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1E92" w14:textId="029654B8" w:rsidR="003C362B" w:rsidRPr="00DF5526" w:rsidRDefault="00034084" w:rsidP="000D078F">
      <w:pPr>
        <w:spacing w:before="4800" w:after="0" w:line="360" w:lineRule="auto"/>
        <w:jc w:val="center"/>
        <w:rPr>
          <w:rFonts w:ascii="Times New Roman" w:hAnsi="Times New Roman" w:cs="Times New Roman"/>
          <w:b/>
          <w:sz w:val="28"/>
          <w:szCs w:val="28"/>
        </w:rPr>
      </w:pPr>
      <w:r w:rsidRPr="00DF5526">
        <w:rPr>
          <w:rFonts w:ascii="Times New Roman" w:hAnsi="Times New Roman" w:cs="Times New Roman"/>
          <w:b/>
          <w:sz w:val="28"/>
          <w:szCs w:val="28"/>
        </w:rPr>
        <w:t>ПРОГРАММА</w:t>
      </w:r>
    </w:p>
    <w:p w14:paraId="4DFB79EA" w14:textId="6188F4EE" w:rsidR="00034084" w:rsidRPr="00DF5526" w:rsidRDefault="00034084" w:rsidP="003521E3">
      <w:pPr>
        <w:spacing w:after="0" w:line="360" w:lineRule="auto"/>
        <w:jc w:val="center"/>
        <w:rPr>
          <w:rFonts w:ascii="Times New Roman" w:hAnsi="Times New Roman" w:cs="Times New Roman"/>
          <w:b/>
          <w:sz w:val="28"/>
          <w:szCs w:val="28"/>
        </w:rPr>
      </w:pPr>
      <w:r w:rsidRPr="00DF5526">
        <w:rPr>
          <w:rFonts w:ascii="Times New Roman" w:hAnsi="Times New Roman" w:cs="Times New Roman"/>
          <w:b/>
          <w:sz w:val="28"/>
          <w:szCs w:val="28"/>
        </w:rPr>
        <w:t>УЧЕБНОГО ПРЕДМЕТА «РОДНОЙ (</w:t>
      </w:r>
      <w:r w:rsidR="000D078F" w:rsidRPr="00DF5526">
        <w:rPr>
          <w:rFonts w:ascii="Times New Roman" w:hAnsi="Times New Roman" w:cs="Times New Roman"/>
          <w:b/>
          <w:caps/>
          <w:sz w:val="28"/>
          <w:szCs w:val="28"/>
        </w:rPr>
        <w:t>карельский</w:t>
      </w:r>
      <w:r w:rsidRPr="00DF5526">
        <w:rPr>
          <w:rFonts w:ascii="Times New Roman" w:hAnsi="Times New Roman" w:cs="Times New Roman"/>
          <w:b/>
          <w:caps/>
          <w:sz w:val="28"/>
          <w:szCs w:val="28"/>
        </w:rPr>
        <w:t>)</w:t>
      </w:r>
      <w:r w:rsidR="005C0181" w:rsidRPr="00DF5526">
        <w:rPr>
          <w:rFonts w:ascii="Times New Roman" w:hAnsi="Times New Roman" w:cs="Times New Roman"/>
          <w:b/>
          <w:sz w:val="28"/>
          <w:szCs w:val="28"/>
        </w:rPr>
        <w:t xml:space="preserve"> ЯЗЫК</w:t>
      </w:r>
      <w:r w:rsidR="000D078F" w:rsidRPr="00DF5526">
        <w:rPr>
          <w:rFonts w:ascii="Times New Roman" w:hAnsi="Times New Roman" w:cs="Times New Roman"/>
          <w:b/>
          <w:sz w:val="28"/>
          <w:szCs w:val="28"/>
        </w:rPr>
        <w:t xml:space="preserve"> (ЛИВВИКОВСКОЕ НАРЕЧИЕ</w:t>
      </w:r>
      <w:r w:rsidR="005C0181" w:rsidRPr="00DF5526">
        <w:rPr>
          <w:rFonts w:ascii="Times New Roman" w:hAnsi="Times New Roman" w:cs="Times New Roman"/>
          <w:b/>
          <w:sz w:val="28"/>
          <w:szCs w:val="28"/>
        </w:rPr>
        <w:t>»</w:t>
      </w:r>
    </w:p>
    <w:p w14:paraId="4380ECA9" w14:textId="77777777" w:rsidR="00034084" w:rsidRPr="00DF5526" w:rsidRDefault="00034084" w:rsidP="00401D29">
      <w:pPr>
        <w:pStyle w:val="a9"/>
        <w:ind w:firstLine="0"/>
        <w:jc w:val="center"/>
        <w:rPr>
          <w:rFonts w:cs="Times New Roman"/>
          <w:b/>
          <w:sz w:val="28"/>
          <w:szCs w:val="28"/>
        </w:rPr>
      </w:pPr>
      <w:r w:rsidRPr="00DF5526">
        <w:rPr>
          <w:rFonts w:cs="Times New Roman"/>
          <w:b/>
          <w:sz w:val="28"/>
          <w:szCs w:val="28"/>
        </w:rPr>
        <w:t>ДЛЯ 5</w:t>
      </w:r>
      <w:r w:rsidR="00B217FC" w:rsidRPr="00DF5526">
        <w:rPr>
          <w:rFonts w:cs="Times New Roman"/>
          <w:b/>
          <w:sz w:val="28"/>
          <w:szCs w:val="28"/>
        </w:rPr>
        <w:t>–</w:t>
      </w:r>
      <w:r w:rsidRPr="00DF5526">
        <w:rPr>
          <w:rFonts w:cs="Times New Roman"/>
          <w:b/>
          <w:sz w:val="28"/>
          <w:szCs w:val="28"/>
        </w:rPr>
        <w:t>9 КЛАССОВ ОСНОВНОГО ОБЩЕГО ОБРАЗОВАНИЯ</w:t>
      </w:r>
    </w:p>
    <w:p w14:paraId="745597D6" w14:textId="77777777" w:rsidR="000D078F" w:rsidRPr="00DF5526"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61134DFD" w14:textId="77777777" w:rsidR="000D078F" w:rsidRPr="00DF5526"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1ADB3DE7" w14:textId="77777777" w:rsidR="00D21031" w:rsidRPr="00DF5526" w:rsidRDefault="0020273F" w:rsidP="00520F93">
      <w:pPr>
        <w:pStyle w:val="a9"/>
        <w:spacing w:after="240"/>
        <w:ind w:firstLine="0"/>
        <w:jc w:val="center"/>
        <w:rPr>
          <w:rFonts w:cs="Times New Roman"/>
          <w:b/>
          <w:sz w:val="28"/>
          <w:szCs w:val="28"/>
        </w:rPr>
      </w:pPr>
      <w:r w:rsidRPr="00DF5526">
        <w:rPr>
          <w:rFonts w:cs="Times New Roman"/>
          <w:b/>
          <w:sz w:val="28"/>
          <w:szCs w:val="28"/>
        </w:rPr>
        <w:br w:type="page"/>
      </w:r>
      <w:r w:rsidR="00520F93" w:rsidRPr="00DF5526">
        <w:rPr>
          <w:rFonts w:cs="Times New Roman"/>
          <w:b/>
          <w:sz w:val="28"/>
          <w:szCs w:val="28"/>
        </w:rPr>
        <w:lastRenderedPageBreak/>
        <w:t>СОДЕРЖАНИЕ</w:t>
      </w:r>
    </w:p>
    <w:sdt>
      <w:sdtPr>
        <w:rPr>
          <w:rFonts w:ascii="Times New Roman" w:hAnsi="Times New Roman" w:cs="Times New Roman"/>
          <w:b w:val="0"/>
          <w:bCs w:val="0"/>
          <w:i w:val="0"/>
          <w:iCs w:val="0"/>
          <w:sz w:val="28"/>
          <w:szCs w:val="28"/>
        </w:rPr>
        <w:id w:val="16060420"/>
        <w:docPartObj>
          <w:docPartGallery w:val="Table of Contents"/>
          <w:docPartUnique/>
        </w:docPartObj>
      </w:sdtPr>
      <w:sdtEndPr>
        <w:rPr>
          <w:noProof/>
        </w:rPr>
      </w:sdtEndPr>
      <w:sdtContent>
        <w:p w14:paraId="67E28ED9" w14:textId="5F02C17D" w:rsidR="002D5FA8" w:rsidRPr="00DF5526" w:rsidRDefault="000A738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r w:rsidRPr="00DF5526">
            <w:rPr>
              <w:rFonts w:ascii="Times New Roman" w:hAnsi="Times New Roman" w:cs="Times New Roman"/>
              <w:b w:val="0"/>
              <w:bCs w:val="0"/>
              <w:i w:val="0"/>
              <w:iCs w:val="0"/>
              <w:sz w:val="28"/>
              <w:szCs w:val="28"/>
            </w:rPr>
            <w:fldChar w:fldCharType="begin"/>
          </w:r>
          <w:r w:rsidR="00D21031" w:rsidRPr="00DF5526">
            <w:rPr>
              <w:rFonts w:ascii="Times New Roman" w:hAnsi="Times New Roman" w:cs="Times New Roman"/>
              <w:b w:val="0"/>
              <w:bCs w:val="0"/>
              <w:i w:val="0"/>
              <w:iCs w:val="0"/>
              <w:sz w:val="28"/>
              <w:szCs w:val="28"/>
            </w:rPr>
            <w:instrText>TOC \o "1-3" \h \z \u</w:instrText>
          </w:r>
          <w:r w:rsidRPr="00DF5526">
            <w:rPr>
              <w:rFonts w:ascii="Times New Roman" w:hAnsi="Times New Roman" w:cs="Times New Roman"/>
              <w:b w:val="0"/>
              <w:bCs w:val="0"/>
              <w:i w:val="0"/>
              <w:iCs w:val="0"/>
              <w:sz w:val="28"/>
              <w:szCs w:val="28"/>
            </w:rPr>
            <w:fldChar w:fldCharType="separate"/>
          </w:r>
          <w:hyperlink w:anchor="_Toc109123514" w:history="1">
            <w:r w:rsidR="002D5FA8" w:rsidRPr="00DF5526">
              <w:rPr>
                <w:rStyle w:val="af4"/>
                <w:rFonts w:ascii="Times New Roman" w:eastAsia="NSimSun" w:hAnsi="Times New Roman" w:cs="Times New Roman"/>
                <w:b w:val="0"/>
                <w:i w:val="0"/>
                <w:noProof/>
                <w:color w:val="auto"/>
                <w:sz w:val="28"/>
                <w:szCs w:val="28"/>
                <w:lang w:eastAsia="zh-CN" w:bidi="hi-IN"/>
              </w:rPr>
              <w:t>ПОЯСНИТЕЛЬНАЯ ЗАПИСКА</w:t>
            </w:r>
            <w:r w:rsidR="002D5FA8" w:rsidRPr="00DF5526">
              <w:rPr>
                <w:rFonts w:ascii="Times New Roman" w:hAnsi="Times New Roman" w:cs="Times New Roman"/>
                <w:b w:val="0"/>
                <w:i w:val="0"/>
                <w:noProof/>
                <w:webHidden/>
                <w:sz w:val="28"/>
                <w:szCs w:val="28"/>
              </w:rPr>
              <w:tab/>
            </w:r>
            <w:r w:rsidRPr="00DF5526">
              <w:rPr>
                <w:rFonts w:ascii="Times New Roman" w:hAnsi="Times New Roman" w:cs="Times New Roman"/>
                <w:b w:val="0"/>
                <w:i w:val="0"/>
                <w:noProof/>
                <w:webHidden/>
                <w:sz w:val="28"/>
                <w:szCs w:val="28"/>
              </w:rPr>
              <w:fldChar w:fldCharType="begin"/>
            </w:r>
            <w:r w:rsidR="002D5FA8" w:rsidRPr="00DF5526">
              <w:rPr>
                <w:rFonts w:ascii="Times New Roman" w:hAnsi="Times New Roman" w:cs="Times New Roman"/>
                <w:b w:val="0"/>
                <w:i w:val="0"/>
                <w:noProof/>
                <w:webHidden/>
                <w:sz w:val="28"/>
                <w:szCs w:val="28"/>
              </w:rPr>
              <w:instrText xml:space="preserve"> PAGEREF _Toc109123514 \h </w:instrText>
            </w:r>
            <w:r w:rsidRPr="00DF5526">
              <w:rPr>
                <w:rFonts w:ascii="Times New Roman" w:hAnsi="Times New Roman" w:cs="Times New Roman"/>
                <w:b w:val="0"/>
                <w:i w:val="0"/>
                <w:noProof/>
                <w:webHidden/>
                <w:sz w:val="28"/>
                <w:szCs w:val="28"/>
              </w:rPr>
            </w:r>
            <w:r w:rsidRPr="00DF5526">
              <w:rPr>
                <w:rFonts w:ascii="Times New Roman" w:hAnsi="Times New Roman" w:cs="Times New Roman"/>
                <w:b w:val="0"/>
                <w:i w:val="0"/>
                <w:noProof/>
                <w:webHidden/>
                <w:sz w:val="28"/>
                <w:szCs w:val="28"/>
              </w:rPr>
              <w:fldChar w:fldCharType="separate"/>
            </w:r>
            <w:r w:rsidR="00E802F3" w:rsidRPr="00DF5526">
              <w:rPr>
                <w:rFonts w:ascii="Times New Roman" w:hAnsi="Times New Roman" w:cs="Times New Roman"/>
                <w:b w:val="0"/>
                <w:i w:val="0"/>
                <w:noProof/>
                <w:webHidden/>
                <w:sz w:val="28"/>
                <w:szCs w:val="28"/>
              </w:rPr>
              <w:t>4</w:t>
            </w:r>
            <w:r w:rsidRPr="00DF5526">
              <w:rPr>
                <w:rFonts w:ascii="Times New Roman" w:hAnsi="Times New Roman" w:cs="Times New Roman"/>
                <w:b w:val="0"/>
                <w:i w:val="0"/>
                <w:noProof/>
                <w:webHidden/>
                <w:sz w:val="28"/>
                <w:szCs w:val="28"/>
              </w:rPr>
              <w:fldChar w:fldCharType="end"/>
            </w:r>
          </w:hyperlink>
        </w:p>
        <w:p w14:paraId="798F030E" w14:textId="01693640"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5" w:history="1">
            <w:r w:rsidR="002D5FA8" w:rsidRPr="00DF5526">
              <w:rPr>
                <w:rStyle w:val="af4"/>
                <w:rFonts w:ascii="Times New Roman" w:eastAsia="Calibri" w:hAnsi="Times New Roman" w:cs="Times New Roman"/>
                <w:b w:val="0"/>
                <w:i w:val="0"/>
                <w:noProof/>
                <w:color w:val="auto"/>
                <w:sz w:val="28"/>
                <w:szCs w:val="28"/>
              </w:rPr>
              <w:t xml:space="preserve">Общая характеристика учебного предмета </w:t>
            </w:r>
            <w:r w:rsidR="00A02770" w:rsidRPr="00DF5526">
              <w:rPr>
                <w:rStyle w:val="af4"/>
                <w:rFonts w:ascii="Times New Roman" w:hAnsi="Times New Roman" w:cs="Times New Roman"/>
                <w:b w:val="0"/>
                <w:i w:val="0"/>
                <w:noProof/>
                <w:color w:val="auto"/>
                <w:sz w:val="28"/>
                <w:szCs w:val="28"/>
              </w:rPr>
              <w:t>«Родной (карельский) язык (ливвиковское наречие)»</w:t>
            </w:r>
            <w:r w:rsidR="002D5FA8" w:rsidRPr="00DF5526">
              <w:rPr>
                <w:rFonts w:ascii="Times New Roman" w:hAnsi="Times New Roman" w:cs="Times New Roman"/>
                <w:b w:val="0"/>
                <w:i w:val="0"/>
                <w:noProof/>
                <w:webHidden/>
                <w:sz w:val="28"/>
                <w:szCs w:val="28"/>
              </w:rPr>
              <w:tab/>
            </w:r>
            <w:r w:rsidR="000A7386" w:rsidRPr="00DF5526">
              <w:rPr>
                <w:rFonts w:ascii="Times New Roman" w:hAnsi="Times New Roman" w:cs="Times New Roman"/>
                <w:b w:val="0"/>
                <w:i w:val="0"/>
                <w:noProof/>
                <w:webHidden/>
                <w:sz w:val="28"/>
                <w:szCs w:val="28"/>
              </w:rPr>
              <w:fldChar w:fldCharType="begin"/>
            </w:r>
            <w:r w:rsidR="002D5FA8" w:rsidRPr="00DF5526">
              <w:rPr>
                <w:rFonts w:ascii="Times New Roman" w:hAnsi="Times New Roman" w:cs="Times New Roman"/>
                <w:b w:val="0"/>
                <w:i w:val="0"/>
                <w:noProof/>
                <w:webHidden/>
                <w:sz w:val="28"/>
                <w:szCs w:val="28"/>
              </w:rPr>
              <w:instrText xml:space="preserve"> PAGEREF _Toc109123515 \h </w:instrText>
            </w:r>
            <w:r w:rsidR="000A7386" w:rsidRPr="00DF5526">
              <w:rPr>
                <w:rFonts w:ascii="Times New Roman" w:hAnsi="Times New Roman" w:cs="Times New Roman"/>
                <w:b w:val="0"/>
                <w:i w:val="0"/>
                <w:noProof/>
                <w:webHidden/>
                <w:sz w:val="28"/>
                <w:szCs w:val="28"/>
              </w:rPr>
            </w:r>
            <w:r w:rsidR="000A7386" w:rsidRPr="00DF5526">
              <w:rPr>
                <w:rFonts w:ascii="Times New Roman" w:hAnsi="Times New Roman" w:cs="Times New Roman"/>
                <w:b w:val="0"/>
                <w:i w:val="0"/>
                <w:noProof/>
                <w:webHidden/>
                <w:sz w:val="28"/>
                <w:szCs w:val="28"/>
              </w:rPr>
              <w:fldChar w:fldCharType="separate"/>
            </w:r>
            <w:r w:rsidR="00E802F3" w:rsidRPr="00DF5526">
              <w:rPr>
                <w:rFonts w:ascii="Times New Roman" w:hAnsi="Times New Roman" w:cs="Times New Roman"/>
                <w:b w:val="0"/>
                <w:i w:val="0"/>
                <w:noProof/>
                <w:webHidden/>
                <w:sz w:val="28"/>
                <w:szCs w:val="28"/>
              </w:rPr>
              <w:t>6</w:t>
            </w:r>
            <w:r w:rsidR="000A7386" w:rsidRPr="00DF5526">
              <w:rPr>
                <w:rFonts w:ascii="Times New Roman" w:hAnsi="Times New Roman" w:cs="Times New Roman"/>
                <w:b w:val="0"/>
                <w:i w:val="0"/>
                <w:noProof/>
                <w:webHidden/>
                <w:sz w:val="28"/>
                <w:szCs w:val="28"/>
              </w:rPr>
              <w:fldChar w:fldCharType="end"/>
            </w:r>
          </w:hyperlink>
        </w:p>
        <w:p w14:paraId="7E752352" w14:textId="63E97774"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6" w:history="1">
            <w:r w:rsidR="002D5FA8" w:rsidRPr="00DF5526">
              <w:rPr>
                <w:rStyle w:val="af4"/>
                <w:rFonts w:ascii="Times New Roman" w:hAnsi="Times New Roman" w:cs="Times New Roman"/>
                <w:b w:val="0"/>
                <w:i w:val="0"/>
                <w:noProof/>
                <w:color w:val="auto"/>
                <w:sz w:val="28"/>
                <w:szCs w:val="28"/>
                <w:lang w:bidi="hi-IN"/>
              </w:rPr>
              <w:t xml:space="preserve">Цель и задачи изучения учебного предмета </w:t>
            </w:r>
            <w:r w:rsidR="00A02770" w:rsidRPr="00DF5526">
              <w:rPr>
                <w:rStyle w:val="af4"/>
                <w:rFonts w:ascii="Times New Roman" w:hAnsi="Times New Roman" w:cs="Times New Roman"/>
                <w:b w:val="0"/>
                <w:i w:val="0"/>
                <w:noProof/>
                <w:color w:val="auto"/>
                <w:sz w:val="28"/>
                <w:szCs w:val="28"/>
                <w:lang w:bidi="hi-IN"/>
              </w:rPr>
              <w:t>«Родной (карельский) язык (ливвиковское наречие)»</w:t>
            </w:r>
            <w:r w:rsidR="002D5FA8" w:rsidRPr="00DF5526">
              <w:rPr>
                <w:rFonts w:ascii="Times New Roman" w:hAnsi="Times New Roman" w:cs="Times New Roman"/>
                <w:b w:val="0"/>
                <w:i w:val="0"/>
                <w:noProof/>
                <w:webHidden/>
                <w:sz w:val="28"/>
                <w:szCs w:val="28"/>
              </w:rPr>
              <w:tab/>
            </w:r>
            <w:r w:rsidR="000A7386" w:rsidRPr="00DF5526">
              <w:rPr>
                <w:rFonts w:ascii="Times New Roman" w:hAnsi="Times New Roman" w:cs="Times New Roman"/>
                <w:b w:val="0"/>
                <w:i w:val="0"/>
                <w:noProof/>
                <w:webHidden/>
                <w:sz w:val="28"/>
                <w:szCs w:val="28"/>
              </w:rPr>
              <w:fldChar w:fldCharType="begin"/>
            </w:r>
            <w:r w:rsidR="002D5FA8" w:rsidRPr="00DF5526">
              <w:rPr>
                <w:rFonts w:ascii="Times New Roman" w:hAnsi="Times New Roman" w:cs="Times New Roman"/>
                <w:b w:val="0"/>
                <w:i w:val="0"/>
                <w:noProof/>
                <w:webHidden/>
                <w:sz w:val="28"/>
                <w:szCs w:val="28"/>
              </w:rPr>
              <w:instrText xml:space="preserve"> PAGEREF _Toc109123516 \h </w:instrText>
            </w:r>
            <w:r w:rsidR="000A7386" w:rsidRPr="00DF5526">
              <w:rPr>
                <w:rFonts w:ascii="Times New Roman" w:hAnsi="Times New Roman" w:cs="Times New Roman"/>
                <w:b w:val="0"/>
                <w:i w:val="0"/>
                <w:noProof/>
                <w:webHidden/>
                <w:sz w:val="28"/>
                <w:szCs w:val="28"/>
              </w:rPr>
            </w:r>
            <w:r w:rsidR="000A7386" w:rsidRPr="00DF5526">
              <w:rPr>
                <w:rFonts w:ascii="Times New Roman" w:hAnsi="Times New Roman" w:cs="Times New Roman"/>
                <w:b w:val="0"/>
                <w:i w:val="0"/>
                <w:noProof/>
                <w:webHidden/>
                <w:sz w:val="28"/>
                <w:szCs w:val="28"/>
              </w:rPr>
              <w:fldChar w:fldCharType="separate"/>
            </w:r>
            <w:r w:rsidR="00E802F3" w:rsidRPr="00DF5526">
              <w:rPr>
                <w:rFonts w:ascii="Times New Roman" w:hAnsi="Times New Roman" w:cs="Times New Roman"/>
                <w:b w:val="0"/>
                <w:i w:val="0"/>
                <w:noProof/>
                <w:webHidden/>
                <w:sz w:val="28"/>
                <w:szCs w:val="28"/>
              </w:rPr>
              <w:t>8</w:t>
            </w:r>
            <w:r w:rsidR="000A7386" w:rsidRPr="00DF5526">
              <w:rPr>
                <w:rFonts w:ascii="Times New Roman" w:hAnsi="Times New Roman" w:cs="Times New Roman"/>
                <w:b w:val="0"/>
                <w:i w:val="0"/>
                <w:noProof/>
                <w:webHidden/>
                <w:sz w:val="28"/>
                <w:szCs w:val="28"/>
              </w:rPr>
              <w:fldChar w:fldCharType="end"/>
            </w:r>
          </w:hyperlink>
        </w:p>
        <w:p w14:paraId="6ED90F13" w14:textId="0AF0E329"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7" w:history="1">
            <w:r w:rsidR="002D5FA8" w:rsidRPr="00DF5526">
              <w:rPr>
                <w:rStyle w:val="af4"/>
                <w:rFonts w:ascii="Times New Roman" w:hAnsi="Times New Roman" w:cs="Times New Roman"/>
                <w:b w:val="0"/>
                <w:i w:val="0"/>
                <w:noProof/>
                <w:color w:val="auto"/>
                <w:sz w:val="28"/>
                <w:szCs w:val="28"/>
              </w:rPr>
              <w:t xml:space="preserve">Основные содержательные линии примерной рабочей программы учебного предмета </w:t>
            </w:r>
            <w:r w:rsidR="00A02770" w:rsidRPr="00DF5526">
              <w:rPr>
                <w:rStyle w:val="af4"/>
                <w:rFonts w:ascii="Times New Roman" w:hAnsi="Times New Roman" w:cs="Times New Roman"/>
                <w:b w:val="0"/>
                <w:i w:val="0"/>
                <w:noProof/>
                <w:color w:val="auto"/>
                <w:sz w:val="28"/>
                <w:szCs w:val="28"/>
              </w:rPr>
              <w:t>«Родной (карельский) язык (ливвиковское наречие)»</w:t>
            </w:r>
            <w:r w:rsidR="002D5FA8" w:rsidRPr="00DF5526">
              <w:rPr>
                <w:rFonts w:ascii="Times New Roman" w:hAnsi="Times New Roman" w:cs="Times New Roman"/>
                <w:b w:val="0"/>
                <w:i w:val="0"/>
                <w:noProof/>
                <w:webHidden/>
                <w:sz w:val="28"/>
                <w:szCs w:val="28"/>
              </w:rPr>
              <w:tab/>
            </w:r>
            <w:r w:rsidR="000A7386" w:rsidRPr="00DF5526">
              <w:rPr>
                <w:rFonts w:ascii="Times New Roman" w:hAnsi="Times New Roman" w:cs="Times New Roman"/>
                <w:b w:val="0"/>
                <w:i w:val="0"/>
                <w:noProof/>
                <w:webHidden/>
                <w:sz w:val="28"/>
                <w:szCs w:val="28"/>
              </w:rPr>
              <w:fldChar w:fldCharType="begin"/>
            </w:r>
            <w:r w:rsidR="002D5FA8" w:rsidRPr="00DF5526">
              <w:rPr>
                <w:rFonts w:ascii="Times New Roman" w:hAnsi="Times New Roman" w:cs="Times New Roman"/>
                <w:b w:val="0"/>
                <w:i w:val="0"/>
                <w:noProof/>
                <w:webHidden/>
                <w:sz w:val="28"/>
                <w:szCs w:val="28"/>
              </w:rPr>
              <w:instrText xml:space="preserve"> PAGEREF _Toc109123517 \h </w:instrText>
            </w:r>
            <w:r w:rsidR="000A7386" w:rsidRPr="00DF5526">
              <w:rPr>
                <w:rFonts w:ascii="Times New Roman" w:hAnsi="Times New Roman" w:cs="Times New Roman"/>
                <w:b w:val="0"/>
                <w:i w:val="0"/>
                <w:noProof/>
                <w:webHidden/>
                <w:sz w:val="28"/>
                <w:szCs w:val="28"/>
              </w:rPr>
            </w:r>
            <w:r w:rsidR="000A7386" w:rsidRPr="00DF5526">
              <w:rPr>
                <w:rFonts w:ascii="Times New Roman" w:hAnsi="Times New Roman" w:cs="Times New Roman"/>
                <w:b w:val="0"/>
                <w:i w:val="0"/>
                <w:noProof/>
                <w:webHidden/>
                <w:sz w:val="28"/>
                <w:szCs w:val="28"/>
              </w:rPr>
              <w:fldChar w:fldCharType="separate"/>
            </w:r>
            <w:r w:rsidR="00E802F3" w:rsidRPr="00DF5526">
              <w:rPr>
                <w:rFonts w:ascii="Times New Roman" w:hAnsi="Times New Roman" w:cs="Times New Roman"/>
                <w:b w:val="0"/>
                <w:i w:val="0"/>
                <w:noProof/>
                <w:webHidden/>
                <w:sz w:val="28"/>
                <w:szCs w:val="28"/>
              </w:rPr>
              <w:t>9</w:t>
            </w:r>
            <w:r w:rsidR="000A7386" w:rsidRPr="00DF5526">
              <w:rPr>
                <w:rFonts w:ascii="Times New Roman" w:hAnsi="Times New Roman" w:cs="Times New Roman"/>
                <w:b w:val="0"/>
                <w:i w:val="0"/>
                <w:noProof/>
                <w:webHidden/>
                <w:sz w:val="28"/>
                <w:szCs w:val="28"/>
              </w:rPr>
              <w:fldChar w:fldCharType="end"/>
            </w:r>
          </w:hyperlink>
        </w:p>
        <w:p w14:paraId="182449B6" w14:textId="085825B7"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8" w:history="1">
            <w:r w:rsidR="002D5FA8" w:rsidRPr="00DF5526">
              <w:rPr>
                <w:rStyle w:val="af4"/>
                <w:rFonts w:ascii="Times New Roman" w:eastAsia="Calibri" w:hAnsi="Times New Roman" w:cs="Times New Roman"/>
                <w:b w:val="0"/>
                <w:i w:val="0"/>
                <w:noProof/>
                <w:color w:val="auto"/>
                <w:sz w:val="28"/>
                <w:szCs w:val="28"/>
              </w:rPr>
              <w:t xml:space="preserve">Место учебного предмета </w:t>
            </w:r>
            <w:r w:rsidR="00A02770" w:rsidRPr="00DF5526">
              <w:rPr>
                <w:rStyle w:val="af4"/>
                <w:rFonts w:ascii="Times New Roman" w:eastAsia="Calibri" w:hAnsi="Times New Roman" w:cs="Times New Roman"/>
                <w:b w:val="0"/>
                <w:i w:val="0"/>
                <w:noProof/>
                <w:color w:val="auto"/>
                <w:sz w:val="28"/>
                <w:szCs w:val="28"/>
              </w:rPr>
              <w:t>«Родной (карельский) язык (ливвиковское наречие)»</w:t>
            </w:r>
            <w:r w:rsidR="002D5FA8" w:rsidRPr="00DF5526">
              <w:rPr>
                <w:rStyle w:val="af4"/>
                <w:rFonts w:ascii="Times New Roman" w:eastAsia="Calibri" w:hAnsi="Times New Roman" w:cs="Times New Roman"/>
                <w:b w:val="0"/>
                <w:i w:val="0"/>
                <w:noProof/>
                <w:color w:val="auto"/>
                <w:sz w:val="28"/>
                <w:szCs w:val="28"/>
              </w:rPr>
              <w:t xml:space="preserve"> в учебном плане</w:t>
            </w:r>
            <w:r w:rsidR="002D5FA8" w:rsidRPr="00DF5526">
              <w:rPr>
                <w:rFonts w:ascii="Times New Roman" w:hAnsi="Times New Roman" w:cs="Times New Roman"/>
                <w:b w:val="0"/>
                <w:i w:val="0"/>
                <w:noProof/>
                <w:webHidden/>
                <w:sz w:val="28"/>
                <w:szCs w:val="28"/>
              </w:rPr>
              <w:tab/>
            </w:r>
            <w:r w:rsidR="000A7386" w:rsidRPr="00DF5526">
              <w:rPr>
                <w:rFonts w:ascii="Times New Roman" w:hAnsi="Times New Roman" w:cs="Times New Roman"/>
                <w:b w:val="0"/>
                <w:i w:val="0"/>
                <w:noProof/>
                <w:webHidden/>
                <w:sz w:val="28"/>
                <w:szCs w:val="28"/>
              </w:rPr>
              <w:fldChar w:fldCharType="begin"/>
            </w:r>
            <w:r w:rsidR="002D5FA8" w:rsidRPr="00DF5526">
              <w:rPr>
                <w:rFonts w:ascii="Times New Roman" w:hAnsi="Times New Roman" w:cs="Times New Roman"/>
                <w:b w:val="0"/>
                <w:i w:val="0"/>
                <w:noProof/>
                <w:webHidden/>
                <w:sz w:val="28"/>
                <w:szCs w:val="28"/>
              </w:rPr>
              <w:instrText xml:space="preserve"> PAGEREF _Toc109123518 \h </w:instrText>
            </w:r>
            <w:r w:rsidR="000A7386" w:rsidRPr="00DF5526">
              <w:rPr>
                <w:rFonts w:ascii="Times New Roman" w:hAnsi="Times New Roman" w:cs="Times New Roman"/>
                <w:b w:val="0"/>
                <w:i w:val="0"/>
                <w:noProof/>
                <w:webHidden/>
                <w:sz w:val="28"/>
                <w:szCs w:val="28"/>
              </w:rPr>
            </w:r>
            <w:r w:rsidR="000A7386" w:rsidRPr="00DF5526">
              <w:rPr>
                <w:rFonts w:ascii="Times New Roman" w:hAnsi="Times New Roman" w:cs="Times New Roman"/>
                <w:b w:val="0"/>
                <w:i w:val="0"/>
                <w:noProof/>
                <w:webHidden/>
                <w:sz w:val="28"/>
                <w:szCs w:val="28"/>
              </w:rPr>
              <w:fldChar w:fldCharType="separate"/>
            </w:r>
            <w:r w:rsidR="00E802F3" w:rsidRPr="00DF5526">
              <w:rPr>
                <w:rFonts w:ascii="Times New Roman" w:hAnsi="Times New Roman" w:cs="Times New Roman"/>
                <w:b w:val="0"/>
                <w:i w:val="0"/>
                <w:noProof/>
                <w:webHidden/>
                <w:sz w:val="28"/>
                <w:szCs w:val="28"/>
              </w:rPr>
              <w:t>12</w:t>
            </w:r>
            <w:r w:rsidR="000A7386" w:rsidRPr="00DF5526">
              <w:rPr>
                <w:rFonts w:ascii="Times New Roman" w:hAnsi="Times New Roman" w:cs="Times New Roman"/>
                <w:b w:val="0"/>
                <w:i w:val="0"/>
                <w:noProof/>
                <w:webHidden/>
                <w:sz w:val="28"/>
                <w:szCs w:val="28"/>
              </w:rPr>
              <w:fldChar w:fldCharType="end"/>
            </w:r>
          </w:hyperlink>
        </w:p>
        <w:p w14:paraId="432C7DB2" w14:textId="064765EE"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9" w:history="1">
            <w:r w:rsidR="002D5FA8" w:rsidRPr="00DF5526">
              <w:rPr>
                <w:rStyle w:val="af4"/>
                <w:rFonts w:ascii="Times New Roman" w:eastAsia="NSimSun" w:hAnsi="Times New Roman" w:cs="Times New Roman"/>
                <w:b w:val="0"/>
                <w:i w:val="0"/>
                <w:noProof/>
                <w:color w:val="auto"/>
                <w:sz w:val="28"/>
                <w:szCs w:val="28"/>
                <w:lang w:eastAsia="zh-CN" w:bidi="hi-IN"/>
              </w:rPr>
              <w:t>СОДЕРЖАНИЕ УЧЕБНОГО ПРЕДМЕТА «РОДНОЙ (</w:t>
            </w:r>
            <w:r w:rsidR="00A02770" w:rsidRPr="00DF5526">
              <w:rPr>
                <w:rStyle w:val="af4"/>
                <w:rFonts w:ascii="Times New Roman" w:eastAsia="NSimSun" w:hAnsi="Times New Roman" w:cs="Times New Roman"/>
                <w:b w:val="0"/>
                <w:i w:val="0"/>
                <w:noProof/>
                <w:color w:val="auto"/>
                <w:sz w:val="28"/>
                <w:szCs w:val="28"/>
                <w:lang w:eastAsia="zh-CN" w:bidi="hi-IN"/>
              </w:rPr>
              <w:t>КАРЕЛЬСКИЙ</w:t>
            </w:r>
            <w:r w:rsidR="002D5FA8" w:rsidRPr="00DF5526">
              <w:rPr>
                <w:rStyle w:val="af4"/>
                <w:rFonts w:ascii="Times New Roman" w:eastAsia="NSimSun" w:hAnsi="Times New Roman" w:cs="Times New Roman"/>
                <w:b w:val="0"/>
                <w:i w:val="0"/>
                <w:noProof/>
                <w:color w:val="auto"/>
                <w:sz w:val="28"/>
                <w:szCs w:val="28"/>
                <w:lang w:eastAsia="zh-CN" w:bidi="hi-IN"/>
              </w:rPr>
              <w:t>) ЯЗЫК</w:t>
            </w:r>
            <w:r w:rsidR="00A02770" w:rsidRPr="00DF5526">
              <w:rPr>
                <w:rStyle w:val="af4"/>
                <w:rFonts w:ascii="Times New Roman" w:eastAsia="NSimSun" w:hAnsi="Times New Roman" w:cs="Times New Roman"/>
                <w:b w:val="0"/>
                <w:i w:val="0"/>
                <w:noProof/>
                <w:color w:val="auto"/>
                <w:sz w:val="28"/>
                <w:szCs w:val="28"/>
                <w:lang w:eastAsia="zh-CN" w:bidi="hi-IN"/>
              </w:rPr>
              <w:t xml:space="preserve"> (ЛИВВИКОВСКОЕ НАРЕЧИЕ)»</w:t>
            </w:r>
            <w:r w:rsidR="002D5FA8" w:rsidRPr="00DF5526">
              <w:rPr>
                <w:rFonts w:ascii="Times New Roman" w:hAnsi="Times New Roman" w:cs="Times New Roman"/>
                <w:b w:val="0"/>
                <w:i w:val="0"/>
                <w:noProof/>
                <w:webHidden/>
                <w:sz w:val="28"/>
                <w:szCs w:val="28"/>
              </w:rPr>
              <w:tab/>
            </w:r>
            <w:r w:rsidR="000A7386" w:rsidRPr="00DF5526">
              <w:rPr>
                <w:rFonts w:ascii="Times New Roman" w:hAnsi="Times New Roman" w:cs="Times New Roman"/>
                <w:b w:val="0"/>
                <w:i w:val="0"/>
                <w:noProof/>
                <w:webHidden/>
                <w:sz w:val="28"/>
                <w:szCs w:val="28"/>
              </w:rPr>
              <w:fldChar w:fldCharType="begin"/>
            </w:r>
            <w:r w:rsidR="002D5FA8" w:rsidRPr="00DF5526">
              <w:rPr>
                <w:rFonts w:ascii="Times New Roman" w:hAnsi="Times New Roman" w:cs="Times New Roman"/>
                <w:b w:val="0"/>
                <w:i w:val="0"/>
                <w:noProof/>
                <w:webHidden/>
                <w:sz w:val="28"/>
                <w:szCs w:val="28"/>
              </w:rPr>
              <w:instrText xml:space="preserve"> PAGEREF _Toc109123519 \h </w:instrText>
            </w:r>
            <w:r w:rsidR="000A7386" w:rsidRPr="00DF5526">
              <w:rPr>
                <w:rFonts w:ascii="Times New Roman" w:hAnsi="Times New Roman" w:cs="Times New Roman"/>
                <w:b w:val="0"/>
                <w:i w:val="0"/>
                <w:noProof/>
                <w:webHidden/>
                <w:sz w:val="28"/>
                <w:szCs w:val="28"/>
              </w:rPr>
            </w:r>
            <w:r w:rsidR="000A7386" w:rsidRPr="00DF5526">
              <w:rPr>
                <w:rFonts w:ascii="Times New Roman" w:hAnsi="Times New Roman" w:cs="Times New Roman"/>
                <w:b w:val="0"/>
                <w:i w:val="0"/>
                <w:noProof/>
                <w:webHidden/>
                <w:sz w:val="28"/>
                <w:szCs w:val="28"/>
              </w:rPr>
              <w:fldChar w:fldCharType="separate"/>
            </w:r>
            <w:r w:rsidR="00E802F3" w:rsidRPr="00DF5526">
              <w:rPr>
                <w:rFonts w:ascii="Times New Roman" w:hAnsi="Times New Roman" w:cs="Times New Roman"/>
                <w:b w:val="0"/>
                <w:i w:val="0"/>
                <w:noProof/>
                <w:webHidden/>
                <w:sz w:val="28"/>
                <w:szCs w:val="28"/>
              </w:rPr>
              <w:t>13</w:t>
            </w:r>
            <w:r w:rsidR="000A7386" w:rsidRPr="00DF5526">
              <w:rPr>
                <w:rFonts w:ascii="Times New Roman" w:hAnsi="Times New Roman" w:cs="Times New Roman"/>
                <w:b w:val="0"/>
                <w:i w:val="0"/>
                <w:noProof/>
                <w:webHidden/>
                <w:sz w:val="28"/>
                <w:szCs w:val="28"/>
              </w:rPr>
              <w:fldChar w:fldCharType="end"/>
            </w:r>
          </w:hyperlink>
        </w:p>
        <w:p w14:paraId="1CDEE072" w14:textId="42776AF1"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0" w:history="1">
            <w:r w:rsidR="002D5FA8" w:rsidRPr="00DF5526">
              <w:rPr>
                <w:rStyle w:val="af4"/>
                <w:rFonts w:ascii="Times New Roman" w:hAnsi="Times New Roman" w:cs="Times New Roman"/>
                <w:b w:val="0"/>
                <w:i w:val="0"/>
                <w:noProof/>
                <w:color w:val="auto"/>
                <w:sz w:val="28"/>
                <w:szCs w:val="28"/>
              </w:rPr>
              <w:t>5 класс</w:t>
            </w:r>
            <w:r w:rsidR="002D5FA8" w:rsidRPr="00DF5526">
              <w:rPr>
                <w:rFonts w:ascii="Times New Roman" w:hAnsi="Times New Roman" w:cs="Times New Roman"/>
                <w:b w:val="0"/>
                <w:i w:val="0"/>
                <w:noProof/>
                <w:webHidden/>
                <w:sz w:val="28"/>
                <w:szCs w:val="28"/>
              </w:rPr>
              <w:tab/>
            </w:r>
            <w:r w:rsidR="000A7386" w:rsidRPr="00DF5526">
              <w:rPr>
                <w:rFonts w:ascii="Times New Roman" w:hAnsi="Times New Roman" w:cs="Times New Roman"/>
                <w:b w:val="0"/>
                <w:i w:val="0"/>
                <w:noProof/>
                <w:webHidden/>
                <w:sz w:val="28"/>
                <w:szCs w:val="28"/>
              </w:rPr>
              <w:fldChar w:fldCharType="begin"/>
            </w:r>
            <w:r w:rsidR="002D5FA8" w:rsidRPr="00DF5526">
              <w:rPr>
                <w:rFonts w:ascii="Times New Roman" w:hAnsi="Times New Roman" w:cs="Times New Roman"/>
                <w:b w:val="0"/>
                <w:i w:val="0"/>
                <w:noProof/>
                <w:webHidden/>
                <w:sz w:val="28"/>
                <w:szCs w:val="28"/>
              </w:rPr>
              <w:instrText xml:space="preserve"> PAGEREF _Toc109123520 \h </w:instrText>
            </w:r>
            <w:r w:rsidR="000A7386" w:rsidRPr="00DF5526">
              <w:rPr>
                <w:rFonts w:ascii="Times New Roman" w:hAnsi="Times New Roman" w:cs="Times New Roman"/>
                <w:b w:val="0"/>
                <w:i w:val="0"/>
                <w:noProof/>
                <w:webHidden/>
                <w:sz w:val="28"/>
                <w:szCs w:val="28"/>
              </w:rPr>
            </w:r>
            <w:r w:rsidR="000A7386" w:rsidRPr="00DF5526">
              <w:rPr>
                <w:rFonts w:ascii="Times New Roman" w:hAnsi="Times New Roman" w:cs="Times New Roman"/>
                <w:b w:val="0"/>
                <w:i w:val="0"/>
                <w:noProof/>
                <w:webHidden/>
                <w:sz w:val="28"/>
                <w:szCs w:val="28"/>
              </w:rPr>
              <w:fldChar w:fldCharType="separate"/>
            </w:r>
            <w:r w:rsidR="00E802F3" w:rsidRPr="00DF5526">
              <w:rPr>
                <w:rFonts w:ascii="Times New Roman" w:hAnsi="Times New Roman" w:cs="Times New Roman"/>
                <w:b w:val="0"/>
                <w:i w:val="0"/>
                <w:noProof/>
                <w:webHidden/>
                <w:sz w:val="28"/>
                <w:szCs w:val="28"/>
              </w:rPr>
              <w:t>13</w:t>
            </w:r>
            <w:r w:rsidR="000A7386" w:rsidRPr="00DF5526">
              <w:rPr>
                <w:rFonts w:ascii="Times New Roman" w:hAnsi="Times New Roman" w:cs="Times New Roman"/>
                <w:b w:val="0"/>
                <w:i w:val="0"/>
                <w:noProof/>
                <w:webHidden/>
                <w:sz w:val="28"/>
                <w:szCs w:val="28"/>
              </w:rPr>
              <w:fldChar w:fldCharType="end"/>
            </w:r>
          </w:hyperlink>
        </w:p>
        <w:p w14:paraId="2D553388" w14:textId="3DD2A065"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1" w:history="1">
            <w:r w:rsidR="002D5FA8" w:rsidRPr="00DF5526">
              <w:rPr>
                <w:rStyle w:val="af4"/>
                <w:rFonts w:ascii="Times New Roman" w:hAnsi="Times New Roman" w:cs="Times New Roman"/>
                <w:b w:val="0"/>
                <w:i w:val="0"/>
                <w:noProof/>
                <w:color w:val="auto"/>
                <w:sz w:val="28"/>
                <w:szCs w:val="28"/>
                <w:lang w:bidi="ru-RU"/>
              </w:rPr>
              <w:t>6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21</w:t>
            </w:r>
          </w:hyperlink>
        </w:p>
        <w:p w14:paraId="38A6B223" w14:textId="488D7D64"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2" w:history="1">
            <w:r w:rsidR="002D5FA8" w:rsidRPr="00DF5526">
              <w:rPr>
                <w:rStyle w:val="af4"/>
                <w:rFonts w:ascii="Times New Roman" w:hAnsi="Times New Roman" w:cs="Times New Roman"/>
                <w:b w:val="0"/>
                <w:i w:val="0"/>
                <w:noProof/>
                <w:color w:val="auto"/>
                <w:sz w:val="28"/>
                <w:szCs w:val="28"/>
              </w:rPr>
              <w:t>7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30</w:t>
            </w:r>
          </w:hyperlink>
        </w:p>
        <w:p w14:paraId="6E0CB85C" w14:textId="034E706A"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3" w:history="1">
            <w:r w:rsidR="002D5FA8" w:rsidRPr="00DF5526">
              <w:rPr>
                <w:rStyle w:val="af4"/>
                <w:rFonts w:ascii="Times New Roman" w:hAnsi="Times New Roman" w:cs="Times New Roman"/>
                <w:b w:val="0"/>
                <w:i w:val="0"/>
                <w:noProof/>
                <w:color w:val="auto"/>
                <w:sz w:val="28"/>
                <w:szCs w:val="28"/>
                <w:lang w:bidi="ru-RU"/>
              </w:rPr>
              <w:t xml:space="preserve">8 </w:t>
            </w:r>
            <w:r w:rsidR="002D5FA8" w:rsidRPr="00DF5526">
              <w:rPr>
                <w:rStyle w:val="af4"/>
                <w:rFonts w:ascii="Times New Roman" w:hAnsi="Times New Roman" w:cs="Times New Roman"/>
                <w:b w:val="0"/>
                <w:i w:val="0"/>
                <w:noProof/>
                <w:color w:val="auto"/>
                <w:sz w:val="28"/>
                <w:szCs w:val="28"/>
              </w:rPr>
              <w:t>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40</w:t>
            </w:r>
          </w:hyperlink>
        </w:p>
        <w:p w14:paraId="7909A4D8" w14:textId="36972F7B"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4" w:history="1">
            <w:r w:rsidR="002D5FA8" w:rsidRPr="00DF5526">
              <w:rPr>
                <w:rStyle w:val="af4"/>
                <w:rFonts w:ascii="Times New Roman" w:hAnsi="Times New Roman" w:cs="Times New Roman"/>
                <w:b w:val="0"/>
                <w:i w:val="0"/>
                <w:noProof/>
                <w:color w:val="auto"/>
                <w:sz w:val="28"/>
                <w:szCs w:val="28"/>
              </w:rPr>
              <w:t>9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50</w:t>
            </w:r>
          </w:hyperlink>
        </w:p>
        <w:p w14:paraId="0205E364" w14:textId="68B35CF0"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5" w:history="1">
            <w:r w:rsidR="002D5FA8" w:rsidRPr="00DF5526">
              <w:rPr>
                <w:rStyle w:val="af4"/>
                <w:rFonts w:ascii="Times New Roman" w:eastAsia="NSimSun" w:hAnsi="Times New Roman" w:cs="Times New Roman"/>
                <w:b w:val="0"/>
                <w:i w:val="0"/>
                <w:noProof/>
                <w:color w:val="auto"/>
                <w:sz w:val="28"/>
                <w:szCs w:val="28"/>
                <w:lang w:eastAsia="zh-CN" w:bidi="hi-IN"/>
              </w:rPr>
              <w:t>ПЛАНИРУЕМЫЕ РЕЗУЛЬТАТЫ ОСВОЕНИЯ УЧЕБНОГО ПРЕДМЕТА «РОДНОЙ (</w:t>
            </w:r>
            <w:r w:rsidR="00A02770" w:rsidRPr="00DF5526">
              <w:rPr>
                <w:rStyle w:val="af4"/>
                <w:rFonts w:ascii="Times New Roman" w:eastAsia="NSimSun" w:hAnsi="Times New Roman" w:cs="Times New Roman"/>
                <w:b w:val="0"/>
                <w:i w:val="0"/>
                <w:noProof/>
                <w:color w:val="auto"/>
                <w:sz w:val="28"/>
                <w:szCs w:val="28"/>
                <w:lang w:eastAsia="zh-CN" w:bidi="hi-IN"/>
              </w:rPr>
              <w:t>КАРЕЛЬСКИЙ</w:t>
            </w:r>
            <w:r w:rsidR="002D5FA8" w:rsidRPr="00DF5526">
              <w:rPr>
                <w:rStyle w:val="af4"/>
                <w:rFonts w:ascii="Times New Roman" w:eastAsia="NSimSun" w:hAnsi="Times New Roman" w:cs="Times New Roman"/>
                <w:b w:val="0"/>
                <w:i w:val="0"/>
                <w:noProof/>
                <w:color w:val="auto"/>
                <w:sz w:val="28"/>
                <w:szCs w:val="28"/>
                <w:lang w:eastAsia="zh-CN" w:bidi="hi-IN"/>
              </w:rPr>
              <w:t>) ЯЗЫК</w:t>
            </w:r>
            <w:r w:rsidR="00A02770" w:rsidRPr="00DF5526">
              <w:rPr>
                <w:rStyle w:val="af4"/>
                <w:rFonts w:ascii="Times New Roman" w:eastAsia="NSimSun" w:hAnsi="Times New Roman" w:cs="Times New Roman"/>
                <w:b w:val="0"/>
                <w:i w:val="0"/>
                <w:noProof/>
                <w:color w:val="auto"/>
                <w:sz w:val="28"/>
                <w:szCs w:val="28"/>
                <w:lang w:eastAsia="zh-CN" w:bidi="hi-IN"/>
              </w:rPr>
              <w:t xml:space="preserve"> (ЛИВВИКОВСКОЕ НАРЕЧИЕ)</w:t>
            </w:r>
            <w:r w:rsidR="002D5FA8" w:rsidRPr="00DF5526">
              <w:rPr>
                <w:rStyle w:val="af4"/>
                <w:rFonts w:ascii="Times New Roman" w:eastAsia="NSimSun" w:hAnsi="Times New Roman" w:cs="Times New Roman"/>
                <w:b w:val="0"/>
                <w:i w:val="0"/>
                <w:noProof/>
                <w:color w:val="auto"/>
                <w:sz w:val="28"/>
                <w:szCs w:val="28"/>
                <w:lang w:eastAsia="zh-CN" w:bidi="hi-IN"/>
              </w:rPr>
              <w:t>» НА УРОВНЕ ОСНОВНОГО ОБЩЕГО ОБРАЗОВАНИЯ</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62</w:t>
            </w:r>
          </w:hyperlink>
        </w:p>
        <w:p w14:paraId="36F11C9D" w14:textId="57B032A0"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6" w:history="1">
            <w:r w:rsidR="002D5FA8" w:rsidRPr="00DF5526">
              <w:rPr>
                <w:rStyle w:val="af4"/>
                <w:rFonts w:ascii="Times New Roman" w:hAnsi="Times New Roman" w:cs="Times New Roman"/>
                <w:b w:val="0"/>
                <w:i w:val="0"/>
                <w:noProof/>
                <w:color w:val="auto"/>
                <w:sz w:val="28"/>
                <w:szCs w:val="28"/>
              </w:rPr>
              <w:t>Личностные результаты</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62</w:t>
            </w:r>
          </w:hyperlink>
        </w:p>
        <w:p w14:paraId="5AE39019" w14:textId="38C2222F"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7" w:history="1">
            <w:r w:rsidR="002D5FA8" w:rsidRPr="00DF5526">
              <w:rPr>
                <w:rStyle w:val="af4"/>
                <w:rFonts w:ascii="Times New Roman" w:hAnsi="Times New Roman" w:cs="Times New Roman"/>
                <w:b w:val="0"/>
                <w:i w:val="0"/>
                <w:noProof/>
                <w:color w:val="auto"/>
                <w:sz w:val="28"/>
                <w:szCs w:val="28"/>
              </w:rPr>
              <w:t>Метапредметные результаты</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67</w:t>
            </w:r>
          </w:hyperlink>
        </w:p>
        <w:p w14:paraId="671BF07D" w14:textId="7BA1D78F"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8" w:history="1">
            <w:r w:rsidR="002D5FA8" w:rsidRPr="00DF5526">
              <w:rPr>
                <w:rStyle w:val="af4"/>
                <w:rFonts w:ascii="Times New Roman" w:hAnsi="Times New Roman" w:cs="Times New Roman"/>
                <w:b w:val="0"/>
                <w:i w:val="0"/>
                <w:noProof/>
                <w:color w:val="auto"/>
                <w:sz w:val="28"/>
                <w:szCs w:val="28"/>
              </w:rPr>
              <w:t>Предметные результаты</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72</w:t>
            </w:r>
          </w:hyperlink>
        </w:p>
        <w:p w14:paraId="35E5CA58" w14:textId="2C14F2C9"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9" w:history="1">
            <w:r w:rsidR="002D5FA8" w:rsidRPr="00DF5526">
              <w:rPr>
                <w:rStyle w:val="af4"/>
                <w:rFonts w:ascii="Times New Roman" w:eastAsia="NSimSun" w:hAnsi="Times New Roman" w:cs="Times New Roman"/>
                <w:b w:val="0"/>
                <w:i w:val="0"/>
                <w:noProof/>
                <w:color w:val="auto"/>
                <w:sz w:val="28"/>
                <w:szCs w:val="28"/>
              </w:rPr>
              <w:t>5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73</w:t>
            </w:r>
          </w:hyperlink>
        </w:p>
        <w:p w14:paraId="4B907121" w14:textId="5F50CE64"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0" w:history="1">
            <w:r w:rsidR="002D5FA8" w:rsidRPr="00DF5526">
              <w:rPr>
                <w:rStyle w:val="af4"/>
                <w:rFonts w:ascii="Times New Roman" w:eastAsia="NSimSun" w:hAnsi="Times New Roman" w:cs="Times New Roman"/>
                <w:b w:val="0"/>
                <w:i w:val="0"/>
                <w:noProof/>
                <w:color w:val="auto"/>
                <w:sz w:val="28"/>
                <w:szCs w:val="28"/>
                <w:lang w:bidi="hi-IN"/>
              </w:rPr>
              <w:t>6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80</w:t>
            </w:r>
          </w:hyperlink>
        </w:p>
        <w:p w14:paraId="7F50CCAF" w14:textId="241A0E93"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1" w:history="1">
            <w:r w:rsidR="002D5FA8" w:rsidRPr="00DF5526">
              <w:rPr>
                <w:rStyle w:val="af4"/>
                <w:rFonts w:ascii="Times New Roman" w:eastAsia="NSimSun" w:hAnsi="Times New Roman" w:cs="Times New Roman"/>
                <w:b w:val="0"/>
                <w:i w:val="0"/>
                <w:noProof/>
                <w:color w:val="auto"/>
                <w:sz w:val="28"/>
                <w:szCs w:val="28"/>
                <w:lang w:bidi="hi-IN"/>
              </w:rPr>
              <w:t>7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89</w:t>
            </w:r>
          </w:hyperlink>
        </w:p>
        <w:p w14:paraId="59C963A3" w14:textId="2F5CCCC5"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2" w:history="1">
            <w:r w:rsidR="002D5FA8" w:rsidRPr="00DF5526">
              <w:rPr>
                <w:rStyle w:val="af4"/>
                <w:rFonts w:ascii="Times New Roman" w:eastAsia="NSimSun" w:hAnsi="Times New Roman" w:cs="Times New Roman"/>
                <w:b w:val="0"/>
                <w:i w:val="0"/>
                <w:noProof/>
                <w:color w:val="auto"/>
                <w:sz w:val="28"/>
                <w:szCs w:val="28"/>
                <w:lang w:bidi="hi-IN"/>
              </w:rPr>
              <w:t>8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100</w:t>
            </w:r>
          </w:hyperlink>
        </w:p>
        <w:p w14:paraId="1E004D0B" w14:textId="0C9675A6"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3" w:history="1">
            <w:r w:rsidR="002D5FA8" w:rsidRPr="00DF5526">
              <w:rPr>
                <w:rStyle w:val="af4"/>
                <w:rFonts w:ascii="Times New Roman" w:eastAsia="NSimSun" w:hAnsi="Times New Roman" w:cs="Times New Roman"/>
                <w:b w:val="0"/>
                <w:i w:val="0"/>
                <w:noProof/>
                <w:color w:val="auto"/>
                <w:sz w:val="28"/>
                <w:szCs w:val="28"/>
                <w:lang w:bidi="hi-IN"/>
              </w:rPr>
              <w:t>9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112</w:t>
            </w:r>
          </w:hyperlink>
        </w:p>
        <w:p w14:paraId="0C9856E5" w14:textId="7CA5DC8D"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4" w:history="1">
            <w:r w:rsidR="002D5FA8" w:rsidRPr="00DF5526">
              <w:rPr>
                <w:rStyle w:val="af4"/>
                <w:rFonts w:ascii="Times New Roman" w:hAnsi="Times New Roman" w:cs="Times New Roman"/>
                <w:b w:val="0"/>
                <w:i w:val="0"/>
                <w:noProof/>
                <w:color w:val="auto"/>
                <w:sz w:val="28"/>
                <w:szCs w:val="28"/>
              </w:rPr>
              <w:t>ТЕМАТИЧЕСКОЕ ПЛАНИРОВАНИЕ</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125</w:t>
            </w:r>
          </w:hyperlink>
        </w:p>
        <w:p w14:paraId="4B4A5600" w14:textId="1C937F39"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5" w:history="1">
            <w:r w:rsidR="002D5FA8" w:rsidRPr="00DF5526">
              <w:rPr>
                <w:rStyle w:val="af4"/>
                <w:rFonts w:ascii="Times New Roman" w:hAnsi="Times New Roman" w:cs="Times New Roman"/>
                <w:b w:val="0"/>
                <w:i w:val="0"/>
                <w:noProof/>
                <w:color w:val="auto"/>
                <w:sz w:val="28"/>
                <w:szCs w:val="28"/>
              </w:rPr>
              <w:t>5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125</w:t>
            </w:r>
          </w:hyperlink>
        </w:p>
        <w:p w14:paraId="7DD20A6C" w14:textId="112F233C"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6" w:history="1">
            <w:r w:rsidR="002D5FA8" w:rsidRPr="00DF5526">
              <w:rPr>
                <w:rStyle w:val="af4"/>
                <w:rFonts w:ascii="Times New Roman" w:hAnsi="Times New Roman" w:cs="Times New Roman"/>
                <w:b w:val="0"/>
                <w:i w:val="0"/>
                <w:noProof/>
                <w:color w:val="auto"/>
                <w:sz w:val="28"/>
                <w:szCs w:val="28"/>
              </w:rPr>
              <w:t>6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134</w:t>
            </w:r>
          </w:hyperlink>
        </w:p>
        <w:p w14:paraId="7DE6DBEC" w14:textId="3B63B6A5"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7" w:history="1">
            <w:r w:rsidR="002D5FA8" w:rsidRPr="00DF5526">
              <w:rPr>
                <w:rStyle w:val="af4"/>
                <w:rFonts w:ascii="Times New Roman" w:hAnsi="Times New Roman" w:cs="Times New Roman"/>
                <w:b w:val="0"/>
                <w:i w:val="0"/>
                <w:noProof/>
                <w:color w:val="auto"/>
                <w:sz w:val="28"/>
                <w:szCs w:val="28"/>
              </w:rPr>
              <w:t>7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144</w:t>
            </w:r>
          </w:hyperlink>
        </w:p>
        <w:p w14:paraId="1C8FF555" w14:textId="4092BECF"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8" w:history="1">
            <w:r w:rsidR="002D5FA8" w:rsidRPr="00DF5526">
              <w:rPr>
                <w:rStyle w:val="af4"/>
                <w:rFonts w:ascii="Times New Roman" w:hAnsi="Times New Roman" w:cs="Times New Roman"/>
                <w:b w:val="0"/>
                <w:i w:val="0"/>
                <w:noProof/>
                <w:color w:val="auto"/>
                <w:sz w:val="28"/>
                <w:szCs w:val="28"/>
              </w:rPr>
              <w:t>8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156</w:t>
            </w:r>
          </w:hyperlink>
        </w:p>
        <w:p w14:paraId="59C37673" w14:textId="41379A9A"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9" w:history="1">
            <w:r w:rsidR="002D5FA8" w:rsidRPr="00DF5526">
              <w:rPr>
                <w:rStyle w:val="af4"/>
                <w:rFonts w:ascii="Times New Roman" w:hAnsi="Times New Roman" w:cs="Times New Roman"/>
                <w:b w:val="0"/>
                <w:i w:val="0"/>
                <w:noProof/>
                <w:color w:val="auto"/>
                <w:sz w:val="28"/>
                <w:szCs w:val="28"/>
              </w:rPr>
              <w:t>9 класс</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169</w:t>
            </w:r>
          </w:hyperlink>
        </w:p>
        <w:p w14:paraId="3AA3F8F0" w14:textId="11643073" w:rsidR="002D5FA8" w:rsidRPr="00DF5526" w:rsidRDefault="00FD7E0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40" w:history="1">
            <w:r w:rsidR="002D5FA8" w:rsidRPr="00DF5526">
              <w:rPr>
                <w:rStyle w:val="af4"/>
                <w:rFonts w:ascii="Times New Roman" w:eastAsia="Calibri" w:hAnsi="Times New Roman" w:cs="Times New Roman"/>
                <w:b w:val="0"/>
                <w:i w:val="0"/>
                <w:noProof/>
                <w:color w:val="auto"/>
                <w:sz w:val="28"/>
                <w:szCs w:val="28"/>
              </w:rPr>
              <w:t>ПРИЛОЖЕНИЯ</w:t>
            </w:r>
            <w:r w:rsidR="002D5FA8" w:rsidRPr="00DF5526">
              <w:rPr>
                <w:rFonts w:ascii="Times New Roman" w:hAnsi="Times New Roman" w:cs="Times New Roman"/>
                <w:b w:val="0"/>
                <w:i w:val="0"/>
                <w:noProof/>
                <w:webHidden/>
                <w:sz w:val="28"/>
                <w:szCs w:val="28"/>
              </w:rPr>
              <w:tab/>
            </w:r>
            <w:r w:rsidR="00A02770" w:rsidRPr="00DF5526">
              <w:rPr>
                <w:rFonts w:ascii="Times New Roman" w:hAnsi="Times New Roman" w:cs="Times New Roman"/>
                <w:b w:val="0"/>
                <w:i w:val="0"/>
                <w:noProof/>
                <w:webHidden/>
                <w:sz w:val="28"/>
                <w:szCs w:val="28"/>
              </w:rPr>
              <w:t>183</w:t>
            </w:r>
          </w:hyperlink>
        </w:p>
        <w:p w14:paraId="3F91DCE3" w14:textId="0B40D07B" w:rsidR="002D5FA8" w:rsidRPr="00DF5526" w:rsidRDefault="00FD7E00"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1" w:history="1">
            <w:r w:rsidR="002D5FA8" w:rsidRPr="00DF5526">
              <w:rPr>
                <w:rStyle w:val="af4"/>
                <w:rFonts w:ascii="Times New Roman" w:hAnsi="Times New Roman" w:cs="Times New Roman"/>
                <w:b w:val="0"/>
                <w:noProof/>
                <w:color w:val="auto"/>
                <w:sz w:val="28"/>
                <w:szCs w:val="28"/>
              </w:rPr>
              <w:t>Приложение 1</w:t>
            </w:r>
            <w:r w:rsidR="002D5FA8" w:rsidRPr="00DF5526">
              <w:rPr>
                <w:rFonts w:ascii="Times New Roman" w:hAnsi="Times New Roman" w:cs="Times New Roman"/>
                <w:b w:val="0"/>
                <w:noProof/>
                <w:webHidden/>
                <w:sz w:val="28"/>
                <w:szCs w:val="28"/>
              </w:rPr>
              <w:tab/>
            </w:r>
            <w:r w:rsidR="00A02770" w:rsidRPr="00DF5526">
              <w:rPr>
                <w:rFonts w:ascii="Times New Roman" w:hAnsi="Times New Roman" w:cs="Times New Roman"/>
                <w:b w:val="0"/>
                <w:noProof/>
                <w:webHidden/>
                <w:sz w:val="28"/>
                <w:szCs w:val="28"/>
              </w:rPr>
              <w:t>183</w:t>
            </w:r>
          </w:hyperlink>
        </w:p>
        <w:p w14:paraId="59D3D82A" w14:textId="7B62B73F" w:rsidR="002D5FA8" w:rsidRPr="00DF5526" w:rsidRDefault="00FD7E00"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2" w:history="1"/>
        </w:p>
        <w:p w14:paraId="2F18AC15" w14:textId="77777777" w:rsidR="00D21031" w:rsidRPr="00DF5526" w:rsidRDefault="000A7386" w:rsidP="002D5FA8">
          <w:pPr>
            <w:spacing w:after="60" w:line="240" w:lineRule="auto"/>
            <w:ind w:firstLine="142"/>
            <w:jc w:val="both"/>
            <w:rPr>
              <w:rFonts w:ascii="Times New Roman" w:hAnsi="Times New Roman" w:cs="Times New Roman"/>
              <w:noProof/>
              <w:sz w:val="28"/>
              <w:szCs w:val="28"/>
            </w:rPr>
          </w:pPr>
          <w:r w:rsidRPr="00DF5526">
            <w:rPr>
              <w:rFonts w:ascii="Times New Roman" w:hAnsi="Times New Roman" w:cs="Times New Roman"/>
              <w:noProof/>
              <w:sz w:val="28"/>
              <w:szCs w:val="28"/>
            </w:rPr>
            <w:fldChar w:fldCharType="end"/>
          </w:r>
        </w:p>
      </w:sdtContent>
    </w:sdt>
    <w:p w14:paraId="608E7FE3" w14:textId="77777777" w:rsidR="00EF5CDC" w:rsidRPr="00DF5526" w:rsidRDefault="00EF5CDC" w:rsidP="002D5FA8">
      <w:pPr>
        <w:spacing w:after="60" w:line="240" w:lineRule="auto"/>
        <w:ind w:firstLine="142"/>
        <w:rPr>
          <w:rFonts w:ascii="Times New Roman" w:eastAsia="NSimSun" w:hAnsi="Times New Roman" w:cs="Times New Roman"/>
          <w:bCs/>
          <w:sz w:val="28"/>
          <w:szCs w:val="28"/>
          <w:lang w:eastAsia="zh-CN" w:bidi="hi-IN"/>
        </w:rPr>
      </w:pPr>
      <w:r w:rsidRPr="00DF5526">
        <w:rPr>
          <w:rFonts w:ascii="Times New Roman" w:eastAsia="NSimSun" w:hAnsi="Times New Roman" w:cs="Times New Roman"/>
          <w:sz w:val="28"/>
          <w:szCs w:val="28"/>
          <w:lang w:eastAsia="zh-CN" w:bidi="hi-IN"/>
        </w:rPr>
        <w:br w:type="page"/>
      </w:r>
    </w:p>
    <w:p w14:paraId="55CD14A2" w14:textId="77777777" w:rsidR="00E07CC6" w:rsidRPr="00DF5526" w:rsidRDefault="00E07CC6" w:rsidP="00EF5CDC">
      <w:pPr>
        <w:pStyle w:val="1"/>
        <w:spacing w:after="240" w:line="360" w:lineRule="auto"/>
        <w:ind w:left="0"/>
        <w:rPr>
          <w:rFonts w:eastAsia="NSimSun"/>
          <w:lang w:eastAsia="zh-CN" w:bidi="hi-IN"/>
        </w:rPr>
      </w:pPr>
      <w:bookmarkStart w:id="0" w:name="_Toc109123514"/>
      <w:r w:rsidRPr="00DF5526">
        <w:rPr>
          <w:rFonts w:eastAsia="NSimSun"/>
          <w:lang w:eastAsia="zh-CN" w:bidi="hi-IN"/>
        </w:rPr>
        <w:lastRenderedPageBreak/>
        <w:t>ПОЯСНИТЕЛЬНАЯ ЗАПИСКА</w:t>
      </w:r>
      <w:bookmarkEnd w:id="0"/>
    </w:p>
    <w:p w14:paraId="087D1FD5" w14:textId="3C4542FD" w:rsidR="002A5D6E" w:rsidRPr="00DF5526" w:rsidRDefault="002A5D6E" w:rsidP="002A5D6E">
      <w:pPr>
        <w:pStyle w:val="afff1"/>
        <w:spacing w:line="360" w:lineRule="auto"/>
        <w:ind w:firstLine="708"/>
        <w:rPr>
          <w:rFonts w:ascii="Times New Roman" w:hAnsi="Times New Roman"/>
          <w:color w:val="auto"/>
          <w:sz w:val="28"/>
          <w:szCs w:val="28"/>
        </w:rPr>
      </w:pPr>
      <w:r w:rsidRPr="00DF5526">
        <w:rPr>
          <w:rFonts w:ascii="Times New Roman" w:hAnsi="Times New Roman"/>
          <w:color w:val="auto"/>
          <w:sz w:val="28"/>
          <w:szCs w:val="28"/>
        </w:rPr>
        <w:t>Карельский язык, являясь языком титульной нации Республики Карелия, входит в северную подветвь прибалтийско-финской подгруппы</w:t>
      </w:r>
      <w:r w:rsidR="00DF5526">
        <w:rPr>
          <w:rFonts w:ascii="Times New Roman" w:hAnsi="Times New Roman"/>
          <w:color w:val="auto"/>
          <w:sz w:val="28"/>
          <w:szCs w:val="28"/>
        </w:rPr>
        <w:t xml:space="preserve"> </w:t>
      </w:r>
      <w:proofErr w:type="gramStart"/>
      <w:r w:rsidRPr="00DF5526">
        <w:rPr>
          <w:rFonts w:ascii="Times New Roman" w:hAnsi="Times New Roman"/>
          <w:color w:val="auto"/>
          <w:sz w:val="28"/>
          <w:szCs w:val="28"/>
        </w:rPr>
        <w:t>финно-волжской</w:t>
      </w:r>
      <w:proofErr w:type="gramEnd"/>
      <w:r w:rsidRPr="00DF5526">
        <w:rPr>
          <w:rFonts w:ascii="Times New Roman" w:hAnsi="Times New Roman"/>
          <w:color w:val="auto"/>
          <w:sz w:val="28"/>
          <w:szCs w:val="28"/>
        </w:rPr>
        <w:t xml:space="preserve"> группы финно-угорской ветви уральской языковой семьи. В карельском языке выделяют три основных наречия: собственно карельское (распространено в средней и северной Карелии, а также в Тверской и соседних областях), ливвиковское и людиковское (распространены в южной Карелии). В составе ливвиковского наречия выделяют сямозерский, тулмозерский, ведлозерский, видлицкий, коткозерский, рыпушкальский, неккульский, кондушский диалекты. Ливвиковские говоры распространены на территории Олонецкого, Пряжинского, Питкярантского, Суоярвского муниципальных районов Республики Карелия. Карельский язык и карелоязычная литература являются младописьменными.</w:t>
      </w:r>
    </w:p>
    <w:p w14:paraId="3A660670" w14:textId="77777777" w:rsidR="00377BDD" w:rsidRPr="00DF5526" w:rsidRDefault="00377BDD" w:rsidP="00655A21">
      <w:pPr>
        <w:pStyle w:val="a3"/>
        <w:ind w:firstLine="709"/>
        <w:jc w:val="both"/>
        <w:rPr>
          <w:rFonts w:cs="Times New Roman"/>
          <w:szCs w:val="28"/>
          <w:lang w:bidi="hi-IN"/>
        </w:rPr>
      </w:pPr>
      <w:r w:rsidRPr="00DF5526">
        <w:rPr>
          <w:rFonts w:cs="Times New Roman"/>
          <w:szCs w:val="28"/>
          <w:lang w:bidi="hi-IN"/>
        </w:rPr>
        <w:t>Нормативную правовую основу Программы составляют следующие документы:</w:t>
      </w:r>
    </w:p>
    <w:p w14:paraId="7711CE93" w14:textId="77777777" w:rsidR="00655A21" w:rsidRPr="00DF5526" w:rsidRDefault="00E07CC6" w:rsidP="00BC7100">
      <w:pPr>
        <w:pStyle w:val="a3"/>
        <w:numPr>
          <w:ilvl w:val="0"/>
          <w:numId w:val="8"/>
        </w:numPr>
        <w:tabs>
          <w:tab w:val="left" w:pos="1134"/>
        </w:tabs>
        <w:ind w:left="0" w:firstLine="709"/>
        <w:jc w:val="both"/>
        <w:rPr>
          <w:rFonts w:eastAsia="Calibri" w:cs="Times New Roman"/>
          <w:szCs w:val="28"/>
        </w:rPr>
      </w:pPr>
      <w:r w:rsidRPr="00DF5526">
        <w:rPr>
          <w:rFonts w:eastAsia="Calibri" w:cs="Times New Roman"/>
          <w:szCs w:val="28"/>
        </w:rPr>
        <w:t>Конституция</w:t>
      </w:r>
      <w:r w:rsidRPr="00DF5526">
        <w:rPr>
          <w:rFonts w:eastAsia="Calibri" w:cs="Times New Roman"/>
          <w:spacing w:val="-5"/>
          <w:szCs w:val="28"/>
        </w:rPr>
        <w:t xml:space="preserve"> </w:t>
      </w:r>
      <w:r w:rsidRPr="00DF5526">
        <w:rPr>
          <w:rFonts w:eastAsia="Calibri" w:cs="Times New Roman"/>
          <w:szCs w:val="28"/>
        </w:rPr>
        <w:t>Российской</w:t>
      </w:r>
      <w:r w:rsidRPr="00DF5526">
        <w:rPr>
          <w:rFonts w:eastAsia="Calibri" w:cs="Times New Roman"/>
          <w:spacing w:val="-6"/>
          <w:szCs w:val="28"/>
        </w:rPr>
        <w:t xml:space="preserve"> </w:t>
      </w:r>
      <w:r w:rsidRPr="00DF5526">
        <w:rPr>
          <w:rFonts w:eastAsia="Calibri" w:cs="Times New Roman"/>
          <w:szCs w:val="28"/>
        </w:rPr>
        <w:t>Федерации</w:t>
      </w:r>
      <w:r w:rsidRPr="00DF5526">
        <w:rPr>
          <w:rFonts w:eastAsia="Calibri" w:cs="Times New Roman"/>
          <w:spacing w:val="-6"/>
          <w:szCs w:val="28"/>
        </w:rPr>
        <w:t xml:space="preserve"> </w:t>
      </w:r>
      <w:r w:rsidRPr="00DF5526">
        <w:rPr>
          <w:rFonts w:eastAsia="Calibri" w:cs="Times New Roman"/>
          <w:szCs w:val="28"/>
        </w:rPr>
        <w:t>(ст.</w:t>
      </w:r>
      <w:r w:rsidRPr="00DF5526">
        <w:rPr>
          <w:rFonts w:eastAsia="Calibri" w:cs="Times New Roman"/>
          <w:spacing w:val="-3"/>
          <w:szCs w:val="28"/>
        </w:rPr>
        <w:t xml:space="preserve"> </w:t>
      </w:r>
      <w:r w:rsidRPr="00DF5526">
        <w:rPr>
          <w:rFonts w:eastAsia="Calibri" w:cs="Times New Roman"/>
          <w:szCs w:val="28"/>
        </w:rPr>
        <w:t>26);</w:t>
      </w:r>
    </w:p>
    <w:p w14:paraId="012EE015" w14:textId="77777777" w:rsidR="00E07CC6" w:rsidRPr="00DF5526" w:rsidRDefault="00E07CC6" w:rsidP="00BC7100">
      <w:pPr>
        <w:pStyle w:val="a3"/>
        <w:numPr>
          <w:ilvl w:val="0"/>
          <w:numId w:val="8"/>
        </w:numPr>
        <w:tabs>
          <w:tab w:val="left" w:pos="1134"/>
        </w:tabs>
        <w:ind w:left="0" w:firstLine="709"/>
        <w:jc w:val="both"/>
        <w:rPr>
          <w:rFonts w:eastAsia="Calibri" w:cs="Times New Roman"/>
          <w:szCs w:val="28"/>
        </w:rPr>
      </w:pPr>
      <w:r w:rsidRPr="00DF5526">
        <w:rPr>
          <w:rFonts w:eastAsia="Calibri" w:cs="Times New Roman"/>
          <w:szCs w:val="28"/>
        </w:rPr>
        <w:t>Федеральный</w:t>
      </w:r>
      <w:r w:rsidRPr="00DF5526">
        <w:rPr>
          <w:rFonts w:eastAsia="Calibri" w:cs="Times New Roman"/>
          <w:spacing w:val="1"/>
          <w:szCs w:val="28"/>
        </w:rPr>
        <w:t xml:space="preserve"> </w:t>
      </w:r>
      <w:r w:rsidRPr="00DF5526">
        <w:rPr>
          <w:rFonts w:eastAsia="Calibri" w:cs="Times New Roman"/>
          <w:szCs w:val="28"/>
        </w:rPr>
        <w:t>закон</w:t>
      </w:r>
      <w:r w:rsidRPr="00DF5526">
        <w:rPr>
          <w:rFonts w:eastAsia="Calibri" w:cs="Times New Roman"/>
          <w:spacing w:val="1"/>
          <w:szCs w:val="28"/>
        </w:rPr>
        <w:t xml:space="preserve"> </w:t>
      </w:r>
      <w:r w:rsidRPr="00DF5526">
        <w:rPr>
          <w:rFonts w:eastAsia="Calibri" w:cs="Times New Roman"/>
          <w:szCs w:val="28"/>
        </w:rPr>
        <w:t>от</w:t>
      </w:r>
      <w:r w:rsidRPr="00DF5526">
        <w:rPr>
          <w:rFonts w:eastAsia="Calibri" w:cs="Times New Roman"/>
          <w:spacing w:val="1"/>
          <w:szCs w:val="28"/>
        </w:rPr>
        <w:t xml:space="preserve"> </w:t>
      </w:r>
      <w:r w:rsidRPr="00DF5526">
        <w:rPr>
          <w:rFonts w:eastAsia="Calibri" w:cs="Times New Roman"/>
          <w:szCs w:val="28"/>
        </w:rPr>
        <w:t>29</w:t>
      </w:r>
      <w:r w:rsidRPr="00DF5526">
        <w:rPr>
          <w:rFonts w:eastAsia="Calibri" w:cs="Times New Roman"/>
          <w:spacing w:val="1"/>
          <w:szCs w:val="28"/>
        </w:rPr>
        <w:t xml:space="preserve"> </w:t>
      </w:r>
      <w:r w:rsidRPr="00DF5526">
        <w:rPr>
          <w:rFonts w:eastAsia="Calibri" w:cs="Times New Roman"/>
          <w:szCs w:val="28"/>
        </w:rPr>
        <w:t>декабря</w:t>
      </w:r>
      <w:r w:rsidRPr="00DF5526">
        <w:rPr>
          <w:rFonts w:eastAsia="Calibri" w:cs="Times New Roman"/>
          <w:spacing w:val="1"/>
          <w:szCs w:val="28"/>
        </w:rPr>
        <w:t xml:space="preserve"> </w:t>
      </w:r>
      <w:r w:rsidRPr="00DF5526">
        <w:rPr>
          <w:rFonts w:eastAsia="Calibri" w:cs="Times New Roman"/>
          <w:szCs w:val="28"/>
        </w:rPr>
        <w:t>2012</w:t>
      </w:r>
      <w:r w:rsidRPr="00DF5526">
        <w:rPr>
          <w:rFonts w:eastAsia="Calibri" w:cs="Times New Roman"/>
          <w:spacing w:val="1"/>
          <w:szCs w:val="28"/>
        </w:rPr>
        <w:t xml:space="preserve"> </w:t>
      </w:r>
      <w:r w:rsidRPr="00DF5526">
        <w:rPr>
          <w:rFonts w:eastAsia="Calibri" w:cs="Times New Roman"/>
          <w:szCs w:val="28"/>
        </w:rPr>
        <w:t>г.</w:t>
      </w:r>
      <w:r w:rsidRPr="00DF5526">
        <w:rPr>
          <w:rFonts w:eastAsia="Calibri" w:cs="Times New Roman"/>
          <w:spacing w:val="1"/>
          <w:szCs w:val="28"/>
        </w:rPr>
        <w:t xml:space="preserve"> </w:t>
      </w:r>
      <w:r w:rsidRPr="00DF5526">
        <w:rPr>
          <w:rFonts w:eastAsia="Calibri" w:cs="Times New Roman"/>
          <w:szCs w:val="28"/>
        </w:rPr>
        <w:t>№273-ФЗ</w:t>
      </w:r>
      <w:r w:rsidRPr="00DF5526">
        <w:rPr>
          <w:rFonts w:eastAsia="Calibri" w:cs="Times New Roman"/>
          <w:spacing w:val="71"/>
          <w:szCs w:val="28"/>
        </w:rPr>
        <w:t xml:space="preserve"> </w:t>
      </w:r>
      <w:r w:rsidRPr="00DF5526">
        <w:rPr>
          <w:rFonts w:eastAsia="Calibri" w:cs="Times New Roman"/>
          <w:szCs w:val="28"/>
        </w:rPr>
        <w:t>«Об</w:t>
      </w:r>
      <w:r w:rsidRPr="00DF5526">
        <w:rPr>
          <w:rFonts w:eastAsia="Calibri" w:cs="Times New Roman"/>
          <w:spacing w:val="1"/>
          <w:szCs w:val="28"/>
        </w:rPr>
        <w:t xml:space="preserve"> </w:t>
      </w:r>
      <w:r w:rsidRPr="00DF5526">
        <w:rPr>
          <w:rFonts w:eastAsia="Calibri" w:cs="Times New Roman"/>
          <w:szCs w:val="28"/>
        </w:rPr>
        <w:t>образовании</w:t>
      </w:r>
      <w:r w:rsidRPr="00DF5526">
        <w:rPr>
          <w:rFonts w:eastAsia="Calibri" w:cs="Times New Roman"/>
          <w:spacing w:val="-2"/>
          <w:szCs w:val="28"/>
        </w:rPr>
        <w:t xml:space="preserve"> </w:t>
      </w:r>
      <w:r w:rsidRPr="00DF5526">
        <w:rPr>
          <w:rFonts w:eastAsia="Calibri" w:cs="Times New Roman"/>
          <w:szCs w:val="28"/>
        </w:rPr>
        <w:t>в</w:t>
      </w:r>
      <w:r w:rsidRPr="00DF5526">
        <w:rPr>
          <w:rFonts w:eastAsia="Calibri" w:cs="Times New Roman"/>
          <w:spacing w:val="-3"/>
          <w:szCs w:val="28"/>
        </w:rPr>
        <w:t xml:space="preserve"> </w:t>
      </w:r>
      <w:r w:rsidRPr="00DF5526">
        <w:rPr>
          <w:rFonts w:eastAsia="Calibri" w:cs="Times New Roman"/>
          <w:szCs w:val="28"/>
        </w:rPr>
        <w:t>Российской</w:t>
      </w:r>
      <w:r w:rsidRPr="00DF5526">
        <w:rPr>
          <w:rFonts w:eastAsia="Calibri" w:cs="Times New Roman"/>
          <w:spacing w:val="-2"/>
          <w:szCs w:val="28"/>
        </w:rPr>
        <w:t xml:space="preserve"> </w:t>
      </w:r>
      <w:r w:rsidRPr="00DF5526">
        <w:rPr>
          <w:rFonts w:eastAsia="Calibri" w:cs="Times New Roman"/>
          <w:szCs w:val="28"/>
        </w:rPr>
        <w:t>Федерации»</w:t>
      </w:r>
      <w:r w:rsidRPr="00DF5526">
        <w:rPr>
          <w:rFonts w:eastAsia="Calibri" w:cs="Times New Roman"/>
          <w:spacing w:val="-3"/>
          <w:szCs w:val="28"/>
        </w:rPr>
        <w:t xml:space="preserve"> </w:t>
      </w:r>
      <w:r w:rsidRPr="00DF5526">
        <w:rPr>
          <w:rFonts w:eastAsia="Calibri" w:cs="Times New Roman"/>
          <w:szCs w:val="28"/>
        </w:rPr>
        <w:t>(с</w:t>
      </w:r>
      <w:r w:rsidRPr="00DF5526">
        <w:rPr>
          <w:rFonts w:eastAsia="Calibri" w:cs="Times New Roman"/>
          <w:spacing w:val="-1"/>
          <w:szCs w:val="28"/>
        </w:rPr>
        <w:t xml:space="preserve"> </w:t>
      </w:r>
      <w:r w:rsidR="00655A21" w:rsidRPr="00DF5526">
        <w:rPr>
          <w:rFonts w:eastAsia="Calibri" w:cs="Times New Roman"/>
          <w:szCs w:val="28"/>
        </w:rPr>
        <w:t>изменениями и дополнениями</w:t>
      </w:r>
      <w:r w:rsidRPr="00DF5526">
        <w:rPr>
          <w:rFonts w:eastAsia="Calibri" w:cs="Times New Roman"/>
          <w:szCs w:val="28"/>
        </w:rPr>
        <w:t>);</w:t>
      </w:r>
    </w:p>
    <w:p w14:paraId="7E5730B6" w14:textId="77777777" w:rsidR="00E07CC6" w:rsidRPr="00DF5526" w:rsidRDefault="00E07CC6" w:rsidP="00BC7100">
      <w:pPr>
        <w:pStyle w:val="a3"/>
        <w:numPr>
          <w:ilvl w:val="0"/>
          <w:numId w:val="8"/>
        </w:numPr>
        <w:tabs>
          <w:tab w:val="left" w:pos="1134"/>
        </w:tabs>
        <w:ind w:left="0" w:firstLine="709"/>
        <w:jc w:val="both"/>
        <w:rPr>
          <w:rFonts w:eastAsia="Calibri" w:cs="Times New Roman"/>
          <w:szCs w:val="28"/>
        </w:rPr>
      </w:pPr>
      <w:r w:rsidRPr="00DF5526">
        <w:rPr>
          <w:rFonts w:eastAsia="Calibri" w:cs="Times New Roman"/>
          <w:szCs w:val="28"/>
        </w:rPr>
        <w:t>Федеральный</w:t>
      </w:r>
      <w:r w:rsidRPr="00DF5526">
        <w:rPr>
          <w:rFonts w:eastAsia="Calibri" w:cs="Times New Roman"/>
          <w:spacing w:val="1"/>
          <w:szCs w:val="28"/>
        </w:rPr>
        <w:t xml:space="preserve"> </w:t>
      </w:r>
      <w:r w:rsidRPr="00DF5526">
        <w:rPr>
          <w:rFonts w:eastAsia="Calibri" w:cs="Times New Roman"/>
          <w:szCs w:val="28"/>
        </w:rPr>
        <w:t>закон</w:t>
      </w:r>
      <w:r w:rsidRPr="00DF5526">
        <w:rPr>
          <w:rFonts w:eastAsia="Calibri" w:cs="Times New Roman"/>
          <w:spacing w:val="1"/>
          <w:szCs w:val="28"/>
        </w:rPr>
        <w:t xml:space="preserve"> </w:t>
      </w:r>
      <w:r w:rsidRPr="00DF5526">
        <w:rPr>
          <w:rFonts w:eastAsia="Calibri" w:cs="Times New Roman"/>
          <w:szCs w:val="28"/>
        </w:rPr>
        <w:t>от</w:t>
      </w:r>
      <w:r w:rsidRPr="00DF5526">
        <w:rPr>
          <w:rFonts w:eastAsia="Calibri" w:cs="Times New Roman"/>
          <w:spacing w:val="1"/>
          <w:szCs w:val="28"/>
        </w:rPr>
        <w:t xml:space="preserve"> </w:t>
      </w:r>
      <w:r w:rsidRPr="00DF5526">
        <w:rPr>
          <w:rFonts w:eastAsia="Calibri" w:cs="Times New Roman"/>
          <w:szCs w:val="28"/>
        </w:rPr>
        <w:t>25</w:t>
      </w:r>
      <w:r w:rsidRPr="00DF5526">
        <w:rPr>
          <w:rFonts w:eastAsia="Calibri" w:cs="Times New Roman"/>
          <w:spacing w:val="1"/>
          <w:szCs w:val="28"/>
        </w:rPr>
        <w:t xml:space="preserve"> </w:t>
      </w:r>
      <w:r w:rsidRPr="00DF5526">
        <w:rPr>
          <w:rFonts w:eastAsia="Calibri" w:cs="Times New Roman"/>
          <w:szCs w:val="28"/>
        </w:rPr>
        <w:t>октября</w:t>
      </w:r>
      <w:r w:rsidRPr="00DF5526">
        <w:rPr>
          <w:rFonts w:eastAsia="Calibri" w:cs="Times New Roman"/>
          <w:spacing w:val="1"/>
          <w:szCs w:val="28"/>
        </w:rPr>
        <w:t xml:space="preserve"> </w:t>
      </w:r>
      <w:r w:rsidRPr="00DF5526">
        <w:rPr>
          <w:rFonts w:eastAsia="Calibri" w:cs="Times New Roman"/>
          <w:szCs w:val="28"/>
        </w:rPr>
        <w:t>1991</w:t>
      </w:r>
      <w:r w:rsidRPr="00DF5526">
        <w:rPr>
          <w:rFonts w:eastAsia="Calibri" w:cs="Times New Roman"/>
          <w:spacing w:val="1"/>
          <w:szCs w:val="28"/>
        </w:rPr>
        <w:t xml:space="preserve"> </w:t>
      </w:r>
      <w:r w:rsidRPr="00DF5526">
        <w:rPr>
          <w:rFonts w:eastAsia="Calibri" w:cs="Times New Roman"/>
          <w:szCs w:val="28"/>
        </w:rPr>
        <w:t>г.</w:t>
      </w:r>
      <w:r w:rsidRPr="00DF5526">
        <w:rPr>
          <w:rFonts w:eastAsia="Calibri" w:cs="Times New Roman"/>
          <w:spacing w:val="1"/>
          <w:szCs w:val="28"/>
        </w:rPr>
        <w:t xml:space="preserve"> </w:t>
      </w:r>
      <w:r w:rsidRPr="00DF5526">
        <w:rPr>
          <w:rFonts w:eastAsia="Calibri" w:cs="Times New Roman"/>
          <w:szCs w:val="28"/>
        </w:rPr>
        <w:t>№1807-1</w:t>
      </w:r>
      <w:r w:rsidRPr="00DF5526">
        <w:rPr>
          <w:rFonts w:eastAsia="Calibri" w:cs="Times New Roman"/>
          <w:spacing w:val="1"/>
          <w:szCs w:val="28"/>
        </w:rPr>
        <w:t xml:space="preserve"> </w:t>
      </w:r>
      <w:r w:rsidRPr="00DF5526">
        <w:rPr>
          <w:rFonts w:eastAsia="Calibri" w:cs="Times New Roman"/>
          <w:szCs w:val="28"/>
        </w:rPr>
        <w:t>ФЗ</w:t>
      </w:r>
      <w:r w:rsidRPr="00DF5526">
        <w:rPr>
          <w:rFonts w:eastAsia="Calibri" w:cs="Times New Roman"/>
          <w:spacing w:val="1"/>
          <w:szCs w:val="28"/>
        </w:rPr>
        <w:t xml:space="preserve"> </w:t>
      </w:r>
      <w:r w:rsidRPr="00DF5526">
        <w:rPr>
          <w:rFonts w:eastAsia="Calibri" w:cs="Times New Roman"/>
          <w:szCs w:val="28"/>
        </w:rPr>
        <w:t>«О</w:t>
      </w:r>
      <w:r w:rsidRPr="00DF5526">
        <w:rPr>
          <w:rFonts w:eastAsia="Calibri" w:cs="Times New Roman"/>
          <w:spacing w:val="1"/>
          <w:szCs w:val="28"/>
        </w:rPr>
        <w:t xml:space="preserve"> </w:t>
      </w:r>
      <w:r w:rsidRPr="00DF5526">
        <w:rPr>
          <w:rFonts w:eastAsia="Calibri" w:cs="Times New Roman"/>
          <w:szCs w:val="28"/>
        </w:rPr>
        <w:t>языках</w:t>
      </w:r>
      <w:r w:rsidRPr="00DF5526">
        <w:rPr>
          <w:rFonts w:eastAsia="Calibri" w:cs="Times New Roman"/>
          <w:spacing w:val="-3"/>
          <w:szCs w:val="28"/>
        </w:rPr>
        <w:t xml:space="preserve"> </w:t>
      </w:r>
      <w:r w:rsidRPr="00DF5526">
        <w:rPr>
          <w:rFonts w:eastAsia="Calibri" w:cs="Times New Roman"/>
          <w:szCs w:val="28"/>
        </w:rPr>
        <w:t>народов</w:t>
      </w:r>
      <w:r w:rsidRPr="00DF5526">
        <w:rPr>
          <w:rFonts w:eastAsia="Calibri" w:cs="Times New Roman"/>
          <w:spacing w:val="-1"/>
          <w:szCs w:val="28"/>
        </w:rPr>
        <w:t xml:space="preserve"> </w:t>
      </w:r>
      <w:r w:rsidRPr="00DF5526">
        <w:rPr>
          <w:rFonts w:eastAsia="Calibri" w:cs="Times New Roman"/>
          <w:szCs w:val="28"/>
        </w:rPr>
        <w:t>Российской</w:t>
      </w:r>
      <w:r w:rsidRPr="00DF5526">
        <w:rPr>
          <w:rFonts w:eastAsia="Calibri" w:cs="Times New Roman"/>
          <w:spacing w:val="1"/>
          <w:szCs w:val="28"/>
        </w:rPr>
        <w:t xml:space="preserve"> </w:t>
      </w:r>
      <w:r w:rsidRPr="00DF5526">
        <w:rPr>
          <w:rFonts w:eastAsia="Calibri" w:cs="Times New Roman"/>
          <w:szCs w:val="28"/>
        </w:rPr>
        <w:t>Федерации»</w:t>
      </w:r>
      <w:r w:rsidR="00655A21" w:rsidRPr="00DF5526">
        <w:rPr>
          <w:rFonts w:eastAsia="Calibri" w:cs="Times New Roman"/>
          <w:szCs w:val="28"/>
        </w:rPr>
        <w:t xml:space="preserve"> (с изменениями и дополнениями)</w:t>
      </w:r>
      <w:r w:rsidRPr="00DF5526">
        <w:rPr>
          <w:rFonts w:eastAsia="Calibri" w:cs="Times New Roman"/>
          <w:szCs w:val="28"/>
        </w:rPr>
        <w:t>;</w:t>
      </w:r>
    </w:p>
    <w:p w14:paraId="71F4A0F7" w14:textId="77777777" w:rsidR="00E07CC6" w:rsidRPr="00DF5526" w:rsidRDefault="007E343E" w:rsidP="00BC7100">
      <w:pPr>
        <w:pStyle w:val="a3"/>
        <w:numPr>
          <w:ilvl w:val="0"/>
          <w:numId w:val="8"/>
        </w:numPr>
        <w:tabs>
          <w:tab w:val="left" w:pos="1134"/>
        </w:tabs>
        <w:ind w:left="0" w:firstLine="709"/>
        <w:jc w:val="both"/>
        <w:rPr>
          <w:rFonts w:cs="Times New Roman"/>
          <w:szCs w:val="28"/>
        </w:rPr>
      </w:pPr>
      <w:r w:rsidRPr="00DF5526">
        <w:rPr>
          <w:rFonts w:eastAsia="Times New Roman" w:cs="Times New Roman"/>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r w:rsidR="00E07CC6" w:rsidRPr="00DF5526">
        <w:rPr>
          <w:rFonts w:cs="Times New Roman"/>
          <w:szCs w:val="28"/>
        </w:rPr>
        <w:t xml:space="preserve">; </w:t>
      </w:r>
    </w:p>
    <w:p w14:paraId="50D009DB" w14:textId="77777777" w:rsidR="007E343E" w:rsidRPr="00DF5526" w:rsidRDefault="007E343E" w:rsidP="00BC7100">
      <w:pPr>
        <w:numPr>
          <w:ilvl w:val="0"/>
          <w:numId w:val="8"/>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DF5526">
        <w:rPr>
          <w:rFonts w:ascii="Times New Roman" w:eastAsia="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1/22 от</w:t>
      </w:r>
      <w:r w:rsidRPr="00DF5526">
        <w:rPr>
          <w:rFonts w:ascii="Times New Roman" w:eastAsia="Times New Roman" w:hAnsi="Times New Roman" w:cs="Times New Roman"/>
          <w:sz w:val="28"/>
          <w:szCs w:val="28"/>
          <w:lang w:val="en-US"/>
        </w:rPr>
        <w:t> </w:t>
      </w:r>
      <w:r w:rsidRPr="00DF5526">
        <w:rPr>
          <w:rFonts w:ascii="Times New Roman" w:eastAsia="Times New Roman" w:hAnsi="Times New Roman" w:cs="Times New Roman"/>
          <w:sz w:val="28"/>
          <w:szCs w:val="28"/>
        </w:rPr>
        <w:t>18</w:t>
      </w:r>
      <w:r w:rsidRPr="00DF5526">
        <w:rPr>
          <w:rFonts w:ascii="Times New Roman" w:eastAsia="Times New Roman" w:hAnsi="Times New Roman" w:cs="Times New Roman"/>
          <w:sz w:val="28"/>
          <w:szCs w:val="28"/>
          <w:lang w:val="en-US"/>
        </w:rPr>
        <w:t> </w:t>
      </w:r>
      <w:r w:rsidRPr="00DF5526">
        <w:rPr>
          <w:rFonts w:ascii="Times New Roman" w:eastAsia="Times New Roman" w:hAnsi="Times New Roman" w:cs="Times New Roman"/>
          <w:sz w:val="28"/>
          <w:szCs w:val="28"/>
        </w:rPr>
        <w:t>марта 2022 г.);</w:t>
      </w:r>
    </w:p>
    <w:p w14:paraId="63D25281" w14:textId="77777777" w:rsidR="002A5D6E" w:rsidRPr="00DF5526" w:rsidRDefault="007E343E" w:rsidP="002A5D6E">
      <w:pPr>
        <w:numPr>
          <w:ilvl w:val="0"/>
          <w:numId w:val="8"/>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DF5526">
        <w:rPr>
          <w:rFonts w:ascii="Times New Roman" w:eastAsia="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 </w:t>
      </w:r>
      <w:r w:rsidR="00655A21" w:rsidRPr="00DF5526">
        <w:rPr>
          <w:rFonts w:ascii="Times New Roman" w:eastAsia="Times New Roman" w:hAnsi="Times New Roman" w:cs="Times New Roman"/>
          <w:sz w:val="28"/>
          <w:szCs w:val="28"/>
        </w:rPr>
        <w:t>3</w:t>
      </w:r>
      <w:r w:rsidRPr="00DF5526">
        <w:rPr>
          <w:rFonts w:ascii="Times New Roman" w:eastAsia="Times New Roman" w:hAnsi="Times New Roman" w:cs="Times New Roman"/>
          <w:sz w:val="28"/>
          <w:szCs w:val="28"/>
        </w:rPr>
        <w:t>/22</w:t>
      </w:r>
      <w:r w:rsidR="00655A21" w:rsidRPr="00DF5526">
        <w:rPr>
          <w:rFonts w:ascii="Times New Roman" w:eastAsia="Times New Roman" w:hAnsi="Times New Roman" w:cs="Times New Roman"/>
          <w:sz w:val="28"/>
          <w:szCs w:val="28"/>
        </w:rPr>
        <w:t xml:space="preserve"> </w:t>
      </w:r>
      <w:r w:rsidRPr="00DF5526">
        <w:rPr>
          <w:rFonts w:ascii="Times New Roman" w:eastAsia="Times New Roman" w:hAnsi="Times New Roman" w:cs="Times New Roman"/>
          <w:sz w:val="28"/>
          <w:szCs w:val="28"/>
        </w:rPr>
        <w:t>от 2</w:t>
      </w:r>
      <w:r w:rsidR="00655A21" w:rsidRPr="00DF5526">
        <w:rPr>
          <w:rFonts w:ascii="Times New Roman" w:eastAsia="Times New Roman" w:hAnsi="Times New Roman" w:cs="Times New Roman"/>
          <w:sz w:val="28"/>
          <w:szCs w:val="28"/>
        </w:rPr>
        <w:t>3</w:t>
      </w:r>
      <w:r w:rsidRPr="00DF5526">
        <w:rPr>
          <w:rFonts w:ascii="Times New Roman" w:eastAsia="Times New Roman" w:hAnsi="Times New Roman" w:cs="Times New Roman"/>
          <w:sz w:val="28"/>
          <w:szCs w:val="28"/>
        </w:rPr>
        <w:t xml:space="preserve"> июня 202</w:t>
      </w:r>
      <w:r w:rsidR="00655A21" w:rsidRPr="00DF5526">
        <w:rPr>
          <w:rFonts w:ascii="Times New Roman" w:eastAsia="Times New Roman" w:hAnsi="Times New Roman" w:cs="Times New Roman"/>
          <w:sz w:val="28"/>
          <w:szCs w:val="28"/>
        </w:rPr>
        <w:t>2</w:t>
      </w:r>
      <w:r w:rsidRPr="00DF5526">
        <w:rPr>
          <w:rFonts w:ascii="Times New Roman" w:eastAsia="Times New Roman" w:hAnsi="Times New Roman" w:cs="Times New Roman"/>
          <w:sz w:val="28"/>
          <w:szCs w:val="28"/>
        </w:rPr>
        <w:t xml:space="preserve"> г.);</w:t>
      </w:r>
    </w:p>
    <w:p w14:paraId="51E158CB" w14:textId="77777777" w:rsidR="002A5D6E" w:rsidRPr="00DF5526" w:rsidRDefault="002A5D6E" w:rsidP="002A5D6E">
      <w:pPr>
        <w:numPr>
          <w:ilvl w:val="0"/>
          <w:numId w:val="8"/>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DF5526">
        <w:rPr>
          <w:rFonts w:ascii="Times New Roman" w:hAnsi="Times New Roman" w:cs="Times New Roman"/>
          <w:sz w:val="28"/>
          <w:szCs w:val="28"/>
        </w:rPr>
        <w:lastRenderedPageBreak/>
        <w:t xml:space="preserve">Закон Республики Карелия от 20 декабря 2013 года </w:t>
      </w:r>
      <w:r w:rsidRPr="00DF5526">
        <w:rPr>
          <w:rFonts w:ascii="Times New Roman" w:hAnsi="Times New Roman" w:cs="Times New Roman"/>
          <w:bCs/>
          <w:caps/>
          <w:sz w:val="28"/>
          <w:szCs w:val="28"/>
        </w:rPr>
        <w:t>№</w:t>
      </w:r>
      <w:r w:rsidRPr="00DF5526">
        <w:rPr>
          <w:rFonts w:ascii="Times New Roman" w:hAnsi="Times New Roman" w:cs="Times New Roman"/>
          <w:sz w:val="28"/>
          <w:szCs w:val="28"/>
        </w:rPr>
        <w:t xml:space="preserve"> 1755-ЗРК «Об образовании»;</w:t>
      </w:r>
    </w:p>
    <w:p w14:paraId="575EDD5F" w14:textId="77777777" w:rsidR="002A5D6E" w:rsidRPr="00DF5526" w:rsidRDefault="002A5D6E" w:rsidP="002A5D6E">
      <w:pPr>
        <w:numPr>
          <w:ilvl w:val="0"/>
          <w:numId w:val="8"/>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DF5526">
        <w:rPr>
          <w:rFonts w:ascii="Times New Roman" w:hAnsi="Times New Roman" w:cs="Times New Roman"/>
          <w:sz w:val="28"/>
          <w:szCs w:val="28"/>
        </w:rPr>
        <w:t>Закон Республики Карелия от 19 марта 2004 года № 759 ЗРК (с изменениями на 7 июня 2017 года) «О государственной поддержке карельского, карельского и финского языков в Республике Карелия»;</w:t>
      </w:r>
    </w:p>
    <w:p w14:paraId="65C7E2D7" w14:textId="48BD0FDF" w:rsidR="002A5D6E" w:rsidRPr="00DF5526" w:rsidRDefault="002A5D6E" w:rsidP="002A5D6E">
      <w:pPr>
        <w:numPr>
          <w:ilvl w:val="0"/>
          <w:numId w:val="8"/>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DF5526">
        <w:rPr>
          <w:rFonts w:ascii="Times New Roman" w:hAnsi="Times New Roman" w:cs="Times New Roman"/>
          <w:sz w:val="28"/>
          <w:szCs w:val="28"/>
        </w:rPr>
        <w:t xml:space="preserve">Концепция развития этнокультурного образования в Республике Карелия (языки и культура карелов, </w:t>
      </w:r>
      <w:r w:rsidR="00826FCE">
        <w:rPr>
          <w:rFonts w:ascii="Times New Roman" w:hAnsi="Times New Roman" w:cs="Times New Roman"/>
          <w:sz w:val="28"/>
          <w:szCs w:val="28"/>
        </w:rPr>
        <w:t>вепсов</w:t>
      </w:r>
      <w:r w:rsidRPr="00DF5526">
        <w:rPr>
          <w:rFonts w:ascii="Times New Roman" w:hAnsi="Times New Roman" w:cs="Times New Roman"/>
          <w:sz w:val="28"/>
          <w:szCs w:val="28"/>
        </w:rPr>
        <w:t xml:space="preserve"> и финнов) на 2017 – 2025 годы (утверждена Распоряжением Правительства Карелии от 4 апреля 2017 года </w:t>
      </w:r>
      <w:r w:rsidRPr="00DF5526">
        <w:rPr>
          <w:rFonts w:ascii="Times New Roman" w:hAnsi="Times New Roman" w:cs="Times New Roman"/>
          <w:bCs/>
          <w:caps/>
          <w:sz w:val="28"/>
          <w:szCs w:val="28"/>
        </w:rPr>
        <w:t>№</w:t>
      </w:r>
      <w:r w:rsidRPr="00DF5526">
        <w:rPr>
          <w:rFonts w:ascii="Times New Roman" w:hAnsi="Times New Roman" w:cs="Times New Roman"/>
          <w:sz w:val="28"/>
          <w:szCs w:val="28"/>
        </w:rPr>
        <w:t xml:space="preserve"> 182р-П).</w:t>
      </w:r>
    </w:p>
    <w:p w14:paraId="4AD70A99" w14:textId="1E8EF417" w:rsidR="007E343E" w:rsidRPr="00DF5526" w:rsidRDefault="007E343E" w:rsidP="00655A21">
      <w:pPr>
        <w:pStyle w:val="a3"/>
        <w:ind w:firstLine="709"/>
        <w:contextualSpacing/>
        <w:jc w:val="both"/>
        <w:rPr>
          <w:rFonts w:eastAsia="Times New Roman" w:cs="Times New Roman"/>
          <w:szCs w:val="28"/>
        </w:rPr>
      </w:pPr>
      <w:r w:rsidRPr="00DF5526">
        <w:rPr>
          <w:rFonts w:eastAsia="Times New Roman" w:cs="Times New Roman"/>
          <w:szCs w:val="28"/>
        </w:rPr>
        <w:t>В основе Программы лежит системно-деятельностный подход, являющийся методологией федерального государственного образовательного стандарта</w:t>
      </w:r>
      <w:r w:rsidR="00104328" w:rsidRPr="00DF5526">
        <w:rPr>
          <w:rFonts w:eastAsia="Times New Roman" w:cs="Times New Roman"/>
          <w:szCs w:val="28"/>
        </w:rPr>
        <w:t xml:space="preserve">. </w:t>
      </w:r>
      <w:r w:rsidRPr="00DF5526">
        <w:rPr>
          <w:rFonts w:eastAsia="Times New Roman" w:cs="Times New Roman"/>
          <w:szCs w:val="28"/>
        </w:rPr>
        <w:t>Программа разработана с учетом примерной программы воспитания и сохраняет преемственность с программой учебного предмета «Родной (</w:t>
      </w:r>
      <w:r w:rsidR="002A5D6E" w:rsidRPr="00DF5526">
        <w:rPr>
          <w:rFonts w:eastAsia="Times New Roman" w:cs="Times New Roman"/>
          <w:szCs w:val="28"/>
        </w:rPr>
        <w:t>карельский</w:t>
      </w:r>
      <w:r w:rsidRPr="00DF5526">
        <w:rPr>
          <w:rFonts w:eastAsia="Times New Roman" w:cs="Times New Roman"/>
          <w:szCs w:val="28"/>
        </w:rPr>
        <w:t>) язык</w:t>
      </w:r>
      <w:r w:rsidR="002A5D6E" w:rsidRPr="00DF5526">
        <w:rPr>
          <w:rFonts w:eastAsia="Times New Roman" w:cs="Times New Roman"/>
          <w:szCs w:val="28"/>
        </w:rPr>
        <w:t xml:space="preserve"> (ливвиковское наречие)</w:t>
      </w:r>
      <w:r w:rsidRPr="00DF5526">
        <w:rPr>
          <w:rFonts w:eastAsia="Times New Roman" w:cs="Times New Roman"/>
          <w:szCs w:val="28"/>
        </w:rPr>
        <w:t xml:space="preserve">» для уровня начального общего образования. </w:t>
      </w:r>
    </w:p>
    <w:p w14:paraId="36BE599D" w14:textId="745867D2" w:rsidR="007E343E" w:rsidRPr="00DF5526" w:rsidRDefault="007E343E" w:rsidP="00655A21">
      <w:pPr>
        <w:pStyle w:val="a3"/>
        <w:tabs>
          <w:tab w:val="left" w:pos="2552"/>
        </w:tabs>
        <w:ind w:firstLine="709"/>
        <w:contextualSpacing/>
        <w:jc w:val="both"/>
        <w:rPr>
          <w:rFonts w:eastAsia="Times New Roman" w:cs="Times New Roman"/>
          <w:szCs w:val="28"/>
        </w:rPr>
      </w:pPr>
      <w:r w:rsidRPr="00DF5526">
        <w:rPr>
          <w:rFonts w:eastAsia="Times New Roman" w:cs="Times New Roman"/>
          <w:szCs w:val="28"/>
        </w:rPr>
        <w:t xml:space="preserve">Программа определяет цели, задачи, планируемые результаты, содержание и организацию образовательной деятельности по учебному предмету </w:t>
      </w:r>
      <w:r w:rsidR="002A5D6E" w:rsidRPr="00DF5526">
        <w:rPr>
          <w:rFonts w:eastAsia="Times New Roman" w:cs="Times New Roman"/>
          <w:szCs w:val="28"/>
        </w:rPr>
        <w:t>«Родной (карельский) язык (ливвиковское наречие)»</w:t>
      </w:r>
      <w:r w:rsidRPr="00DF5526">
        <w:rPr>
          <w:rFonts w:eastAsia="Times New Roman" w:cs="Times New Roman"/>
          <w:szCs w:val="28"/>
        </w:rPr>
        <w:t>, обеспечивает освоение обучающимися 5</w:t>
      </w:r>
      <w:r w:rsidRPr="00DF5526">
        <w:t>–9</w:t>
      </w:r>
      <w:r w:rsidRPr="00DF5526">
        <w:rPr>
          <w:rFonts w:eastAsia="Times New Roman" w:cs="Times New Roman"/>
          <w:szCs w:val="28"/>
        </w:rPr>
        <w:t xml:space="preserve"> классов содержания учебного предмета </w:t>
      </w:r>
      <w:r w:rsidR="002A5D6E" w:rsidRPr="00DF5526">
        <w:rPr>
          <w:rFonts w:eastAsia="Times New Roman" w:cs="Times New Roman"/>
          <w:szCs w:val="28"/>
        </w:rPr>
        <w:t xml:space="preserve">«Родной (карельский) язык (ливвиковское наречие)» </w:t>
      </w:r>
      <w:r w:rsidRPr="00DF5526">
        <w:rPr>
          <w:rFonts w:eastAsia="Times New Roman" w:cs="Times New Roman"/>
          <w:szCs w:val="28"/>
        </w:rPr>
        <w:t xml:space="preserve">и достижение планируемых результатов обучения в соответствии с требованиями, установленными </w:t>
      </w:r>
      <w:r w:rsidR="00655A21" w:rsidRPr="00DF5526">
        <w:rPr>
          <w:rFonts w:eastAsia="Times New Roman" w:cs="Times New Roman"/>
          <w:szCs w:val="28"/>
        </w:rPr>
        <w:t>ФГОС ООО.</w:t>
      </w:r>
      <w:r w:rsidR="002A5D6E" w:rsidRPr="00DF5526">
        <w:rPr>
          <w:rFonts w:eastAsia="Times New Roman" w:cs="Times New Roman"/>
          <w:szCs w:val="28"/>
        </w:rPr>
        <w:t xml:space="preserve"> </w:t>
      </w:r>
    </w:p>
    <w:p w14:paraId="3F80A132" w14:textId="65442D1C" w:rsidR="00CF3BD6" w:rsidRPr="00DF5526" w:rsidRDefault="007E343E" w:rsidP="00655A21">
      <w:pPr>
        <w:pStyle w:val="a3"/>
        <w:tabs>
          <w:tab w:val="left" w:pos="2552"/>
        </w:tabs>
        <w:ind w:firstLine="709"/>
        <w:contextualSpacing/>
        <w:jc w:val="both"/>
        <w:rPr>
          <w:rFonts w:eastAsia="Times New Roman" w:cs="Times New Roman"/>
          <w:szCs w:val="28"/>
        </w:rPr>
      </w:pPr>
      <w:r w:rsidRPr="00DF5526">
        <w:rPr>
          <w:rFonts w:eastAsia="Times New Roman" w:cs="Times New Roman"/>
          <w:szCs w:val="28"/>
        </w:rPr>
        <w:t>П</w:t>
      </w:r>
      <w:r w:rsidR="00CF3BD6" w:rsidRPr="00DF5526">
        <w:rPr>
          <w:rFonts w:eastAsia="Times New Roman" w:cs="Times New Roman"/>
          <w:szCs w:val="28"/>
        </w:rPr>
        <w:t>рограмма является ориентиром для составления авт</w:t>
      </w:r>
      <w:r w:rsidR="00F63AEF" w:rsidRPr="00DF5526">
        <w:rPr>
          <w:rFonts w:eastAsia="Times New Roman" w:cs="Times New Roman"/>
          <w:szCs w:val="28"/>
        </w:rPr>
        <w:t>орских рабочих программ</w:t>
      </w:r>
      <w:r w:rsidRPr="00DF5526">
        <w:rPr>
          <w:rFonts w:eastAsia="Times New Roman" w:cs="Times New Roman"/>
          <w:szCs w:val="28"/>
        </w:rPr>
        <w:t xml:space="preserve"> </w:t>
      </w:r>
      <w:r w:rsidR="00CF3BD6" w:rsidRPr="00DF5526">
        <w:rPr>
          <w:rFonts w:eastAsia="Times New Roman" w:cs="Times New Roman"/>
          <w:szCs w:val="28"/>
        </w:rPr>
        <w:t xml:space="preserve">учебного предмета </w:t>
      </w:r>
      <w:r w:rsidR="002A5D6E" w:rsidRPr="00DF5526">
        <w:rPr>
          <w:rFonts w:eastAsia="Times New Roman" w:cs="Times New Roman"/>
          <w:szCs w:val="28"/>
        </w:rPr>
        <w:t>«Родной (карельский) язык (ливвиковское наречие)»</w:t>
      </w:r>
      <w:r w:rsidR="00CF3BD6" w:rsidRPr="00DF5526">
        <w:rPr>
          <w:rFonts w:eastAsia="Times New Roman" w:cs="Times New Roman"/>
          <w:szCs w:val="28"/>
        </w:rPr>
        <w:t xml:space="preserve">. </w:t>
      </w:r>
      <w:r w:rsidRPr="00DF5526">
        <w:rPr>
          <w:rFonts w:eastAsia="Times New Roman" w:cs="Times New Roman"/>
          <w:szCs w:val="28"/>
        </w:rPr>
        <w:t>П</w:t>
      </w:r>
      <w:r w:rsidR="00CF3BD6" w:rsidRPr="00DF5526">
        <w:rPr>
          <w:rFonts w:eastAsia="Times New Roman" w:cs="Times New Roman"/>
          <w:szCs w:val="28"/>
        </w:rPr>
        <w:t>рограмма устанавливает распределение обязательного предметного содержания по годам обучения</w:t>
      </w:r>
      <w:r w:rsidR="00655A21" w:rsidRPr="00DF5526">
        <w:rPr>
          <w:rFonts w:eastAsia="Times New Roman" w:cs="Times New Roman"/>
          <w:szCs w:val="28"/>
        </w:rPr>
        <w:t>,</w:t>
      </w:r>
      <w:r w:rsidR="00CF3BD6" w:rsidRPr="00DF5526">
        <w:rPr>
          <w:rFonts w:eastAsia="Times New Roman" w:cs="Times New Roman"/>
          <w:szCs w:val="28"/>
        </w:rPr>
        <w:t xml:space="preserve"> предусматривает примерный ресурс учебного времени, выделяемого на изучен</w:t>
      </w:r>
      <w:r w:rsidR="00F63AEF" w:rsidRPr="00DF5526">
        <w:rPr>
          <w:rFonts w:eastAsia="Times New Roman" w:cs="Times New Roman"/>
          <w:szCs w:val="28"/>
        </w:rPr>
        <w:t>ие разделов курса, а также с уче</w:t>
      </w:r>
      <w:r w:rsidR="00CF3BD6" w:rsidRPr="00DF5526">
        <w:rPr>
          <w:rFonts w:eastAsia="Times New Roman" w:cs="Times New Roman"/>
          <w:szCs w:val="28"/>
        </w:rPr>
        <w:t xml:space="preserve">том возрастных особенностей обучающихся. В </w:t>
      </w:r>
      <w:r w:rsidR="005A1280" w:rsidRPr="00DF5526">
        <w:rPr>
          <w:rFonts w:eastAsia="Times New Roman" w:cs="Times New Roman"/>
          <w:szCs w:val="28"/>
        </w:rPr>
        <w:t>П</w:t>
      </w:r>
      <w:r w:rsidR="00CF3BD6" w:rsidRPr="00DF5526">
        <w:rPr>
          <w:rFonts w:eastAsia="Times New Roman" w:cs="Times New Roman"/>
          <w:szCs w:val="28"/>
        </w:rPr>
        <w:t xml:space="preserve">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w:t>
      </w:r>
      <w:r w:rsidR="00CF3BD6" w:rsidRPr="00DF5526">
        <w:rPr>
          <w:rFonts w:eastAsia="Times New Roman" w:cs="Times New Roman"/>
          <w:szCs w:val="28"/>
        </w:rPr>
        <w:lastRenderedPageBreak/>
        <w:t xml:space="preserve">начального общего образования, что обеспечивает преемственность меду этапами школьного образования по </w:t>
      </w:r>
      <w:r w:rsidR="002A5D6E" w:rsidRPr="00DF5526">
        <w:rPr>
          <w:rFonts w:eastAsia="Times New Roman" w:cs="Times New Roman"/>
          <w:szCs w:val="28"/>
        </w:rPr>
        <w:t>карельскому</w:t>
      </w:r>
      <w:r w:rsidR="00CF3BD6" w:rsidRPr="00DF5526">
        <w:rPr>
          <w:rFonts w:eastAsia="Times New Roman" w:cs="Times New Roman"/>
          <w:szCs w:val="28"/>
        </w:rPr>
        <w:t xml:space="preserve"> языку.</w:t>
      </w:r>
    </w:p>
    <w:p w14:paraId="44B4C7BE" w14:textId="03837127" w:rsidR="004E190A" w:rsidRPr="00DF5526" w:rsidRDefault="004E190A" w:rsidP="004E190A">
      <w:pPr>
        <w:widowControl w:val="0"/>
        <w:tabs>
          <w:tab w:val="left" w:pos="1134"/>
        </w:tabs>
        <w:autoSpaceDE w:val="0"/>
        <w:autoSpaceDN w:val="0"/>
        <w:adjustRightInd w:val="0"/>
        <w:spacing w:after="0" w:line="360" w:lineRule="auto"/>
        <w:ind w:firstLine="709"/>
        <w:jc w:val="lowKashida"/>
        <w:rPr>
          <w:rFonts w:ascii="Times New Roman" w:hAnsi="Times New Roman"/>
          <w:sz w:val="28"/>
          <w:szCs w:val="28"/>
        </w:rPr>
      </w:pPr>
      <w:r w:rsidRPr="00DF5526">
        <w:rPr>
          <w:rFonts w:ascii="Times New Roman" w:hAnsi="Times New Roman"/>
          <w:sz w:val="28"/>
          <w:szCs w:val="28"/>
        </w:rPr>
        <w:t>Содержание учебного предмета может реализовываться и во внеурочной деятельности.</w:t>
      </w:r>
    </w:p>
    <w:p w14:paraId="665F8FEC" w14:textId="4E5E1584" w:rsidR="00E07CC6" w:rsidRPr="00DF5526" w:rsidRDefault="00E07CC6" w:rsidP="00F63AEF">
      <w:pPr>
        <w:pStyle w:val="1"/>
        <w:spacing w:before="120" w:after="120" w:line="360" w:lineRule="auto"/>
        <w:ind w:left="0"/>
        <w:rPr>
          <w:rFonts w:eastAsia="Calibri"/>
        </w:rPr>
      </w:pPr>
      <w:bookmarkStart w:id="1" w:name="_Toc109123515"/>
      <w:r w:rsidRPr="00DF5526">
        <w:rPr>
          <w:rFonts w:eastAsia="Calibri"/>
        </w:rPr>
        <w:t>Общая характеристика учебного предмета</w:t>
      </w:r>
      <w:r w:rsidR="007E343E" w:rsidRPr="00DF5526">
        <w:rPr>
          <w:rFonts w:eastAsia="Calibri"/>
        </w:rPr>
        <w:t xml:space="preserve"> </w:t>
      </w:r>
      <w:bookmarkEnd w:id="1"/>
      <w:r w:rsidR="002A5D6E" w:rsidRPr="00DF5526">
        <w:t>«Родной (карельский) язык (ливвиковское наречие)»</w:t>
      </w:r>
    </w:p>
    <w:p w14:paraId="7B215102" w14:textId="69CFAFE5" w:rsidR="00E07CC6" w:rsidRPr="00DF5526" w:rsidRDefault="00E07CC6" w:rsidP="00655A21">
      <w:pPr>
        <w:pStyle w:val="a3"/>
        <w:ind w:firstLine="709"/>
        <w:jc w:val="both"/>
        <w:rPr>
          <w:rFonts w:cs="Times New Roman"/>
          <w:szCs w:val="28"/>
          <w:lang w:bidi="hi-IN"/>
        </w:rPr>
      </w:pPr>
      <w:r w:rsidRPr="00DF5526">
        <w:rPr>
          <w:rFonts w:cs="Times New Roman"/>
          <w:szCs w:val="28"/>
          <w:lang w:bidi="hi-IN"/>
        </w:rPr>
        <w:t>К моменту начала</w:t>
      </w:r>
      <w:r w:rsidR="00F63AEF" w:rsidRPr="00DF5526">
        <w:rPr>
          <w:rFonts w:cs="Times New Roman"/>
          <w:szCs w:val="28"/>
          <w:lang w:bidi="hi-IN"/>
        </w:rPr>
        <w:t xml:space="preserve"> изучения </w:t>
      </w:r>
      <w:r w:rsidR="002A5D6E" w:rsidRPr="00DF5526">
        <w:rPr>
          <w:rFonts w:cs="Times New Roman"/>
          <w:szCs w:val="28"/>
          <w:lang w:bidi="hi-IN"/>
        </w:rPr>
        <w:t>карельского</w:t>
      </w:r>
      <w:r w:rsidR="00F63AEF" w:rsidRPr="00DF5526">
        <w:rPr>
          <w:rFonts w:cs="Times New Roman"/>
          <w:szCs w:val="28"/>
          <w:lang w:bidi="hi-IN"/>
        </w:rPr>
        <w:t xml:space="preserve"> языка в 5–</w:t>
      </w:r>
      <w:r w:rsidRPr="00DF5526">
        <w:rPr>
          <w:rFonts w:cs="Times New Roman"/>
          <w:szCs w:val="28"/>
          <w:lang w:bidi="hi-IN"/>
        </w:rPr>
        <w:t>9 классах у обучающихся сформирова</w:t>
      </w:r>
      <w:r w:rsidR="00840415" w:rsidRPr="00DF5526">
        <w:rPr>
          <w:rFonts w:cs="Times New Roman"/>
          <w:szCs w:val="28"/>
          <w:lang w:bidi="hi-IN"/>
        </w:rPr>
        <w:t>ны</w:t>
      </w:r>
      <w:r w:rsidRPr="00DF5526">
        <w:rPr>
          <w:rFonts w:cs="Times New Roman"/>
          <w:szCs w:val="28"/>
          <w:lang w:bidi="hi-IN"/>
        </w:rPr>
        <w:t xml:space="preserve"> элементарные коммуникативные умения на </w:t>
      </w:r>
      <w:r w:rsidR="002A5D6E" w:rsidRPr="00DF5526">
        <w:rPr>
          <w:rFonts w:cs="Times New Roman"/>
          <w:szCs w:val="28"/>
          <w:lang w:bidi="hi-IN"/>
        </w:rPr>
        <w:t>карельском</w:t>
      </w:r>
      <w:r w:rsidRPr="00DF5526">
        <w:rPr>
          <w:rFonts w:cs="Times New Roman"/>
          <w:szCs w:val="28"/>
          <w:lang w:bidi="hi-IN"/>
        </w:rPr>
        <w:t xml:space="preserve"> языке во всех видах речевой деятельности, а также общеучебные умения, необходимые для изучения </w:t>
      </w:r>
      <w:r w:rsidR="00F94D23" w:rsidRPr="00DF5526">
        <w:rPr>
          <w:rFonts w:cs="Times New Roman"/>
          <w:szCs w:val="28"/>
          <w:lang w:bidi="hi-IN"/>
        </w:rPr>
        <w:t>карельского</w:t>
      </w:r>
      <w:r w:rsidR="00F63AEF" w:rsidRPr="00DF5526">
        <w:rPr>
          <w:rFonts w:cs="Times New Roman"/>
          <w:szCs w:val="28"/>
          <w:lang w:bidi="hi-IN"/>
        </w:rPr>
        <w:t xml:space="preserve"> языка как учебного предмета.</w:t>
      </w:r>
    </w:p>
    <w:p w14:paraId="482DB8BB" w14:textId="505EEFF6" w:rsidR="00E07CC6" w:rsidRPr="00DF5526" w:rsidRDefault="00E07CC6" w:rsidP="00655A21">
      <w:pPr>
        <w:pStyle w:val="a3"/>
        <w:ind w:firstLine="709"/>
        <w:jc w:val="both"/>
        <w:rPr>
          <w:rFonts w:cs="Times New Roman"/>
          <w:szCs w:val="28"/>
          <w:lang w:bidi="hi-IN"/>
        </w:rPr>
      </w:pPr>
      <w:r w:rsidRPr="00DF5526">
        <w:rPr>
          <w:rFonts w:cs="Times New Roman"/>
          <w:szCs w:val="28"/>
          <w:lang w:bidi="hi-IN"/>
        </w:rPr>
        <w:t xml:space="preserve">На </w:t>
      </w:r>
      <w:r w:rsidR="007E343E" w:rsidRPr="00DF5526">
        <w:rPr>
          <w:rFonts w:cs="Times New Roman"/>
          <w:szCs w:val="28"/>
          <w:lang w:bidi="hi-IN"/>
        </w:rPr>
        <w:t>уровне основного</w:t>
      </w:r>
      <w:r w:rsidRPr="00DF5526">
        <w:rPr>
          <w:rFonts w:cs="Times New Roman"/>
          <w:szCs w:val="28"/>
          <w:lang w:bidi="hi-IN"/>
        </w:rPr>
        <w:t xml:space="preserve"> образования совершенствуются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w:t>
      </w:r>
      <w:r w:rsidR="00F94D23" w:rsidRPr="00DF5526">
        <w:rPr>
          <w:rFonts w:cs="Times New Roman"/>
          <w:szCs w:val="28"/>
          <w:lang w:bidi="hi-IN"/>
        </w:rPr>
        <w:t>карельским</w:t>
      </w:r>
      <w:r w:rsidRPr="00DF5526">
        <w:rPr>
          <w:rFonts w:cs="Times New Roman"/>
          <w:szCs w:val="28"/>
          <w:lang w:bidi="hi-IN"/>
        </w:rPr>
        <w:t xml:space="preserve"> языком, возрастает степень самостоятельности школьников и их творческой активности. Продолжается развитие коммуникативн</w:t>
      </w:r>
      <w:r w:rsidR="007E343E" w:rsidRPr="00DF5526">
        <w:rPr>
          <w:rFonts w:cs="Times New Roman"/>
          <w:szCs w:val="28"/>
          <w:lang w:bidi="hi-IN"/>
        </w:rPr>
        <w:t>ых</w:t>
      </w:r>
      <w:r w:rsidRPr="00DF5526">
        <w:rPr>
          <w:rFonts w:cs="Times New Roman"/>
          <w:szCs w:val="28"/>
          <w:lang w:bidi="hi-IN"/>
        </w:rPr>
        <w:t xml:space="preserve"> </w:t>
      </w:r>
      <w:r w:rsidR="007E343E" w:rsidRPr="00DF5526">
        <w:rPr>
          <w:rFonts w:cs="Times New Roman"/>
          <w:szCs w:val="28"/>
          <w:lang w:bidi="hi-IN"/>
        </w:rPr>
        <w:t>навыков</w:t>
      </w:r>
      <w:r w:rsidRPr="00DF5526">
        <w:rPr>
          <w:rFonts w:cs="Times New Roman"/>
          <w:szCs w:val="28"/>
          <w:lang w:bidi="hi-IN"/>
        </w:rPr>
        <w:t>, что придает обучению ярко выраженный практико-ориентированный характер, проявляющийся в готовности обучающихся использовать усвоенные знания, умения и способы деятельности в реальной жизни для решения практических задач и р</w:t>
      </w:r>
      <w:r w:rsidR="002A00B8" w:rsidRPr="00DF5526">
        <w:rPr>
          <w:rFonts w:cs="Times New Roman"/>
          <w:szCs w:val="28"/>
          <w:lang w:bidi="hi-IN"/>
        </w:rPr>
        <w:t>азвития творческого потенциала.</w:t>
      </w:r>
    </w:p>
    <w:p w14:paraId="1D14B348" w14:textId="34E2E2AB" w:rsidR="00E07CC6" w:rsidRPr="00DF5526" w:rsidRDefault="00E07CC6" w:rsidP="00655A21">
      <w:pPr>
        <w:pStyle w:val="a3"/>
        <w:ind w:firstLine="709"/>
        <w:jc w:val="both"/>
        <w:rPr>
          <w:rFonts w:cs="Times New Roman"/>
          <w:szCs w:val="28"/>
          <w:lang w:bidi="hi-IN"/>
        </w:rPr>
      </w:pPr>
      <w:r w:rsidRPr="00DF5526">
        <w:rPr>
          <w:rFonts w:cs="Times New Roman"/>
          <w:szCs w:val="28"/>
          <w:lang w:bidi="hi-IN"/>
        </w:rPr>
        <w:t xml:space="preserve">Учебный предмет </w:t>
      </w:r>
      <w:r w:rsidR="00F94D23" w:rsidRPr="00DF5526">
        <w:rPr>
          <w:rFonts w:eastAsia="Times New Roman" w:cs="Times New Roman"/>
          <w:szCs w:val="28"/>
        </w:rPr>
        <w:t>«Родной (карельский) язык (ливвиковское наречие)»</w:t>
      </w:r>
      <w:r w:rsidRPr="00DF5526">
        <w:rPr>
          <w:rFonts w:eastAsia="Times New Roman" w:cs="Times New Roman"/>
          <w:szCs w:val="28"/>
          <w:lang w:bidi="ru-RU"/>
        </w:rPr>
        <w:t xml:space="preserve"> </w:t>
      </w:r>
      <w:r w:rsidRPr="00DF5526">
        <w:rPr>
          <w:rFonts w:cs="Times New Roman"/>
          <w:szCs w:val="28"/>
          <w:lang w:bidi="hi-IN"/>
        </w:rPr>
        <w:t xml:space="preserve">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делать выводы. Также предмет обладает огромным воспитательным потенциалом, формирует у обучающихся чувство патриотизма, любовь к родному краю. В процессе изучения </w:t>
      </w:r>
      <w:r w:rsidR="00F94D23" w:rsidRPr="00DF5526">
        <w:rPr>
          <w:rFonts w:cs="Times New Roman"/>
          <w:szCs w:val="28"/>
          <w:lang w:bidi="hi-IN"/>
        </w:rPr>
        <w:t>карельского</w:t>
      </w:r>
      <w:r w:rsidRPr="00DF5526">
        <w:rPr>
          <w:rFonts w:cs="Times New Roman"/>
          <w:szCs w:val="28"/>
          <w:lang w:bidi="hi-IN"/>
        </w:rPr>
        <w:t xml:space="preserve"> языка у обучающихся вырабатываются уважительное отношение к </w:t>
      </w:r>
      <w:r w:rsidR="00F94D23" w:rsidRPr="00DF5526">
        <w:rPr>
          <w:rFonts w:cs="Times New Roman"/>
          <w:szCs w:val="28"/>
          <w:lang w:bidi="hi-IN"/>
        </w:rPr>
        <w:t>карельскому</w:t>
      </w:r>
      <w:r w:rsidRPr="00DF5526">
        <w:rPr>
          <w:rFonts w:cs="Times New Roman"/>
          <w:szCs w:val="28"/>
          <w:lang w:bidi="hi-IN"/>
        </w:rPr>
        <w:t xml:space="preserve"> языку, к культуре </w:t>
      </w:r>
      <w:r w:rsidR="00F94D23" w:rsidRPr="00DF5526">
        <w:rPr>
          <w:rFonts w:cs="Times New Roman"/>
          <w:szCs w:val="28"/>
          <w:lang w:bidi="hi-IN"/>
        </w:rPr>
        <w:t>карельского</w:t>
      </w:r>
      <w:r w:rsidRPr="00DF5526">
        <w:rPr>
          <w:rFonts w:cs="Times New Roman"/>
          <w:szCs w:val="28"/>
          <w:lang w:bidi="hi-IN"/>
        </w:rPr>
        <w:t xml:space="preserve"> народа</w:t>
      </w:r>
      <w:r w:rsidR="002A00B8" w:rsidRPr="00DF5526">
        <w:rPr>
          <w:rFonts w:cs="Times New Roman"/>
          <w:szCs w:val="28"/>
          <w:lang w:bidi="hi-IN"/>
        </w:rPr>
        <w:t>.</w:t>
      </w:r>
    </w:p>
    <w:p w14:paraId="3E2E805D" w14:textId="38A429F2" w:rsidR="00CF3BD6" w:rsidRPr="00DF5526" w:rsidRDefault="00CF3BD6" w:rsidP="00CF3BD6">
      <w:pPr>
        <w:shd w:val="clear" w:color="auto" w:fill="FFFFFF"/>
        <w:spacing w:after="0" w:line="360" w:lineRule="auto"/>
        <w:ind w:firstLine="707"/>
        <w:jc w:val="both"/>
        <w:rPr>
          <w:rFonts w:ascii="Times New Roman Udm" w:eastAsia="Times New Roman" w:hAnsi="Times New Roman Udm" w:cs="Times New Roman Udm"/>
          <w:sz w:val="28"/>
          <w:szCs w:val="28"/>
        </w:rPr>
      </w:pPr>
      <w:r w:rsidRPr="00DF5526">
        <w:rPr>
          <w:rFonts w:ascii="Times New Roman Udm" w:eastAsia="Times New Roman" w:hAnsi="Times New Roman Udm" w:cs="Times New Roman Udm"/>
          <w:sz w:val="28"/>
          <w:szCs w:val="28"/>
        </w:rPr>
        <w:lastRenderedPageBreak/>
        <w:t>На уровне основного общего образования совершенствуются приобретенные ранее знания и</w:t>
      </w:r>
      <w:r w:rsidR="002A00B8" w:rsidRPr="00DF5526">
        <w:rPr>
          <w:rFonts w:ascii="Times New Roman Udm" w:eastAsia="Times New Roman" w:hAnsi="Times New Roman Udm" w:cs="Times New Roman Udm"/>
          <w:sz w:val="28"/>
          <w:szCs w:val="28"/>
        </w:rPr>
        <w:t xml:space="preserve"> компетенции, увеличивается объе</w:t>
      </w:r>
      <w:r w:rsidRPr="00DF5526">
        <w:rPr>
          <w:rFonts w:ascii="Times New Roman Udm" w:eastAsia="Times New Roman" w:hAnsi="Times New Roman Udm" w:cs="Times New Roman Udm"/>
          <w:sz w:val="28"/>
          <w:szCs w:val="28"/>
        </w:rPr>
        <w:t xml:space="preserve">м используемых </w:t>
      </w:r>
      <w:r w:rsidR="00655A21" w:rsidRPr="00DF5526">
        <w:rPr>
          <w:rFonts w:ascii="Times New Roman Udm" w:eastAsia="Times New Roman" w:hAnsi="Times New Roman Udm" w:cs="Times New Roman Udm"/>
          <w:sz w:val="28"/>
          <w:szCs w:val="28"/>
        </w:rPr>
        <w:t>об</w:t>
      </w:r>
      <w:r w:rsidRPr="00DF5526">
        <w:rPr>
          <w:rFonts w:ascii="Times New Roman Udm" w:eastAsia="Times New Roman" w:hAnsi="Times New Roman Udm" w:cs="Times New Roman Udm"/>
          <w:sz w:val="28"/>
          <w:szCs w:val="28"/>
        </w:rPr>
        <w:t>уча</w:t>
      </w:r>
      <w:r w:rsidR="00655A21" w:rsidRPr="00DF5526">
        <w:rPr>
          <w:rFonts w:ascii="Times New Roman Udm" w:eastAsia="Times New Roman" w:hAnsi="Times New Roman Udm" w:cs="Times New Roman Udm"/>
          <w:sz w:val="28"/>
          <w:szCs w:val="28"/>
        </w:rPr>
        <w:t>ю</w:t>
      </w:r>
      <w:r w:rsidRPr="00DF5526">
        <w:rPr>
          <w:rFonts w:ascii="Times New Roman Udm" w:eastAsia="Times New Roman" w:hAnsi="Times New Roman Udm" w:cs="Times New Roman Udm"/>
          <w:sz w:val="28"/>
          <w:szCs w:val="28"/>
        </w:rPr>
        <w:t xml:space="preserve">щимися языковых и речевых средств, улучшается качество практического владения </w:t>
      </w:r>
      <w:r w:rsidR="00F94D23" w:rsidRPr="00DF5526">
        <w:rPr>
          <w:rFonts w:ascii="Times New Roman Udm" w:eastAsia="Times New Roman" w:hAnsi="Times New Roman Udm" w:cs="Times New Roman Udm"/>
          <w:sz w:val="28"/>
          <w:szCs w:val="28"/>
        </w:rPr>
        <w:t>карельским</w:t>
      </w:r>
      <w:r w:rsidRPr="00DF5526">
        <w:rPr>
          <w:rFonts w:ascii="Times New Roman Udm" w:eastAsia="Times New Roman" w:hAnsi="Times New Roman Udm" w:cs="Times New Roman Udm"/>
          <w:sz w:val="28"/>
          <w:szCs w:val="28"/>
        </w:rPr>
        <w:t xml:space="preserve"> языком, возрастает степень самостоятельности школьников в изучении </w:t>
      </w:r>
      <w:r w:rsidR="00F94D23" w:rsidRPr="00DF5526">
        <w:rPr>
          <w:rFonts w:ascii="Times New Roman Udm" w:eastAsia="Times New Roman" w:hAnsi="Times New Roman Udm" w:cs="Times New Roman Udm"/>
          <w:sz w:val="28"/>
          <w:szCs w:val="28"/>
        </w:rPr>
        <w:t>карельского</w:t>
      </w:r>
      <w:r w:rsidRPr="00DF5526">
        <w:rPr>
          <w:rFonts w:ascii="Times New Roman Udm" w:eastAsia="Times New Roman" w:hAnsi="Times New Roman Udm" w:cs="Times New Roman Udm"/>
          <w:sz w:val="28"/>
          <w:szCs w:val="28"/>
        </w:rPr>
        <w:t xml:space="preserve"> языка и их творческой активности.</w:t>
      </w:r>
    </w:p>
    <w:p w14:paraId="18FF33E6" w14:textId="77777777" w:rsidR="00CF3BD6" w:rsidRPr="00DF5526" w:rsidRDefault="00CF3BD6" w:rsidP="00CF3BD6">
      <w:pPr>
        <w:shd w:val="clear" w:color="auto" w:fill="FFFFFF"/>
        <w:spacing w:after="0" w:line="360" w:lineRule="auto"/>
        <w:ind w:right="1" w:firstLine="707"/>
        <w:jc w:val="both"/>
        <w:rPr>
          <w:rFonts w:ascii="Times New Roman Udm" w:eastAsia="Times New Roman" w:hAnsi="Times New Roman Udm" w:cs="Times New Roman Udm"/>
          <w:sz w:val="28"/>
          <w:szCs w:val="28"/>
        </w:rPr>
      </w:pPr>
      <w:r w:rsidRPr="00DF5526">
        <w:rPr>
          <w:rFonts w:ascii="Times New Roman Udm" w:eastAsia="Times New Roman" w:hAnsi="Times New Roman Udm" w:cs="Times New Roman Udm"/>
          <w:sz w:val="28"/>
          <w:szCs w:val="28"/>
        </w:rPr>
        <w:t>В основной школе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родного языка, формирование учебно-исследовательских умений.</w:t>
      </w:r>
    </w:p>
    <w:p w14:paraId="1176B64E" w14:textId="6D36E182" w:rsidR="006241D6" w:rsidRPr="00DF5526" w:rsidRDefault="00CF3BD6" w:rsidP="006241D6">
      <w:pPr>
        <w:spacing w:after="0" w:line="360" w:lineRule="auto"/>
        <w:ind w:firstLine="709"/>
        <w:jc w:val="both"/>
        <w:rPr>
          <w:rFonts w:ascii="Times New Roman" w:eastAsia="Calibri" w:hAnsi="Times New Roman" w:cs="Times New Roman"/>
          <w:sz w:val="28"/>
          <w:szCs w:val="28"/>
          <w:lang w:eastAsia="en-US"/>
        </w:rPr>
      </w:pPr>
      <w:r w:rsidRPr="00DF5526">
        <w:rPr>
          <w:rFonts w:ascii="Times New Roman Udm" w:eastAsia="Times New Roman" w:hAnsi="Times New Roman Udm" w:cs="Times New Roman Udm"/>
          <w:sz w:val="28"/>
          <w:szCs w:val="28"/>
        </w:rPr>
        <w:t>Освоение курса родного (</w:t>
      </w:r>
      <w:r w:rsidR="00F94D23" w:rsidRPr="00DF5526">
        <w:rPr>
          <w:rFonts w:ascii="Times New Roman Udm" w:eastAsia="Times New Roman" w:hAnsi="Times New Roman Udm" w:cs="Times New Roman Udm"/>
          <w:sz w:val="28"/>
          <w:szCs w:val="28"/>
        </w:rPr>
        <w:t>карельского</w:t>
      </w:r>
      <w:r w:rsidRPr="00DF5526">
        <w:rPr>
          <w:rFonts w:ascii="Times New Roman Udm" w:eastAsia="Times New Roman" w:hAnsi="Times New Roman Udm" w:cs="Times New Roman Udm"/>
          <w:sz w:val="28"/>
          <w:szCs w:val="28"/>
        </w:rPr>
        <w:t>) языка в основной школе предполагает применение коммуникативного подхода в обучении языку и направлено на достижение обучающимися порогового уров</w:t>
      </w:r>
      <w:r w:rsidR="002A00B8" w:rsidRPr="00DF5526">
        <w:rPr>
          <w:rFonts w:ascii="Times New Roman Udm" w:eastAsia="Times New Roman" w:hAnsi="Times New Roman Udm" w:cs="Times New Roman Udm"/>
          <w:sz w:val="28"/>
          <w:szCs w:val="28"/>
        </w:rPr>
        <w:t>ня коммуникативной компетенции.</w:t>
      </w:r>
      <w:r w:rsidR="006241D6" w:rsidRPr="00DF5526">
        <w:rPr>
          <w:rFonts w:ascii="Times New Roman Udm" w:eastAsia="Times New Roman" w:hAnsi="Times New Roman Udm" w:cs="Times New Roman Udm"/>
          <w:sz w:val="28"/>
          <w:szCs w:val="28"/>
        </w:rPr>
        <w:t xml:space="preserve"> </w:t>
      </w:r>
      <w:r w:rsidR="006241D6" w:rsidRPr="00DF5526">
        <w:rPr>
          <w:rFonts w:ascii="Times New Roman" w:eastAsia="Calibri" w:hAnsi="Times New Roman" w:cs="Times New Roman"/>
          <w:sz w:val="28"/>
          <w:szCs w:val="28"/>
          <w:lang w:eastAsia="en-US"/>
        </w:rPr>
        <w:t>Содержание предмета направлено на формирование функциональной грамотности и коммуникатив</w:t>
      </w:r>
      <w:r w:rsidR="00655A21" w:rsidRPr="00DF5526">
        <w:rPr>
          <w:rFonts w:ascii="Times New Roman" w:eastAsia="Calibri" w:hAnsi="Times New Roman" w:cs="Times New Roman"/>
          <w:sz w:val="28"/>
          <w:szCs w:val="28"/>
          <w:lang w:eastAsia="en-US"/>
        </w:rPr>
        <w:t>ных умений</w:t>
      </w:r>
      <w:r w:rsidR="006241D6" w:rsidRPr="00DF5526">
        <w:rPr>
          <w:rFonts w:ascii="Times New Roman" w:eastAsia="Calibri" w:hAnsi="Times New Roman" w:cs="Times New Roman"/>
          <w:sz w:val="28"/>
          <w:szCs w:val="28"/>
          <w:lang w:eastAsia="en-US"/>
        </w:rPr>
        <w:t xml:space="preserve"> в целом.</w:t>
      </w:r>
    </w:p>
    <w:p w14:paraId="123C8736" w14:textId="4A3F1ED8" w:rsidR="00640CB1" w:rsidRPr="00DF5526" w:rsidRDefault="00683D11" w:rsidP="00683D11">
      <w:pPr>
        <w:spacing w:after="0" w:line="360" w:lineRule="auto"/>
        <w:ind w:firstLine="709"/>
        <w:jc w:val="both"/>
        <w:rPr>
          <w:rFonts w:ascii="Calibri" w:eastAsia="Calibri" w:hAnsi="Calibri" w:cs="Times New Roman"/>
          <w:lang w:eastAsia="en-US"/>
        </w:rPr>
      </w:pPr>
      <w:r w:rsidRPr="00DF5526">
        <w:rPr>
          <w:rFonts w:ascii="Times New Roman" w:eastAsia="Calibri" w:hAnsi="Times New Roman" w:cs="Times New Roman"/>
          <w:sz w:val="28"/>
          <w:szCs w:val="28"/>
          <w:lang w:eastAsia="en-US"/>
        </w:rPr>
        <w:t xml:space="preserve">Данная программа </w:t>
      </w:r>
      <w:r w:rsidR="006241D6" w:rsidRPr="00DF5526">
        <w:rPr>
          <w:rFonts w:ascii="Times New Roman" w:eastAsia="Calibri" w:hAnsi="Times New Roman" w:cs="Times New Roman"/>
          <w:sz w:val="28"/>
          <w:szCs w:val="28"/>
          <w:lang w:eastAsia="en-US"/>
        </w:rPr>
        <w:t>ориентирована</w:t>
      </w:r>
      <w:r w:rsidRPr="00DF5526">
        <w:rPr>
          <w:rFonts w:ascii="Times New Roman" w:eastAsia="Calibri" w:hAnsi="Times New Roman" w:cs="Times New Roman"/>
          <w:sz w:val="28"/>
          <w:szCs w:val="28"/>
          <w:lang w:eastAsia="en-US"/>
        </w:rPr>
        <w:t xml:space="preserve"> на возможность применения все</w:t>
      </w:r>
      <w:r w:rsidR="006241D6" w:rsidRPr="00DF5526">
        <w:rPr>
          <w:rFonts w:ascii="Times New Roman" w:eastAsia="Calibri" w:hAnsi="Times New Roman" w:cs="Times New Roman"/>
          <w:sz w:val="28"/>
          <w:szCs w:val="28"/>
          <w:lang w:eastAsia="en-US"/>
        </w:rPr>
        <w:t>х</w:t>
      </w:r>
      <w:r w:rsidRPr="00DF5526">
        <w:rPr>
          <w:rFonts w:ascii="Times New Roman" w:eastAsia="Calibri" w:hAnsi="Times New Roman" w:cs="Times New Roman"/>
          <w:sz w:val="28"/>
          <w:szCs w:val="28"/>
          <w:lang w:eastAsia="en-US"/>
        </w:rPr>
        <w:t xml:space="preserve"> имеющ</w:t>
      </w:r>
      <w:r w:rsidR="006241D6" w:rsidRPr="00DF5526">
        <w:rPr>
          <w:rFonts w:ascii="Times New Roman" w:eastAsia="Calibri" w:hAnsi="Times New Roman" w:cs="Times New Roman"/>
          <w:sz w:val="28"/>
          <w:szCs w:val="28"/>
          <w:lang w:eastAsia="en-US"/>
        </w:rPr>
        <w:t>ихся</w:t>
      </w:r>
      <w:r w:rsidRPr="00DF5526">
        <w:rPr>
          <w:rFonts w:ascii="Calibri" w:eastAsia="Calibri" w:hAnsi="Calibri" w:cs="Times New Roman"/>
          <w:lang w:eastAsia="en-US"/>
        </w:rPr>
        <w:t xml:space="preserve"> </w:t>
      </w:r>
      <w:r w:rsidRPr="00DF5526">
        <w:rPr>
          <w:rFonts w:ascii="Times New Roman" w:eastAsia="Calibri" w:hAnsi="Times New Roman" w:cs="Times New Roman"/>
          <w:sz w:val="28"/>
          <w:szCs w:val="28"/>
          <w:lang w:eastAsia="en-US"/>
        </w:rPr>
        <w:t xml:space="preserve">средств, релевантных для методической системы развивающего обучения </w:t>
      </w:r>
      <w:r w:rsidR="00F94D23" w:rsidRPr="00DF5526">
        <w:rPr>
          <w:rFonts w:ascii="Times New Roman" w:eastAsia="Calibri" w:hAnsi="Times New Roman" w:cs="Times New Roman"/>
          <w:sz w:val="28"/>
          <w:szCs w:val="28"/>
          <w:lang w:eastAsia="en-US"/>
        </w:rPr>
        <w:t>карельскому</w:t>
      </w:r>
      <w:r w:rsidRPr="00DF5526">
        <w:rPr>
          <w:rFonts w:ascii="Times New Roman" w:eastAsia="Calibri" w:hAnsi="Times New Roman" w:cs="Times New Roman"/>
          <w:sz w:val="28"/>
          <w:szCs w:val="28"/>
          <w:lang w:eastAsia="en-US"/>
        </w:rPr>
        <w:t xml:space="preserve"> языку: лингвистические задачи, лингвистический эксперимент, метод языкового анализа, развивающая графическая наглядность, развивающие лингвистические игры, развивающие методы и приемы обучения, сочинения, упражнения на конструирование и переконструирование языкового материала.</w:t>
      </w:r>
    </w:p>
    <w:p w14:paraId="371BD0EC" w14:textId="1E6DF18F" w:rsidR="00683D11" w:rsidRPr="00DF5526" w:rsidRDefault="00683D11" w:rsidP="00683D11">
      <w:pPr>
        <w:spacing w:after="0" w:line="360" w:lineRule="auto"/>
        <w:ind w:firstLine="709"/>
        <w:jc w:val="both"/>
        <w:rPr>
          <w:rFonts w:ascii="Times New Roman" w:eastAsia="Calibri" w:hAnsi="Times New Roman" w:cs="Times New Roman"/>
          <w:sz w:val="28"/>
          <w:szCs w:val="28"/>
          <w:lang w:eastAsia="en-US"/>
        </w:rPr>
      </w:pPr>
      <w:r w:rsidRPr="00DF5526">
        <w:rPr>
          <w:rFonts w:ascii="Times New Roman" w:eastAsia="Calibri" w:hAnsi="Times New Roman" w:cs="Times New Roman"/>
          <w:sz w:val="28"/>
          <w:szCs w:val="28"/>
          <w:lang w:eastAsia="en-US"/>
        </w:rPr>
        <w:t>Реализация системно-деятельностного подхода предусматривает дифференциацию и индивидуализацию обучения, а также создание условий для эффективного развития разных по уровню подготовки обучающихся, что требует разработки заданий базового и повышенного уровня сложности, использования разных критериев оценки, дифференцированного домашнего задания.</w:t>
      </w:r>
      <w:r w:rsidRPr="00DF5526">
        <w:rPr>
          <w:rFonts w:ascii="Calibri" w:eastAsia="Calibri" w:hAnsi="Calibri" w:cs="Times New Roman"/>
          <w:lang w:eastAsia="en-US"/>
        </w:rPr>
        <w:t xml:space="preserve"> </w:t>
      </w:r>
      <w:r w:rsidRPr="00DF5526">
        <w:rPr>
          <w:rFonts w:ascii="Times New Roman" w:eastAsia="Calibri" w:hAnsi="Times New Roman" w:cs="Times New Roman"/>
          <w:sz w:val="28"/>
          <w:szCs w:val="28"/>
          <w:lang w:eastAsia="en-US"/>
        </w:rPr>
        <w:t xml:space="preserve">Кроме того, появляется возможность для преподавателя системно использовать различные организационные формы обучения </w:t>
      </w:r>
      <w:r w:rsidR="00F94D23" w:rsidRPr="00DF5526">
        <w:rPr>
          <w:rFonts w:ascii="Times New Roman" w:eastAsia="Calibri" w:hAnsi="Times New Roman" w:cs="Times New Roman"/>
          <w:sz w:val="28"/>
          <w:szCs w:val="28"/>
          <w:lang w:eastAsia="en-US"/>
        </w:rPr>
        <w:t>карельскому</w:t>
      </w:r>
      <w:r w:rsidRPr="00DF5526">
        <w:rPr>
          <w:rFonts w:ascii="Times New Roman" w:eastAsia="Calibri" w:hAnsi="Times New Roman" w:cs="Times New Roman"/>
          <w:sz w:val="28"/>
          <w:szCs w:val="28"/>
          <w:lang w:eastAsia="en-US"/>
        </w:rPr>
        <w:t xml:space="preserve"> </w:t>
      </w:r>
      <w:r w:rsidRPr="00DF5526">
        <w:rPr>
          <w:rFonts w:ascii="Times New Roman" w:eastAsia="Calibri" w:hAnsi="Times New Roman" w:cs="Times New Roman"/>
          <w:sz w:val="28"/>
          <w:szCs w:val="28"/>
          <w:lang w:eastAsia="en-US"/>
        </w:rPr>
        <w:lastRenderedPageBreak/>
        <w:t>языку: урок изучения нового материала</w:t>
      </w:r>
      <w:r w:rsidR="00655A21" w:rsidRPr="00DF5526">
        <w:rPr>
          <w:rFonts w:ascii="Times New Roman" w:eastAsia="Calibri" w:hAnsi="Times New Roman" w:cs="Times New Roman"/>
          <w:sz w:val="28"/>
          <w:szCs w:val="28"/>
          <w:lang w:eastAsia="en-US"/>
        </w:rPr>
        <w:t>;</w:t>
      </w:r>
      <w:r w:rsidRPr="00DF5526">
        <w:rPr>
          <w:rFonts w:ascii="Times New Roman" w:eastAsia="Calibri" w:hAnsi="Times New Roman" w:cs="Times New Roman"/>
          <w:sz w:val="28"/>
          <w:szCs w:val="28"/>
          <w:lang w:eastAsia="en-US"/>
        </w:rPr>
        <w:t xml:space="preserve"> урок закрепления знаний, умений и навыков; повторительно-обобщающий урок; комбинированный урок; уроки анализа письменных работ обучающихся; уроки развития речи; контрольные уроки.</w:t>
      </w:r>
      <w:r w:rsidRPr="00DF5526">
        <w:rPr>
          <w:rFonts w:ascii="Calibri" w:eastAsia="Calibri" w:hAnsi="Calibri" w:cs="Times New Roman"/>
          <w:lang w:eastAsia="en-US"/>
        </w:rPr>
        <w:t xml:space="preserve"> </w:t>
      </w:r>
      <w:r w:rsidRPr="00DF5526">
        <w:rPr>
          <w:rFonts w:ascii="Times New Roman" w:eastAsia="Calibri" w:hAnsi="Times New Roman" w:cs="Times New Roman"/>
          <w:sz w:val="28"/>
          <w:szCs w:val="28"/>
          <w:lang w:eastAsia="en-US"/>
        </w:rPr>
        <w:t xml:space="preserve">В этой связи важным представляется и проектная деятельность обучающихся в рамках уроков </w:t>
      </w:r>
      <w:r w:rsidR="00F94D23" w:rsidRPr="00DF5526">
        <w:rPr>
          <w:rFonts w:ascii="Times New Roman" w:eastAsia="Calibri" w:hAnsi="Times New Roman" w:cs="Times New Roman"/>
          <w:sz w:val="28"/>
          <w:szCs w:val="28"/>
          <w:lang w:eastAsia="en-US"/>
        </w:rPr>
        <w:t>карельского</w:t>
      </w:r>
      <w:r w:rsidRPr="00DF5526">
        <w:rPr>
          <w:rFonts w:ascii="Times New Roman" w:eastAsia="Calibri" w:hAnsi="Times New Roman" w:cs="Times New Roman"/>
          <w:sz w:val="28"/>
          <w:szCs w:val="28"/>
          <w:lang w:eastAsia="en-US"/>
        </w:rPr>
        <w:t xml:space="preserve"> языка, предполагающая решение какой-то проблемы, ориентированная на самостоятельную деятельность обучающихся.</w:t>
      </w:r>
    </w:p>
    <w:p w14:paraId="412AD150" w14:textId="6D76192E" w:rsidR="00CF3BD6" w:rsidRPr="00DF5526" w:rsidRDefault="00CF3BD6" w:rsidP="00CF3BD6">
      <w:pPr>
        <w:shd w:val="clear" w:color="auto" w:fill="FFFFFF"/>
        <w:spacing w:after="0" w:line="360" w:lineRule="auto"/>
        <w:ind w:firstLine="708"/>
        <w:jc w:val="both"/>
        <w:rPr>
          <w:rFonts w:ascii="Times New Roman Udm" w:eastAsia="Times New Roman" w:hAnsi="Times New Roman Udm" w:cs="Times New Roman Udm"/>
          <w:sz w:val="28"/>
          <w:szCs w:val="28"/>
        </w:rPr>
      </w:pPr>
      <w:r w:rsidRPr="00DF5526">
        <w:rPr>
          <w:rFonts w:ascii="Times New Roman Udm" w:eastAsia="Times New Roman" w:hAnsi="Times New Roman Udm" w:cs="Times New Roman Udm"/>
          <w:sz w:val="28"/>
          <w:szCs w:val="28"/>
        </w:rPr>
        <w:t xml:space="preserve">Изучение предмета </w:t>
      </w:r>
      <w:r w:rsidR="00F94D23" w:rsidRPr="00DF5526">
        <w:rPr>
          <w:rFonts w:ascii="Times New Roman Udm" w:eastAsia="Times New Roman" w:hAnsi="Times New Roman Udm" w:cs="Times New Roman Udm"/>
          <w:sz w:val="28"/>
          <w:szCs w:val="28"/>
        </w:rPr>
        <w:t>«Родной (карельский) язык (ливвиковское наречие)</w:t>
      </w:r>
      <w:r w:rsidRPr="00DF5526">
        <w:rPr>
          <w:rFonts w:ascii="Times New Roman Udm" w:eastAsia="Times New Roman" w:hAnsi="Times New Roman Udm" w:cs="Times New Roman Udm"/>
          <w:sz w:val="28"/>
          <w:szCs w:val="28"/>
        </w:rPr>
        <w:t>»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«Биология», «Музыка», «Изобразительное искусство» и др.</w:t>
      </w:r>
    </w:p>
    <w:p w14:paraId="22ACD344" w14:textId="356D2F9C" w:rsidR="00C40995" w:rsidRPr="00DF5526" w:rsidRDefault="00C40995" w:rsidP="00800333">
      <w:pPr>
        <w:pStyle w:val="1"/>
        <w:spacing w:before="120" w:after="120" w:line="360" w:lineRule="auto"/>
        <w:ind w:left="0"/>
        <w:rPr>
          <w:lang w:bidi="hi-IN"/>
        </w:rPr>
      </w:pPr>
      <w:bookmarkStart w:id="2" w:name="_Toc109123516"/>
      <w:r w:rsidRPr="00DF5526">
        <w:rPr>
          <w:lang w:bidi="hi-IN"/>
        </w:rPr>
        <w:t xml:space="preserve">Цель и задачи изучения учебного предмета </w:t>
      </w:r>
      <w:bookmarkEnd w:id="2"/>
      <w:r w:rsidR="00F94D23" w:rsidRPr="00DF5526">
        <w:t>«Родной (карельский) язык (ливвиковское наречие)»</w:t>
      </w:r>
    </w:p>
    <w:p w14:paraId="5B318C14" w14:textId="20278087" w:rsidR="00384654" w:rsidRPr="00DF5526" w:rsidRDefault="006241D6" w:rsidP="00655A21">
      <w:pPr>
        <w:spacing w:after="0" w:line="360" w:lineRule="auto"/>
        <w:ind w:firstLine="709"/>
        <w:jc w:val="both"/>
        <w:rPr>
          <w:rFonts w:ascii="Times New Roman" w:eastAsia="Times New Roman" w:hAnsi="Times New Roman" w:cs="Times New Roman"/>
          <w:bCs/>
          <w:sz w:val="28"/>
        </w:rPr>
      </w:pPr>
      <w:r w:rsidRPr="00DF5526">
        <w:rPr>
          <w:rFonts w:ascii="Times New Roman" w:eastAsia="Times New Roman" w:hAnsi="Times New Roman" w:cs="Times New Roman"/>
          <w:b/>
          <w:sz w:val="28"/>
        </w:rPr>
        <w:t>Цель</w:t>
      </w:r>
      <w:r w:rsidR="00384654" w:rsidRPr="00DF5526">
        <w:rPr>
          <w:rFonts w:ascii="Times New Roman" w:eastAsia="Times New Roman" w:hAnsi="Times New Roman" w:cs="Times New Roman"/>
          <w:bCs/>
          <w:sz w:val="28"/>
        </w:rPr>
        <w:t xml:space="preserve"> изучения </w:t>
      </w:r>
      <w:r w:rsidRPr="00DF5526">
        <w:rPr>
          <w:rFonts w:ascii="Times New Roman" w:eastAsia="Times New Roman" w:hAnsi="Times New Roman" w:cs="Times New Roman"/>
          <w:bCs/>
          <w:sz w:val="28"/>
        </w:rPr>
        <w:t xml:space="preserve">учебного предмета </w:t>
      </w:r>
      <w:r w:rsidR="00F94D23" w:rsidRPr="00DF5526">
        <w:rPr>
          <w:rFonts w:ascii="Times New Roman" w:eastAsia="Times New Roman" w:hAnsi="Times New Roman" w:cs="Times New Roman"/>
          <w:bCs/>
          <w:sz w:val="28"/>
        </w:rPr>
        <w:t>«Родной (карельский) язык (ливвиковское наречие)»</w:t>
      </w:r>
      <w:r w:rsidRPr="00DF5526">
        <w:rPr>
          <w:rFonts w:ascii="Times New Roman" w:eastAsia="Times New Roman" w:hAnsi="Times New Roman" w:cs="Times New Roman"/>
          <w:bCs/>
          <w:sz w:val="28"/>
        </w:rPr>
        <w:t xml:space="preserve"> –</w:t>
      </w:r>
      <w:r w:rsidR="00384654" w:rsidRPr="00DF5526">
        <w:rPr>
          <w:rFonts w:ascii="Times New Roman" w:eastAsia="Times New Roman" w:hAnsi="Times New Roman" w:cs="Times New Roman"/>
          <w:bCs/>
          <w:sz w:val="28"/>
        </w:rPr>
        <w:t xml:space="preserve"> формирование коммуникативных навыков и умений </w:t>
      </w:r>
      <w:r w:rsidR="00800333" w:rsidRPr="00DF5526">
        <w:rPr>
          <w:rFonts w:ascii="Times New Roman" w:eastAsia="Times New Roman" w:hAnsi="Times New Roman" w:cs="Times New Roman"/>
          <w:bCs/>
          <w:sz w:val="28"/>
        </w:rPr>
        <w:t xml:space="preserve">в </w:t>
      </w:r>
      <w:r w:rsidR="00384654" w:rsidRPr="00DF5526">
        <w:rPr>
          <w:rFonts w:ascii="Times New Roman" w:eastAsia="Times New Roman" w:hAnsi="Times New Roman" w:cs="Times New Roman"/>
          <w:sz w:val="28"/>
        </w:rPr>
        <w:t>основных вид</w:t>
      </w:r>
      <w:r w:rsidR="00800333" w:rsidRPr="00DF5526">
        <w:rPr>
          <w:rFonts w:ascii="Times New Roman" w:eastAsia="Times New Roman" w:hAnsi="Times New Roman" w:cs="Times New Roman"/>
          <w:sz w:val="28"/>
        </w:rPr>
        <w:t>ах</w:t>
      </w:r>
      <w:r w:rsidR="00384654" w:rsidRPr="00DF5526">
        <w:rPr>
          <w:rFonts w:ascii="Times New Roman" w:eastAsia="Times New Roman" w:hAnsi="Times New Roman" w:cs="Times New Roman"/>
          <w:sz w:val="28"/>
        </w:rPr>
        <w:t xml:space="preserve"> речевой деятельности (аудирование, говорение, чтение, письмо).</w:t>
      </w:r>
    </w:p>
    <w:p w14:paraId="16D7B3D5" w14:textId="5C5B5940" w:rsidR="00E07CC6" w:rsidRPr="00DF5526" w:rsidRDefault="006241D6" w:rsidP="00655A21">
      <w:pPr>
        <w:pStyle w:val="a3"/>
        <w:tabs>
          <w:tab w:val="left" w:pos="1134"/>
        </w:tabs>
        <w:ind w:firstLine="709"/>
        <w:jc w:val="both"/>
        <w:rPr>
          <w:rFonts w:cs="Times New Roman"/>
          <w:szCs w:val="28"/>
          <w:lang w:bidi="hi-IN"/>
        </w:rPr>
      </w:pPr>
      <w:r w:rsidRPr="00DF5526">
        <w:rPr>
          <w:rFonts w:cs="Times New Roman"/>
          <w:b/>
          <w:bCs/>
          <w:szCs w:val="28"/>
          <w:lang w:bidi="hi-IN"/>
        </w:rPr>
        <w:t>Задачи</w:t>
      </w:r>
      <w:r w:rsidRPr="00DF5526">
        <w:rPr>
          <w:rFonts w:cs="Times New Roman"/>
          <w:szCs w:val="28"/>
          <w:lang w:bidi="hi-IN"/>
        </w:rPr>
        <w:t xml:space="preserve"> </w:t>
      </w:r>
      <w:r w:rsidRPr="00DF5526">
        <w:rPr>
          <w:rFonts w:eastAsia="Times New Roman" w:cs="Times New Roman"/>
          <w:bCs/>
        </w:rPr>
        <w:t xml:space="preserve">изучения учебного предмета </w:t>
      </w:r>
      <w:r w:rsidR="00F94D23" w:rsidRPr="00DF5526">
        <w:rPr>
          <w:rFonts w:eastAsia="Times New Roman" w:cs="Times New Roman"/>
          <w:szCs w:val="28"/>
        </w:rPr>
        <w:t>«Родной (карельский) язык (ливвиковское наречие)»:</w:t>
      </w:r>
    </w:p>
    <w:p w14:paraId="6C1AC0AD" w14:textId="28A16E82" w:rsidR="00E07CC6" w:rsidRPr="00DF5526" w:rsidRDefault="00E07CC6" w:rsidP="00D203C0">
      <w:pPr>
        <w:pStyle w:val="a3"/>
        <w:numPr>
          <w:ilvl w:val="0"/>
          <w:numId w:val="9"/>
        </w:numPr>
        <w:tabs>
          <w:tab w:val="left" w:pos="1134"/>
        </w:tabs>
        <w:ind w:left="0" w:firstLine="709"/>
        <w:jc w:val="both"/>
        <w:rPr>
          <w:rFonts w:cs="Times New Roman"/>
          <w:szCs w:val="28"/>
          <w:lang w:bidi="hi-IN"/>
        </w:rPr>
      </w:pPr>
      <w:r w:rsidRPr="00DF5526">
        <w:rPr>
          <w:rFonts w:cs="Times New Roman"/>
          <w:szCs w:val="28"/>
          <w:lang w:bidi="hi-IN"/>
        </w:rPr>
        <w:t xml:space="preserve">развитие у обучающихся коммуникативных умений на </w:t>
      </w:r>
      <w:r w:rsidR="00F94D23" w:rsidRPr="00DF5526">
        <w:rPr>
          <w:rFonts w:cs="Times New Roman"/>
          <w:szCs w:val="28"/>
          <w:lang w:bidi="hi-IN"/>
        </w:rPr>
        <w:t>карельском</w:t>
      </w:r>
      <w:r w:rsidRPr="00DF5526">
        <w:rPr>
          <w:rFonts w:cs="Times New Roman"/>
          <w:szCs w:val="28"/>
          <w:lang w:bidi="hi-IN"/>
        </w:rPr>
        <w:t xml:space="preserve"> языке в основных видах речевой деятельности – говорение, аудирование, чтение, письмо;</w:t>
      </w:r>
    </w:p>
    <w:p w14:paraId="595EA5EE" w14:textId="77777777" w:rsidR="00E07CC6" w:rsidRPr="00DF5526" w:rsidRDefault="00E07CC6" w:rsidP="00D203C0">
      <w:pPr>
        <w:pStyle w:val="a3"/>
        <w:numPr>
          <w:ilvl w:val="0"/>
          <w:numId w:val="9"/>
        </w:numPr>
        <w:tabs>
          <w:tab w:val="left" w:pos="1134"/>
        </w:tabs>
        <w:ind w:left="0" w:firstLine="709"/>
        <w:jc w:val="both"/>
        <w:rPr>
          <w:rFonts w:cs="Times New Roman"/>
          <w:szCs w:val="28"/>
          <w:lang w:bidi="hi-IN"/>
        </w:rPr>
      </w:pPr>
      <w:r w:rsidRPr="00DF5526">
        <w:rPr>
          <w:rFonts w:cs="Times New Roman"/>
          <w:szCs w:val="28"/>
          <w:lang w:bidi="hi-IN"/>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14:paraId="1F1089AF" w14:textId="25C83754" w:rsidR="00F63AEF" w:rsidRPr="00DF5526" w:rsidRDefault="00E07CC6" w:rsidP="00D203C0">
      <w:pPr>
        <w:pStyle w:val="a3"/>
        <w:numPr>
          <w:ilvl w:val="0"/>
          <w:numId w:val="9"/>
        </w:numPr>
        <w:tabs>
          <w:tab w:val="left" w:pos="1134"/>
        </w:tabs>
        <w:ind w:left="0" w:firstLine="709"/>
        <w:jc w:val="both"/>
        <w:rPr>
          <w:rFonts w:cs="Times New Roman"/>
          <w:szCs w:val="28"/>
          <w:lang w:bidi="hi-IN"/>
        </w:rPr>
      </w:pPr>
      <w:r w:rsidRPr="00DF5526">
        <w:rPr>
          <w:rFonts w:cs="Times New Roman"/>
          <w:szCs w:val="28"/>
          <w:lang w:bidi="hi-IN"/>
        </w:rPr>
        <w:lastRenderedPageBreak/>
        <w:t xml:space="preserve">формирование системы знаний о структуре </w:t>
      </w:r>
      <w:r w:rsidR="00F94D23" w:rsidRPr="00DF5526">
        <w:rPr>
          <w:rFonts w:cs="Times New Roman"/>
          <w:szCs w:val="28"/>
          <w:lang w:bidi="hi-IN"/>
        </w:rPr>
        <w:t>карельского</w:t>
      </w:r>
      <w:r w:rsidRPr="00DF5526">
        <w:rPr>
          <w:rFonts w:cs="Times New Roman"/>
          <w:szCs w:val="28"/>
          <w:lang w:bidi="hi-IN"/>
        </w:rPr>
        <w:t xml:space="preserve"> языка;</w:t>
      </w:r>
    </w:p>
    <w:p w14:paraId="587EB977" w14:textId="77777777" w:rsidR="00E07CC6" w:rsidRPr="00DF5526" w:rsidRDefault="00E07CC6" w:rsidP="00D203C0">
      <w:pPr>
        <w:pStyle w:val="a3"/>
        <w:numPr>
          <w:ilvl w:val="0"/>
          <w:numId w:val="9"/>
        </w:numPr>
        <w:tabs>
          <w:tab w:val="left" w:pos="1134"/>
        </w:tabs>
        <w:ind w:left="0" w:firstLine="709"/>
        <w:jc w:val="both"/>
        <w:rPr>
          <w:rFonts w:cs="Times New Roman"/>
          <w:szCs w:val="28"/>
          <w:lang w:bidi="hi-IN"/>
        </w:rPr>
      </w:pPr>
      <w:r w:rsidRPr="00DF5526">
        <w:rPr>
          <w:rFonts w:cs="Times New Roman"/>
          <w:szCs w:val="28"/>
          <w:lang w:bidi="hi-IN"/>
        </w:rPr>
        <w:t>выработка навыков использования языковых средств (фонетических, графических, лексических, грамматических) в устном и письменном общении;</w:t>
      </w:r>
    </w:p>
    <w:p w14:paraId="109E0198" w14:textId="03A12711" w:rsidR="00E07CC6" w:rsidRPr="00DF5526" w:rsidRDefault="00E07CC6" w:rsidP="00D203C0">
      <w:pPr>
        <w:pStyle w:val="a3"/>
        <w:numPr>
          <w:ilvl w:val="0"/>
          <w:numId w:val="9"/>
        </w:numPr>
        <w:tabs>
          <w:tab w:val="left" w:pos="1134"/>
        </w:tabs>
        <w:ind w:left="0" w:firstLine="709"/>
        <w:jc w:val="both"/>
        <w:rPr>
          <w:rFonts w:cs="Times New Roman"/>
          <w:szCs w:val="28"/>
          <w:lang w:bidi="hi-IN"/>
        </w:rPr>
      </w:pPr>
      <w:r w:rsidRPr="00DF5526">
        <w:rPr>
          <w:rFonts w:cs="Times New Roman"/>
          <w:szCs w:val="28"/>
          <w:lang w:bidi="hi-IN"/>
        </w:rPr>
        <w:t xml:space="preserve">приобщение обучающихся к культуре, традициям и реалиям </w:t>
      </w:r>
      <w:r w:rsidR="00F94D23" w:rsidRPr="00DF5526">
        <w:rPr>
          <w:rFonts w:cs="Times New Roman"/>
          <w:szCs w:val="28"/>
          <w:lang w:bidi="hi-IN"/>
        </w:rPr>
        <w:t>карелов</w:t>
      </w:r>
      <w:r w:rsidRPr="00DF5526">
        <w:rPr>
          <w:rFonts w:cs="Times New Roman"/>
          <w:szCs w:val="28"/>
          <w:lang w:bidi="hi-IN"/>
        </w:rPr>
        <w:t xml:space="preserve"> в рамках тем, сфер и ситуаций общения;</w:t>
      </w:r>
    </w:p>
    <w:p w14:paraId="18AFE542" w14:textId="77777777" w:rsidR="00E07CC6" w:rsidRPr="00DF5526" w:rsidRDefault="00E07CC6" w:rsidP="00D203C0">
      <w:pPr>
        <w:pStyle w:val="a3"/>
        <w:numPr>
          <w:ilvl w:val="0"/>
          <w:numId w:val="9"/>
        </w:numPr>
        <w:tabs>
          <w:tab w:val="left" w:pos="1134"/>
        </w:tabs>
        <w:ind w:left="0" w:firstLine="709"/>
        <w:jc w:val="both"/>
        <w:rPr>
          <w:rFonts w:cs="Times New Roman"/>
          <w:szCs w:val="28"/>
          <w:lang w:bidi="hi-IN"/>
        </w:rPr>
      </w:pPr>
      <w:r w:rsidRPr="00DF5526">
        <w:rPr>
          <w:rFonts w:cs="Times New Roman"/>
          <w:szCs w:val="28"/>
          <w:lang w:bidi="hi-IN"/>
        </w:rPr>
        <w:t>формирование умения представлять свою республику, ее культуру в условиях межкультурного общения;</w:t>
      </w:r>
    </w:p>
    <w:p w14:paraId="2EFAE1EE" w14:textId="77777777" w:rsidR="00F86148" w:rsidRPr="00DF5526" w:rsidRDefault="00F86148" w:rsidP="00D203C0">
      <w:pPr>
        <w:pStyle w:val="aa"/>
        <w:numPr>
          <w:ilvl w:val="0"/>
          <w:numId w:val="9"/>
        </w:numPr>
        <w:tabs>
          <w:tab w:val="left" w:pos="1134"/>
        </w:tabs>
        <w:spacing w:after="0" w:line="360" w:lineRule="auto"/>
        <w:ind w:left="0" w:firstLine="709"/>
        <w:contextualSpacing w:val="0"/>
        <w:jc w:val="both"/>
        <w:rPr>
          <w:rFonts w:eastAsia="Calibri" w:cs="Times New Roman"/>
          <w:lang w:eastAsia="en-US"/>
        </w:rPr>
      </w:pPr>
      <w:r w:rsidRPr="00DF5526">
        <w:rPr>
          <w:rFonts w:eastAsia="Calibri" w:cs="Times New Roman"/>
          <w:lang w:eastAsia="en-US"/>
        </w:rPr>
        <w:t>развитие интеллектуальных и творческих способностей обучающихся, их культуры речи, возможностей сознательного и правильного применения родного языка, усовершенствование их коммуникативных способностей;</w:t>
      </w:r>
    </w:p>
    <w:p w14:paraId="69BA2FD7" w14:textId="1EB2C1F9" w:rsidR="00E07CC6" w:rsidRPr="00DF5526" w:rsidRDefault="00E07CC6" w:rsidP="00D203C0">
      <w:pPr>
        <w:pStyle w:val="a3"/>
        <w:numPr>
          <w:ilvl w:val="0"/>
          <w:numId w:val="9"/>
        </w:numPr>
        <w:tabs>
          <w:tab w:val="left" w:pos="1134"/>
        </w:tabs>
        <w:ind w:left="0" w:firstLine="709"/>
        <w:jc w:val="both"/>
        <w:rPr>
          <w:rFonts w:cs="Times New Roman"/>
          <w:szCs w:val="28"/>
          <w:lang w:bidi="hi-IN"/>
        </w:rPr>
      </w:pPr>
      <w:r w:rsidRPr="00DF5526">
        <w:rPr>
          <w:rFonts w:cs="Times New Roman"/>
          <w:szCs w:val="28"/>
          <w:lang w:bidi="hi-IN"/>
        </w:rPr>
        <w:t>развитие национального самосознания, стремления к взаимопониманию;</w:t>
      </w:r>
    </w:p>
    <w:p w14:paraId="26CA36C7" w14:textId="1580E12F" w:rsidR="00E07CC6" w:rsidRPr="00DF5526" w:rsidRDefault="00E07CC6" w:rsidP="00D203C0">
      <w:pPr>
        <w:pStyle w:val="a3"/>
        <w:numPr>
          <w:ilvl w:val="0"/>
          <w:numId w:val="9"/>
        </w:numPr>
        <w:tabs>
          <w:tab w:val="left" w:pos="1134"/>
        </w:tabs>
        <w:ind w:left="0" w:firstLine="709"/>
        <w:jc w:val="both"/>
        <w:rPr>
          <w:rFonts w:cs="Times New Roman"/>
          <w:szCs w:val="28"/>
          <w:lang w:bidi="hi-IN"/>
        </w:rPr>
      </w:pPr>
      <w:r w:rsidRPr="00DF5526">
        <w:rPr>
          <w:rFonts w:cs="Times New Roman"/>
          <w:szCs w:val="28"/>
          <w:lang w:bidi="hi-IN"/>
        </w:rPr>
        <w:t xml:space="preserve">воспитание любви и уважения к родному краю, </w:t>
      </w:r>
      <w:r w:rsidR="00F94D23" w:rsidRPr="00DF5526">
        <w:rPr>
          <w:rFonts w:cs="Times New Roman"/>
          <w:szCs w:val="28"/>
          <w:lang w:bidi="hi-IN"/>
        </w:rPr>
        <w:t>карельскому</w:t>
      </w:r>
      <w:r w:rsidRPr="00DF5526">
        <w:rPr>
          <w:rFonts w:cs="Times New Roman"/>
          <w:szCs w:val="28"/>
          <w:lang w:bidi="hi-IN"/>
        </w:rPr>
        <w:t xml:space="preserve"> языку как духовной ценности </w:t>
      </w:r>
      <w:r w:rsidR="00F94D23" w:rsidRPr="00DF5526">
        <w:rPr>
          <w:rFonts w:cs="Times New Roman"/>
          <w:szCs w:val="28"/>
          <w:lang w:bidi="hi-IN"/>
        </w:rPr>
        <w:t>карельского</w:t>
      </w:r>
      <w:r w:rsidRPr="00DF5526">
        <w:rPr>
          <w:rFonts w:cs="Times New Roman"/>
          <w:szCs w:val="28"/>
          <w:lang w:bidi="hi-IN"/>
        </w:rPr>
        <w:t xml:space="preserve"> народа.</w:t>
      </w:r>
    </w:p>
    <w:p w14:paraId="36A44ACF" w14:textId="77777777" w:rsidR="006241D6" w:rsidRPr="00DF5526" w:rsidRDefault="00E07CC6" w:rsidP="006241D6">
      <w:pPr>
        <w:spacing w:after="0" w:line="360" w:lineRule="auto"/>
        <w:ind w:firstLine="709"/>
        <w:jc w:val="both"/>
        <w:rPr>
          <w:rFonts w:ascii="Times New Roman" w:eastAsia="Calibri" w:hAnsi="Times New Roman" w:cs="Times New Roman"/>
          <w:sz w:val="28"/>
          <w:szCs w:val="28"/>
          <w:lang w:eastAsia="en-US"/>
        </w:rPr>
      </w:pPr>
      <w:r w:rsidRPr="00DF5526">
        <w:rPr>
          <w:rFonts w:ascii="Times New Roman" w:hAnsi="Times New Roman" w:cs="Times New Roman"/>
          <w:sz w:val="28"/>
          <w:szCs w:val="28"/>
          <w:lang w:bidi="hi-IN"/>
        </w:rPr>
        <w:t>Успешное решение поставленной цели и задач достигается за счет использования методически целесообразных средств и методов обучения, современных педагогических технологий деятельностного типа, использования информационно-коммуникационных технологий и электр</w:t>
      </w:r>
      <w:r w:rsidR="00B640CF" w:rsidRPr="00DF5526">
        <w:rPr>
          <w:rFonts w:ascii="Times New Roman" w:hAnsi="Times New Roman" w:cs="Times New Roman"/>
          <w:sz w:val="28"/>
          <w:szCs w:val="28"/>
          <w:lang w:bidi="hi-IN"/>
        </w:rPr>
        <w:t>онных образовательных ресурсов.</w:t>
      </w:r>
    </w:p>
    <w:p w14:paraId="57D6AADC" w14:textId="48A70CAF" w:rsidR="004D40E0" w:rsidRPr="00DF5526" w:rsidRDefault="004D40E0" w:rsidP="005A1280">
      <w:pPr>
        <w:pStyle w:val="1"/>
        <w:spacing w:before="120" w:line="360" w:lineRule="auto"/>
        <w:ind w:left="0"/>
      </w:pPr>
      <w:bookmarkStart w:id="3" w:name="_Toc109123517"/>
      <w:r w:rsidRPr="00DF5526">
        <w:t xml:space="preserve">Основные содержательные линии примерной рабочей программы учебного предмета </w:t>
      </w:r>
      <w:bookmarkEnd w:id="3"/>
      <w:r w:rsidR="00F94D23" w:rsidRPr="00DF5526">
        <w:t>«Родной (карельский) язык (ливвиковское наречие)»</w:t>
      </w:r>
    </w:p>
    <w:p w14:paraId="61659495" w14:textId="77777777" w:rsidR="00E40D21" w:rsidRPr="00DF5526" w:rsidRDefault="00E40D21" w:rsidP="00E40D21">
      <w:pPr>
        <w:spacing w:after="0" w:line="360" w:lineRule="auto"/>
        <w:ind w:firstLine="709"/>
        <w:jc w:val="both"/>
        <w:rPr>
          <w:rFonts w:ascii="Times New Roman" w:eastAsia="Calibri" w:hAnsi="Times New Roman" w:cs="Times New Roman"/>
          <w:sz w:val="28"/>
          <w:szCs w:val="28"/>
          <w:lang w:eastAsia="en-US"/>
        </w:rPr>
      </w:pPr>
      <w:r w:rsidRPr="00DF5526">
        <w:rPr>
          <w:rFonts w:ascii="Times New Roman" w:eastAsia="Calibri" w:hAnsi="Times New Roman" w:cs="Times New Roman"/>
          <w:sz w:val="28"/>
          <w:szCs w:val="28"/>
          <w:lang w:eastAsia="en-US"/>
        </w:rPr>
        <w:t>В программе представлены следующие содержательные линии:</w:t>
      </w:r>
    </w:p>
    <w:p w14:paraId="11021018" w14:textId="1A472E9C" w:rsidR="00E3700F" w:rsidRPr="00DF5526"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DF5526">
        <w:rPr>
          <w:rFonts w:ascii="Times New Roman" w:eastAsia="Calibri" w:hAnsi="Times New Roman" w:cs="Times New Roman"/>
          <w:sz w:val="28"/>
          <w:szCs w:val="28"/>
          <w:lang w:eastAsia="en-US"/>
        </w:rPr>
        <w:t>Перв</w:t>
      </w:r>
      <w:r w:rsidR="005A1280" w:rsidRPr="00DF5526">
        <w:rPr>
          <w:rFonts w:ascii="Times New Roman" w:eastAsia="Calibri" w:hAnsi="Times New Roman" w:cs="Times New Roman"/>
          <w:sz w:val="28"/>
          <w:szCs w:val="28"/>
          <w:lang w:eastAsia="en-US"/>
        </w:rPr>
        <w:t>ая содержательная линия</w:t>
      </w:r>
      <w:r w:rsidRPr="00DF5526">
        <w:rPr>
          <w:rFonts w:ascii="Times New Roman" w:eastAsia="Calibri" w:hAnsi="Times New Roman" w:cs="Times New Roman"/>
          <w:sz w:val="28"/>
          <w:szCs w:val="28"/>
          <w:lang w:eastAsia="en-US"/>
        </w:rPr>
        <w:t xml:space="preserve"> учебного предмета </w:t>
      </w:r>
      <w:r w:rsidR="00F94D23" w:rsidRPr="00DF5526">
        <w:rPr>
          <w:rFonts w:ascii="Times New Roman" w:eastAsia="Calibri" w:hAnsi="Times New Roman" w:cs="Times New Roman"/>
          <w:sz w:val="28"/>
          <w:szCs w:val="28"/>
          <w:lang w:eastAsia="en-US"/>
        </w:rPr>
        <w:t>«Родной (карельский) язык (ливвиковское наречие)»</w:t>
      </w:r>
      <w:r w:rsidRPr="00DF5526">
        <w:rPr>
          <w:rFonts w:ascii="Times New Roman" w:eastAsia="Calibri" w:hAnsi="Times New Roman" w:cs="Times New Roman"/>
          <w:sz w:val="28"/>
          <w:szCs w:val="28"/>
          <w:lang w:eastAsia="en-US"/>
        </w:rPr>
        <w:t xml:space="preserve"> </w:t>
      </w:r>
      <w:r w:rsidR="005A1280" w:rsidRPr="00DF5526">
        <w:rPr>
          <w:rFonts w:ascii="Times New Roman" w:eastAsia="Calibri" w:hAnsi="Times New Roman" w:cs="Times New Roman"/>
          <w:sz w:val="28"/>
          <w:szCs w:val="28"/>
          <w:lang w:eastAsia="en-US"/>
        </w:rPr>
        <w:t>ориентирована на развитие коммуникативных умений</w:t>
      </w:r>
      <w:r w:rsidRPr="00DF5526">
        <w:rPr>
          <w:rFonts w:ascii="Times New Roman" w:eastAsia="Calibri" w:hAnsi="Times New Roman" w:cs="Times New Roman"/>
          <w:sz w:val="28"/>
          <w:szCs w:val="28"/>
          <w:lang w:eastAsia="en-US"/>
        </w:rPr>
        <w:t xml:space="preserve"> в основных ви</w:t>
      </w:r>
      <w:r w:rsidR="005A1280" w:rsidRPr="00DF5526">
        <w:rPr>
          <w:rFonts w:ascii="Times New Roman" w:eastAsia="Calibri" w:hAnsi="Times New Roman" w:cs="Times New Roman"/>
          <w:sz w:val="28"/>
          <w:szCs w:val="28"/>
          <w:lang w:eastAsia="en-US"/>
        </w:rPr>
        <w:t>дах речевой деятельности, вторая направлена на изучение</w:t>
      </w:r>
      <w:r w:rsidR="005A1280" w:rsidRPr="00DF5526">
        <w:rPr>
          <w:rFonts w:ascii="Times New Roman" w:eastAsia="Times New Roman" w:hAnsi="Times New Roman" w:cs="Times New Roman"/>
          <w:sz w:val="28"/>
          <w:szCs w:val="28"/>
        </w:rPr>
        <w:t xml:space="preserve"> языковых единиц</w:t>
      </w:r>
      <w:r w:rsidRPr="00DF5526">
        <w:rPr>
          <w:rFonts w:ascii="Times New Roman" w:eastAsia="Times New Roman" w:hAnsi="Times New Roman" w:cs="Times New Roman"/>
          <w:sz w:val="28"/>
          <w:szCs w:val="28"/>
        </w:rPr>
        <w:t xml:space="preserve"> и</w:t>
      </w:r>
      <w:r w:rsidR="005A1280" w:rsidRPr="00DF5526">
        <w:rPr>
          <w:rFonts w:ascii="Times New Roman" w:eastAsia="Times New Roman" w:hAnsi="Times New Roman" w:cs="Times New Roman"/>
          <w:sz w:val="28"/>
          <w:szCs w:val="28"/>
        </w:rPr>
        <w:t xml:space="preserve"> формирование навыков оперирования ими, третья </w:t>
      </w:r>
      <w:r w:rsidR="00DD148B" w:rsidRPr="00DF5526">
        <w:rPr>
          <w:rFonts w:ascii="Times New Roman" w:eastAsia="Times New Roman" w:hAnsi="Times New Roman" w:cs="Times New Roman"/>
          <w:sz w:val="28"/>
          <w:szCs w:val="28"/>
        </w:rPr>
        <w:t>способствует совершенствованию социокультурных знаний и умений</w:t>
      </w:r>
      <w:r w:rsidRPr="00DF5526">
        <w:rPr>
          <w:rFonts w:ascii="Times New Roman" w:eastAsia="Times New Roman" w:hAnsi="Times New Roman" w:cs="Times New Roman"/>
          <w:sz w:val="28"/>
          <w:szCs w:val="28"/>
        </w:rPr>
        <w:t>.</w:t>
      </w:r>
    </w:p>
    <w:p w14:paraId="173014C8" w14:textId="77777777" w:rsidR="00E3700F" w:rsidRPr="00DF5526" w:rsidRDefault="00E3700F" w:rsidP="00E3700F">
      <w:pPr>
        <w:shd w:val="clear" w:color="auto" w:fill="FFFFFF"/>
        <w:spacing w:after="0" w:line="360" w:lineRule="auto"/>
        <w:ind w:firstLine="708"/>
        <w:jc w:val="both"/>
        <w:rPr>
          <w:rFonts w:ascii="Times New Roman" w:eastAsia="Times New Roman" w:hAnsi="Times New Roman" w:cs="Times New Roman"/>
          <w:bCs/>
          <w:i/>
          <w:sz w:val="28"/>
          <w:szCs w:val="28"/>
        </w:rPr>
      </w:pPr>
      <w:r w:rsidRPr="00DF5526">
        <w:rPr>
          <w:rFonts w:ascii="Times New Roman" w:eastAsia="Times New Roman" w:hAnsi="Times New Roman" w:cs="Times New Roman"/>
          <w:bCs/>
          <w:i/>
          <w:sz w:val="28"/>
          <w:szCs w:val="28"/>
        </w:rPr>
        <w:t>Коммуникативные умения</w:t>
      </w:r>
    </w:p>
    <w:p w14:paraId="2A99E8A4" w14:textId="77777777" w:rsidR="00E3700F" w:rsidRPr="00DF5526"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DF5526">
        <w:rPr>
          <w:rFonts w:ascii="Times New Roman" w:eastAsia="Times New Roman" w:hAnsi="Times New Roman" w:cs="Times New Roman"/>
          <w:bCs/>
          <w:sz w:val="28"/>
          <w:szCs w:val="28"/>
        </w:rPr>
        <w:lastRenderedPageBreak/>
        <w:t xml:space="preserve">В </w:t>
      </w:r>
      <w:r w:rsidRPr="00DF5526">
        <w:rPr>
          <w:rFonts w:ascii="Times New Roman" w:eastAsia="Times New Roman" w:hAnsi="Times New Roman" w:cs="Times New Roman"/>
          <w:iCs/>
          <w:sz w:val="28"/>
          <w:szCs w:val="28"/>
        </w:rPr>
        <w:t xml:space="preserve">области говорения: в рамках </w:t>
      </w:r>
      <w:r w:rsidRPr="00DF5526">
        <w:rPr>
          <w:rFonts w:ascii="Times New Roman" w:eastAsia="Times New Roman" w:hAnsi="Times New Roman" w:cs="Times New Roman"/>
          <w:sz w:val="28"/>
          <w:szCs w:val="28"/>
        </w:rPr>
        <w:t>диалогического общения</w:t>
      </w:r>
      <w:r w:rsidR="00DD148B" w:rsidRPr="00DF5526">
        <w:rPr>
          <w:rFonts w:ascii="Times New Roman" w:eastAsia="Times New Roman" w:hAnsi="Times New Roman" w:cs="Times New Roman"/>
          <w:sz w:val="28"/>
          <w:szCs w:val="28"/>
        </w:rPr>
        <w:t xml:space="preserve"> обучающиеся смогут</w:t>
      </w:r>
      <w:r w:rsidRPr="00DF5526">
        <w:rPr>
          <w:rFonts w:ascii="Times New Roman" w:eastAsia="Times New Roman" w:hAnsi="Times New Roman" w:cs="Times New Roman"/>
          <w:iCs/>
          <w:sz w:val="28"/>
          <w:szCs w:val="28"/>
        </w:rPr>
        <w:t xml:space="preserve"> вести разные типы диалогов (диалог этикетного характера, диалог-расспрос, диалог-обмен мнениями, комбинированный диалог) в стандартных ситуациях общения; в рамках </w:t>
      </w:r>
      <w:r w:rsidRPr="00DF5526">
        <w:rPr>
          <w:rFonts w:ascii="Times New Roman" w:eastAsia="Times New Roman" w:hAnsi="Times New Roman" w:cs="Times New Roman"/>
          <w:sz w:val="28"/>
          <w:szCs w:val="28"/>
        </w:rPr>
        <w:t>монологического общения</w:t>
      </w:r>
      <w:r w:rsidR="00DD148B" w:rsidRPr="00DF5526">
        <w:rPr>
          <w:rFonts w:ascii="Times New Roman" w:eastAsia="Times New Roman" w:hAnsi="Times New Roman" w:cs="Times New Roman"/>
          <w:iCs/>
          <w:sz w:val="28"/>
          <w:szCs w:val="28"/>
        </w:rPr>
        <w:t xml:space="preserve"> –</w:t>
      </w:r>
      <w:r w:rsidR="006241D6" w:rsidRPr="00DF5526">
        <w:rPr>
          <w:rFonts w:ascii="Times New Roman" w:eastAsia="Times New Roman" w:hAnsi="Times New Roman" w:cs="Times New Roman"/>
          <w:iCs/>
          <w:sz w:val="28"/>
          <w:szCs w:val="28"/>
        </w:rPr>
        <w:t xml:space="preserve"> с</w:t>
      </w:r>
      <w:r w:rsidRPr="00DF5526">
        <w:rPr>
          <w:rFonts w:ascii="Times New Roman" w:eastAsia="Times New Roman" w:hAnsi="Times New Roman" w:cs="Times New Roman"/>
          <w:iCs/>
          <w:sz w:val="28"/>
          <w:szCs w:val="28"/>
        </w:rPr>
        <w:t>троить связное монологическое высказывание, используя наиболее распространенные коммуникативные типы речи (описание, повествование, рассуждение) в рамках отобранного предметного содержания речи.</w:t>
      </w:r>
    </w:p>
    <w:p w14:paraId="6D7EA6F4" w14:textId="77777777" w:rsidR="00E3700F" w:rsidRPr="00DF5526" w:rsidRDefault="00E3700F" w:rsidP="00E3700F">
      <w:pPr>
        <w:spacing w:after="0" w:line="360" w:lineRule="auto"/>
        <w:ind w:firstLine="709"/>
        <w:jc w:val="both"/>
        <w:rPr>
          <w:rFonts w:ascii="Times New Roman" w:eastAsia="Calibri" w:hAnsi="Times New Roman" w:cs="Times New Roman"/>
          <w:iCs/>
          <w:sz w:val="28"/>
          <w:szCs w:val="28"/>
          <w:lang w:eastAsia="en-US"/>
        </w:rPr>
      </w:pPr>
      <w:r w:rsidRPr="00DF5526">
        <w:rPr>
          <w:rFonts w:ascii="Times New Roman" w:eastAsia="Calibri" w:hAnsi="Times New Roman" w:cs="Times New Roman"/>
          <w:iCs/>
          <w:sz w:val="28"/>
          <w:szCs w:val="28"/>
          <w:lang w:eastAsia="en-US"/>
        </w:rPr>
        <w:t>В области письменной речи</w:t>
      </w:r>
      <w:r w:rsidR="006241D6" w:rsidRPr="00DF5526">
        <w:rPr>
          <w:rFonts w:ascii="Times New Roman" w:eastAsia="Calibri" w:hAnsi="Times New Roman" w:cs="Times New Roman"/>
          <w:iCs/>
          <w:sz w:val="28"/>
          <w:szCs w:val="28"/>
          <w:lang w:eastAsia="en-US"/>
        </w:rPr>
        <w:t>: с</w:t>
      </w:r>
      <w:r w:rsidRPr="00DF5526">
        <w:rPr>
          <w:rFonts w:ascii="Times New Roman" w:eastAsia="Calibri" w:hAnsi="Times New Roman" w:cs="Times New Roman"/>
          <w:iCs/>
          <w:sz w:val="28"/>
          <w:szCs w:val="28"/>
          <w:lang w:eastAsia="en-US"/>
        </w:rPr>
        <w:t>оздавать небольшие письменные тексты различн</w:t>
      </w:r>
      <w:r w:rsidR="00DE6AEC" w:rsidRPr="00DF5526">
        <w:rPr>
          <w:rFonts w:ascii="Times New Roman" w:eastAsia="Calibri" w:hAnsi="Times New Roman" w:cs="Times New Roman"/>
          <w:iCs/>
          <w:sz w:val="28"/>
          <w:szCs w:val="28"/>
          <w:lang w:eastAsia="en-US"/>
        </w:rPr>
        <w:t>ых жанров: писать личное письмо</w:t>
      </w:r>
      <w:r w:rsidR="00DD148B" w:rsidRPr="00DF5526">
        <w:rPr>
          <w:rFonts w:ascii="Times New Roman" w:eastAsia="Calibri" w:hAnsi="Times New Roman" w:cs="Times New Roman"/>
          <w:iCs/>
          <w:sz w:val="28"/>
          <w:szCs w:val="28"/>
          <w:lang w:eastAsia="en-US"/>
        </w:rPr>
        <w:t>/</w:t>
      </w:r>
      <w:r w:rsidRPr="00DF5526">
        <w:rPr>
          <w:rFonts w:ascii="Times New Roman" w:eastAsia="Calibri" w:hAnsi="Times New Roman" w:cs="Times New Roman"/>
          <w:iCs/>
          <w:sz w:val="28"/>
          <w:szCs w:val="28"/>
          <w:lang w:eastAsia="en-US"/>
        </w:rPr>
        <w:t>открытку (в том числе в электронной форме), сообщая сведения о себе и запрашивая нужную информацию у друга по переписке; писать письмо с элементами рассуждения.</w:t>
      </w:r>
    </w:p>
    <w:p w14:paraId="2ED7D481" w14:textId="77777777" w:rsidR="00E3700F" w:rsidRPr="00DF5526"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DF5526">
        <w:rPr>
          <w:rFonts w:ascii="Times New Roman" w:eastAsia="Times New Roman" w:hAnsi="Times New Roman" w:cs="Times New Roman"/>
          <w:iCs/>
          <w:sz w:val="28"/>
          <w:szCs w:val="28"/>
        </w:rPr>
        <w:t>В области аудирования</w:t>
      </w:r>
      <w:r w:rsidR="006241D6" w:rsidRPr="00DF5526">
        <w:rPr>
          <w:rFonts w:ascii="Times New Roman" w:eastAsia="Times New Roman" w:hAnsi="Times New Roman" w:cs="Times New Roman"/>
          <w:iCs/>
          <w:sz w:val="28"/>
          <w:szCs w:val="28"/>
        </w:rPr>
        <w:t>: в</w:t>
      </w:r>
      <w:r w:rsidRPr="00DF5526">
        <w:rPr>
          <w:rFonts w:ascii="Times New Roman" w:eastAsia="Times New Roman" w:hAnsi="Times New Roman" w:cs="Times New Roman"/>
          <w:iCs/>
          <w:sz w:val="28"/>
          <w:szCs w:val="28"/>
        </w:rPr>
        <w:t>оспринимать на слух несложные тексты с разной глубиной проникновения в их содержание в зависимости от коммуникативной задачи (с полным пониманием, пониманием основной информации, пониманием необходи</w:t>
      </w:r>
      <w:r w:rsidR="00487FF8" w:rsidRPr="00DF5526">
        <w:rPr>
          <w:rFonts w:ascii="Times New Roman" w:eastAsia="Times New Roman" w:hAnsi="Times New Roman" w:cs="Times New Roman"/>
          <w:iCs/>
          <w:sz w:val="28"/>
          <w:szCs w:val="28"/>
        </w:rPr>
        <w:t>мой</w:t>
      </w:r>
      <w:r w:rsidR="00DD148B" w:rsidRPr="00DF5526">
        <w:rPr>
          <w:rFonts w:ascii="Times New Roman" w:eastAsia="Times New Roman" w:hAnsi="Times New Roman" w:cs="Times New Roman"/>
          <w:iCs/>
          <w:sz w:val="28"/>
          <w:szCs w:val="28"/>
        </w:rPr>
        <w:t>/</w:t>
      </w:r>
      <w:r w:rsidRPr="00DF5526">
        <w:rPr>
          <w:rFonts w:ascii="Times New Roman" w:eastAsia="Times New Roman" w:hAnsi="Times New Roman" w:cs="Times New Roman"/>
          <w:iCs/>
          <w:sz w:val="28"/>
          <w:szCs w:val="28"/>
        </w:rPr>
        <w:t>запрашиваемой информации).</w:t>
      </w:r>
    </w:p>
    <w:p w14:paraId="29002810" w14:textId="77777777" w:rsidR="00E3700F" w:rsidRPr="00DF5526"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DF5526">
        <w:rPr>
          <w:rFonts w:ascii="Times New Roman" w:eastAsia="Times New Roman" w:hAnsi="Times New Roman" w:cs="Times New Roman"/>
          <w:iCs/>
          <w:sz w:val="28"/>
          <w:szCs w:val="28"/>
        </w:rPr>
        <w:t>В области чтения</w:t>
      </w:r>
      <w:r w:rsidR="006241D6" w:rsidRPr="00DF5526">
        <w:rPr>
          <w:rFonts w:ascii="Times New Roman" w:eastAsia="Times New Roman" w:hAnsi="Times New Roman" w:cs="Times New Roman"/>
          <w:iCs/>
          <w:sz w:val="28"/>
          <w:szCs w:val="28"/>
        </w:rPr>
        <w:t>: ч</w:t>
      </w:r>
      <w:r w:rsidRPr="00DF5526">
        <w:rPr>
          <w:rFonts w:ascii="Times New Roman" w:eastAsia="Times New Roman" w:hAnsi="Times New Roman" w:cs="Times New Roman"/>
          <w:iCs/>
          <w:sz w:val="28"/>
          <w:szCs w:val="28"/>
        </w:rPr>
        <w:t>итать (вслух и про себя) и понимать несложные тексты разных жанров и стилей с различной глубиной и точностью проникновения в их содержание в зависимости от коммуникативной задачи (с полным пониманием, пониманием основного сод</w:t>
      </w:r>
      <w:r w:rsidR="00487FF8" w:rsidRPr="00DF5526">
        <w:rPr>
          <w:rFonts w:ascii="Times New Roman" w:eastAsia="Times New Roman" w:hAnsi="Times New Roman" w:cs="Times New Roman"/>
          <w:iCs/>
          <w:sz w:val="28"/>
          <w:szCs w:val="28"/>
        </w:rPr>
        <w:t>ержания, пониманием необходимой</w:t>
      </w:r>
      <w:r w:rsidR="00DD148B" w:rsidRPr="00DF5526">
        <w:rPr>
          <w:rFonts w:ascii="Times New Roman" w:eastAsia="Times New Roman" w:hAnsi="Times New Roman" w:cs="Times New Roman"/>
          <w:iCs/>
          <w:sz w:val="28"/>
          <w:szCs w:val="28"/>
        </w:rPr>
        <w:t>/</w:t>
      </w:r>
      <w:r w:rsidRPr="00DF5526">
        <w:rPr>
          <w:rFonts w:ascii="Times New Roman" w:eastAsia="Times New Roman" w:hAnsi="Times New Roman" w:cs="Times New Roman"/>
          <w:iCs/>
          <w:sz w:val="28"/>
          <w:szCs w:val="28"/>
        </w:rPr>
        <w:t>запрашиваемой информации).</w:t>
      </w:r>
    </w:p>
    <w:p w14:paraId="060DC76E" w14:textId="364A0FDA" w:rsidR="00251A61" w:rsidRPr="00DF5526" w:rsidRDefault="00251A61" w:rsidP="00251A61">
      <w:pPr>
        <w:shd w:val="clear" w:color="auto" w:fill="FFFFFF"/>
        <w:spacing w:after="0" w:line="360" w:lineRule="auto"/>
        <w:ind w:firstLine="708"/>
        <w:jc w:val="both"/>
        <w:rPr>
          <w:rFonts w:ascii="Times New Roman" w:eastAsia="Calibri" w:hAnsi="Times New Roman" w:cs="Times New Roman"/>
          <w:sz w:val="28"/>
          <w:szCs w:val="28"/>
          <w:lang w:eastAsia="en-US"/>
        </w:rPr>
      </w:pPr>
      <w:r w:rsidRPr="00DF5526">
        <w:rPr>
          <w:rFonts w:ascii="Times New Roman" w:eastAsia="Times New Roman" w:hAnsi="Times New Roman" w:cs="Times New Roman"/>
          <w:sz w:val="28"/>
          <w:szCs w:val="28"/>
        </w:rPr>
        <w:t>Говорение, аудирование, чтение и письмо осуществляются в рамках тщательно отобранного предметного</w:t>
      </w:r>
      <w:r w:rsidR="00DD148B" w:rsidRPr="00DF5526">
        <w:rPr>
          <w:rFonts w:ascii="Times New Roman" w:eastAsia="Times New Roman" w:hAnsi="Times New Roman" w:cs="Times New Roman"/>
          <w:sz w:val="28"/>
          <w:szCs w:val="28"/>
        </w:rPr>
        <w:t xml:space="preserve"> содержания</w:t>
      </w:r>
      <w:r w:rsidR="00F94D23" w:rsidRPr="00DF5526">
        <w:rPr>
          <w:rFonts w:ascii="Times New Roman" w:eastAsia="Times New Roman" w:hAnsi="Times New Roman" w:cs="Times New Roman"/>
          <w:sz w:val="28"/>
          <w:szCs w:val="28"/>
        </w:rPr>
        <w:t>.</w:t>
      </w:r>
    </w:p>
    <w:p w14:paraId="59A883BA" w14:textId="77777777" w:rsidR="00251A61" w:rsidRPr="00DF5526" w:rsidRDefault="00251A61" w:rsidP="00251A61">
      <w:pPr>
        <w:shd w:val="clear" w:color="auto" w:fill="FFFFFF"/>
        <w:spacing w:after="0" w:line="360" w:lineRule="auto"/>
        <w:ind w:firstLine="708"/>
        <w:jc w:val="both"/>
        <w:rPr>
          <w:rFonts w:ascii="Times New Roman" w:eastAsia="Times New Roman" w:hAnsi="Times New Roman" w:cs="Times New Roman"/>
          <w:bCs/>
          <w:i/>
          <w:sz w:val="28"/>
          <w:szCs w:val="28"/>
        </w:rPr>
      </w:pPr>
      <w:r w:rsidRPr="00DF5526">
        <w:rPr>
          <w:rFonts w:ascii="Times New Roman" w:eastAsia="Times New Roman" w:hAnsi="Times New Roman" w:cs="Times New Roman"/>
          <w:bCs/>
          <w:i/>
          <w:sz w:val="28"/>
          <w:szCs w:val="28"/>
        </w:rPr>
        <w:t>Социокультурные знания и умения</w:t>
      </w:r>
    </w:p>
    <w:p w14:paraId="30D25C53" w14:textId="6AF1F738" w:rsidR="00251A61" w:rsidRPr="00DF5526" w:rsidRDefault="00251A61" w:rsidP="00655A21">
      <w:pPr>
        <w:shd w:val="clear" w:color="auto" w:fill="FFFFFF"/>
        <w:spacing w:after="0" w:line="360" w:lineRule="auto"/>
        <w:ind w:firstLine="709"/>
        <w:jc w:val="both"/>
        <w:rPr>
          <w:rFonts w:ascii="Times New Roman" w:eastAsia="Times New Roman" w:hAnsi="Times New Roman" w:cs="Times New Roman"/>
          <w:sz w:val="28"/>
          <w:szCs w:val="28"/>
        </w:rPr>
      </w:pPr>
      <w:r w:rsidRPr="00DF5526">
        <w:rPr>
          <w:rFonts w:ascii="Times New Roman" w:eastAsia="Times New Roman" w:hAnsi="Times New Roman" w:cs="Times New Roman"/>
          <w:sz w:val="28"/>
          <w:szCs w:val="28"/>
        </w:rPr>
        <w:t xml:space="preserve">Осуществление коммуникации на </w:t>
      </w:r>
      <w:r w:rsidR="00F94D23" w:rsidRPr="00DF5526">
        <w:rPr>
          <w:rFonts w:ascii="Times New Roman" w:eastAsia="Times New Roman" w:hAnsi="Times New Roman" w:cs="Times New Roman"/>
          <w:sz w:val="28"/>
          <w:szCs w:val="28"/>
        </w:rPr>
        <w:t>карельском</w:t>
      </w:r>
      <w:r w:rsidRPr="00DF5526">
        <w:rPr>
          <w:rFonts w:ascii="Times New Roman" w:eastAsia="Times New Roman" w:hAnsi="Times New Roman" w:cs="Times New Roman"/>
          <w:sz w:val="28"/>
          <w:szCs w:val="28"/>
        </w:rPr>
        <w:t xml:space="preserve"> языке в рамках предметного содержания охватывает широкий социокультурный аспект, что проявляется в целенаправленном формировании социокультурных знаний и умений: знания о значении </w:t>
      </w:r>
      <w:r w:rsidR="00F94D23" w:rsidRPr="00DF5526">
        <w:rPr>
          <w:rFonts w:ascii="Times New Roman" w:eastAsia="Times New Roman" w:hAnsi="Times New Roman" w:cs="Times New Roman"/>
          <w:sz w:val="28"/>
          <w:szCs w:val="28"/>
        </w:rPr>
        <w:t>карельского</w:t>
      </w:r>
      <w:r w:rsidRPr="00DF5526">
        <w:rPr>
          <w:rFonts w:ascii="Times New Roman" w:eastAsia="Times New Roman" w:hAnsi="Times New Roman" w:cs="Times New Roman"/>
          <w:sz w:val="28"/>
          <w:szCs w:val="28"/>
        </w:rPr>
        <w:t xml:space="preserve"> языка в современном мире; знание некоторых образцов художественной, публицистической и научно-популярной литературы на </w:t>
      </w:r>
      <w:r w:rsidR="00F94D23" w:rsidRPr="00DF5526">
        <w:rPr>
          <w:rFonts w:ascii="Times New Roman" w:eastAsia="Times New Roman" w:hAnsi="Times New Roman" w:cs="Times New Roman"/>
          <w:sz w:val="28"/>
          <w:szCs w:val="28"/>
        </w:rPr>
        <w:t>карельском</w:t>
      </w:r>
      <w:r w:rsidRPr="00DF5526">
        <w:rPr>
          <w:rFonts w:ascii="Times New Roman" w:eastAsia="Times New Roman" w:hAnsi="Times New Roman" w:cs="Times New Roman"/>
          <w:sz w:val="28"/>
          <w:szCs w:val="28"/>
        </w:rPr>
        <w:t xml:space="preserve"> языке; представление о сходстве и различиях в традициях </w:t>
      </w:r>
      <w:r w:rsidR="00F94D23" w:rsidRPr="00DF5526">
        <w:rPr>
          <w:rFonts w:ascii="Times New Roman" w:eastAsia="Times New Roman" w:hAnsi="Times New Roman" w:cs="Times New Roman"/>
          <w:sz w:val="28"/>
          <w:szCs w:val="28"/>
        </w:rPr>
        <w:t xml:space="preserve">карельского </w:t>
      </w:r>
      <w:r w:rsidRPr="00DF5526">
        <w:rPr>
          <w:rFonts w:ascii="Times New Roman" w:eastAsia="Times New Roman" w:hAnsi="Times New Roman" w:cs="Times New Roman"/>
          <w:sz w:val="28"/>
          <w:szCs w:val="28"/>
        </w:rPr>
        <w:t>народа и других народов нашей страны;</w:t>
      </w:r>
      <w:r w:rsidR="00655A21" w:rsidRPr="00DF5526">
        <w:rPr>
          <w:rFonts w:ascii="Times New Roman" w:eastAsia="Times New Roman" w:hAnsi="Times New Roman" w:cs="Times New Roman"/>
          <w:sz w:val="28"/>
          <w:szCs w:val="28"/>
        </w:rPr>
        <w:t xml:space="preserve"> </w:t>
      </w:r>
      <w:r w:rsidRPr="00DF5526">
        <w:rPr>
          <w:rFonts w:ascii="Times New Roman" w:eastAsia="Times New Roman" w:hAnsi="Times New Roman" w:cs="Times New Roman"/>
          <w:sz w:val="28"/>
          <w:szCs w:val="28"/>
        </w:rPr>
        <w:lastRenderedPageBreak/>
        <w:t>представл</w:t>
      </w:r>
      <w:r w:rsidR="00655A21" w:rsidRPr="00DF5526">
        <w:rPr>
          <w:rFonts w:ascii="Times New Roman" w:eastAsia="Times New Roman" w:hAnsi="Times New Roman" w:cs="Times New Roman"/>
          <w:sz w:val="28"/>
          <w:szCs w:val="28"/>
        </w:rPr>
        <w:t>ение</w:t>
      </w:r>
      <w:r w:rsidRPr="00DF5526">
        <w:rPr>
          <w:rFonts w:ascii="Times New Roman" w:eastAsia="Times New Roman" w:hAnsi="Times New Roman" w:cs="Times New Roman"/>
          <w:sz w:val="28"/>
          <w:szCs w:val="28"/>
        </w:rPr>
        <w:t xml:space="preserve"> </w:t>
      </w:r>
      <w:r w:rsidR="00F94D23" w:rsidRPr="00DF5526">
        <w:rPr>
          <w:rFonts w:ascii="Times New Roman" w:eastAsia="Times New Roman" w:hAnsi="Times New Roman" w:cs="Times New Roman"/>
          <w:sz w:val="28"/>
          <w:szCs w:val="28"/>
        </w:rPr>
        <w:t>Республики Карелии</w:t>
      </w:r>
      <w:r w:rsidR="00261DF0" w:rsidRPr="00DF5526">
        <w:rPr>
          <w:rFonts w:ascii="Times New Roman" w:eastAsia="Times New Roman" w:hAnsi="Times New Roman" w:cs="Times New Roman"/>
          <w:sz w:val="28"/>
          <w:szCs w:val="28"/>
        </w:rPr>
        <w:t xml:space="preserve"> </w:t>
      </w:r>
      <w:r w:rsidR="00487FF8" w:rsidRPr="00DF5526">
        <w:rPr>
          <w:rFonts w:ascii="Times New Roman" w:eastAsia="Times New Roman" w:hAnsi="Times New Roman" w:cs="Times New Roman"/>
          <w:sz w:val="28"/>
          <w:szCs w:val="28"/>
        </w:rPr>
        <w:t xml:space="preserve">и </w:t>
      </w:r>
      <w:r w:rsidR="00261DF0" w:rsidRPr="00DF5526">
        <w:rPr>
          <w:rFonts w:ascii="Times New Roman" w:eastAsia="Times New Roman" w:hAnsi="Times New Roman" w:cs="Times New Roman"/>
          <w:sz w:val="28"/>
          <w:szCs w:val="28"/>
        </w:rPr>
        <w:t>национальн</w:t>
      </w:r>
      <w:r w:rsidR="00655A21" w:rsidRPr="00DF5526">
        <w:rPr>
          <w:rFonts w:ascii="Times New Roman" w:eastAsia="Times New Roman" w:hAnsi="Times New Roman" w:cs="Times New Roman"/>
          <w:sz w:val="28"/>
          <w:szCs w:val="28"/>
        </w:rPr>
        <w:t>ой</w:t>
      </w:r>
      <w:r w:rsidRPr="00DF5526">
        <w:rPr>
          <w:rFonts w:ascii="Times New Roman" w:eastAsia="Times New Roman" w:hAnsi="Times New Roman" w:cs="Times New Roman"/>
          <w:sz w:val="28"/>
          <w:szCs w:val="28"/>
        </w:rPr>
        <w:t xml:space="preserve"> культур</w:t>
      </w:r>
      <w:r w:rsidR="00655A21" w:rsidRPr="00DF5526">
        <w:rPr>
          <w:rFonts w:ascii="Times New Roman" w:eastAsia="Times New Roman" w:hAnsi="Times New Roman" w:cs="Times New Roman"/>
          <w:sz w:val="28"/>
          <w:szCs w:val="28"/>
        </w:rPr>
        <w:t xml:space="preserve">ы </w:t>
      </w:r>
      <w:r w:rsidRPr="00DF5526">
        <w:rPr>
          <w:rFonts w:ascii="Times New Roman" w:eastAsia="Times New Roman" w:hAnsi="Times New Roman" w:cs="Times New Roman"/>
          <w:sz w:val="28"/>
          <w:szCs w:val="28"/>
        </w:rPr>
        <w:t xml:space="preserve">на </w:t>
      </w:r>
      <w:r w:rsidR="00F94D23" w:rsidRPr="00DF5526">
        <w:rPr>
          <w:rFonts w:ascii="Times New Roman" w:eastAsia="Times New Roman" w:hAnsi="Times New Roman" w:cs="Times New Roman"/>
          <w:sz w:val="28"/>
          <w:szCs w:val="28"/>
        </w:rPr>
        <w:t>карельском</w:t>
      </w:r>
      <w:r w:rsidRPr="00DF5526">
        <w:rPr>
          <w:rFonts w:ascii="Times New Roman" w:eastAsia="Times New Roman" w:hAnsi="Times New Roman" w:cs="Times New Roman"/>
          <w:sz w:val="28"/>
          <w:szCs w:val="28"/>
        </w:rPr>
        <w:t xml:space="preserve"> языке.</w:t>
      </w:r>
    </w:p>
    <w:p w14:paraId="112CA942" w14:textId="6BC0A9AA" w:rsidR="004D40E0" w:rsidRPr="00DF5526" w:rsidRDefault="00261DF0" w:rsidP="00655A21">
      <w:pPr>
        <w:pStyle w:val="a3"/>
        <w:ind w:firstLine="709"/>
        <w:jc w:val="both"/>
        <w:rPr>
          <w:rFonts w:eastAsia="Calibri" w:cs="Times New Roman"/>
          <w:b/>
          <w:szCs w:val="28"/>
        </w:rPr>
      </w:pPr>
      <w:r w:rsidRPr="00DF5526">
        <w:rPr>
          <w:rFonts w:eastAsia="Calibri" w:cs="Times New Roman"/>
          <w:szCs w:val="28"/>
        </w:rPr>
        <w:t xml:space="preserve">Учебный предмет </w:t>
      </w:r>
      <w:r w:rsidR="00F94D23" w:rsidRPr="00DF5526">
        <w:rPr>
          <w:rFonts w:eastAsia="Calibri" w:cs="Times New Roman"/>
          <w:szCs w:val="28"/>
        </w:rPr>
        <w:t xml:space="preserve">«Родной (карельский) язык (ливвиковское наречие)» </w:t>
      </w:r>
      <w:r w:rsidR="004D40E0" w:rsidRPr="00DF5526">
        <w:rPr>
          <w:rFonts w:eastAsia="Calibri" w:cs="Times New Roman"/>
          <w:szCs w:val="28"/>
        </w:rPr>
        <w:t xml:space="preserve">должен обеспечить </w:t>
      </w:r>
      <w:r w:rsidR="004D40E0" w:rsidRPr="00DF5526">
        <w:rPr>
          <w:rFonts w:eastAsia="Calibri" w:cs="Times New Roman"/>
          <w:szCs w:val="28"/>
          <w:lang w:bidi="mn-Mong-CN"/>
        </w:rPr>
        <w:t>развитие</w:t>
      </w:r>
      <w:r w:rsidR="002D39C5" w:rsidRPr="00DF5526">
        <w:rPr>
          <w:rFonts w:eastAsia="Calibri" w:cs="Times New Roman"/>
          <w:szCs w:val="28"/>
          <w:lang w:bidi="mn-Mong-CN"/>
        </w:rPr>
        <w:t xml:space="preserve"> у обучающихся культуры владения</w:t>
      </w:r>
      <w:r w:rsidR="004D40E0" w:rsidRPr="00DF5526">
        <w:rPr>
          <w:rFonts w:eastAsia="Calibri" w:cs="Times New Roman"/>
          <w:szCs w:val="28"/>
          <w:lang w:bidi="mn-Mong-CN"/>
        </w:rPr>
        <w:t xml:space="preserve"> родным (</w:t>
      </w:r>
      <w:r w:rsidR="00F94D23" w:rsidRPr="00DF5526">
        <w:rPr>
          <w:rFonts w:eastAsia="Calibri" w:cs="Times New Roman"/>
          <w:szCs w:val="28"/>
        </w:rPr>
        <w:t>карельским</w:t>
      </w:r>
      <w:r w:rsidR="004D40E0" w:rsidRPr="00DF5526">
        <w:rPr>
          <w:rFonts w:eastAsia="Calibri" w:cs="Times New Roman"/>
          <w:szCs w:val="28"/>
          <w:lang w:bidi="mn-Mong-CN"/>
        </w:rPr>
        <w:t xml:space="preserve">) языком во всей полноте его функциональных возможностей в соответствии с нормами </w:t>
      </w:r>
      <w:r w:rsidR="00F94D23" w:rsidRPr="00DF5526">
        <w:rPr>
          <w:rFonts w:eastAsia="Calibri" w:cs="Times New Roman"/>
          <w:szCs w:val="28"/>
          <w:lang w:bidi="mn-Mong-CN"/>
        </w:rPr>
        <w:t>карельского</w:t>
      </w:r>
      <w:r w:rsidR="004D40E0" w:rsidRPr="00DF5526">
        <w:rPr>
          <w:rFonts w:eastAsia="Calibri" w:cs="Times New Roman"/>
          <w:szCs w:val="28"/>
          <w:lang w:bidi="mn-Mong-CN"/>
        </w:rPr>
        <w:t xml:space="preserve"> </w:t>
      </w:r>
      <w:r w:rsidR="00F94D23" w:rsidRPr="00DF5526">
        <w:rPr>
          <w:rFonts w:eastAsia="Calibri" w:cs="Times New Roman"/>
          <w:szCs w:val="28"/>
          <w:lang w:bidi="mn-Mong-CN"/>
        </w:rPr>
        <w:t xml:space="preserve">младописьменного </w:t>
      </w:r>
      <w:r w:rsidR="004D40E0" w:rsidRPr="00DF5526">
        <w:rPr>
          <w:rFonts w:eastAsia="Calibri" w:cs="Times New Roman"/>
          <w:szCs w:val="28"/>
          <w:lang w:bidi="mn-Mong-CN"/>
        </w:rPr>
        <w:t xml:space="preserve">литературного языка, правилами </w:t>
      </w:r>
      <w:r w:rsidR="00F94D23" w:rsidRPr="00DF5526">
        <w:rPr>
          <w:rFonts w:eastAsia="Calibri" w:cs="Times New Roman"/>
          <w:szCs w:val="28"/>
          <w:lang w:bidi="mn-Mong-CN"/>
        </w:rPr>
        <w:t>карельского</w:t>
      </w:r>
      <w:r w:rsidR="004D40E0" w:rsidRPr="00DF5526">
        <w:rPr>
          <w:rFonts w:eastAsia="Calibri" w:cs="Times New Roman"/>
          <w:szCs w:val="28"/>
          <w:lang w:bidi="mn-Mong-CN"/>
        </w:rPr>
        <w:t xml:space="preserve"> речевого этикета; </w:t>
      </w:r>
      <w:r w:rsidR="004D40E0" w:rsidRPr="00DF5526">
        <w:rPr>
          <w:rFonts w:eastAsia="Times New Roman" w:cs="Times New Roman"/>
          <w:bCs/>
          <w:szCs w:val="28"/>
        </w:rPr>
        <w:t xml:space="preserve">формирование российской гражданской идентичности обучающихся, сохранение и развитие языкового наследия </w:t>
      </w:r>
      <w:r w:rsidR="00F94D23" w:rsidRPr="00DF5526">
        <w:rPr>
          <w:rFonts w:eastAsia="Times New Roman" w:cs="Times New Roman"/>
          <w:bCs/>
          <w:szCs w:val="28"/>
        </w:rPr>
        <w:t>карельского</w:t>
      </w:r>
      <w:r w:rsidR="004D40E0" w:rsidRPr="00DF5526">
        <w:rPr>
          <w:rFonts w:eastAsia="Times New Roman" w:cs="Times New Roman"/>
          <w:bCs/>
          <w:szCs w:val="28"/>
        </w:rPr>
        <w:t xml:space="preserve"> народа, освоение духовных ценностей и культуры многонационального народа Российской Федерации.</w:t>
      </w:r>
    </w:p>
    <w:p w14:paraId="7965F8ED" w14:textId="41083F2C" w:rsidR="002D5FA8" w:rsidRPr="00DF5526" w:rsidRDefault="006241D6" w:rsidP="002D5FA8">
      <w:pPr>
        <w:spacing w:after="160" w:line="360" w:lineRule="auto"/>
        <w:ind w:firstLine="709"/>
        <w:jc w:val="both"/>
        <w:rPr>
          <w:rFonts w:ascii="Times New Roman" w:eastAsia="Calibri" w:hAnsi="Times New Roman" w:cs="Times New Roman"/>
          <w:sz w:val="28"/>
          <w:szCs w:val="28"/>
          <w:lang w:eastAsia="en-US"/>
        </w:rPr>
      </w:pPr>
      <w:r w:rsidRPr="00DF5526">
        <w:rPr>
          <w:rFonts w:ascii="Times New Roman" w:eastAsia="Times New Roman" w:hAnsi="Times New Roman" w:cs="Times New Roman"/>
          <w:bCs/>
          <w:sz w:val="28"/>
          <w:szCs w:val="28"/>
          <w:lang w:eastAsia="en-US"/>
        </w:rPr>
        <w:t xml:space="preserve">Содержательные линии в программе </w:t>
      </w:r>
      <w:r w:rsidR="00E2445B" w:rsidRPr="00DF5526">
        <w:rPr>
          <w:rFonts w:ascii="Times New Roman" w:eastAsia="Times New Roman" w:hAnsi="Times New Roman" w:cs="Times New Roman"/>
          <w:bCs/>
          <w:sz w:val="28"/>
          <w:szCs w:val="28"/>
          <w:lang w:eastAsia="en-US"/>
        </w:rPr>
        <w:t>интегрирова</w:t>
      </w:r>
      <w:r w:rsidR="00E81663" w:rsidRPr="00DF5526">
        <w:rPr>
          <w:rFonts w:ascii="Times New Roman" w:eastAsia="Times New Roman" w:hAnsi="Times New Roman" w:cs="Times New Roman"/>
          <w:bCs/>
          <w:sz w:val="28"/>
          <w:szCs w:val="28"/>
          <w:lang w:eastAsia="en-US"/>
        </w:rPr>
        <w:t>н</w:t>
      </w:r>
      <w:r w:rsidR="00E2445B" w:rsidRPr="00DF5526">
        <w:rPr>
          <w:rFonts w:ascii="Times New Roman" w:eastAsia="Times New Roman" w:hAnsi="Times New Roman" w:cs="Times New Roman"/>
          <w:bCs/>
          <w:sz w:val="28"/>
          <w:szCs w:val="28"/>
          <w:lang w:eastAsia="en-US"/>
        </w:rPr>
        <w:t>ы</w:t>
      </w:r>
      <w:r w:rsidRPr="00DF5526">
        <w:rPr>
          <w:rFonts w:ascii="Times New Roman" w:eastAsia="Times New Roman" w:hAnsi="Times New Roman" w:cs="Times New Roman"/>
          <w:bCs/>
          <w:sz w:val="28"/>
          <w:szCs w:val="28"/>
          <w:lang w:eastAsia="en-US"/>
        </w:rPr>
        <w:t xml:space="preserve"> и являют собой единое содержательное пространство. Тематика учебных текстов ориентирована на формирование гражданских и патриотических чувств, нравственного сознания, культурных ценностей. Состав видов учебной деятельности направлен на овладение родным (</w:t>
      </w:r>
      <w:r w:rsidR="00F94D23" w:rsidRPr="00DF5526">
        <w:rPr>
          <w:rFonts w:ascii="Times New Roman" w:eastAsia="Times New Roman" w:hAnsi="Times New Roman" w:cs="Times New Roman"/>
          <w:bCs/>
          <w:sz w:val="28"/>
          <w:szCs w:val="28"/>
          <w:lang w:eastAsia="en-US"/>
        </w:rPr>
        <w:t>карельским</w:t>
      </w:r>
      <w:r w:rsidRPr="00DF5526">
        <w:rPr>
          <w:rFonts w:ascii="Times New Roman" w:eastAsia="Times New Roman" w:hAnsi="Times New Roman" w:cs="Times New Roman"/>
          <w:bCs/>
          <w:sz w:val="28"/>
          <w:szCs w:val="28"/>
          <w:lang w:eastAsia="en-US"/>
        </w:rPr>
        <w:t>) языком с охватом его функционального разнообразия: как средства коммуникации, как формы выражения</w:t>
      </w:r>
      <w:r w:rsidRPr="00DF5526">
        <w:rPr>
          <w:rFonts w:ascii="Times New Roman" w:eastAsia="Times New Roman" w:hAnsi="Times New Roman" w:cs="Times New Roman"/>
          <w:sz w:val="28"/>
          <w:szCs w:val="28"/>
        </w:rPr>
        <w:t xml:space="preserve"> культуры, как инструмента научного мышления и познания мира</w:t>
      </w:r>
      <w:r w:rsidRPr="00DF5526">
        <w:rPr>
          <w:rFonts w:ascii="Times New Roman" w:eastAsia="Calibri" w:hAnsi="Times New Roman" w:cs="Times New Roman"/>
          <w:sz w:val="28"/>
          <w:szCs w:val="28"/>
          <w:lang w:eastAsia="en-US"/>
        </w:rPr>
        <w:t>.</w:t>
      </w:r>
      <w:r w:rsidR="002D5FA8" w:rsidRPr="00DF5526">
        <w:rPr>
          <w:rFonts w:ascii="Times New Roman" w:eastAsia="Calibri" w:hAnsi="Times New Roman" w:cs="Times New Roman"/>
          <w:sz w:val="28"/>
          <w:szCs w:val="28"/>
          <w:lang w:eastAsia="en-US"/>
        </w:rPr>
        <w:br w:type="page"/>
      </w:r>
    </w:p>
    <w:p w14:paraId="580BA5E4" w14:textId="534EE7D1" w:rsidR="00E07CC6" w:rsidRPr="00DF5526" w:rsidRDefault="00E07CC6" w:rsidP="00487FF8">
      <w:pPr>
        <w:pStyle w:val="1"/>
        <w:spacing w:before="120" w:after="120" w:line="360" w:lineRule="auto"/>
        <w:ind w:left="0"/>
        <w:rPr>
          <w:rFonts w:eastAsia="Calibri"/>
        </w:rPr>
      </w:pPr>
      <w:bookmarkStart w:id="4" w:name="_Toc109123518"/>
      <w:r w:rsidRPr="00DF5526">
        <w:rPr>
          <w:rFonts w:eastAsia="Calibri"/>
        </w:rPr>
        <w:lastRenderedPageBreak/>
        <w:t xml:space="preserve">Место учебного предмета </w:t>
      </w:r>
      <w:r w:rsidR="00F94D23" w:rsidRPr="00DF5526">
        <w:rPr>
          <w:rFonts w:eastAsia="Calibri"/>
          <w:lang w:eastAsia="en-US"/>
        </w:rPr>
        <w:t xml:space="preserve">«Родной (карельский) язык (ливвиковское наречие)» </w:t>
      </w:r>
      <w:r w:rsidRPr="00DF5526">
        <w:rPr>
          <w:rFonts w:eastAsia="Calibri"/>
        </w:rPr>
        <w:t>в учебном плане</w:t>
      </w:r>
      <w:bookmarkEnd w:id="4"/>
    </w:p>
    <w:p w14:paraId="51E7F72A" w14:textId="77777777" w:rsidR="00261DF0" w:rsidRPr="00DF5526" w:rsidRDefault="00261DF0" w:rsidP="00261DF0">
      <w:pPr>
        <w:widowControl w:val="0"/>
        <w:autoSpaceDE w:val="0"/>
        <w:autoSpaceDN w:val="0"/>
        <w:spacing w:after="0" w:line="360" w:lineRule="auto"/>
        <w:ind w:right="153" w:firstLine="709"/>
        <w:jc w:val="both"/>
        <w:rPr>
          <w:rFonts w:ascii="Times New Roman" w:eastAsia="Times New Roman" w:hAnsi="Times New Roman" w:cs="Times New Roman"/>
          <w:sz w:val="28"/>
          <w:szCs w:val="28"/>
          <w:lang w:val="tt-RU"/>
        </w:rPr>
      </w:pPr>
      <w:bookmarkStart w:id="5" w:name="_Hlk102657067"/>
      <w:r w:rsidRPr="00DF5526">
        <w:rPr>
          <w:rFonts w:ascii="Times New Roman" w:eastAsia="Times New Roman" w:hAnsi="Times New Roman" w:cs="Times New Roman"/>
          <w:sz w:val="28"/>
          <w:szCs w:val="28"/>
          <w:lang w:val="tt-RU"/>
        </w:rPr>
        <w:t>В соответствии с ФГОС ООО учебный предмет «Родной язык» входит в предметную область «Родной язык и родная литература» и является обязательным для изучения.</w:t>
      </w:r>
    </w:p>
    <w:bookmarkEnd w:id="5"/>
    <w:p w14:paraId="4B01F035" w14:textId="49913B56" w:rsidR="00992424" w:rsidRPr="00DF5526" w:rsidRDefault="00E07CC6" w:rsidP="00655A21">
      <w:pPr>
        <w:pStyle w:val="a3"/>
        <w:ind w:firstLine="709"/>
        <w:jc w:val="both"/>
        <w:rPr>
          <w:rFonts w:eastAsia="Calibri" w:cs="Times New Roman"/>
          <w:szCs w:val="28"/>
        </w:rPr>
      </w:pPr>
      <w:r w:rsidRPr="00DF5526">
        <w:rPr>
          <w:rFonts w:eastAsia="Times New Roman" w:cs="Times New Roman"/>
          <w:szCs w:val="28"/>
        </w:rPr>
        <w:t xml:space="preserve">На изучение учебного предмета </w:t>
      </w:r>
      <w:r w:rsidR="00F94D23" w:rsidRPr="00DF5526">
        <w:rPr>
          <w:rFonts w:eastAsia="Calibri" w:cs="Times New Roman"/>
          <w:szCs w:val="28"/>
        </w:rPr>
        <w:t xml:space="preserve">«Родной (карельский) язык (ливвиковское наречие)» </w:t>
      </w:r>
      <w:r w:rsidR="00261DF0" w:rsidRPr="00DF5526">
        <w:rPr>
          <w:rFonts w:eastAsia="Times New Roman" w:cs="Times New Roman"/>
          <w:szCs w:val="28"/>
        </w:rPr>
        <w:t xml:space="preserve">в 5–9 классах </w:t>
      </w:r>
      <w:r w:rsidR="00DD148B" w:rsidRPr="00DF5526">
        <w:rPr>
          <w:rFonts w:eastAsia="Times New Roman" w:cs="Times New Roman"/>
          <w:szCs w:val="28"/>
          <w:lang w:bidi="ru-RU"/>
        </w:rPr>
        <w:t xml:space="preserve">в Программе </w:t>
      </w:r>
      <w:r w:rsidRPr="00DF5526">
        <w:rPr>
          <w:rFonts w:eastAsia="Times New Roman" w:cs="Times New Roman"/>
          <w:szCs w:val="28"/>
        </w:rPr>
        <w:t xml:space="preserve">отводится </w:t>
      </w:r>
      <w:r w:rsidR="00F94D23" w:rsidRPr="00DF5526">
        <w:rPr>
          <w:rFonts w:eastAsia="Times New Roman" w:cs="Times New Roman"/>
          <w:szCs w:val="28"/>
        </w:rPr>
        <w:t>2</w:t>
      </w:r>
      <w:r w:rsidRPr="00DF5526">
        <w:rPr>
          <w:rFonts w:eastAsia="Times New Roman" w:cs="Times New Roman"/>
          <w:szCs w:val="28"/>
        </w:rPr>
        <w:t xml:space="preserve"> часа в неделю во всех классах</w:t>
      </w:r>
      <w:r w:rsidR="00261DF0" w:rsidRPr="00DF5526">
        <w:rPr>
          <w:rFonts w:eastAsia="Times New Roman" w:cs="Times New Roman"/>
          <w:szCs w:val="28"/>
        </w:rPr>
        <w:t>,</w:t>
      </w:r>
      <w:r w:rsidRPr="00DF5526">
        <w:rPr>
          <w:rFonts w:eastAsia="Times New Roman" w:cs="Times New Roman"/>
          <w:szCs w:val="28"/>
        </w:rPr>
        <w:t xml:space="preserve"> по </w:t>
      </w:r>
      <w:r w:rsidR="00F94D23" w:rsidRPr="00DF5526">
        <w:rPr>
          <w:rFonts w:eastAsia="Times New Roman" w:cs="Times New Roman"/>
          <w:szCs w:val="28"/>
        </w:rPr>
        <w:t>68</w:t>
      </w:r>
      <w:r w:rsidRPr="00DF5526">
        <w:rPr>
          <w:rFonts w:eastAsia="Times New Roman" w:cs="Times New Roman"/>
          <w:szCs w:val="28"/>
        </w:rPr>
        <w:t xml:space="preserve"> час</w:t>
      </w:r>
      <w:r w:rsidR="00F94D23" w:rsidRPr="00DF5526">
        <w:rPr>
          <w:rFonts w:eastAsia="Times New Roman" w:cs="Times New Roman"/>
          <w:szCs w:val="28"/>
        </w:rPr>
        <w:t>ов</w:t>
      </w:r>
      <w:r w:rsidRPr="00DF5526">
        <w:rPr>
          <w:rFonts w:eastAsia="Times New Roman" w:cs="Times New Roman"/>
          <w:szCs w:val="28"/>
        </w:rPr>
        <w:t xml:space="preserve"> в год</w:t>
      </w:r>
      <w:r w:rsidR="00C43379" w:rsidRPr="00DF5526">
        <w:rPr>
          <w:rFonts w:eastAsia="Times New Roman" w:cs="Times New Roman"/>
          <w:szCs w:val="28"/>
        </w:rPr>
        <w:t xml:space="preserve"> (34 </w:t>
      </w:r>
      <w:r w:rsidR="004E538E" w:rsidRPr="00DF5526">
        <w:rPr>
          <w:rFonts w:eastAsia="Times New Roman" w:cs="Times New Roman"/>
          <w:szCs w:val="28"/>
        </w:rPr>
        <w:t xml:space="preserve">учебные </w:t>
      </w:r>
      <w:r w:rsidR="00C43379" w:rsidRPr="00DF5526">
        <w:rPr>
          <w:rFonts w:eastAsia="Times New Roman" w:cs="Times New Roman"/>
          <w:szCs w:val="28"/>
        </w:rPr>
        <w:t>недели в год)</w:t>
      </w:r>
      <w:r w:rsidRPr="00DF5526">
        <w:rPr>
          <w:rFonts w:eastAsia="Times New Roman" w:cs="Times New Roman"/>
          <w:szCs w:val="28"/>
        </w:rPr>
        <w:t xml:space="preserve">. </w:t>
      </w:r>
      <w:r w:rsidRPr="00DF5526">
        <w:rPr>
          <w:rFonts w:eastAsia="Calibri" w:cs="Times New Roman"/>
          <w:szCs w:val="28"/>
        </w:rPr>
        <w:t>Общее количество времени на п</w:t>
      </w:r>
      <w:r w:rsidR="00DD148B" w:rsidRPr="00DF5526">
        <w:rPr>
          <w:rFonts w:eastAsia="Calibri" w:cs="Times New Roman"/>
          <w:szCs w:val="28"/>
        </w:rPr>
        <w:t>ять лет обучения с 5 по 9 класс</w:t>
      </w:r>
      <w:r w:rsidRPr="00DF5526">
        <w:rPr>
          <w:rFonts w:eastAsia="Calibri" w:cs="Times New Roman"/>
          <w:szCs w:val="28"/>
        </w:rPr>
        <w:t xml:space="preserve"> составляет </w:t>
      </w:r>
      <w:r w:rsidR="00F94D23" w:rsidRPr="00DF5526">
        <w:rPr>
          <w:rFonts w:eastAsia="Calibri" w:cs="Times New Roman"/>
          <w:szCs w:val="28"/>
        </w:rPr>
        <w:t>340</w:t>
      </w:r>
      <w:r w:rsidRPr="00DF5526">
        <w:rPr>
          <w:rFonts w:eastAsia="Calibri" w:cs="Times New Roman"/>
          <w:szCs w:val="28"/>
        </w:rPr>
        <w:t xml:space="preserve"> часов.</w:t>
      </w:r>
    </w:p>
    <w:p w14:paraId="2468F4F3" w14:textId="77777777" w:rsidR="00F56DB2" w:rsidRPr="00DF5526" w:rsidRDefault="00261DF0" w:rsidP="00DD148B">
      <w:pPr>
        <w:spacing w:after="0" w:line="360" w:lineRule="auto"/>
        <w:ind w:firstLine="709"/>
        <w:jc w:val="both"/>
        <w:rPr>
          <w:rFonts w:eastAsia="NSimSun" w:cs="Times New Roman"/>
          <w:b/>
          <w:szCs w:val="28"/>
          <w:lang w:eastAsia="zh-CN" w:bidi="hi-IN"/>
        </w:rPr>
      </w:pPr>
      <w:r w:rsidRPr="00DF5526">
        <w:rPr>
          <w:rFonts w:ascii="Times New Roman" w:eastAsia="Calibri" w:hAnsi="Times New Roman" w:cs="Times New Roman"/>
          <w:sz w:val="28"/>
          <w:szCs w:val="28"/>
        </w:rPr>
        <w:t xml:space="preserve">Образовательное учреждение вправе самостоятельно увеличивать количество часов, отводимых для изучения учебного предмета, за счет часов части </w:t>
      </w:r>
      <w:r w:rsidR="00D203C0" w:rsidRPr="00DF5526">
        <w:rPr>
          <w:rFonts w:ascii="Times New Roman" w:eastAsia="Calibri" w:hAnsi="Times New Roman" w:cs="Times New Roman"/>
          <w:sz w:val="28"/>
          <w:szCs w:val="28"/>
        </w:rPr>
        <w:t xml:space="preserve">учебного </w:t>
      </w:r>
      <w:r w:rsidRPr="00DF5526">
        <w:rPr>
          <w:rFonts w:ascii="Times New Roman" w:eastAsia="Calibri" w:hAnsi="Times New Roman" w:cs="Times New Roman"/>
          <w:sz w:val="28"/>
          <w:szCs w:val="28"/>
        </w:rPr>
        <w:t>плана, формируемой участниками образовательных отношений.</w:t>
      </w:r>
      <w:r w:rsidR="00E07CC6" w:rsidRPr="00DF5526">
        <w:rPr>
          <w:rFonts w:eastAsia="NSimSun" w:cs="Times New Roman"/>
          <w:b/>
          <w:szCs w:val="28"/>
          <w:lang w:eastAsia="zh-CN" w:bidi="hi-IN"/>
        </w:rPr>
        <w:br w:type="page"/>
      </w:r>
    </w:p>
    <w:p w14:paraId="6989E3FE" w14:textId="6ABA7DEC" w:rsidR="00E07CC6" w:rsidRPr="00DF5526" w:rsidRDefault="00E07CC6" w:rsidP="00487FF8">
      <w:pPr>
        <w:pStyle w:val="1"/>
        <w:spacing w:after="240" w:line="360" w:lineRule="auto"/>
        <w:ind w:left="1418" w:right="1418"/>
        <w:rPr>
          <w:rFonts w:eastAsia="NSimSun"/>
          <w:lang w:eastAsia="zh-CN" w:bidi="hi-IN"/>
        </w:rPr>
      </w:pPr>
      <w:bookmarkStart w:id="6" w:name="_Toc109123519"/>
      <w:r w:rsidRPr="00DF5526">
        <w:rPr>
          <w:rFonts w:eastAsia="NSimSun"/>
          <w:lang w:eastAsia="zh-CN" w:bidi="hi-IN"/>
        </w:rPr>
        <w:lastRenderedPageBreak/>
        <w:t>СОДЕРЖАНИЕ УЧЕБНОГО ПРЕДМЕТА</w:t>
      </w:r>
      <w:r w:rsidR="005748BB" w:rsidRPr="00DF5526">
        <w:rPr>
          <w:rFonts w:eastAsia="NSimSun"/>
          <w:lang w:eastAsia="zh-CN" w:bidi="hi-IN"/>
        </w:rPr>
        <w:t xml:space="preserve"> «РОДНОЙ (</w:t>
      </w:r>
      <w:r w:rsidR="00AC256A" w:rsidRPr="00DF5526">
        <w:rPr>
          <w:rFonts w:eastAsia="NSimSun"/>
          <w:lang w:eastAsia="zh-CN" w:bidi="hi-IN"/>
        </w:rPr>
        <w:t>КАРЕЛЬСКИЙ</w:t>
      </w:r>
      <w:r w:rsidR="005748BB" w:rsidRPr="00DF5526">
        <w:rPr>
          <w:rFonts w:eastAsia="NSimSun"/>
          <w:lang w:eastAsia="zh-CN" w:bidi="hi-IN"/>
        </w:rPr>
        <w:t>) ЯЗЫК</w:t>
      </w:r>
      <w:bookmarkEnd w:id="6"/>
      <w:r w:rsidR="00AC256A" w:rsidRPr="00DF5526">
        <w:rPr>
          <w:rFonts w:eastAsia="NSimSun"/>
          <w:lang w:eastAsia="zh-CN" w:bidi="hi-IN"/>
        </w:rPr>
        <w:t xml:space="preserve"> (ЛИВВИКОВСКОЕ НАРЕЧИЕ)»</w:t>
      </w:r>
    </w:p>
    <w:p w14:paraId="4C3EFDFC" w14:textId="35FAA29D" w:rsidR="001D5A0D" w:rsidRPr="00DF5526" w:rsidRDefault="001D5A0D" w:rsidP="001D5A0D">
      <w:pPr>
        <w:spacing w:after="0" w:line="360" w:lineRule="auto"/>
        <w:jc w:val="center"/>
        <w:rPr>
          <w:rFonts w:ascii="Times New Roman" w:hAnsi="Times New Roman" w:cs="Times New Roman"/>
          <w:b/>
          <w:sz w:val="28"/>
          <w:szCs w:val="28"/>
        </w:rPr>
      </w:pPr>
      <w:bookmarkStart w:id="7" w:name="_Toc109123521"/>
      <w:r w:rsidRPr="00DF5526">
        <w:rPr>
          <w:rFonts w:ascii="Times New Roman" w:hAnsi="Times New Roman" w:cs="Times New Roman"/>
          <w:b/>
          <w:sz w:val="28"/>
          <w:szCs w:val="28"/>
        </w:rPr>
        <w:t>5 класс</w:t>
      </w:r>
    </w:p>
    <w:p w14:paraId="03C21443" w14:textId="77777777" w:rsidR="008B2F66" w:rsidRPr="00DF5526" w:rsidRDefault="008B2F66" w:rsidP="008B2F66">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DF5526">
        <w:rPr>
          <w:rFonts w:ascii="Times New Roman" w:eastAsia="Times New Roman" w:hAnsi="Times New Roman" w:cs="Times New Roman"/>
          <w:b/>
          <w:sz w:val="28"/>
          <w:szCs w:val="28"/>
          <w:u w:val="single"/>
          <w:lang w:bidi="ru-RU"/>
        </w:rPr>
        <w:t xml:space="preserve">Коммуникативные умения </w:t>
      </w:r>
    </w:p>
    <w:p w14:paraId="6B3D3A46" w14:textId="7235933E" w:rsidR="008B2F66" w:rsidRPr="00DF5526" w:rsidRDefault="008B2F66" w:rsidP="008B2F66">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8FAD6D1"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Kerduamine</w:t>
      </w:r>
      <w:r w:rsidRPr="00DF5526">
        <w:rPr>
          <w:rFonts w:ascii="Times New Roman" w:eastAsia="Times New Roman" w:hAnsi="Times New Roman" w:cs="Times New Roman"/>
          <w:b/>
          <w:bCs/>
          <w:sz w:val="28"/>
          <w:szCs w:val="28"/>
        </w:rPr>
        <w:t>. Повторение пройденного.</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1 сентября – День знаний. Знакомство с новыми учениками. Заполнение анкеты ученика личными данными.</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Повторение изученного в начальной школе материала.</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Устный рассказ о себе, друге, члене семьи (имя, возраст, место жительства, внешность, характер, предпочтения).</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Дом, квартира, мебель.</w:t>
      </w:r>
    </w:p>
    <w:p w14:paraId="61AA6BEC"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rPr>
        <w:t>Š</w:t>
      </w:r>
      <w:r w:rsidRPr="00DF5526">
        <w:rPr>
          <w:rFonts w:ascii="Times New Roman" w:eastAsia="Times New Roman" w:hAnsi="Times New Roman" w:cs="Times New Roman"/>
          <w:b/>
          <w:bCs/>
          <w:sz w:val="28"/>
          <w:szCs w:val="28"/>
          <w:lang w:val="fi-FI"/>
        </w:rPr>
        <w:t>kola</w:t>
      </w:r>
      <w:r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b/>
          <w:bCs/>
          <w:sz w:val="28"/>
          <w:szCs w:val="28"/>
          <w:lang w:val="fi-FI"/>
        </w:rPr>
        <w:t>Kez</w:t>
      </w:r>
      <w:r w:rsidRPr="00DF5526">
        <w:rPr>
          <w:rFonts w:ascii="Times New Roman" w:eastAsia="Times New Roman" w:hAnsi="Times New Roman" w:cs="Times New Roman"/>
          <w:b/>
          <w:bCs/>
          <w:sz w:val="28"/>
          <w:szCs w:val="28"/>
        </w:rPr>
        <w:t>ä</w:t>
      </w:r>
      <w:r w:rsidRPr="00DF5526">
        <w:rPr>
          <w:rFonts w:ascii="Times New Roman" w:eastAsia="Times New Roman" w:hAnsi="Times New Roman" w:cs="Times New Roman"/>
          <w:b/>
          <w:bCs/>
          <w:sz w:val="28"/>
          <w:szCs w:val="28"/>
          <w:lang w:val="fi-FI"/>
        </w:rPr>
        <w:t>loma</w:t>
      </w:r>
      <w:r w:rsidRPr="00DF5526">
        <w:rPr>
          <w:rFonts w:ascii="Times New Roman" w:eastAsia="Times New Roman" w:hAnsi="Times New Roman" w:cs="Times New Roman"/>
          <w:b/>
          <w:bCs/>
          <w:sz w:val="28"/>
          <w:szCs w:val="28"/>
        </w:rPr>
        <w:t>. Школа. Летние каникулы.</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Школьные принадлежности. Ученики в классе, школьные товарищи. Школьный день (расписание, учебные предметы, занятия на уроках и переменах). Лето, виды летнего отдыха. Природа, поход в лес за грибами и ягодами.</w:t>
      </w:r>
    </w:p>
    <w:p w14:paraId="7125EA6D"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Matkustamine</w:t>
      </w:r>
      <w:r w:rsidRPr="00DF5526">
        <w:rPr>
          <w:rFonts w:ascii="Times New Roman" w:eastAsia="Times New Roman" w:hAnsi="Times New Roman" w:cs="Times New Roman"/>
          <w:b/>
          <w:bCs/>
          <w:sz w:val="28"/>
          <w:szCs w:val="28"/>
        </w:rPr>
        <w:t>. Путешествие, туризм.</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Летние каникулы в деревне у бабушки и дедушки, помощь взрослым по хозяйству, рыбалка, грибная охота. Летний отдых на море. Лето в городе. Путешествие по Карелии: поездка на остров Кижи, водопад Кивач, в город Олонец на родину морозца Паккайне, в Киндасово.</w:t>
      </w:r>
    </w:p>
    <w:p w14:paraId="66A28E84"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Sovat</w:t>
      </w:r>
      <w:r w:rsidRPr="00DF5526">
        <w:rPr>
          <w:rFonts w:ascii="Times New Roman" w:eastAsia="Times New Roman" w:hAnsi="Times New Roman" w:cs="Times New Roman"/>
          <w:b/>
          <w:bCs/>
          <w:sz w:val="28"/>
          <w:szCs w:val="28"/>
        </w:rPr>
        <w:t>. Одежда.</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Выбор одежды в зависимости от погоды. Цвет и размер одежды. Женская и мужская одежда. Покупка одежды. Школьная форма. Традиционная карельская одежда.</w:t>
      </w:r>
    </w:p>
    <w:p w14:paraId="6507FB54"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Dovari</w:t>
      </w:r>
      <w:r w:rsidRPr="00DF5526">
        <w:rPr>
          <w:rFonts w:ascii="Times New Roman" w:eastAsia="Times New Roman" w:hAnsi="Times New Roman" w:cs="Times New Roman"/>
          <w:b/>
          <w:bCs/>
          <w:sz w:val="28"/>
          <w:szCs w:val="28"/>
        </w:rPr>
        <w:t>šš</w:t>
      </w:r>
      <w:r w:rsidRPr="00DF5526">
        <w:rPr>
          <w:rFonts w:ascii="Times New Roman" w:eastAsia="Times New Roman" w:hAnsi="Times New Roman" w:cs="Times New Roman"/>
          <w:b/>
          <w:bCs/>
          <w:sz w:val="28"/>
          <w:szCs w:val="28"/>
          <w:lang w:val="fi-FI"/>
        </w:rPr>
        <w:t>u</w:t>
      </w:r>
      <w:r w:rsidRPr="00DF5526">
        <w:rPr>
          <w:rFonts w:ascii="Times New Roman" w:eastAsia="Times New Roman" w:hAnsi="Times New Roman" w:cs="Times New Roman"/>
          <w:b/>
          <w:bCs/>
          <w:sz w:val="28"/>
          <w:szCs w:val="28"/>
        </w:rPr>
        <w:t>. Друг.</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Внешность и характер друга. День рождения друга с указанием даты, гороскоп, знаки Зодиака. Увлечения и хобби друга, свободное время, совместная деятельность.</w:t>
      </w:r>
    </w:p>
    <w:p w14:paraId="34F7573E"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Talvi</w:t>
      </w:r>
      <w:r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b/>
          <w:bCs/>
          <w:sz w:val="28"/>
          <w:szCs w:val="28"/>
          <w:lang w:val="fi-FI"/>
        </w:rPr>
        <w:t>Rastavu</w:t>
      </w:r>
      <w:r w:rsidRPr="00DF5526">
        <w:rPr>
          <w:rFonts w:ascii="Times New Roman" w:eastAsia="Times New Roman" w:hAnsi="Times New Roman" w:cs="Times New Roman"/>
          <w:b/>
          <w:bCs/>
          <w:sz w:val="28"/>
          <w:szCs w:val="28"/>
        </w:rPr>
        <w:t>. Зима. Рождество.</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 xml:space="preserve">Зима в Карелии, зимняя погода. </w:t>
      </w:r>
      <w:r w:rsidRPr="00DF5526">
        <w:rPr>
          <w:rFonts w:ascii="Times New Roman" w:eastAsia="Times New Roman" w:hAnsi="Times New Roman" w:cs="Times New Roman"/>
          <w:sz w:val="28"/>
          <w:szCs w:val="28"/>
          <w:lang w:bidi="ru-RU"/>
        </w:rPr>
        <w:lastRenderedPageBreak/>
        <w:t>Природа зимой, звери и птицы в зимнем лесу. Зимние забавы. Календарные зимние праздники, Рождество.</w:t>
      </w:r>
    </w:p>
    <w:p w14:paraId="6F95DAF6"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Hieru</w:t>
      </w:r>
      <w:r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b/>
          <w:bCs/>
          <w:sz w:val="28"/>
          <w:szCs w:val="28"/>
          <w:lang w:val="fi-FI"/>
        </w:rPr>
        <w:t>da</w:t>
      </w:r>
      <w:r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b/>
          <w:bCs/>
          <w:sz w:val="28"/>
          <w:szCs w:val="28"/>
          <w:lang w:val="fi-FI"/>
        </w:rPr>
        <w:t>linnu</w:t>
      </w:r>
      <w:r w:rsidRPr="00DF5526">
        <w:rPr>
          <w:rFonts w:ascii="Times New Roman" w:eastAsia="Times New Roman" w:hAnsi="Times New Roman" w:cs="Times New Roman"/>
          <w:b/>
          <w:bCs/>
          <w:sz w:val="28"/>
          <w:szCs w:val="28"/>
        </w:rPr>
        <w:t>. Деревня и город.</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Жизнь в городе и за городом. Города и поселки на карте Карелии. История города Олонца – самого старого города Карелии. Петрозаводск – столица Карелии. Традиционный уклад жизни карельской деревни. Легенда о Видлице.</w:t>
      </w:r>
    </w:p>
    <w:p w14:paraId="6D04B450"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Kalevala</w:t>
      </w:r>
      <w:r w:rsidRPr="00DF5526">
        <w:rPr>
          <w:rFonts w:ascii="Times New Roman" w:eastAsia="Times New Roman" w:hAnsi="Times New Roman" w:cs="Times New Roman"/>
          <w:b/>
          <w:bCs/>
          <w:sz w:val="28"/>
          <w:szCs w:val="28"/>
        </w:rPr>
        <w:t>. Калевала.</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Элиас Лённрот – создатель «Калевалы». Карельские рунопевцы: Архиппа Перттунен. Калевальский размер. Герои «Калевалы»: Вяйнямёйнен, Илмаринен, Лемминкяйнен, Йоукахайнен, Куллерво, Айно, Лоухи. История чудесной мельницы Сампо. Создание кантеле.</w:t>
      </w:r>
    </w:p>
    <w:p w14:paraId="5167E6DD"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Pereh</w:t>
      </w:r>
      <w:r w:rsidRPr="00DF5526">
        <w:rPr>
          <w:rFonts w:ascii="Times New Roman" w:eastAsia="Times New Roman" w:hAnsi="Times New Roman" w:cs="Times New Roman"/>
          <w:b/>
          <w:bCs/>
          <w:sz w:val="28"/>
          <w:szCs w:val="28"/>
        </w:rPr>
        <w:t>. Семья.</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Семья, члены семьи: мама, папа, братья, сестры, дедушки, бабушки. Внешность и характер членов семьи. Профессии родителей. Традиционная карельская семья, карельские традиции.</w:t>
      </w:r>
    </w:p>
    <w:p w14:paraId="55D9624A" w14:textId="77777777" w:rsidR="008B2F66"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Fatieru</w:t>
      </w:r>
      <w:r w:rsidRPr="00DF5526">
        <w:rPr>
          <w:rFonts w:ascii="Times New Roman" w:eastAsia="Times New Roman" w:hAnsi="Times New Roman" w:cs="Times New Roman"/>
          <w:b/>
          <w:bCs/>
          <w:sz w:val="28"/>
          <w:szCs w:val="28"/>
        </w:rPr>
        <w:t>. Квартира.</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Современная квартира в многоэтажном доме: планировка, обстановка, бытовая техника. Устройство традиционного карельского дома. Генеральная уборка в доме.</w:t>
      </w:r>
    </w:p>
    <w:p w14:paraId="1A2DF373" w14:textId="04FB3BF1" w:rsidR="001D5A0D" w:rsidRPr="00DF5526"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DF5526">
        <w:rPr>
          <w:rFonts w:ascii="Times New Roman" w:eastAsia="Times New Roman" w:hAnsi="Times New Roman" w:cs="Times New Roman"/>
          <w:b/>
          <w:bCs/>
          <w:sz w:val="28"/>
          <w:szCs w:val="28"/>
          <w:lang w:val="fi-FI"/>
        </w:rPr>
        <w:t>Mieliruavot</w:t>
      </w:r>
      <w:r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b/>
          <w:bCs/>
          <w:sz w:val="28"/>
          <w:szCs w:val="28"/>
          <w:lang w:val="fi-FI"/>
        </w:rPr>
        <w:t>Sportu</w:t>
      </w:r>
      <w:r w:rsidRPr="00DF5526">
        <w:rPr>
          <w:rFonts w:ascii="Times New Roman" w:eastAsia="Times New Roman" w:hAnsi="Times New Roman" w:cs="Times New Roman"/>
          <w:b/>
          <w:bCs/>
          <w:sz w:val="28"/>
          <w:szCs w:val="28"/>
        </w:rPr>
        <w:t>. Увлечения. Спорт.</w:t>
      </w:r>
      <w:r w:rsidR="008B2F66" w:rsidRPr="00DF5526">
        <w:rPr>
          <w:rFonts w:ascii="Times New Roman" w:eastAsia="Times New Roman" w:hAnsi="Times New Roman" w:cs="Times New Roman"/>
          <w:b/>
          <w:bCs/>
          <w:sz w:val="28"/>
          <w:szCs w:val="28"/>
        </w:rPr>
        <w:t xml:space="preserve"> </w:t>
      </w:r>
      <w:r w:rsidRPr="00DF5526">
        <w:rPr>
          <w:rFonts w:ascii="Times New Roman" w:eastAsia="Times New Roman" w:hAnsi="Times New Roman" w:cs="Times New Roman"/>
          <w:sz w:val="28"/>
          <w:szCs w:val="28"/>
          <w:lang w:bidi="ru-RU"/>
        </w:rPr>
        <w:t>Виды спорта, спортивные соревнования. Знаменитые спортсмены России и Карелии. Карельская игра кююккя.</w:t>
      </w:r>
    </w:p>
    <w:p w14:paraId="7BECAA6E" w14:textId="77777777" w:rsidR="00F33B9D" w:rsidRPr="00DF5526" w:rsidRDefault="008B2F66"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DF5526">
        <w:rPr>
          <w:rFonts w:ascii="Times New Roman" w:hAnsi="Times New Roman" w:cs="Times New Roman"/>
          <w:b/>
          <w:i/>
          <w:sz w:val="28"/>
          <w:szCs w:val="28"/>
        </w:rPr>
        <w:t xml:space="preserve">Говорение </w:t>
      </w:r>
    </w:p>
    <w:p w14:paraId="2FEF5551" w14:textId="77777777" w:rsidR="00F33B9D" w:rsidRPr="00DF5526"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Развитие коммуникативных умений </w:t>
      </w:r>
      <w:r w:rsidRPr="00DF5526">
        <w:rPr>
          <w:rFonts w:ascii="Times New Roman" w:hAnsi="Times New Roman" w:cs="Times New Roman"/>
          <w:b/>
          <w:i/>
          <w:sz w:val="28"/>
          <w:szCs w:val="28"/>
        </w:rPr>
        <w:t>диалогической речи</w:t>
      </w:r>
      <w:r w:rsidRPr="00DF5526">
        <w:rPr>
          <w:rFonts w:ascii="Times New Roman" w:hAnsi="Times New Roman" w:cs="Times New Roman"/>
          <w:sz w:val="28"/>
          <w:szCs w:val="28"/>
        </w:rPr>
        <w:t xml:space="preserve"> на базе умений, сформированных в начальной школе: </w:t>
      </w:r>
    </w:p>
    <w:p w14:paraId="537A7F00" w14:textId="77777777" w:rsidR="00F33B9D" w:rsidRPr="00DF5526"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i/>
          <w:sz w:val="28"/>
          <w:szCs w:val="28"/>
        </w:rPr>
        <w:t>диалог этикетного характера:</w:t>
      </w:r>
      <w:r w:rsidRPr="00DF5526">
        <w:rPr>
          <w:rFonts w:ascii="Times New Roman" w:hAnsi="Times New Roman" w:cs="Times New Roman"/>
          <w:sz w:val="28"/>
          <w:szCs w:val="28"/>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14:paraId="30CFCC0D" w14:textId="0ABCC846" w:rsidR="00F33B9D" w:rsidRPr="00DF5526"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i/>
          <w:sz w:val="28"/>
          <w:szCs w:val="28"/>
        </w:rPr>
        <w:t xml:space="preserve">диалог </w:t>
      </w:r>
      <w:r w:rsidR="00F33B9D" w:rsidRPr="00DF5526">
        <w:rPr>
          <w:rFonts w:ascii="Times New Roman" w:hAnsi="Times New Roman" w:cs="Times New Roman"/>
          <w:i/>
          <w:sz w:val="28"/>
          <w:szCs w:val="28"/>
        </w:rPr>
        <w:t>-</w:t>
      </w:r>
      <w:r w:rsidRPr="00DF5526">
        <w:rPr>
          <w:rFonts w:ascii="Times New Roman" w:hAnsi="Times New Roman" w:cs="Times New Roman"/>
          <w:i/>
          <w:sz w:val="28"/>
          <w:szCs w:val="28"/>
        </w:rPr>
        <w:t xml:space="preserve"> побуждение к действию</w:t>
      </w:r>
      <w:r w:rsidRPr="00DF5526">
        <w:rPr>
          <w:rFonts w:ascii="Times New Roman" w:hAnsi="Times New Roman" w:cs="Times New Roman"/>
          <w:sz w:val="28"/>
          <w:szCs w:val="2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w:t>
      </w:r>
      <w:r w:rsidRPr="00DF5526">
        <w:rPr>
          <w:rFonts w:ascii="Times New Roman" w:hAnsi="Times New Roman" w:cs="Times New Roman"/>
          <w:sz w:val="28"/>
          <w:szCs w:val="28"/>
        </w:rPr>
        <w:lastRenderedPageBreak/>
        <w:t xml:space="preserve">предложение собеседника; </w:t>
      </w:r>
    </w:p>
    <w:p w14:paraId="222CF7DE" w14:textId="77777777" w:rsidR="00F33B9D" w:rsidRPr="00DF5526" w:rsidRDefault="008B2F66" w:rsidP="00F33B9D">
      <w:pPr>
        <w:widowControl w:val="0"/>
        <w:autoSpaceDE w:val="0"/>
        <w:autoSpaceDN w:val="0"/>
        <w:spacing w:after="0" w:line="360" w:lineRule="auto"/>
        <w:jc w:val="both"/>
        <w:rPr>
          <w:rFonts w:ascii="Times New Roman" w:hAnsi="Times New Roman" w:cs="Times New Roman"/>
          <w:sz w:val="28"/>
          <w:szCs w:val="28"/>
        </w:rPr>
      </w:pPr>
      <w:r w:rsidRPr="00DF5526">
        <w:rPr>
          <w:rFonts w:ascii="Times New Roman" w:hAnsi="Times New Roman" w:cs="Times New Roman"/>
          <w:i/>
          <w:sz w:val="28"/>
          <w:szCs w:val="28"/>
        </w:rPr>
        <w:t>диалог-расспрос</w:t>
      </w:r>
      <w:r w:rsidRPr="00DF5526">
        <w:rPr>
          <w:rFonts w:ascii="Times New Roman" w:hAnsi="Times New Roman" w:cs="Times New Roman"/>
          <w:sz w:val="28"/>
          <w:szCs w:val="28"/>
        </w:rPr>
        <w:t>: сообщать фактическую информацию, отвечая на вопросы разных видов; запрашивать интересующую информацию.</w:t>
      </w:r>
    </w:p>
    <w:p w14:paraId="26E7AB71" w14:textId="77777777" w:rsidR="00F33B9D" w:rsidRPr="00DF5526"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w:t>
      </w:r>
    </w:p>
    <w:p w14:paraId="571B8FDE" w14:textId="77777777" w:rsidR="00F33B9D" w:rsidRPr="00DF5526"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Объём диалога </w:t>
      </w:r>
      <w:r w:rsidR="00F33B9D" w:rsidRPr="00DF5526">
        <w:rPr>
          <w:rFonts w:ascii="Times New Roman" w:hAnsi="Times New Roman" w:cs="Times New Roman"/>
          <w:sz w:val="28"/>
          <w:szCs w:val="28"/>
        </w:rPr>
        <w:t>–</w:t>
      </w:r>
      <w:r w:rsidRPr="00DF5526">
        <w:rPr>
          <w:rFonts w:ascii="Times New Roman" w:hAnsi="Times New Roman" w:cs="Times New Roman"/>
          <w:sz w:val="28"/>
          <w:szCs w:val="28"/>
        </w:rPr>
        <w:t xml:space="preserve"> до 5 реплик со стороны каждого собеседника. </w:t>
      </w:r>
    </w:p>
    <w:p w14:paraId="0DB4FB23" w14:textId="77777777" w:rsidR="00F33B9D" w:rsidRPr="00DF5526"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Развитие коммуникативных умений </w:t>
      </w:r>
      <w:r w:rsidRPr="00DF5526">
        <w:rPr>
          <w:rFonts w:ascii="Times New Roman" w:hAnsi="Times New Roman" w:cs="Times New Roman"/>
          <w:b/>
          <w:i/>
          <w:sz w:val="28"/>
          <w:szCs w:val="28"/>
        </w:rPr>
        <w:t>монологической речи</w:t>
      </w:r>
      <w:r w:rsidRPr="00DF5526">
        <w:rPr>
          <w:rFonts w:ascii="Times New Roman" w:hAnsi="Times New Roman" w:cs="Times New Roman"/>
          <w:sz w:val="28"/>
          <w:szCs w:val="28"/>
        </w:rPr>
        <w:t xml:space="preserve"> на базе умений, сформированных в начальной школе: </w:t>
      </w:r>
    </w:p>
    <w:p w14:paraId="6B546F89" w14:textId="66266FC6" w:rsidR="00F33B9D" w:rsidRPr="00DF5526" w:rsidRDefault="008B2F66" w:rsidP="00F33B9D">
      <w:pPr>
        <w:pStyle w:val="aa"/>
        <w:widowControl w:val="0"/>
        <w:numPr>
          <w:ilvl w:val="0"/>
          <w:numId w:val="14"/>
        </w:numPr>
        <w:autoSpaceDE w:val="0"/>
        <w:autoSpaceDN w:val="0"/>
        <w:spacing w:after="0" w:line="360" w:lineRule="auto"/>
        <w:jc w:val="both"/>
        <w:rPr>
          <w:rFonts w:cs="Times New Roman"/>
          <w:szCs w:val="28"/>
        </w:rPr>
      </w:pPr>
      <w:r w:rsidRPr="00DF5526">
        <w:rPr>
          <w:rFonts w:cs="Times New Roman"/>
          <w:szCs w:val="28"/>
        </w:rPr>
        <w:t xml:space="preserve">создание устных связных монологических высказываний с использованием основных коммуникативных типов речи: </w:t>
      </w:r>
    </w:p>
    <w:p w14:paraId="35D76628" w14:textId="77777777" w:rsidR="00F33B9D" w:rsidRPr="00DF5526" w:rsidRDefault="00F33B9D" w:rsidP="00F33B9D">
      <w:pPr>
        <w:widowControl w:val="0"/>
        <w:autoSpaceDE w:val="0"/>
        <w:autoSpaceDN w:val="0"/>
        <w:spacing w:after="0" w:line="360" w:lineRule="auto"/>
        <w:ind w:left="1068"/>
        <w:jc w:val="both"/>
        <w:rPr>
          <w:rFonts w:ascii="Times New Roman" w:hAnsi="Times New Roman" w:cs="Times New Roman"/>
          <w:sz w:val="28"/>
          <w:szCs w:val="28"/>
        </w:rPr>
      </w:pPr>
      <w:r w:rsidRPr="00DF5526">
        <w:rPr>
          <w:rFonts w:ascii="Times New Roman" w:hAnsi="Times New Roman" w:cs="Times New Roman"/>
          <w:sz w:val="28"/>
          <w:szCs w:val="28"/>
        </w:rPr>
        <w:t>-</w:t>
      </w:r>
      <w:r w:rsidR="008B2F66" w:rsidRPr="00DF5526">
        <w:rPr>
          <w:rFonts w:ascii="Times New Roman" w:hAnsi="Times New Roman" w:cs="Times New Roman"/>
          <w:sz w:val="28"/>
          <w:szCs w:val="28"/>
        </w:rPr>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0DB73C1" w14:textId="77777777" w:rsidR="00F33B9D" w:rsidRPr="00DF5526" w:rsidRDefault="00F33B9D" w:rsidP="00F33B9D">
      <w:pPr>
        <w:widowControl w:val="0"/>
        <w:autoSpaceDE w:val="0"/>
        <w:autoSpaceDN w:val="0"/>
        <w:spacing w:after="0" w:line="360" w:lineRule="auto"/>
        <w:ind w:left="1068"/>
        <w:jc w:val="both"/>
        <w:rPr>
          <w:rFonts w:ascii="Times New Roman" w:hAnsi="Times New Roman" w:cs="Times New Roman"/>
          <w:sz w:val="28"/>
          <w:szCs w:val="28"/>
        </w:rPr>
      </w:pPr>
      <w:r w:rsidRPr="00DF5526">
        <w:rPr>
          <w:rFonts w:ascii="Times New Roman" w:hAnsi="Times New Roman" w:cs="Times New Roman"/>
          <w:sz w:val="28"/>
          <w:szCs w:val="28"/>
        </w:rPr>
        <w:t xml:space="preserve">- </w:t>
      </w:r>
      <w:r w:rsidR="008B2F66" w:rsidRPr="00DF5526">
        <w:rPr>
          <w:rFonts w:ascii="Times New Roman" w:hAnsi="Times New Roman" w:cs="Times New Roman"/>
          <w:sz w:val="28"/>
          <w:szCs w:val="28"/>
        </w:rPr>
        <w:t xml:space="preserve">повествование/сообщение; </w:t>
      </w:r>
    </w:p>
    <w:p w14:paraId="38FC6357" w14:textId="77777777" w:rsidR="00F33B9D" w:rsidRPr="00DF5526" w:rsidRDefault="00F33B9D" w:rsidP="00F33B9D">
      <w:pPr>
        <w:pStyle w:val="aa"/>
        <w:widowControl w:val="0"/>
        <w:numPr>
          <w:ilvl w:val="0"/>
          <w:numId w:val="14"/>
        </w:numPr>
        <w:autoSpaceDE w:val="0"/>
        <w:autoSpaceDN w:val="0"/>
        <w:spacing w:after="0" w:line="360" w:lineRule="auto"/>
        <w:jc w:val="both"/>
        <w:rPr>
          <w:rFonts w:cs="Times New Roman"/>
          <w:szCs w:val="28"/>
        </w:rPr>
      </w:pPr>
      <w:r w:rsidRPr="00DF5526">
        <w:rPr>
          <w:rFonts w:cs="Times New Roman"/>
          <w:szCs w:val="28"/>
        </w:rPr>
        <w:t>изложение (пересказ) основного содержания прочитанного текста;</w:t>
      </w:r>
    </w:p>
    <w:p w14:paraId="457BDF8A" w14:textId="3C3B904B" w:rsidR="00F33B9D" w:rsidRPr="00DF5526" w:rsidRDefault="00F33B9D" w:rsidP="00F33B9D">
      <w:pPr>
        <w:pStyle w:val="aa"/>
        <w:widowControl w:val="0"/>
        <w:numPr>
          <w:ilvl w:val="0"/>
          <w:numId w:val="14"/>
        </w:numPr>
        <w:autoSpaceDE w:val="0"/>
        <w:autoSpaceDN w:val="0"/>
        <w:spacing w:after="0" w:line="360" w:lineRule="auto"/>
        <w:jc w:val="both"/>
        <w:rPr>
          <w:rFonts w:cs="Times New Roman"/>
          <w:szCs w:val="28"/>
        </w:rPr>
      </w:pPr>
      <w:r w:rsidRPr="00DF5526">
        <w:rPr>
          <w:rFonts w:cs="Times New Roman"/>
          <w:szCs w:val="28"/>
        </w:rPr>
        <w:t>краткое изложение результатов выполненной проектной работы.</w:t>
      </w:r>
    </w:p>
    <w:p w14:paraId="0286D5EF" w14:textId="30AC3588" w:rsidR="001D5A0D" w:rsidRPr="00DF5526"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w:t>
      </w:r>
      <w:r w:rsidR="00F33B9D" w:rsidRPr="00DF5526">
        <w:rPr>
          <w:rFonts w:ascii="Times New Roman" w:hAnsi="Times New Roman" w:cs="Times New Roman"/>
          <w:sz w:val="28"/>
          <w:szCs w:val="28"/>
        </w:rPr>
        <w:t>-</w:t>
      </w:r>
      <w:r w:rsidRPr="00DF5526">
        <w:rPr>
          <w:rFonts w:ascii="Times New Roman" w:hAnsi="Times New Roman" w:cs="Times New Roman"/>
          <w:sz w:val="28"/>
          <w:szCs w:val="28"/>
        </w:rPr>
        <w:t xml:space="preserve"> 5</w:t>
      </w:r>
      <w:r w:rsidR="00F33B9D" w:rsidRPr="00DF5526">
        <w:rPr>
          <w:rFonts w:ascii="Times New Roman" w:hAnsi="Times New Roman" w:cs="Times New Roman"/>
          <w:sz w:val="28"/>
          <w:szCs w:val="28"/>
        </w:rPr>
        <w:t>-</w:t>
      </w:r>
      <w:r w:rsidRPr="00DF5526">
        <w:rPr>
          <w:rFonts w:ascii="Times New Roman" w:hAnsi="Times New Roman" w:cs="Times New Roman"/>
          <w:sz w:val="28"/>
          <w:szCs w:val="28"/>
        </w:rPr>
        <w:t>6 фраз.</w:t>
      </w:r>
    </w:p>
    <w:p w14:paraId="63A9F8DB" w14:textId="77777777" w:rsidR="00F33B9D" w:rsidRPr="00DF5526"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DF5526">
        <w:rPr>
          <w:rFonts w:ascii="Times New Roman" w:hAnsi="Times New Roman" w:cs="Times New Roman"/>
          <w:b/>
          <w:i/>
          <w:sz w:val="28"/>
          <w:szCs w:val="28"/>
        </w:rPr>
        <w:t xml:space="preserve">Аудирование </w:t>
      </w:r>
    </w:p>
    <w:p w14:paraId="35A48DF5" w14:textId="77777777" w:rsidR="00F33B9D"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Развитие коммуникативных умений </w:t>
      </w:r>
      <w:r w:rsidRPr="00DF5526">
        <w:rPr>
          <w:rFonts w:ascii="Times New Roman" w:hAnsi="Times New Roman" w:cs="Times New Roman"/>
          <w:b/>
          <w:i/>
          <w:sz w:val="28"/>
          <w:szCs w:val="28"/>
        </w:rPr>
        <w:t>аудирования</w:t>
      </w:r>
      <w:r w:rsidRPr="00DF5526">
        <w:rPr>
          <w:rFonts w:ascii="Times New Roman" w:hAnsi="Times New Roman" w:cs="Times New Roman"/>
          <w:sz w:val="28"/>
          <w:szCs w:val="28"/>
        </w:rPr>
        <w:t xml:space="preserve"> на базе умений, сформированных в начальной школе: </w:t>
      </w:r>
    </w:p>
    <w:p w14:paraId="2347C740" w14:textId="77777777" w:rsidR="00F33B9D"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при непосредственном общении: понимание на слух речи учителя и одноклассников и вербальная/невербальная реакция на услышанное; </w:t>
      </w:r>
    </w:p>
    <w:p w14:paraId="5EDC3CC7" w14:textId="77777777" w:rsidR="00F33B9D"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w:t>
      </w:r>
      <w:r w:rsidRPr="00DF5526">
        <w:rPr>
          <w:rFonts w:ascii="Times New Roman" w:hAnsi="Times New Roman" w:cs="Times New Roman"/>
          <w:sz w:val="28"/>
          <w:szCs w:val="28"/>
        </w:rPr>
        <w:lastRenderedPageBreak/>
        <w:t xml:space="preserve">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14:paraId="0975B27B" w14:textId="77777777" w:rsidR="00F33B9D"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56FF7D79" w14:textId="77777777" w:rsidR="00F33B9D"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76CFCFC" w14:textId="77777777" w:rsidR="00F33B9D"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2172C39C" w14:textId="3B3238D2" w:rsidR="008B2F66" w:rsidRPr="00DF5526" w:rsidRDefault="00F33B9D"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hAnsi="Times New Roman" w:cs="Times New Roman"/>
          <w:sz w:val="28"/>
          <w:szCs w:val="28"/>
        </w:rPr>
        <w:t>Время звучания текста/текстов для аудирования — до 1 минуты.</w:t>
      </w:r>
    </w:p>
    <w:p w14:paraId="158EDBF4" w14:textId="77777777" w:rsidR="00F33B9D" w:rsidRPr="00DF5526"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DF5526">
        <w:rPr>
          <w:rFonts w:ascii="Times New Roman" w:hAnsi="Times New Roman" w:cs="Times New Roman"/>
          <w:b/>
          <w:i/>
          <w:sz w:val="28"/>
          <w:szCs w:val="28"/>
        </w:rPr>
        <w:t xml:space="preserve">Смысловое чтение </w:t>
      </w:r>
    </w:p>
    <w:p w14:paraId="70DE0927" w14:textId="77777777" w:rsidR="00FF7B12"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7BB8DFB" w14:textId="77777777" w:rsidR="00FF7B12"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w:t>
      </w:r>
    </w:p>
    <w:p w14:paraId="0D3DC19E" w14:textId="77777777" w:rsidR="00FF7B12"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w:t>
      </w:r>
    </w:p>
    <w:p w14:paraId="5B6DEBA0" w14:textId="77777777" w:rsidR="00FF7B12"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Чтение несплошных текстов (таблиц) и понимание представленной в них информации. </w:t>
      </w:r>
    </w:p>
    <w:p w14:paraId="09862EFF" w14:textId="35184F3D" w:rsidR="008B2F66" w:rsidRPr="00DF5526"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lastRenderedPageBreak/>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14:paraId="2B60BBDB"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DF5526">
        <w:rPr>
          <w:rFonts w:ascii="Times New Roman" w:hAnsi="Times New Roman" w:cs="Times New Roman"/>
          <w:b/>
          <w:i/>
          <w:sz w:val="28"/>
          <w:szCs w:val="28"/>
        </w:rPr>
        <w:t xml:space="preserve">Письменная речь </w:t>
      </w:r>
    </w:p>
    <w:p w14:paraId="770D7DBB"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Развитие умений письменной речи на базе умений, сформированных в начальной школе: </w:t>
      </w:r>
    </w:p>
    <w:p w14:paraId="2E5432A4"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списывание текста и выписывание из него слов, словосочетаний, предложений в соответствии с решаемой коммуникативной задачей; </w:t>
      </w:r>
    </w:p>
    <w:p w14:paraId="5D6A0FB9"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написание коротких поздравлений с праздниками (с Новым годом, Рождеством, днём рождения); </w:t>
      </w:r>
    </w:p>
    <w:p w14:paraId="2B35CA0F"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заполнение анкет и формуляров: сообщение о себе основных сведений;</w:t>
      </w:r>
    </w:p>
    <w:p w14:paraId="5A21194A" w14:textId="11FFB66E" w:rsidR="008B2F66"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14:paraId="53A5CF36"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DF5526">
        <w:rPr>
          <w:rFonts w:ascii="Times New Roman" w:hAnsi="Times New Roman" w:cs="Times New Roman"/>
          <w:b/>
          <w:sz w:val="28"/>
          <w:szCs w:val="28"/>
          <w:u w:val="single"/>
        </w:rPr>
        <w:t xml:space="preserve">Языковые знания и умения </w:t>
      </w:r>
    </w:p>
    <w:p w14:paraId="7902592F"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b/>
          <w:i/>
          <w:sz w:val="28"/>
          <w:szCs w:val="28"/>
        </w:rPr>
        <w:t>Фонетическая сторона речи</w:t>
      </w:r>
      <w:r w:rsidRPr="00DF5526">
        <w:rPr>
          <w:rFonts w:ascii="Times New Roman" w:hAnsi="Times New Roman" w:cs="Times New Roman"/>
          <w:sz w:val="28"/>
          <w:szCs w:val="28"/>
        </w:rPr>
        <w:t xml:space="preserve"> </w:t>
      </w:r>
    </w:p>
    <w:p w14:paraId="230A601E"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5D3D08ED"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0642A6" w14:textId="44EEA424"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w:t>
      </w:r>
    </w:p>
    <w:p w14:paraId="5E69F2B0"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DF5526">
        <w:rPr>
          <w:rFonts w:ascii="Times New Roman" w:hAnsi="Times New Roman" w:cs="Times New Roman"/>
          <w:b/>
          <w:i/>
          <w:sz w:val="28"/>
          <w:szCs w:val="28"/>
        </w:rPr>
        <w:t xml:space="preserve">Графика, орфография и пунктуация </w:t>
      </w:r>
    </w:p>
    <w:p w14:paraId="25C10E87"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Правильное написание изученных слов. </w:t>
      </w:r>
    </w:p>
    <w:p w14:paraId="77B9CF75"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121BD8D7" w14:textId="1000420F"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Пунктуационно правильное, в соответствии с нормами речевого этикета, оформление электронного сообщения личного характера.</w:t>
      </w:r>
    </w:p>
    <w:p w14:paraId="2F62B3FE"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DF5526">
        <w:rPr>
          <w:rFonts w:ascii="Times New Roman" w:hAnsi="Times New Roman" w:cs="Times New Roman"/>
          <w:b/>
          <w:i/>
          <w:sz w:val="28"/>
          <w:szCs w:val="28"/>
        </w:rPr>
        <w:t xml:space="preserve">Лексическая сторона речи </w:t>
      </w:r>
    </w:p>
    <w:p w14:paraId="41F20B47"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 </w:t>
      </w:r>
    </w:p>
    <w:p w14:paraId="4BBA77D0" w14:textId="77777777"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w:t>
      </w:r>
    </w:p>
    <w:p w14:paraId="25973DF5" w14:textId="34F9CECC" w:rsidR="00FF7B12" w:rsidRPr="00DF5526"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Основные способы словообразования: аффиксация, словосложение.</w:t>
      </w:r>
    </w:p>
    <w:p w14:paraId="24370BC3" w14:textId="77777777" w:rsidR="00FE34E3" w:rsidRPr="00DF5526" w:rsidRDefault="00FE34E3"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DF5526">
        <w:rPr>
          <w:rFonts w:ascii="Times New Roman" w:hAnsi="Times New Roman" w:cs="Times New Roman"/>
          <w:b/>
          <w:i/>
          <w:sz w:val="28"/>
          <w:szCs w:val="28"/>
        </w:rPr>
        <w:t xml:space="preserve">Грамматическая сторона речи </w:t>
      </w:r>
    </w:p>
    <w:p w14:paraId="1ABA8D6F" w14:textId="77777777" w:rsidR="00EB2CA8" w:rsidRPr="00DF5526" w:rsidRDefault="00FE34E3" w:rsidP="00EB2CA8">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EB2CA8" w:rsidRPr="00DF5526">
        <w:rPr>
          <w:rFonts w:ascii="Times New Roman" w:hAnsi="Times New Roman" w:cs="Times New Roman"/>
          <w:sz w:val="28"/>
          <w:szCs w:val="28"/>
        </w:rPr>
        <w:t>карельского</w:t>
      </w:r>
      <w:r w:rsidRPr="00DF5526">
        <w:rPr>
          <w:rFonts w:ascii="Times New Roman" w:hAnsi="Times New Roman" w:cs="Times New Roman"/>
          <w:sz w:val="28"/>
          <w:szCs w:val="28"/>
        </w:rPr>
        <w:t xml:space="preserve"> языка</w:t>
      </w:r>
      <w:r w:rsidR="00EB2CA8" w:rsidRPr="00DF5526">
        <w:rPr>
          <w:rFonts w:ascii="Times New Roman" w:hAnsi="Times New Roman" w:cs="Times New Roman"/>
          <w:sz w:val="28"/>
          <w:szCs w:val="28"/>
        </w:rPr>
        <w:t>.</w:t>
      </w:r>
    </w:p>
    <w:p w14:paraId="444B9E07" w14:textId="77777777" w:rsidR="00EB2CA8" w:rsidRPr="00DF5526" w:rsidRDefault="00EB2CA8" w:rsidP="00EB2CA8">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вопросительное (общий вопрос,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а</w:t>
      </w:r>
      <w:r w:rsidRPr="00DF5526">
        <w:rPr>
          <w:rFonts w:ascii="Times New Roman" w:hAnsi="Times New Roman" w:cs="Times New Roman"/>
          <w:sz w:val="28"/>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color w:val="000000"/>
          <w:sz w:val="28"/>
          <w:szCs w:val="28"/>
        </w:rPr>
        <w:t>т</w:t>
      </w:r>
      <w:r w:rsidRPr="00DF5526">
        <w:rPr>
          <w:rFonts w:ascii="Times New Roman" w:hAnsi="Times New Roman" w:cs="Times New Roman"/>
          <w:sz w:val="28"/>
          <w:szCs w:val="28"/>
        </w:rPr>
        <w:t xml:space="preserve">ранзитивное предложение, </w:t>
      </w:r>
      <w:r w:rsidRPr="00DF5526">
        <w:rPr>
          <w:rFonts w:ascii="Times New Roman" w:hAnsi="Times New Roman" w:cs="Times New Roman"/>
          <w:color w:val="000000"/>
          <w:sz w:val="28"/>
          <w:szCs w:val="28"/>
        </w:rPr>
        <w:t>п</w:t>
      </w:r>
      <w:r w:rsidRPr="00DF5526">
        <w:rPr>
          <w:rFonts w:ascii="Times New Roman" w:hAnsi="Times New Roman" w:cs="Times New Roman"/>
          <w:sz w:val="28"/>
          <w:szCs w:val="28"/>
        </w:rPr>
        <w:t xml:space="preserve">осессивная конструкция, </w:t>
      </w:r>
      <w:r w:rsidRPr="00DF5526">
        <w:rPr>
          <w:rFonts w:ascii="Times New Roman" w:hAnsi="Times New Roman" w:cs="Times New Roman"/>
          <w:iCs/>
          <w:color w:val="000000"/>
          <w:sz w:val="28"/>
          <w:szCs w:val="28"/>
        </w:rPr>
        <w:t>э</w:t>
      </w:r>
      <w:r w:rsidRPr="00DF5526">
        <w:rPr>
          <w:rFonts w:ascii="Times New Roman" w:hAnsi="Times New Roman" w:cs="Times New Roman"/>
          <w:sz w:val="28"/>
          <w:szCs w:val="28"/>
        </w:rPr>
        <w:t xml:space="preserve">кзистенциальное предложение, предикативное предложение. Сложносочинённые предложения, сложноподчинённое предложение.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color w:val="000000"/>
          <w:sz w:val="28"/>
          <w:szCs w:val="28"/>
        </w:rPr>
        <w:t>о</w:t>
      </w:r>
      <w:r w:rsidRPr="00DF5526">
        <w:rPr>
          <w:rFonts w:ascii="Times New Roman" w:hAnsi="Times New Roman" w:cs="Times New Roman"/>
          <w:sz w:val="28"/>
          <w:szCs w:val="28"/>
        </w:rPr>
        <w:t xml:space="preserve">бобщённо-личные </w:t>
      </w:r>
      <w:r w:rsidRPr="00DF5526">
        <w:rPr>
          <w:rFonts w:ascii="Times New Roman" w:hAnsi="Times New Roman" w:cs="Times New Roman"/>
          <w:sz w:val="28"/>
          <w:szCs w:val="28"/>
        </w:rPr>
        <w:lastRenderedPageBreak/>
        <w:t>предложения. Предложения с прямым порядком слов. Простые предложения со сказуемым, выраженным личной формой глагола, с существительным в функции подлежащего</w:t>
      </w:r>
      <w:r w:rsidRPr="00DF5526">
        <w:rPr>
          <w:rFonts w:ascii="Times New Roman" w:hAnsi="Times New Roman" w:cs="Times New Roman"/>
          <w:i/>
          <w:sz w:val="28"/>
          <w:szCs w:val="28"/>
        </w:rPr>
        <w:t xml:space="preserve">, </w:t>
      </w:r>
      <w:r w:rsidRPr="00DF5526">
        <w:rPr>
          <w:rFonts w:ascii="Times New Roman" w:hAnsi="Times New Roman" w:cs="Times New Roman"/>
          <w:color w:val="000000"/>
          <w:sz w:val="28"/>
          <w:szCs w:val="28"/>
        </w:rPr>
        <w:t>местоимением в функции подлежащего. Предложения с номинативом грамматического субъекта, партитивом грамматического субъекта. Согласование подлежащего и сказуемого в лице и числе. С</w:t>
      </w:r>
      <w:r w:rsidRPr="00DF5526">
        <w:rPr>
          <w:rFonts w:ascii="Times New Roman" w:hAnsi="Times New Roman" w:cs="Times New Roman"/>
          <w:sz w:val="28"/>
          <w:szCs w:val="28"/>
        </w:rPr>
        <w:t xml:space="preserve">огласованное определение, </w:t>
      </w:r>
      <w:r w:rsidRPr="00DF5526">
        <w:rPr>
          <w:rFonts w:ascii="Times New Roman" w:hAnsi="Times New Roman" w:cs="Times New Roman"/>
          <w:color w:val="000000"/>
          <w:sz w:val="28"/>
          <w:szCs w:val="28"/>
        </w:rPr>
        <w:t>неизменяемые прилагательные в функции определения, генитивное определение. О</w:t>
      </w:r>
      <w:r w:rsidRPr="00DF5526">
        <w:rPr>
          <w:rFonts w:ascii="Times New Roman" w:hAnsi="Times New Roman" w:cs="Times New Roman"/>
          <w:sz w:val="28"/>
          <w:szCs w:val="28"/>
        </w:rPr>
        <w:t xml:space="preserve">бъект в аккузативе без окончания (номинативе) в утвердительных предложениях с императивом, </w:t>
      </w:r>
      <w:r w:rsidRPr="00DF5526">
        <w:rPr>
          <w:rFonts w:ascii="Times New Roman" w:hAnsi="Times New Roman" w:cs="Times New Roman"/>
          <w:color w:val="000000"/>
          <w:sz w:val="28"/>
          <w:szCs w:val="28"/>
        </w:rPr>
        <w:t xml:space="preserve">аккузативе с окончанием (генитиве), </w:t>
      </w:r>
      <w:r w:rsidRPr="00DF5526">
        <w:rPr>
          <w:rFonts w:ascii="Times New Roman" w:hAnsi="Times New Roman" w:cs="Times New Roman"/>
          <w:iCs/>
          <w:color w:val="000000"/>
          <w:sz w:val="28"/>
          <w:szCs w:val="28"/>
        </w:rPr>
        <w:t>а</w:t>
      </w:r>
      <w:r w:rsidRPr="00DF5526">
        <w:rPr>
          <w:rFonts w:ascii="Times New Roman" w:hAnsi="Times New Roman" w:cs="Times New Roman"/>
          <w:color w:val="000000"/>
          <w:sz w:val="28"/>
          <w:szCs w:val="28"/>
        </w:rPr>
        <w:t>ккузативе мн.ч. (номинативе). П</w:t>
      </w:r>
      <w:r w:rsidRPr="00DF5526">
        <w:rPr>
          <w:rFonts w:ascii="Times New Roman" w:hAnsi="Times New Roman" w:cs="Times New Roman"/>
          <w:sz w:val="28"/>
          <w:szCs w:val="28"/>
        </w:rPr>
        <w:t>артитив объекта, выраженного вещественным существительным</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 xml:space="preserve">партитив объекта в отрицательных предложениях. </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О</w:t>
      </w:r>
      <w:r w:rsidRPr="00DF5526">
        <w:rPr>
          <w:rFonts w:ascii="Times New Roman" w:hAnsi="Times New Roman" w:cs="Times New Roman"/>
          <w:sz w:val="28"/>
          <w:szCs w:val="28"/>
        </w:rPr>
        <w:t xml:space="preserve">бстоятельство в форме внешне- и внутренне-местного падежа; </w:t>
      </w:r>
      <w:r w:rsidRPr="00DF5526">
        <w:rPr>
          <w:rFonts w:ascii="Times New Roman" w:hAnsi="Times New Roman" w:cs="Times New Roman"/>
          <w:color w:val="000000"/>
          <w:sz w:val="28"/>
          <w:szCs w:val="28"/>
        </w:rPr>
        <w:t xml:space="preserve">обстоятельство, выраженное наречием; обстоятельство, выраженное конструкциями с предлогами и послелогами;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бстоятельство в форме эссива и транслатива.</w:t>
      </w:r>
    </w:p>
    <w:p w14:paraId="199C21CE" w14:textId="77777777" w:rsidR="00EB2CA8" w:rsidRPr="00DF5526" w:rsidRDefault="00EB2CA8" w:rsidP="00EB2CA8">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DF5526">
        <w:rPr>
          <w:rFonts w:ascii="Times New Roman" w:hAnsi="Times New Roman" w:cs="Times New Roman"/>
          <w:color w:val="000000"/>
          <w:sz w:val="28"/>
          <w:szCs w:val="28"/>
        </w:rPr>
        <w:t xml:space="preserve"> Р</w:t>
      </w:r>
      <w:r w:rsidRPr="00DF5526">
        <w:rPr>
          <w:rFonts w:ascii="Times New Roman" w:hAnsi="Times New Roman" w:cs="Times New Roman"/>
          <w:sz w:val="28"/>
          <w:szCs w:val="28"/>
        </w:rPr>
        <w:t>азличные типы склонения имён, одноосновные и двуосновные имена;</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DF5526">
        <w:rPr>
          <w:rFonts w:ascii="Times New Roman" w:hAnsi="Times New Roman" w:cs="Times New Roman"/>
          <w:color w:val="000000"/>
          <w:sz w:val="28"/>
          <w:szCs w:val="28"/>
        </w:rPr>
        <w:t xml:space="preserve"> Ч</w:t>
      </w:r>
      <w:r w:rsidRPr="00DF5526">
        <w:rPr>
          <w:rFonts w:ascii="Times New Roman" w:hAnsi="Times New Roman" w:cs="Times New Roman"/>
          <w:sz w:val="28"/>
          <w:szCs w:val="28"/>
        </w:rPr>
        <w:t xml:space="preserve">ередование кратких гласных основы слова. Чередование ступеней согласных в основе слова: </w:t>
      </w:r>
      <w:r w:rsidRPr="00DF5526">
        <w:rPr>
          <w:rFonts w:ascii="Times New Roman" w:hAnsi="Times New Roman" w:cs="Times New Roman"/>
          <w:i/>
          <w:iCs/>
          <w:sz w:val="28"/>
          <w:szCs w:val="28"/>
        </w:rPr>
        <w:t>с</w:t>
      </w:r>
      <w:r w:rsidRPr="00DF5526">
        <w:rPr>
          <w:rFonts w:ascii="Times New Roman" w:hAnsi="Times New Roman" w:cs="Times New Roman"/>
          <w:sz w:val="28"/>
          <w:szCs w:val="28"/>
        </w:rPr>
        <w:t>ильная ступень чередования согласных перед притяжательными суффиксами</w:t>
      </w:r>
      <w:r w:rsidRPr="00DF5526">
        <w:rPr>
          <w:rFonts w:ascii="Times New Roman" w:hAnsi="Times New Roman" w:cs="Times New Roman"/>
          <w:color w:val="000000"/>
          <w:sz w:val="28"/>
          <w:szCs w:val="28"/>
        </w:rPr>
        <w:t xml:space="preserve"> в единственном числе.</w:t>
      </w:r>
    </w:p>
    <w:p w14:paraId="00625939" w14:textId="77777777" w:rsidR="00632809" w:rsidRPr="00DF5526" w:rsidRDefault="00EB2CA8"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Указательные местоимения,</w:t>
      </w:r>
      <w:r w:rsidRPr="00DF5526">
        <w:rPr>
          <w:rFonts w:ascii="Times New Roman" w:hAnsi="Times New Roman" w:cs="Times New Roman"/>
          <w:color w:val="000000"/>
          <w:sz w:val="28"/>
          <w:szCs w:val="28"/>
        </w:rPr>
        <w:t xml:space="preserve"> возвратное местоимение</w:t>
      </w:r>
      <w:r w:rsidR="00632809" w:rsidRPr="00DF5526">
        <w:rPr>
          <w:rFonts w:ascii="Times New Roman" w:hAnsi="Times New Roman" w:cs="Times New Roman"/>
          <w:color w:val="000000"/>
          <w:sz w:val="28"/>
          <w:szCs w:val="28"/>
        </w:rPr>
        <w:t>, в</w:t>
      </w:r>
      <w:r w:rsidRPr="00DF5526">
        <w:rPr>
          <w:rFonts w:ascii="Times New Roman" w:hAnsi="Times New Roman" w:cs="Times New Roman"/>
          <w:color w:val="000000"/>
          <w:sz w:val="28"/>
          <w:szCs w:val="28"/>
        </w:rPr>
        <w:t>опросительные местоимения</w:t>
      </w:r>
      <w:r w:rsidR="00632809" w:rsidRPr="00DF5526">
        <w:rPr>
          <w:rFonts w:ascii="Times New Roman" w:hAnsi="Times New Roman" w:cs="Times New Roman"/>
          <w:color w:val="000000"/>
          <w:sz w:val="28"/>
          <w:szCs w:val="28"/>
        </w:rPr>
        <w:t xml:space="preserve">, </w:t>
      </w:r>
      <w:r w:rsidRPr="00DF5526">
        <w:rPr>
          <w:rFonts w:ascii="Times New Roman" w:hAnsi="Times New Roman" w:cs="Times New Roman"/>
          <w:color w:val="000000"/>
          <w:sz w:val="28"/>
          <w:szCs w:val="28"/>
        </w:rPr>
        <w:t>относительные местоимения</w:t>
      </w:r>
      <w:r w:rsidR="00632809" w:rsidRPr="00DF5526">
        <w:rPr>
          <w:rFonts w:ascii="Times New Roman" w:hAnsi="Times New Roman" w:cs="Times New Roman"/>
          <w:color w:val="000000"/>
          <w:sz w:val="28"/>
          <w:szCs w:val="28"/>
        </w:rPr>
        <w:t xml:space="preserve">, </w:t>
      </w:r>
      <w:r w:rsidRPr="00DF5526">
        <w:rPr>
          <w:rFonts w:ascii="Times New Roman" w:hAnsi="Times New Roman" w:cs="Times New Roman"/>
          <w:color w:val="000000"/>
          <w:sz w:val="28"/>
          <w:szCs w:val="28"/>
        </w:rPr>
        <w:t>определительные местоимения</w:t>
      </w:r>
      <w:r w:rsidR="00632809" w:rsidRPr="00DF5526">
        <w:rPr>
          <w:rFonts w:ascii="Times New Roman" w:hAnsi="Times New Roman" w:cs="Times New Roman"/>
          <w:color w:val="000000"/>
          <w:sz w:val="28"/>
          <w:szCs w:val="28"/>
        </w:rPr>
        <w:t>. С</w:t>
      </w:r>
      <w:r w:rsidRPr="00DF5526">
        <w:rPr>
          <w:rFonts w:ascii="Times New Roman" w:hAnsi="Times New Roman" w:cs="Times New Roman"/>
          <w:sz w:val="28"/>
          <w:szCs w:val="28"/>
        </w:rPr>
        <w:t>клонение указательных, вопросительных, относительных местоимени</w:t>
      </w:r>
      <w:r w:rsidR="00632809" w:rsidRPr="00DF5526">
        <w:rPr>
          <w:rFonts w:ascii="Times New Roman" w:hAnsi="Times New Roman" w:cs="Times New Roman"/>
          <w:sz w:val="28"/>
          <w:szCs w:val="28"/>
        </w:rPr>
        <w:t>й.</w:t>
      </w:r>
    </w:p>
    <w:p w14:paraId="405CC037" w14:textId="77777777" w:rsidR="00632809" w:rsidRPr="00DF5526"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С</w:t>
      </w:r>
      <w:r w:rsidR="00EB2CA8" w:rsidRPr="00DF5526">
        <w:rPr>
          <w:rFonts w:ascii="Times New Roman" w:hAnsi="Times New Roman" w:cs="Times New Roman"/>
          <w:sz w:val="28"/>
          <w:szCs w:val="28"/>
        </w:rPr>
        <w:t>тепени</w:t>
      </w:r>
      <w:r w:rsidR="00EB2CA8" w:rsidRPr="00DF5526">
        <w:rPr>
          <w:rFonts w:ascii="Times New Roman" w:hAnsi="Times New Roman" w:cs="Times New Roman"/>
          <w:i/>
          <w:sz w:val="28"/>
          <w:szCs w:val="28"/>
        </w:rPr>
        <w:t xml:space="preserve"> </w:t>
      </w:r>
      <w:r w:rsidR="00EB2CA8" w:rsidRPr="00DF5526">
        <w:rPr>
          <w:rFonts w:ascii="Times New Roman" w:hAnsi="Times New Roman" w:cs="Times New Roman"/>
          <w:sz w:val="28"/>
          <w:szCs w:val="28"/>
        </w:rPr>
        <w:t>сравнения прилагательных (компаратив, суперлатив), склонение прилагательных в форме компаратива и суперлатива (</w:t>
      </w:r>
      <w:proofErr w:type="gramStart"/>
      <w:r w:rsidR="00EB2CA8" w:rsidRPr="00DF5526">
        <w:rPr>
          <w:rFonts w:ascii="Times New Roman" w:hAnsi="Times New Roman" w:cs="Times New Roman"/>
          <w:sz w:val="28"/>
          <w:szCs w:val="28"/>
        </w:rPr>
        <w:t>ед.ч</w:t>
      </w:r>
      <w:proofErr w:type="gramEnd"/>
      <w:r w:rsidR="00EB2CA8" w:rsidRPr="00DF5526">
        <w:rPr>
          <w:rFonts w:ascii="Times New Roman" w:hAnsi="Times New Roman" w:cs="Times New Roman"/>
          <w:sz w:val="28"/>
          <w:szCs w:val="28"/>
        </w:rPr>
        <w:t xml:space="preserve"> и номинатив мн. ч.)</w:t>
      </w:r>
      <w:r w:rsidRPr="00DF5526">
        <w:rPr>
          <w:rFonts w:ascii="Times New Roman" w:hAnsi="Times New Roman" w:cs="Times New Roman"/>
          <w:sz w:val="28"/>
          <w:szCs w:val="28"/>
        </w:rPr>
        <w:t>.</w:t>
      </w:r>
    </w:p>
    <w:p w14:paraId="4A1BE607" w14:textId="77777777" w:rsidR="00632809" w:rsidRPr="00DF5526"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lastRenderedPageBreak/>
        <w:t>У</w:t>
      </w:r>
      <w:r w:rsidR="00EB2CA8" w:rsidRPr="00DF5526">
        <w:rPr>
          <w:rFonts w:ascii="Times New Roman" w:hAnsi="Times New Roman" w:cs="Times New Roman"/>
          <w:sz w:val="28"/>
          <w:szCs w:val="28"/>
        </w:rPr>
        <w:t>твердительные и отрицательные формы презенса от одноосновных и двуосновных глаголов</w:t>
      </w:r>
      <w:r w:rsidRPr="00DF5526">
        <w:rPr>
          <w:rFonts w:ascii="Times New Roman" w:hAnsi="Times New Roman" w:cs="Times New Roman"/>
          <w:sz w:val="28"/>
          <w:szCs w:val="28"/>
        </w:rPr>
        <w:t>. У</w:t>
      </w:r>
      <w:r w:rsidR="00EB2CA8" w:rsidRPr="00DF5526">
        <w:rPr>
          <w:rFonts w:ascii="Times New Roman" w:hAnsi="Times New Roman" w:cs="Times New Roman"/>
          <w:sz w:val="28"/>
          <w:szCs w:val="28"/>
        </w:rPr>
        <w:t>твердительные и отрицательные формы имперфекта от одноосновных и двуосновных глаголов</w:t>
      </w:r>
      <w:r w:rsidRPr="00DF5526">
        <w:rPr>
          <w:rFonts w:ascii="Times New Roman" w:hAnsi="Times New Roman" w:cs="Times New Roman"/>
          <w:sz w:val="28"/>
          <w:szCs w:val="28"/>
        </w:rPr>
        <w:t xml:space="preserve">, </w:t>
      </w:r>
      <w:r w:rsidR="00EB2CA8" w:rsidRPr="00DF5526">
        <w:rPr>
          <w:rFonts w:ascii="Times New Roman" w:hAnsi="Times New Roman" w:cs="Times New Roman"/>
          <w:iCs/>
          <w:sz w:val="28"/>
          <w:szCs w:val="28"/>
        </w:rPr>
        <w:t>ч</w:t>
      </w:r>
      <w:r w:rsidR="00EB2CA8" w:rsidRPr="00DF5526">
        <w:rPr>
          <w:rFonts w:ascii="Times New Roman" w:hAnsi="Times New Roman" w:cs="Times New Roman"/>
          <w:sz w:val="28"/>
          <w:szCs w:val="28"/>
        </w:rPr>
        <w:t>ередование конечных гласных основы в одноосновных глаголах перед показателем имперфекта -</w:t>
      </w:r>
      <w:r w:rsidR="00EB2CA8" w:rsidRPr="00DF5526">
        <w:rPr>
          <w:rFonts w:ascii="Times New Roman" w:hAnsi="Times New Roman" w:cs="Times New Roman"/>
          <w:sz w:val="28"/>
          <w:szCs w:val="28"/>
          <w:lang w:val="en-US"/>
        </w:rPr>
        <w:t>i</w:t>
      </w:r>
      <w:r w:rsidRPr="00DF5526">
        <w:rPr>
          <w:rFonts w:ascii="Times New Roman" w:hAnsi="Times New Roman" w:cs="Times New Roman"/>
          <w:sz w:val="28"/>
          <w:szCs w:val="28"/>
        </w:rPr>
        <w:t>; ч</w:t>
      </w:r>
      <w:r w:rsidR="00EB2CA8" w:rsidRPr="00DF5526">
        <w:rPr>
          <w:rFonts w:ascii="Times New Roman" w:hAnsi="Times New Roman" w:cs="Times New Roman"/>
          <w:sz w:val="28"/>
          <w:szCs w:val="28"/>
        </w:rPr>
        <w:t xml:space="preserve">ередование конечных гласных основы в двуосновных глаголах перед показателем имперфекта </w:t>
      </w:r>
      <w:r w:rsidR="00EB2CA8" w:rsidRPr="00DF5526">
        <w:rPr>
          <w:rFonts w:ascii="Times New Roman" w:hAnsi="Times New Roman" w:cs="Times New Roman"/>
          <w:i/>
          <w:sz w:val="28"/>
          <w:szCs w:val="28"/>
        </w:rPr>
        <w:t>-</w:t>
      </w:r>
      <w:r w:rsidR="00EB2CA8" w:rsidRPr="00DF5526">
        <w:rPr>
          <w:rFonts w:ascii="Times New Roman" w:hAnsi="Times New Roman" w:cs="Times New Roman"/>
          <w:i/>
          <w:sz w:val="28"/>
          <w:szCs w:val="28"/>
          <w:lang w:val="fi-FI"/>
        </w:rPr>
        <w:t>i</w:t>
      </w:r>
      <w:r w:rsidRPr="00DF5526">
        <w:rPr>
          <w:rFonts w:ascii="Times New Roman" w:hAnsi="Times New Roman" w:cs="Times New Roman"/>
          <w:sz w:val="28"/>
          <w:szCs w:val="28"/>
        </w:rPr>
        <w:t>.</w:t>
      </w:r>
    </w:p>
    <w:p w14:paraId="3A17D3E5" w14:textId="77777777" w:rsidR="00632809" w:rsidRPr="00DF5526"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Ф</w:t>
      </w:r>
      <w:r w:rsidR="00EB2CA8" w:rsidRPr="00DF5526">
        <w:rPr>
          <w:rFonts w:ascii="Times New Roman" w:hAnsi="Times New Roman" w:cs="Times New Roman"/>
          <w:sz w:val="28"/>
          <w:szCs w:val="28"/>
        </w:rPr>
        <w:t>ормы повелительного наклонения глаголов - императива (утвердительные и отрицательные формы 2, 3 лица единственного числа и 1, 2 лица множественного числа)</w:t>
      </w:r>
      <w:r w:rsidRPr="00DF5526">
        <w:rPr>
          <w:rFonts w:ascii="Times New Roman" w:hAnsi="Times New Roman" w:cs="Times New Roman"/>
          <w:sz w:val="28"/>
          <w:szCs w:val="28"/>
        </w:rPr>
        <w:t>.</w:t>
      </w:r>
    </w:p>
    <w:p w14:paraId="705CEF86" w14:textId="77777777" w:rsidR="00632809" w:rsidRPr="00DF5526"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У</w:t>
      </w:r>
      <w:r w:rsidR="00EB2CA8" w:rsidRPr="00DF5526">
        <w:rPr>
          <w:rFonts w:ascii="Times New Roman" w:hAnsi="Times New Roman" w:cs="Times New Roman"/>
          <w:sz w:val="28"/>
          <w:szCs w:val="28"/>
        </w:rPr>
        <w:t>правление глаголов</w:t>
      </w:r>
      <w:r w:rsidRPr="00DF5526">
        <w:rPr>
          <w:rFonts w:ascii="Times New Roman" w:hAnsi="Times New Roman" w:cs="Times New Roman"/>
          <w:sz w:val="28"/>
          <w:szCs w:val="28"/>
        </w:rPr>
        <w:t>.</w:t>
      </w:r>
    </w:p>
    <w:p w14:paraId="52BAB2DC" w14:textId="77777777" w:rsidR="00632809" w:rsidRPr="00DF5526"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Ф</w:t>
      </w:r>
      <w:r w:rsidR="00EB2CA8" w:rsidRPr="00DF5526">
        <w:rPr>
          <w:rFonts w:ascii="Times New Roman" w:hAnsi="Times New Roman" w:cs="Times New Roman"/>
          <w:sz w:val="28"/>
          <w:szCs w:val="28"/>
        </w:rPr>
        <w:t>ормы порядковых и количественных числительных: количественные числительные от 100 до 1 000 и их склонение; порядковые числительные и их склонение</w:t>
      </w:r>
      <w:r w:rsidRPr="00DF5526">
        <w:rPr>
          <w:rFonts w:ascii="Times New Roman" w:hAnsi="Times New Roman" w:cs="Times New Roman"/>
          <w:sz w:val="28"/>
          <w:szCs w:val="28"/>
        </w:rPr>
        <w:t>.</w:t>
      </w:r>
    </w:p>
    <w:p w14:paraId="180EEB8B" w14:textId="77777777" w:rsidR="00632809" w:rsidRPr="00DF5526" w:rsidRDefault="00632809" w:rsidP="00632809">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Н</w:t>
      </w:r>
      <w:r w:rsidR="00EB2CA8" w:rsidRPr="00DF5526">
        <w:rPr>
          <w:rFonts w:ascii="Times New Roman" w:hAnsi="Times New Roman" w:cs="Times New Roman"/>
          <w:sz w:val="28"/>
          <w:szCs w:val="28"/>
        </w:rPr>
        <w:t>аречия места, времени, образа действия</w:t>
      </w:r>
      <w:r w:rsidRPr="00DF5526">
        <w:rPr>
          <w:rFonts w:ascii="Times New Roman" w:hAnsi="Times New Roman" w:cs="Times New Roman"/>
          <w:sz w:val="28"/>
          <w:szCs w:val="28"/>
        </w:rPr>
        <w:t>.</w:t>
      </w:r>
    </w:p>
    <w:p w14:paraId="5323999C" w14:textId="29FF6B85" w:rsidR="00EB2CA8" w:rsidRPr="00DF5526"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П</w:t>
      </w:r>
      <w:r w:rsidR="00EB2CA8" w:rsidRPr="00DF5526">
        <w:rPr>
          <w:rFonts w:ascii="Times New Roman" w:hAnsi="Times New Roman" w:cs="Times New Roman"/>
          <w:sz w:val="28"/>
          <w:szCs w:val="28"/>
        </w:rPr>
        <w:t>редлоги и послелоги,</w:t>
      </w:r>
      <w:r w:rsidRPr="00DF5526">
        <w:rPr>
          <w:rFonts w:ascii="Times New Roman" w:hAnsi="Times New Roman" w:cs="Times New Roman"/>
          <w:color w:val="000000"/>
          <w:sz w:val="28"/>
          <w:szCs w:val="28"/>
        </w:rPr>
        <w:t xml:space="preserve"> </w:t>
      </w:r>
      <w:r w:rsidR="00EB2CA8" w:rsidRPr="00DF5526">
        <w:rPr>
          <w:rFonts w:ascii="Times New Roman" w:hAnsi="Times New Roman" w:cs="Times New Roman"/>
          <w:sz w:val="28"/>
          <w:szCs w:val="28"/>
        </w:rPr>
        <w:t>союзы</w:t>
      </w:r>
      <w:r w:rsidRPr="00DF5526">
        <w:rPr>
          <w:rFonts w:ascii="Times New Roman" w:hAnsi="Times New Roman" w:cs="Times New Roman"/>
          <w:sz w:val="28"/>
          <w:szCs w:val="28"/>
        </w:rPr>
        <w:t xml:space="preserve">. </w:t>
      </w:r>
    </w:p>
    <w:p w14:paraId="458E11BA"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u w:val="single"/>
        </w:rPr>
      </w:pPr>
      <w:r w:rsidRPr="00DF5526">
        <w:rPr>
          <w:rFonts w:ascii="Times New Roman" w:hAnsi="Times New Roman" w:cs="Times New Roman"/>
          <w:b/>
          <w:sz w:val="28"/>
          <w:szCs w:val="28"/>
          <w:u w:val="single"/>
        </w:rPr>
        <w:t>Социокультурные знания и умения</w:t>
      </w:r>
      <w:r w:rsidRPr="00DF5526">
        <w:rPr>
          <w:rFonts w:ascii="Times New Roman" w:hAnsi="Times New Roman" w:cs="Times New Roman"/>
          <w:sz w:val="28"/>
          <w:szCs w:val="28"/>
          <w:u w:val="single"/>
        </w:rPr>
        <w:t xml:space="preserve"> </w:t>
      </w:r>
    </w:p>
    <w:p w14:paraId="187AF273"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Знание и использование социокультурных элементов речевого поведенческого этикета в рамках тематического содержания. </w:t>
      </w:r>
    </w:p>
    <w:p w14:paraId="2C3A68E1"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w:t>
      </w:r>
      <w:proofErr w:type="gramStart"/>
      <w:r w:rsidRPr="00DF5526">
        <w:rPr>
          <w:rFonts w:ascii="Times New Roman" w:hAnsi="Times New Roman" w:cs="Times New Roman"/>
          <w:sz w:val="28"/>
          <w:szCs w:val="28"/>
        </w:rPr>
        <w:t>в  рамках</w:t>
      </w:r>
      <w:proofErr w:type="gramEnd"/>
      <w:r w:rsidRPr="00DF5526">
        <w:rPr>
          <w:rFonts w:ascii="Times New Roman" w:hAnsi="Times New Roman" w:cs="Times New Roman"/>
          <w:sz w:val="28"/>
          <w:szCs w:val="28"/>
        </w:rPr>
        <w:t xml:space="preserve"> отобранного тематического содержания (некоторые национальные праздники, традиции в проведении досуга и питании). </w:t>
      </w:r>
    </w:p>
    <w:p w14:paraId="25B624E3"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Знание социокультурного портрета родной страны и Республики Карелия: знакомство с традициями проведения основных национальных праздников (Рождества, Нового года и т.д.); с особенностями образа жизни и культуры карелов. </w:t>
      </w:r>
    </w:p>
    <w:p w14:paraId="5FEE946A"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Формирование умений: </w:t>
      </w:r>
    </w:p>
    <w:p w14:paraId="07305E14"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писать свои имя и фамилию, а также имена и фамилии своих родственников и друзей на карельском языке; </w:t>
      </w:r>
    </w:p>
    <w:p w14:paraId="7378C925" w14:textId="70F2DD87" w:rsidR="00FF7B12"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правильно оформлять свой адрес на карельском языке (в анкете, </w:t>
      </w:r>
      <w:r w:rsidRPr="00DF5526">
        <w:rPr>
          <w:rFonts w:ascii="Times New Roman" w:hAnsi="Times New Roman" w:cs="Times New Roman"/>
          <w:sz w:val="28"/>
          <w:szCs w:val="28"/>
        </w:rPr>
        <w:lastRenderedPageBreak/>
        <w:t>формуляре);</w:t>
      </w:r>
    </w:p>
    <w:p w14:paraId="5C4ED848"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кратко представлять Россию и Республику Карелия; </w:t>
      </w:r>
    </w:p>
    <w:p w14:paraId="1D00E449"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14:paraId="03B6AD20"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DF5526">
        <w:rPr>
          <w:rFonts w:ascii="Times New Roman" w:hAnsi="Times New Roman" w:cs="Times New Roman"/>
          <w:b/>
          <w:sz w:val="28"/>
          <w:szCs w:val="28"/>
          <w:u w:val="single"/>
        </w:rPr>
        <w:t xml:space="preserve">Компенсаторные умения </w:t>
      </w:r>
    </w:p>
    <w:p w14:paraId="644D108A"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w:t>
      </w:r>
    </w:p>
    <w:p w14:paraId="084170F2" w14:textId="77777777" w:rsidR="00AD15F6" w:rsidRPr="00DF5526"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 xml:space="preserve">Использование в качестве опоры при порождении собственных высказываний ключевых слов, плана. </w:t>
      </w:r>
    </w:p>
    <w:p w14:paraId="3029659A" w14:textId="51969CF9" w:rsidR="00AD15F6" w:rsidRPr="00DF5526" w:rsidRDefault="00AD15F6"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3246E7" w14:textId="77777777" w:rsidR="00EB2CA8" w:rsidRPr="00DF5526" w:rsidRDefault="00EB2CA8"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bookmarkEnd w:id="7"/>
    <w:p w14:paraId="18E8C457" w14:textId="6B856385" w:rsidR="002573E8" w:rsidRPr="00DF5526" w:rsidRDefault="002573E8" w:rsidP="002573E8">
      <w:pPr>
        <w:spacing w:after="0" w:line="360" w:lineRule="auto"/>
        <w:jc w:val="center"/>
        <w:rPr>
          <w:rFonts w:ascii="Times New Roman" w:hAnsi="Times New Roman" w:cs="Times New Roman"/>
          <w:b/>
          <w:sz w:val="28"/>
          <w:szCs w:val="28"/>
        </w:rPr>
      </w:pPr>
      <w:r w:rsidRPr="00DF5526">
        <w:rPr>
          <w:rFonts w:ascii="Times New Roman" w:hAnsi="Times New Roman" w:cs="Times New Roman"/>
          <w:b/>
          <w:sz w:val="28"/>
          <w:szCs w:val="28"/>
        </w:rPr>
        <w:t>6 класс</w:t>
      </w:r>
    </w:p>
    <w:p w14:paraId="7F7BFA34" w14:textId="77777777" w:rsidR="00F53428" w:rsidRPr="00DF5526" w:rsidRDefault="00F53428" w:rsidP="00F53428">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DF5526">
        <w:rPr>
          <w:rFonts w:ascii="Times New Roman" w:eastAsia="Times New Roman" w:hAnsi="Times New Roman" w:cs="Times New Roman"/>
          <w:b/>
          <w:sz w:val="28"/>
          <w:szCs w:val="28"/>
          <w:u w:val="single"/>
          <w:lang w:bidi="ru-RU"/>
        </w:rPr>
        <w:t xml:space="preserve">Коммуникативные умения </w:t>
      </w:r>
    </w:p>
    <w:p w14:paraId="00D4258B" w14:textId="77777777" w:rsidR="00F53428" w:rsidRPr="00DF5526" w:rsidRDefault="00F53428" w:rsidP="00F53428">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7089228" w14:textId="77777777" w:rsidR="004C2CD7"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lang w:val="fi-FI"/>
        </w:rPr>
        <w:t>Matkustelemine</w:t>
      </w:r>
      <w:r w:rsidRPr="00DF5526">
        <w:rPr>
          <w:rFonts w:ascii="Times New Roman" w:eastAsia="Times New Roman" w:hAnsi="Times New Roman" w:cs="Times New Roman"/>
          <w:b/>
          <w:bCs/>
          <w:sz w:val="28"/>
          <w:szCs w:val="28"/>
        </w:rPr>
        <w:t>. Путешествие.</w:t>
      </w:r>
      <w:r w:rsidR="00F53428"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 xml:space="preserve">Лето, летние месяцы, летняя погода. </w:t>
      </w:r>
      <w:r w:rsidR="00F53428"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Путешествие по России: Москва, Санкт-Петербург. Москва</w:t>
      </w:r>
      <w:r w:rsidR="00F53428" w:rsidRPr="00DF5526">
        <w:rPr>
          <w:rFonts w:ascii="Times New Roman" w:eastAsia="Times New Roman" w:hAnsi="Times New Roman" w:cs="Times New Roman"/>
          <w:sz w:val="28"/>
          <w:szCs w:val="28"/>
        </w:rPr>
        <w:t xml:space="preserve"> </w:t>
      </w:r>
      <w:r w:rsidRPr="00DF5526">
        <w:rPr>
          <w:rFonts w:ascii="Times New Roman" w:eastAsia="Times New Roman" w:hAnsi="Times New Roman" w:cs="Times New Roman"/>
          <w:sz w:val="28"/>
          <w:szCs w:val="28"/>
        </w:rPr>
        <w:t>- столица Российской Федерации. Санкт-Петербург и его достопримечательности.</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 xml:space="preserve">Путешествие по Карелии: Петрозаводск, Кижи, Валаам. Поездка в ливвиковскую деревню Коткозеро. Путешествие за рубеж. В гостях к финских Муми-троллей. Летний отдых на </w:t>
      </w:r>
      <w:proofErr w:type="gramStart"/>
      <w:r w:rsidRPr="00DF5526">
        <w:rPr>
          <w:rFonts w:ascii="Times New Roman" w:eastAsia="Times New Roman" w:hAnsi="Times New Roman" w:cs="Times New Roman"/>
          <w:sz w:val="28"/>
          <w:szCs w:val="28"/>
        </w:rPr>
        <w:t>море.Туризм</w:t>
      </w:r>
      <w:proofErr w:type="gramEnd"/>
      <w:r w:rsidRPr="00DF5526">
        <w:rPr>
          <w:rFonts w:ascii="Times New Roman" w:eastAsia="Times New Roman" w:hAnsi="Times New Roman" w:cs="Times New Roman"/>
          <w:sz w:val="28"/>
          <w:szCs w:val="28"/>
        </w:rPr>
        <w:t>, туристическое снаряжение, поход в лес, правила безопасного отдыха на природе.</w:t>
      </w:r>
    </w:p>
    <w:p w14:paraId="381D238E" w14:textId="77777777" w:rsidR="004C2CD7"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lang w:val="fi-FI"/>
        </w:rPr>
        <w:t>Laukku</w:t>
      </w:r>
      <w:r w:rsidRPr="00DF5526">
        <w:rPr>
          <w:rFonts w:ascii="Times New Roman" w:eastAsia="Times New Roman" w:hAnsi="Times New Roman" w:cs="Times New Roman"/>
          <w:b/>
          <w:bCs/>
          <w:sz w:val="28"/>
          <w:szCs w:val="28"/>
        </w:rPr>
        <w:t>. Магазин.</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Продукты питания: мясо, рыба, овощи, фрукты, бакалея, хлебобулочные изделия, кондитерские изделия и т.д.</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Хранение продуктов, приготовление пищи, рецепты, инструкции.</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Традиционная карельская кухня.</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Продуктовый магазин, покупки.</w:t>
      </w:r>
    </w:p>
    <w:p w14:paraId="2CC7785A" w14:textId="77777777" w:rsidR="004C2CD7"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lang w:val="fi-FI"/>
        </w:rPr>
        <w:lastRenderedPageBreak/>
        <w:t>Talvi</w:t>
      </w:r>
      <w:r w:rsidRPr="00DF5526">
        <w:rPr>
          <w:rFonts w:ascii="Times New Roman" w:eastAsia="Times New Roman" w:hAnsi="Times New Roman" w:cs="Times New Roman"/>
          <w:b/>
          <w:bCs/>
          <w:sz w:val="28"/>
          <w:szCs w:val="28"/>
        </w:rPr>
        <w:t>. Зима.</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Зима в Карелии. Зимняя погода. Зимние забавы и виды спорта: хоккей, коньки, лыжи, сноуборд, катание с горок. Инструкция по изготовлению снеговика.</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Новый год, семейные и школьные традиции празднования новогоднего праздника. Новогодние подарки родным и друзьям. Новогоднее угощение, правила поведения за столом.</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Карельский Дед мороз – Морозец Паккайне.</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Поход в зимний лес, наблюдения за природой, животные карельского леса.</w:t>
      </w:r>
    </w:p>
    <w:p w14:paraId="1EEA3C04" w14:textId="77777777" w:rsidR="004C2CD7"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lang w:val="fi-FI"/>
        </w:rPr>
        <w:t>Yst</w:t>
      </w:r>
      <w:r w:rsidRPr="00DF5526">
        <w:rPr>
          <w:rFonts w:ascii="Times New Roman" w:eastAsia="Times New Roman" w:hAnsi="Times New Roman" w:cs="Times New Roman"/>
          <w:b/>
          <w:bCs/>
          <w:sz w:val="28"/>
          <w:szCs w:val="28"/>
        </w:rPr>
        <w:t>ä</w:t>
      </w:r>
      <w:r w:rsidRPr="00DF5526">
        <w:rPr>
          <w:rFonts w:ascii="Times New Roman" w:eastAsia="Times New Roman" w:hAnsi="Times New Roman" w:cs="Times New Roman"/>
          <w:b/>
          <w:bCs/>
          <w:sz w:val="28"/>
          <w:szCs w:val="28"/>
          <w:lang w:val="fi-FI"/>
        </w:rPr>
        <w:t>vy</w:t>
      </w:r>
      <w:r w:rsidRPr="00DF5526">
        <w:rPr>
          <w:rFonts w:ascii="Times New Roman" w:eastAsia="Times New Roman" w:hAnsi="Times New Roman" w:cs="Times New Roman"/>
          <w:b/>
          <w:bCs/>
          <w:sz w:val="28"/>
          <w:szCs w:val="28"/>
        </w:rPr>
        <w:t>. Друг.</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Мой друг (возраст, внешность, характер, привычки и увлечения). История нашего знакомства.</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Что такое дружба. Настоящий друг – это тот, кто…</w:t>
      </w:r>
    </w:p>
    <w:p w14:paraId="7EEE1446" w14:textId="77777777" w:rsidR="004C2CD7"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rPr>
        <w:t>Š</w:t>
      </w:r>
      <w:r w:rsidRPr="00DF5526">
        <w:rPr>
          <w:rFonts w:ascii="Times New Roman" w:eastAsia="Times New Roman" w:hAnsi="Times New Roman" w:cs="Times New Roman"/>
          <w:b/>
          <w:bCs/>
          <w:sz w:val="28"/>
          <w:szCs w:val="28"/>
          <w:lang w:val="fi-FI"/>
        </w:rPr>
        <w:t>kola</w:t>
      </w:r>
      <w:r w:rsidRPr="00DF5526">
        <w:rPr>
          <w:rFonts w:ascii="Times New Roman" w:eastAsia="Times New Roman" w:hAnsi="Times New Roman" w:cs="Times New Roman"/>
          <w:b/>
          <w:bCs/>
          <w:sz w:val="28"/>
          <w:szCs w:val="28"/>
        </w:rPr>
        <w:t>. Школа.</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Наша школа: учебные классы, актовый зал, спортивный зал, библиотека, столовая, спортивная площадка. Расписание занятий, учебные предметы. Школьная форма. Правила поведения в школе.</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Занятия после уроков: кружки художественного творчества, спортивные секции.</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Дорога в школу, правила дорожного движения, дорожная безопасность.</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Карельская горница.</w:t>
      </w:r>
    </w:p>
    <w:p w14:paraId="1C8CB7B1" w14:textId="77777777" w:rsidR="004C2CD7"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lang w:val="fi-FI"/>
        </w:rPr>
        <w:t>Sy</w:t>
      </w:r>
      <w:r w:rsidRPr="00DF5526">
        <w:rPr>
          <w:rFonts w:ascii="Times New Roman" w:eastAsia="Times New Roman" w:hAnsi="Times New Roman" w:cs="Times New Roman"/>
          <w:b/>
          <w:bCs/>
          <w:sz w:val="28"/>
          <w:szCs w:val="28"/>
        </w:rPr>
        <w:t>ö</w:t>
      </w:r>
      <w:r w:rsidRPr="00DF5526">
        <w:rPr>
          <w:rFonts w:ascii="Times New Roman" w:eastAsia="Times New Roman" w:hAnsi="Times New Roman" w:cs="Times New Roman"/>
          <w:b/>
          <w:bCs/>
          <w:sz w:val="28"/>
          <w:szCs w:val="28"/>
          <w:lang w:val="fi-FI"/>
        </w:rPr>
        <w:t>mizet</w:t>
      </w:r>
      <w:r w:rsidRPr="00DF5526">
        <w:rPr>
          <w:rFonts w:ascii="Times New Roman" w:eastAsia="Times New Roman" w:hAnsi="Times New Roman" w:cs="Times New Roman"/>
          <w:b/>
          <w:bCs/>
          <w:sz w:val="28"/>
          <w:szCs w:val="28"/>
        </w:rPr>
        <w:t>. Еда, угощение.</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День рождения, праздничный обед, покупка продуктов питания, приготовление праздничных блюд, сервировка стола.</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Здоровое питание, полезные и вредные продукты.</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Посещение кафе, меню, заказ блюд, правила поведения за столом.</w:t>
      </w:r>
      <w:r w:rsidR="004C2CD7" w:rsidRPr="00DF5526">
        <w:rPr>
          <w:rFonts w:ascii="Times New Roman" w:eastAsia="Times New Roman" w:hAnsi="Times New Roman" w:cs="Times New Roman"/>
          <w:sz w:val="28"/>
          <w:szCs w:val="28"/>
          <w:lang w:bidi="ru-RU"/>
        </w:rPr>
        <w:t xml:space="preserve"> </w:t>
      </w:r>
    </w:p>
    <w:p w14:paraId="54467198" w14:textId="77777777" w:rsidR="004C2CD7"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lang w:val="fi-FI"/>
        </w:rPr>
        <w:t>Pereh</w:t>
      </w:r>
      <w:r w:rsidRPr="00DF5526">
        <w:rPr>
          <w:rFonts w:ascii="Times New Roman" w:eastAsia="Times New Roman" w:hAnsi="Times New Roman" w:cs="Times New Roman"/>
          <w:b/>
          <w:bCs/>
          <w:sz w:val="28"/>
          <w:szCs w:val="28"/>
        </w:rPr>
        <w:t>. Семья.</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Семья, состав семьи, внешность, характер и занятия членов семьи. Близкие и дальние родственники. Семейное древо, родословная.</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Традиционная карельская семья.</w:t>
      </w:r>
    </w:p>
    <w:p w14:paraId="3E779CE3" w14:textId="77777777" w:rsidR="004C2CD7"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lang w:val="fi-FI"/>
        </w:rPr>
        <w:t>Suomi</w:t>
      </w:r>
      <w:r w:rsidRPr="00DF5526">
        <w:rPr>
          <w:rFonts w:ascii="Times New Roman" w:eastAsia="Times New Roman" w:hAnsi="Times New Roman" w:cs="Times New Roman"/>
          <w:b/>
          <w:bCs/>
          <w:sz w:val="28"/>
          <w:szCs w:val="28"/>
        </w:rPr>
        <w:t>. Финляндия.</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 xml:space="preserve">Финляндия на карте мира. Климат, население, крупнейшие города Финляндии. Финские озера, реки, леса и горы. </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Хельсинки – столица Финляндии, достопримечательности Хельсинки.</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Финская Лапландия – вотчина Йоулупукки.</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Путешествие по Финляндии.</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Книги Туве Янссон о Муми-троллях в переводах Натальи Синицкой на карельский язык.</w:t>
      </w:r>
    </w:p>
    <w:p w14:paraId="55E0ED52" w14:textId="3F6DF639" w:rsidR="002573E8" w:rsidRPr="00DF5526"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bCs/>
          <w:sz w:val="28"/>
          <w:szCs w:val="28"/>
          <w:lang w:val="fi-FI"/>
        </w:rPr>
        <w:t>Kalevala</w:t>
      </w:r>
      <w:r w:rsidRPr="00DF5526">
        <w:rPr>
          <w:rFonts w:ascii="Times New Roman" w:eastAsia="Times New Roman" w:hAnsi="Times New Roman" w:cs="Times New Roman"/>
          <w:b/>
          <w:bCs/>
          <w:sz w:val="28"/>
          <w:szCs w:val="28"/>
        </w:rPr>
        <w:t>. Калевала.</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Биография Элиаса Лённрота – создателя поэмы «Калевала».</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Карельские и финские эпические песни как основа «Калевалы».</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lastRenderedPageBreak/>
        <w:t>Зинаида Дубинина – переводчик «Калевалы» на ливвиковское наречие карельского языка.</w:t>
      </w:r>
      <w:r w:rsidR="004C2CD7"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rPr>
        <w:t>Калевальские мифы о сотворении мира.</w:t>
      </w:r>
    </w:p>
    <w:p w14:paraId="0BCED58A" w14:textId="77777777" w:rsidR="004C2CD7" w:rsidRPr="00DF5526" w:rsidRDefault="004C2CD7" w:rsidP="004C2CD7">
      <w:pPr>
        <w:pStyle w:val="a3"/>
        <w:jc w:val="both"/>
        <w:rPr>
          <w:b/>
          <w:i/>
        </w:rPr>
      </w:pPr>
      <w:r w:rsidRPr="00DF5526">
        <w:rPr>
          <w:b/>
          <w:i/>
        </w:rPr>
        <w:t xml:space="preserve">Говорение </w:t>
      </w:r>
    </w:p>
    <w:p w14:paraId="32DBD52D" w14:textId="77777777" w:rsidR="004C2CD7" w:rsidRPr="00DF5526" w:rsidRDefault="004C2CD7" w:rsidP="004C2CD7">
      <w:pPr>
        <w:pStyle w:val="a3"/>
        <w:ind w:firstLine="708"/>
        <w:jc w:val="both"/>
      </w:pPr>
      <w:r w:rsidRPr="00DF5526">
        <w:t xml:space="preserve">Развитие коммуникативных умений </w:t>
      </w:r>
      <w:r w:rsidRPr="00DF5526">
        <w:rPr>
          <w:b/>
          <w:i/>
        </w:rPr>
        <w:t>диалогической речи</w:t>
      </w:r>
      <w:r w:rsidRPr="00DF5526">
        <w:t xml:space="preserve">, а именно умений вести: </w:t>
      </w:r>
    </w:p>
    <w:p w14:paraId="7CEE7704" w14:textId="77777777" w:rsidR="004C2CD7" w:rsidRPr="00DF5526" w:rsidRDefault="004C2CD7" w:rsidP="004C2CD7">
      <w:pPr>
        <w:pStyle w:val="a3"/>
        <w:ind w:firstLine="708"/>
        <w:jc w:val="both"/>
      </w:pPr>
      <w:r w:rsidRPr="00DF5526">
        <w:rPr>
          <w:i/>
        </w:rPr>
        <w:t>диалог этикетного характера:</w:t>
      </w:r>
      <w:r w:rsidRPr="00DF5526">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4B56F7BE" w14:textId="626B1BCC" w:rsidR="004C2CD7" w:rsidRPr="00DF5526" w:rsidRDefault="004C2CD7" w:rsidP="004C2CD7">
      <w:pPr>
        <w:pStyle w:val="a3"/>
        <w:ind w:firstLine="708"/>
        <w:jc w:val="both"/>
      </w:pPr>
      <w:r w:rsidRPr="00DF5526">
        <w:rPr>
          <w:i/>
        </w:rPr>
        <w:t>диалог - побуждение к действию</w:t>
      </w:r>
      <w:r w:rsidRPr="00DF5526">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C2E72F1" w14:textId="77777777" w:rsidR="004C2CD7" w:rsidRPr="00DF5526" w:rsidRDefault="004C2CD7" w:rsidP="004C2CD7">
      <w:pPr>
        <w:pStyle w:val="a3"/>
        <w:ind w:firstLine="708"/>
        <w:jc w:val="both"/>
      </w:pPr>
      <w:r w:rsidRPr="00DF5526">
        <w:rPr>
          <w:i/>
        </w:rPr>
        <w:t>диалог-расспрос</w:t>
      </w:r>
      <w:r w:rsidRPr="00DF5526">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AE819E4" w14:textId="77777777" w:rsidR="004C2CD7" w:rsidRPr="00DF5526" w:rsidRDefault="004C2CD7" w:rsidP="004C2CD7">
      <w:pPr>
        <w:pStyle w:val="a3"/>
        <w:ind w:firstLine="708"/>
        <w:jc w:val="both"/>
      </w:pPr>
      <w:r w:rsidRPr="00DF5526">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w:t>
      </w:r>
    </w:p>
    <w:p w14:paraId="5767F7AF" w14:textId="77777777" w:rsidR="004C2CD7" w:rsidRPr="00DF5526" w:rsidRDefault="004C2CD7" w:rsidP="004C2CD7">
      <w:pPr>
        <w:pStyle w:val="a3"/>
        <w:ind w:firstLine="708"/>
        <w:jc w:val="both"/>
      </w:pPr>
      <w:r w:rsidRPr="00DF5526">
        <w:t xml:space="preserve">Объём диалога - до 5 реплик со стороны каждого собеседника. </w:t>
      </w:r>
    </w:p>
    <w:p w14:paraId="76D493C8" w14:textId="77777777" w:rsidR="004C2CD7" w:rsidRPr="00DF5526" w:rsidRDefault="004C2CD7" w:rsidP="004C2CD7">
      <w:pPr>
        <w:pStyle w:val="a3"/>
        <w:ind w:firstLine="708"/>
        <w:jc w:val="both"/>
      </w:pPr>
      <w:r w:rsidRPr="00DF5526">
        <w:t xml:space="preserve">Развитие коммуникативных умений </w:t>
      </w:r>
      <w:r w:rsidRPr="00DF5526">
        <w:rPr>
          <w:b/>
          <w:i/>
        </w:rPr>
        <w:t>монологической речи</w:t>
      </w:r>
      <w:r w:rsidRPr="00DF5526">
        <w:t xml:space="preserve">: </w:t>
      </w:r>
    </w:p>
    <w:p w14:paraId="5C78AD0C" w14:textId="77777777" w:rsidR="004C2CD7" w:rsidRPr="00DF5526" w:rsidRDefault="004C2CD7" w:rsidP="004C2CD7">
      <w:pPr>
        <w:pStyle w:val="a3"/>
        <w:numPr>
          <w:ilvl w:val="0"/>
          <w:numId w:val="15"/>
        </w:numPr>
        <w:jc w:val="both"/>
        <w:rPr>
          <w:rFonts w:eastAsia="NSimSun"/>
          <w:lang w:eastAsia="zh-CN" w:bidi="hi-IN"/>
        </w:rPr>
      </w:pPr>
      <w:r w:rsidRPr="00DF5526">
        <w:t>создание устных связных монологических высказываний с использованием основных коммуникативных типов речи:</w:t>
      </w:r>
    </w:p>
    <w:p w14:paraId="768638F5" w14:textId="77777777" w:rsidR="004C2CD7" w:rsidRPr="00DF5526" w:rsidRDefault="004C2CD7" w:rsidP="004C2CD7">
      <w:pPr>
        <w:pStyle w:val="a3"/>
        <w:ind w:left="1068"/>
        <w:jc w:val="both"/>
      </w:pPr>
      <w:r w:rsidRPr="00DF5526">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B314877" w14:textId="77777777" w:rsidR="004C2CD7" w:rsidRPr="00DF5526" w:rsidRDefault="004C2CD7" w:rsidP="004C2CD7">
      <w:pPr>
        <w:pStyle w:val="a3"/>
        <w:ind w:left="1068"/>
        <w:jc w:val="both"/>
      </w:pPr>
      <w:r w:rsidRPr="00DF5526">
        <w:t xml:space="preserve">- повествование/сообщение; </w:t>
      </w:r>
    </w:p>
    <w:p w14:paraId="7B070924" w14:textId="77777777" w:rsidR="004C2CD7" w:rsidRPr="00DF5526" w:rsidRDefault="004C2CD7" w:rsidP="004C2CD7">
      <w:pPr>
        <w:pStyle w:val="a3"/>
        <w:numPr>
          <w:ilvl w:val="0"/>
          <w:numId w:val="15"/>
        </w:numPr>
        <w:jc w:val="both"/>
        <w:rPr>
          <w:rFonts w:eastAsia="NSimSun"/>
          <w:lang w:eastAsia="zh-CN" w:bidi="hi-IN"/>
        </w:rPr>
      </w:pPr>
      <w:r w:rsidRPr="00DF5526">
        <w:lastRenderedPageBreak/>
        <w:t xml:space="preserve">изложение (пересказ) основного содержания прочитанного текста; </w:t>
      </w:r>
    </w:p>
    <w:p w14:paraId="57F6ACD4" w14:textId="77777777" w:rsidR="004C2CD7" w:rsidRPr="00DF5526" w:rsidRDefault="004C2CD7" w:rsidP="004C2CD7">
      <w:pPr>
        <w:pStyle w:val="a3"/>
        <w:numPr>
          <w:ilvl w:val="0"/>
          <w:numId w:val="15"/>
        </w:numPr>
        <w:jc w:val="both"/>
        <w:rPr>
          <w:rFonts w:eastAsia="NSimSun"/>
          <w:lang w:eastAsia="zh-CN" w:bidi="hi-IN"/>
        </w:rPr>
      </w:pPr>
      <w:r w:rsidRPr="00DF5526">
        <w:t>краткое изложение результатов выполненной проектной работы.</w:t>
      </w:r>
    </w:p>
    <w:p w14:paraId="34E18CC1" w14:textId="64D3C47B" w:rsidR="004C2CD7" w:rsidRPr="00DF5526" w:rsidRDefault="004C2CD7" w:rsidP="004C2CD7">
      <w:pPr>
        <w:pStyle w:val="a3"/>
        <w:ind w:firstLine="708"/>
        <w:jc w:val="both"/>
      </w:pPr>
      <w:r w:rsidRPr="00DF5526">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w:t>
      </w:r>
    </w:p>
    <w:p w14:paraId="440A89DB" w14:textId="77777777" w:rsidR="004C2CD7" w:rsidRPr="00DF5526" w:rsidRDefault="004C2CD7" w:rsidP="004C2CD7">
      <w:pPr>
        <w:pStyle w:val="a3"/>
        <w:ind w:left="1068"/>
        <w:jc w:val="both"/>
      </w:pPr>
      <w:r w:rsidRPr="00DF5526">
        <w:t>Объём монологического высказывания – 7-8 фраз.</w:t>
      </w:r>
    </w:p>
    <w:p w14:paraId="6C4E2414" w14:textId="77777777" w:rsidR="004C2CD7" w:rsidRPr="00DF5526" w:rsidRDefault="004C2CD7" w:rsidP="004C2CD7">
      <w:pPr>
        <w:pStyle w:val="a3"/>
        <w:jc w:val="both"/>
        <w:rPr>
          <w:b/>
          <w:i/>
        </w:rPr>
      </w:pPr>
      <w:r w:rsidRPr="00DF5526">
        <w:rPr>
          <w:b/>
          <w:i/>
        </w:rPr>
        <w:t xml:space="preserve">Аудирование </w:t>
      </w:r>
    </w:p>
    <w:p w14:paraId="63F64883" w14:textId="77777777" w:rsidR="004C2CD7" w:rsidRPr="00DF5526" w:rsidRDefault="004C2CD7" w:rsidP="004C2CD7">
      <w:pPr>
        <w:pStyle w:val="a3"/>
        <w:ind w:firstLine="708"/>
        <w:jc w:val="both"/>
      </w:pPr>
      <w:r w:rsidRPr="00DF5526">
        <w:t xml:space="preserve">При непосредственном общении: понимание на слух речи учителя и одноклассников и вербальная/невербальная реакция на услышанное. </w:t>
      </w:r>
    </w:p>
    <w:p w14:paraId="5ED903AA" w14:textId="77777777" w:rsidR="004C2CD7" w:rsidRPr="00DF5526" w:rsidRDefault="004C2CD7" w:rsidP="004C2CD7">
      <w:pPr>
        <w:pStyle w:val="a3"/>
        <w:ind w:firstLine="708"/>
        <w:jc w:val="both"/>
      </w:pPr>
      <w:r w:rsidRPr="00DF5526">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E170EB4" w14:textId="77777777" w:rsidR="004C2CD7" w:rsidRPr="00DF5526" w:rsidRDefault="004C2CD7" w:rsidP="004C2CD7">
      <w:pPr>
        <w:pStyle w:val="a3"/>
        <w:ind w:firstLine="708"/>
        <w:jc w:val="both"/>
      </w:pPr>
      <w:r w:rsidRPr="00DF5526">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3FE90BA7" w14:textId="77777777" w:rsidR="004C2CD7" w:rsidRPr="00DF5526" w:rsidRDefault="004C2CD7" w:rsidP="004C2CD7">
      <w:pPr>
        <w:pStyle w:val="a3"/>
        <w:ind w:firstLine="708"/>
        <w:jc w:val="both"/>
      </w:pPr>
      <w:r w:rsidRPr="00DF5526">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DAD705D" w14:textId="77777777" w:rsidR="004C2CD7" w:rsidRPr="00DF5526" w:rsidRDefault="004C2CD7" w:rsidP="004C2CD7">
      <w:pPr>
        <w:pStyle w:val="a3"/>
        <w:ind w:firstLine="708"/>
        <w:jc w:val="both"/>
      </w:pPr>
      <w:r w:rsidRPr="00DF5526">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14:paraId="015047CC" w14:textId="08812A8E" w:rsidR="004C2CD7" w:rsidRPr="00DF5526" w:rsidRDefault="004C2CD7" w:rsidP="004C2CD7">
      <w:pPr>
        <w:pStyle w:val="a3"/>
        <w:ind w:firstLine="708"/>
        <w:jc w:val="both"/>
      </w:pPr>
      <w:r w:rsidRPr="00DF5526">
        <w:t>Время звучания текста/текстов для аудирования — до 1,5 минут.</w:t>
      </w:r>
    </w:p>
    <w:p w14:paraId="7B42EA0B" w14:textId="77777777" w:rsidR="004C2CD7" w:rsidRPr="00DF5526" w:rsidRDefault="004C2CD7" w:rsidP="004C2CD7">
      <w:pPr>
        <w:pStyle w:val="a3"/>
        <w:jc w:val="both"/>
        <w:rPr>
          <w:b/>
          <w:i/>
        </w:rPr>
      </w:pPr>
      <w:r w:rsidRPr="00DF5526">
        <w:rPr>
          <w:b/>
          <w:i/>
        </w:rPr>
        <w:t xml:space="preserve">Смысловое чтение </w:t>
      </w:r>
    </w:p>
    <w:p w14:paraId="68326B8C" w14:textId="77777777" w:rsidR="0096106C" w:rsidRPr="00DF5526" w:rsidRDefault="004C2CD7" w:rsidP="0096106C">
      <w:pPr>
        <w:pStyle w:val="a3"/>
        <w:ind w:firstLine="708"/>
        <w:jc w:val="both"/>
      </w:pPr>
      <w:r w:rsidRPr="00DF5526">
        <w:t xml:space="preserve">Развитие умения читать про себя и понимать адаптированные аутентичные тексты разных жанров и стилей, содержащие отдельные </w:t>
      </w:r>
      <w:r w:rsidRPr="00DF5526">
        <w:lastRenderedPageBreak/>
        <w:t xml:space="preserve">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E4A50B1" w14:textId="378AFEBF" w:rsidR="004C2CD7" w:rsidRPr="00DF5526" w:rsidRDefault="004C2CD7" w:rsidP="0096106C">
      <w:pPr>
        <w:pStyle w:val="a3"/>
        <w:ind w:firstLine="708"/>
        <w:jc w:val="both"/>
      </w:pPr>
      <w:r w:rsidRPr="00DF5526">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3A778F19" w14:textId="77777777" w:rsidR="0096106C" w:rsidRPr="00DF5526" w:rsidRDefault="0096106C" w:rsidP="0096106C">
      <w:pPr>
        <w:pStyle w:val="a3"/>
        <w:ind w:firstLine="708"/>
        <w:jc w:val="both"/>
      </w:pPr>
      <w:r w:rsidRPr="00DF5526">
        <w:t>Чтение с пониманием запрашиваемой информации предполагает умения находить в прочитанном тексте и понимать запрашиваемую информацию.</w:t>
      </w:r>
    </w:p>
    <w:p w14:paraId="1DC72C3A" w14:textId="77777777" w:rsidR="0096106C" w:rsidRPr="00DF5526" w:rsidRDefault="0096106C" w:rsidP="0096106C">
      <w:pPr>
        <w:pStyle w:val="a3"/>
        <w:ind w:firstLine="708"/>
        <w:jc w:val="both"/>
      </w:pPr>
      <w:r w:rsidRPr="00DF5526">
        <w:t xml:space="preserve">Чтение несплошных текстов (таблиц) и понимание представленной в них информации. </w:t>
      </w:r>
    </w:p>
    <w:p w14:paraId="2DBCA736" w14:textId="77777777" w:rsidR="0096106C" w:rsidRPr="00DF5526" w:rsidRDefault="0096106C" w:rsidP="0096106C">
      <w:pPr>
        <w:pStyle w:val="a3"/>
        <w:ind w:firstLine="708"/>
        <w:jc w:val="both"/>
      </w:pPr>
      <w:r w:rsidRPr="00DF5526">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A5BACDE" w14:textId="511BB49F" w:rsidR="0096106C" w:rsidRPr="00DF5526" w:rsidRDefault="0096106C" w:rsidP="0096106C">
      <w:pPr>
        <w:pStyle w:val="a3"/>
        <w:ind w:firstLine="708"/>
        <w:jc w:val="both"/>
      </w:pPr>
      <w:r w:rsidRPr="00DF5526">
        <w:t>Объём текста/текстов для чтения – 250-300 слов.</w:t>
      </w:r>
    </w:p>
    <w:p w14:paraId="3E340705" w14:textId="77777777" w:rsidR="0096106C" w:rsidRPr="00DF5526" w:rsidRDefault="0096106C" w:rsidP="0096106C">
      <w:pPr>
        <w:pStyle w:val="a3"/>
        <w:jc w:val="both"/>
        <w:rPr>
          <w:b/>
          <w:i/>
        </w:rPr>
      </w:pPr>
      <w:r w:rsidRPr="00DF5526">
        <w:rPr>
          <w:b/>
          <w:i/>
        </w:rPr>
        <w:t xml:space="preserve">Письменная речь </w:t>
      </w:r>
    </w:p>
    <w:p w14:paraId="6AE868B0" w14:textId="77777777" w:rsidR="0096106C" w:rsidRPr="00DF5526" w:rsidRDefault="0096106C" w:rsidP="0096106C">
      <w:pPr>
        <w:pStyle w:val="a3"/>
        <w:ind w:firstLine="708"/>
        <w:jc w:val="both"/>
      </w:pPr>
      <w:r w:rsidRPr="00DF5526">
        <w:t xml:space="preserve">Развитие умений письменной речи: </w:t>
      </w:r>
    </w:p>
    <w:p w14:paraId="6F803C7C" w14:textId="77777777" w:rsidR="0096106C" w:rsidRPr="00DF5526" w:rsidRDefault="0096106C" w:rsidP="0096106C">
      <w:pPr>
        <w:pStyle w:val="a3"/>
        <w:ind w:firstLine="708"/>
        <w:jc w:val="both"/>
      </w:pPr>
      <w:r w:rsidRPr="00DF5526">
        <w:t>списывание текста и выписывание из него слов, словосочетаний, предложений в соответствии с решаемой коммуникативной задачей;</w:t>
      </w:r>
    </w:p>
    <w:p w14:paraId="67771DC6" w14:textId="77777777" w:rsidR="0096106C" w:rsidRPr="00DF5526" w:rsidRDefault="0096106C" w:rsidP="0096106C">
      <w:pPr>
        <w:pStyle w:val="a3"/>
        <w:ind w:firstLine="708"/>
        <w:jc w:val="both"/>
      </w:pPr>
      <w:r w:rsidRPr="00DF5526">
        <w:t>заполнение анкет и формуляров: сообщение о себе основных сведений;</w:t>
      </w:r>
    </w:p>
    <w:p w14:paraId="7D74BDDB" w14:textId="77777777" w:rsidR="0096106C" w:rsidRPr="00DF5526" w:rsidRDefault="0096106C" w:rsidP="0096106C">
      <w:pPr>
        <w:pStyle w:val="a3"/>
        <w:ind w:firstLine="708"/>
        <w:jc w:val="both"/>
      </w:pPr>
      <w:r w:rsidRPr="00DF5526">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w:t>
      </w:r>
    </w:p>
    <w:p w14:paraId="2EED065D" w14:textId="4AE6C976" w:rsidR="0096106C" w:rsidRPr="00DF5526" w:rsidRDefault="0096106C" w:rsidP="0096106C">
      <w:pPr>
        <w:pStyle w:val="a3"/>
        <w:ind w:firstLine="708"/>
        <w:jc w:val="both"/>
      </w:pPr>
      <w:r w:rsidRPr="00DF5526">
        <w:t>создание небольшого письменного высказывания с опорой на образец, план, иллюстрацию. Объём письменного высказывания — до 70 слов.</w:t>
      </w:r>
    </w:p>
    <w:p w14:paraId="4D7AB9E4" w14:textId="77777777" w:rsidR="0096106C" w:rsidRPr="00DF5526" w:rsidRDefault="0096106C" w:rsidP="0096106C">
      <w:pPr>
        <w:pStyle w:val="a3"/>
        <w:jc w:val="both"/>
        <w:rPr>
          <w:b/>
          <w:u w:val="single"/>
        </w:rPr>
      </w:pPr>
      <w:r w:rsidRPr="00DF5526">
        <w:rPr>
          <w:b/>
          <w:u w:val="single"/>
        </w:rPr>
        <w:t xml:space="preserve">Языковые знания и умения </w:t>
      </w:r>
    </w:p>
    <w:p w14:paraId="6D2AA223" w14:textId="77777777" w:rsidR="0096106C" w:rsidRPr="00DF5526" w:rsidRDefault="0096106C" w:rsidP="0096106C">
      <w:pPr>
        <w:pStyle w:val="a3"/>
        <w:jc w:val="both"/>
      </w:pPr>
      <w:r w:rsidRPr="00DF5526">
        <w:rPr>
          <w:b/>
          <w:i/>
        </w:rPr>
        <w:lastRenderedPageBreak/>
        <w:t>Фонетическая сторона речи</w:t>
      </w:r>
      <w:r w:rsidRPr="00DF5526">
        <w:t xml:space="preserve"> </w:t>
      </w:r>
    </w:p>
    <w:p w14:paraId="186464E8" w14:textId="77777777" w:rsidR="0096106C" w:rsidRPr="00DF5526" w:rsidRDefault="0096106C" w:rsidP="0096106C">
      <w:pPr>
        <w:pStyle w:val="a3"/>
        <w:ind w:firstLine="708"/>
        <w:jc w:val="both"/>
      </w:pPr>
      <w:r w:rsidRPr="00DF5526">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12CB9D72" w14:textId="166F9E06" w:rsidR="0096106C" w:rsidRPr="00DF5526" w:rsidRDefault="0096106C" w:rsidP="0096106C">
      <w:pPr>
        <w:pStyle w:val="a3"/>
        <w:ind w:firstLine="708"/>
        <w:jc w:val="both"/>
      </w:pPr>
      <w:r w:rsidRPr="00DF5526">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1CC99ED" w14:textId="77777777" w:rsidR="0096106C" w:rsidRPr="00DF5526" w:rsidRDefault="0096106C" w:rsidP="0096106C">
      <w:pPr>
        <w:pStyle w:val="a3"/>
        <w:ind w:firstLine="708"/>
        <w:jc w:val="both"/>
      </w:pPr>
      <w:r w:rsidRPr="00DF5526">
        <w:t>Тексты для чтения вслух: сообщение информационного характера, отрывок из статьи научно-популярного характера, рассказ, диалог (беседа).</w:t>
      </w:r>
    </w:p>
    <w:p w14:paraId="530E190E" w14:textId="30ED969E" w:rsidR="0096106C" w:rsidRPr="00DF5526" w:rsidRDefault="0096106C" w:rsidP="0096106C">
      <w:pPr>
        <w:pStyle w:val="a3"/>
        <w:ind w:firstLine="708"/>
        <w:jc w:val="both"/>
      </w:pPr>
      <w:r w:rsidRPr="00DF5526">
        <w:t>Объём текста для чтения вслух - до 95 слов.</w:t>
      </w:r>
    </w:p>
    <w:p w14:paraId="5D6E88EE" w14:textId="77777777" w:rsidR="00FF54D8" w:rsidRPr="00DF5526" w:rsidRDefault="00FF54D8" w:rsidP="00FF54D8">
      <w:pPr>
        <w:pStyle w:val="a3"/>
        <w:jc w:val="both"/>
        <w:rPr>
          <w:b/>
          <w:i/>
        </w:rPr>
      </w:pPr>
      <w:r w:rsidRPr="00DF5526">
        <w:rPr>
          <w:b/>
          <w:i/>
        </w:rPr>
        <w:t xml:space="preserve">Графика, орфография и пунктуация </w:t>
      </w:r>
    </w:p>
    <w:p w14:paraId="1D5E9933" w14:textId="77777777" w:rsidR="00FF54D8" w:rsidRPr="00DF5526" w:rsidRDefault="00FF54D8" w:rsidP="00FF54D8">
      <w:pPr>
        <w:pStyle w:val="a3"/>
        <w:ind w:firstLine="708"/>
        <w:jc w:val="both"/>
      </w:pPr>
      <w:r w:rsidRPr="00DF5526">
        <w:t xml:space="preserve">Правильное написание изученных слов. </w:t>
      </w:r>
    </w:p>
    <w:p w14:paraId="6292BD75" w14:textId="77777777" w:rsidR="00FF54D8" w:rsidRPr="00DF5526" w:rsidRDefault="00FF54D8" w:rsidP="00FF54D8">
      <w:pPr>
        <w:pStyle w:val="a3"/>
        <w:ind w:firstLine="708"/>
        <w:jc w:val="both"/>
      </w:pPr>
      <w:r w:rsidRPr="00DF5526">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7AB134D4" w14:textId="77777777" w:rsidR="00FF54D8" w:rsidRPr="00DF5526" w:rsidRDefault="00FF54D8" w:rsidP="00FF54D8">
      <w:pPr>
        <w:pStyle w:val="a3"/>
        <w:ind w:firstLine="708"/>
        <w:jc w:val="both"/>
      </w:pPr>
      <w:r w:rsidRPr="00DF5526">
        <w:t xml:space="preserve">Пунктуационно правильное, в соответствии с нормами речевого этикета оформление электронного сообщения личного характера. </w:t>
      </w:r>
    </w:p>
    <w:p w14:paraId="1081E4AF" w14:textId="77777777" w:rsidR="00FF54D8" w:rsidRPr="00DF5526" w:rsidRDefault="00FF54D8" w:rsidP="00FF54D8">
      <w:pPr>
        <w:pStyle w:val="a3"/>
        <w:jc w:val="both"/>
        <w:rPr>
          <w:b/>
          <w:i/>
        </w:rPr>
      </w:pPr>
      <w:r w:rsidRPr="00DF5526">
        <w:rPr>
          <w:b/>
          <w:i/>
        </w:rPr>
        <w:t xml:space="preserve">Лексическая сторона речи </w:t>
      </w:r>
    </w:p>
    <w:p w14:paraId="5A6A1AE0" w14:textId="77777777" w:rsidR="00FF54D8" w:rsidRPr="00DF5526" w:rsidRDefault="00FF54D8" w:rsidP="00FF54D8">
      <w:pPr>
        <w:pStyle w:val="a3"/>
        <w:ind w:firstLine="708"/>
        <w:jc w:val="both"/>
      </w:pPr>
      <w:r w:rsidRPr="00DF5526">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w:t>
      </w:r>
    </w:p>
    <w:p w14:paraId="7B50AEA4" w14:textId="77777777" w:rsidR="00FF54D8" w:rsidRPr="00DF5526" w:rsidRDefault="00FF54D8" w:rsidP="00FF54D8">
      <w:pPr>
        <w:pStyle w:val="a3"/>
        <w:ind w:firstLine="708"/>
        <w:jc w:val="both"/>
      </w:pPr>
      <w:r w:rsidRPr="00DF5526">
        <w:t xml:space="preserve">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553ACCEE" w14:textId="77777777" w:rsidR="00FF54D8" w:rsidRPr="00DF5526" w:rsidRDefault="00FF54D8" w:rsidP="00FF54D8">
      <w:pPr>
        <w:pStyle w:val="a3"/>
        <w:ind w:firstLine="708"/>
        <w:jc w:val="both"/>
      </w:pPr>
      <w:r w:rsidRPr="00DF5526">
        <w:t xml:space="preserve">Объём: около 750 лексических единиц для продуктивного использования (включая 650 лексических единиц, изученных ранее) и около </w:t>
      </w:r>
      <w:r w:rsidRPr="00DF5526">
        <w:lastRenderedPageBreak/>
        <w:t xml:space="preserve">800 лексических единиц для рецептивного усвоения (включая 750 лексических единиц продуктивного минимума). </w:t>
      </w:r>
    </w:p>
    <w:p w14:paraId="25B7FFC5" w14:textId="68515CF7" w:rsidR="00FF54D8" w:rsidRPr="00DF5526" w:rsidRDefault="00FF54D8" w:rsidP="00FF54D8">
      <w:pPr>
        <w:pStyle w:val="a3"/>
        <w:ind w:firstLine="708"/>
        <w:jc w:val="both"/>
      </w:pPr>
      <w:r w:rsidRPr="00DF5526">
        <w:t>Основные способы словообразования: аффиксация, словосложение. Синонимы. Антонимы. Интернациональные слова.</w:t>
      </w:r>
    </w:p>
    <w:p w14:paraId="6A118793" w14:textId="77777777" w:rsidR="00FF54D8" w:rsidRPr="00DF5526" w:rsidRDefault="00FF54D8" w:rsidP="00FF54D8">
      <w:pPr>
        <w:widowControl w:val="0"/>
        <w:autoSpaceDE w:val="0"/>
        <w:autoSpaceDN w:val="0"/>
        <w:spacing w:after="0" w:line="360" w:lineRule="auto"/>
        <w:jc w:val="both"/>
        <w:rPr>
          <w:rFonts w:ascii="Times New Roman" w:hAnsi="Times New Roman" w:cs="Times New Roman"/>
          <w:b/>
          <w:i/>
          <w:sz w:val="28"/>
          <w:szCs w:val="28"/>
        </w:rPr>
      </w:pPr>
      <w:r w:rsidRPr="00DF5526">
        <w:rPr>
          <w:rFonts w:ascii="Times New Roman" w:hAnsi="Times New Roman" w:cs="Times New Roman"/>
          <w:b/>
          <w:i/>
          <w:sz w:val="28"/>
          <w:szCs w:val="28"/>
        </w:rPr>
        <w:t xml:space="preserve">Грамматическая сторона речи </w:t>
      </w:r>
    </w:p>
    <w:p w14:paraId="3D8AFB3A" w14:textId="77777777" w:rsidR="00FF54D8" w:rsidRPr="00DF5526" w:rsidRDefault="00FF54D8" w:rsidP="00FF54D8">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p>
    <w:p w14:paraId="17D4BE55" w14:textId="77777777" w:rsidR="00FF54D8" w:rsidRPr="00DF5526"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вопросительное (общий вопрос,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а</w:t>
      </w:r>
      <w:r w:rsidRPr="00DF5526">
        <w:rPr>
          <w:rFonts w:ascii="Times New Roman" w:hAnsi="Times New Roman" w:cs="Times New Roman"/>
          <w:sz w:val="28"/>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color w:val="000000"/>
          <w:sz w:val="28"/>
          <w:szCs w:val="28"/>
        </w:rPr>
        <w:t>т</w:t>
      </w:r>
      <w:r w:rsidRPr="00DF5526">
        <w:rPr>
          <w:rFonts w:ascii="Times New Roman" w:hAnsi="Times New Roman" w:cs="Times New Roman"/>
          <w:sz w:val="28"/>
          <w:szCs w:val="28"/>
        </w:rPr>
        <w:t xml:space="preserve">ранзитивное предложение, </w:t>
      </w:r>
      <w:r w:rsidRPr="00DF5526">
        <w:rPr>
          <w:rFonts w:ascii="Times New Roman" w:hAnsi="Times New Roman" w:cs="Times New Roman"/>
          <w:color w:val="000000"/>
          <w:sz w:val="28"/>
          <w:szCs w:val="28"/>
        </w:rPr>
        <w:t>п</w:t>
      </w:r>
      <w:r w:rsidRPr="00DF5526">
        <w:rPr>
          <w:rFonts w:ascii="Times New Roman" w:hAnsi="Times New Roman" w:cs="Times New Roman"/>
          <w:sz w:val="28"/>
          <w:szCs w:val="28"/>
        </w:rPr>
        <w:t xml:space="preserve">осессивная конструкция, </w:t>
      </w:r>
      <w:r w:rsidRPr="00DF5526">
        <w:rPr>
          <w:rFonts w:ascii="Times New Roman" w:hAnsi="Times New Roman" w:cs="Times New Roman"/>
          <w:iCs/>
          <w:color w:val="000000"/>
          <w:sz w:val="28"/>
          <w:szCs w:val="28"/>
        </w:rPr>
        <w:t>э</w:t>
      </w:r>
      <w:r w:rsidRPr="00DF5526">
        <w:rPr>
          <w:rFonts w:ascii="Times New Roman" w:hAnsi="Times New Roman" w:cs="Times New Roman"/>
          <w:sz w:val="28"/>
          <w:szCs w:val="28"/>
        </w:rPr>
        <w:t xml:space="preserve">кзистенциальное предложение, предикативное предложение. Сложносочинённые предложения, сложноподчинённое предложение.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color w:val="000000"/>
          <w:sz w:val="28"/>
          <w:szCs w:val="28"/>
        </w:rPr>
        <w:t>о</w:t>
      </w:r>
      <w:r w:rsidRPr="00DF5526">
        <w:rPr>
          <w:rFonts w:ascii="Times New Roman" w:hAnsi="Times New Roman" w:cs="Times New Roman"/>
          <w:sz w:val="28"/>
          <w:szCs w:val="28"/>
        </w:rPr>
        <w:t>бобщённо-личные предложения. Предложения с прямым порядком слов. Простые предложения со сказуемым, выраженным личной формой глагола, с существительным в функции подлежащего</w:t>
      </w:r>
      <w:r w:rsidRPr="00DF5526">
        <w:rPr>
          <w:rFonts w:ascii="Times New Roman" w:hAnsi="Times New Roman" w:cs="Times New Roman"/>
          <w:i/>
          <w:sz w:val="28"/>
          <w:szCs w:val="28"/>
        </w:rPr>
        <w:t xml:space="preserve">, </w:t>
      </w:r>
      <w:r w:rsidRPr="00DF5526">
        <w:rPr>
          <w:rFonts w:ascii="Times New Roman" w:hAnsi="Times New Roman" w:cs="Times New Roman"/>
          <w:color w:val="000000"/>
          <w:sz w:val="28"/>
          <w:szCs w:val="28"/>
        </w:rPr>
        <w:t>местоимением в функции подлежащего. Предложения с номинативом грамматического субъекта, партитивом грамматического субъекта. Согласование подлежащего и сказуемого в лице и числе. С</w:t>
      </w:r>
      <w:r w:rsidRPr="00DF5526">
        <w:rPr>
          <w:rFonts w:ascii="Times New Roman" w:hAnsi="Times New Roman" w:cs="Times New Roman"/>
          <w:sz w:val="28"/>
          <w:szCs w:val="28"/>
        </w:rPr>
        <w:t xml:space="preserve">огласованное определение, </w:t>
      </w:r>
      <w:r w:rsidRPr="00DF5526">
        <w:rPr>
          <w:rFonts w:ascii="Times New Roman" w:hAnsi="Times New Roman" w:cs="Times New Roman"/>
          <w:color w:val="000000"/>
          <w:sz w:val="28"/>
          <w:szCs w:val="28"/>
        </w:rPr>
        <w:t>неизменяемые прилагательные в функции определения, генитивное определение. О</w:t>
      </w:r>
      <w:r w:rsidRPr="00DF5526">
        <w:rPr>
          <w:rFonts w:ascii="Times New Roman" w:hAnsi="Times New Roman" w:cs="Times New Roman"/>
          <w:sz w:val="28"/>
          <w:szCs w:val="28"/>
        </w:rPr>
        <w:t xml:space="preserve">бъект в аккузативе без окончания (номинативе) в утвердительных предложениях с императивом, </w:t>
      </w:r>
      <w:r w:rsidRPr="00DF5526">
        <w:rPr>
          <w:rFonts w:ascii="Times New Roman" w:hAnsi="Times New Roman" w:cs="Times New Roman"/>
          <w:color w:val="000000"/>
          <w:sz w:val="28"/>
          <w:szCs w:val="28"/>
        </w:rPr>
        <w:t xml:space="preserve">аккузативе с окончанием (генитиве), </w:t>
      </w:r>
      <w:r w:rsidRPr="00DF5526">
        <w:rPr>
          <w:rFonts w:ascii="Times New Roman" w:hAnsi="Times New Roman" w:cs="Times New Roman"/>
          <w:iCs/>
          <w:color w:val="000000"/>
          <w:sz w:val="28"/>
          <w:szCs w:val="28"/>
        </w:rPr>
        <w:t>а</w:t>
      </w:r>
      <w:r w:rsidRPr="00DF5526">
        <w:rPr>
          <w:rFonts w:ascii="Times New Roman" w:hAnsi="Times New Roman" w:cs="Times New Roman"/>
          <w:color w:val="000000"/>
          <w:sz w:val="28"/>
          <w:szCs w:val="28"/>
        </w:rPr>
        <w:t>ккузативе мн.ч. (номинативе). П</w:t>
      </w:r>
      <w:r w:rsidRPr="00DF5526">
        <w:rPr>
          <w:rFonts w:ascii="Times New Roman" w:hAnsi="Times New Roman" w:cs="Times New Roman"/>
          <w:sz w:val="28"/>
          <w:szCs w:val="28"/>
        </w:rPr>
        <w:t>артитив объекта, выраженного вещественным существительным</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 xml:space="preserve">партитив объекта в отрицательных предложениях. </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О</w:t>
      </w:r>
      <w:r w:rsidRPr="00DF5526">
        <w:rPr>
          <w:rFonts w:ascii="Times New Roman" w:hAnsi="Times New Roman" w:cs="Times New Roman"/>
          <w:sz w:val="28"/>
          <w:szCs w:val="28"/>
        </w:rPr>
        <w:t xml:space="preserve">бстоятельство в форме внешне- и внутренне-местного падежа; </w:t>
      </w:r>
      <w:r w:rsidRPr="00DF5526">
        <w:rPr>
          <w:rFonts w:ascii="Times New Roman" w:hAnsi="Times New Roman" w:cs="Times New Roman"/>
          <w:color w:val="000000"/>
          <w:sz w:val="28"/>
          <w:szCs w:val="28"/>
        </w:rPr>
        <w:t xml:space="preserve">обстоятельство, выраженное наречием; обстоятельство, </w:t>
      </w:r>
      <w:r w:rsidRPr="00DF5526">
        <w:rPr>
          <w:rFonts w:ascii="Times New Roman" w:hAnsi="Times New Roman" w:cs="Times New Roman"/>
          <w:color w:val="000000"/>
          <w:sz w:val="28"/>
          <w:szCs w:val="28"/>
        </w:rPr>
        <w:lastRenderedPageBreak/>
        <w:t xml:space="preserve">выраженное конструкциями с предлогами и послелогами;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бстоятельство в форме эссива и транслатива.</w:t>
      </w:r>
    </w:p>
    <w:p w14:paraId="579689AF" w14:textId="77777777" w:rsidR="00FF54D8" w:rsidRPr="00DF5526" w:rsidRDefault="00FF54D8" w:rsidP="00FF54D8">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DF5526">
        <w:rPr>
          <w:rFonts w:ascii="Times New Roman" w:hAnsi="Times New Roman" w:cs="Times New Roman"/>
          <w:color w:val="000000"/>
          <w:sz w:val="28"/>
          <w:szCs w:val="28"/>
        </w:rPr>
        <w:t xml:space="preserve"> Р</w:t>
      </w:r>
      <w:r w:rsidRPr="00DF5526">
        <w:rPr>
          <w:rFonts w:ascii="Times New Roman" w:hAnsi="Times New Roman" w:cs="Times New Roman"/>
          <w:sz w:val="28"/>
          <w:szCs w:val="28"/>
        </w:rPr>
        <w:t>азличные типы склонения имён, одноосновные и двуосновные имена;</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DF5526">
        <w:rPr>
          <w:rFonts w:ascii="Times New Roman" w:hAnsi="Times New Roman" w:cs="Times New Roman"/>
          <w:color w:val="000000"/>
          <w:sz w:val="28"/>
          <w:szCs w:val="28"/>
        </w:rPr>
        <w:t xml:space="preserve"> Ч</w:t>
      </w:r>
      <w:r w:rsidRPr="00DF5526">
        <w:rPr>
          <w:rFonts w:ascii="Times New Roman" w:hAnsi="Times New Roman" w:cs="Times New Roman"/>
          <w:sz w:val="28"/>
          <w:szCs w:val="28"/>
        </w:rPr>
        <w:t xml:space="preserve">ередование кратких гласных основы слова. Чередование ступеней согласных в основе слова: </w:t>
      </w:r>
      <w:r w:rsidRPr="00DF5526">
        <w:rPr>
          <w:rFonts w:ascii="Times New Roman" w:hAnsi="Times New Roman" w:cs="Times New Roman"/>
          <w:i/>
          <w:iCs/>
          <w:sz w:val="28"/>
          <w:szCs w:val="28"/>
        </w:rPr>
        <w:t>с</w:t>
      </w:r>
      <w:r w:rsidRPr="00DF5526">
        <w:rPr>
          <w:rFonts w:ascii="Times New Roman" w:hAnsi="Times New Roman" w:cs="Times New Roman"/>
          <w:sz w:val="28"/>
          <w:szCs w:val="28"/>
        </w:rPr>
        <w:t>ильная ступень чередования согласных перед притяжательными суффиксами</w:t>
      </w:r>
      <w:r w:rsidRPr="00DF5526">
        <w:rPr>
          <w:rFonts w:ascii="Times New Roman" w:hAnsi="Times New Roman" w:cs="Times New Roman"/>
          <w:color w:val="000000"/>
          <w:sz w:val="28"/>
          <w:szCs w:val="28"/>
        </w:rPr>
        <w:t xml:space="preserve"> в единственном числе.</w:t>
      </w:r>
    </w:p>
    <w:p w14:paraId="452CF15D" w14:textId="77777777" w:rsidR="00FF54D8" w:rsidRPr="00DF5526"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Указательные местоимения,</w:t>
      </w:r>
      <w:r w:rsidRPr="00DF5526">
        <w:rPr>
          <w:rFonts w:ascii="Times New Roman" w:hAnsi="Times New Roman" w:cs="Times New Roman"/>
          <w:color w:val="000000"/>
          <w:sz w:val="28"/>
          <w:szCs w:val="28"/>
        </w:rPr>
        <w:t xml:space="preserve"> возвратное местоимение, вопросительные местоимения, относительные местоимения, определительные местоимения. С</w:t>
      </w:r>
      <w:r w:rsidRPr="00DF5526">
        <w:rPr>
          <w:rFonts w:ascii="Times New Roman" w:hAnsi="Times New Roman" w:cs="Times New Roman"/>
          <w:sz w:val="28"/>
          <w:szCs w:val="28"/>
        </w:rPr>
        <w:t>клонение указательных, вопросительных, относительных местоимений.</w:t>
      </w:r>
    </w:p>
    <w:p w14:paraId="6834611D" w14:textId="77777777" w:rsidR="00FF54D8" w:rsidRPr="00DF5526"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Степени</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сравнения прилагательных (компаратив, суперлатив), склонение прилагательных в форме компаратива и суперлатива (</w:t>
      </w:r>
      <w:proofErr w:type="gramStart"/>
      <w:r w:rsidRPr="00DF5526">
        <w:rPr>
          <w:rFonts w:ascii="Times New Roman" w:hAnsi="Times New Roman" w:cs="Times New Roman"/>
          <w:sz w:val="28"/>
          <w:szCs w:val="28"/>
        </w:rPr>
        <w:t>ед.ч</w:t>
      </w:r>
      <w:proofErr w:type="gramEnd"/>
      <w:r w:rsidRPr="00DF5526">
        <w:rPr>
          <w:rFonts w:ascii="Times New Roman" w:hAnsi="Times New Roman" w:cs="Times New Roman"/>
          <w:sz w:val="28"/>
          <w:szCs w:val="28"/>
        </w:rPr>
        <w:t xml:space="preserve"> и номинатив мн. ч.).</w:t>
      </w:r>
    </w:p>
    <w:p w14:paraId="047895C6" w14:textId="0372F6AB" w:rsidR="001B58EB" w:rsidRPr="00DF5526" w:rsidRDefault="00FF54D8" w:rsidP="001B58EB">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DF5526">
        <w:rPr>
          <w:rFonts w:ascii="Times New Roman" w:hAnsi="Times New Roman" w:cs="Times New Roman"/>
          <w:iCs/>
          <w:sz w:val="28"/>
          <w:szCs w:val="28"/>
        </w:rPr>
        <w:t>ч</w:t>
      </w:r>
      <w:r w:rsidRPr="00DF5526">
        <w:rPr>
          <w:rFonts w:ascii="Times New Roman" w:hAnsi="Times New Roman" w:cs="Times New Roman"/>
          <w:sz w:val="28"/>
          <w:szCs w:val="28"/>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8"/>
          <w:szCs w:val="28"/>
          <w:lang w:val="en-US"/>
        </w:rPr>
        <w:t>i</w:t>
      </w:r>
      <w:r w:rsidRPr="00DF5526">
        <w:rPr>
          <w:rFonts w:ascii="Times New Roman" w:hAnsi="Times New Roman" w:cs="Times New Roman"/>
          <w:sz w:val="28"/>
          <w:szCs w:val="28"/>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i</w:t>
      </w:r>
      <w:r w:rsidRPr="00DF5526">
        <w:rPr>
          <w:rFonts w:ascii="Times New Roman" w:hAnsi="Times New Roman" w:cs="Times New Roman"/>
          <w:sz w:val="28"/>
          <w:szCs w:val="28"/>
        </w:rPr>
        <w:t>.</w:t>
      </w:r>
      <w:r w:rsidR="001B58EB" w:rsidRPr="00DF5526">
        <w:rPr>
          <w:rFonts w:ascii="Times New Roman" w:hAnsi="Times New Roman" w:cs="Times New Roman"/>
          <w:color w:val="000000"/>
          <w:sz w:val="28"/>
          <w:szCs w:val="28"/>
        </w:rPr>
        <w:t xml:space="preserve"> У</w:t>
      </w:r>
      <w:r w:rsidR="001B58EB" w:rsidRPr="00DF5526">
        <w:rPr>
          <w:rFonts w:ascii="Times New Roman" w:hAnsi="Times New Roman" w:cs="Times New Roman"/>
          <w:sz w:val="28"/>
          <w:szCs w:val="28"/>
        </w:rPr>
        <w:t>твердительные и отрицательные формы перфекта от одноосновных и двуосновных глаголов. Формы повелительного наклонения глаголов - императива (утвердительные и отрицательные формы 2, 3 лица единственного числа и 1, 2, 3 лица множественного числа).</w:t>
      </w:r>
      <w:r w:rsidR="001B58EB" w:rsidRPr="00DF5526">
        <w:rPr>
          <w:rFonts w:ascii="Times New Roman" w:hAnsi="Times New Roman" w:cs="Times New Roman"/>
          <w:color w:val="000000"/>
          <w:sz w:val="28"/>
          <w:szCs w:val="28"/>
        </w:rPr>
        <w:t xml:space="preserve"> Ф</w:t>
      </w:r>
      <w:r w:rsidR="001B58EB" w:rsidRPr="00DF5526">
        <w:rPr>
          <w:rFonts w:ascii="Times New Roman" w:hAnsi="Times New Roman" w:cs="Times New Roman"/>
          <w:sz w:val="28"/>
          <w:szCs w:val="28"/>
        </w:rPr>
        <w:t>ормы I, II причастия актива одноосновных и двуосновных глаголов. Формы возвратных глаголов с грамматическим показателем -kseh. Формы инфинитивов: I инфинитив</w:t>
      </w:r>
      <w:r w:rsidR="001B58EB" w:rsidRPr="00DF5526">
        <w:rPr>
          <w:rFonts w:ascii="Times New Roman" w:hAnsi="Times New Roman" w:cs="Times New Roman"/>
          <w:color w:val="000000"/>
          <w:sz w:val="28"/>
          <w:szCs w:val="28"/>
        </w:rPr>
        <w:t>. Ф</w:t>
      </w:r>
      <w:r w:rsidR="001B58EB" w:rsidRPr="00DF5526">
        <w:rPr>
          <w:rFonts w:ascii="Times New Roman" w:hAnsi="Times New Roman" w:cs="Times New Roman"/>
          <w:sz w:val="28"/>
          <w:szCs w:val="28"/>
        </w:rPr>
        <w:t xml:space="preserve">ормы иллатива, инессива, элатива </w:t>
      </w:r>
      <w:r w:rsidR="001B58EB" w:rsidRPr="00DF5526">
        <w:rPr>
          <w:rFonts w:ascii="Times New Roman" w:hAnsi="Times New Roman" w:cs="Times New Roman"/>
          <w:sz w:val="28"/>
          <w:szCs w:val="28"/>
          <w:lang w:val="fi-FI"/>
        </w:rPr>
        <w:t>III</w:t>
      </w:r>
      <w:r w:rsidR="001B58EB" w:rsidRPr="00DF5526">
        <w:rPr>
          <w:rFonts w:ascii="Times New Roman" w:hAnsi="Times New Roman" w:cs="Times New Roman"/>
          <w:sz w:val="28"/>
          <w:szCs w:val="28"/>
        </w:rPr>
        <w:t xml:space="preserve"> </w:t>
      </w:r>
      <w:r w:rsidR="001B58EB" w:rsidRPr="00DF5526">
        <w:rPr>
          <w:rFonts w:ascii="Times New Roman" w:hAnsi="Times New Roman" w:cs="Times New Roman"/>
          <w:sz w:val="28"/>
          <w:szCs w:val="28"/>
        </w:rPr>
        <w:lastRenderedPageBreak/>
        <w:t xml:space="preserve">инфинитива от одноосновных и двуосновных глаголов: иллатив </w:t>
      </w:r>
      <w:r w:rsidR="001B58EB" w:rsidRPr="00DF5526">
        <w:rPr>
          <w:rFonts w:ascii="Times New Roman" w:hAnsi="Times New Roman" w:cs="Times New Roman"/>
          <w:sz w:val="28"/>
          <w:szCs w:val="28"/>
          <w:lang w:val="fi-FI"/>
        </w:rPr>
        <w:t>III</w:t>
      </w:r>
      <w:r w:rsidR="001B58EB" w:rsidRPr="00DF5526">
        <w:rPr>
          <w:rFonts w:ascii="Times New Roman" w:hAnsi="Times New Roman" w:cs="Times New Roman"/>
          <w:sz w:val="28"/>
          <w:szCs w:val="28"/>
        </w:rPr>
        <w:t xml:space="preserve"> инфинитива, инессив </w:t>
      </w:r>
      <w:r w:rsidR="001B58EB" w:rsidRPr="00DF5526">
        <w:rPr>
          <w:rFonts w:ascii="Times New Roman" w:hAnsi="Times New Roman" w:cs="Times New Roman"/>
          <w:sz w:val="28"/>
          <w:szCs w:val="28"/>
          <w:lang w:val="fi-FI"/>
        </w:rPr>
        <w:t>III</w:t>
      </w:r>
      <w:r w:rsidR="001B58EB" w:rsidRPr="00DF5526">
        <w:rPr>
          <w:rFonts w:ascii="Times New Roman" w:hAnsi="Times New Roman" w:cs="Times New Roman"/>
          <w:sz w:val="28"/>
          <w:szCs w:val="28"/>
        </w:rPr>
        <w:t xml:space="preserve"> инфинитива, элатив </w:t>
      </w:r>
      <w:r w:rsidR="001B58EB" w:rsidRPr="00DF5526">
        <w:rPr>
          <w:rFonts w:ascii="Times New Roman" w:hAnsi="Times New Roman" w:cs="Times New Roman"/>
          <w:sz w:val="28"/>
          <w:szCs w:val="28"/>
          <w:lang w:val="fi-FI"/>
        </w:rPr>
        <w:t>III</w:t>
      </w:r>
      <w:r w:rsidR="001B58EB" w:rsidRPr="00DF5526">
        <w:rPr>
          <w:rFonts w:ascii="Times New Roman" w:hAnsi="Times New Roman" w:cs="Times New Roman"/>
          <w:sz w:val="28"/>
          <w:szCs w:val="28"/>
        </w:rPr>
        <w:t xml:space="preserve"> инфинитива.</w:t>
      </w:r>
    </w:p>
    <w:p w14:paraId="05DF2EFC" w14:textId="77777777" w:rsidR="00FF54D8" w:rsidRPr="00DF5526"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Формы порядковых и количественных числительных: количественные числительные от 100 до 1 000 и их склонение; порядковые числительные и их склонение.</w:t>
      </w:r>
    </w:p>
    <w:p w14:paraId="5E1A3E1B" w14:textId="77777777" w:rsidR="00FF54D8" w:rsidRPr="00DF5526" w:rsidRDefault="00FF54D8" w:rsidP="00FF54D8">
      <w:pPr>
        <w:widowControl w:val="0"/>
        <w:autoSpaceDE w:val="0"/>
        <w:autoSpaceDN w:val="0"/>
        <w:spacing w:after="0" w:line="360" w:lineRule="auto"/>
        <w:ind w:firstLine="708"/>
        <w:jc w:val="both"/>
        <w:rPr>
          <w:rFonts w:ascii="Times New Roman" w:hAnsi="Times New Roman" w:cs="Times New Roman"/>
          <w:sz w:val="28"/>
          <w:szCs w:val="28"/>
        </w:rPr>
      </w:pPr>
      <w:r w:rsidRPr="00DF5526">
        <w:rPr>
          <w:rFonts w:ascii="Times New Roman" w:hAnsi="Times New Roman" w:cs="Times New Roman"/>
          <w:sz w:val="28"/>
          <w:szCs w:val="28"/>
        </w:rPr>
        <w:t>Наречия места, времени, образа действия.</w:t>
      </w:r>
    </w:p>
    <w:p w14:paraId="2FCD735E" w14:textId="77777777" w:rsidR="00FF54D8" w:rsidRPr="00DF5526"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DF5526">
        <w:rPr>
          <w:rFonts w:ascii="Times New Roman" w:hAnsi="Times New Roman" w:cs="Times New Roman"/>
          <w:sz w:val="28"/>
          <w:szCs w:val="28"/>
        </w:rPr>
        <w:t>Предлоги и послелоги,</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 xml:space="preserve">союзы. </w:t>
      </w:r>
    </w:p>
    <w:p w14:paraId="3E4B7183" w14:textId="77777777" w:rsidR="00222E74" w:rsidRPr="00DF5526" w:rsidRDefault="00222E74" w:rsidP="00222E74">
      <w:pPr>
        <w:pStyle w:val="a3"/>
        <w:jc w:val="both"/>
        <w:rPr>
          <w:b/>
          <w:u w:val="single"/>
        </w:rPr>
      </w:pPr>
      <w:r w:rsidRPr="00DF5526">
        <w:rPr>
          <w:b/>
          <w:u w:val="single"/>
        </w:rPr>
        <w:t xml:space="preserve">Социокультурные знания и умения </w:t>
      </w:r>
    </w:p>
    <w:p w14:paraId="18241E12" w14:textId="77777777" w:rsidR="00222E74" w:rsidRPr="00DF5526" w:rsidRDefault="00222E74" w:rsidP="00222E74">
      <w:pPr>
        <w:pStyle w:val="a3"/>
        <w:ind w:firstLine="708"/>
        <w:jc w:val="both"/>
      </w:pPr>
      <w:r w:rsidRPr="00DF5526">
        <w:t xml:space="preserve">Знание и использование отдельных социокультурных элементов речевого поведенческого этикета в рамках тематического содержания речи. </w:t>
      </w:r>
    </w:p>
    <w:p w14:paraId="3C8E3915" w14:textId="77777777" w:rsidR="00222E74" w:rsidRPr="00DF5526" w:rsidRDefault="00222E74" w:rsidP="00222E74">
      <w:pPr>
        <w:pStyle w:val="a3"/>
        <w:ind w:firstLine="708"/>
        <w:jc w:val="both"/>
      </w:pPr>
      <w:r w:rsidRPr="00DF5526">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1500CB1" w14:textId="77777777" w:rsidR="00222E74" w:rsidRPr="00DF5526" w:rsidRDefault="00222E74" w:rsidP="00222E74">
      <w:pPr>
        <w:pStyle w:val="a3"/>
        <w:ind w:firstLine="708"/>
        <w:jc w:val="both"/>
      </w:pPr>
      <w:r w:rsidRPr="00DF5526">
        <w:t xml:space="preserve">Знание социокультурного портрета 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5F900539" w14:textId="77777777" w:rsidR="00222E74" w:rsidRPr="00DF5526" w:rsidRDefault="00222E74" w:rsidP="00222E74">
      <w:pPr>
        <w:pStyle w:val="a3"/>
        <w:ind w:firstLine="708"/>
        <w:jc w:val="both"/>
      </w:pPr>
      <w:r w:rsidRPr="00DF5526">
        <w:t xml:space="preserve">Развитие умений: </w:t>
      </w:r>
    </w:p>
    <w:p w14:paraId="3A9A0530" w14:textId="69356898" w:rsidR="0096106C" w:rsidRPr="00DF5526" w:rsidRDefault="00222E74" w:rsidP="00222E74">
      <w:pPr>
        <w:pStyle w:val="a3"/>
        <w:ind w:firstLine="708"/>
        <w:jc w:val="both"/>
      </w:pPr>
      <w:r w:rsidRPr="00DF5526">
        <w:t>писать свои имя и фамилию, а также имена и фамилии своих родственников и друзей на карельском языке;</w:t>
      </w:r>
    </w:p>
    <w:p w14:paraId="6340F3B7" w14:textId="77777777" w:rsidR="00222E74" w:rsidRPr="00DF5526" w:rsidRDefault="00222E74" w:rsidP="00222E74">
      <w:pPr>
        <w:pStyle w:val="a3"/>
        <w:ind w:firstLine="708"/>
        <w:jc w:val="both"/>
      </w:pPr>
      <w:r w:rsidRPr="00DF5526">
        <w:t xml:space="preserve">правильно оформлять свой адрес на карельском языке (в анкете, формуляре); </w:t>
      </w:r>
    </w:p>
    <w:p w14:paraId="0F9A88F2" w14:textId="77777777" w:rsidR="00222E74" w:rsidRPr="00DF5526" w:rsidRDefault="00222E74" w:rsidP="00222E74">
      <w:pPr>
        <w:pStyle w:val="a3"/>
        <w:ind w:firstLine="708"/>
        <w:jc w:val="both"/>
      </w:pPr>
      <w:r w:rsidRPr="00DF5526">
        <w:t xml:space="preserve">кратко представлять Россию и Республику Карелия; </w:t>
      </w:r>
    </w:p>
    <w:p w14:paraId="40FA72E0" w14:textId="154A6984" w:rsidR="00222E74" w:rsidRPr="00DF5526" w:rsidRDefault="00222E74" w:rsidP="00222E74">
      <w:pPr>
        <w:pStyle w:val="a3"/>
        <w:ind w:firstLine="708"/>
        <w:jc w:val="both"/>
      </w:pPr>
      <w:r w:rsidRPr="00DF5526">
        <w:t xml:space="preserve">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наиболее известные достопримечательности; </w:t>
      </w:r>
      <w:r w:rsidRPr="00DF5526">
        <w:lastRenderedPageBreak/>
        <w:t>кратко рассказывать о выдающихся людях родной страны и Республики Карелия (учёных, писателях, поэтах).</w:t>
      </w:r>
    </w:p>
    <w:p w14:paraId="4E346B2C" w14:textId="77777777" w:rsidR="00222E74" w:rsidRPr="00DF5526" w:rsidRDefault="00222E74" w:rsidP="00222E74">
      <w:pPr>
        <w:pStyle w:val="a3"/>
        <w:jc w:val="both"/>
        <w:rPr>
          <w:b/>
          <w:u w:val="single"/>
        </w:rPr>
      </w:pPr>
      <w:r w:rsidRPr="00DF5526">
        <w:rPr>
          <w:b/>
          <w:u w:val="single"/>
        </w:rPr>
        <w:t xml:space="preserve">Компенсаторные умения </w:t>
      </w:r>
    </w:p>
    <w:p w14:paraId="45B8E2D6" w14:textId="77777777" w:rsidR="00222E74" w:rsidRPr="00DF5526" w:rsidRDefault="00222E74" w:rsidP="00222E74">
      <w:pPr>
        <w:pStyle w:val="a3"/>
        <w:ind w:firstLine="708"/>
        <w:jc w:val="both"/>
      </w:pPr>
      <w:r w:rsidRPr="00DF5526">
        <w:t xml:space="preserve">Использование при чтении и аудировании языковой догадки, в том числе контекстуальной. </w:t>
      </w:r>
    </w:p>
    <w:p w14:paraId="003B0018" w14:textId="77777777" w:rsidR="00222E74" w:rsidRPr="00DF5526" w:rsidRDefault="00222E74" w:rsidP="00222E74">
      <w:pPr>
        <w:pStyle w:val="a3"/>
        <w:ind w:firstLine="708"/>
        <w:jc w:val="both"/>
      </w:pPr>
      <w:r w:rsidRPr="00DF5526">
        <w:t xml:space="preserve">Использование в качестве опоры при порождении собственных высказываний ключевых слов, плана. </w:t>
      </w:r>
    </w:p>
    <w:p w14:paraId="40D02FEE" w14:textId="77777777" w:rsidR="00222E74" w:rsidRPr="00DF5526" w:rsidRDefault="00222E74" w:rsidP="00222E74">
      <w:pPr>
        <w:pStyle w:val="a3"/>
        <w:ind w:firstLine="708"/>
        <w:jc w:val="both"/>
      </w:pPr>
      <w:r w:rsidRPr="00DF5526">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2BE9E08" w14:textId="589D3DF1" w:rsidR="00222E74" w:rsidRPr="00DF5526" w:rsidRDefault="00222E74" w:rsidP="00222E74">
      <w:pPr>
        <w:pStyle w:val="a3"/>
        <w:ind w:firstLine="708"/>
        <w:jc w:val="both"/>
      </w:pPr>
      <w:r w:rsidRPr="00DF5526">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35E3273" w14:textId="77777777" w:rsidR="00222E74" w:rsidRPr="00DF5526" w:rsidRDefault="00222E74" w:rsidP="00222E74">
      <w:pPr>
        <w:pStyle w:val="a3"/>
        <w:ind w:firstLine="708"/>
        <w:jc w:val="both"/>
      </w:pPr>
    </w:p>
    <w:p w14:paraId="095CFE48" w14:textId="469B05F1" w:rsidR="0087012A" w:rsidRPr="00DF5526" w:rsidRDefault="0087012A" w:rsidP="0087012A">
      <w:pPr>
        <w:spacing w:after="0" w:line="360" w:lineRule="auto"/>
        <w:jc w:val="center"/>
        <w:rPr>
          <w:rFonts w:ascii="Times New Roman" w:hAnsi="Times New Roman" w:cs="Times New Roman"/>
          <w:b/>
          <w:sz w:val="28"/>
          <w:szCs w:val="28"/>
        </w:rPr>
      </w:pPr>
      <w:r w:rsidRPr="00DF5526">
        <w:rPr>
          <w:rFonts w:ascii="Times New Roman" w:hAnsi="Times New Roman" w:cs="Times New Roman"/>
          <w:b/>
          <w:sz w:val="28"/>
          <w:szCs w:val="28"/>
        </w:rPr>
        <w:t>7 класс</w:t>
      </w:r>
    </w:p>
    <w:p w14:paraId="4BA2DDC5" w14:textId="77777777" w:rsidR="00406ACF" w:rsidRPr="00DF5526" w:rsidRDefault="00406ACF" w:rsidP="00406ACF">
      <w:pPr>
        <w:pStyle w:val="a3"/>
        <w:jc w:val="both"/>
      </w:pPr>
      <w:r w:rsidRPr="00DF5526">
        <w:rPr>
          <w:b/>
          <w:u w:val="single"/>
        </w:rPr>
        <w:t>Коммуникативные умения</w:t>
      </w:r>
      <w:r w:rsidRPr="00DF5526">
        <w:t xml:space="preserve"> </w:t>
      </w:r>
    </w:p>
    <w:p w14:paraId="3B5AA8D4" w14:textId="77777777" w:rsidR="00406ACF" w:rsidRPr="00DF5526" w:rsidRDefault="00406ACF" w:rsidP="00406ACF">
      <w:pPr>
        <w:pStyle w:val="a3"/>
        <w:ind w:firstLine="708"/>
        <w:jc w:val="both"/>
      </w:pPr>
      <w:r w:rsidRPr="00DF5526">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1E73B82" w14:textId="77777777" w:rsidR="00406ACF" w:rsidRPr="00DF5526" w:rsidRDefault="0087012A" w:rsidP="00406ACF">
      <w:pPr>
        <w:pStyle w:val="a3"/>
        <w:ind w:firstLine="708"/>
        <w:jc w:val="both"/>
        <w:rPr>
          <w:rFonts w:eastAsia="Times New Roman" w:cs="Times New Roman"/>
          <w:szCs w:val="28"/>
        </w:rPr>
      </w:pPr>
      <w:r w:rsidRPr="00DF5526">
        <w:rPr>
          <w:rFonts w:eastAsia="Times New Roman" w:cs="Times New Roman"/>
          <w:b/>
          <w:szCs w:val="28"/>
          <w:lang w:val="fi-FI"/>
        </w:rPr>
        <w:t>Kez</w:t>
      </w:r>
      <w:r w:rsidRPr="00DF5526">
        <w:rPr>
          <w:rFonts w:eastAsia="Times New Roman" w:cs="Times New Roman"/>
          <w:b/>
          <w:szCs w:val="28"/>
        </w:rPr>
        <w:t>ä</w:t>
      </w:r>
      <w:r w:rsidRPr="00DF5526">
        <w:rPr>
          <w:rFonts w:eastAsia="Times New Roman" w:cs="Times New Roman"/>
          <w:b/>
          <w:szCs w:val="28"/>
          <w:lang w:val="fi-FI"/>
        </w:rPr>
        <w:t>aigaine</w:t>
      </w:r>
      <w:r w:rsidRPr="00DF5526">
        <w:rPr>
          <w:rFonts w:eastAsia="Times New Roman" w:cs="Times New Roman"/>
          <w:b/>
          <w:szCs w:val="28"/>
        </w:rPr>
        <w:t>. Лето.</w:t>
      </w:r>
      <w:r w:rsidR="00406ACF" w:rsidRPr="00DF5526">
        <w:rPr>
          <w:rFonts w:eastAsia="Times New Roman" w:cs="Times New Roman"/>
          <w:b/>
          <w:szCs w:val="28"/>
        </w:rPr>
        <w:t xml:space="preserve"> </w:t>
      </w:r>
      <w:r w:rsidRPr="00DF5526">
        <w:rPr>
          <w:rFonts w:eastAsia="Times New Roman" w:cs="Times New Roman"/>
          <w:szCs w:val="28"/>
        </w:rPr>
        <w:t>Воспоминания о прошедшем лете. Летние каникулы в карельской деревне у бабушки с дедушкой, домашние животные, дары леса, рыбалка.</w:t>
      </w:r>
      <w:r w:rsidR="00406ACF" w:rsidRPr="00DF5526">
        <w:rPr>
          <w:rFonts w:eastAsia="Times New Roman" w:cs="Times New Roman"/>
          <w:szCs w:val="28"/>
        </w:rPr>
        <w:t xml:space="preserve"> </w:t>
      </w:r>
      <w:r w:rsidRPr="00DF5526">
        <w:rPr>
          <w:rFonts w:eastAsia="Times New Roman" w:cs="Times New Roman"/>
          <w:szCs w:val="28"/>
        </w:rPr>
        <w:t>Активный отдых в летнем лагере.</w:t>
      </w:r>
      <w:r w:rsidR="00406ACF" w:rsidRPr="00DF5526">
        <w:rPr>
          <w:rFonts w:eastAsia="Times New Roman" w:cs="Times New Roman"/>
          <w:szCs w:val="28"/>
        </w:rPr>
        <w:t xml:space="preserve"> </w:t>
      </w:r>
      <w:r w:rsidRPr="00DF5526">
        <w:rPr>
          <w:rFonts w:eastAsia="Times New Roman" w:cs="Times New Roman"/>
          <w:szCs w:val="28"/>
        </w:rPr>
        <w:t>Поездка на дачу, работа в саду и на огороде, дачный урожай.</w:t>
      </w:r>
      <w:r w:rsidR="00406ACF" w:rsidRPr="00DF5526">
        <w:rPr>
          <w:rFonts w:eastAsia="Times New Roman" w:cs="Times New Roman"/>
          <w:szCs w:val="28"/>
        </w:rPr>
        <w:t xml:space="preserve"> </w:t>
      </w:r>
      <w:r w:rsidRPr="00DF5526">
        <w:rPr>
          <w:rFonts w:eastAsia="Times New Roman" w:cs="Times New Roman"/>
          <w:szCs w:val="28"/>
        </w:rPr>
        <w:t>Путешествие по России.</w:t>
      </w:r>
      <w:r w:rsidR="00406ACF" w:rsidRPr="00DF5526">
        <w:rPr>
          <w:rFonts w:eastAsia="Times New Roman" w:cs="Times New Roman"/>
          <w:szCs w:val="28"/>
        </w:rPr>
        <w:t xml:space="preserve"> </w:t>
      </w:r>
      <w:r w:rsidRPr="00DF5526">
        <w:rPr>
          <w:rFonts w:eastAsia="Times New Roman" w:cs="Times New Roman"/>
          <w:szCs w:val="28"/>
        </w:rPr>
        <w:t>Туристическая поездка за рубеж.</w:t>
      </w:r>
    </w:p>
    <w:p w14:paraId="3A5E79F0" w14:textId="77777777" w:rsidR="00406ACF" w:rsidRPr="00DF5526" w:rsidRDefault="0087012A" w:rsidP="00406ACF">
      <w:pPr>
        <w:pStyle w:val="a3"/>
        <w:ind w:firstLine="708"/>
        <w:jc w:val="both"/>
        <w:rPr>
          <w:rFonts w:eastAsia="Times New Roman" w:cs="Times New Roman"/>
          <w:szCs w:val="28"/>
        </w:rPr>
      </w:pPr>
      <w:r w:rsidRPr="00DF5526">
        <w:rPr>
          <w:rFonts w:eastAsia="Times New Roman" w:cs="Times New Roman"/>
          <w:b/>
          <w:szCs w:val="28"/>
          <w:lang w:val="fi-FI"/>
        </w:rPr>
        <w:t>Linnu</w:t>
      </w:r>
      <w:r w:rsidRPr="00DF5526">
        <w:rPr>
          <w:rFonts w:eastAsia="Times New Roman" w:cs="Times New Roman"/>
          <w:b/>
          <w:szCs w:val="28"/>
        </w:rPr>
        <w:t xml:space="preserve"> </w:t>
      </w:r>
      <w:r w:rsidRPr="00DF5526">
        <w:rPr>
          <w:rFonts w:eastAsia="Times New Roman" w:cs="Times New Roman"/>
          <w:b/>
          <w:szCs w:val="28"/>
          <w:lang w:val="fi-FI"/>
        </w:rPr>
        <w:t>da</w:t>
      </w:r>
      <w:r w:rsidRPr="00DF5526">
        <w:rPr>
          <w:rFonts w:eastAsia="Times New Roman" w:cs="Times New Roman"/>
          <w:b/>
          <w:szCs w:val="28"/>
        </w:rPr>
        <w:t xml:space="preserve"> </w:t>
      </w:r>
      <w:r w:rsidRPr="00DF5526">
        <w:rPr>
          <w:rFonts w:eastAsia="Times New Roman" w:cs="Times New Roman"/>
          <w:b/>
          <w:szCs w:val="28"/>
          <w:lang w:val="fi-FI"/>
        </w:rPr>
        <w:t>kyl</w:t>
      </w:r>
      <w:r w:rsidRPr="00DF5526">
        <w:rPr>
          <w:rFonts w:eastAsia="Times New Roman" w:cs="Times New Roman"/>
          <w:b/>
          <w:szCs w:val="28"/>
        </w:rPr>
        <w:t>ä. Жизнь в городе и в сельской местности.</w:t>
      </w:r>
      <w:r w:rsidR="00406ACF" w:rsidRPr="00DF5526">
        <w:rPr>
          <w:rFonts w:eastAsia="Times New Roman" w:cs="Times New Roman"/>
          <w:b/>
          <w:szCs w:val="28"/>
        </w:rPr>
        <w:t xml:space="preserve"> </w:t>
      </w:r>
      <w:r w:rsidRPr="00DF5526">
        <w:rPr>
          <w:rFonts w:eastAsia="Times New Roman" w:cs="Times New Roman"/>
          <w:szCs w:val="28"/>
        </w:rPr>
        <w:t>Жизнь в городе и в сельской местности.</w:t>
      </w:r>
      <w:r w:rsidR="00406ACF" w:rsidRPr="00DF5526">
        <w:rPr>
          <w:rFonts w:eastAsia="Times New Roman" w:cs="Times New Roman"/>
          <w:szCs w:val="28"/>
        </w:rPr>
        <w:t xml:space="preserve"> </w:t>
      </w:r>
      <w:r w:rsidRPr="00DF5526">
        <w:rPr>
          <w:rFonts w:eastAsia="Times New Roman" w:cs="Times New Roman"/>
          <w:szCs w:val="28"/>
        </w:rPr>
        <w:t>Петрозаводск – столица Карелии, экскурсия по городу.</w:t>
      </w:r>
      <w:r w:rsidR="00406ACF" w:rsidRPr="00DF5526">
        <w:rPr>
          <w:rFonts w:eastAsia="Times New Roman" w:cs="Times New Roman"/>
          <w:szCs w:val="28"/>
        </w:rPr>
        <w:t xml:space="preserve"> </w:t>
      </w:r>
      <w:r w:rsidRPr="00DF5526">
        <w:rPr>
          <w:rFonts w:eastAsia="Times New Roman" w:cs="Times New Roman"/>
          <w:szCs w:val="28"/>
        </w:rPr>
        <w:t>Старинный карельский город Олонец, музей карелов-ливвиков в Олонце.</w:t>
      </w:r>
    </w:p>
    <w:p w14:paraId="3E05975F" w14:textId="77777777" w:rsidR="00406ACF" w:rsidRPr="00DF5526" w:rsidRDefault="0087012A" w:rsidP="00406ACF">
      <w:pPr>
        <w:pStyle w:val="a3"/>
        <w:ind w:firstLine="708"/>
        <w:jc w:val="both"/>
        <w:rPr>
          <w:rFonts w:eastAsia="Times New Roman" w:cs="Times New Roman"/>
          <w:szCs w:val="28"/>
        </w:rPr>
      </w:pPr>
      <w:r w:rsidRPr="00DF5526">
        <w:rPr>
          <w:rFonts w:eastAsia="Times New Roman" w:cs="Times New Roman"/>
          <w:b/>
          <w:szCs w:val="28"/>
          <w:lang w:val="fi-FI"/>
        </w:rPr>
        <w:t>Rastavu</w:t>
      </w:r>
      <w:r w:rsidRPr="00DF5526">
        <w:rPr>
          <w:rFonts w:eastAsia="Times New Roman" w:cs="Times New Roman"/>
          <w:b/>
          <w:szCs w:val="28"/>
        </w:rPr>
        <w:t>. Рождество.</w:t>
      </w:r>
      <w:r w:rsidR="00406ACF" w:rsidRPr="00DF5526">
        <w:rPr>
          <w:rFonts w:eastAsia="Times New Roman" w:cs="Times New Roman"/>
          <w:b/>
          <w:szCs w:val="28"/>
        </w:rPr>
        <w:t xml:space="preserve"> </w:t>
      </w:r>
      <w:r w:rsidRPr="00DF5526">
        <w:rPr>
          <w:rFonts w:eastAsia="Times New Roman" w:cs="Times New Roman"/>
          <w:szCs w:val="28"/>
        </w:rPr>
        <w:t>Карельская зима.</w:t>
      </w:r>
      <w:r w:rsidR="00406ACF" w:rsidRPr="00DF5526">
        <w:rPr>
          <w:rFonts w:eastAsia="Times New Roman" w:cs="Times New Roman"/>
          <w:szCs w:val="28"/>
        </w:rPr>
        <w:t xml:space="preserve"> </w:t>
      </w:r>
      <w:r w:rsidRPr="00DF5526">
        <w:rPr>
          <w:rFonts w:eastAsia="Times New Roman" w:cs="Times New Roman"/>
          <w:szCs w:val="28"/>
        </w:rPr>
        <w:t>Традиции празднования Рождества в Карелии.</w:t>
      </w:r>
      <w:r w:rsidR="00406ACF" w:rsidRPr="00DF5526">
        <w:rPr>
          <w:rFonts w:eastAsia="Times New Roman" w:cs="Times New Roman"/>
          <w:szCs w:val="28"/>
        </w:rPr>
        <w:t xml:space="preserve"> </w:t>
      </w:r>
      <w:r w:rsidRPr="00DF5526">
        <w:rPr>
          <w:rFonts w:eastAsia="Times New Roman" w:cs="Times New Roman"/>
          <w:szCs w:val="28"/>
        </w:rPr>
        <w:t>Зимние каникулы.</w:t>
      </w:r>
      <w:r w:rsidRPr="00DF5526">
        <w:rPr>
          <w:rFonts w:eastAsia="Times New Roman" w:cs="Times New Roman"/>
          <w:szCs w:val="28"/>
        </w:rPr>
        <w:tab/>
      </w:r>
    </w:p>
    <w:p w14:paraId="47BA04D2" w14:textId="77777777" w:rsidR="00406ACF" w:rsidRPr="00DF5526" w:rsidRDefault="0087012A" w:rsidP="00406ACF">
      <w:pPr>
        <w:pStyle w:val="a3"/>
        <w:ind w:firstLine="708"/>
        <w:jc w:val="both"/>
        <w:rPr>
          <w:rFonts w:eastAsia="Times New Roman" w:cs="Times New Roman"/>
          <w:szCs w:val="28"/>
        </w:rPr>
      </w:pPr>
      <w:r w:rsidRPr="00DF5526">
        <w:rPr>
          <w:rFonts w:eastAsia="Times New Roman" w:cs="Times New Roman"/>
          <w:b/>
          <w:szCs w:val="28"/>
          <w:lang w:val="fi-FI"/>
        </w:rPr>
        <w:lastRenderedPageBreak/>
        <w:t>Kodi</w:t>
      </w:r>
      <w:r w:rsidRPr="00DF5526">
        <w:rPr>
          <w:rFonts w:eastAsia="Times New Roman" w:cs="Times New Roman"/>
          <w:b/>
          <w:szCs w:val="28"/>
        </w:rPr>
        <w:t>. Дом.</w:t>
      </w:r>
      <w:r w:rsidR="00406ACF" w:rsidRPr="00DF5526">
        <w:rPr>
          <w:rFonts w:eastAsia="Times New Roman" w:cs="Times New Roman"/>
          <w:b/>
          <w:szCs w:val="28"/>
        </w:rPr>
        <w:t xml:space="preserve"> </w:t>
      </w:r>
      <w:r w:rsidRPr="00DF5526">
        <w:rPr>
          <w:rFonts w:eastAsia="Times New Roman" w:cs="Times New Roman"/>
          <w:szCs w:val="28"/>
        </w:rPr>
        <w:t>Квартира в многоэтажном доме: планировка, обстановка.</w:t>
      </w:r>
      <w:r w:rsidR="00406ACF" w:rsidRPr="00DF5526">
        <w:rPr>
          <w:rFonts w:eastAsia="Times New Roman" w:cs="Times New Roman"/>
          <w:szCs w:val="28"/>
        </w:rPr>
        <w:t xml:space="preserve"> </w:t>
      </w:r>
      <w:r w:rsidRPr="00DF5526">
        <w:rPr>
          <w:rFonts w:eastAsia="Times New Roman" w:cs="Times New Roman"/>
          <w:szCs w:val="28"/>
        </w:rPr>
        <w:t>Дом в деревне: устройство дома, обстановка.</w:t>
      </w:r>
      <w:r w:rsidR="00406ACF" w:rsidRPr="00DF5526">
        <w:rPr>
          <w:rFonts w:eastAsia="Times New Roman" w:cs="Times New Roman"/>
          <w:szCs w:val="28"/>
        </w:rPr>
        <w:t xml:space="preserve"> </w:t>
      </w:r>
      <w:r w:rsidRPr="00DF5526">
        <w:rPr>
          <w:rFonts w:eastAsia="Times New Roman" w:cs="Times New Roman"/>
          <w:szCs w:val="28"/>
        </w:rPr>
        <w:t>В гостях у родственников, друзей и знакомых.</w:t>
      </w:r>
    </w:p>
    <w:p w14:paraId="09C11757" w14:textId="77777777" w:rsidR="00406ACF" w:rsidRPr="00DF5526" w:rsidRDefault="0087012A" w:rsidP="00406ACF">
      <w:pPr>
        <w:pStyle w:val="a3"/>
        <w:ind w:firstLine="708"/>
        <w:jc w:val="both"/>
        <w:rPr>
          <w:rFonts w:eastAsia="Times New Roman" w:cs="Times New Roman"/>
          <w:szCs w:val="28"/>
        </w:rPr>
      </w:pPr>
      <w:r w:rsidRPr="00DF5526">
        <w:rPr>
          <w:rFonts w:eastAsia="Times New Roman" w:cs="Times New Roman"/>
          <w:b/>
          <w:szCs w:val="28"/>
          <w:lang w:val="fi-FI"/>
        </w:rPr>
        <w:t xml:space="preserve">Aigu. Päivykuri. Kodiruavot. Himoruavot. </w:t>
      </w:r>
      <w:r w:rsidRPr="00DF5526">
        <w:rPr>
          <w:rFonts w:eastAsia="Times New Roman" w:cs="Times New Roman"/>
          <w:b/>
          <w:szCs w:val="28"/>
        </w:rPr>
        <w:t>Время</w:t>
      </w:r>
      <w:r w:rsidRPr="00DF5526">
        <w:rPr>
          <w:rFonts w:eastAsia="Times New Roman" w:cs="Times New Roman"/>
          <w:b/>
          <w:szCs w:val="28"/>
          <w:lang w:val="fi-FI"/>
        </w:rPr>
        <w:t xml:space="preserve">. </w:t>
      </w:r>
      <w:r w:rsidRPr="00DF5526">
        <w:rPr>
          <w:rFonts w:eastAsia="Times New Roman" w:cs="Times New Roman"/>
          <w:b/>
          <w:szCs w:val="28"/>
        </w:rPr>
        <w:t>Распорядок дня. Работа по дому. Занятия в свободное время.</w:t>
      </w:r>
      <w:r w:rsidR="00406ACF" w:rsidRPr="00DF5526">
        <w:rPr>
          <w:rFonts w:eastAsia="Times New Roman" w:cs="Times New Roman"/>
          <w:b/>
          <w:szCs w:val="28"/>
        </w:rPr>
        <w:t xml:space="preserve"> </w:t>
      </w:r>
      <w:r w:rsidRPr="00DF5526">
        <w:rPr>
          <w:rFonts w:eastAsia="Times New Roman" w:cs="Times New Roman"/>
          <w:szCs w:val="28"/>
        </w:rPr>
        <w:t>Часы, определение времени по часам. Распорядок дня, полезные привычки. Работа по дому, домашние обязанности членов семьи. Свободное время, хобби.</w:t>
      </w:r>
    </w:p>
    <w:p w14:paraId="13885AD7" w14:textId="77777777" w:rsidR="00406ACF" w:rsidRPr="00DF5526" w:rsidRDefault="0087012A" w:rsidP="00406ACF">
      <w:pPr>
        <w:pStyle w:val="a3"/>
        <w:ind w:firstLine="708"/>
        <w:jc w:val="both"/>
        <w:rPr>
          <w:rFonts w:eastAsia="Times New Roman" w:cs="Times New Roman"/>
          <w:szCs w:val="28"/>
        </w:rPr>
      </w:pPr>
      <w:r w:rsidRPr="00DF5526">
        <w:rPr>
          <w:rFonts w:eastAsia="Times New Roman" w:cs="Times New Roman"/>
          <w:b/>
          <w:szCs w:val="28"/>
          <w:lang w:val="fi-FI"/>
        </w:rPr>
        <w:t>Kodiel</w:t>
      </w:r>
      <w:r w:rsidRPr="00DF5526">
        <w:rPr>
          <w:rFonts w:eastAsia="Times New Roman" w:cs="Times New Roman"/>
          <w:b/>
          <w:szCs w:val="28"/>
        </w:rPr>
        <w:t>ä</w:t>
      </w:r>
      <w:r w:rsidRPr="00DF5526">
        <w:rPr>
          <w:rFonts w:eastAsia="Times New Roman" w:cs="Times New Roman"/>
          <w:b/>
          <w:szCs w:val="28"/>
          <w:lang w:val="fi-FI"/>
        </w:rPr>
        <w:t>tit</w:t>
      </w:r>
      <w:r w:rsidRPr="00DF5526">
        <w:rPr>
          <w:rFonts w:eastAsia="Times New Roman" w:cs="Times New Roman"/>
          <w:b/>
          <w:szCs w:val="28"/>
        </w:rPr>
        <w:t>. Домашние животные.</w:t>
      </w:r>
      <w:r w:rsidR="00406ACF" w:rsidRPr="00DF5526">
        <w:rPr>
          <w:rFonts w:eastAsia="Times New Roman" w:cs="Times New Roman"/>
          <w:b/>
          <w:szCs w:val="28"/>
        </w:rPr>
        <w:t xml:space="preserve"> </w:t>
      </w:r>
      <w:r w:rsidRPr="00DF5526">
        <w:rPr>
          <w:rFonts w:eastAsia="Times New Roman" w:cs="Times New Roman"/>
          <w:szCs w:val="28"/>
        </w:rPr>
        <w:t>Домашние животные в городе и в сельской местности.</w:t>
      </w:r>
      <w:r w:rsidR="00406ACF" w:rsidRPr="00DF5526">
        <w:rPr>
          <w:rFonts w:eastAsia="Times New Roman" w:cs="Times New Roman"/>
          <w:szCs w:val="28"/>
        </w:rPr>
        <w:t xml:space="preserve"> </w:t>
      </w:r>
      <w:r w:rsidRPr="00DF5526">
        <w:rPr>
          <w:rFonts w:eastAsia="Times New Roman" w:cs="Times New Roman"/>
          <w:szCs w:val="28"/>
        </w:rPr>
        <w:t>Радость общения с домашними любимцами.</w:t>
      </w:r>
      <w:r w:rsidR="00406ACF" w:rsidRPr="00DF5526">
        <w:rPr>
          <w:rFonts w:eastAsia="Times New Roman" w:cs="Times New Roman"/>
          <w:szCs w:val="28"/>
        </w:rPr>
        <w:t xml:space="preserve"> </w:t>
      </w:r>
      <w:r w:rsidRPr="00DF5526">
        <w:rPr>
          <w:rFonts w:eastAsia="Times New Roman" w:cs="Times New Roman"/>
          <w:szCs w:val="28"/>
        </w:rPr>
        <w:t>Уход за домашними животными, ответственность за их содержание.</w:t>
      </w:r>
    </w:p>
    <w:p w14:paraId="6965F3E7" w14:textId="77777777" w:rsidR="00B67CA2" w:rsidRPr="00DF5526" w:rsidRDefault="0087012A" w:rsidP="00B67CA2">
      <w:pPr>
        <w:pStyle w:val="a3"/>
        <w:ind w:firstLine="708"/>
        <w:jc w:val="both"/>
        <w:rPr>
          <w:rFonts w:eastAsia="Times New Roman" w:cs="Times New Roman"/>
          <w:szCs w:val="28"/>
        </w:rPr>
      </w:pPr>
      <w:r w:rsidRPr="00DF5526">
        <w:rPr>
          <w:rFonts w:eastAsia="Times New Roman" w:cs="Times New Roman"/>
          <w:b/>
          <w:szCs w:val="28"/>
          <w:lang w:val="fi-FI"/>
        </w:rPr>
        <w:t>Petroskoi</w:t>
      </w:r>
      <w:r w:rsidRPr="00DF5526">
        <w:rPr>
          <w:rFonts w:eastAsia="Times New Roman" w:cs="Times New Roman"/>
          <w:b/>
          <w:szCs w:val="28"/>
        </w:rPr>
        <w:t>. Петрозаводск.</w:t>
      </w:r>
      <w:r w:rsidR="00406ACF" w:rsidRPr="00DF5526">
        <w:rPr>
          <w:rFonts w:eastAsia="Times New Roman" w:cs="Times New Roman"/>
          <w:b/>
          <w:szCs w:val="28"/>
        </w:rPr>
        <w:t xml:space="preserve"> </w:t>
      </w:r>
      <w:r w:rsidRPr="00DF5526">
        <w:rPr>
          <w:rFonts w:eastAsia="Times New Roman" w:cs="Times New Roman"/>
          <w:szCs w:val="28"/>
        </w:rPr>
        <w:t>Города Карелии.</w:t>
      </w:r>
      <w:r w:rsidR="00406ACF" w:rsidRPr="00DF5526">
        <w:rPr>
          <w:rFonts w:eastAsia="Times New Roman" w:cs="Times New Roman"/>
          <w:szCs w:val="28"/>
        </w:rPr>
        <w:t xml:space="preserve"> </w:t>
      </w:r>
      <w:r w:rsidRPr="00DF5526">
        <w:rPr>
          <w:rFonts w:eastAsia="Times New Roman" w:cs="Times New Roman"/>
          <w:szCs w:val="28"/>
        </w:rPr>
        <w:t>Петрозаводск – столица Карелии: географическое положение, население. Достопримечательности Петрозаводска.</w:t>
      </w:r>
    </w:p>
    <w:p w14:paraId="0D057924" w14:textId="5B9B9218" w:rsidR="0087012A" w:rsidRPr="00DF5526" w:rsidRDefault="0087012A" w:rsidP="00B67CA2">
      <w:pPr>
        <w:pStyle w:val="a3"/>
        <w:ind w:firstLine="708"/>
        <w:jc w:val="both"/>
      </w:pPr>
      <w:r w:rsidRPr="00DF5526">
        <w:rPr>
          <w:rFonts w:eastAsia="Times New Roman" w:cs="Times New Roman"/>
          <w:b/>
          <w:szCs w:val="28"/>
          <w:lang w:val="fi-FI"/>
        </w:rPr>
        <w:t>Lugemine</w:t>
      </w:r>
      <w:r w:rsidRPr="00DF5526">
        <w:rPr>
          <w:rFonts w:eastAsia="Times New Roman" w:cs="Times New Roman"/>
          <w:b/>
          <w:szCs w:val="28"/>
        </w:rPr>
        <w:t>. Чтение.</w:t>
      </w:r>
      <w:r w:rsidR="00B67CA2" w:rsidRPr="00DF5526">
        <w:rPr>
          <w:rFonts w:eastAsia="Times New Roman" w:cs="Times New Roman"/>
          <w:b/>
          <w:szCs w:val="28"/>
        </w:rPr>
        <w:t xml:space="preserve"> </w:t>
      </w:r>
      <w:r w:rsidRPr="00DF5526">
        <w:rPr>
          <w:rFonts w:eastAsia="Times New Roman" w:cs="Times New Roman"/>
          <w:szCs w:val="28"/>
        </w:rPr>
        <w:t>Чтение – лучшее учение. Газеты и журналы на карельском языке. Детский журнал «Кипиня».</w:t>
      </w:r>
    </w:p>
    <w:p w14:paraId="3005D9DC" w14:textId="77777777" w:rsidR="00B67CA2" w:rsidRPr="00DF5526" w:rsidRDefault="00B67CA2" w:rsidP="00B67CA2">
      <w:pPr>
        <w:pStyle w:val="a3"/>
        <w:jc w:val="both"/>
        <w:rPr>
          <w:b/>
          <w:i/>
        </w:rPr>
      </w:pPr>
      <w:r w:rsidRPr="00DF5526">
        <w:rPr>
          <w:b/>
          <w:i/>
        </w:rPr>
        <w:t xml:space="preserve">Говорение </w:t>
      </w:r>
    </w:p>
    <w:p w14:paraId="626C6B2D" w14:textId="77777777" w:rsidR="00B67CA2" w:rsidRPr="00DF5526" w:rsidRDefault="00B67CA2" w:rsidP="00B67CA2">
      <w:pPr>
        <w:pStyle w:val="a3"/>
        <w:ind w:firstLine="708"/>
        <w:jc w:val="both"/>
      </w:pPr>
      <w:r w:rsidRPr="00DF5526">
        <w:t xml:space="preserve">Развитие коммуникативных умений </w:t>
      </w:r>
      <w:r w:rsidRPr="00DF5526">
        <w:rPr>
          <w:b/>
          <w:i/>
        </w:rPr>
        <w:t>диалогической речи</w:t>
      </w:r>
      <w:r w:rsidRPr="00DF5526">
        <w:t xml:space="preserve">,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w:t>
      </w:r>
    </w:p>
    <w:p w14:paraId="0370A0A1" w14:textId="77777777" w:rsidR="00B67CA2" w:rsidRPr="00DF5526" w:rsidRDefault="00B67CA2" w:rsidP="00B67CA2">
      <w:pPr>
        <w:pStyle w:val="a3"/>
        <w:ind w:firstLine="708"/>
        <w:jc w:val="both"/>
      </w:pPr>
      <w:r w:rsidRPr="00DF5526">
        <w:rPr>
          <w:i/>
        </w:rPr>
        <w:t>диалог этикетного характера</w:t>
      </w:r>
      <w:r w:rsidRPr="00DF5526">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26D463D4" w14:textId="77777777" w:rsidR="00B67CA2" w:rsidRPr="00DF5526" w:rsidRDefault="00B67CA2" w:rsidP="00B67CA2">
      <w:pPr>
        <w:pStyle w:val="a3"/>
        <w:ind w:firstLine="708"/>
        <w:jc w:val="both"/>
      </w:pPr>
      <w:r w:rsidRPr="00DF5526">
        <w:rPr>
          <w:i/>
        </w:rPr>
        <w:t>диалог - побуждение к действию:</w:t>
      </w:r>
      <w:r w:rsidRPr="00DF5526">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26CA9D4" w14:textId="77777777" w:rsidR="00B67CA2" w:rsidRPr="00DF5526" w:rsidRDefault="00B67CA2" w:rsidP="00B67CA2">
      <w:pPr>
        <w:pStyle w:val="a3"/>
        <w:ind w:firstLine="708"/>
        <w:jc w:val="both"/>
      </w:pPr>
      <w:r w:rsidRPr="00DF5526">
        <w:rPr>
          <w:i/>
        </w:rPr>
        <w:lastRenderedPageBreak/>
        <w:t>диалог-расспрос</w:t>
      </w:r>
      <w:r w:rsidRPr="00DF5526">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05F5579A" w14:textId="77777777" w:rsidR="00B67CA2" w:rsidRPr="00DF5526" w:rsidRDefault="00B67CA2" w:rsidP="00B67CA2">
      <w:pPr>
        <w:pStyle w:val="a3"/>
        <w:ind w:firstLine="708"/>
        <w:jc w:val="both"/>
      </w:pPr>
      <w:r w:rsidRPr="00DF5526">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w:t>
      </w:r>
    </w:p>
    <w:p w14:paraId="5CAA7AD2" w14:textId="4DE5452D" w:rsidR="002573E8" w:rsidRPr="00DF5526" w:rsidRDefault="00B67CA2" w:rsidP="00B67CA2">
      <w:pPr>
        <w:pStyle w:val="a3"/>
        <w:ind w:firstLine="708"/>
        <w:jc w:val="both"/>
      </w:pPr>
      <w:r w:rsidRPr="00DF5526">
        <w:t>Объём диалога - до 6 реплик со стороны каждого собеседника.</w:t>
      </w:r>
    </w:p>
    <w:p w14:paraId="399F688C" w14:textId="77777777" w:rsidR="00B67CA2" w:rsidRPr="00DF5526" w:rsidRDefault="00B67CA2" w:rsidP="00B67CA2">
      <w:pPr>
        <w:pStyle w:val="a3"/>
        <w:ind w:firstLine="708"/>
        <w:jc w:val="both"/>
      </w:pPr>
      <w:r w:rsidRPr="00DF5526">
        <w:t xml:space="preserve">Развитие коммуникативных умений </w:t>
      </w:r>
      <w:r w:rsidRPr="00DF5526">
        <w:rPr>
          <w:b/>
          <w:i/>
        </w:rPr>
        <w:t>монологической речи</w:t>
      </w:r>
      <w:r w:rsidRPr="00DF5526">
        <w:t xml:space="preserve">: </w:t>
      </w:r>
    </w:p>
    <w:p w14:paraId="3795F28D" w14:textId="77777777" w:rsidR="00B67CA2" w:rsidRPr="00DF5526" w:rsidRDefault="00B67CA2" w:rsidP="00B67CA2">
      <w:pPr>
        <w:pStyle w:val="a3"/>
        <w:numPr>
          <w:ilvl w:val="0"/>
          <w:numId w:val="16"/>
        </w:numPr>
        <w:jc w:val="both"/>
        <w:rPr>
          <w:rFonts w:eastAsia="NSimSun"/>
          <w:b/>
          <w:lang w:eastAsia="zh-CN" w:bidi="hi-IN"/>
        </w:rPr>
      </w:pPr>
      <w:r w:rsidRPr="00DF5526">
        <w:t xml:space="preserve">создание устных связных монологических высказываний с использованием основных коммуникативных типов речи: </w:t>
      </w:r>
    </w:p>
    <w:p w14:paraId="56034864" w14:textId="77777777" w:rsidR="00B67CA2" w:rsidRPr="00DF5526" w:rsidRDefault="00B67CA2" w:rsidP="00B67CA2">
      <w:pPr>
        <w:pStyle w:val="a3"/>
        <w:ind w:left="1068"/>
        <w:jc w:val="both"/>
      </w:pPr>
      <w:r w:rsidRPr="00DF5526">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4777CA41" w14:textId="77777777" w:rsidR="00B67CA2" w:rsidRPr="00DF5526" w:rsidRDefault="00B67CA2" w:rsidP="00B67CA2">
      <w:pPr>
        <w:pStyle w:val="a3"/>
        <w:ind w:left="1068"/>
        <w:jc w:val="both"/>
      </w:pPr>
      <w:r w:rsidRPr="00DF5526">
        <w:t xml:space="preserve">- повествование/сообщение; </w:t>
      </w:r>
    </w:p>
    <w:p w14:paraId="4499DFE1" w14:textId="77777777" w:rsidR="00B67CA2" w:rsidRPr="00DF5526" w:rsidRDefault="00B67CA2" w:rsidP="00B67CA2">
      <w:pPr>
        <w:pStyle w:val="a3"/>
        <w:numPr>
          <w:ilvl w:val="0"/>
          <w:numId w:val="16"/>
        </w:numPr>
        <w:jc w:val="both"/>
        <w:rPr>
          <w:rFonts w:eastAsia="NSimSun"/>
          <w:b/>
          <w:lang w:eastAsia="zh-CN" w:bidi="hi-IN"/>
        </w:rPr>
      </w:pPr>
      <w:r w:rsidRPr="00DF5526">
        <w:t>изложение (пересказ) основного содержания прочитанного/ прослушанного текста;</w:t>
      </w:r>
    </w:p>
    <w:p w14:paraId="5E2EA4D6" w14:textId="77777777" w:rsidR="00B67CA2" w:rsidRPr="00DF5526" w:rsidRDefault="00B67CA2" w:rsidP="00B67CA2">
      <w:pPr>
        <w:pStyle w:val="a3"/>
        <w:numPr>
          <w:ilvl w:val="0"/>
          <w:numId w:val="16"/>
        </w:numPr>
        <w:jc w:val="both"/>
        <w:rPr>
          <w:rFonts w:eastAsia="NSimSun"/>
          <w:b/>
          <w:lang w:eastAsia="zh-CN" w:bidi="hi-IN"/>
        </w:rPr>
      </w:pPr>
      <w:r w:rsidRPr="00DF5526">
        <w:t>краткое изложение результатов выполненной проектной работы.</w:t>
      </w:r>
    </w:p>
    <w:p w14:paraId="32DEE8B8" w14:textId="77777777" w:rsidR="00B67CA2" w:rsidRPr="00DF5526" w:rsidRDefault="00B67CA2" w:rsidP="00B67CA2">
      <w:pPr>
        <w:pStyle w:val="a3"/>
        <w:ind w:firstLine="708"/>
        <w:jc w:val="both"/>
      </w:pPr>
      <w:r w:rsidRPr="00DF5526">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w:t>
      </w:r>
    </w:p>
    <w:p w14:paraId="6F9B9B3F" w14:textId="26AC36BE" w:rsidR="00B67CA2" w:rsidRPr="00DF5526" w:rsidRDefault="00B67CA2" w:rsidP="00B67CA2">
      <w:pPr>
        <w:pStyle w:val="a3"/>
        <w:ind w:firstLine="708"/>
        <w:jc w:val="both"/>
        <w:rPr>
          <w:rFonts w:eastAsia="NSimSun"/>
          <w:b/>
          <w:lang w:eastAsia="zh-CN" w:bidi="hi-IN"/>
        </w:rPr>
      </w:pPr>
      <w:r w:rsidRPr="00DF5526">
        <w:t>Объём монологического высказывания – 8-9 фраз.</w:t>
      </w:r>
    </w:p>
    <w:p w14:paraId="1FE518AE" w14:textId="77777777" w:rsidR="00B67CA2" w:rsidRPr="00DF5526" w:rsidRDefault="00B67CA2" w:rsidP="00B67CA2">
      <w:pPr>
        <w:pStyle w:val="a3"/>
        <w:jc w:val="both"/>
        <w:rPr>
          <w:b/>
          <w:i/>
        </w:rPr>
      </w:pPr>
      <w:r w:rsidRPr="00DF5526">
        <w:rPr>
          <w:b/>
          <w:i/>
        </w:rPr>
        <w:t xml:space="preserve">Аудирование </w:t>
      </w:r>
    </w:p>
    <w:p w14:paraId="4EC5FCC8" w14:textId="77777777" w:rsidR="00B67CA2" w:rsidRPr="00DF5526" w:rsidRDefault="00B67CA2" w:rsidP="00B67CA2">
      <w:pPr>
        <w:pStyle w:val="a3"/>
        <w:ind w:firstLine="708"/>
        <w:jc w:val="both"/>
      </w:pPr>
      <w:r w:rsidRPr="00DF5526">
        <w:t xml:space="preserve">При непосредственном общении: понимание на слух речи учителя и одноклассников и вербальная/невербальная реакция на услышанное. </w:t>
      </w:r>
    </w:p>
    <w:p w14:paraId="0C4FDCEC" w14:textId="77777777" w:rsidR="00B67CA2" w:rsidRPr="00DF5526" w:rsidRDefault="00B67CA2" w:rsidP="00B67CA2">
      <w:pPr>
        <w:pStyle w:val="a3"/>
        <w:ind w:firstLine="708"/>
        <w:jc w:val="both"/>
      </w:pPr>
      <w:r w:rsidRPr="00DF5526">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w:t>
      </w:r>
      <w:r w:rsidRPr="00DF5526">
        <w:lastRenderedPageBreak/>
        <w:t>зависимости от поставленной коммуникативной задачи: с пониманием основного содержания; с пониманием запрашиваемой информации.</w:t>
      </w:r>
    </w:p>
    <w:p w14:paraId="0FD130C2" w14:textId="77777777" w:rsidR="00B67CA2" w:rsidRPr="00DF5526" w:rsidRDefault="00B67CA2" w:rsidP="00B67CA2">
      <w:pPr>
        <w:pStyle w:val="a3"/>
        <w:ind w:firstLine="708"/>
        <w:jc w:val="both"/>
      </w:pPr>
      <w:r w:rsidRPr="00DF5526">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w:t>
      </w:r>
    </w:p>
    <w:p w14:paraId="483BD6C0" w14:textId="77777777" w:rsidR="00B67CA2" w:rsidRPr="00DF5526" w:rsidRDefault="00B67CA2" w:rsidP="00B67CA2">
      <w:pPr>
        <w:pStyle w:val="a3"/>
        <w:ind w:firstLine="708"/>
        <w:jc w:val="both"/>
      </w:pPr>
      <w:r w:rsidRPr="00DF5526">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11F6D3B8" w14:textId="77777777" w:rsidR="00B67CA2" w:rsidRPr="00DF5526" w:rsidRDefault="00B67CA2" w:rsidP="00B67CA2">
      <w:pPr>
        <w:pStyle w:val="a3"/>
        <w:ind w:firstLine="708"/>
        <w:jc w:val="both"/>
      </w:pPr>
      <w:r w:rsidRPr="00DF5526">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6E9BE3E5" w14:textId="4EF7FB2E" w:rsidR="00B67CA2" w:rsidRPr="00DF5526" w:rsidRDefault="00B67CA2" w:rsidP="00B67CA2">
      <w:pPr>
        <w:pStyle w:val="a3"/>
        <w:ind w:firstLine="708"/>
        <w:jc w:val="both"/>
      </w:pPr>
      <w:r w:rsidRPr="00DF5526">
        <w:t>Время звучания текста/текстов для аудирования - до 1,5 минут</w:t>
      </w:r>
    </w:p>
    <w:p w14:paraId="6EAC0C69" w14:textId="77777777" w:rsidR="00B67CA2" w:rsidRPr="00DF5526" w:rsidRDefault="00B67CA2" w:rsidP="00B67CA2">
      <w:pPr>
        <w:pStyle w:val="a3"/>
        <w:jc w:val="both"/>
        <w:rPr>
          <w:b/>
          <w:i/>
        </w:rPr>
      </w:pPr>
      <w:r w:rsidRPr="00DF5526">
        <w:rPr>
          <w:b/>
          <w:i/>
        </w:rPr>
        <w:t xml:space="preserve">Смысловое чтение </w:t>
      </w:r>
    </w:p>
    <w:p w14:paraId="3C10524E" w14:textId="77777777" w:rsidR="00B67CA2" w:rsidRPr="00DF5526" w:rsidRDefault="00B67CA2" w:rsidP="00B67CA2">
      <w:pPr>
        <w:pStyle w:val="a3"/>
        <w:ind w:firstLine="708"/>
        <w:jc w:val="both"/>
      </w:pPr>
      <w:r w:rsidRPr="00DF5526">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w:t>
      </w:r>
    </w:p>
    <w:p w14:paraId="167B56D2" w14:textId="77777777" w:rsidR="00B67CA2" w:rsidRPr="00DF5526" w:rsidRDefault="00B67CA2" w:rsidP="00B67CA2">
      <w:pPr>
        <w:pStyle w:val="a3"/>
        <w:ind w:firstLine="708"/>
        <w:jc w:val="both"/>
      </w:pPr>
      <w:r w:rsidRPr="00DF5526">
        <w:t xml:space="preserve">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w:t>
      </w:r>
    </w:p>
    <w:p w14:paraId="724FF59D" w14:textId="77777777" w:rsidR="00B67CA2" w:rsidRPr="00DF5526" w:rsidRDefault="00B67CA2" w:rsidP="00B67CA2">
      <w:pPr>
        <w:pStyle w:val="a3"/>
        <w:ind w:firstLine="708"/>
        <w:jc w:val="both"/>
      </w:pPr>
      <w:r w:rsidRPr="00DF5526">
        <w:t xml:space="preserve">Чтение с пониманием нужной/запрашиваемой информации предполагает умение находить в прочитанном тексте и понимать запрашиваемую информацию. </w:t>
      </w:r>
    </w:p>
    <w:p w14:paraId="00DCF1AC" w14:textId="77777777" w:rsidR="00B67CA2" w:rsidRPr="00DF5526" w:rsidRDefault="00B67CA2" w:rsidP="00B67CA2">
      <w:pPr>
        <w:pStyle w:val="a3"/>
        <w:ind w:firstLine="708"/>
        <w:jc w:val="both"/>
      </w:pPr>
      <w:r w:rsidRPr="00DF5526">
        <w:lastRenderedPageBreak/>
        <w:t xml:space="preserve">Чтение с полным пониманием предполагает полное и точное понимание информации, представленной в тексте, в эксплицитной (явной) форме. </w:t>
      </w:r>
    </w:p>
    <w:p w14:paraId="4AAFC436" w14:textId="77777777" w:rsidR="00B67CA2" w:rsidRPr="00DF5526" w:rsidRDefault="00B67CA2" w:rsidP="00B67CA2">
      <w:pPr>
        <w:pStyle w:val="a3"/>
        <w:ind w:firstLine="708"/>
        <w:jc w:val="both"/>
      </w:pPr>
      <w:r w:rsidRPr="00DF5526">
        <w:t xml:space="preserve">Чтение несплошных текстов (таблиц, диаграмм) и понимание представленной в них информации. </w:t>
      </w:r>
    </w:p>
    <w:p w14:paraId="30712BCF" w14:textId="77777777" w:rsidR="00B67CA2" w:rsidRPr="00DF5526" w:rsidRDefault="00B67CA2" w:rsidP="00B67CA2">
      <w:pPr>
        <w:pStyle w:val="a3"/>
        <w:ind w:firstLine="708"/>
        <w:jc w:val="both"/>
      </w:pPr>
      <w:r w:rsidRPr="00DF5526">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14:paraId="1A6BE443" w14:textId="4BCDC7A7" w:rsidR="00B67CA2" w:rsidRPr="00DF5526" w:rsidRDefault="00B67CA2" w:rsidP="00B67CA2">
      <w:pPr>
        <w:pStyle w:val="a3"/>
        <w:ind w:firstLine="708"/>
        <w:jc w:val="both"/>
        <w:rPr>
          <w:rFonts w:eastAsia="NSimSun"/>
          <w:b/>
          <w:lang w:eastAsia="zh-CN" w:bidi="hi-IN"/>
        </w:rPr>
      </w:pPr>
      <w:r w:rsidRPr="00DF5526">
        <w:t>Объём текста/текстов для чтения — до 350 слов.</w:t>
      </w:r>
    </w:p>
    <w:p w14:paraId="720C133A" w14:textId="77777777" w:rsidR="00B67CA2" w:rsidRPr="00DF5526" w:rsidRDefault="00B67CA2" w:rsidP="00B67CA2">
      <w:pPr>
        <w:pStyle w:val="a3"/>
        <w:jc w:val="both"/>
        <w:rPr>
          <w:b/>
          <w:i/>
        </w:rPr>
      </w:pPr>
      <w:r w:rsidRPr="00DF5526">
        <w:rPr>
          <w:b/>
          <w:i/>
        </w:rPr>
        <w:t xml:space="preserve">Письменная речь </w:t>
      </w:r>
    </w:p>
    <w:p w14:paraId="4C3C4D20" w14:textId="77777777" w:rsidR="00B67CA2" w:rsidRPr="00DF5526" w:rsidRDefault="00B67CA2" w:rsidP="00B67CA2">
      <w:pPr>
        <w:pStyle w:val="a3"/>
        <w:ind w:firstLine="708"/>
        <w:jc w:val="both"/>
      </w:pPr>
      <w:r w:rsidRPr="00DF5526">
        <w:t xml:space="preserve">Развитие умений письменной речи: </w:t>
      </w:r>
    </w:p>
    <w:p w14:paraId="7813277B" w14:textId="77777777" w:rsidR="00B67CA2" w:rsidRPr="00DF5526" w:rsidRDefault="00B67CA2" w:rsidP="00B67CA2">
      <w:pPr>
        <w:pStyle w:val="a3"/>
        <w:ind w:firstLine="708"/>
        <w:jc w:val="both"/>
      </w:pPr>
      <w:r w:rsidRPr="00DF5526">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14:paraId="4A0BCD1C" w14:textId="77777777" w:rsidR="00B67CA2" w:rsidRPr="00DF5526" w:rsidRDefault="00B67CA2" w:rsidP="00B67CA2">
      <w:pPr>
        <w:pStyle w:val="a3"/>
        <w:ind w:firstLine="708"/>
        <w:jc w:val="both"/>
      </w:pPr>
      <w:r w:rsidRPr="00DF5526">
        <w:t>заполнение анкет и формуляров: сообщение о себе основных сведений;</w:t>
      </w:r>
    </w:p>
    <w:p w14:paraId="34266164" w14:textId="77777777" w:rsidR="00B67CA2" w:rsidRPr="00DF5526" w:rsidRDefault="00B67CA2" w:rsidP="00B67CA2">
      <w:pPr>
        <w:pStyle w:val="a3"/>
        <w:ind w:firstLine="708"/>
        <w:jc w:val="both"/>
      </w:pPr>
      <w:r w:rsidRPr="00DF5526">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обращение, завершающую фразу и подпись в соответствии с нормами неофициального общения. Объём письма — до 90 слов; </w:t>
      </w:r>
    </w:p>
    <w:p w14:paraId="560ADF23" w14:textId="4061E1D7" w:rsidR="00B67CA2" w:rsidRPr="00DF5526" w:rsidRDefault="00B67CA2" w:rsidP="00B67CA2">
      <w:pPr>
        <w:pStyle w:val="a3"/>
        <w:ind w:firstLine="708"/>
        <w:jc w:val="both"/>
      </w:pPr>
      <w:r w:rsidRPr="00DF5526">
        <w:t>создание небольшого письменного высказывания с опорой на образец, план, таблицу. Объём письменного высказывания </w:t>
      </w:r>
      <w:r w:rsidR="00EF75AA" w:rsidRPr="00DF5526">
        <w:t>–</w:t>
      </w:r>
      <w:r w:rsidRPr="00DF5526">
        <w:t xml:space="preserve"> до 90 слов.</w:t>
      </w:r>
    </w:p>
    <w:p w14:paraId="0620EE04" w14:textId="77777777" w:rsidR="00127AF9" w:rsidRPr="00DF5526" w:rsidRDefault="00127AF9" w:rsidP="00127AF9">
      <w:pPr>
        <w:pStyle w:val="a3"/>
        <w:jc w:val="both"/>
        <w:rPr>
          <w:b/>
          <w:u w:val="single"/>
        </w:rPr>
      </w:pPr>
      <w:r w:rsidRPr="00DF5526">
        <w:rPr>
          <w:b/>
          <w:u w:val="single"/>
        </w:rPr>
        <w:t xml:space="preserve">Языковые знания и умения </w:t>
      </w:r>
    </w:p>
    <w:p w14:paraId="1754535D" w14:textId="77777777" w:rsidR="00127AF9" w:rsidRPr="00DF5526" w:rsidRDefault="00127AF9" w:rsidP="00127AF9">
      <w:pPr>
        <w:pStyle w:val="a3"/>
        <w:jc w:val="both"/>
        <w:rPr>
          <w:b/>
          <w:i/>
        </w:rPr>
      </w:pPr>
      <w:r w:rsidRPr="00DF5526">
        <w:rPr>
          <w:b/>
          <w:i/>
        </w:rPr>
        <w:t xml:space="preserve">Фонетическая сторона речи </w:t>
      </w:r>
    </w:p>
    <w:p w14:paraId="7F500F7A" w14:textId="3D6EAC50" w:rsidR="00127AF9" w:rsidRPr="00DF5526" w:rsidRDefault="00127AF9" w:rsidP="00127AF9">
      <w:pPr>
        <w:pStyle w:val="a3"/>
        <w:ind w:firstLine="708"/>
        <w:jc w:val="both"/>
      </w:pPr>
      <w:r w:rsidRPr="00DF5526">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F7E106D" w14:textId="615E7234" w:rsidR="00127AF9" w:rsidRPr="00DF5526" w:rsidRDefault="00127AF9" w:rsidP="00127AF9">
      <w:pPr>
        <w:pStyle w:val="a3"/>
        <w:ind w:firstLine="708"/>
        <w:jc w:val="both"/>
      </w:pPr>
      <w:r w:rsidRPr="00DF5526">
        <w:lastRenderedPageBreak/>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5DB1918" w14:textId="77777777" w:rsidR="00127AF9" w:rsidRPr="00DF5526" w:rsidRDefault="00127AF9" w:rsidP="00127AF9">
      <w:pPr>
        <w:pStyle w:val="a3"/>
        <w:ind w:firstLine="708"/>
        <w:jc w:val="both"/>
      </w:pPr>
      <w:r w:rsidRPr="00DF5526">
        <w:t xml:space="preserve">Тексты для чтения вслух: диалог (беседа), рассказ, сообщение информационного характера, отрывок из статьи научно-популярного характера. </w:t>
      </w:r>
    </w:p>
    <w:p w14:paraId="0621D6F7" w14:textId="59D54F9A" w:rsidR="00EF75AA" w:rsidRPr="00DF5526" w:rsidRDefault="00127AF9" w:rsidP="00127AF9">
      <w:pPr>
        <w:pStyle w:val="a3"/>
        <w:ind w:firstLine="708"/>
        <w:jc w:val="both"/>
      </w:pPr>
      <w:r w:rsidRPr="00DF5526">
        <w:t>Объём текста для чтения вслух — до 100 слов.</w:t>
      </w:r>
    </w:p>
    <w:p w14:paraId="50284450" w14:textId="77777777" w:rsidR="00127AF9" w:rsidRPr="00DF5526" w:rsidRDefault="00127AF9" w:rsidP="00127AF9">
      <w:pPr>
        <w:pStyle w:val="a3"/>
        <w:jc w:val="both"/>
        <w:rPr>
          <w:b/>
          <w:i/>
        </w:rPr>
      </w:pPr>
      <w:r w:rsidRPr="00DF5526">
        <w:rPr>
          <w:b/>
          <w:i/>
        </w:rPr>
        <w:t xml:space="preserve">Графика, орфография и пунктуация </w:t>
      </w:r>
    </w:p>
    <w:p w14:paraId="089F7389" w14:textId="77777777" w:rsidR="00127AF9" w:rsidRPr="00DF5526" w:rsidRDefault="00127AF9" w:rsidP="00127AF9">
      <w:pPr>
        <w:pStyle w:val="a3"/>
        <w:ind w:firstLine="708"/>
        <w:jc w:val="both"/>
      </w:pPr>
      <w:r w:rsidRPr="00DF5526">
        <w:t xml:space="preserve">Правильное написание изученных слов. </w:t>
      </w:r>
    </w:p>
    <w:p w14:paraId="675BBF47" w14:textId="03AF9F43" w:rsidR="00127AF9" w:rsidRPr="00DF5526" w:rsidRDefault="00127AF9" w:rsidP="00127AF9">
      <w:pPr>
        <w:pStyle w:val="a3"/>
        <w:ind w:firstLine="708"/>
        <w:jc w:val="both"/>
      </w:pPr>
      <w:r w:rsidRPr="00DF5526">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4E003D9A" w14:textId="77777777" w:rsidR="00127AF9" w:rsidRPr="00DF5526" w:rsidRDefault="00127AF9" w:rsidP="00127AF9">
      <w:pPr>
        <w:pStyle w:val="a3"/>
        <w:jc w:val="both"/>
        <w:rPr>
          <w:b/>
          <w:i/>
        </w:rPr>
      </w:pPr>
      <w:r w:rsidRPr="00DF5526">
        <w:rPr>
          <w:b/>
          <w:i/>
        </w:rPr>
        <w:t xml:space="preserve">Лексическая сторона речи </w:t>
      </w:r>
    </w:p>
    <w:p w14:paraId="037D7398" w14:textId="2848A97B" w:rsidR="00127AF9" w:rsidRPr="00DF5526" w:rsidRDefault="00127AF9" w:rsidP="00127AF9">
      <w:pPr>
        <w:pStyle w:val="a3"/>
        <w:ind w:firstLine="708"/>
        <w:jc w:val="both"/>
      </w:pPr>
      <w:r w:rsidRPr="00DF5526">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w:t>
      </w:r>
    </w:p>
    <w:p w14:paraId="09542ECE" w14:textId="77777777" w:rsidR="00127AF9" w:rsidRPr="00DF5526" w:rsidRDefault="00127AF9" w:rsidP="00127AF9">
      <w:pPr>
        <w:pStyle w:val="a3"/>
        <w:ind w:firstLine="708"/>
        <w:jc w:val="both"/>
      </w:pPr>
      <w:r w:rsidRPr="00DF5526">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069AA24A" w14:textId="480DE25F" w:rsidR="00127AF9" w:rsidRPr="00DF5526" w:rsidRDefault="00127AF9" w:rsidP="00127AF9">
      <w:pPr>
        <w:pStyle w:val="a3"/>
        <w:ind w:firstLine="708"/>
        <w:jc w:val="both"/>
      </w:pPr>
      <w:r w:rsidRPr="00DF5526">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7B2306D" w14:textId="16263E84" w:rsidR="00127AF9" w:rsidRPr="00DF5526" w:rsidRDefault="00127AF9" w:rsidP="00127AF9">
      <w:pPr>
        <w:pStyle w:val="a3"/>
        <w:ind w:firstLine="708"/>
        <w:jc w:val="both"/>
      </w:pPr>
      <w:r w:rsidRPr="00DF5526">
        <w:t>Основные способы словообразования: а) аффиксация, б) словосложение.</w:t>
      </w:r>
    </w:p>
    <w:p w14:paraId="5439028E" w14:textId="609E7430" w:rsidR="00127AF9" w:rsidRPr="00DF5526" w:rsidRDefault="00127AF9" w:rsidP="00127AF9">
      <w:pPr>
        <w:pStyle w:val="a3"/>
        <w:ind w:firstLine="708"/>
        <w:jc w:val="both"/>
      </w:pPr>
      <w:r w:rsidRPr="00DF5526">
        <w:t>Многозначные лексические единицы. Синонимы. Антонимы. Интернациональные слова. Наиболее частотные фразовые глаголы.</w:t>
      </w:r>
    </w:p>
    <w:p w14:paraId="39DC3280" w14:textId="4A05541C" w:rsidR="00762AB7" w:rsidRPr="00DF5526" w:rsidRDefault="00762AB7" w:rsidP="00762AB7">
      <w:pPr>
        <w:pStyle w:val="a3"/>
        <w:jc w:val="both"/>
        <w:rPr>
          <w:b/>
          <w:i/>
        </w:rPr>
      </w:pPr>
      <w:r w:rsidRPr="00DF5526">
        <w:rPr>
          <w:b/>
          <w:i/>
        </w:rPr>
        <w:t>Грамматическая сторона речи</w:t>
      </w:r>
    </w:p>
    <w:p w14:paraId="62BAFBF5" w14:textId="77777777" w:rsidR="001060CC" w:rsidRPr="00DF5526" w:rsidRDefault="00762AB7" w:rsidP="001060CC">
      <w:pPr>
        <w:pStyle w:val="a3"/>
        <w:ind w:firstLine="708"/>
        <w:jc w:val="both"/>
      </w:pPr>
      <w:r w:rsidRPr="00DF5526">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p>
    <w:p w14:paraId="6EA25822" w14:textId="77777777" w:rsidR="009C5E00" w:rsidRPr="00DF5526" w:rsidRDefault="001060CC" w:rsidP="009C5E00">
      <w:pPr>
        <w:pStyle w:val="a3"/>
        <w:ind w:firstLine="708"/>
        <w:jc w:val="both"/>
        <w:rPr>
          <w:rFonts w:cs="Times New Roman"/>
          <w:color w:val="000000"/>
          <w:szCs w:val="28"/>
        </w:rPr>
      </w:pPr>
      <w:r w:rsidRPr="00DF5526">
        <w:rPr>
          <w:rFonts w:cs="Times New Roman"/>
          <w:szCs w:val="28"/>
        </w:rPr>
        <w:t>Основные коммуникативные типы простых предложений в карельском языке: повествовательное, побудительное</w:t>
      </w:r>
      <w:r w:rsidRPr="00DF5526">
        <w:rPr>
          <w:rFonts w:cs="Times New Roman"/>
          <w:i/>
          <w:szCs w:val="28"/>
        </w:rPr>
        <w:t xml:space="preserve">, </w:t>
      </w:r>
      <w:r w:rsidRPr="00DF5526">
        <w:rPr>
          <w:rFonts w:cs="Times New Roman"/>
          <w:szCs w:val="28"/>
        </w:rPr>
        <w:t xml:space="preserve">вопросительное (общий вопрос, </w:t>
      </w:r>
      <w:r w:rsidRPr="00DF5526">
        <w:rPr>
          <w:rFonts w:cs="Times New Roman"/>
          <w:color w:val="000000"/>
          <w:szCs w:val="28"/>
        </w:rPr>
        <w:t>с</w:t>
      </w:r>
      <w:r w:rsidRPr="00DF5526">
        <w:rPr>
          <w:rFonts w:cs="Times New Roman"/>
          <w:szCs w:val="28"/>
        </w:rPr>
        <w:t xml:space="preserve">пециальные вопросы, </w:t>
      </w:r>
      <w:r w:rsidRPr="00DF5526">
        <w:rPr>
          <w:rFonts w:cs="Times New Roman"/>
          <w:iCs/>
          <w:color w:val="000000"/>
          <w:szCs w:val="28"/>
        </w:rPr>
        <w:t>а</w:t>
      </w:r>
      <w:r w:rsidRPr="00DF5526">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DF5526">
        <w:rPr>
          <w:rFonts w:cs="Times New Roman"/>
          <w:color w:val="000000"/>
          <w:szCs w:val="28"/>
        </w:rPr>
        <w:t>т</w:t>
      </w:r>
      <w:r w:rsidRPr="00DF5526">
        <w:rPr>
          <w:rFonts w:cs="Times New Roman"/>
          <w:szCs w:val="28"/>
        </w:rPr>
        <w:t xml:space="preserve">ранзитивное предложение, </w:t>
      </w:r>
      <w:r w:rsidRPr="00DF5526">
        <w:rPr>
          <w:rFonts w:cs="Times New Roman"/>
          <w:color w:val="000000"/>
          <w:szCs w:val="28"/>
        </w:rPr>
        <w:t>п</w:t>
      </w:r>
      <w:r w:rsidRPr="00DF5526">
        <w:rPr>
          <w:rFonts w:cs="Times New Roman"/>
          <w:szCs w:val="28"/>
        </w:rPr>
        <w:t xml:space="preserve">осессивная конструкция, </w:t>
      </w:r>
      <w:r w:rsidRPr="00DF5526">
        <w:rPr>
          <w:rFonts w:cs="Times New Roman"/>
          <w:iCs/>
          <w:color w:val="000000"/>
          <w:szCs w:val="28"/>
        </w:rPr>
        <w:t>э</w:t>
      </w:r>
      <w:r w:rsidRPr="00DF5526">
        <w:rPr>
          <w:rFonts w:cs="Times New Roman"/>
          <w:szCs w:val="28"/>
        </w:rPr>
        <w:t xml:space="preserve">кзистенциальное предложение, </w:t>
      </w:r>
      <w:r w:rsidRPr="00DF5526">
        <w:rPr>
          <w:rFonts w:cs="Times New Roman"/>
          <w:iCs/>
          <w:color w:val="000000"/>
          <w:szCs w:val="28"/>
        </w:rPr>
        <w:t>р</w:t>
      </w:r>
      <w:r w:rsidRPr="00DF5526">
        <w:rPr>
          <w:rFonts w:cs="Times New Roman"/>
          <w:szCs w:val="28"/>
        </w:rPr>
        <w:t xml:space="preserve">езультативная конструкция с транслативом, предикативное предложение, </w:t>
      </w:r>
      <w:r w:rsidRPr="00DF5526">
        <w:rPr>
          <w:rFonts w:cs="Times New Roman"/>
          <w:color w:val="000000"/>
          <w:szCs w:val="28"/>
        </w:rPr>
        <w:t>п</w:t>
      </w:r>
      <w:r w:rsidRPr="00DF5526">
        <w:rPr>
          <w:rFonts w:cs="Times New Roman"/>
          <w:szCs w:val="28"/>
        </w:rPr>
        <w:t>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w:t>
      </w:r>
      <w:r w:rsidR="009C5E00" w:rsidRPr="00DF5526">
        <w:rPr>
          <w:rFonts w:cs="Times New Roman"/>
          <w:szCs w:val="28"/>
        </w:rPr>
        <w:t xml:space="preserve">, </w:t>
      </w:r>
      <w:r w:rsidRPr="00DF5526">
        <w:rPr>
          <w:rFonts w:cs="Times New Roman"/>
          <w:szCs w:val="28"/>
        </w:rPr>
        <w:t>придаточное предложение в функции определения</w:t>
      </w:r>
      <w:r w:rsidR="009C5E00" w:rsidRPr="00DF5526">
        <w:rPr>
          <w:rFonts w:cs="Times New Roman"/>
          <w:szCs w:val="28"/>
        </w:rPr>
        <w:t xml:space="preserve">, </w:t>
      </w:r>
      <w:r w:rsidRPr="00DF5526">
        <w:rPr>
          <w:rFonts w:cs="Times New Roman"/>
          <w:color w:val="000000"/>
          <w:szCs w:val="28"/>
        </w:rPr>
        <w:t>п</w:t>
      </w:r>
      <w:r w:rsidRPr="00DF5526">
        <w:rPr>
          <w:rFonts w:cs="Times New Roman"/>
          <w:szCs w:val="28"/>
        </w:rPr>
        <w:t>ридаточное предложение в функции объекта</w:t>
      </w:r>
      <w:r w:rsidR="009C5E00" w:rsidRPr="00DF5526">
        <w:rPr>
          <w:rFonts w:cs="Times New Roman"/>
          <w:szCs w:val="28"/>
        </w:rPr>
        <w:t xml:space="preserve">, </w:t>
      </w:r>
      <w:r w:rsidRPr="00DF5526">
        <w:rPr>
          <w:rFonts w:cs="Times New Roman"/>
          <w:color w:val="000000"/>
          <w:szCs w:val="28"/>
        </w:rPr>
        <w:t>п</w:t>
      </w:r>
      <w:r w:rsidRPr="00DF5526">
        <w:rPr>
          <w:rFonts w:cs="Times New Roman"/>
          <w:szCs w:val="28"/>
        </w:rPr>
        <w:t>ридаточное предложение в функции обстоятельства</w:t>
      </w:r>
      <w:r w:rsidR="009C5E00" w:rsidRPr="00DF5526">
        <w:rPr>
          <w:rFonts w:cs="Times New Roman"/>
          <w:szCs w:val="28"/>
        </w:rPr>
        <w:t>). Д</w:t>
      </w:r>
      <w:r w:rsidRPr="00DF5526">
        <w:rPr>
          <w:rFonts w:cs="Times New Roman"/>
          <w:szCs w:val="28"/>
        </w:rPr>
        <w:t>вусоставные и односоставные предложения, типы односоставных предложений в карельском языке: определённо-личные односоставные предложения</w:t>
      </w:r>
      <w:r w:rsidR="009C5E00" w:rsidRPr="00DF5526">
        <w:rPr>
          <w:rFonts w:cs="Times New Roman"/>
          <w:szCs w:val="28"/>
        </w:rPr>
        <w:t xml:space="preserve">, </w:t>
      </w:r>
      <w:r w:rsidRPr="00DF5526">
        <w:rPr>
          <w:rFonts w:cs="Times New Roman"/>
          <w:szCs w:val="28"/>
        </w:rPr>
        <w:t>неопределённо-личные предложения</w:t>
      </w:r>
      <w:r w:rsidR="009C5E00" w:rsidRPr="00DF5526">
        <w:rPr>
          <w:rFonts w:cs="Times New Roman"/>
          <w:szCs w:val="28"/>
        </w:rPr>
        <w:t xml:space="preserve">, </w:t>
      </w:r>
      <w:r w:rsidRPr="00DF5526">
        <w:rPr>
          <w:rFonts w:cs="Times New Roman"/>
          <w:color w:val="000000"/>
          <w:szCs w:val="28"/>
        </w:rPr>
        <w:t>о</w:t>
      </w:r>
      <w:r w:rsidRPr="00DF5526">
        <w:rPr>
          <w:rFonts w:cs="Times New Roman"/>
          <w:szCs w:val="28"/>
        </w:rPr>
        <w:t>бобщённо-личные предложения</w:t>
      </w:r>
      <w:r w:rsidR="009C5E00" w:rsidRPr="00DF5526">
        <w:rPr>
          <w:rFonts w:cs="Times New Roman"/>
          <w:szCs w:val="28"/>
        </w:rPr>
        <w:t xml:space="preserve">, </w:t>
      </w:r>
      <w:r w:rsidRPr="00DF5526">
        <w:rPr>
          <w:rFonts w:cs="Times New Roman"/>
          <w:color w:val="000000"/>
          <w:szCs w:val="28"/>
        </w:rPr>
        <w:t>б</w:t>
      </w:r>
      <w:r w:rsidRPr="00DF5526">
        <w:rPr>
          <w:rFonts w:cs="Times New Roman"/>
          <w:szCs w:val="28"/>
        </w:rPr>
        <w:t>езличные предложения</w:t>
      </w:r>
      <w:r w:rsidR="009C5E00" w:rsidRPr="00DF5526">
        <w:rPr>
          <w:rFonts w:cs="Times New Roman"/>
          <w:szCs w:val="28"/>
        </w:rPr>
        <w:t xml:space="preserve">, </w:t>
      </w:r>
      <w:r w:rsidRPr="00DF5526">
        <w:rPr>
          <w:rFonts w:cs="Times New Roman"/>
          <w:color w:val="000000"/>
          <w:szCs w:val="28"/>
        </w:rPr>
        <w:t>к</w:t>
      </w:r>
      <w:r w:rsidRPr="00DF5526">
        <w:rPr>
          <w:rFonts w:cs="Times New Roman"/>
          <w:szCs w:val="28"/>
        </w:rPr>
        <w:t>онструкция долженствования</w:t>
      </w:r>
      <w:r w:rsidR="009C5E00" w:rsidRPr="00DF5526">
        <w:rPr>
          <w:rFonts w:cs="Times New Roman"/>
          <w:szCs w:val="28"/>
        </w:rPr>
        <w:t>. П</w:t>
      </w:r>
      <w:r w:rsidRPr="00DF5526">
        <w:rPr>
          <w:rFonts w:cs="Times New Roman"/>
          <w:szCs w:val="28"/>
        </w:rPr>
        <w:t>редложения с прямым порядком слов, предложения с инверсией</w:t>
      </w:r>
      <w:r w:rsidR="009C5E00" w:rsidRPr="00DF5526">
        <w:rPr>
          <w:rFonts w:cs="Times New Roman"/>
          <w:szCs w:val="28"/>
        </w:rPr>
        <w:t>. П</w:t>
      </w:r>
      <w:r w:rsidRPr="00DF5526">
        <w:rPr>
          <w:rFonts w:cs="Times New Roman"/>
          <w:szCs w:val="28"/>
        </w:rPr>
        <w:t>олные и неполные предложения</w:t>
      </w:r>
      <w:r w:rsidR="009C5E00" w:rsidRPr="00DF5526">
        <w:rPr>
          <w:rFonts w:cs="Times New Roman"/>
          <w:szCs w:val="28"/>
        </w:rPr>
        <w:t>. П</w:t>
      </w:r>
      <w:r w:rsidRPr="00DF5526">
        <w:rPr>
          <w:rFonts w:cs="Times New Roman"/>
          <w:szCs w:val="28"/>
        </w:rPr>
        <w:t>ростые предложения со сказуемым, выраженным личной формой глагола</w:t>
      </w:r>
      <w:r w:rsidR="009C5E00" w:rsidRPr="00DF5526">
        <w:rPr>
          <w:rFonts w:cs="Times New Roman"/>
          <w:szCs w:val="28"/>
        </w:rPr>
        <w:t>. П</w:t>
      </w:r>
      <w:r w:rsidRPr="00DF5526">
        <w:rPr>
          <w:rFonts w:cs="Times New Roman"/>
          <w:szCs w:val="28"/>
        </w:rPr>
        <w:t>редложения с существительным</w:t>
      </w:r>
      <w:r w:rsidR="009C5E00" w:rsidRPr="00DF5526">
        <w:rPr>
          <w:rFonts w:cs="Times New Roman"/>
          <w:szCs w:val="28"/>
        </w:rPr>
        <w:t xml:space="preserve">, местоимением </w:t>
      </w:r>
      <w:r w:rsidRPr="00DF5526">
        <w:rPr>
          <w:rFonts w:cs="Times New Roman"/>
          <w:szCs w:val="28"/>
        </w:rPr>
        <w:t>в функции подлежащего</w:t>
      </w:r>
      <w:r w:rsidR="009C5E00" w:rsidRPr="00DF5526">
        <w:rPr>
          <w:rFonts w:cs="Times New Roman"/>
          <w:i/>
          <w:szCs w:val="28"/>
        </w:rPr>
        <w:t xml:space="preserve">. </w:t>
      </w:r>
      <w:r w:rsidR="009C5E00" w:rsidRPr="00DF5526">
        <w:rPr>
          <w:rFonts w:cs="Times New Roman"/>
          <w:szCs w:val="28"/>
        </w:rPr>
        <w:t>П</w:t>
      </w:r>
      <w:r w:rsidRPr="00DF5526">
        <w:rPr>
          <w:rFonts w:cs="Times New Roman"/>
          <w:color w:val="000000"/>
          <w:szCs w:val="28"/>
        </w:rPr>
        <w:t xml:space="preserve">редложения с номинативом </w:t>
      </w:r>
      <w:r w:rsidR="009C5E00" w:rsidRPr="00DF5526">
        <w:rPr>
          <w:rFonts w:cs="Times New Roman"/>
          <w:color w:val="000000"/>
          <w:szCs w:val="28"/>
        </w:rPr>
        <w:t xml:space="preserve">и партитивом </w:t>
      </w:r>
      <w:r w:rsidRPr="00DF5526">
        <w:rPr>
          <w:rFonts w:cs="Times New Roman"/>
          <w:color w:val="000000"/>
          <w:szCs w:val="28"/>
        </w:rPr>
        <w:t>грамматического субъекта</w:t>
      </w:r>
      <w:r w:rsidR="009C5E00" w:rsidRPr="00DF5526">
        <w:rPr>
          <w:rFonts w:cs="Times New Roman"/>
          <w:color w:val="000000"/>
          <w:szCs w:val="28"/>
        </w:rPr>
        <w:t xml:space="preserve">, </w:t>
      </w:r>
      <w:r w:rsidRPr="00DF5526">
        <w:rPr>
          <w:rFonts w:cs="Times New Roman"/>
          <w:iCs/>
          <w:color w:val="000000"/>
          <w:szCs w:val="28"/>
        </w:rPr>
        <w:t>п</w:t>
      </w:r>
      <w:r w:rsidRPr="00DF5526">
        <w:rPr>
          <w:rFonts w:cs="Times New Roman"/>
          <w:color w:val="000000"/>
          <w:szCs w:val="28"/>
        </w:rPr>
        <w:t>ридаточным предложением в функции субъекта</w:t>
      </w:r>
      <w:r w:rsidR="009C5E00" w:rsidRPr="00DF5526">
        <w:rPr>
          <w:rFonts w:cs="Times New Roman"/>
          <w:color w:val="000000"/>
          <w:szCs w:val="28"/>
        </w:rPr>
        <w:t>. С</w:t>
      </w:r>
      <w:r w:rsidRPr="00DF5526">
        <w:rPr>
          <w:rFonts w:cs="Times New Roman"/>
          <w:color w:val="000000"/>
          <w:szCs w:val="28"/>
        </w:rPr>
        <w:t>огласование подлежащего и сказуемого в лице и числе</w:t>
      </w:r>
      <w:r w:rsidR="009C5E00" w:rsidRPr="00DF5526">
        <w:rPr>
          <w:rFonts w:cs="Times New Roman"/>
          <w:color w:val="000000"/>
          <w:szCs w:val="28"/>
        </w:rPr>
        <w:t xml:space="preserve">, </w:t>
      </w:r>
      <w:r w:rsidRPr="00DF5526">
        <w:rPr>
          <w:rFonts w:cs="Times New Roman"/>
          <w:color w:val="000000"/>
          <w:szCs w:val="28"/>
        </w:rPr>
        <w:t>с</w:t>
      </w:r>
      <w:r w:rsidRPr="00DF5526">
        <w:rPr>
          <w:rFonts w:cs="Times New Roman"/>
          <w:szCs w:val="28"/>
        </w:rPr>
        <w:t>лучаи отсутствия согласования подлежащего и сказуемого в лице и числе</w:t>
      </w:r>
      <w:r w:rsidR="009C5E00" w:rsidRPr="00DF5526">
        <w:rPr>
          <w:rFonts w:cs="Times New Roman"/>
          <w:szCs w:val="28"/>
        </w:rPr>
        <w:t>.</w:t>
      </w:r>
      <w:r w:rsidRPr="00DF5526">
        <w:rPr>
          <w:rFonts w:cs="Times New Roman"/>
          <w:i/>
          <w:szCs w:val="28"/>
        </w:rPr>
        <w:t xml:space="preserve"> </w:t>
      </w:r>
      <w:r w:rsidR="009C5E00" w:rsidRPr="00DF5526">
        <w:rPr>
          <w:rFonts w:cs="Times New Roman"/>
          <w:szCs w:val="28"/>
        </w:rPr>
        <w:t>С</w:t>
      </w:r>
      <w:r w:rsidRPr="00DF5526">
        <w:rPr>
          <w:rFonts w:cs="Times New Roman"/>
          <w:szCs w:val="28"/>
        </w:rPr>
        <w:t>огласованное определение</w:t>
      </w:r>
      <w:r w:rsidR="009C5E00" w:rsidRPr="00DF5526">
        <w:rPr>
          <w:rFonts w:cs="Times New Roman"/>
          <w:szCs w:val="28"/>
        </w:rPr>
        <w:t xml:space="preserve">, </w:t>
      </w:r>
      <w:r w:rsidRPr="00DF5526">
        <w:rPr>
          <w:rFonts w:cs="Times New Roman"/>
          <w:color w:val="000000"/>
          <w:szCs w:val="28"/>
        </w:rPr>
        <w:t>неизменяемые прилагательные в функции определения</w:t>
      </w:r>
      <w:r w:rsidR="009C5E00" w:rsidRPr="00DF5526">
        <w:rPr>
          <w:rFonts w:cs="Times New Roman"/>
          <w:color w:val="000000"/>
          <w:szCs w:val="28"/>
        </w:rPr>
        <w:t xml:space="preserve">, </w:t>
      </w:r>
      <w:r w:rsidRPr="00DF5526">
        <w:rPr>
          <w:rFonts w:cs="Times New Roman"/>
          <w:color w:val="000000"/>
          <w:szCs w:val="28"/>
        </w:rPr>
        <w:t>генитивное определение</w:t>
      </w:r>
      <w:r w:rsidR="009C5E00" w:rsidRPr="00DF5526">
        <w:rPr>
          <w:rFonts w:cs="Times New Roman"/>
          <w:color w:val="000000"/>
          <w:szCs w:val="28"/>
        </w:rPr>
        <w:t xml:space="preserve">, </w:t>
      </w:r>
      <w:r w:rsidRPr="00DF5526">
        <w:rPr>
          <w:rFonts w:cs="Times New Roman"/>
          <w:color w:val="000000"/>
          <w:szCs w:val="28"/>
        </w:rPr>
        <w:t>аппозитивное определение</w:t>
      </w:r>
      <w:r w:rsidR="009C5E00" w:rsidRPr="00DF5526">
        <w:rPr>
          <w:rFonts w:cs="Times New Roman"/>
          <w:color w:val="000000"/>
          <w:szCs w:val="28"/>
        </w:rPr>
        <w:t xml:space="preserve">, </w:t>
      </w:r>
      <w:r w:rsidRPr="00DF5526">
        <w:rPr>
          <w:rFonts w:cs="Times New Roman"/>
          <w:iCs/>
          <w:color w:val="000000"/>
          <w:szCs w:val="28"/>
        </w:rPr>
        <w:t>о</w:t>
      </w:r>
      <w:r w:rsidRPr="00DF5526">
        <w:rPr>
          <w:rFonts w:cs="Times New Roman"/>
          <w:color w:val="000000"/>
          <w:szCs w:val="28"/>
        </w:rPr>
        <w:t>пределение в форме внутренне- или внешне-местного падежа</w:t>
      </w:r>
      <w:r w:rsidR="009C5E00" w:rsidRPr="00DF5526">
        <w:rPr>
          <w:rFonts w:cs="Times New Roman"/>
          <w:color w:val="000000"/>
          <w:szCs w:val="28"/>
        </w:rPr>
        <w:t xml:space="preserve">, </w:t>
      </w:r>
      <w:r w:rsidRPr="00DF5526">
        <w:rPr>
          <w:rFonts w:cs="Times New Roman"/>
          <w:color w:val="000000"/>
          <w:szCs w:val="28"/>
        </w:rPr>
        <w:t>инфинитивное определение</w:t>
      </w:r>
      <w:r w:rsidR="009C5E00" w:rsidRPr="00DF5526">
        <w:rPr>
          <w:rFonts w:cs="Times New Roman"/>
          <w:color w:val="000000"/>
          <w:szCs w:val="28"/>
        </w:rPr>
        <w:t>. О</w:t>
      </w:r>
      <w:r w:rsidRPr="00DF5526">
        <w:rPr>
          <w:rFonts w:cs="Times New Roman"/>
          <w:szCs w:val="28"/>
        </w:rPr>
        <w:t xml:space="preserve">бъект в аккузативе без окончания (номинативе) в </w:t>
      </w:r>
      <w:r w:rsidRPr="00DF5526">
        <w:rPr>
          <w:rFonts w:cs="Times New Roman"/>
          <w:szCs w:val="28"/>
        </w:rPr>
        <w:lastRenderedPageBreak/>
        <w:t>утвердительных предложениях с императивом</w:t>
      </w:r>
      <w:r w:rsidR="009C5E00" w:rsidRPr="00DF5526">
        <w:rPr>
          <w:rFonts w:cs="Times New Roman"/>
          <w:szCs w:val="28"/>
        </w:rPr>
        <w:t xml:space="preserve">, </w:t>
      </w:r>
      <w:r w:rsidRPr="00DF5526">
        <w:rPr>
          <w:rFonts w:cs="Times New Roman"/>
          <w:color w:val="000000"/>
          <w:szCs w:val="28"/>
        </w:rPr>
        <w:t>аккузативе без окончания (номинативе) в утвердительных неопределённо-личных предложениях</w:t>
      </w:r>
      <w:r w:rsidR="009C5E00" w:rsidRPr="00DF5526">
        <w:rPr>
          <w:rFonts w:cs="Times New Roman"/>
          <w:color w:val="000000"/>
          <w:szCs w:val="28"/>
        </w:rPr>
        <w:t xml:space="preserve">, </w:t>
      </w:r>
      <w:r w:rsidRPr="00DF5526">
        <w:rPr>
          <w:rFonts w:cs="Times New Roman"/>
          <w:color w:val="000000"/>
          <w:szCs w:val="28"/>
        </w:rPr>
        <w:t>аккузативе с окончанием (генитиве)</w:t>
      </w:r>
      <w:r w:rsidR="009C5E00" w:rsidRPr="00DF5526">
        <w:rPr>
          <w:rFonts w:cs="Times New Roman"/>
          <w:color w:val="000000"/>
          <w:szCs w:val="28"/>
        </w:rPr>
        <w:t xml:space="preserve">, </w:t>
      </w:r>
      <w:r w:rsidRPr="00DF5526">
        <w:rPr>
          <w:rFonts w:cs="Times New Roman"/>
          <w:iCs/>
          <w:color w:val="000000"/>
          <w:szCs w:val="28"/>
        </w:rPr>
        <w:t>а</w:t>
      </w:r>
      <w:r w:rsidRPr="00DF5526">
        <w:rPr>
          <w:rFonts w:cs="Times New Roman"/>
          <w:color w:val="000000"/>
          <w:szCs w:val="28"/>
        </w:rPr>
        <w:t>ккузативе мн.ч. (номинативе)</w:t>
      </w:r>
      <w:r w:rsidR="009C5E00" w:rsidRPr="00DF5526">
        <w:rPr>
          <w:rFonts w:cs="Times New Roman"/>
          <w:color w:val="000000"/>
          <w:szCs w:val="28"/>
        </w:rPr>
        <w:t>. П</w:t>
      </w:r>
      <w:r w:rsidRPr="00DF5526">
        <w:rPr>
          <w:rFonts w:cs="Times New Roman"/>
          <w:szCs w:val="28"/>
        </w:rPr>
        <w:t>артитив объекта, выраженного вещественным существительным</w:t>
      </w:r>
      <w:r w:rsidR="009C5E00" w:rsidRPr="00DF5526">
        <w:rPr>
          <w:rFonts w:cs="Times New Roman"/>
          <w:i/>
          <w:iCs/>
          <w:color w:val="000000"/>
          <w:szCs w:val="28"/>
        </w:rPr>
        <w:t xml:space="preserve">, </w:t>
      </w:r>
      <w:r w:rsidRPr="00DF5526">
        <w:rPr>
          <w:rFonts w:cs="Times New Roman"/>
          <w:color w:val="000000"/>
          <w:szCs w:val="28"/>
        </w:rPr>
        <w:t>партитив объекта в отрицательных предложениях</w:t>
      </w:r>
      <w:r w:rsidR="009C5E00" w:rsidRPr="00DF5526">
        <w:rPr>
          <w:rFonts w:cs="Times New Roman"/>
          <w:color w:val="000000"/>
          <w:szCs w:val="28"/>
        </w:rPr>
        <w:t>. О</w:t>
      </w:r>
      <w:r w:rsidRPr="00DF5526">
        <w:rPr>
          <w:rFonts w:cs="Times New Roman"/>
          <w:szCs w:val="28"/>
        </w:rPr>
        <w:t>бстоятельство в форме внешне- и внутренне-местного падежа</w:t>
      </w:r>
      <w:r w:rsidR="009C5E00" w:rsidRPr="00DF5526">
        <w:rPr>
          <w:rFonts w:cs="Times New Roman"/>
          <w:szCs w:val="28"/>
        </w:rPr>
        <w:t xml:space="preserve">, </w:t>
      </w:r>
      <w:r w:rsidRPr="00DF5526">
        <w:rPr>
          <w:rFonts w:cs="Times New Roman"/>
          <w:color w:val="000000"/>
          <w:szCs w:val="28"/>
        </w:rPr>
        <w:t>обстоятельство, выраженное наречием</w:t>
      </w:r>
      <w:r w:rsidR="009C5E00" w:rsidRPr="00DF5526">
        <w:rPr>
          <w:rFonts w:cs="Times New Roman"/>
          <w:color w:val="000000"/>
          <w:szCs w:val="28"/>
        </w:rPr>
        <w:t xml:space="preserve">, </w:t>
      </w:r>
      <w:r w:rsidRPr="00DF5526">
        <w:rPr>
          <w:rFonts w:cs="Times New Roman"/>
          <w:color w:val="000000"/>
          <w:szCs w:val="28"/>
        </w:rPr>
        <w:t>конструкциями с предлогами и послелогами</w:t>
      </w:r>
      <w:r w:rsidR="009C5E00" w:rsidRPr="00DF5526">
        <w:rPr>
          <w:rFonts w:cs="Times New Roman"/>
          <w:color w:val="000000"/>
          <w:szCs w:val="28"/>
        </w:rPr>
        <w:t xml:space="preserve">, </w:t>
      </w:r>
      <w:r w:rsidRPr="00DF5526">
        <w:rPr>
          <w:rFonts w:cs="Times New Roman"/>
          <w:iCs/>
          <w:color w:val="000000"/>
          <w:szCs w:val="28"/>
        </w:rPr>
        <w:t>о</w:t>
      </w:r>
      <w:r w:rsidRPr="00DF5526">
        <w:rPr>
          <w:rFonts w:cs="Times New Roman"/>
          <w:color w:val="000000"/>
          <w:szCs w:val="28"/>
        </w:rPr>
        <w:t>бстоятельство в форме эссива и транслатива</w:t>
      </w:r>
      <w:r w:rsidR="009C5E00" w:rsidRPr="00DF5526">
        <w:rPr>
          <w:rFonts w:cs="Times New Roman"/>
          <w:color w:val="000000"/>
          <w:szCs w:val="28"/>
        </w:rPr>
        <w:t>.</w:t>
      </w:r>
    </w:p>
    <w:p w14:paraId="0620EA3D" w14:textId="77777777" w:rsidR="009C5E00" w:rsidRPr="00DF5526" w:rsidRDefault="009C5E00" w:rsidP="009C5E00">
      <w:pPr>
        <w:pStyle w:val="a3"/>
        <w:ind w:firstLine="708"/>
        <w:jc w:val="both"/>
        <w:rPr>
          <w:rFonts w:cs="Times New Roman"/>
          <w:szCs w:val="28"/>
        </w:rPr>
      </w:pPr>
      <w:r w:rsidRPr="00DF5526">
        <w:rPr>
          <w:rFonts w:cs="Times New Roman"/>
          <w:szCs w:val="28"/>
        </w:rPr>
        <w:t>Ч</w:t>
      </w:r>
      <w:r w:rsidR="001060CC" w:rsidRPr="00DF5526">
        <w:rPr>
          <w:rFonts w:cs="Times New Roman"/>
          <w:szCs w:val="28"/>
        </w:rPr>
        <w:t>асти речи: именные части речи (существительные, прилагательные, местоимения, числительные); глаголы; наречия; предлоги и послелоги; сою</w:t>
      </w:r>
      <w:r w:rsidRPr="00DF5526">
        <w:rPr>
          <w:rFonts w:cs="Times New Roman"/>
          <w:szCs w:val="28"/>
        </w:rPr>
        <w:t>зы.</w:t>
      </w:r>
    </w:p>
    <w:p w14:paraId="20F8CB06" w14:textId="77777777" w:rsidR="009C5E00" w:rsidRPr="00DF5526" w:rsidRDefault="009C5E00" w:rsidP="009C5E00">
      <w:pPr>
        <w:pStyle w:val="a3"/>
        <w:ind w:firstLine="708"/>
        <w:jc w:val="both"/>
        <w:rPr>
          <w:rFonts w:cs="Times New Roman"/>
          <w:color w:val="000000"/>
          <w:szCs w:val="28"/>
        </w:rPr>
      </w:pPr>
      <w:r w:rsidRPr="00DF5526">
        <w:rPr>
          <w:rFonts w:cs="Times New Roman"/>
          <w:szCs w:val="28"/>
        </w:rPr>
        <w:t>Р</w:t>
      </w:r>
      <w:r w:rsidR="001060CC" w:rsidRPr="00DF5526">
        <w:rPr>
          <w:rFonts w:cs="Times New Roman"/>
          <w:szCs w:val="28"/>
        </w:rPr>
        <w:t>азличные типы склонения имён</w:t>
      </w:r>
      <w:r w:rsidRPr="00DF5526">
        <w:rPr>
          <w:rFonts w:cs="Times New Roman"/>
          <w:szCs w:val="28"/>
        </w:rPr>
        <w:t xml:space="preserve">, </w:t>
      </w:r>
      <w:r w:rsidR="001060CC" w:rsidRPr="00DF5526">
        <w:rPr>
          <w:rFonts w:cs="Times New Roman"/>
          <w:szCs w:val="28"/>
        </w:rPr>
        <w:t>одноосновные и двуосновные имена;</w:t>
      </w:r>
      <w:r w:rsidR="001060CC" w:rsidRPr="00DF5526">
        <w:rPr>
          <w:rFonts w:cs="Times New Roman"/>
          <w:color w:val="000000"/>
          <w:szCs w:val="28"/>
        </w:rPr>
        <w:t xml:space="preserve"> </w:t>
      </w:r>
      <w:r w:rsidR="001060CC" w:rsidRPr="00DF5526">
        <w:rPr>
          <w:rFonts w:cs="Times New Roman"/>
          <w:szCs w:val="28"/>
        </w:rPr>
        <w:t>гласн</w:t>
      </w:r>
      <w:r w:rsidRPr="00DF5526">
        <w:rPr>
          <w:rFonts w:cs="Times New Roman"/>
          <w:szCs w:val="28"/>
        </w:rPr>
        <w:t>ая</w:t>
      </w:r>
      <w:r w:rsidR="001060CC" w:rsidRPr="00DF5526">
        <w:rPr>
          <w:rFonts w:cs="Times New Roman"/>
          <w:szCs w:val="28"/>
        </w:rPr>
        <w:t xml:space="preserve"> и согласн</w:t>
      </w:r>
      <w:r w:rsidRPr="00DF5526">
        <w:rPr>
          <w:rFonts w:cs="Times New Roman"/>
          <w:szCs w:val="28"/>
        </w:rPr>
        <w:t>ая</w:t>
      </w:r>
      <w:r w:rsidR="001060CC" w:rsidRPr="00DF5526">
        <w:rPr>
          <w:rFonts w:cs="Times New Roman"/>
          <w:szCs w:val="28"/>
        </w:rPr>
        <w:t xml:space="preserve"> основ</w:t>
      </w:r>
      <w:r w:rsidRPr="00DF5526">
        <w:rPr>
          <w:rFonts w:cs="Times New Roman"/>
          <w:szCs w:val="28"/>
        </w:rPr>
        <w:t>а</w:t>
      </w:r>
      <w:r w:rsidR="001060CC" w:rsidRPr="00DF5526">
        <w:rPr>
          <w:rFonts w:cs="Times New Roman"/>
          <w:szCs w:val="28"/>
        </w:rPr>
        <w:t xml:space="preserve">. </w:t>
      </w:r>
      <w:r w:rsidRPr="00DF5526">
        <w:rPr>
          <w:rFonts w:cs="Times New Roman"/>
          <w:szCs w:val="28"/>
        </w:rPr>
        <w:t>П</w:t>
      </w:r>
      <w:r w:rsidR="001060CC" w:rsidRPr="00DF5526">
        <w:rPr>
          <w:rFonts w:cs="Times New Roman"/>
          <w:szCs w:val="28"/>
        </w:rPr>
        <w:t>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DF5526">
        <w:rPr>
          <w:rFonts w:cs="Times New Roman"/>
          <w:szCs w:val="28"/>
        </w:rPr>
        <w:t>. Ч</w:t>
      </w:r>
      <w:r w:rsidR="001060CC" w:rsidRPr="00DF5526">
        <w:rPr>
          <w:rFonts w:cs="Times New Roman"/>
          <w:szCs w:val="28"/>
        </w:rPr>
        <w:t>ередование кратких гласных основы слова</w:t>
      </w:r>
      <w:r w:rsidRPr="00DF5526">
        <w:rPr>
          <w:rFonts w:cs="Times New Roman"/>
          <w:szCs w:val="28"/>
        </w:rPr>
        <w:t>, ч</w:t>
      </w:r>
      <w:r w:rsidR="001060CC" w:rsidRPr="00DF5526">
        <w:rPr>
          <w:rFonts w:cs="Times New Roman"/>
          <w:szCs w:val="28"/>
        </w:rPr>
        <w:t>ередование дифтонгов основы слова</w:t>
      </w:r>
      <w:r w:rsidRPr="00DF5526">
        <w:rPr>
          <w:rFonts w:cs="Times New Roman"/>
          <w:szCs w:val="28"/>
        </w:rPr>
        <w:t xml:space="preserve">, </w:t>
      </w:r>
      <w:r w:rsidR="001060CC" w:rsidRPr="00DF5526">
        <w:rPr>
          <w:rFonts w:cs="Times New Roman"/>
          <w:szCs w:val="28"/>
        </w:rPr>
        <w:t>чередование ступеней согласных в основе слова</w:t>
      </w:r>
      <w:r w:rsidRPr="00DF5526">
        <w:rPr>
          <w:rFonts w:cs="Times New Roman"/>
          <w:szCs w:val="28"/>
        </w:rPr>
        <w:t xml:space="preserve">, </w:t>
      </w:r>
      <w:r w:rsidR="001060CC" w:rsidRPr="00DF5526">
        <w:rPr>
          <w:rFonts w:cs="Times New Roman"/>
          <w:iCs/>
          <w:szCs w:val="28"/>
        </w:rPr>
        <w:t>с</w:t>
      </w:r>
      <w:r w:rsidR="001060CC" w:rsidRPr="00DF5526">
        <w:rPr>
          <w:rFonts w:cs="Times New Roman"/>
          <w:szCs w:val="28"/>
        </w:rPr>
        <w:t>ильн</w:t>
      </w:r>
      <w:r w:rsidRPr="00DF5526">
        <w:rPr>
          <w:rFonts w:cs="Times New Roman"/>
          <w:szCs w:val="28"/>
        </w:rPr>
        <w:t>ая</w:t>
      </w:r>
      <w:r w:rsidR="001060CC" w:rsidRPr="00DF5526">
        <w:rPr>
          <w:rFonts w:cs="Times New Roman"/>
          <w:szCs w:val="28"/>
        </w:rPr>
        <w:t xml:space="preserve"> ступень чередования согласных перед притяжательными суффиксами</w:t>
      </w:r>
      <w:r w:rsidR="001060CC" w:rsidRPr="00DF5526">
        <w:rPr>
          <w:rFonts w:cs="Times New Roman"/>
          <w:color w:val="000000"/>
          <w:szCs w:val="28"/>
        </w:rPr>
        <w:t xml:space="preserve"> в единственном числе</w:t>
      </w:r>
      <w:r w:rsidRPr="00DF5526">
        <w:rPr>
          <w:rFonts w:cs="Times New Roman"/>
          <w:color w:val="000000"/>
          <w:szCs w:val="28"/>
        </w:rPr>
        <w:t xml:space="preserve"> </w:t>
      </w:r>
      <w:r w:rsidR="001060CC" w:rsidRPr="00DF5526">
        <w:rPr>
          <w:rFonts w:cs="Times New Roman"/>
          <w:color w:val="000000"/>
          <w:szCs w:val="28"/>
        </w:rPr>
        <w:t>и слова с обратным чередованием</w:t>
      </w:r>
      <w:r w:rsidRPr="00DF5526">
        <w:rPr>
          <w:rFonts w:cs="Times New Roman"/>
          <w:color w:val="000000"/>
          <w:szCs w:val="28"/>
        </w:rPr>
        <w:t>.</w:t>
      </w:r>
    </w:p>
    <w:p w14:paraId="7186DEE0" w14:textId="77777777" w:rsidR="009C5E00" w:rsidRPr="00DF5526" w:rsidRDefault="009C5E00" w:rsidP="009C5E00">
      <w:pPr>
        <w:pStyle w:val="a3"/>
        <w:ind w:firstLine="708"/>
        <w:jc w:val="both"/>
        <w:rPr>
          <w:rFonts w:cs="Times New Roman"/>
          <w:szCs w:val="28"/>
        </w:rPr>
      </w:pPr>
      <w:r w:rsidRPr="00DF5526">
        <w:rPr>
          <w:rFonts w:cs="Times New Roman"/>
          <w:szCs w:val="28"/>
        </w:rPr>
        <w:t>У</w:t>
      </w:r>
      <w:r w:rsidR="001060CC" w:rsidRPr="00DF5526">
        <w:rPr>
          <w:rFonts w:cs="Times New Roman"/>
          <w:szCs w:val="28"/>
        </w:rPr>
        <w:t>казательные</w:t>
      </w:r>
      <w:r w:rsidRPr="00DF5526">
        <w:rPr>
          <w:rFonts w:cs="Times New Roman"/>
          <w:szCs w:val="28"/>
        </w:rPr>
        <w:t xml:space="preserve">, </w:t>
      </w:r>
      <w:r w:rsidRPr="00DF5526">
        <w:rPr>
          <w:rFonts w:cs="Times New Roman"/>
          <w:color w:val="000000"/>
          <w:szCs w:val="28"/>
        </w:rPr>
        <w:t>вопросительные, относительные, определительные, отрицательные,</w:t>
      </w:r>
      <w:r w:rsidR="001060CC" w:rsidRPr="00DF5526">
        <w:rPr>
          <w:rFonts w:cs="Times New Roman"/>
          <w:szCs w:val="28"/>
        </w:rPr>
        <w:t xml:space="preserve"> </w:t>
      </w:r>
      <w:r w:rsidRPr="00DF5526">
        <w:rPr>
          <w:rFonts w:cs="Times New Roman"/>
          <w:color w:val="000000"/>
          <w:szCs w:val="28"/>
        </w:rPr>
        <w:t>неопределённые</w:t>
      </w:r>
      <w:r w:rsidRPr="00DF5526">
        <w:rPr>
          <w:rFonts w:cs="Times New Roman"/>
          <w:szCs w:val="28"/>
        </w:rPr>
        <w:t xml:space="preserve"> </w:t>
      </w:r>
      <w:r w:rsidR="001060CC" w:rsidRPr="00DF5526">
        <w:rPr>
          <w:rFonts w:cs="Times New Roman"/>
          <w:szCs w:val="28"/>
        </w:rPr>
        <w:t>местоимения</w:t>
      </w:r>
      <w:r w:rsidRPr="00DF5526">
        <w:rPr>
          <w:rFonts w:cs="Times New Roman"/>
          <w:szCs w:val="28"/>
        </w:rPr>
        <w:t xml:space="preserve">, </w:t>
      </w:r>
      <w:r w:rsidR="001060CC" w:rsidRPr="00DF5526">
        <w:rPr>
          <w:rFonts w:cs="Times New Roman"/>
          <w:color w:val="000000"/>
          <w:szCs w:val="28"/>
        </w:rPr>
        <w:t>возвратное местоимение</w:t>
      </w:r>
      <w:r w:rsidRPr="00DF5526">
        <w:rPr>
          <w:rFonts w:cs="Times New Roman"/>
          <w:color w:val="000000"/>
          <w:szCs w:val="28"/>
        </w:rPr>
        <w:t>. С</w:t>
      </w:r>
      <w:r w:rsidR="001060CC" w:rsidRPr="00DF5526">
        <w:rPr>
          <w:rFonts w:cs="Times New Roman"/>
          <w:szCs w:val="28"/>
        </w:rPr>
        <w:t>клонение</w:t>
      </w:r>
      <w:r w:rsidRPr="00DF5526">
        <w:rPr>
          <w:rFonts w:cs="Times New Roman"/>
          <w:szCs w:val="28"/>
        </w:rPr>
        <w:t xml:space="preserve"> </w:t>
      </w:r>
      <w:r w:rsidR="001060CC" w:rsidRPr="00DF5526">
        <w:rPr>
          <w:rFonts w:cs="Times New Roman"/>
          <w:szCs w:val="28"/>
        </w:rPr>
        <w:t>местоимений</w:t>
      </w:r>
      <w:r w:rsidRPr="00DF5526">
        <w:rPr>
          <w:rFonts w:cs="Times New Roman"/>
          <w:szCs w:val="28"/>
        </w:rPr>
        <w:t>.</w:t>
      </w:r>
    </w:p>
    <w:p w14:paraId="3AB5127A" w14:textId="77777777" w:rsidR="009C5E00" w:rsidRPr="00DF5526" w:rsidRDefault="009C5E00" w:rsidP="009C5E00">
      <w:pPr>
        <w:pStyle w:val="a3"/>
        <w:ind w:firstLine="708"/>
        <w:jc w:val="both"/>
        <w:rPr>
          <w:rFonts w:cs="Times New Roman"/>
          <w:szCs w:val="28"/>
        </w:rPr>
      </w:pPr>
      <w:r w:rsidRPr="00DF5526">
        <w:rPr>
          <w:rFonts w:cs="Times New Roman"/>
          <w:szCs w:val="28"/>
        </w:rPr>
        <w:t>С</w:t>
      </w:r>
      <w:r w:rsidR="001060CC" w:rsidRPr="00DF5526">
        <w:rPr>
          <w:rFonts w:cs="Times New Roman"/>
          <w:szCs w:val="28"/>
        </w:rPr>
        <w:t>тепени сравнения прилагательных (компаратив</w:t>
      </w:r>
      <w:r w:rsidRPr="00DF5526">
        <w:rPr>
          <w:rFonts w:cs="Times New Roman"/>
          <w:szCs w:val="28"/>
        </w:rPr>
        <w:t xml:space="preserve">, </w:t>
      </w:r>
      <w:r w:rsidR="001060CC" w:rsidRPr="00DF5526">
        <w:rPr>
          <w:rFonts w:cs="Times New Roman"/>
          <w:szCs w:val="28"/>
        </w:rPr>
        <w:t>суперлатив), склонение прилагательных в форме компаратива и суперлатива (ед. и мн. ч.)</w:t>
      </w:r>
      <w:r w:rsidRPr="00DF5526">
        <w:rPr>
          <w:rFonts w:cs="Times New Roman"/>
          <w:szCs w:val="28"/>
        </w:rPr>
        <w:t>.</w:t>
      </w:r>
    </w:p>
    <w:p w14:paraId="7A5419A7" w14:textId="77777777" w:rsidR="000179AF" w:rsidRPr="00DF5526" w:rsidRDefault="009C5E00" w:rsidP="000179AF">
      <w:pPr>
        <w:pStyle w:val="a3"/>
        <w:ind w:firstLine="708"/>
        <w:jc w:val="both"/>
        <w:rPr>
          <w:rFonts w:cs="Times New Roman"/>
          <w:szCs w:val="28"/>
        </w:rPr>
      </w:pPr>
      <w:r w:rsidRPr="00DF5526">
        <w:rPr>
          <w:rFonts w:cs="Times New Roman"/>
          <w:szCs w:val="28"/>
        </w:rPr>
        <w:t>У</w:t>
      </w:r>
      <w:r w:rsidR="001060CC" w:rsidRPr="00DF5526">
        <w:rPr>
          <w:rFonts w:cs="Times New Roman"/>
          <w:szCs w:val="28"/>
        </w:rPr>
        <w:t>твердительные и отрицательные формы презенса от одноосновных и двуосновных глаголов</w:t>
      </w:r>
      <w:r w:rsidRPr="00DF5526">
        <w:rPr>
          <w:rFonts w:cs="Times New Roman"/>
          <w:szCs w:val="28"/>
        </w:rPr>
        <w:t>. У</w:t>
      </w:r>
      <w:r w:rsidR="001060CC" w:rsidRPr="00DF5526">
        <w:rPr>
          <w:rFonts w:cs="Times New Roman"/>
          <w:szCs w:val="28"/>
        </w:rPr>
        <w:t>твердительные и отрицательные формы имперфекта от одноосновных и двуосновных глаголов</w:t>
      </w:r>
      <w:r w:rsidRPr="00DF5526">
        <w:rPr>
          <w:rFonts w:cs="Times New Roman"/>
          <w:szCs w:val="28"/>
        </w:rPr>
        <w:t xml:space="preserve">, </w:t>
      </w:r>
      <w:r w:rsidR="001060CC" w:rsidRPr="00DF5526">
        <w:rPr>
          <w:rFonts w:cs="Times New Roman"/>
          <w:i/>
          <w:iCs/>
          <w:szCs w:val="28"/>
        </w:rPr>
        <w:t>ч</w:t>
      </w:r>
      <w:r w:rsidR="001060CC" w:rsidRPr="00DF5526">
        <w:rPr>
          <w:rFonts w:cs="Times New Roman"/>
          <w:szCs w:val="28"/>
        </w:rPr>
        <w:t>ередование конечных гласных основы в одноосновных глаголах перед показателем имперфекта -</w:t>
      </w:r>
      <w:r w:rsidR="001060CC" w:rsidRPr="00DF5526">
        <w:rPr>
          <w:rFonts w:cs="Times New Roman"/>
          <w:szCs w:val="28"/>
          <w:lang w:val="en-US"/>
        </w:rPr>
        <w:t>i</w:t>
      </w:r>
      <w:r w:rsidRPr="00DF5526">
        <w:rPr>
          <w:rFonts w:cs="Times New Roman"/>
          <w:szCs w:val="28"/>
        </w:rPr>
        <w:t>. У</w:t>
      </w:r>
      <w:r w:rsidR="001060CC" w:rsidRPr="00DF5526">
        <w:rPr>
          <w:rFonts w:cs="Times New Roman"/>
          <w:szCs w:val="28"/>
        </w:rPr>
        <w:t>твердительные и отрицательные формы перфекта от одноосновных и двуосновных глаголов</w:t>
      </w:r>
      <w:r w:rsidRPr="00DF5526">
        <w:rPr>
          <w:rFonts w:cs="Times New Roman"/>
          <w:szCs w:val="28"/>
        </w:rPr>
        <w:t>. У</w:t>
      </w:r>
      <w:r w:rsidR="001060CC" w:rsidRPr="00DF5526">
        <w:rPr>
          <w:rFonts w:cs="Times New Roman"/>
          <w:szCs w:val="28"/>
        </w:rPr>
        <w:t>твердительные и отрицательные формы одноосновных и двуосновных глаголов плюсквамперфекта</w:t>
      </w:r>
      <w:r w:rsidRPr="00DF5526">
        <w:rPr>
          <w:rFonts w:cs="Times New Roman"/>
          <w:szCs w:val="28"/>
        </w:rPr>
        <w:t>. У</w:t>
      </w:r>
      <w:r w:rsidR="001060CC" w:rsidRPr="00DF5526">
        <w:rPr>
          <w:szCs w:val="28"/>
        </w:rPr>
        <w:t xml:space="preserve">твердительные и </w:t>
      </w:r>
      <w:r w:rsidR="001060CC" w:rsidRPr="00DF5526">
        <w:rPr>
          <w:szCs w:val="28"/>
        </w:rPr>
        <w:lastRenderedPageBreak/>
        <w:t>отрицательные формы будущего времени (футурума)</w:t>
      </w:r>
      <w:r w:rsidR="001060CC" w:rsidRPr="00DF5526">
        <w:rPr>
          <w:i/>
          <w:szCs w:val="28"/>
        </w:rPr>
        <w:t xml:space="preserve"> </w:t>
      </w:r>
      <w:r w:rsidR="001060CC" w:rsidRPr="00DF5526">
        <w:rPr>
          <w:szCs w:val="28"/>
        </w:rPr>
        <w:t>от</w:t>
      </w:r>
      <w:r w:rsidR="001060CC" w:rsidRPr="00DF5526">
        <w:rPr>
          <w:i/>
          <w:szCs w:val="28"/>
        </w:rPr>
        <w:t xml:space="preserve"> </w:t>
      </w:r>
      <w:r w:rsidR="001060CC" w:rsidRPr="00DF5526">
        <w:rPr>
          <w:szCs w:val="28"/>
        </w:rPr>
        <w:t xml:space="preserve">одноосновных и двуосновных глаголов; вспомогательные глаголы в футуруме; формы основного глагола футурума с показателями </w:t>
      </w:r>
      <w:r w:rsidR="001060CC" w:rsidRPr="00DF5526">
        <w:rPr>
          <w:i/>
          <w:szCs w:val="28"/>
        </w:rPr>
        <w:t>-</w:t>
      </w:r>
      <w:r w:rsidR="001060CC" w:rsidRPr="00DF5526">
        <w:rPr>
          <w:i/>
          <w:szCs w:val="28"/>
          <w:lang w:val="fi-FI"/>
        </w:rPr>
        <w:t>mah</w:t>
      </w:r>
      <w:r w:rsidR="001060CC" w:rsidRPr="00DF5526">
        <w:rPr>
          <w:i/>
          <w:szCs w:val="28"/>
        </w:rPr>
        <w:t>, -</w:t>
      </w:r>
      <w:r w:rsidR="001060CC" w:rsidRPr="00DF5526">
        <w:rPr>
          <w:i/>
          <w:szCs w:val="28"/>
          <w:lang w:val="fi-FI"/>
        </w:rPr>
        <w:t>m</w:t>
      </w:r>
      <w:r w:rsidR="001060CC" w:rsidRPr="00DF5526">
        <w:rPr>
          <w:i/>
          <w:szCs w:val="28"/>
        </w:rPr>
        <w:t>ä</w:t>
      </w:r>
      <w:r w:rsidR="001060CC" w:rsidRPr="00DF5526">
        <w:rPr>
          <w:i/>
          <w:szCs w:val="28"/>
          <w:lang w:val="fi-FI"/>
        </w:rPr>
        <w:t>h</w:t>
      </w:r>
      <w:r w:rsidRPr="00DF5526">
        <w:rPr>
          <w:szCs w:val="28"/>
        </w:rPr>
        <w:t>. Ф</w:t>
      </w:r>
      <w:r w:rsidR="001060CC" w:rsidRPr="00DF5526">
        <w:rPr>
          <w:rFonts w:cs="Times New Roman"/>
          <w:szCs w:val="28"/>
        </w:rPr>
        <w:t>ормы повелительного наклонения глаголов - императива (утвердительные и отрицательные формы 2, 3 лица единственного числа и 1, 2, 3 лица множественного числа)</w:t>
      </w:r>
      <w:r w:rsidR="000179AF" w:rsidRPr="00DF5526">
        <w:rPr>
          <w:rFonts w:cs="Times New Roman"/>
          <w:szCs w:val="28"/>
        </w:rPr>
        <w:t>. У</w:t>
      </w:r>
      <w:r w:rsidR="001060CC" w:rsidRPr="00DF5526">
        <w:rPr>
          <w:rFonts w:cs="Times New Roman"/>
          <w:szCs w:val="28"/>
        </w:rPr>
        <w:t>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r w:rsidR="000179AF" w:rsidRPr="00DF5526">
        <w:rPr>
          <w:rFonts w:cs="Times New Roman"/>
          <w:szCs w:val="28"/>
        </w:rPr>
        <w:t>. Ф</w:t>
      </w:r>
      <w:r w:rsidR="001060CC" w:rsidRPr="00DF5526">
        <w:rPr>
          <w:rFonts w:cs="Times New Roman"/>
          <w:szCs w:val="28"/>
        </w:rPr>
        <w:t>ормы I, II причастия актива одноосновных и двуосновных глаголов</w:t>
      </w:r>
      <w:r w:rsidR="000179AF" w:rsidRPr="00DF5526">
        <w:rPr>
          <w:rFonts w:cs="Times New Roman"/>
          <w:szCs w:val="28"/>
        </w:rPr>
        <w:t>. Ф</w:t>
      </w:r>
      <w:r w:rsidR="001060CC" w:rsidRPr="00DF5526">
        <w:rPr>
          <w:rFonts w:cs="Times New Roman"/>
          <w:szCs w:val="28"/>
        </w:rPr>
        <w:t>ормы возвратных глаголов</w:t>
      </w:r>
      <w:r w:rsidR="001060CC" w:rsidRPr="00DF5526">
        <w:rPr>
          <w:rFonts w:cs="Times New Roman"/>
          <w:i/>
          <w:szCs w:val="28"/>
        </w:rPr>
        <w:t xml:space="preserve"> </w:t>
      </w:r>
      <w:r w:rsidR="001060CC" w:rsidRPr="00DF5526">
        <w:rPr>
          <w:rFonts w:cs="Times New Roman"/>
          <w:szCs w:val="28"/>
        </w:rPr>
        <w:t xml:space="preserve">с грамматическим показателем </w:t>
      </w:r>
      <w:r w:rsidR="001060CC" w:rsidRPr="00DF5526">
        <w:rPr>
          <w:rFonts w:cs="Times New Roman"/>
          <w:i/>
          <w:szCs w:val="28"/>
        </w:rPr>
        <w:t>-</w:t>
      </w:r>
      <w:r w:rsidR="001060CC" w:rsidRPr="00DF5526">
        <w:rPr>
          <w:rFonts w:cs="Times New Roman"/>
          <w:i/>
          <w:szCs w:val="28"/>
          <w:lang w:val="fi-FI"/>
        </w:rPr>
        <w:t>kseh</w:t>
      </w:r>
      <w:r w:rsidR="000179AF" w:rsidRPr="00DF5526">
        <w:rPr>
          <w:rFonts w:cs="Times New Roman"/>
          <w:szCs w:val="28"/>
        </w:rPr>
        <w:t>. Ф</w:t>
      </w:r>
      <w:r w:rsidR="001060CC" w:rsidRPr="00DF5526">
        <w:rPr>
          <w:rFonts w:cs="Times New Roman"/>
          <w:szCs w:val="28"/>
        </w:rPr>
        <w:t>ормы неопределённого лица: 1) в основном значении: 2) в функции побуждения к действию</w:t>
      </w:r>
      <w:r w:rsidR="000179AF" w:rsidRPr="00DF5526">
        <w:rPr>
          <w:rFonts w:cs="Times New Roman"/>
          <w:szCs w:val="28"/>
        </w:rPr>
        <w:t>. Ф</w:t>
      </w:r>
      <w:r w:rsidR="001060CC" w:rsidRPr="00DF5526">
        <w:rPr>
          <w:rFonts w:cs="Times New Roman"/>
          <w:szCs w:val="28"/>
        </w:rPr>
        <w:t xml:space="preserve">ормы инфинитивов: </w:t>
      </w:r>
      <w:r w:rsidR="001060CC" w:rsidRPr="00DF5526">
        <w:rPr>
          <w:rFonts w:cs="Times New Roman"/>
          <w:szCs w:val="28"/>
          <w:lang w:val="fi-FI"/>
        </w:rPr>
        <w:t>I</w:t>
      </w:r>
      <w:r w:rsidR="001060CC" w:rsidRPr="00DF5526">
        <w:rPr>
          <w:rFonts w:cs="Times New Roman"/>
          <w:szCs w:val="28"/>
        </w:rPr>
        <w:t xml:space="preserve"> инфинитив</w:t>
      </w:r>
      <w:r w:rsidR="000179AF" w:rsidRPr="00DF5526">
        <w:rPr>
          <w:rFonts w:cs="Times New Roman"/>
          <w:szCs w:val="28"/>
        </w:rPr>
        <w:t xml:space="preserve">, </w:t>
      </w:r>
      <w:r w:rsidR="001060CC" w:rsidRPr="00DF5526">
        <w:rPr>
          <w:rFonts w:cs="Times New Roman"/>
          <w:szCs w:val="28"/>
        </w:rPr>
        <w:t xml:space="preserve">формы иллатива, инессива, элатива </w:t>
      </w:r>
      <w:r w:rsidR="001060CC" w:rsidRPr="00DF5526">
        <w:rPr>
          <w:rFonts w:cs="Times New Roman"/>
          <w:szCs w:val="28"/>
          <w:lang w:val="fi-FI"/>
        </w:rPr>
        <w:t>III</w:t>
      </w:r>
      <w:r w:rsidR="001060CC" w:rsidRPr="00DF5526">
        <w:rPr>
          <w:rFonts w:cs="Times New Roman"/>
          <w:szCs w:val="28"/>
        </w:rPr>
        <w:t xml:space="preserve"> инфинитива от одноосновных и двуосновных глаголов</w:t>
      </w:r>
      <w:r w:rsidR="000179AF" w:rsidRPr="00DF5526">
        <w:rPr>
          <w:rFonts w:cs="Times New Roman"/>
          <w:szCs w:val="28"/>
        </w:rPr>
        <w:t>. У</w:t>
      </w:r>
      <w:r w:rsidR="001060CC" w:rsidRPr="00DF5526">
        <w:rPr>
          <w:rFonts w:cs="Times New Roman"/>
          <w:szCs w:val="28"/>
        </w:rPr>
        <w:t>правление глаголов</w:t>
      </w:r>
      <w:r w:rsidR="000179AF" w:rsidRPr="00DF5526">
        <w:rPr>
          <w:rFonts w:cs="Times New Roman"/>
          <w:szCs w:val="28"/>
        </w:rPr>
        <w:t>.</w:t>
      </w:r>
    </w:p>
    <w:p w14:paraId="28312F29" w14:textId="77777777" w:rsidR="000179AF" w:rsidRPr="00DF5526" w:rsidRDefault="000179AF" w:rsidP="000179AF">
      <w:pPr>
        <w:pStyle w:val="a3"/>
        <w:ind w:firstLine="708"/>
        <w:jc w:val="both"/>
        <w:rPr>
          <w:rFonts w:cs="Times New Roman"/>
          <w:szCs w:val="28"/>
        </w:rPr>
      </w:pPr>
      <w:r w:rsidRPr="00DF5526">
        <w:rPr>
          <w:rFonts w:cs="Times New Roman"/>
          <w:szCs w:val="28"/>
        </w:rPr>
        <w:t>Ф</w:t>
      </w:r>
      <w:r w:rsidR="001060CC" w:rsidRPr="00DF5526">
        <w:rPr>
          <w:rFonts w:cs="Times New Roman"/>
          <w:szCs w:val="28"/>
        </w:rPr>
        <w:t>ормы порядковых и количественных числительных: количественные числительные от 100 до 1 000 000 и их склонение; порядковые числительные и их склонение</w:t>
      </w:r>
      <w:r w:rsidRPr="00DF5526">
        <w:rPr>
          <w:rFonts w:cs="Times New Roman"/>
          <w:szCs w:val="28"/>
        </w:rPr>
        <w:t>.</w:t>
      </w:r>
    </w:p>
    <w:p w14:paraId="12F6C5F4" w14:textId="77777777" w:rsidR="000179AF" w:rsidRPr="00DF5526" w:rsidRDefault="000179AF" w:rsidP="000179AF">
      <w:pPr>
        <w:pStyle w:val="a3"/>
        <w:ind w:firstLine="708"/>
        <w:jc w:val="both"/>
        <w:rPr>
          <w:rFonts w:cs="Times New Roman"/>
          <w:szCs w:val="28"/>
        </w:rPr>
      </w:pPr>
      <w:r w:rsidRPr="00DF5526">
        <w:rPr>
          <w:rFonts w:cs="Times New Roman"/>
          <w:szCs w:val="28"/>
        </w:rPr>
        <w:t>Н</w:t>
      </w:r>
      <w:r w:rsidR="001060CC" w:rsidRPr="00DF5526">
        <w:rPr>
          <w:rFonts w:cs="Times New Roman"/>
          <w:szCs w:val="28"/>
        </w:rPr>
        <w:t>аречия места, времени, образа действия, меры, причины и цели, а также наречия модального характера</w:t>
      </w:r>
      <w:r w:rsidRPr="00DF5526">
        <w:rPr>
          <w:rFonts w:cs="Times New Roman"/>
          <w:szCs w:val="28"/>
        </w:rPr>
        <w:t>.</w:t>
      </w:r>
    </w:p>
    <w:p w14:paraId="14F477D7" w14:textId="77777777" w:rsidR="000179AF" w:rsidRPr="00DF5526" w:rsidRDefault="000179AF" w:rsidP="000179AF">
      <w:pPr>
        <w:pStyle w:val="a3"/>
        <w:ind w:firstLine="708"/>
        <w:jc w:val="both"/>
        <w:rPr>
          <w:rFonts w:cs="Times New Roman"/>
          <w:szCs w:val="28"/>
        </w:rPr>
      </w:pPr>
      <w:r w:rsidRPr="00DF5526">
        <w:rPr>
          <w:rFonts w:cs="Times New Roman"/>
          <w:szCs w:val="28"/>
        </w:rPr>
        <w:t>П</w:t>
      </w:r>
      <w:r w:rsidR="001060CC" w:rsidRPr="00DF5526">
        <w:rPr>
          <w:rFonts w:cs="Times New Roman"/>
          <w:szCs w:val="28"/>
        </w:rPr>
        <w:t>редлоги и послелоги</w:t>
      </w:r>
      <w:r w:rsidRPr="00DF5526">
        <w:rPr>
          <w:rFonts w:cs="Times New Roman"/>
          <w:szCs w:val="28"/>
        </w:rPr>
        <w:t>.</w:t>
      </w:r>
    </w:p>
    <w:p w14:paraId="562F0F0F" w14:textId="7A4878DE" w:rsidR="001060CC" w:rsidRPr="00DF5526" w:rsidRDefault="000179AF" w:rsidP="000179AF">
      <w:pPr>
        <w:pStyle w:val="a3"/>
        <w:ind w:firstLine="708"/>
        <w:jc w:val="both"/>
        <w:rPr>
          <w:rFonts w:cs="Times New Roman"/>
          <w:szCs w:val="28"/>
        </w:rPr>
      </w:pPr>
      <w:r w:rsidRPr="00DF5526">
        <w:rPr>
          <w:rFonts w:cs="Times New Roman"/>
          <w:szCs w:val="28"/>
        </w:rPr>
        <w:t>С</w:t>
      </w:r>
      <w:r w:rsidR="001060CC" w:rsidRPr="00DF5526">
        <w:rPr>
          <w:rFonts w:cs="Times New Roman"/>
          <w:szCs w:val="28"/>
        </w:rPr>
        <w:t>оюзы</w:t>
      </w:r>
      <w:r w:rsidRPr="00DF5526">
        <w:rPr>
          <w:rFonts w:cs="Times New Roman"/>
          <w:szCs w:val="28"/>
        </w:rPr>
        <w:t>.</w:t>
      </w:r>
    </w:p>
    <w:p w14:paraId="6BF5F2DF" w14:textId="77777777" w:rsidR="000179AF" w:rsidRPr="00DF5526" w:rsidRDefault="000179AF" w:rsidP="000179AF">
      <w:pPr>
        <w:pStyle w:val="a3"/>
        <w:jc w:val="both"/>
      </w:pPr>
      <w:r w:rsidRPr="00DF5526">
        <w:rPr>
          <w:b/>
          <w:u w:val="single"/>
        </w:rPr>
        <w:t>Социокультурные знания и умения</w:t>
      </w:r>
      <w:r w:rsidRPr="00DF5526">
        <w:t xml:space="preserve"> </w:t>
      </w:r>
    </w:p>
    <w:p w14:paraId="30D631F1" w14:textId="77777777" w:rsidR="000179AF" w:rsidRPr="00DF5526" w:rsidRDefault="000179AF" w:rsidP="000179AF">
      <w:pPr>
        <w:pStyle w:val="a3"/>
        <w:ind w:firstLine="708"/>
        <w:jc w:val="both"/>
      </w:pPr>
      <w:r w:rsidRPr="00DF5526">
        <w:t xml:space="preserve">Знание и использование отдельных социокультурных элементов речевого поведенческого этикета в рамках тематического содержания. </w:t>
      </w:r>
    </w:p>
    <w:p w14:paraId="48393C95" w14:textId="77777777" w:rsidR="000179AF" w:rsidRPr="00DF5526" w:rsidRDefault="000179AF" w:rsidP="000179AF">
      <w:pPr>
        <w:pStyle w:val="a3"/>
        <w:ind w:firstLine="708"/>
        <w:jc w:val="both"/>
      </w:pPr>
      <w:r w:rsidRPr="00DF5526">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E96FFF4" w14:textId="77777777" w:rsidR="000179AF" w:rsidRPr="00DF5526" w:rsidRDefault="000179AF" w:rsidP="000179AF">
      <w:pPr>
        <w:pStyle w:val="a3"/>
        <w:ind w:firstLine="708"/>
        <w:jc w:val="both"/>
      </w:pPr>
      <w:r w:rsidRPr="00DF5526">
        <w:t xml:space="preserve">Социокультурный портрет родной страны и Республики Карелия: знакомство с традициями проведения основных национальных праздников </w:t>
      </w:r>
      <w:r w:rsidRPr="00DF5526">
        <w:lastRenderedPageBreak/>
        <w:t xml:space="preserve">(Рождества,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2B98A316" w14:textId="77777777" w:rsidR="000179AF" w:rsidRPr="00DF5526" w:rsidRDefault="000179AF" w:rsidP="000179AF">
      <w:pPr>
        <w:pStyle w:val="a3"/>
        <w:ind w:firstLine="708"/>
        <w:jc w:val="both"/>
      </w:pPr>
      <w:r w:rsidRPr="00DF5526">
        <w:t xml:space="preserve">Развитие умений: </w:t>
      </w:r>
    </w:p>
    <w:p w14:paraId="5A27F20C" w14:textId="77777777" w:rsidR="000179AF" w:rsidRPr="00DF5526" w:rsidRDefault="000179AF" w:rsidP="000179AF">
      <w:pPr>
        <w:pStyle w:val="a3"/>
        <w:ind w:firstLine="708"/>
        <w:jc w:val="both"/>
      </w:pPr>
      <w:r w:rsidRPr="00DF5526">
        <w:t xml:space="preserve">писать свои имя и фамилию, а также имена и фамилии своих родственников и друзей на карельском языке; </w:t>
      </w:r>
    </w:p>
    <w:p w14:paraId="5DB41B9F" w14:textId="77777777" w:rsidR="000179AF" w:rsidRPr="00DF5526" w:rsidRDefault="000179AF" w:rsidP="000179AF">
      <w:pPr>
        <w:pStyle w:val="a3"/>
        <w:ind w:firstLine="708"/>
        <w:jc w:val="both"/>
      </w:pPr>
      <w:r w:rsidRPr="00DF5526">
        <w:t>правильно оформлять свой адрес на карельском языке (в анкете);</w:t>
      </w:r>
    </w:p>
    <w:p w14:paraId="0C0AF0E1" w14:textId="77777777" w:rsidR="000179AF" w:rsidRPr="00DF5526" w:rsidRDefault="000179AF" w:rsidP="000179AF">
      <w:pPr>
        <w:pStyle w:val="a3"/>
        <w:ind w:firstLine="708"/>
        <w:jc w:val="both"/>
      </w:pPr>
      <w:r w:rsidRPr="00DF5526">
        <w:t xml:space="preserve">правильно оформлять электронное сообщение личного характера в соответствии с нормами неофициального общения; </w:t>
      </w:r>
    </w:p>
    <w:p w14:paraId="1216158E" w14:textId="77777777" w:rsidR="000179AF" w:rsidRPr="00DF5526" w:rsidRDefault="000179AF" w:rsidP="000179AF">
      <w:pPr>
        <w:pStyle w:val="a3"/>
        <w:ind w:firstLine="708"/>
        <w:jc w:val="both"/>
      </w:pPr>
      <w:r w:rsidRPr="00DF5526">
        <w:t xml:space="preserve">кратко представлять Россию и Республику Карелия; </w:t>
      </w:r>
    </w:p>
    <w:p w14:paraId="6B9E3B6C" w14:textId="77777777" w:rsidR="000179AF" w:rsidRPr="00DF5526" w:rsidRDefault="000179AF" w:rsidP="000179AF">
      <w:pPr>
        <w:pStyle w:val="a3"/>
        <w:ind w:firstLine="708"/>
        <w:jc w:val="both"/>
      </w:pPr>
      <w:r w:rsidRPr="00DF5526">
        <w:t>кратко представлять некоторые культурные явления родной страны Республики Карелия (основные национальные праздники, традиции в проведении досуга и питании); наиболее известные достопримечательности;</w:t>
      </w:r>
    </w:p>
    <w:p w14:paraId="5424F52F" w14:textId="4FB788FC" w:rsidR="00EF75AA" w:rsidRPr="00DF5526" w:rsidRDefault="000179AF" w:rsidP="000179AF">
      <w:pPr>
        <w:pStyle w:val="a3"/>
        <w:ind w:firstLine="708"/>
        <w:jc w:val="both"/>
        <w:rPr>
          <w:rFonts w:eastAsia="NSimSun" w:cs="Times New Roman"/>
          <w:b/>
          <w:szCs w:val="28"/>
          <w:lang w:eastAsia="zh-CN" w:bidi="hi-IN"/>
        </w:rPr>
      </w:pPr>
      <w:r w:rsidRPr="00DF5526">
        <w:t>кратко рассказывать о выдающихся людях родной страны и Республики Карелия (учёных, писателях, поэтах, спортсменах).</w:t>
      </w:r>
    </w:p>
    <w:p w14:paraId="104192EE" w14:textId="77777777" w:rsidR="00895ED8" w:rsidRPr="00DF5526" w:rsidRDefault="00895ED8" w:rsidP="00895ED8">
      <w:pPr>
        <w:pStyle w:val="a3"/>
        <w:jc w:val="both"/>
        <w:rPr>
          <w:b/>
          <w:u w:val="single"/>
        </w:rPr>
      </w:pPr>
      <w:r w:rsidRPr="00DF5526">
        <w:rPr>
          <w:b/>
          <w:u w:val="single"/>
        </w:rPr>
        <w:t xml:space="preserve">Компенсаторные умения </w:t>
      </w:r>
    </w:p>
    <w:p w14:paraId="05DD16D0" w14:textId="77777777" w:rsidR="00895ED8" w:rsidRPr="00DF5526" w:rsidRDefault="00895ED8" w:rsidP="00895ED8">
      <w:pPr>
        <w:pStyle w:val="a3"/>
        <w:ind w:firstLine="708"/>
        <w:jc w:val="both"/>
      </w:pPr>
      <w:r w:rsidRPr="00DF5526">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14:paraId="47428C02" w14:textId="77777777" w:rsidR="00895ED8" w:rsidRPr="00DF5526" w:rsidRDefault="00895ED8" w:rsidP="00895ED8">
      <w:pPr>
        <w:pStyle w:val="a3"/>
        <w:ind w:firstLine="708"/>
        <w:jc w:val="both"/>
      </w:pPr>
      <w:r w:rsidRPr="00DF5526">
        <w:t xml:space="preserve">Переспрашивать, просить повторить, уточняя значение незнакомых слов. </w:t>
      </w:r>
    </w:p>
    <w:p w14:paraId="1F9CD215" w14:textId="77777777" w:rsidR="00895ED8" w:rsidRPr="00DF5526" w:rsidRDefault="00895ED8" w:rsidP="00895ED8">
      <w:pPr>
        <w:pStyle w:val="a3"/>
        <w:ind w:firstLine="708"/>
        <w:jc w:val="both"/>
      </w:pPr>
      <w:r w:rsidRPr="00DF5526">
        <w:t xml:space="preserve">Использование в качестве опоры при порождении собственных высказываний ключевых слов, плана. </w:t>
      </w:r>
    </w:p>
    <w:p w14:paraId="19A6BCD8" w14:textId="77777777" w:rsidR="00895ED8" w:rsidRPr="00DF5526" w:rsidRDefault="00895ED8" w:rsidP="00895ED8">
      <w:pPr>
        <w:pStyle w:val="a3"/>
        <w:ind w:firstLine="708"/>
        <w:jc w:val="both"/>
      </w:pPr>
      <w:r w:rsidRPr="00DF5526">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4D765D6" w14:textId="2B504426" w:rsidR="000179AF" w:rsidRPr="00DF5526" w:rsidRDefault="00895ED8" w:rsidP="00895ED8">
      <w:pPr>
        <w:pStyle w:val="a3"/>
        <w:ind w:firstLine="708"/>
        <w:jc w:val="both"/>
      </w:pPr>
      <w:r w:rsidRPr="00DF5526">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1533095" w14:textId="77777777" w:rsidR="00895ED8" w:rsidRPr="00DF5526" w:rsidRDefault="00895ED8" w:rsidP="00895ED8">
      <w:pPr>
        <w:pStyle w:val="a3"/>
        <w:ind w:firstLine="708"/>
        <w:jc w:val="both"/>
        <w:rPr>
          <w:rFonts w:eastAsia="NSimSun" w:cs="Times New Roman"/>
          <w:b/>
          <w:szCs w:val="28"/>
          <w:lang w:eastAsia="zh-CN" w:bidi="hi-IN"/>
        </w:rPr>
      </w:pPr>
    </w:p>
    <w:p w14:paraId="0C997FEA" w14:textId="529F74C8" w:rsidR="00F860AB" w:rsidRPr="00DF5526" w:rsidRDefault="00F860AB" w:rsidP="00F860AB">
      <w:pPr>
        <w:spacing w:after="0" w:line="360" w:lineRule="auto"/>
        <w:jc w:val="center"/>
        <w:rPr>
          <w:rFonts w:ascii="Times New Roman" w:hAnsi="Times New Roman" w:cs="Times New Roman"/>
          <w:b/>
          <w:sz w:val="28"/>
          <w:szCs w:val="28"/>
        </w:rPr>
      </w:pPr>
      <w:r w:rsidRPr="00DF5526">
        <w:rPr>
          <w:rFonts w:ascii="Times New Roman" w:hAnsi="Times New Roman" w:cs="Times New Roman"/>
          <w:b/>
          <w:sz w:val="28"/>
          <w:szCs w:val="28"/>
        </w:rPr>
        <w:t>8 класс</w:t>
      </w:r>
    </w:p>
    <w:p w14:paraId="7CFA6C8E" w14:textId="77777777" w:rsidR="00B20761" w:rsidRPr="00DF5526" w:rsidRDefault="00B20761" w:rsidP="00B20761">
      <w:pPr>
        <w:widowControl w:val="0"/>
        <w:autoSpaceDE w:val="0"/>
        <w:autoSpaceDN w:val="0"/>
        <w:spacing w:after="0" w:line="360" w:lineRule="auto"/>
        <w:jc w:val="both"/>
        <w:rPr>
          <w:rFonts w:ascii="Times New Roman" w:eastAsia="Times New Roman" w:hAnsi="Times New Roman" w:cs="Times New Roman"/>
          <w:b/>
          <w:sz w:val="28"/>
          <w:szCs w:val="28"/>
          <w:u w:val="single"/>
          <w:lang w:bidi="ru-RU"/>
        </w:rPr>
      </w:pPr>
      <w:r w:rsidRPr="00DF5526">
        <w:rPr>
          <w:rFonts w:ascii="Times New Roman" w:eastAsia="Times New Roman" w:hAnsi="Times New Roman" w:cs="Times New Roman"/>
          <w:b/>
          <w:sz w:val="28"/>
          <w:szCs w:val="28"/>
          <w:u w:val="single"/>
          <w:lang w:bidi="ru-RU"/>
        </w:rPr>
        <w:t xml:space="preserve">Коммуникативные умения </w:t>
      </w:r>
    </w:p>
    <w:p w14:paraId="6AA7A0CF" w14:textId="77777777" w:rsidR="00B20761" w:rsidRPr="00DF5526" w:rsidRDefault="00B20761"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EC9A2D4" w14:textId="77777777" w:rsidR="00B20761" w:rsidRPr="00DF5526" w:rsidRDefault="00F860AB"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sz w:val="28"/>
          <w:szCs w:val="28"/>
          <w:lang w:val="fi-FI" w:bidi="ru-RU"/>
        </w:rPr>
        <w:t>Joudoaigu</w:t>
      </w:r>
      <w:r w:rsidRPr="00DF5526">
        <w:rPr>
          <w:rFonts w:ascii="Times New Roman" w:eastAsia="Times New Roman" w:hAnsi="Times New Roman" w:cs="Times New Roman"/>
          <w:b/>
          <w:sz w:val="28"/>
          <w:szCs w:val="28"/>
          <w:lang w:bidi="ru-RU"/>
        </w:rPr>
        <w:t>. Свободное время.</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Свободное время, хобби, увлечения. Чтение художественной литературы.</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Киноафиша, посещение кинотеатра, обсуждение кинофильма.</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Посещение театра, обсуждение спектакля. Национальный театр Карелии: история, современный репертуар, ведущие актеры.</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Экскурсия в музей, знакомство с музейной экспозицией.</w:t>
      </w:r>
      <w:r w:rsidR="001E0B06"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Национальный</w:t>
      </w:r>
      <w:r w:rsidR="001E0B06"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музей Республики Карелия.</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Музыкальный фольклор карелов-ливвиков, современные исполнители песен на карельском языке.</w:t>
      </w:r>
    </w:p>
    <w:p w14:paraId="100B5079" w14:textId="77777777" w:rsidR="00B20761" w:rsidRPr="00DF5526" w:rsidRDefault="00F860AB"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sz w:val="28"/>
          <w:szCs w:val="28"/>
          <w:lang w:val="fi-FI" w:bidi="ru-RU"/>
        </w:rPr>
        <w:t>Nuori</w:t>
      </w:r>
      <w:r w:rsidRPr="00DF5526">
        <w:rPr>
          <w:rFonts w:ascii="Times New Roman" w:eastAsia="Times New Roman" w:hAnsi="Times New Roman" w:cs="Times New Roman"/>
          <w:b/>
          <w:sz w:val="28"/>
          <w:szCs w:val="28"/>
          <w:lang w:bidi="ru-RU"/>
        </w:rPr>
        <w:t>ž</w:t>
      </w:r>
      <w:r w:rsidRPr="00DF5526">
        <w:rPr>
          <w:rFonts w:ascii="Times New Roman" w:eastAsia="Times New Roman" w:hAnsi="Times New Roman" w:cs="Times New Roman"/>
          <w:b/>
          <w:sz w:val="28"/>
          <w:szCs w:val="28"/>
          <w:lang w:val="fi-FI" w:bidi="ru-RU"/>
        </w:rPr>
        <w:t>omuodu</w:t>
      </w:r>
      <w:r w:rsidRPr="00DF5526">
        <w:rPr>
          <w:rFonts w:ascii="Times New Roman" w:eastAsia="Times New Roman" w:hAnsi="Times New Roman" w:cs="Times New Roman"/>
          <w:b/>
          <w:sz w:val="28"/>
          <w:szCs w:val="28"/>
          <w:lang w:bidi="ru-RU"/>
        </w:rPr>
        <w:t>. Молодежная мода.</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Магазин одежды, виды одежды, современные ткани и материалы, примерка одежды.</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Современная молодежная мода, актуальные тренды.</w:t>
      </w:r>
    </w:p>
    <w:p w14:paraId="3566927F" w14:textId="77777777" w:rsidR="00B20761" w:rsidRPr="00DF5526" w:rsidRDefault="00F860AB"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sz w:val="28"/>
          <w:szCs w:val="28"/>
          <w:lang w:val="fi-FI" w:bidi="ru-RU"/>
        </w:rPr>
        <w:t>Karjal</w:t>
      </w:r>
      <w:r w:rsidRPr="00DF5526">
        <w:rPr>
          <w:rFonts w:ascii="Times New Roman" w:eastAsia="Times New Roman" w:hAnsi="Times New Roman" w:cs="Times New Roman"/>
          <w:b/>
          <w:sz w:val="28"/>
          <w:szCs w:val="28"/>
          <w:lang w:bidi="ru-RU"/>
        </w:rPr>
        <w:t>. Карелия.</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Республика Карелия: географическое положение, климат, геология, гидрология, флора и фауна.</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История Карелии. Известные люди Карелии.</w:t>
      </w:r>
    </w:p>
    <w:p w14:paraId="3CD9B881" w14:textId="77777777" w:rsidR="00B20761" w:rsidRPr="00DF5526" w:rsidRDefault="00F860AB"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sz w:val="28"/>
          <w:szCs w:val="28"/>
          <w:lang w:val="fi-FI" w:bidi="ru-RU"/>
        </w:rPr>
        <w:t>Ymb</w:t>
      </w:r>
      <w:r w:rsidRPr="00DF5526">
        <w:rPr>
          <w:rFonts w:ascii="Times New Roman" w:eastAsia="Times New Roman" w:hAnsi="Times New Roman" w:cs="Times New Roman"/>
          <w:b/>
          <w:sz w:val="28"/>
          <w:szCs w:val="28"/>
          <w:lang w:bidi="ru-RU"/>
        </w:rPr>
        <w:t>ä</w:t>
      </w:r>
      <w:r w:rsidRPr="00DF5526">
        <w:rPr>
          <w:rFonts w:ascii="Times New Roman" w:eastAsia="Times New Roman" w:hAnsi="Times New Roman" w:cs="Times New Roman"/>
          <w:b/>
          <w:sz w:val="28"/>
          <w:szCs w:val="28"/>
          <w:lang w:val="fi-FI" w:bidi="ru-RU"/>
        </w:rPr>
        <w:t>rist</w:t>
      </w:r>
      <w:r w:rsidRPr="00DF5526">
        <w:rPr>
          <w:rFonts w:ascii="Times New Roman" w:eastAsia="Times New Roman" w:hAnsi="Times New Roman" w:cs="Times New Roman"/>
          <w:b/>
          <w:sz w:val="28"/>
          <w:szCs w:val="28"/>
          <w:lang w:bidi="ru-RU"/>
        </w:rPr>
        <w:t>ö</w:t>
      </w:r>
      <w:r w:rsidRPr="00DF5526">
        <w:rPr>
          <w:rFonts w:ascii="Times New Roman" w:eastAsia="Times New Roman" w:hAnsi="Times New Roman" w:cs="Times New Roman"/>
          <w:b/>
          <w:sz w:val="28"/>
          <w:szCs w:val="28"/>
          <w:lang w:val="fi-FI" w:bidi="ru-RU"/>
        </w:rPr>
        <w:t>n</w:t>
      </w:r>
      <w:r w:rsidRPr="00DF5526">
        <w:rPr>
          <w:rFonts w:ascii="Times New Roman" w:eastAsia="Times New Roman" w:hAnsi="Times New Roman" w:cs="Times New Roman"/>
          <w:b/>
          <w:sz w:val="28"/>
          <w:szCs w:val="28"/>
          <w:lang w:bidi="ru-RU"/>
        </w:rPr>
        <w:t xml:space="preserve"> </w:t>
      </w:r>
      <w:r w:rsidRPr="00DF5526">
        <w:rPr>
          <w:rFonts w:ascii="Times New Roman" w:eastAsia="Times New Roman" w:hAnsi="Times New Roman" w:cs="Times New Roman"/>
          <w:b/>
          <w:sz w:val="28"/>
          <w:szCs w:val="28"/>
          <w:lang w:val="fi-FI" w:bidi="ru-RU"/>
        </w:rPr>
        <w:t>vardoi</w:t>
      </w:r>
      <w:r w:rsidRPr="00DF5526">
        <w:rPr>
          <w:rFonts w:ascii="Times New Roman" w:eastAsia="Times New Roman" w:hAnsi="Times New Roman" w:cs="Times New Roman"/>
          <w:b/>
          <w:sz w:val="28"/>
          <w:szCs w:val="28"/>
          <w:lang w:bidi="ru-RU"/>
        </w:rPr>
        <w:t>čč</w:t>
      </w:r>
      <w:r w:rsidRPr="00DF5526">
        <w:rPr>
          <w:rFonts w:ascii="Times New Roman" w:eastAsia="Times New Roman" w:hAnsi="Times New Roman" w:cs="Times New Roman"/>
          <w:b/>
          <w:sz w:val="28"/>
          <w:szCs w:val="28"/>
          <w:lang w:val="fi-FI" w:bidi="ru-RU"/>
        </w:rPr>
        <w:t>emine</w:t>
      </w:r>
      <w:r w:rsidRPr="00DF5526">
        <w:rPr>
          <w:rFonts w:ascii="Times New Roman" w:eastAsia="Times New Roman" w:hAnsi="Times New Roman" w:cs="Times New Roman"/>
          <w:b/>
          <w:sz w:val="28"/>
          <w:szCs w:val="28"/>
          <w:lang w:bidi="ru-RU"/>
        </w:rPr>
        <w:t>. Охрана природы.</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Экологические проблемы и пути их решения.</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Редкие виды животных и растений на территории Карелии. Водлозерский национальный парк.</w:t>
      </w:r>
    </w:p>
    <w:p w14:paraId="1F597584" w14:textId="77777777" w:rsidR="00B20761" w:rsidRPr="00DF5526" w:rsidRDefault="00F860AB"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sz w:val="28"/>
          <w:szCs w:val="28"/>
          <w:lang w:val="fi-FI" w:bidi="ru-RU"/>
        </w:rPr>
        <w:t xml:space="preserve">Tulien ammatin valličendu. </w:t>
      </w:r>
      <w:r w:rsidRPr="00DF5526">
        <w:rPr>
          <w:rFonts w:ascii="Times New Roman" w:eastAsia="Times New Roman" w:hAnsi="Times New Roman" w:cs="Times New Roman"/>
          <w:b/>
          <w:sz w:val="28"/>
          <w:szCs w:val="28"/>
          <w:lang w:bidi="ru-RU"/>
        </w:rPr>
        <w:t>Выбор</w:t>
      </w:r>
      <w:r w:rsidRPr="00DF5526">
        <w:rPr>
          <w:rFonts w:ascii="Times New Roman" w:eastAsia="Times New Roman" w:hAnsi="Times New Roman" w:cs="Times New Roman"/>
          <w:b/>
          <w:sz w:val="28"/>
          <w:szCs w:val="28"/>
          <w:lang w:val="fi-FI" w:bidi="ru-RU"/>
        </w:rPr>
        <w:t xml:space="preserve"> </w:t>
      </w:r>
      <w:r w:rsidRPr="00DF5526">
        <w:rPr>
          <w:rFonts w:ascii="Times New Roman" w:eastAsia="Times New Roman" w:hAnsi="Times New Roman" w:cs="Times New Roman"/>
          <w:b/>
          <w:sz w:val="28"/>
          <w:szCs w:val="28"/>
          <w:lang w:bidi="ru-RU"/>
        </w:rPr>
        <w:t>профессии</w:t>
      </w:r>
      <w:r w:rsidRPr="00DF5526">
        <w:rPr>
          <w:rFonts w:ascii="Times New Roman" w:eastAsia="Times New Roman" w:hAnsi="Times New Roman" w:cs="Times New Roman"/>
          <w:b/>
          <w:sz w:val="28"/>
          <w:szCs w:val="28"/>
          <w:lang w:val="fi-FI" w:bidi="ru-RU"/>
        </w:rPr>
        <w:t>.</w:t>
      </w:r>
      <w:r w:rsidR="00B20761" w:rsidRPr="00DF5526">
        <w:rPr>
          <w:rFonts w:ascii="Times New Roman" w:eastAsia="Times New Roman" w:hAnsi="Times New Roman" w:cs="Times New Roman"/>
          <w:sz w:val="28"/>
          <w:szCs w:val="28"/>
          <w:lang w:val="fi-FI" w:bidi="ru-RU"/>
        </w:rPr>
        <w:t xml:space="preserve"> </w:t>
      </w:r>
      <w:r w:rsidRPr="00DF5526">
        <w:rPr>
          <w:rFonts w:ascii="Times New Roman" w:eastAsia="Times New Roman" w:hAnsi="Times New Roman" w:cs="Times New Roman"/>
          <w:sz w:val="28"/>
          <w:szCs w:val="28"/>
          <w:lang w:bidi="ru-RU"/>
        </w:rPr>
        <w:t>Современные профессии и сферы их применения. Возможности получения профессионального образования после окончания школы.</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Выбор будущей профессии и его обоснование.</w:t>
      </w:r>
    </w:p>
    <w:p w14:paraId="1636DD14" w14:textId="77777777" w:rsidR="00B20761" w:rsidRPr="00DF5526" w:rsidRDefault="00F860AB"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sz w:val="28"/>
          <w:szCs w:val="28"/>
          <w:lang w:val="fi-FI" w:bidi="ru-RU"/>
        </w:rPr>
        <w:t>Talvipruazniekat</w:t>
      </w:r>
      <w:r w:rsidRPr="00DF5526">
        <w:rPr>
          <w:rFonts w:ascii="Times New Roman" w:eastAsia="Times New Roman" w:hAnsi="Times New Roman" w:cs="Times New Roman"/>
          <w:b/>
          <w:sz w:val="28"/>
          <w:szCs w:val="28"/>
          <w:lang w:bidi="ru-RU"/>
        </w:rPr>
        <w:t>. Традиционные зимние праздники.</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Календарная обрядность карелов-ливвиков. Традиционные зимние праздники, Рождество, зимние Святки: традиции празднования.</w:t>
      </w:r>
    </w:p>
    <w:p w14:paraId="78376EDB" w14:textId="77777777" w:rsidR="00806EB0" w:rsidRPr="00DF5526" w:rsidRDefault="00F860AB" w:rsidP="00B20761">
      <w:pPr>
        <w:widowControl w:val="0"/>
        <w:autoSpaceDE w:val="0"/>
        <w:autoSpaceDN w:val="0"/>
        <w:spacing w:after="0" w:line="360" w:lineRule="auto"/>
        <w:ind w:firstLine="708"/>
        <w:jc w:val="both"/>
      </w:pPr>
      <w:r w:rsidRPr="00DF5526">
        <w:rPr>
          <w:rFonts w:ascii="Times New Roman" w:eastAsia="Times New Roman" w:hAnsi="Times New Roman" w:cs="Times New Roman"/>
          <w:b/>
          <w:sz w:val="28"/>
          <w:szCs w:val="28"/>
          <w:lang w:val="fi-FI" w:bidi="ru-RU"/>
        </w:rPr>
        <w:t>Kev</w:t>
      </w:r>
      <w:r w:rsidRPr="00DF5526">
        <w:rPr>
          <w:rFonts w:ascii="Times New Roman" w:eastAsia="Times New Roman" w:hAnsi="Times New Roman" w:cs="Times New Roman"/>
          <w:b/>
          <w:sz w:val="28"/>
          <w:szCs w:val="28"/>
          <w:lang w:bidi="ru-RU"/>
        </w:rPr>
        <w:t>ä</w:t>
      </w:r>
      <w:r w:rsidRPr="00DF5526">
        <w:rPr>
          <w:rFonts w:ascii="Times New Roman" w:eastAsia="Times New Roman" w:hAnsi="Times New Roman" w:cs="Times New Roman"/>
          <w:b/>
          <w:sz w:val="28"/>
          <w:szCs w:val="28"/>
          <w:lang w:val="fi-FI" w:bidi="ru-RU"/>
        </w:rPr>
        <w:t>tpruazniekat</w:t>
      </w:r>
      <w:r w:rsidRPr="00DF5526">
        <w:rPr>
          <w:rFonts w:ascii="Times New Roman" w:eastAsia="Times New Roman" w:hAnsi="Times New Roman" w:cs="Times New Roman"/>
          <w:b/>
          <w:sz w:val="28"/>
          <w:szCs w:val="28"/>
          <w:lang w:bidi="ru-RU"/>
        </w:rPr>
        <w:t>. Традиционные весенние праздники.</w:t>
      </w:r>
      <w:r w:rsidR="00B20761"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 xml:space="preserve">Календарная </w:t>
      </w:r>
      <w:r w:rsidRPr="00DF5526">
        <w:rPr>
          <w:rFonts w:ascii="Times New Roman" w:eastAsia="Times New Roman" w:hAnsi="Times New Roman" w:cs="Times New Roman"/>
          <w:sz w:val="28"/>
          <w:szCs w:val="28"/>
          <w:lang w:bidi="ru-RU"/>
        </w:rPr>
        <w:lastRenderedPageBreak/>
        <w:t>обрядность карелов-ливвиков. Традиционные весенние праздники, Масленица, Вербное воскресенье, Пасха, Благовещение, Троица: традиции празднования.</w:t>
      </w:r>
      <w:r w:rsidR="00806EB0" w:rsidRPr="00DF5526">
        <w:t xml:space="preserve"> </w:t>
      </w:r>
    </w:p>
    <w:p w14:paraId="52CFCBD9" w14:textId="77777777" w:rsidR="00806EB0" w:rsidRPr="00DF5526"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DF5526">
        <w:rPr>
          <w:rFonts w:ascii="Times New Roman" w:eastAsia="Times New Roman" w:hAnsi="Times New Roman" w:cs="Times New Roman"/>
          <w:b/>
          <w:i/>
          <w:sz w:val="28"/>
          <w:szCs w:val="28"/>
          <w:lang w:bidi="ru-RU"/>
        </w:rPr>
        <w:t xml:space="preserve">Говорение </w:t>
      </w:r>
    </w:p>
    <w:p w14:paraId="0B170965" w14:textId="50DBCFDF" w:rsidR="00806EB0" w:rsidRPr="00DF5526"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Развитие коммуникативных умений </w:t>
      </w:r>
      <w:r w:rsidRPr="00DF5526">
        <w:rPr>
          <w:rFonts w:ascii="Times New Roman" w:eastAsia="Times New Roman" w:hAnsi="Times New Roman" w:cs="Times New Roman"/>
          <w:b/>
          <w:i/>
          <w:sz w:val="28"/>
          <w:szCs w:val="28"/>
          <w:lang w:bidi="ru-RU"/>
        </w:rPr>
        <w:t>диалогической речи</w:t>
      </w:r>
      <w:r w:rsidRPr="00DF5526">
        <w:rPr>
          <w:rFonts w:ascii="Times New Roman" w:eastAsia="Times New Roman" w:hAnsi="Times New Roman" w:cs="Times New Roman"/>
          <w:sz w:val="28"/>
          <w:szCs w:val="28"/>
          <w:lang w:bidi="ru-RU"/>
        </w:rPr>
        <w:t xml:space="preserve">, а именно умений вести разные виды диалогов (диалог этикетного характера, </w:t>
      </w:r>
      <w:proofErr w:type="gramStart"/>
      <w:r w:rsidRPr="00DF5526">
        <w:rPr>
          <w:rFonts w:ascii="Times New Roman" w:eastAsia="Times New Roman" w:hAnsi="Times New Roman" w:cs="Times New Roman"/>
          <w:sz w:val="28"/>
          <w:szCs w:val="28"/>
          <w:lang w:bidi="ru-RU"/>
        </w:rPr>
        <w:t xml:space="preserve">диалог  </w:t>
      </w:r>
      <w:r w:rsidR="00BD3445" w:rsidRPr="00DF5526">
        <w:rPr>
          <w:rFonts w:ascii="Times New Roman" w:eastAsia="Times New Roman" w:hAnsi="Times New Roman" w:cs="Times New Roman"/>
          <w:sz w:val="28"/>
          <w:szCs w:val="28"/>
          <w:lang w:bidi="ru-RU"/>
        </w:rPr>
        <w:t>-</w:t>
      </w:r>
      <w:proofErr w:type="gramEnd"/>
      <w:r w:rsidRPr="00DF5526">
        <w:rPr>
          <w:rFonts w:ascii="Times New Roman" w:eastAsia="Times New Roman" w:hAnsi="Times New Roman" w:cs="Times New Roman"/>
          <w:sz w:val="28"/>
          <w:szCs w:val="28"/>
          <w:lang w:bidi="ru-RU"/>
        </w:rPr>
        <w:t xml:space="preserve"> побуждение к действию, диалог-расспрос; комбинированный диалог, включающий различные виды диалогов): </w:t>
      </w:r>
    </w:p>
    <w:p w14:paraId="7269D028" w14:textId="606385BE" w:rsidR="00806EB0" w:rsidRPr="00DF5526"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i/>
          <w:sz w:val="28"/>
          <w:szCs w:val="28"/>
          <w:lang w:bidi="ru-RU"/>
        </w:rPr>
        <w:t>диалог этикетного характера</w:t>
      </w:r>
      <w:r w:rsidRPr="00DF5526">
        <w:rPr>
          <w:rFonts w:ascii="Times New Roman" w:eastAsia="Times New Roman" w:hAnsi="Times New Roman" w:cs="Times New Roman"/>
          <w:sz w:val="28"/>
          <w:szCs w:val="28"/>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784FB5DE" w14:textId="2500F19F" w:rsidR="00806EB0" w:rsidRPr="00DF5526"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i/>
          <w:sz w:val="28"/>
          <w:szCs w:val="28"/>
          <w:lang w:bidi="ru-RU"/>
        </w:rPr>
        <w:t>диалог - побуждение к действию</w:t>
      </w:r>
      <w:r w:rsidRPr="00DF5526">
        <w:rPr>
          <w:rFonts w:ascii="Times New Roman" w:eastAsia="Times New Roman" w:hAnsi="Times New Roman" w:cs="Times New Roman"/>
          <w:sz w:val="28"/>
          <w:szCs w:val="28"/>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E8F9E53" w14:textId="77777777" w:rsidR="00806EB0" w:rsidRPr="00DF5526"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i/>
          <w:sz w:val="28"/>
          <w:szCs w:val="28"/>
          <w:lang w:bidi="ru-RU"/>
        </w:rPr>
        <w:t>диалог-расспрос</w:t>
      </w:r>
      <w:r w:rsidRPr="00DF5526">
        <w:rPr>
          <w:rFonts w:ascii="Times New Roman" w:eastAsia="Times New Roman" w:hAnsi="Times New Roman" w:cs="Times New Roman"/>
          <w:sz w:val="28"/>
          <w:szCs w:val="28"/>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7E9FEF3E" w14:textId="77777777" w:rsidR="00806EB0" w:rsidRPr="00DF5526"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w:t>
      </w:r>
    </w:p>
    <w:p w14:paraId="4DEE5B32" w14:textId="1C8CDD7F" w:rsidR="00806EB0" w:rsidRPr="00DF5526"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Объём диалога - до 7 реплик со стороны каждого собеседника. </w:t>
      </w:r>
    </w:p>
    <w:p w14:paraId="250426B6"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Развитие коммуникативных умений </w:t>
      </w:r>
      <w:r w:rsidRPr="00DF5526">
        <w:rPr>
          <w:rFonts w:ascii="Times New Roman" w:eastAsia="Times New Roman" w:hAnsi="Times New Roman" w:cs="Times New Roman"/>
          <w:b/>
          <w:i/>
          <w:sz w:val="28"/>
          <w:szCs w:val="28"/>
          <w:lang w:bidi="ru-RU"/>
        </w:rPr>
        <w:t>монологической речи</w:t>
      </w:r>
      <w:r w:rsidRPr="00DF5526">
        <w:rPr>
          <w:rFonts w:ascii="Times New Roman" w:eastAsia="Times New Roman" w:hAnsi="Times New Roman" w:cs="Times New Roman"/>
          <w:sz w:val="28"/>
          <w:szCs w:val="28"/>
          <w:lang w:bidi="ru-RU"/>
        </w:rPr>
        <w:t xml:space="preserve">: </w:t>
      </w:r>
    </w:p>
    <w:p w14:paraId="7A985548" w14:textId="2B4DDE39" w:rsidR="00F860AB"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создание устных связных монологических высказываний с использованием основных коммуникативных типов речи:</w:t>
      </w:r>
    </w:p>
    <w:p w14:paraId="6552FCD5" w14:textId="3BBA6633"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p w14:paraId="251E0CDE" w14:textId="6BBB1835"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lastRenderedPageBreak/>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AA78537"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 повествование/сообщение; </w:t>
      </w:r>
    </w:p>
    <w:p w14:paraId="2D89FD54"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выражение и аргументирование своего мнения по отношению к услышанному/прочитанному; </w:t>
      </w:r>
    </w:p>
    <w:p w14:paraId="19E2DA3B"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изложение (пересказ) основного содержания прочитанного/ прослушанного текста; </w:t>
      </w:r>
    </w:p>
    <w:p w14:paraId="1A1D9658"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составление рассказа по картинкам; </w:t>
      </w:r>
    </w:p>
    <w:p w14:paraId="0E838057"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изложение результатов выполненной проектной работы. </w:t>
      </w:r>
    </w:p>
    <w:p w14:paraId="3C7CC809"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w:t>
      </w:r>
    </w:p>
    <w:p w14:paraId="78EF7ECD" w14:textId="06D00710"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Объём монологического высказывания – 9-10 фраз.</w:t>
      </w:r>
    </w:p>
    <w:p w14:paraId="53A5E615" w14:textId="77777777" w:rsidR="00806EB0" w:rsidRPr="00DF5526"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DF5526">
        <w:rPr>
          <w:rFonts w:ascii="Times New Roman" w:eastAsia="Times New Roman" w:hAnsi="Times New Roman" w:cs="Times New Roman"/>
          <w:b/>
          <w:i/>
          <w:sz w:val="28"/>
          <w:szCs w:val="28"/>
          <w:lang w:bidi="ru-RU"/>
        </w:rPr>
        <w:t xml:space="preserve">Аудирование </w:t>
      </w:r>
    </w:p>
    <w:p w14:paraId="7C592330"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2FD414C8"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B7388CE"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DF5526">
        <w:rPr>
          <w:rFonts w:ascii="Times New Roman" w:eastAsia="Times New Roman" w:hAnsi="Times New Roman" w:cs="Times New Roman"/>
          <w:sz w:val="28"/>
          <w:szCs w:val="28"/>
          <w:lang w:bidi="ru-RU"/>
        </w:rPr>
        <w:lastRenderedPageBreak/>
        <w:t xml:space="preserve">игнорировать незнакомые слова, не существенные для понимания основного содержания. </w:t>
      </w:r>
    </w:p>
    <w:p w14:paraId="5BAEBA58"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w:t>
      </w:r>
    </w:p>
    <w:p w14:paraId="75AB9214" w14:textId="0E0976B1"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F35DE00"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Время звучания текста/текстов для аудирования — до 2 минут. </w:t>
      </w:r>
      <w:r w:rsidRPr="00DF5526">
        <w:rPr>
          <w:rFonts w:ascii="Times New Roman" w:eastAsia="Times New Roman" w:hAnsi="Times New Roman" w:cs="Times New Roman"/>
          <w:b/>
          <w:i/>
          <w:sz w:val="28"/>
          <w:szCs w:val="28"/>
          <w:lang w:bidi="ru-RU"/>
        </w:rPr>
        <w:t>Смысловое чтение</w:t>
      </w:r>
      <w:r w:rsidRPr="00DF5526">
        <w:rPr>
          <w:rFonts w:ascii="Times New Roman" w:eastAsia="Times New Roman" w:hAnsi="Times New Roman" w:cs="Times New Roman"/>
          <w:sz w:val="28"/>
          <w:szCs w:val="28"/>
          <w:lang w:bidi="ru-RU"/>
        </w:rPr>
        <w:t xml:space="preserve"> </w:t>
      </w:r>
    </w:p>
    <w:p w14:paraId="7551CF83"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w:t>
      </w:r>
    </w:p>
    <w:p w14:paraId="09F30120"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72895E5"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w:t>
      </w:r>
    </w:p>
    <w:p w14:paraId="06E2FD56"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Чтение несплошных текстов (таблиц, диаграмм, схем) и понимание представленной в них информации. </w:t>
      </w:r>
    </w:p>
    <w:p w14:paraId="1605CBAB"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CC92CA6"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C1B2BDC" w14:textId="0CC2A66A"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Объём текста/текстов для чтения — 350—500 слов.</w:t>
      </w:r>
    </w:p>
    <w:p w14:paraId="32911C9F" w14:textId="77777777" w:rsidR="00806EB0" w:rsidRPr="00DF5526"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DF5526">
        <w:rPr>
          <w:rFonts w:ascii="Times New Roman" w:eastAsia="Times New Roman" w:hAnsi="Times New Roman" w:cs="Times New Roman"/>
          <w:b/>
          <w:i/>
          <w:sz w:val="28"/>
          <w:szCs w:val="28"/>
          <w:lang w:bidi="ru-RU"/>
        </w:rPr>
        <w:t xml:space="preserve">Письменная речь </w:t>
      </w:r>
    </w:p>
    <w:p w14:paraId="0880BB7F"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Развитие умений письменной речи: </w:t>
      </w:r>
    </w:p>
    <w:p w14:paraId="6211F26A" w14:textId="658DB5B5"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составление плана/тезисов устного или письменного сообщения; </w:t>
      </w:r>
    </w:p>
    <w:p w14:paraId="25536301"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заполнение анкет и формуляров: сообщение о себе основных сведений;</w:t>
      </w:r>
    </w:p>
    <w:p w14:paraId="6ED07EF3" w14:textId="312BFCDA"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w:t>
      </w:r>
    </w:p>
    <w:p w14:paraId="2276D646" w14:textId="3B55AE0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14:paraId="48EB5C29" w14:textId="77777777" w:rsidR="00BD3445" w:rsidRPr="00DF5526" w:rsidRDefault="00806EB0" w:rsidP="00BD3445">
      <w:pPr>
        <w:widowControl w:val="0"/>
        <w:autoSpaceDE w:val="0"/>
        <w:autoSpaceDN w:val="0"/>
        <w:spacing w:after="0" w:line="360" w:lineRule="auto"/>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b/>
          <w:sz w:val="28"/>
          <w:szCs w:val="28"/>
          <w:u w:val="single"/>
          <w:lang w:bidi="ru-RU"/>
        </w:rPr>
        <w:t>Языковые знания и умения</w:t>
      </w:r>
      <w:r w:rsidRPr="00DF5526">
        <w:rPr>
          <w:rFonts w:ascii="Times New Roman" w:eastAsia="Times New Roman" w:hAnsi="Times New Roman" w:cs="Times New Roman"/>
          <w:sz w:val="28"/>
          <w:szCs w:val="28"/>
          <w:lang w:bidi="ru-RU"/>
        </w:rPr>
        <w:t xml:space="preserve"> </w:t>
      </w:r>
    </w:p>
    <w:p w14:paraId="6BD93030" w14:textId="77777777" w:rsidR="00BD3445" w:rsidRPr="00DF5526" w:rsidRDefault="00806EB0"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DF5526">
        <w:rPr>
          <w:rFonts w:ascii="Times New Roman" w:eastAsia="Times New Roman" w:hAnsi="Times New Roman" w:cs="Times New Roman"/>
          <w:b/>
          <w:i/>
          <w:sz w:val="28"/>
          <w:szCs w:val="28"/>
          <w:lang w:bidi="ru-RU"/>
        </w:rPr>
        <w:t xml:space="preserve">Фонетическая сторона речи </w:t>
      </w:r>
    </w:p>
    <w:p w14:paraId="017F4AE8" w14:textId="77777777" w:rsidR="00BD3445" w:rsidRPr="00DF5526"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w:t>
      </w:r>
      <w:r w:rsidRPr="00DF5526">
        <w:rPr>
          <w:rFonts w:ascii="Times New Roman" w:eastAsia="Times New Roman" w:hAnsi="Times New Roman" w:cs="Times New Roman"/>
          <w:sz w:val="28"/>
          <w:szCs w:val="28"/>
          <w:lang w:bidi="ru-RU"/>
        </w:rPr>
        <w:lastRenderedPageBreak/>
        <w:t xml:space="preserve">чтение новых слов согласно основным правилам чтения. </w:t>
      </w:r>
    </w:p>
    <w:p w14:paraId="4FEA6F65" w14:textId="77777777" w:rsidR="00BD3445" w:rsidRPr="00DF5526"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7CA475D3" w14:textId="77777777" w:rsidR="00BD3445" w:rsidRPr="00DF5526"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Тексты для чтения вслух: сообщение информационного характера, отрывок из статьи научно-популярного характера, рассказ, диалог (беседа).</w:t>
      </w:r>
    </w:p>
    <w:p w14:paraId="61021137" w14:textId="24F3004E" w:rsidR="00806EB0" w:rsidRPr="00DF5526"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Объём текста для чтения вслух </w:t>
      </w:r>
      <w:r w:rsidR="00BD3445" w:rsidRPr="00DF5526">
        <w:rPr>
          <w:rFonts w:ascii="Times New Roman" w:eastAsia="Times New Roman" w:hAnsi="Times New Roman" w:cs="Times New Roman"/>
          <w:sz w:val="28"/>
          <w:szCs w:val="28"/>
          <w:lang w:bidi="ru-RU"/>
        </w:rPr>
        <w:t xml:space="preserve">– </w:t>
      </w:r>
      <w:r w:rsidRPr="00DF5526">
        <w:rPr>
          <w:rFonts w:ascii="Times New Roman" w:eastAsia="Times New Roman" w:hAnsi="Times New Roman" w:cs="Times New Roman"/>
          <w:sz w:val="28"/>
          <w:szCs w:val="28"/>
          <w:lang w:bidi="ru-RU"/>
        </w:rPr>
        <w:t>до 110 слов.</w:t>
      </w:r>
    </w:p>
    <w:p w14:paraId="0E22F0FB" w14:textId="77777777" w:rsidR="00BD3445" w:rsidRPr="00DF5526"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DF5526">
        <w:rPr>
          <w:rFonts w:ascii="Times New Roman" w:eastAsia="Times New Roman" w:hAnsi="Times New Roman" w:cs="Times New Roman"/>
          <w:b/>
          <w:i/>
          <w:sz w:val="28"/>
          <w:szCs w:val="28"/>
          <w:lang w:bidi="ru-RU"/>
        </w:rPr>
        <w:t xml:space="preserve">Графика, орфография и пунктуация </w:t>
      </w:r>
    </w:p>
    <w:p w14:paraId="68870997" w14:textId="77777777" w:rsidR="00BD3445" w:rsidRPr="00DF5526"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Правильное написание изученных слов. </w:t>
      </w:r>
    </w:p>
    <w:p w14:paraId="3A1B4B48" w14:textId="77777777" w:rsidR="00BD3445" w:rsidRPr="00DF5526"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w:t>
      </w:r>
    </w:p>
    <w:p w14:paraId="195F6D2E" w14:textId="45FDDC1D" w:rsidR="00BD3445" w:rsidRPr="00DF5526"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Пунктуационно правильно в соответствии с нормами речевого этикета оформлять электронное сообщение личного характера.</w:t>
      </w:r>
    </w:p>
    <w:p w14:paraId="751133B8" w14:textId="77777777" w:rsidR="00BD3445" w:rsidRPr="00DF5526"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DF5526">
        <w:rPr>
          <w:rFonts w:ascii="Times New Roman" w:eastAsia="Times New Roman" w:hAnsi="Times New Roman" w:cs="Times New Roman"/>
          <w:b/>
          <w:i/>
          <w:sz w:val="28"/>
          <w:szCs w:val="28"/>
          <w:lang w:bidi="ru-RU"/>
        </w:rPr>
        <w:t xml:space="preserve">Лексическая сторона речи </w:t>
      </w:r>
    </w:p>
    <w:p w14:paraId="0C4185BA" w14:textId="77777777" w:rsidR="00BD3445" w:rsidRPr="00DF5526"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 </w:t>
      </w:r>
    </w:p>
    <w:p w14:paraId="71528A12" w14:textId="55AC9D4E" w:rsidR="00BD3445" w:rsidRPr="00DF5526"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14:paraId="36F22664" w14:textId="330B02FE" w:rsidR="00BD3445" w:rsidRPr="00DF5526"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14:paraId="5E51E502" w14:textId="77777777" w:rsidR="00BD3445" w:rsidRPr="00DF5526"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DF5526">
        <w:rPr>
          <w:rFonts w:ascii="Times New Roman" w:eastAsia="Times New Roman" w:hAnsi="Times New Roman" w:cs="Times New Roman"/>
          <w:b/>
          <w:i/>
          <w:sz w:val="28"/>
          <w:szCs w:val="28"/>
          <w:lang w:bidi="ru-RU"/>
        </w:rPr>
        <w:t xml:space="preserve">Грамматическая сторона речи </w:t>
      </w:r>
    </w:p>
    <w:p w14:paraId="487E9953" w14:textId="105EA98D" w:rsidR="00BD3445" w:rsidRPr="00DF5526"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DF5526">
        <w:rPr>
          <w:rFonts w:ascii="Times New Roman" w:eastAsia="Times New Roman" w:hAnsi="Times New Roman" w:cs="Times New Roman"/>
          <w:sz w:val="28"/>
          <w:szCs w:val="28"/>
          <w:lang w:bidi="ru-RU"/>
        </w:rPr>
        <w:t xml:space="preserve">Распознавание в письменном и звучащем тексте и употребление в </w:t>
      </w:r>
      <w:r w:rsidRPr="00DF5526">
        <w:rPr>
          <w:rFonts w:ascii="Times New Roman" w:eastAsia="Times New Roman" w:hAnsi="Times New Roman" w:cs="Times New Roman"/>
          <w:sz w:val="28"/>
          <w:szCs w:val="28"/>
          <w:lang w:bidi="ru-RU"/>
        </w:rPr>
        <w:lastRenderedPageBreak/>
        <w:t>устной и письменной речи изученных морфологических форм и синтаксических конструкций карельского языка.</w:t>
      </w:r>
    </w:p>
    <w:p w14:paraId="5A1B8FBA" w14:textId="77777777" w:rsidR="00BD3445" w:rsidRPr="00DF5526" w:rsidRDefault="00BD3445" w:rsidP="00BD3445">
      <w:pPr>
        <w:pStyle w:val="a3"/>
        <w:ind w:firstLine="708"/>
        <w:jc w:val="both"/>
        <w:rPr>
          <w:rFonts w:cs="Times New Roman"/>
          <w:color w:val="000000"/>
          <w:szCs w:val="28"/>
        </w:rPr>
      </w:pPr>
      <w:r w:rsidRPr="00DF5526">
        <w:rPr>
          <w:rFonts w:cs="Times New Roman"/>
          <w:szCs w:val="28"/>
        </w:rPr>
        <w:t>Основные коммуникативные типы простых предложений в карельском языке: повествовательное, побудительное</w:t>
      </w:r>
      <w:r w:rsidRPr="00DF5526">
        <w:rPr>
          <w:rFonts w:cs="Times New Roman"/>
          <w:i/>
          <w:szCs w:val="28"/>
        </w:rPr>
        <w:t xml:space="preserve">, </w:t>
      </w:r>
      <w:r w:rsidRPr="00DF5526">
        <w:rPr>
          <w:rFonts w:cs="Times New Roman"/>
          <w:szCs w:val="28"/>
        </w:rPr>
        <w:t xml:space="preserve">вопросительное (общий вопрос, </w:t>
      </w:r>
      <w:r w:rsidRPr="00DF5526">
        <w:rPr>
          <w:rFonts w:cs="Times New Roman"/>
          <w:color w:val="000000"/>
          <w:szCs w:val="28"/>
        </w:rPr>
        <w:t>с</w:t>
      </w:r>
      <w:r w:rsidRPr="00DF5526">
        <w:rPr>
          <w:rFonts w:cs="Times New Roman"/>
          <w:szCs w:val="28"/>
        </w:rPr>
        <w:t xml:space="preserve">пециальные вопросы, </w:t>
      </w:r>
      <w:r w:rsidRPr="00DF5526">
        <w:rPr>
          <w:rFonts w:cs="Times New Roman"/>
          <w:iCs/>
          <w:color w:val="000000"/>
          <w:szCs w:val="28"/>
        </w:rPr>
        <w:t>а</w:t>
      </w:r>
      <w:r w:rsidRPr="00DF5526">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DF5526">
        <w:rPr>
          <w:rFonts w:cs="Times New Roman"/>
          <w:color w:val="000000"/>
          <w:szCs w:val="28"/>
        </w:rPr>
        <w:t>т</w:t>
      </w:r>
      <w:r w:rsidRPr="00DF5526">
        <w:rPr>
          <w:rFonts w:cs="Times New Roman"/>
          <w:szCs w:val="28"/>
        </w:rPr>
        <w:t xml:space="preserve">ранзитивное предложение, </w:t>
      </w:r>
      <w:r w:rsidRPr="00DF5526">
        <w:rPr>
          <w:rFonts w:cs="Times New Roman"/>
          <w:color w:val="000000"/>
          <w:szCs w:val="28"/>
        </w:rPr>
        <w:t>п</w:t>
      </w:r>
      <w:r w:rsidRPr="00DF5526">
        <w:rPr>
          <w:rFonts w:cs="Times New Roman"/>
          <w:szCs w:val="28"/>
        </w:rPr>
        <w:t xml:space="preserve">осессивная конструкция, </w:t>
      </w:r>
      <w:r w:rsidRPr="00DF5526">
        <w:rPr>
          <w:rFonts w:cs="Times New Roman"/>
          <w:iCs/>
          <w:color w:val="000000"/>
          <w:szCs w:val="28"/>
        </w:rPr>
        <w:t>э</w:t>
      </w:r>
      <w:r w:rsidRPr="00DF5526">
        <w:rPr>
          <w:rFonts w:cs="Times New Roman"/>
          <w:szCs w:val="28"/>
        </w:rPr>
        <w:t xml:space="preserve">кзистенциальное предложение, </w:t>
      </w:r>
      <w:r w:rsidRPr="00DF5526">
        <w:rPr>
          <w:rFonts w:cs="Times New Roman"/>
          <w:iCs/>
          <w:color w:val="000000"/>
          <w:szCs w:val="28"/>
        </w:rPr>
        <w:t>р</w:t>
      </w:r>
      <w:r w:rsidRPr="00DF5526">
        <w:rPr>
          <w:rFonts w:cs="Times New Roman"/>
          <w:szCs w:val="28"/>
        </w:rPr>
        <w:t xml:space="preserve">езультативная конструкция с транслативом, предикативное предложение, </w:t>
      </w:r>
      <w:r w:rsidRPr="00DF5526">
        <w:rPr>
          <w:rFonts w:cs="Times New Roman"/>
          <w:color w:val="000000"/>
          <w:szCs w:val="28"/>
        </w:rPr>
        <w:t>п</w:t>
      </w:r>
      <w:r w:rsidRPr="00DF5526">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DF5526">
        <w:rPr>
          <w:rFonts w:cs="Times New Roman"/>
          <w:color w:val="000000"/>
          <w:szCs w:val="28"/>
        </w:rPr>
        <w:t>п</w:t>
      </w:r>
      <w:r w:rsidRPr="00DF5526">
        <w:rPr>
          <w:rFonts w:cs="Times New Roman"/>
          <w:szCs w:val="28"/>
        </w:rPr>
        <w:t xml:space="preserve">ридаточное предложение в функции объекта, </w:t>
      </w:r>
      <w:r w:rsidRPr="00DF5526">
        <w:rPr>
          <w:rFonts w:cs="Times New Roman"/>
          <w:color w:val="000000"/>
          <w:szCs w:val="28"/>
        </w:rPr>
        <w:t>п</w:t>
      </w:r>
      <w:r w:rsidRPr="00DF5526">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DF5526">
        <w:rPr>
          <w:rFonts w:cs="Times New Roman"/>
          <w:color w:val="000000"/>
          <w:szCs w:val="28"/>
        </w:rPr>
        <w:t>о</w:t>
      </w:r>
      <w:r w:rsidRPr="00DF5526">
        <w:rPr>
          <w:rFonts w:cs="Times New Roman"/>
          <w:szCs w:val="28"/>
        </w:rPr>
        <w:t xml:space="preserve">бобщённо-личные предложения, </w:t>
      </w:r>
      <w:r w:rsidRPr="00DF5526">
        <w:rPr>
          <w:rFonts w:cs="Times New Roman"/>
          <w:color w:val="000000"/>
          <w:szCs w:val="28"/>
        </w:rPr>
        <w:t>б</w:t>
      </w:r>
      <w:r w:rsidRPr="00DF5526">
        <w:rPr>
          <w:rFonts w:cs="Times New Roman"/>
          <w:szCs w:val="28"/>
        </w:rPr>
        <w:t xml:space="preserve">езличные предложения, </w:t>
      </w:r>
      <w:r w:rsidRPr="00DF5526">
        <w:rPr>
          <w:rFonts w:cs="Times New Roman"/>
          <w:color w:val="000000"/>
          <w:szCs w:val="28"/>
        </w:rPr>
        <w:t>к</w:t>
      </w:r>
      <w:r w:rsidRPr="00DF5526">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DF5526">
        <w:rPr>
          <w:rFonts w:cs="Times New Roman"/>
          <w:i/>
          <w:szCs w:val="28"/>
        </w:rPr>
        <w:t xml:space="preserve">. </w:t>
      </w:r>
      <w:r w:rsidRPr="00DF5526">
        <w:rPr>
          <w:rFonts w:cs="Times New Roman"/>
          <w:szCs w:val="28"/>
        </w:rPr>
        <w:t>П</w:t>
      </w:r>
      <w:r w:rsidRPr="00DF5526">
        <w:rPr>
          <w:rFonts w:cs="Times New Roman"/>
          <w:color w:val="000000"/>
          <w:szCs w:val="28"/>
        </w:rPr>
        <w:t xml:space="preserve">редложения с номинативом и партитивом грамматического субъекта, </w:t>
      </w:r>
      <w:r w:rsidRPr="00DF5526">
        <w:rPr>
          <w:rFonts w:cs="Times New Roman"/>
          <w:iCs/>
          <w:color w:val="000000"/>
          <w:szCs w:val="28"/>
        </w:rPr>
        <w:t>п</w:t>
      </w:r>
      <w:r w:rsidRPr="00DF5526">
        <w:rPr>
          <w:rFonts w:cs="Times New Roman"/>
          <w:color w:val="000000"/>
          <w:szCs w:val="28"/>
        </w:rPr>
        <w:t>ридаточным предложением в функции субъекта. Согласование подлежащего и сказуемого в лице и числе, с</w:t>
      </w:r>
      <w:r w:rsidRPr="00DF5526">
        <w:rPr>
          <w:rFonts w:cs="Times New Roman"/>
          <w:szCs w:val="28"/>
        </w:rPr>
        <w:t>лучаи отсутствия согласования подлежащего и сказуемого в лице и числе.</w:t>
      </w:r>
      <w:r w:rsidRPr="00DF5526">
        <w:rPr>
          <w:rFonts w:cs="Times New Roman"/>
          <w:i/>
          <w:szCs w:val="28"/>
        </w:rPr>
        <w:t xml:space="preserve"> </w:t>
      </w:r>
      <w:r w:rsidRPr="00DF5526">
        <w:rPr>
          <w:rFonts w:cs="Times New Roman"/>
          <w:szCs w:val="28"/>
        </w:rPr>
        <w:t xml:space="preserve">Согласованное определение, </w:t>
      </w:r>
      <w:r w:rsidRPr="00DF5526">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DF5526">
        <w:rPr>
          <w:rFonts w:cs="Times New Roman"/>
          <w:iCs/>
          <w:color w:val="000000"/>
          <w:szCs w:val="28"/>
        </w:rPr>
        <w:t>о</w:t>
      </w:r>
      <w:r w:rsidRPr="00DF5526">
        <w:rPr>
          <w:rFonts w:cs="Times New Roman"/>
          <w:color w:val="000000"/>
          <w:szCs w:val="28"/>
        </w:rPr>
        <w:t>пределение в форме внутренне- или внешне-местного падежа, инфинитивное определение. О</w:t>
      </w:r>
      <w:r w:rsidRPr="00DF5526">
        <w:rPr>
          <w:rFonts w:cs="Times New Roman"/>
          <w:szCs w:val="28"/>
        </w:rPr>
        <w:t xml:space="preserve">бъект в аккузативе без окончания (номинативе) в утвердительных предложениях с императивом, </w:t>
      </w:r>
      <w:r w:rsidRPr="00DF5526">
        <w:rPr>
          <w:rFonts w:cs="Times New Roman"/>
          <w:color w:val="000000"/>
          <w:szCs w:val="28"/>
        </w:rPr>
        <w:t xml:space="preserve">аккузативе без окончания </w:t>
      </w:r>
      <w:r w:rsidRPr="00DF5526">
        <w:rPr>
          <w:rFonts w:cs="Times New Roman"/>
          <w:color w:val="000000"/>
          <w:szCs w:val="28"/>
        </w:rPr>
        <w:lastRenderedPageBreak/>
        <w:t xml:space="preserve">(номинативе) в утвердительных неопределённо-личных предложениях, аккузативе с окончанием (генитиве), </w:t>
      </w:r>
      <w:r w:rsidRPr="00DF5526">
        <w:rPr>
          <w:rFonts w:cs="Times New Roman"/>
          <w:iCs/>
          <w:color w:val="000000"/>
          <w:szCs w:val="28"/>
        </w:rPr>
        <w:t>а</w:t>
      </w:r>
      <w:r w:rsidRPr="00DF5526">
        <w:rPr>
          <w:rFonts w:cs="Times New Roman"/>
          <w:color w:val="000000"/>
          <w:szCs w:val="28"/>
        </w:rPr>
        <w:t>ккузативе мн.ч. (номинативе). П</w:t>
      </w:r>
      <w:r w:rsidRPr="00DF5526">
        <w:rPr>
          <w:rFonts w:cs="Times New Roman"/>
          <w:szCs w:val="28"/>
        </w:rPr>
        <w:t>артитив объекта, выраженного вещественным существительным</w:t>
      </w:r>
      <w:r w:rsidRPr="00DF5526">
        <w:rPr>
          <w:rFonts w:cs="Times New Roman"/>
          <w:i/>
          <w:iCs/>
          <w:color w:val="000000"/>
          <w:szCs w:val="28"/>
        </w:rPr>
        <w:t xml:space="preserve">, </w:t>
      </w:r>
      <w:r w:rsidRPr="00DF5526">
        <w:rPr>
          <w:rFonts w:cs="Times New Roman"/>
          <w:color w:val="000000"/>
          <w:szCs w:val="28"/>
        </w:rPr>
        <w:t>партитив объекта в отрицательных предложениях. О</w:t>
      </w:r>
      <w:r w:rsidRPr="00DF5526">
        <w:rPr>
          <w:rFonts w:cs="Times New Roman"/>
          <w:szCs w:val="28"/>
        </w:rPr>
        <w:t xml:space="preserve">бстоятельство в форме внешне- и внутренне-местного падежа, </w:t>
      </w:r>
      <w:r w:rsidRPr="00DF5526">
        <w:rPr>
          <w:rFonts w:cs="Times New Roman"/>
          <w:color w:val="000000"/>
          <w:szCs w:val="28"/>
        </w:rPr>
        <w:t xml:space="preserve">обстоятельство, выраженное наречием, конструкциями с предлогами и послелогами, </w:t>
      </w:r>
      <w:r w:rsidRPr="00DF5526">
        <w:rPr>
          <w:rFonts w:cs="Times New Roman"/>
          <w:iCs/>
          <w:color w:val="000000"/>
          <w:szCs w:val="28"/>
        </w:rPr>
        <w:t>о</w:t>
      </w:r>
      <w:r w:rsidRPr="00DF5526">
        <w:rPr>
          <w:rFonts w:cs="Times New Roman"/>
          <w:color w:val="000000"/>
          <w:szCs w:val="28"/>
        </w:rPr>
        <w:t>бстоятельство в форме эссива и транслатива.</w:t>
      </w:r>
    </w:p>
    <w:p w14:paraId="6E65BCF7" w14:textId="77777777" w:rsidR="00BD3445" w:rsidRPr="00DF5526" w:rsidRDefault="00BD3445" w:rsidP="00BD3445">
      <w:pPr>
        <w:pStyle w:val="a3"/>
        <w:ind w:firstLine="708"/>
        <w:jc w:val="both"/>
        <w:rPr>
          <w:rFonts w:cs="Times New Roman"/>
          <w:szCs w:val="28"/>
        </w:rPr>
      </w:pPr>
      <w:r w:rsidRPr="00DF5526">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p>
    <w:p w14:paraId="500F4D3C" w14:textId="77777777" w:rsidR="00BD3445" w:rsidRPr="00DF5526" w:rsidRDefault="00BD3445" w:rsidP="00BD3445">
      <w:pPr>
        <w:pStyle w:val="a3"/>
        <w:ind w:firstLine="708"/>
        <w:jc w:val="both"/>
        <w:rPr>
          <w:rFonts w:cs="Times New Roman"/>
          <w:color w:val="000000"/>
          <w:szCs w:val="28"/>
        </w:rPr>
      </w:pPr>
      <w:r w:rsidRPr="00DF5526">
        <w:rPr>
          <w:rFonts w:cs="Times New Roman"/>
          <w:szCs w:val="28"/>
        </w:rPr>
        <w:t>Различные типы склонения имён, одноосновные и двуосновные имена;</w:t>
      </w:r>
      <w:r w:rsidRPr="00DF5526">
        <w:rPr>
          <w:rFonts w:cs="Times New Roman"/>
          <w:color w:val="000000"/>
          <w:szCs w:val="28"/>
        </w:rPr>
        <w:t xml:space="preserve"> </w:t>
      </w:r>
      <w:r w:rsidRPr="00DF5526">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DF5526">
        <w:rPr>
          <w:rFonts w:cs="Times New Roman"/>
          <w:iCs/>
          <w:szCs w:val="28"/>
        </w:rPr>
        <w:t>с</w:t>
      </w:r>
      <w:r w:rsidRPr="00DF5526">
        <w:rPr>
          <w:rFonts w:cs="Times New Roman"/>
          <w:szCs w:val="28"/>
        </w:rPr>
        <w:t>ильная ступень чередования согласных перед притяжательными суффиксами</w:t>
      </w:r>
      <w:r w:rsidRPr="00DF5526">
        <w:rPr>
          <w:rFonts w:cs="Times New Roman"/>
          <w:color w:val="000000"/>
          <w:szCs w:val="28"/>
        </w:rPr>
        <w:t xml:space="preserve"> в единственном числе и слова с обратным чередованием.</w:t>
      </w:r>
    </w:p>
    <w:p w14:paraId="7612DA39" w14:textId="77777777" w:rsidR="00BD3445" w:rsidRPr="00DF5526" w:rsidRDefault="00BD3445" w:rsidP="00BD3445">
      <w:pPr>
        <w:pStyle w:val="a3"/>
        <w:ind w:firstLine="708"/>
        <w:jc w:val="both"/>
        <w:rPr>
          <w:rFonts w:cs="Times New Roman"/>
          <w:szCs w:val="28"/>
        </w:rPr>
      </w:pPr>
      <w:r w:rsidRPr="00DF5526">
        <w:rPr>
          <w:rFonts w:cs="Times New Roman"/>
          <w:szCs w:val="28"/>
        </w:rPr>
        <w:t xml:space="preserve">Указательные, </w:t>
      </w:r>
      <w:r w:rsidRPr="00DF5526">
        <w:rPr>
          <w:rFonts w:cs="Times New Roman"/>
          <w:color w:val="000000"/>
          <w:szCs w:val="28"/>
        </w:rPr>
        <w:t>вопросительные, относительные, определительные, отрицательные,</w:t>
      </w:r>
      <w:r w:rsidRPr="00DF5526">
        <w:rPr>
          <w:rFonts w:cs="Times New Roman"/>
          <w:szCs w:val="28"/>
        </w:rPr>
        <w:t xml:space="preserve"> </w:t>
      </w:r>
      <w:r w:rsidRPr="00DF5526">
        <w:rPr>
          <w:rFonts w:cs="Times New Roman"/>
          <w:color w:val="000000"/>
          <w:szCs w:val="28"/>
        </w:rPr>
        <w:t>неопределённые</w:t>
      </w:r>
      <w:r w:rsidRPr="00DF5526">
        <w:rPr>
          <w:rFonts w:cs="Times New Roman"/>
          <w:szCs w:val="28"/>
        </w:rPr>
        <w:t xml:space="preserve"> местоимения, </w:t>
      </w:r>
      <w:r w:rsidRPr="00DF5526">
        <w:rPr>
          <w:rFonts w:cs="Times New Roman"/>
          <w:color w:val="000000"/>
          <w:szCs w:val="28"/>
        </w:rPr>
        <w:t>возвратное местоимение. С</w:t>
      </w:r>
      <w:r w:rsidRPr="00DF5526">
        <w:rPr>
          <w:rFonts w:cs="Times New Roman"/>
          <w:szCs w:val="28"/>
        </w:rPr>
        <w:t>клонение местоимений.</w:t>
      </w:r>
    </w:p>
    <w:p w14:paraId="4C4ABE55" w14:textId="77777777" w:rsidR="00BD3445" w:rsidRPr="00DF5526" w:rsidRDefault="00BD3445" w:rsidP="00BD3445">
      <w:pPr>
        <w:pStyle w:val="a3"/>
        <w:ind w:firstLine="708"/>
        <w:jc w:val="both"/>
        <w:rPr>
          <w:rFonts w:cs="Times New Roman"/>
          <w:szCs w:val="28"/>
        </w:rPr>
      </w:pPr>
      <w:r w:rsidRPr="00DF5526">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p>
    <w:p w14:paraId="34812489" w14:textId="3035359F" w:rsidR="00A62DF3" w:rsidRPr="00DF5526" w:rsidRDefault="00BD3445" w:rsidP="00A62DF3">
      <w:pPr>
        <w:pStyle w:val="a3"/>
        <w:ind w:firstLine="708"/>
        <w:jc w:val="both"/>
        <w:rPr>
          <w:rFonts w:cs="Times New Roman"/>
          <w:szCs w:val="28"/>
        </w:rPr>
      </w:pPr>
      <w:r w:rsidRPr="00DF5526">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DF5526">
        <w:rPr>
          <w:rFonts w:cs="Times New Roman"/>
          <w:i/>
          <w:iCs/>
          <w:szCs w:val="28"/>
        </w:rPr>
        <w:t>ч</w:t>
      </w:r>
      <w:r w:rsidRPr="00DF5526">
        <w:rPr>
          <w:rFonts w:cs="Times New Roman"/>
          <w:szCs w:val="28"/>
        </w:rPr>
        <w:t>ередование конечных гласных основы в одноосновных глаголах перед показателем имперфекта -</w:t>
      </w:r>
      <w:r w:rsidRPr="00DF5526">
        <w:rPr>
          <w:rFonts w:cs="Times New Roman"/>
          <w:szCs w:val="28"/>
          <w:lang w:val="en-US"/>
        </w:rPr>
        <w:t>i</w:t>
      </w:r>
      <w:r w:rsidRPr="00DF5526">
        <w:rPr>
          <w:rFonts w:cs="Times New Roman"/>
          <w:szCs w:val="28"/>
        </w:rPr>
        <w:t>.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У</w:t>
      </w:r>
      <w:r w:rsidRPr="00DF5526">
        <w:rPr>
          <w:szCs w:val="28"/>
        </w:rPr>
        <w:t>твердительные и отрицательные формы будущего времени (футурума)</w:t>
      </w:r>
      <w:r w:rsidRPr="00DF5526">
        <w:rPr>
          <w:i/>
          <w:szCs w:val="28"/>
        </w:rPr>
        <w:t xml:space="preserve"> </w:t>
      </w:r>
      <w:r w:rsidRPr="00DF5526">
        <w:rPr>
          <w:szCs w:val="28"/>
        </w:rPr>
        <w:t>от</w:t>
      </w:r>
      <w:r w:rsidRPr="00DF5526">
        <w:rPr>
          <w:i/>
          <w:szCs w:val="28"/>
        </w:rPr>
        <w:t xml:space="preserve"> </w:t>
      </w:r>
      <w:r w:rsidRPr="00DF5526">
        <w:rPr>
          <w:szCs w:val="28"/>
        </w:rPr>
        <w:t xml:space="preserve">одноосновных и </w:t>
      </w:r>
      <w:r w:rsidRPr="00DF5526">
        <w:rPr>
          <w:szCs w:val="28"/>
        </w:rPr>
        <w:lastRenderedPageBreak/>
        <w:t xml:space="preserve">двуосновных глаголов; вспомогательные глаголы в футуруме; формы основного глагола футурума с показателями </w:t>
      </w:r>
      <w:r w:rsidRPr="00DF5526">
        <w:rPr>
          <w:i/>
          <w:szCs w:val="28"/>
        </w:rPr>
        <w:t>-</w:t>
      </w:r>
      <w:r w:rsidRPr="00DF5526">
        <w:rPr>
          <w:i/>
          <w:szCs w:val="28"/>
          <w:lang w:val="fi-FI"/>
        </w:rPr>
        <w:t>mah</w:t>
      </w:r>
      <w:r w:rsidRPr="00DF5526">
        <w:rPr>
          <w:i/>
          <w:szCs w:val="28"/>
        </w:rPr>
        <w:t>, -</w:t>
      </w:r>
      <w:r w:rsidRPr="00DF5526">
        <w:rPr>
          <w:i/>
          <w:szCs w:val="28"/>
          <w:lang w:val="fi-FI"/>
        </w:rPr>
        <w:t>m</w:t>
      </w:r>
      <w:r w:rsidRPr="00DF5526">
        <w:rPr>
          <w:i/>
          <w:szCs w:val="28"/>
        </w:rPr>
        <w:t>ä</w:t>
      </w:r>
      <w:r w:rsidRPr="00DF5526">
        <w:rPr>
          <w:i/>
          <w:szCs w:val="28"/>
          <w:lang w:val="fi-FI"/>
        </w:rPr>
        <w:t>h</w:t>
      </w:r>
      <w:r w:rsidRPr="00DF5526">
        <w:rPr>
          <w:szCs w:val="28"/>
        </w:rPr>
        <w:t>. Ф</w:t>
      </w:r>
      <w:r w:rsidRPr="00DF5526">
        <w:rPr>
          <w:rFonts w:cs="Times New Roman"/>
          <w:szCs w:val="28"/>
        </w:rPr>
        <w:t xml:space="preserve">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 </w:t>
      </w:r>
      <w:r w:rsidR="00A62DF3" w:rsidRPr="00DF5526">
        <w:rPr>
          <w:rFonts w:cs="Times New Roman"/>
          <w:szCs w:val="28"/>
        </w:rPr>
        <w:t>Утвердительные и отрицательные формы презенса кондиционала, утвердительные и отрицательные формы имперфекта условного наклонения с показателями, утвердительные и отрицательные формы перфекта условного наклонения. Утвердительные и отрицательные формы презенса потенциального наклонения (потенциала).</w:t>
      </w:r>
    </w:p>
    <w:p w14:paraId="6A74A602" w14:textId="4E65DAA1" w:rsidR="00BD3445" w:rsidRPr="00DF5526" w:rsidRDefault="00BD3445" w:rsidP="00BD3445">
      <w:pPr>
        <w:pStyle w:val="a3"/>
        <w:ind w:firstLine="708"/>
        <w:jc w:val="both"/>
        <w:rPr>
          <w:rFonts w:cs="Times New Roman"/>
          <w:szCs w:val="28"/>
        </w:rPr>
      </w:pPr>
      <w:r w:rsidRPr="00DF5526">
        <w:rPr>
          <w:rFonts w:cs="Times New Roman"/>
          <w:szCs w:val="28"/>
        </w:rPr>
        <w:t>Формы I, II причастия актива одноосновных и двуосновных глаголов. Формы возвратных глаголов</w:t>
      </w:r>
      <w:r w:rsidRPr="00DF5526">
        <w:rPr>
          <w:rFonts w:cs="Times New Roman"/>
          <w:i/>
          <w:szCs w:val="28"/>
        </w:rPr>
        <w:t xml:space="preserve"> </w:t>
      </w:r>
      <w:r w:rsidRPr="00DF5526">
        <w:rPr>
          <w:rFonts w:cs="Times New Roman"/>
          <w:szCs w:val="28"/>
        </w:rPr>
        <w:t xml:space="preserve">с грамматическим показателем </w:t>
      </w:r>
      <w:r w:rsidRPr="00DF5526">
        <w:rPr>
          <w:rFonts w:cs="Times New Roman"/>
          <w:i/>
          <w:szCs w:val="28"/>
        </w:rPr>
        <w:t>-</w:t>
      </w:r>
      <w:r w:rsidRPr="00DF5526">
        <w:rPr>
          <w:rFonts w:cs="Times New Roman"/>
          <w:i/>
          <w:szCs w:val="28"/>
          <w:lang w:val="fi-FI"/>
        </w:rPr>
        <w:t>kseh</w:t>
      </w:r>
      <w:r w:rsidRPr="00DF5526">
        <w:rPr>
          <w:rFonts w:cs="Times New Roman"/>
          <w:szCs w:val="28"/>
        </w:rPr>
        <w:t xml:space="preserve">. Формы неопределённого лица: 1) в основном значении: 2) в функции побуждения к действию. Формы инфинитивов: </w:t>
      </w:r>
      <w:r w:rsidRPr="00DF5526">
        <w:rPr>
          <w:rFonts w:cs="Times New Roman"/>
          <w:szCs w:val="28"/>
          <w:lang w:val="fi-FI"/>
        </w:rPr>
        <w:t>I</w:t>
      </w:r>
      <w:r w:rsidRPr="00DF5526">
        <w:rPr>
          <w:rFonts w:cs="Times New Roman"/>
          <w:szCs w:val="28"/>
        </w:rPr>
        <w:t xml:space="preserve"> инфинитив, формы иллатива, инессива, элатива </w:t>
      </w:r>
      <w:r w:rsidRPr="00DF5526">
        <w:rPr>
          <w:rFonts w:cs="Times New Roman"/>
          <w:szCs w:val="28"/>
          <w:lang w:val="fi-FI"/>
        </w:rPr>
        <w:t>III</w:t>
      </w:r>
      <w:r w:rsidRPr="00DF5526">
        <w:rPr>
          <w:rFonts w:cs="Times New Roman"/>
          <w:szCs w:val="28"/>
        </w:rPr>
        <w:t xml:space="preserve"> инфинитива от одноосновных и двуосновных глаголов. Управление глаголов.</w:t>
      </w:r>
    </w:p>
    <w:p w14:paraId="1811807B" w14:textId="77777777" w:rsidR="00BD3445" w:rsidRPr="00DF5526" w:rsidRDefault="00BD3445" w:rsidP="00BD3445">
      <w:pPr>
        <w:pStyle w:val="a3"/>
        <w:ind w:firstLine="708"/>
        <w:jc w:val="both"/>
        <w:rPr>
          <w:rFonts w:cs="Times New Roman"/>
          <w:szCs w:val="28"/>
        </w:rPr>
      </w:pPr>
      <w:r w:rsidRPr="00DF5526">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w:t>
      </w:r>
    </w:p>
    <w:p w14:paraId="727ABBC8" w14:textId="77777777" w:rsidR="00BD3445" w:rsidRPr="00DF5526" w:rsidRDefault="00BD3445" w:rsidP="00BD3445">
      <w:pPr>
        <w:pStyle w:val="a3"/>
        <w:ind w:firstLine="708"/>
        <w:jc w:val="both"/>
        <w:rPr>
          <w:rFonts w:cs="Times New Roman"/>
          <w:szCs w:val="28"/>
        </w:rPr>
      </w:pPr>
      <w:r w:rsidRPr="00DF5526">
        <w:rPr>
          <w:rFonts w:cs="Times New Roman"/>
          <w:szCs w:val="28"/>
        </w:rPr>
        <w:t>Наречия места, времени, образа действия, меры, причины и цели, а также наречия модального характера.</w:t>
      </w:r>
    </w:p>
    <w:p w14:paraId="6982E456" w14:textId="77777777" w:rsidR="00BD3445" w:rsidRPr="00DF5526" w:rsidRDefault="00BD3445" w:rsidP="00BD3445">
      <w:pPr>
        <w:pStyle w:val="a3"/>
        <w:ind w:firstLine="708"/>
        <w:jc w:val="both"/>
        <w:rPr>
          <w:rFonts w:cs="Times New Roman"/>
          <w:szCs w:val="28"/>
        </w:rPr>
      </w:pPr>
      <w:r w:rsidRPr="00DF5526">
        <w:rPr>
          <w:rFonts w:cs="Times New Roman"/>
          <w:szCs w:val="28"/>
        </w:rPr>
        <w:t>Предлоги и послелоги.</w:t>
      </w:r>
    </w:p>
    <w:p w14:paraId="5D7E9AAC" w14:textId="0456D91A" w:rsidR="00BD3445" w:rsidRPr="00DF5526" w:rsidRDefault="00BD3445" w:rsidP="00BD3445">
      <w:pPr>
        <w:pStyle w:val="a3"/>
        <w:ind w:firstLine="708"/>
        <w:jc w:val="both"/>
        <w:rPr>
          <w:rFonts w:cs="Times New Roman"/>
          <w:szCs w:val="28"/>
        </w:rPr>
      </w:pPr>
      <w:r w:rsidRPr="00DF5526">
        <w:rPr>
          <w:rFonts w:cs="Times New Roman"/>
          <w:szCs w:val="28"/>
        </w:rPr>
        <w:t>Союзы.</w:t>
      </w:r>
    </w:p>
    <w:p w14:paraId="34F2E94D" w14:textId="77777777" w:rsidR="00A62DF3" w:rsidRPr="00DF5526" w:rsidRDefault="00A62DF3" w:rsidP="00A62DF3">
      <w:pPr>
        <w:pStyle w:val="a3"/>
        <w:jc w:val="both"/>
      </w:pPr>
      <w:r w:rsidRPr="00DF5526">
        <w:rPr>
          <w:b/>
          <w:u w:val="single"/>
        </w:rPr>
        <w:t>Социокультурные знания и умения</w:t>
      </w:r>
      <w:r w:rsidRPr="00DF5526">
        <w:t xml:space="preserve"> </w:t>
      </w:r>
    </w:p>
    <w:p w14:paraId="12D360BD" w14:textId="1A6EB1C9" w:rsidR="00A62DF3" w:rsidRPr="00DF5526" w:rsidRDefault="00A62DF3" w:rsidP="00A62DF3">
      <w:pPr>
        <w:pStyle w:val="a3"/>
        <w:ind w:firstLine="708"/>
        <w:jc w:val="both"/>
      </w:pPr>
      <w:r w:rsidRPr="00DF5526">
        <w:t xml:space="preserve">Осуществление межличностного и межкультурного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в карелоязычной среде; знание и использование в </w:t>
      </w:r>
      <w:r w:rsidRPr="00DF5526">
        <w:lastRenderedPageBreak/>
        <w:t>устной и письменной речи наиболее употребительной тематической фоновой лексики и реалий в рамках тематического содержания.</w:t>
      </w:r>
    </w:p>
    <w:p w14:paraId="7380655F" w14:textId="77777777" w:rsidR="00217260" w:rsidRPr="00DF5526" w:rsidRDefault="00A62DF3" w:rsidP="00A62DF3">
      <w:pPr>
        <w:pStyle w:val="a3"/>
        <w:ind w:firstLine="708"/>
        <w:jc w:val="both"/>
      </w:pPr>
      <w:r w:rsidRPr="00DF5526">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E7744B4" w14:textId="77777777" w:rsidR="00217260" w:rsidRPr="00DF5526" w:rsidRDefault="00A62DF3" w:rsidP="00A62DF3">
      <w:pPr>
        <w:pStyle w:val="a3"/>
        <w:ind w:firstLine="708"/>
        <w:jc w:val="both"/>
      </w:pPr>
      <w:r w:rsidRPr="00DF5526">
        <w:t xml:space="preserve">Социокультурный портрет родной страны и </w:t>
      </w:r>
      <w:r w:rsidR="00217260" w:rsidRPr="00DF5526">
        <w:t>Республики Карелия</w:t>
      </w:r>
      <w:r w:rsidRPr="00DF5526">
        <w:t>: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w:t>
      </w:r>
    </w:p>
    <w:p w14:paraId="7DD91BB4" w14:textId="77777777" w:rsidR="00217260" w:rsidRPr="00DF5526" w:rsidRDefault="00A62DF3" w:rsidP="00A62DF3">
      <w:pPr>
        <w:pStyle w:val="a3"/>
        <w:ind w:firstLine="708"/>
        <w:jc w:val="both"/>
      </w:pPr>
      <w:r w:rsidRPr="00DF5526">
        <w:t xml:space="preserve">Осуществление межличностного общения с использованием знаний о национально-культурных особенностях своей страны и </w:t>
      </w:r>
      <w:r w:rsidR="00217260" w:rsidRPr="00DF5526">
        <w:t>своего региона</w:t>
      </w:r>
      <w:r w:rsidRPr="00DF5526">
        <w:t>.</w:t>
      </w:r>
    </w:p>
    <w:p w14:paraId="24D0834C" w14:textId="77777777" w:rsidR="00217260" w:rsidRPr="00DF5526" w:rsidRDefault="00A62DF3" w:rsidP="00A62DF3">
      <w:pPr>
        <w:pStyle w:val="a3"/>
        <w:ind w:firstLine="708"/>
        <w:jc w:val="both"/>
      </w:pPr>
      <w:r w:rsidRPr="00DF5526">
        <w:t xml:space="preserve">Соблюдение нормы вежливости в межкультурном общении. </w:t>
      </w:r>
    </w:p>
    <w:p w14:paraId="7EB7C6AA" w14:textId="77777777" w:rsidR="00217260" w:rsidRPr="00DF5526" w:rsidRDefault="00A62DF3" w:rsidP="00A62DF3">
      <w:pPr>
        <w:pStyle w:val="a3"/>
        <w:ind w:firstLine="708"/>
        <w:jc w:val="both"/>
      </w:pPr>
      <w:r w:rsidRPr="00DF5526">
        <w:t xml:space="preserve">Знание социокультурного портрета родной страны и </w:t>
      </w:r>
      <w:r w:rsidR="00217260" w:rsidRPr="00DF5526">
        <w:t>своего региона</w:t>
      </w:r>
      <w:r w:rsidRPr="00DF5526">
        <w:t xml:space="preserve">: 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14:paraId="128BE646" w14:textId="77777777" w:rsidR="00217260" w:rsidRPr="00DF5526" w:rsidRDefault="00A62DF3" w:rsidP="00A62DF3">
      <w:pPr>
        <w:pStyle w:val="a3"/>
        <w:ind w:firstLine="708"/>
        <w:jc w:val="both"/>
      </w:pPr>
      <w:r w:rsidRPr="00DF5526">
        <w:t xml:space="preserve">Развитие умений: </w:t>
      </w:r>
    </w:p>
    <w:p w14:paraId="0549B040" w14:textId="77777777" w:rsidR="00217260" w:rsidRPr="00DF5526" w:rsidRDefault="00A62DF3" w:rsidP="00A62DF3">
      <w:pPr>
        <w:pStyle w:val="a3"/>
        <w:ind w:firstLine="708"/>
        <w:jc w:val="both"/>
      </w:pPr>
      <w:r w:rsidRPr="00DF5526">
        <w:t xml:space="preserve">кратко представлять Россию и </w:t>
      </w:r>
      <w:r w:rsidR="00217260" w:rsidRPr="00DF5526">
        <w:t>Республику Карелия</w:t>
      </w:r>
      <w:r w:rsidRPr="00DF5526">
        <w:t xml:space="preserve"> (культурные явления, события, достопримечательности); </w:t>
      </w:r>
    </w:p>
    <w:p w14:paraId="7139AE94" w14:textId="77777777" w:rsidR="00217260" w:rsidRPr="00DF5526" w:rsidRDefault="00A62DF3" w:rsidP="00A62DF3">
      <w:pPr>
        <w:pStyle w:val="a3"/>
        <w:ind w:firstLine="708"/>
        <w:jc w:val="both"/>
      </w:pPr>
      <w:r w:rsidRPr="00DF5526">
        <w:t xml:space="preserve">кратко рассказывать о некоторых выдающихся людях родной страны и </w:t>
      </w:r>
      <w:r w:rsidR="00217260" w:rsidRPr="00DF5526">
        <w:t>своего региона</w:t>
      </w:r>
      <w:r w:rsidRPr="00DF5526">
        <w:t xml:space="preserve"> (учёных, писателях, поэтах, художниках, музыкантах, спортсменах и т. д.); </w:t>
      </w:r>
    </w:p>
    <w:p w14:paraId="23A72FC2" w14:textId="11C5C8C0" w:rsidR="00A62DF3" w:rsidRPr="00DF5526" w:rsidRDefault="00A62DF3" w:rsidP="00A62DF3">
      <w:pPr>
        <w:pStyle w:val="a3"/>
        <w:ind w:firstLine="708"/>
        <w:jc w:val="both"/>
      </w:pPr>
      <w:r w:rsidRPr="00DF5526">
        <w:t xml:space="preserve">оказывать помощь гостям в ситуациях повседневного общения </w:t>
      </w:r>
      <w:r w:rsidR="00217260" w:rsidRPr="00DF5526">
        <w:t xml:space="preserve">на карельском языке </w:t>
      </w:r>
      <w:r w:rsidRPr="00DF5526">
        <w:t>(объяснить местонахождение объекта, сообщить возможный маршрут и т. д.).</w:t>
      </w:r>
    </w:p>
    <w:p w14:paraId="3022BF9D" w14:textId="77777777" w:rsidR="00217260" w:rsidRPr="00DF5526" w:rsidRDefault="00217260" w:rsidP="00217260">
      <w:pPr>
        <w:pStyle w:val="a3"/>
        <w:jc w:val="both"/>
        <w:rPr>
          <w:b/>
          <w:u w:val="single"/>
        </w:rPr>
      </w:pPr>
      <w:r w:rsidRPr="00DF5526">
        <w:rPr>
          <w:b/>
          <w:u w:val="single"/>
        </w:rPr>
        <w:t xml:space="preserve">Компенсаторные умения </w:t>
      </w:r>
    </w:p>
    <w:p w14:paraId="269F4E59" w14:textId="77777777" w:rsidR="00217260" w:rsidRPr="00DF5526" w:rsidRDefault="00217260" w:rsidP="00217260">
      <w:pPr>
        <w:pStyle w:val="a3"/>
        <w:ind w:firstLine="708"/>
        <w:jc w:val="both"/>
      </w:pPr>
      <w:r w:rsidRPr="00DF5526">
        <w:t xml:space="preserve">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w:t>
      </w:r>
      <w:r w:rsidRPr="00DF5526">
        <w:lastRenderedPageBreak/>
        <w:t>его названия; при непосредственном общении догадываться о значении незнакомых слов с помощью используемых собеседником жестов и мимики.</w:t>
      </w:r>
    </w:p>
    <w:p w14:paraId="6BB31D41" w14:textId="488D65E0" w:rsidR="00217260" w:rsidRPr="00DF5526" w:rsidRDefault="00217260" w:rsidP="00217260">
      <w:pPr>
        <w:pStyle w:val="a3"/>
        <w:ind w:firstLine="708"/>
        <w:jc w:val="both"/>
      </w:pPr>
      <w:r w:rsidRPr="00DF5526">
        <w:t>Переспрашивать, просить повторить, уточняя значение незнакомых слов.</w:t>
      </w:r>
    </w:p>
    <w:p w14:paraId="4ECEBF82" w14:textId="77777777" w:rsidR="00217260" w:rsidRPr="00DF5526" w:rsidRDefault="00217260" w:rsidP="00217260">
      <w:pPr>
        <w:pStyle w:val="a3"/>
        <w:ind w:firstLine="708"/>
        <w:jc w:val="both"/>
      </w:pPr>
      <w:r w:rsidRPr="00DF5526">
        <w:t xml:space="preserve">Использование в качестве опоры при порождении собственных высказываний ключевых слов, плана. </w:t>
      </w:r>
    </w:p>
    <w:p w14:paraId="3DF0B561" w14:textId="77777777" w:rsidR="00217260" w:rsidRPr="00DF5526" w:rsidRDefault="00217260" w:rsidP="00217260">
      <w:pPr>
        <w:pStyle w:val="a3"/>
        <w:ind w:firstLine="708"/>
        <w:jc w:val="both"/>
      </w:pPr>
      <w:r w:rsidRPr="00DF5526">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738A2F65" w14:textId="566B21E7" w:rsidR="00217260" w:rsidRPr="00DF5526" w:rsidRDefault="00217260" w:rsidP="00217260">
      <w:pPr>
        <w:pStyle w:val="a3"/>
        <w:ind w:firstLine="708"/>
        <w:jc w:val="both"/>
        <w:rPr>
          <w:rFonts w:cs="Times New Roman"/>
          <w:szCs w:val="28"/>
        </w:rPr>
      </w:pPr>
      <w:r w:rsidRPr="00DF5526">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A7C4FAC" w14:textId="77777777" w:rsidR="00806EB0" w:rsidRPr="00DF5526"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p w14:paraId="410CB5EC" w14:textId="670088B0" w:rsidR="00F860AB" w:rsidRPr="00DF5526" w:rsidRDefault="00F860AB" w:rsidP="00F860AB">
      <w:pPr>
        <w:widowControl w:val="0"/>
        <w:autoSpaceDE w:val="0"/>
        <w:autoSpaceDN w:val="0"/>
        <w:spacing w:after="0" w:line="360" w:lineRule="auto"/>
        <w:jc w:val="center"/>
        <w:rPr>
          <w:rFonts w:ascii="Times New Roman" w:hAnsi="Times New Roman" w:cs="Times New Roman"/>
          <w:b/>
          <w:sz w:val="28"/>
          <w:szCs w:val="28"/>
        </w:rPr>
      </w:pPr>
      <w:r w:rsidRPr="00826FCE">
        <w:rPr>
          <w:rFonts w:ascii="Times New Roman" w:hAnsi="Times New Roman" w:cs="Times New Roman"/>
          <w:b/>
          <w:sz w:val="28"/>
          <w:szCs w:val="28"/>
        </w:rPr>
        <w:t xml:space="preserve">9 </w:t>
      </w:r>
      <w:r w:rsidRPr="00DF5526">
        <w:rPr>
          <w:rFonts w:ascii="Times New Roman" w:hAnsi="Times New Roman" w:cs="Times New Roman"/>
          <w:b/>
          <w:sz w:val="28"/>
          <w:szCs w:val="28"/>
        </w:rPr>
        <w:t>класс</w:t>
      </w:r>
    </w:p>
    <w:p w14:paraId="22699AE8" w14:textId="77777777" w:rsidR="00217260" w:rsidRPr="00DF5526" w:rsidRDefault="00217260" w:rsidP="00217260">
      <w:pPr>
        <w:pStyle w:val="a3"/>
        <w:jc w:val="both"/>
        <w:rPr>
          <w:b/>
          <w:u w:val="single"/>
        </w:rPr>
      </w:pPr>
      <w:r w:rsidRPr="00DF5526">
        <w:rPr>
          <w:b/>
          <w:u w:val="single"/>
        </w:rPr>
        <w:t>Коммуникативные умения</w:t>
      </w:r>
    </w:p>
    <w:p w14:paraId="7DA66E9F" w14:textId="77777777" w:rsidR="00217260" w:rsidRPr="00DF5526" w:rsidRDefault="00217260" w:rsidP="00217260">
      <w:pPr>
        <w:pStyle w:val="a3"/>
        <w:ind w:firstLine="708"/>
        <w:jc w:val="both"/>
      </w:pPr>
      <w:r w:rsidRPr="00DF5526">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A33BCDC" w14:textId="77777777" w:rsidR="00217260" w:rsidRPr="00DF5526" w:rsidRDefault="00F860AB" w:rsidP="00217260">
      <w:pPr>
        <w:pStyle w:val="a3"/>
        <w:ind w:firstLine="708"/>
        <w:jc w:val="both"/>
        <w:rPr>
          <w:rFonts w:eastAsia="Times New Roman" w:cs="Times New Roman"/>
          <w:szCs w:val="28"/>
          <w:lang w:bidi="ru-RU"/>
        </w:rPr>
      </w:pPr>
      <w:r w:rsidRPr="00DF5526">
        <w:rPr>
          <w:rFonts w:eastAsia="Times New Roman" w:cs="Times New Roman"/>
          <w:b/>
          <w:szCs w:val="28"/>
          <w:lang w:val="fi-FI" w:bidi="ru-RU"/>
        </w:rPr>
        <w:t xml:space="preserve">Muamankielen rouli tulien ammatin valličendas. </w:t>
      </w:r>
      <w:r w:rsidRPr="00DF5526">
        <w:rPr>
          <w:rFonts w:eastAsia="Times New Roman" w:cs="Times New Roman"/>
          <w:b/>
          <w:szCs w:val="28"/>
          <w:lang w:bidi="ru-RU"/>
        </w:rPr>
        <w:t>Роль родного языка в выборе профессии.</w:t>
      </w:r>
      <w:r w:rsidR="00217260" w:rsidRPr="00DF5526">
        <w:rPr>
          <w:rFonts w:eastAsia="Times New Roman" w:cs="Times New Roman"/>
          <w:b/>
          <w:szCs w:val="28"/>
          <w:lang w:bidi="ru-RU"/>
        </w:rPr>
        <w:t xml:space="preserve"> </w:t>
      </w:r>
      <w:r w:rsidRPr="00DF5526">
        <w:rPr>
          <w:rFonts w:eastAsia="Times New Roman" w:cs="Times New Roman"/>
          <w:szCs w:val="28"/>
          <w:lang w:bidi="ru-RU"/>
        </w:rPr>
        <w:t>Карельский язык: история, современное состояние. Карельская письменность, литература, газеты и журналы на ливвиковском наречии карельского языка.</w:t>
      </w:r>
      <w:r w:rsidR="00217260" w:rsidRPr="00DF5526">
        <w:rPr>
          <w:rFonts w:eastAsia="Times New Roman" w:cs="Times New Roman"/>
          <w:szCs w:val="28"/>
          <w:lang w:bidi="ru-RU"/>
        </w:rPr>
        <w:t xml:space="preserve"> </w:t>
      </w:r>
      <w:r w:rsidRPr="00DF5526">
        <w:rPr>
          <w:rFonts w:eastAsia="Times New Roman" w:cs="Times New Roman"/>
          <w:szCs w:val="28"/>
          <w:lang w:bidi="ru-RU"/>
        </w:rPr>
        <w:t>Сферы применения карельского языка: национальная политика, культура, образование, туризм, СМИ на национальных языках.</w:t>
      </w:r>
      <w:r w:rsidR="00217260" w:rsidRPr="00DF5526">
        <w:rPr>
          <w:rFonts w:eastAsia="Times New Roman" w:cs="Times New Roman"/>
          <w:szCs w:val="28"/>
          <w:lang w:bidi="ru-RU"/>
        </w:rPr>
        <w:t xml:space="preserve"> </w:t>
      </w:r>
      <w:r w:rsidRPr="00DF5526">
        <w:rPr>
          <w:rFonts w:eastAsia="Times New Roman" w:cs="Times New Roman"/>
          <w:szCs w:val="28"/>
          <w:lang w:bidi="ru-RU"/>
        </w:rPr>
        <w:t>Изучение карельского языка на кафедре прибалтийско-финской филологии Института филологии ПетрГУ.</w:t>
      </w:r>
    </w:p>
    <w:p w14:paraId="5AE9C1EC" w14:textId="77777777" w:rsidR="00217260" w:rsidRPr="00DF5526" w:rsidRDefault="00F860AB" w:rsidP="00217260">
      <w:pPr>
        <w:pStyle w:val="a3"/>
        <w:ind w:firstLine="708"/>
        <w:jc w:val="both"/>
        <w:rPr>
          <w:rFonts w:eastAsia="Times New Roman" w:cs="Times New Roman"/>
          <w:szCs w:val="28"/>
          <w:lang w:bidi="ru-RU"/>
        </w:rPr>
      </w:pPr>
      <w:r w:rsidRPr="00DF5526">
        <w:rPr>
          <w:rFonts w:eastAsia="Times New Roman" w:cs="Times New Roman"/>
          <w:b/>
          <w:szCs w:val="28"/>
          <w:lang w:val="fi-FI" w:bidi="ru-RU"/>
        </w:rPr>
        <w:t>Ristikanzu</w:t>
      </w:r>
      <w:r w:rsidRPr="00DF5526">
        <w:rPr>
          <w:rFonts w:eastAsia="Times New Roman" w:cs="Times New Roman"/>
          <w:b/>
          <w:szCs w:val="28"/>
          <w:lang w:bidi="ru-RU"/>
        </w:rPr>
        <w:t xml:space="preserve"> </w:t>
      </w:r>
      <w:r w:rsidRPr="00DF5526">
        <w:rPr>
          <w:rFonts w:eastAsia="Times New Roman" w:cs="Times New Roman"/>
          <w:b/>
          <w:szCs w:val="28"/>
          <w:lang w:val="fi-FI" w:bidi="ru-RU"/>
        </w:rPr>
        <w:t>da</w:t>
      </w:r>
      <w:r w:rsidRPr="00DF5526">
        <w:rPr>
          <w:rFonts w:eastAsia="Times New Roman" w:cs="Times New Roman"/>
          <w:b/>
          <w:szCs w:val="28"/>
          <w:lang w:bidi="ru-RU"/>
        </w:rPr>
        <w:t xml:space="preserve"> </w:t>
      </w:r>
      <w:r w:rsidRPr="00DF5526">
        <w:rPr>
          <w:rFonts w:eastAsia="Times New Roman" w:cs="Times New Roman"/>
          <w:b/>
          <w:szCs w:val="28"/>
          <w:lang w:val="fi-FI" w:bidi="ru-RU"/>
        </w:rPr>
        <w:t>Muailmankaikkevus</w:t>
      </w:r>
      <w:r w:rsidRPr="00DF5526">
        <w:rPr>
          <w:rFonts w:eastAsia="Times New Roman" w:cs="Times New Roman"/>
          <w:b/>
          <w:szCs w:val="28"/>
          <w:lang w:bidi="ru-RU"/>
        </w:rPr>
        <w:t>. Человек и Вселенная.</w:t>
      </w:r>
      <w:r w:rsidR="00217260" w:rsidRPr="00DF5526">
        <w:rPr>
          <w:rFonts w:eastAsia="Times New Roman" w:cs="Times New Roman"/>
          <w:b/>
          <w:szCs w:val="28"/>
          <w:lang w:bidi="ru-RU"/>
        </w:rPr>
        <w:t xml:space="preserve"> </w:t>
      </w:r>
      <w:r w:rsidRPr="00DF5526">
        <w:rPr>
          <w:rFonts w:eastAsia="Times New Roman" w:cs="Times New Roman"/>
          <w:szCs w:val="28"/>
          <w:lang w:bidi="ru-RU"/>
        </w:rPr>
        <w:t>Космос и его освоение человеком. Первый космонавт Юрий Гагарин. Современная космонавтика.</w:t>
      </w:r>
      <w:r w:rsidR="00217260" w:rsidRPr="00DF5526">
        <w:rPr>
          <w:rFonts w:eastAsia="Times New Roman" w:cs="Times New Roman"/>
          <w:szCs w:val="28"/>
          <w:lang w:bidi="ru-RU"/>
        </w:rPr>
        <w:t xml:space="preserve"> </w:t>
      </w:r>
    </w:p>
    <w:p w14:paraId="75D6700A" w14:textId="77777777" w:rsidR="00217260" w:rsidRPr="00DF5526" w:rsidRDefault="00F860AB" w:rsidP="00217260">
      <w:pPr>
        <w:pStyle w:val="a3"/>
        <w:ind w:firstLine="708"/>
        <w:jc w:val="both"/>
        <w:rPr>
          <w:rFonts w:eastAsia="Times New Roman" w:cs="Times New Roman"/>
          <w:szCs w:val="28"/>
          <w:lang w:bidi="ru-RU"/>
        </w:rPr>
      </w:pPr>
      <w:r w:rsidRPr="00DF5526">
        <w:rPr>
          <w:rFonts w:eastAsia="Times New Roman" w:cs="Times New Roman"/>
          <w:b/>
          <w:szCs w:val="28"/>
          <w:lang w:val="fi-FI" w:bidi="ru-RU"/>
        </w:rPr>
        <w:t>Ilmasto</w:t>
      </w:r>
      <w:r w:rsidRPr="00826FCE">
        <w:rPr>
          <w:rFonts w:eastAsia="Times New Roman" w:cs="Times New Roman"/>
          <w:b/>
          <w:szCs w:val="28"/>
          <w:lang w:bidi="ru-RU"/>
        </w:rPr>
        <w:t xml:space="preserve"> </w:t>
      </w:r>
      <w:r w:rsidRPr="00DF5526">
        <w:rPr>
          <w:rFonts w:eastAsia="Times New Roman" w:cs="Times New Roman"/>
          <w:b/>
          <w:szCs w:val="28"/>
          <w:lang w:val="fi-FI" w:bidi="ru-RU"/>
        </w:rPr>
        <w:t>da</w:t>
      </w:r>
      <w:r w:rsidRPr="00826FCE">
        <w:rPr>
          <w:rFonts w:eastAsia="Times New Roman" w:cs="Times New Roman"/>
          <w:b/>
          <w:szCs w:val="28"/>
          <w:lang w:bidi="ru-RU"/>
        </w:rPr>
        <w:t xml:space="preserve"> </w:t>
      </w:r>
      <w:r w:rsidRPr="00DF5526">
        <w:rPr>
          <w:rFonts w:eastAsia="Times New Roman" w:cs="Times New Roman"/>
          <w:b/>
          <w:szCs w:val="28"/>
          <w:lang w:val="fi-FI" w:bidi="ru-RU"/>
        </w:rPr>
        <w:t>si</w:t>
      </w:r>
      <w:r w:rsidRPr="00826FCE">
        <w:rPr>
          <w:rFonts w:eastAsia="Times New Roman" w:cs="Times New Roman"/>
          <w:b/>
          <w:szCs w:val="28"/>
          <w:lang w:bidi="ru-RU"/>
        </w:rPr>
        <w:t xml:space="preserve">ä. </w:t>
      </w:r>
      <w:r w:rsidRPr="00DF5526">
        <w:rPr>
          <w:rFonts w:eastAsia="Times New Roman" w:cs="Times New Roman"/>
          <w:b/>
          <w:szCs w:val="28"/>
          <w:lang w:val="fi-FI" w:bidi="ru-RU"/>
        </w:rPr>
        <w:t>Ilmaston</w:t>
      </w:r>
      <w:r w:rsidRPr="00826FCE">
        <w:rPr>
          <w:rFonts w:eastAsia="Times New Roman" w:cs="Times New Roman"/>
          <w:b/>
          <w:szCs w:val="28"/>
          <w:lang w:bidi="ru-RU"/>
        </w:rPr>
        <w:t xml:space="preserve"> </w:t>
      </w:r>
      <w:r w:rsidRPr="00DF5526">
        <w:rPr>
          <w:rFonts w:eastAsia="Times New Roman" w:cs="Times New Roman"/>
          <w:b/>
          <w:szCs w:val="28"/>
          <w:lang w:val="fi-FI" w:bidi="ru-RU"/>
        </w:rPr>
        <w:t>muuttumine</w:t>
      </w:r>
      <w:r w:rsidRPr="00826FCE">
        <w:rPr>
          <w:rFonts w:eastAsia="Times New Roman" w:cs="Times New Roman"/>
          <w:b/>
          <w:szCs w:val="28"/>
          <w:lang w:bidi="ru-RU"/>
        </w:rPr>
        <w:t xml:space="preserve">. </w:t>
      </w:r>
      <w:r w:rsidRPr="00DF5526">
        <w:rPr>
          <w:rFonts w:eastAsia="Times New Roman" w:cs="Times New Roman"/>
          <w:b/>
          <w:szCs w:val="28"/>
          <w:lang w:bidi="ru-RU"/>
        </w:rPr>
        <w:t>Климат и погода. Изменение климата.</w:t>
      </w:r>
      <w:r w:rsidR="00217260" w:rsidRPr="00DF5526">
        <w:rPr>
          <w:rFonts w:eastAsia="Times New Roman" w:cs="Times New Roman"/>
          <w:b/>
          <w:szCs w:val="28"/>
          <w:lang w:bidi="ru-RU"/>
        </w:rPr>
        <w:t xml:space="preserve"> </w:t>
      </w:r>
      <w:r w:rsidRPr="00DF5526">
        <w:rPr>
          <w:rFonts w:eastAsia="Times New Roman" w:cs="Times New Roman"/>
          <w:szCs w:val="28"/>
          <w:lang w:bidi="ru-RU"/>
        </w:rPr>
        <w:t xml:space="preserve">Прогноз погоды в разные времена года, планирование деятельности </w:t>
      </w:r>
      <w:r w:rsidRPr="00DF5526">
        <w:rPr>
          <w:rFonts w:eastAsia="Times New Roman" w:cs="Times New Roman"/>
          <w:szCs w:val="28"/>
          <w:lang w:bidi="ru-RU"/>
        </w:rPr>
        <w:lastRenderedPageBreak/>
        <w:t>с учетом прогноза погоды.</w:t>
      </w:r>
      <w:r w:rsidR="00217260" w:rsidRPr="00DF5526">
        <w:rPr>
          <w:rFonts w:eastAsia="Times New Roman" w:cs="Times New Roman"/>
          <w:szCs w:val="28"/>
          <w:lang w:bidi="ru-RU"/>
        </w:rPr>
        <w:t xml:space="preserve"> </w:t>
      </w:r>
      <w:r w:rsidRPr="00DF5526">
        <w:rPr>
          <w:rFonts w:eastAsia="Times New Roman" w:cs="Times New Roman"/>
          <w:szCs w:val="28"/>
          <w:lang w:bidi="ru-RU"/>
        </w:rPr>
        <w:t>Климат Карелии и других регионов России, климат разных частей света. Изменение климата как результат деятельности человека, глобальное потепление, истощение озонового слоя планеты. Борьба с последствиями изменения климата.</w:t>
      </w:r>
    </w:p>
    <w:p w14:paraId="63ECD3DD" w14:textId="77777777" w:rsidR="00217260" w:rsidRPr="00DF5526" w:rsidRDefault="00F860AB" w:rsidP="00217260">
      <w:pPr>
        <w:pStyle w:val="a3"/>
        <w:ind w:firstLine="708"/>
        <w:jc w:val="both"/>
        <w:rPr>
          <w:rFonts w:eastAsia="Times New Roman" w:cs="Times New Roman"/>
          <w:szCs w:val="28"/>
          <w:lang w:bidi="ru-RU"/>
        </w:rPr>
      </w:pPr>
      <w:r w:rsidRPr="00DF5526">
        <w:rPr>
          <w:rFonts w:eastAsia="Times New Roman" w:cs="Times New Roman"/>
          <w:b/>
          <w:szCs w:val="28"/>
          <w:lang w:val="fi-FI" w:bidi="ru-RU"/>
        </w:rPr>
        <w:t>Tervehelline</w:t>
      </w:r>
      <w:r w:rsidRPr="00DF5526">
        <w:rPr>
          <w:rFonts w:eastAsia="Times New Roman" w:cs="Times New Roman"/>
          <w:b/>
          <w:szCs w:val="28"/>
          <w:lang w:bidi="ru-RU"/>
        </w:rPr>
        <w:t xml:space="preserve"> </w:t>
      </w:r>
      <w:r w:rsidRPr="00DF5526">
        <w:rPr>
          <w:rFonts w:eastAsia="Times New Roman" w:cs="Times New Roman"/>
          <w:b/>
          <w:szCs w:val="28"/>
          <w:lang w:val="fi-FI" w:bidi="ru-RU"/>
        </w:rPr>
        <w:t>eloksentaba</w:t>
      </w:r>
      <w:r w:rsidRPr="00DF5526">
        <w:rPr>
          <w:rFonts w:eastAsia="Times New Roman" w:cs="Times New Roman"/>
          <w:b/>
          <w:szCs w:val="28"/>
          <w:lang w:bidi="ru-RU"/>
        </w:rPr>
        <w:t>. Здоровый образ жизни.</w:t>
      </w:r>
      <w:r w:rsidR="00217260" w:rsidRPr="00DF5526">
        <w:rPr>
          <w:rFonts w:eastAsia="Times New Roman" w:cs="Times New Roman"/>
          <w:b/>
          <w:szCs w:val="28"/>
          <w:lang w:bidi="ru-RU"/>
        </w:rPr>
        <w:t xml:space="preserve"> </w:t>
      </w:r>
      <w:r w:rsidRPr="00DF5526">
        <w:rPr>
          <w:rFonts w:eastAsia="Times New Roman" w:cs="Times New Roman"/>
          <w:szCs w:val="28"/>
          <w:lang w:bidi="ru-RU"/>
        </w:rPr>
        <w:t>Здоровый образ жизни, правильное питание, занятия физкультурой и спортом.</w:t>
      </w:r>
      <w:r w:rsidR="00217260" w:rsidRPr="00DF5526">
        <w:rPr>
          <w:rFonts w:eastAsia="Times New Roman" w:cs="Times New Roman"/>
          <w:szCs w:val="28"/>
          <w:lang w:bidi="ru-RU"/>
        </w:rPr>
        <w:t xml:space="preserve"> </w:t>
      </w:r>
      <w:r w:rsidRPr="00DF5526">
        <w:rPr>
          <w:rFonts w:eastAsia="Times New Roman" w:cs="Times New Roman"/>
          <w:szCs w:val="28"/>
          <w:lang w:bidi="ru-RU"/>
        </w:rPr>
        <w:t>Чистота залог здоровья. Народная медицина, карельская баня кюлю.</w:t>
      </w:r>
    </w:p>
    <w:p w14:paraId="18193024" w14:textId="77777777" w:rsidR="00217260" w:rsidRPr="00DF5526" w:rsidRDefault="00F860AB" w:rsidP="00217260">
      <w:pPr>
        <w:pStyle w:val="a3"/>
        <w:ind w:firstLine="708"/>
        <w:jc w:val="both"/>
        <w:rPr>
          <w:rFonts w:eastAsia="Times New Roman" w:cs="Times New Roman"/>
          <w:szCs w:val="28"/>
          <w:lang w:bidi="ru-RU"/>
        </w:rPr>
      </w:pPr>
      <w:r w:rsidRPr="00DF5526">
        <w:rPr>
          <w:rFonts w:eastAsia="Times New Roman" w:cs="Times New Roman"/>
          <w:b/>
          <w:szCs w:val="28"/>
          <w:lang w:val="fi-FI" w:bidi="ru-RU"/>
        </w:rPr>
        <w:t>Joukkoviestimet</w:t>
      </w:r>
      <w:r w:rsidRPr="00DF5526">
        <w:rPr>
          <w:rFonts w:eastAsia="Times New Roman" w:cs="Times New Roman"/>
          <w:b/>
          <w:szCs w:val="28"/>
          <w:lang w:bidi="ru-RU"/>
        </w:rPr>
        <w:t xml:space="preserve">. </w:t>
      </w:r>
      <w:r w:rsidRPr="00DF5526">
        <w:rPr>
          <w:rFonts w:eastAsia="Times New Roman" w:cs="Times New Roman"/>
          <w:b/>
          <w:szCs w:val="28"/>
          <w:lang w:val="fi-FI" w:bidi="ru-RU"/>
        </w:rPr>
        <w:t>Internettu</w:t>
      </w:r>
      <w:r w:rsidRPr="00DF5526">
        <w:rPr>
          <w:rFonts w:eastAsia="Times New Roman" w:cs="Times New Roman"/>
          <w:b/>
          <w:szCs w:val="28"/>
          <w:lang w:bidi="ru-RU"/>
        </w:rPr>
        <w:t>. Средства массовой информации. Современные компьютерные технологии, интернет.</w:t>
      </w:r>
      <w:r w:rsidR="00217260" w:rsidRPr="00DF5526">
        <w:rPr>
          <w:rFonts w:eastAsia="Times New Roman" w:cs="Times New Roman"/>
          <w:b/>
          <w:szCs w:val="28"/>
          <w:lang w:bidi="ru-RU"/>
        </w:rPr>
        <w:t xml:space="preserve"> </w:t>
      </w:r>
      <w:r w:rsidRPr="00DF5526">
        <w:rPr>
          <w:rFonts w:eastAsia="Times New Roman" w:cs="Times New Roman"/>
          <w:szCs w:val="28"/>
          <w:lang w:bidi="ru-RU"/>
        </w:rPr>
        <w:t>Средства массовой информации: телевидение, радио, газеты, журналы, интернет.</w:t>
      </w:r>
      <w:r w:rsidR="00217260" w:rsidRPr="00DF5526">
        <w:rPr>
          <w:rFonts w:eastAsia="Times New Roman" w:cs="Times New Roman"/>
          <w:szCs w:val="28"/>
          <w:lang w:bidi="ru-RU"/>
        </w:rPr>
        <w:t xml:space="preserve"> </w:t>
      </w:r>
      <w:r w:rsidRPr="00DF5526">
        <w:rPr>
          <w:rFonts w:eastAsia="Times New Roman" w:cs="Times New Roman"/>
          <w:szCs w:val="28"/>
          <w:lang w:bidi="ru-RU"/>
        </w:rPr>
        <w:t>Современные компьютерные технологии, использование цифровых ресурсов в образовательных целях.</w:t>
      </w:r>
      <w:r w:rsidR="00217260" w:rsidRPr="00DF5526">
        <w:rPr>
          <w:rFonts w:eastAsia="Times New Roman" w:cs="Times New Roman"/>
          <w:szCs w:val="28"/>
          <w:lang w:bidi="ru-RU"/>
        </w:rPr>
        <w:t xml:space="preserve"> </w:t>
      </w:r>
      <w:r w:rsidRPr="00DF5526">
        <w:rPr>
          <w:rFonts w:eastAsia="Times New Roman" w:cs="Times New Roman"/>
          <w:szCs w:val="28"/>
          <w:lang w:bidi="ru-RU"/>
        </w:rPr>
        <w:t>Карельский язык в интернете.</w:t>
      </w:r>
    </w:p>
    <w:p w14:paraId="5166D8E2" w14:textId="77777777" w:rsidR="00217260" w:rsidRPr="00DF5526" w:rsidRDefault="00F860AB" w:rsidP="00217260">
      <w:pPr>
        <w:pStyle w:val="a3"/>
        <w:ind w:firstLine="708"/>
        <w:jc w:val="both"/>
        <w:rPr>
          <w:rFonts w:eastAsia="Times New Roman" w:cs="Times New Roman"/>
          <w:szCs w:val="28"/>
          <w:lang w:bidi="ru-RU"/>
        </w:rPr>
      </w:pPr>
      <w:r w:rsidRPr="00DF5526">
        <w:rPr>
          <w:rFonts w:eastAsia="Times New Roman" w:cs="Times New Roman"/>
          <w:b/>
          <w:szCs w:val="28"/>
          <w:lang w:val="fi-FI" w:bidi="ru-RU"/>
        </w:rPr>
        <w:t>Kez</w:t>
      </w:r>
      <w:r w:rsidRPr="00DF5526">
        <w:rPr>
          <w:rFonts w:eastAsia="Times New Roman" w:cs="Times New Roman"/>
          <w:b/>
          <w:szCs w:val="28"/>
          <w:lang w:bidi="ru-RU"/>
        </w:rPr>
        <w:t>ä</w:t>
      </w:r>
      <w:r w:rsidRPr="00DF5526">
        <w:rPr>
          <w:rFonts w:eastAsia="Times New Roman" w:cs="Times New Roman"/>
          <w:b/>
          <w:szCs w:val="28"/>
          <w:lang w:val="fi-FI" w:bidi="ru-RU"/>
        </w:rPr>
        <w:t>pruazniekat</w:t>
      </w:r>
      <w:r w:rsidRPr="00DF5526">
        <w:rPr>
          <w:rFonts w:eastAsia="Times New Roman" w:cs="Times New Roman"/>
          <w:b/>
          <w:szCs w:val="28"/>
          <w:lang w:bidi="ru-RU"/>
        </w:rPr>
        <w:t>. Традиционные летние праздники.</w:t>
      </w:r>
      <w:r w:rsidR="00217260" w:rsidRPr="00DF5526">
        <w:rPr>
          <w:rFonts w:eastAsia="Times New Roman" w:cs="Times New Roman"/>
          <w:b/>
          <w:szCs w:val="28"/>
          <w:lang w:bidi="ru-RU"/>
        </w:rPr>
        <w:t xml:space="preserve"> </w:t>
      </w:r>
      <w:r w:rsidRPr="00DF5526">
        <w:rPr>
          <w:rFonts w:eastAsia="Times New Roman" w:cs="Times New Roman"/>
          <w:szCs w:val="28"/>
          <w:lang w:bidi="ru-RU"/>
        </w:rPr>
        <w:t>Календарная обрядность карелов-ливвиков.</w:t>
      </w:r>
      <w:r w:rsidR="00217260" w:rsidRPr="00DF5526">
        <w:rPr>
          <w:rFonts w:eastAsia="Times New Roman" w:cs="Times New Roman"/>
          <w:szCs w:val="28"/>
          <w:lang w:bidi="ru-RU"/>
        </w:rPr>
        <w:t xml:space="preserve"> </w:t>
      </w:r>
      <w:r w:rsidRPr="00DF5526">
        <w:rPr>
          <w:rFonts w:eastAsia="Times New Roman" w:cs="Times New Roman"/>
          <w:szCs w:val="28"/>
          <w:lang w:bidi="ru-RU"/>
        </w:rPr>
        <w:t>Традиционные летние праздники, летние Святки, Иванов день: традиции празднования.</w:t>
      </w:r>
    </w:p>
    <w:p w14:paraId="1B3AD313" w14:textId="6B682CC1" w:rsidR="00F860AB" w:rsidRPr="00DF5526" w:rsidRDefault="00F860AB" w:rsidP="00A531FB">
      <w:pPr>
        <w:pStyle w:val="a3"/>
        <w:ind w:firstLine="708"/>
        <w:jc w:val="both"/>
        <w:rPr>
          <w:rFonts w:eastAsia="Times New Roman" w:cs="Times New Roman"/>
          <w:b/>
          <w:szCs w:val="28"/>
          <w:lang w:bidi="ru-RU"/>
        </w:rPr>
      </w:pPr>
      <w:r w:rsidRPr="00DF5526">
        <w:rPr>
          <w:rFonts w:eastAsia="Times New Roman" w:cs="Times New Roman"/>
          <w:b/>
          <w:szCs w:val="28"/>
          <w:lang w:val="fi-FI" w:bidi="ru-RU"/>
        </w:rPr>
        <w:t>Syvyspruazniekat</w:t>
      </w:r>
      <w:r w:rsidRPr="00DF5526">
        <w:rPr>
          <w:rFonts w:eastAsia="Times New Roman" w:cs="Times New Roman"/>
          <w:b/>
          <w:szCs w:val="28"/>
          <w:lang w:bidi="ru-RU"/>
        </w:rPr>
        <w:t>. Традиционные осенние праздники.</w:t>
      </w:r>
      <w:r w:rsidR="00217260" w:rsidRPr="00DF5526">
        <w:rPr>
          <w:rFonts w:eastAsia="Times New Roman" w:cs="Times New Roman"/>
          <w:b/>
          <w:szCs w:val="28"/>
          <w:lang w:bidi="ru-RU"/>
        </w:rPr>
        <w:t xml:space="preserve"> </w:t>
      </w:r>
      <w:r w:rsidRPr="00DF5526">
        <w:rPr>
          <w:rFonts w:eastAsia="Times New Roman" w:cs="Times New Roman"/>
          <w:szCs w:val="28"/>
          <w:lang w:bidi="ru-RU"/>
        </w:rPr>
        <w:t>Календарная обрядность карелов-ливвиков. Традиционные осенние праздники, Кегри: традиции празднования.</w:t>
      </w:r>
    </w:p>
    <w:p w14:paraId="19359A34" w14:textId="77777777" w:rsidR="00A531FB" w:rsidRPr="00DF5526" w:rsidRDefault="00217260" w:rsidP="00A531FB">
      <w:pPr>
        <w:pStyle w:val="a3"/>
        <w:jc w:val="both"/>
        <w:rPr>
          <w:b/>
          <w:i/>
        </w:rPr>
      </w:pPr>
      <w:r w:rsidRPr="00DF5526">
        <w:rPr>
          <w:b/>
          <w:i/>
        </w:rPr>
        <w:t xml:space="preserve">Говорение </w:t>
      </w:r>
    </w:p>
    <w:p w14:paraId="17EC55C2" w14:textId="60A2A933" w:rsidR="00742387" w:rsidRPr="00DF5526" w:rsidRDefault="00217260" w:rsidP="00A531FB">
      <w:pPr>
        <w:pStyle w:val="a3"/>
        <w:ind w:firstLine="708"/>
        <w:jc w:val="both"/>
      </w:pPr>
      <w:r w:rsidRPr="00DF5526">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w:t>
      </w:r>
      <w:r w:rsidR="00742387" w:rsidRPr="00DF5526">
        <w:t>-</w:t>
      </w:r>
      <w:r w:rsidRPr="00DF5526">
        <w:t xml:space="preserve"> побуждение к действию, диалог-расспрос); диалог </w:t>
      </w:r>
      <w:r w:rsidR="00742387" w:rsidRPr="00DF5526">
        <w:t>-</w:t>
      </w:r>
      <w:r w:rsidRPr="00DF5526">
        <w:t xml:space="preserve"> обмен мнениями: </w:t>
      </w:r>
    </w:p>
    <w:p w14:paraId="75A404F8" w14:textId="77777777" w:rsidR="00742387" w:rsidRPr="00DF5526" w:rsidRDefault="00217260" w:rsidP="00A531FB">
      <w:pPr>
        <w:pStyle w:val="a3"/>
        <w:ind w:firstLine="708"/>
        <w:jc w:val="both"/>
      </w:pPr>
      <w:r w:rsidRPr="00DF5526">
        <w:rPr>
          <w:i/>
        </w:rPr>
        <w:t>диалог этикетного характера</w:t>
      </w:r>
      <w:r w:rsidRPr="00DF5526">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5BE8B014" w14:textId="77777777" w:rsidR="00742387" w:rsidRPr="00DF5526" w:rsidRDefault="00217260" w:rsidP="00A531FB">
      <w:pPr>
        <w:pStyle w:val="a3"/>
        <w:ind w:firstLine="708"/>
        <w:jc w:val="both"/>
      </w:pPr>
      <w:r w:rsidRPr="00DF5526">
        <w:rPr>
          <w:i/>
        </w:rPr>
        <w:t>диалог </w:t>
      </w:r>
      <w:r w:rsidR="00742387" w:rsidRPr="00DF5526">
        <w:rPr>
          <w:i/>
        </w:rPr>
        <w:t>-</w:t>
      </w:r>
      <w:r w:rsidRPr="00DF5526">
        <w:rPr>
          <w:i/>
        </w:rPr>
        <w:t xml:space="preserve"> побуждение к действию</w:t>
      </w:r>
      <w:r w:rsidRPr="00DF5526">
        <w:t xml:space="preserve">: обращаться с просьбой, вежливо соглашаться/не соглашаться выполнить просьбу; приглашать собеседника к </w:t>
      </w:r>
      <w:r w:rsidRPr="00DF5526">
        <w:lastRenderedPageBreak/>
        <w:t xml:space="preserve">совместной деятельности, вежливо соглашаться/не соглашаться на предложение собеседника, объясняя причину своего решения; </w:t>
      </w:r>
    </w:p>
    <w:p w14:paraId="7B6CA842" w14:textId="77777777" w:rsidR="00742387" w:rsidRPr="00DF5526" w:rsidRDefault="00217260" w:rsidP="00A531FB">
      <w:pPr>
        <w:pStyle w:val="a3"/>
        <w:ind w:firstLine="708"/>
        <w:jc w:val="both"/>
      </w:pPr>
      <w:r w:rsidRPr="00DF5526">
        <w:rPr>
          <w:i/>
        </w:rPr>
        <w:t>диалог-расспрос</w:t>
      </w:r>
      <w:r w:rsidRPr="00DF5526">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621177C" w14:textId="77777777" w:rsidR="00742387" w:rsidRPr="00DF5526" w:rsidRDefault="00217260" w:rsidP="00A531FB">
      <w:pPr>
        <w:pStyle w:val="a3"/>
        <w:ind w:firstLine="708"/>
        <w:jc w:val="both"/>
      </w:pPr>
      <w:r w:rsidRPr="00DF5526">
        <w:rPr>
          <w:i/>
        </w:rPr>
        <w:t>диалог </w:t>
      </w:r>
      <w:r w:rsidR="00742387" w:rsidRPr="00DF5526">
        <w:rPr>
          <w:i/>
        </w:rPr>
        <w:t>-</w:t>
      </w:r>
      <w:r w:rsidRPr="00DF5526">
        <w:rPr>
          <w:i/>
        </w:rPr>
        <w:t xml:space="preserve"> обмен мнениями:</w:t>
      </w:r>
      <w:r w:rsidRPr="00DF5526">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14:paraId="2EAEE1FA" w14:textId="77777777" w:rsidR="00742387" w:rsidRPr="00DF5526" w:rsidRDefault="00217260" w:rsidP="00A531FB">
      <w:pPr>
        <w:pStyle w:val="a3"/>
        <w:ind w:firstLine="708"/>
        <w:jc w:val="both"/>
      </w:pPr>
      <w:r w:rsidRPr="00DF5526">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w:t>
      </w:r>
    </w:p>
    <w:p w14:paraId="0FCAD96C" w14:textId="77777777" w:rsidR="00742387" w:rsidRPr="00DF5526" w:rsidRDefault="00217260" w:rsidP="00A531FB">
      <w:pPr>
        <w:pStyle w:val="a3"/>
        <w:ind w:firstLine="708"/>
        <w:jc w:val="both"/>
      </w:pPr>
      <w:r w:rsidRPr="00DF5526">
        <w:t>Объём диалога </w:t>
      </w:r>
      <w:r w:rsidR="00742387" w:rsidRPr="00DF5526">
        <w:t>-</w:t>
      </w:r>
      <w:r w:rsidRPr="00DF5526">
        <w:t xml:space="preserve"> до 8 реплик со стороны каждого собеседника в рамках комбинированного диалога; до 6 реплик со стороны каждого собеседника в рамках диалога </w:t>
      </w:r>
      <w:r w:rsidR="00742387" w:rsidRPr="00DF5526">
        <w:t>-</w:t>
      </w:r>
      <w:r w:rsidRPr="00DF5526">
        <w:t xml:space="preserve"> обмена мнениями. </w:t>
      </w:r>
    </w:p>
    <w:p w14:paraId="50E1ADCD" w14:textId="77777777" w:rsidR="00742387" w:rsidRPr="00DF5526" w:rsidRDefault="00217260" w:rsidP="00A531FB">
      <w:pPr>
        <w:pStyle w:val="a3"/>
        <w:ind w:firstLine="708"/>
        <w:jc w:val="both"/>
      </w:pPr>
      <w:r w:rsidRPr="00DF5526">
        <w:t xml:space="preserve">Развитие коммуникативных умений </w:t>
      </w:r>
      <w:r w:rsidRPr="00DF5526">
        <w:rPr>
          <w:b/>
          <w:i/>
        </w:rPr>
        <w:t>монологической речи</w:t>
      </w:r>
      <w:r w:rsidRPr="00DF5526">
        <w:t xml:space="preserve">: </w:t>
      </w:r>
    </w:p>
    <w:p w14:paraId="20B9B21D" w14:textId="77777777" w:rsidR="00742387" w:rsidRPr="00DF5526" w:rsidRDefault="00217260" w:rsidP="00742387">
      <w:pPr>
        <w:pStyle w:val="a3"/>
        <w:ind w:firstLine="708"/>
        <w:jc w:val="both"/>
        <w:rPr>
          <w:b/>
          <w:i/>
        </w:rPr>
      </w:pPr>
      <w:r w:rsidRPr="00DF5526">
        <w:t>создание устных связных монологических высказываний с использованием основных коммуникативных типов речи:</w:t>
      </w:r>
    </w:p>
    <w:p w14:paraId="45C53EF2" w14:textId="77777777" w:rsidR="00742387" w:rsidRPr="00DF5526" w:rsidRDefault="00742387" w:rsidP="00742387">
      <w:pPr>
        <w:pStyle w:val="a3"/>
        <w:ind w:firstLine="708"/>
        <w:jc w:val="both"/>
      </w:pPr>
      <w:r w:rsidRPr="00DF5526">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5BDAC840" w14:textId="77777777" w:rsidR="00742387" w:rsidRPr="00DF5526" w:rsidRDefault="00742387" w:rsidP="00742387">
      <w:pPr>
        <w:pStyle w:val="a3"/>
        <w:ind w:firstLine="708"/>
        <w:jc w:val="both"/>
      </w:pPr>
      <w:r w:rsidRPr="00DF5526">
        <w:t xml:space="preserve">- повествование/сообщение; </w:t>
      </w:r>
    </w:p>
    <w:p w14:paraId="7806B55C" w14:textId="77777777" w:rsidR="00742387" w:rsidRPr="00DF5526" w:rsidRDefault="00742387" w:rsidP="00742387">
      <w:pPr>
        <w:pStyle w:val="a3"/>
        <w:ind w:firstLine="708"/>
        <w:jc w:val="both"/>
      </w:pPr>
      <w:r w:rsidRPr="00DF5526">
        <w:t xml:space="preserve">- рассуждение; </w:t>
      </w:r>
    </w:p>
    <w:p w14:paraId="4F43C603" w14:textId="77777777" w:rsidR="00742387" w:rsidRPr="00DF5526" w:rsidRDefault="00742387" w:rsidP="00742387">
      <w:pPr>
        <w:pStyle w:val="a3"/>
        <w:ind w:firstLine="708"/>
        <w:jc w:val="both"/>
      </w:pPr>
      <w:r w:rsidRPr="00DF5526">
        <w:t xml:space="preserve">выражение и краткое аргументирование своего мнения по отношению к услышанному/прочитанному; </w:t>
      </w:r>
    </w:p>
    <w:p w14:paraId="728BC913" w14:textId="77777777" w:rsidR="00742387" w:rsidRPr="00DF5526" w:rsidRDefault="00742387" w:rsidP="00742387">
      <w:pPr>
        <w:pStyle w:val="a3"/>
        <w:ind w:firstLine="708"/>
        <w:jc w:val="both"/>
      </w:pPr>
      <w:r w:rsidRPr="00DF5526">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14:paraId="5FD055F0" w14:textId="77777777" w:rsidR="00742387" w:rsidRPr="00DF5526" w:rsidRDefault="00742387" w:rsidP="00742387">
      <w:pPr>
        <w:pStyle w:val="a3"/>
        <w:ind w:firstLine="708"/>
        <w:jc w:val="both"/>
      </w:pPr>
      <w:r w:rsidRPr="00DF5526">
        <w:lastRenderedPageBreak/>
        <w:t xml:space="preserve">составление рассказа по картинкам; </w:t>
      </w:r>
    </w:p>
    <w:p w14:paraId="2FF27EE8" w14:textId="77777777" w:rsidR="00742387" w:rsidRPr="00DF5526" w:rsidRDefault="00742387" w:rsidP="00742387">
      <w:pPr>
        <w:pStyle w:val="a3"/>
        <w:ind w:firstLine="708"/>
        <w:jc w:val="both"/>
      </w:pPr>
      <w:r w:rsidRPr="00DF5526">
        <w:t xml:space="preserve">изложение результатов выполненной проектной работы. </w:t>
      </w:r>
    </w:p>
    <w:p w14:paraId="62FBBABF" w14:textId="77777777" w:rsidR="00742387" w:rsidRPr="00DF5526" w:rsidRDefault="00742387" w:rsidP="00742387">
      <w:pPr>
        <w:pStyle w:val="a3"/>
        <w:ind w:firstLine="708"/>
        <w:jc w:val="both"/>
      </w:pPr>
      <w:r w:rsidRPr="00DF5526">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w:t>
      </w:r>
    </w:p>
    <w:p w14:paraId="7EFACE4E" w14:textId="1833CBF8" w:rsidR="00F860AB" w:rsidRPr="00DF5526" w:rsidRDefault="00742387" w:rsidP="00742387">
      <w:pPr>
        <w:pStyle w:val="a3"/>
        <w:ind w:firstLine="708"/>
        <w:jc w:val="both"/>
        <w:rPr>
          <w:b/>
          <w:i/>
        </w:rPr>
      </w:pPr>
      <w:r w:rsidRPr="00DF5526">
        <w:t>Объём монологического высказывания – 10-12 фраз.</w:t>
      </w:r>
    </w:p>
    <w:p w14:paraId="66BD77B5" w14:textId="77777777" w:rsidR="00742387" w:rsidRPr="00DF5526" w:rsidRDefault="00742387" w:rsidP="00742387">
      <w:pPr>
        <w:pStyle w:val="a3"/>
        <w:jc w:val="both"/>
        <w:rPr>
          <w:b/>
          <w:i/>
        </w:rPr>
      </w:pPr>
      <w:r w:rsidRPr="00DF5526">
        <w:rPr>
          <w:b/>
          <w:i/>
        </w:rPr>
        <w:t xml:space="preserve">Аудирование </w:t>
      </w:r>
    </w:p>
    <w:p w14:paraId="4B47993B" w14:textId="77777777" w:rsidR="00742387" w:rsidRPr="00DF5526" w:rsidRDefault="00742387" w:rsidP="00742387">
      <w:pPr>
        <w:pStyle w:val="a3"/>
        <w:ind w:firstLine="708"/>
        <w:jc w:val="both"/>
      </w:pPr>
      <w:r w:rsidRPr="00DF5526">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3BCA3ED7" w14:textId="77777777" w:rsidR="00742387" w:rsidRPr="00DF5526" w:rsidRDefault="00742387" w:rsidP="00742387">
      <w:pPr>
        <w:pStyle w:val="a3"/>
        <w:ind w:firstLine="708"/>
        <w:jc w:val="both"/>
      </w:pPr>
      <w:r w:rsidRPr="00DF5526">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13B34EF" w14:textId="77777777" w:rsidR="00742387" w:rsidRPr="00DF5526" w:rsidRDefault="00742387" w:rsidP="00742387">
      <w:pPr>
        <w:pStyle w:val="a3"/>
        <w:ind w:firstLine="708"/>
        <w:jc w:val="both"/>
      </w:pPr>
      <w:r w:rsidRPr="00DF5526">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14:paraId="29DD5E28" w14:textId="46BBE9F9" w:rsidR="0087012A" w:rsidRPr="00DF5526" w:rsidRDefault="00742387" w:rsidP="00742387">
      <w:pPr>
        <w:pStyle w:val="a3"/>
        <w:ind w:firstLine="708"/>
        <w:jc w:val="both"/>
      </w:pPr>
      <w:r w:rsidRPr="00DF5526">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224D191E" w14:textId="77777777" w:rsidR="00742387" w:rsidRPr="00DF5526" w:rsidRDefault="00742387" w:rsidP="00742387">
      <w:pPr>
        <w:pStyle w:val="a3"/>
        <w:ind w:firstLine="708"/>
        <w:jc w:val="both"/>
      </w:pPr>
      <w:r w:rsidRPr="00DF5526">
        <w:lastRenderedPageBreak/>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10F5909E" w14:textId="4AED5B26" w:rsidR="00742387" w:rsidRPr="00DF5526" w:rsidRDefault="00742387" w:rsidP="00742387">
      <w:pPr>
        <w:pStyle w:val="a3"/>
        <w:ind w:firstLine="708"/>
        <w:jc w:val="both"/>
      </w:pPr>
      <w:r w:rsidRPr="00DF5526">
        <w:t>Языковая сложность текстов для аудирования должна соответствовать базовому уровню (А2 – допороговому уровню по общеевропейской шкале).</w:t>
      </w:r>
    </w:p>
    <w:p w14:paraId="320BBF90" w14:textId="6DBED18F" w:rsidR="00742387" w:rsidRPr="00DF5526" w:rsidRDefault="00742387" w:rsidP="00742387">
      <w:pPr>
        <w:pStyle w:val="a3"/>
        <w:ind w:firstLine="708"/>
        <w:jc w:val="both"/>
      </w:pPr>
      <w:r w:rsidRPr="00DF5526">
        <w:t>Время звучания текста/текстов для аудирования – до 2 минут.</w:t>
      </w:r>
    </w:p>
    <w:p w14:paraId="28EDA53D" w14:textId="77777777" w:rsidR="00742387" w:rsidRPr="00DF5526" w:rsidRDefault="00742387" w:rsidP="00742387">
      <w:pPr>
        <w:pStyle w:val="a3"/>
        <w:jc w:val="both"/>
        <w:rPr>
          <w:b/>
          <w:i/>
        </w:rPr>
      </w:pPr>
      <w:r w:rsidRPr="00DF5526">
        <w:rPr>
          <w:b/>
          <w:i/>
        </w:rPr>
        <w:t xml:space="preserve">Смысловое чтение </w:t>
      </w:r>
    </w:p>
    <w:p w14:paraId="38E1C2B4" w14:textId="77777777" w:rsidR="00742387" w:rsidRPr="00DF5526" w:rsidRDefault="00742387" w:rsidP="00742387">
      <w:pPr>
        <w:pStyle w:val="a3"/>
        <w:ind w:firstLine="708"/>
        <w:jc w:val="both"/>
      </w:pPr>
      <w:r w:rsidRPr="00DF5526">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7847A6FA" w14:textId="77777777" w:rsidR="00742387" w:rsidRPr="00DF5526" w:rsidRDefault="00742387" w:rsidP="00742387">
      <w:pPr>
        <w:pStyle w:val="a3"/>
        <w:ind w:firstLine="708"/>
        <w:jc w:val="both"/>
      </w:pPr>
      <w:r w:rsidRPr="00DF5526">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w:t>
      </w:r>
    </w:p>
    <w:p w14:paraId="41EF5C44" w14:textId="77777777" w:rsidR="00742387" w:rsidRPr="00DF5526" w:rsidRDefault="00742387" w:rsidP="00742387">
      <w:pPr>
        <w:pStyle w:val="a3"/>
        <w:ind w:firstLine="708"/>
        <w:jc w:val="both"/>
      </w:pPr>
      <w:r w:rsidRPr="00DF5526">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239322CF" w14:textId="77777777" w:rsidR="00742387" w:rsidRPr="00DF5526" w:rsidRDefault="00742387" w:rsidP="00742387">
      <w:pPr>
        <w:pStyle w:val="a3"/>
        <w:ind w:firstLine="708"/>
        <w:jc w:val="both"/>
      </w:pPr>
      <w:r w:rsidRPr="00DF5526">
        <w:t xml:space="preserve">Чтение несплошных текстов (таблиц, диаграмм, схем) и понимание представленной в них информации. </w:t>
      </w:r>
    </w:p>
    <w:p w14:paraId="081AE120" w14:textId="77777777" w:rsidR="00742387" w:rsidRPr="00DF5526" w:rsidRDefault="00742387" w:rsidP="00742387">
      <w:pPr>
        <w:pStyle w:val="a3"/>
        <w:ind w:firstLine="708"/>
        <w:jc w:val="both"/>
      </w:pPr>
      <w:r w:rsidRPr="00DF5526">
        <w:t xml:space="preserve">Чтение с полным пониманием содержания несложных аутентичных текстов, содержащих отдельные неизученные языковые явления. В ходе </w:t>
      </w:r>
      <w:r w:rsidRPr="00DF5526">
        <w:lastRenderedPageBreak/>
        <w:t xml:space="preserve">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w:t>
      </w:r>
    </w:p>
    <w:p w14:paraId="7A073CD0" w14:textId="77777777" w:rsidR="00742387" w:rsidRPr="00DF5526" w:rsidRDefault="00742387" w:rsidP="00742387">
      <w:pPr>
        <w:pStyle w:val="a3"/>
        <w:ind w:firstLine="708"/>
        <w:jc w:val="both"/>
      </w:pPr>
      <w:r w:rsidRPr="00DF5526">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14:paraId="2752EDE0" w14:textId="77777777" w:rsidR="00742387" w:rsidRPr="00DF5526" w:rsidRDefault="00742387" w:rsidP="00742387">
      <w:pPr>
        <w:pStyle w:val="a3"/>
        <w:ind w:firstLine="708"/>
        <w:jc w:val="both"/>
      </w:pPr>
      <w:r w:rsidRPr="00DF5526">
        <w:t>Языковая сложность текстов для чтения должна соответствовать базовому уровню (А2 – допороговому уровню по общеевропейской шкале).</w:t>
      </w:r>
    </w:p>
    <w:p w14:paraId="4C7A3A7B" w14:textId="2326F180" w:rsidR="00742387" w:rsidRPr="00DF5526" w:rsidRDefault="00742387" w:rsidP="00742387">
      <w:pPr>
        <w:pStyle w:val="a3"/>
        <w:ind w:firstLine="708"/>
        <w:jc w:val="both"/>
      </w:pPr>
      <w:r w:rsidRPr="00DF5526">
        <w:t>Объём текста/текстов для чтения – 500-600 слов.</w:t>
      </w:r>
    </w:p>
    <w:p w14:paraId="059DE362" w14:textId="77777777" w:rsidR="00742387" w:rsidRPr="00DF5526" w:rsidRDefault="00742387" w:rsidP="00742387">
      <w:pPr>
        <w:pStyle w:val="a3"/>
        <w:jc w:val="both"/>
        <w:rPr>
          <w:b/>
          <w:i/>
        </w:rPr>
      </w:pPr>
      <w:r w:rsidRPr="00DF5526">
        <w:rPr>
          <w:b/>
          <w:i/>
        </w:rPr>
        <w:t xml:space="preserve">Письменная речь </w:t>
      </w:r>
    </w:p>
    <w:p w14:paraId="5CD290F6" w14:textId="77777777" w:rsidR="00742387" w:rsidRPr="00DF5526" w:rsidRDefault="00742387" w:rsidP="00742387">
      <w:pPr>
        <w:pStyle w:val="a3"/>
        <w:ind w:firstLine="708"/>
        <w:jc w:val="both"/>
      </w:pPr>
      <w:r w:rsidRPr="00DF5526">
        <w:t xml:space="preserve">Развитие умений письменной речи: </w:t>
      </w:r>
    </w:p>
    <w:p w14:paraId="1C415552" w14:textId="77777777" w:rsidR="00742387" w:rsidRPr="00DF5526" w:rsidRDefault="00742387" w:rsidP="00742387">
      <w:pPr>
        <w:pStyle w:val="a3"/>
        <w:ind w:firstLine="708"/>
        <w:jc w:val="both"/>
      </w:pPr>
      <w:r w:rsidRPr="00DF5526">
        <w:t xml:space="preserve">составление плана/тезисов устного или письменного сообщения; </w:t>
      </w:r>
    </w:p>
    <w:p w14:paraId="3119215C" w14:textId="77777777" w:rsidR="00742387" w:rsidRPr="00DF5526" w:rsidRDefault="00742387" w:rsidP="00742387">
      <w:pPr>
        <w:pStyle w:val="a3"/>
        <w:ind w:firstLine="708"/>
        <w:jc w:val="both"/>
      </w:pPr>
      <w:r w:rsidRPr="00DF5526">
        <w:t xml:space="preserve">заполнение анкет и формуляров: сообщение о себе основных сведений; </w:t>
      </w:r>
    </w:p>
    <w:p w14:paraId="1272CB8C" w14:textId="5F97FF47" w:rsidR="00742387" w:rsidRPr="00DF5526" w:rsidRDefault="00742387" w:rsidP="00742387">
      <w:pPr>
        <w:pStyle w:val="a3"/>
        <w:ind w:firstLine="708"/>
        <w:jc w:val="both"/>
      </w:pPr>
      <w:r w:rsidRPr="00DF5526">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w:t>
      </w:r>
    </w:p>
    <w:p w14:paraId="78ACF7CD" w14:textId="77777777" w:rsidR="00742387" w:rsidRPr="00DF5526" w:rsidRDefault="00742387" w:rsidP="00742387">
      <w:pPr>
        <w:pStyle w:val="a3"/>
        <w:ind w:firstLine="708"/>
        <w:jc w:val="both"/>
      </w:pPr>
      <w:r w:rsidRPr="00DF5526">
        <w:t xml:space="preserve">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w:t>
      </w:r>
    </w:p>
    <w:p w14:paraId="721F1617" w14:textId="77777777" w:rsidR="00742387" w:rsidRPr="00DF5526" w:rsidRDefault="00742387" w:rsidP="00742387">
      <w:pPr>
        <w:pStyle w:val="a3"/>
        <w:ind w:firstLine="708"/>
        <w:jc w:val="both"/>
      </w:pPr>
      <w:r w:rsidRPr="00DF5526">
        <w:t xml:space="preserve">заполнение таблицы с краткой фиксацией содержания прочитанного/прослушанного текста; </w:t>
      </w:r>
    </w:p>
    <w:p w14:paraId="56216CFA" w14:textId="77777777" w:rsidR="00742387" w:rsidRPr="00DF5526" w:rsidRDefault="00742387" w:rsidP="00742387">
      <w:pPr>
        <w:pStyle w:val="a3"/>
        <w:ind w:firstLine="708"/>
        <w:jc w:val="both"/>
      </w:pPr>
      <w:r w:rsidRPr="00DF5526">
        <w:lastRenderedPageBreak/>
        <w:t xml:space="preserve">преобразование таблицы, схемы в текстовый вариант представления информации; </w:t>
      </w:r>
    </w:p>
    <w:p w14:paraId="57F30C8A" w14:textId="77777777" w:rsidR="00775851" w:rsidRPr="00DF5526" w:rsidRDefault="00742387" w:rsidP="00742387">
      <w:pPr>
        <w:pStyle w:val="a3"/>
        <w:ind w:firstLine="708"/>
        <w:jc w:val="both"/>
      </w:pPr>
      <w:r w:rsidRPr="00DF5526">
        <w:t>письменное представление результатов выполненной проектной работы (объём </w:t>
      </w:r>
      <w:r w:rsidR="00775851" w:rsidRPr="00DF5526">
        <w:t>–</w:t>
      </w:r>
      <w:r w:rsidRPr="00DF5526">
        <w:t xml:space="preserve"> 100</w:t>
      </w:r>
      <w:r w:rsidR="00775851" w:rsidRPr="00DF5526">
        <w:t>-</w:t>
      </w:r>
      <w:r w:rsidRPr="00DF5526">
        <w:t xml:space="preserve">120 слов). </w:t>
      </w:r>
    </w:p>
    <w:p w14:paraId="62DB3076" w14:textId="77777777" w:rsidR="00775851" w:rsidRPr="00DF5526" w:rsidRDefault="00742387" w:rsidP="00775851">
      <w:pPr>
        <w:pStyle w:val="a3"/>
        <w:jc w:val="both"/>
      </w:pPr>
      <w:r w:rsidRPr="00DF5526">
        <w:rPr>
          <w:b/>
          <w:u w:val="single"/>
        </w:rPr>
        <w:t>Языковые знания и умения</w:t>
      </w:r>
      <w:r w:rsidRPr="00DF5526">
        <w:t xml:space="preserve"> </w:t>
      </w:r>
    </w:p>
    <w:p w14:paraId="4284350D" w14:textId="77777777" w:rsidR="00775851" w:rsidRPr="00DF5526" w:rsidRDefault="00742387" w:rsidP="00775851">
      <w:pPr>
        <w:pStyle w:val="a3"/>
        <w:jc w:val="both"/>
      </w:pPr>
      <w:r w:rsidRPr="00DF5526">
        <w:rPr>
          <w:b/>
          <w:i/>
        </w:rPr>
        <w:t>Фонетическая сторона речи</w:t>
      </w:r>
      <w:r w:rsidRPr="00DF5526">
        <w:t xml:space="preserve"> </w:t>
      </w:r>
    </w:p>
    <w:p w14:paraId="5A6BF2A2" w14:textId="77777777" w:rsidR="00775851" w:rsidRPr="00DF5526" w:rsidRDefault="00742387" w:rsidP="00775851">
      <w:pPr>
        <w:pStyle w:val="a3"/>
        <w:ind w:firstLine="708"/>
        <w:jc w:val="both"/>
      </w:pPr>
      <w:r w:rsidRPr="00DF5526">
        <w:t>Различение на слух и адекватное, без фонематических ошибок, ведущих к сбою в коммуникации, произнесение слов с со</w:t>
      </w:r>
      <w:r w:rsidR="00775851" w:rsidRPr="00DF5526">
        <w:t xml:space="preserve">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CBFEC94" w14:textId="77777777" w:rsidR="00775851" w:rsidRPr="00DF5526" w:rsidRDefault="00775851" w:rsidP="00775851">
      <w:pPr>
        <w:pStyle w:val="a3"/>
        <w:ind w:firstLine="708"/>
        <w:jc w:val="both"/>
      </w:pPr>
      <w:r w:rsidRPr="00DF5526">
        <w:t xml:space="preserve">Выражение модального значения, чувства и эмоции. </w:t>
      </w:r>
    </w:p>
    <w:p w14:paraId="76B7E33A" w14:textId="77777777" w:rsidR="00775851" w:rsidRPr="00DF5526" w:rsidRDefault="00775851" w:rsidP="00775851">
      <w:pPr>
        <w:pStyle w:val="a3"/>
        <w:ind w:firstLine="708"/>
        <w:jc w:val="both"/>
      </w:pPr>
      <w:r w:rsidRPr="00DF5526">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80B8D19" w14:textId="3C5F30D8" w:rsidR="00742387" w:rsidRPr="00DF5526" w:rsidRDefault="00775851" w:rsidP="00775851">
      <w:pPr>
        <w:pStyle w:val="a3"/>
        <w:ind w:firstLine="708"/>
        <w:jc w:val="both"/>
      </w:pPr>
      <w:r w:rsidRPr="00DF5526">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14:paraId="04A75DBC" w14:textId="77777777" w:rsidR="00173B1B" w:rsidRPr="00DF5526" w:rsidRDefault="00173B1B" w:rsidP="00173B1B">
      <w:pPr>
        <w:pStyle w:val="a3"/>
        <w:jc w:val="both"/>
        <w:rPr>
          <w:b/>
          <w:i/>
        </w:rPr>
      </w:pPr>
      <w:r w:rsidRPr="00DF5526">
        <w:rPr>
          <w:b/>
          <w:i/>
        </w:rPr>
        <w:t xml:space="preserve">Графика, орфография и пунктуация </w:t>
      </w:r>
    </w:p>
    <w:p w14:paraId="25C6B33D" w14:textId="77777777" w:rsidR="00173B1B" w:rsidRPr="00DF5526" w:rsidRDefault="00173B1B" w:rsidP="00775851">
      <w:pPr>
        <w:pStyle w:val="a3"/>
        <w:ind w:firstLine="708"/>
        <w:jc w:val="both"/>
      </w:pPr>
      <w:r w:rsidRPr="00DF5526">
        <w:t xml:space="preserve">Правильное написание изученных слов. </w:t>
      </w:r>
    </w:p>
    <w:p w14:paraId="65C40ABA" w14:textId="77777777" w:rsidR="00173B1B" w:rsidRPr="00DF5526" w:rsidRDefault="00173B1B" w:rsidP="00775851">
      <w:pPr>
        <w:pStyle w:val="a3"/>
        <w:ind w:firstLine="708"/>
        <w:jc w:val="both"/>
      </w:pPr>
      <w:r w:rsidRPr="00DF5526">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w:t>
      </w:r>
    </w:p>
    <w:p w14:paraId="2AE1B220" w14:textId="3F22D4EC" w:rsidR="00173B1B" w:rsidRPr="00DF5526" w:rsidRDefault="00173B1B" w:rsidP="00775851">
      <w:pPr>
        <w:pStyle w:val="a3"/>
        <w:ind w:firstLine="708"/>
        <w:jc w:val="both"/>
      </w:pPr>
      <w:r w:rsidRPr="00DF5526">
        <w:t>Пунктуационно правильное, в соответствии с нормами речевого этикета, оформление электронного сообщения личного характера.</w:t>
      </w:r>
    </w:p>
    <w:p w14:paraId="0D4F485C" w14:textId="77777777" w:rsidR="00173B1B" w:rsidRPr="00DF5526" w:rsidRDefault="00173B1B" w:rsidP="00173B1B">
      <w:pPr>
        <w:pStyle w:val="a3"/>
        <w:jc w:val="both"/>
        <w:rPr>
          <w:b/>
          <w:i/>
        </w:rPr>
      </w:pPr>
      <w:r w:rsidRPr="00DF5526">
        <w:rPr>
          <w:b/>
          <w:i/>
        </w:rPr>
        <w:t xml:space="preserve">Лексическая сторона речи </w:t>
      </w:r>
    </w:p>
    <w:p w14:paraId="23951DCA" w14:textId="77777777" w:rsidR="00173B1B" w:rsidRPr="00DF5526" w:rsidRDefault="00173B1B" w:rsidP="00173B1B">
      <w:pPr>
        <w:pStyle w:val="a3"/>
        <w:ind w:firstLine="708"/>
        <w:jc w:val="both"/>
      </w:pPr>
      <w:r w:rsidRPr="00DF5526">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 </w:t>
      </w:r>
    </w:p>
    <w:p w14:paraId="4A9BDBFC" w14:textId="77777777" w:rsidR="00173B1B" w:rsidRPr="00DF5526" w:rsidRDefault="00173B1B" w:rsidP="00173B1B">
      <w:pPr>
        <w:pStyle w:val="a3"/>
        <w:ind w:firstLine="708"/>
        <w:jc w:val="both"/>
      </w:pPr>
      <w:r w:rsidRPr="00DF5526">
        <w:lastRenderedPageBreak/>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364F2505" w14:textId="3E84CBD6" w:rsidR="00173B1B" w:rsidRPr="00DF5526" w:rsidRDefault="00173B1B" w:rsidP="00173B1B">
      <w:pPr>
        <w:pStyle w:val="a3"/>
        <w:ind w:firstLine="708"/>
        <w:jc w:val="both"/>
      </w:pPr>
      <w:r w:rsidRPr="00DF5526">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78CB440" w14:textId="4CE88333" w:rsidR="00173B1B" w:rsidRPr="00DF5526" w:rsidRDefault="00173B1B" w:rsidP="00173B1B">
      <w:pPr>
        <w:pStyle w:val="a3"/>
        <w:ind w:firstLine="708"/>
        <w:jc w:val="both"/>
      </w:pPr>
      <w:r w:rsidRPr="00DF5526">
        <w:t>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14:paraId="28D334EE" w14:textId="77777777" w:rsidR="00173B1B" w:rsidRPr="00DF5526" w:rsidRDefault="00173B1B" w:rsidP="00173B1B">
      <w:pPr>
        <w:pStyle w:val="a3"/>
        <w:jc w:val="both"/>
        <w:rPr>
          <w:b/>
          <w:i/>
        </w:rPr>
      </w:pPr>
      <w:r w:rsidRPr="00DF5526">
        <w:rPr>
          <w:b/>
          <w:i/>
        </w:rPr>
        <w:t xml:space="preserve">Грамматическая сторона речи </w:t>
      </w:r>
    </w:p>
    <w:p w14:paraId="0EFE0DE0" w14:textId="52AABE72" w:rsidR="00173B1B" w:rsidRPr="00DF5526" w:rsidRDefault="00173B1B" w:rsidP="00173B1B">
      <w:pPr>
        <w:pStyle w:val="a3"/>
        <w:ind w:firstLine="708"/>
        <w:jc w:val="both"/>
        <w:rPr>
          <w:rFonts w:eastAsia="NSimSun"/>
          <w:b/>
          <w:lang w:eastAsia="zh-CN" w:bidi="hi-IN"/>
        </w:rPr>
      </w:pPr>
      <w:r w:rsidRPr="00DF5526">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p>
    <w:p w14:paraId="1FE528D2" w14:textId="77777777" w:rsidR="00173B1B" w:rsidRPr="00DF5526" w:rsidRDefault="00173B1B" w:rsidP="00173B1B">
      <w:pPr>
        <w:pStyle w:val="a3"/>
        <w:ind w:firstLine="708"/>
        <w:jc w:val="both"/>
        <w:rPr>
          <w:rFonts w:cs="Times New Roman"/>
          <w:color w:val="000000"/>
          <w:szCs w:val="28"/>
        </w:rPr>
      </w:pPr>
      <w:r w:rsidRPr="00DF5526">
        <w:rPr>
          <w:rFonts w:cs="Times New Roman"/>
          <w:szCs w:val="28"/>
        </w:rPr>
        <w:t>Основные коммуникативные типы простых предложений в карельском языке: повествовательное, побудительное</w:t>
      </w:r>
      <w:r w:rsidRPr="00DF5526">
        <w:rPr>
          <w:rFonts w:cs="Times New Roman"/>
          <w:i/>
          <w:szCs w:val="28"/>
        </w:rPr>
        <w:t xml:space="preserve">, </w:t>
      </w:r>
      <w:r w:rsidRPr="00DF5526">
        <w:rPr>
          <w:rFonts w:cs="Times New Roman"/>
          <w:szCs w:val="28"/>
        </w:rPr>
        <w:t xml:space="preserve">вопросительное (общий вопрос, </w:t>
      </w:r>
      <w:r w:rsidRPr="00DF5526">
        <w:rPr>
          <w:rFonts w:cs="Times New Roman"/>
          <w:color w:val="000000"/>
          <w:szCs w:val="28"/>
        </w:rPr>
        <w:t>с</w:t>
      </w:r>
      <w:r w:rsidRPr="00DF5526">
        <w:rPr>
          <w:rFonts w:cs="Times New Roman"/>
          <w:szCs w:val="28"/>
        </w:rPr>
        <w:t xml:space="preserve">пециальные вопросы, </w:t>
      </w:r>
      <w:r w:rsidRPr="00DF5526">
        <w:rPr>
          <w:rFonts w:cs="Times New Roman"/>
          <w:iCs/>
          <w:color w:val="000000"/>
          <w:szCs w:val="28"/>
        </w:rPr>
        <w:t>а</w:t>
      </w:r>
      <w:r w:rsidRPr="00DF5526">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DF5526">
        <w:rPr>
          <w:rFonts w:cs="Times New Roman"/>
          <w:color w:val="000000"/>
          <w:szCs w:val="28"/>
        </w:rPr>
        <w:t>т</w:t>
      </w:r>
      <w:r w:rsidRPr="00DF5526">
        <w:rPr>
          <w:rFonts w:cs="Times New Roman"/>
          <w:szCs w:val="28"/>
        </w:rPr>
        <w:t xml:space="preserve">ранзитивное предложение, </w:t>
      </w:r>
      <w:r w:rsidRPr="00DF5526">
        <w:rPr>
          <w:rFonts w:cs="Times New Roman"/>
          <w:color w:val="000000"/>
          <w:szCs w:val="28"/>
        </w:rPr>
        <w:t>п</w:t>
      </w:r>
      <w:r w:rsidRPr="00DF5526">
        <w:rPr>
          <w:rFonts w:cs="Times New Roman"/>
          <w:szCs w:val="28"/>
        </w:rPr>
        <w:t xml:space="preserve">осессивная конструкция, </w:t>
      </w:r>
      <w:r w:rsidRPr="00DF5526">
        <w:rPr>
          <w:rFonts w:cs="Times New Roman"/>
          <w:iCs/>
          <w:color w:val="000000"/>
          <w:szCs w:val="28"/>
        </w:rPr>
        <w:t>э</w:t>
      </w:r>
      <w:r w:rsidRPr="00DF5526">
        <w:rPr>
          <w:rFonts w:cs="Times New Roman"/>
          <w:szCs w:val="28"/>
        </w:rPr>
        <w:t xml:space="preserve">кзистенциальное предложение, </w:t>
      </w:r>
      <w:r w:rsidRPr="00DF5526">
        <w:rPr>
          <w:rFonts w:cs="Times New Roman"/>
          <w:iCs/>
          <w:color w:val="000000"/>
          <w:szCs w:val="28"/>
        </w:rPr>
        <w:t>р</w:t>
      </w:r>
      <w:r w:rsidRPr="00DF5526">
        <w:rPr>
          <w:rFonts w:cs="Times New Roman"/>
          <w:szCs w:val="28"/>
        </w:rPr>
        <w:t xml:space="preserve">езультативная конструкция с транслативом, предикативное предложение, </w:t>
      </w:r>
      <w:r w:rsidRPr="00DF5526">
        <w:rPr>
          <w:rFonts w:cs="Times New Roman"/>
          <w:color w:val="000000"/>
          <w:szCs w:val="28"/>
        </w:rPr>
        <w:t>п</w:t>
      </w:r>
      <w:r w:rsidRPr="00DF5526">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DF5526">
        <w:rPr>
          <w:rFonts w:cs="Times New Roman"/>
          <w:color w:val="000000"/>
          <w:szCs w:val="28"/>
        </w:rPr>
        <w:t>п</w:t>
      </w:r>
      <w:r w:rsidRPr="00DF5526">
        <w:rPr>
          <w:rFonts w:cs="Times New Roman"/>
          <w:szCs w:val="28"/>
        </w:rPr>
        <w:t xml:space="preserve">ридаточное предложение в функции объекта, </w:t>
      </w:r>
      <w:r w:rsidRPr="00DF5526">
        <w:rPr>
          <w:rFonts w:cs="Times New Roman"/>
          <w:color w:val="000000"/>
          <w:szCs w:val="28"/>
        </w:rPr>
        <w:t>п</w:t>
      </w:r>
      <w:r w:rsidRPr="00DF5526">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DF5526">
        <w:rPr>
          <w:rFonts w:cs="Times New Roman"/>
          <w:color w:val="000000"/>
          <w:szCs w:val="28"/>
        </w:rPr>
        <w:lastRenderedPageBreak/>
        <w:t>о</w:t>
      </w:r>
      <w:r w:rsidRPr="00DF5526">
        <w:rPr>
          <w:rFonts w:cs="Times New Roman"/>
          <w:szCs w:val="28"/>
        </w:rPr>
        <w:t xml:space="preserve">бобщённо-личные предложения, </w:t>
      </w:r>
      <w:r w:rsidRPr="00DF5526">
        <w:rPr>
          <w:rFonts w:cs="Times New Roman"/>
          <w:color w:val="000000"/>
          <w:szCs w:val="28"/>
        </w:rPr>
        <w:t>б</w:t>
      </w:r>
      <w:r w:rsidRPr="00DF5526">
        <w:rPr>
          <w:rFonts w:cs="Times New Roman"/>
          <w:szCs w:val="28"/>
        </w:rPr>
        <w:t xml:space="preserve">езличные предложения, </w:t>
      </w:r>
      <w:r w:rsidRPr="00DF5526">
        <w:rPr>
          <w:rFonts w:cs="Times New Roman"/>
          <w:color w:val="000000"/>
          <w:szCs w:val="28"/>
        </w:rPr>
        <w:t>к</w:t>
      </w:r>
      <w:r w:rsidRPr="00DF5526">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DF5526">
        <w:rPr>
          <w:rFonts w:cs="Times New Roman"/>
          <w:i/>
          <w:szCs w:val="28"/>
        </w:rPr>
        <w:t xml:space="preserve">. </w:t>
      </w:r>
      <w:r w:rsidRPr="00DF5526">
        <w:rPr>
          <w:rFonts w:cs="Times New Roman"/>
          <w:szCs w:val="28"/>
        </w:rPr>
        <w:t>П</w:t>
      </w:r>
      <w:r w:rsidRPr="00DF5526">
        <w:rPr>
          <w:rFonts w:cs="Times New Roman"/>
          <w:color w:val="000000"/>
          <w:szCs w:val="28"/>
        </w:rPr>
        <w:t xml:space="preserve">редложения с номинативом и партитивом грамматического субъекта, </w:t>
      </w:r>
      <w:r w:rsidRPr="00DF5526">
        <w:rPr>
          <w:rFonts w:cs="Times New Roman"/>
          <w:iCs/>
          <w:color w:val="000000"/>
          <w:szCs w:val="28"/>
        </w:rPr>
        <w:t>п</w:t>
      </w:r>
      <w:r w:rsidRPr="00DF5526">
        <w:rPr>
          <w:rFonts w:cs="Times New Roman"/>
          <w:color w:val="000000"/>
          <w:szCs w:val="28"/>
        </w:rPr>
        <w:t>ридаточным предложением в функции субъекта. Согласование подлежащего и сказуемого в лице и числе, с</w:t>
      </w:r>
      <w:r w:rsidRPr="00DF5526">
        <w:rPr>
          <w:rFonts w:cs="Times New Roman"/>
          <w:szCs w:val="28"/>
        </w:rPr>
        <w:t>лучаи отсутствия согласования подлежащего и сказуемого в лице и числе.</w:t>
      </w:r>
      <w:r w:rsidRPr="00DF5526">
        <w:rPr>
          <w:rFonts w:cs="Times New Roman"/>
          <w:i/>
          <w:szCs w:val="28"/>
        </w:rPr>
        <w:t xml:space="preserve"> </w:t>
      </w:r>
      <w:r w:rsidRPr="00DF5526">
        <w:rPr>
          <w:rFonts w:cs="Times New Roman"/>
          <w:szCs w:val="28"/>
        </w:rPr>
        <w:t xml:space="preserve">Согласованное определение, </w:t>
      </w:r>
      <w:r w:rsidRPr="00DF5526">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DF5526">
        <w:rPr>
          <w:rFonts w:cs="Times New Roman"/>
          <w:iCs/>
          <w:color w:val="000000"/>
          <w:szCs w:val="28"/>
        </w:rPr>
        <w:t>о</w:t>
      </w:r>
      <w:r w:rsidRPr="00DF5526">
        <w:rPr>
          <w:rFonts w:cs="Times New Roman"/>
          <w:color w:val="000000"/>
          <w:szCs w:val="28"/>
        </w:rPr>
        <w:t>пределение в форме внутренне- или внешне-местного падежа, инфинитивное определение. О</w:t>
      </w:r>
      <w:r w:rsidRPr="00DF5526">
        <w:rPr>
          <w:rFonts w:cs="Times New Roman"/>
          <w:szCs w:val="28"/>
        </w:rPr>
        <w:t xml:space="preserve">бъект в аккузативе без окончания (номинативе) в утвердительных предложениях с императивом, </w:t>
      </w:r>
      <w:r w:rsidRPr="00DF5526">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DF5526">
        <w:rPr>
          <w:rFonts w:cs="Times New Roman"/>
          <w:iCs/>
          <w:color w:val="000000"/>
          <w:szCs w:val="28"/>
        </w:rPr>
        <w:t>а</w:t>
      </w:r>
      <w:r w:rsidRPr="00DF5526">
        <w:rPr>
          <w:rFonts w:cs="Times New Roman"/>
          <w:color w:val="000000"/>
          <w:szCs w:val="28"/>
        </w:rPr>
        <w:t>ккузативе мн.ч. (номинативе). П</w:t>
      </w:r>
      <w:r w:rsidRPr="00DF5526">
        <w:rPr>
          <w:rFonts w:cs="Times New Roman"/>
          <w:szCs w:val="28"/>
        </w:rPr>
        <w:t>артитив объекта, выраженного вещественным существительным</w:t>
      </w:r>
      <w:r w:rsidRPr="00DF5526">
        <w:rPr>
          <w:rFonts w:cs="Times New Roman"/>
          <w:i/>
          <w:iCs/>
          <w:color w:val="000000"/>
          <w:szCs w:val="28"/>
        </w:rPr>
        <w:t xml:space="preserve">, </w:t>
      </w:r>
      <w:r w:rsidRPr="00DF5526">
        <w:rPr>
          <w:rFonts w:cs="Times New Roman"/>
          <w:color w:val="000000"/>
          <w:szCs w:val="28"/>
        </w:rPr>
        <w:t>партитив объекта в отрицательных предложениях. О</w:t>
      </w:r>
      <w:r w:rsidRPr="00DF5526">
        <w:rPr>
          <w:rFonts w:cs="Times New Roman"/>
          <w:szCs w:val="28"/>
        </w:rPr>
        <w:t xml:space="preserve">бстоятельство в форме внешне- и внутренне-местного падежа, </w:t>
      </w:r>
      <w:r w:rsidRPr="00DF5526">
        <w:rPr>
          <w:rFonts w:cs="Times New Roman"/>
          <w:color w:val="000000"/>
          <w:szCs w:val="28"/>
        </w:rPr>
        <w:t xml:space="preserve">обстоятельство, выраженное наречием, конструкциями с предлогами и послелогами, </w:t>
      </w:r>
      <w:r w:rsidRPr="00DF5526">
        <w:rPr>
          <w:rFonts w:cs="Times New Roman"/>
          <w:iCs/>
          <w:color w:val="000000"/>
          <w:szCs w:val="28"/>
        </w:rPr>
        <w:t>о</w:t>
      </w:r>
      <w:r w:rsidRPr="00DF5526">
        <w:rPr>
          <w:rFonts w:cs="Times New Roman"/>
          <w:color w:val="000000"/>
          <w:szCs w:val="28"/>
        </w:rPr>
        <w:t>бстоятельство в форме эссива и транслатива.</w:t>
      </w:r>
    </w:p>
    <w:p w14:paraId="355BC3F3" w14:textId="77777777" w:rsidR="00173B1B" w:rsidRPr="00DF5526" w:rsidRDefault="00173B1B" w:rsidP="00173B1B">
      <w:pPr>
        <w:pStyle w:val="a3"/>
        <w:ind w:firstLine="708"/>
        <w:jc w:val="both"/>
        <w:rPr>
          <w:rFonts w:cs="Times New Roman"/>
          <w:szCs w:val="28"/>
        </w:rPr>
      </w:pPr>
      <w:r w:rsidRPr="00DF5526">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p>
    <w:p w14:paraId="1C791BF1" w14:textId="77777777" w:rsidR="00173B1B" w:rsidRPr="00DF5526" w:rsidRDefault="00173B1B" w:rsidP="00173B1B">
      <w:pPr>
        <w:pStyle w:val="a3"/>
        <w:ind w:firstLine="708"/>
        <w:jc w:val="both"/>
        <w:rPr>
          <w:rFonts w:cs="Times New Roman"/>
          <w:color w:val="000000"/>
          <w:szCs w:val="28"/>
        </w:rPr>
      </w:pPr>
      <w:r w:rsidRPr="00DF5526">
        <w:rPr>
          <w:rFonts w:cs="Times New Roman"/>
          <w:szCs w:val="28"/>
        </w:rPr>
        <w:t>Различные типы склонения имён, одноосновные и двуосновные имена;</w:t>
      </w:r>
      <w:r w:rsidRPr="00DF5526">
        <w:rPr>
          <w:rFonts w:cs="Times New Roman"/>
          <w:color w:val="000000"/>
          <w:szCs w:val="28"/>
        </w:rPr>
        <w:t xml:space="preserve"> </w:t>
      </w:r>
      <w:r w:rsidRPr="00DF5526">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DF5526">
        <w:rPr>
          <w:rFonts w:cs="Times New Roman"/>
          <w:iCs/>
          <w:szCs w:val="28"/>
        </w:rPr>
        <w:t>с</w:t>
      </w:r>
      <w:r w:rsidRPr="00DF5526">
        <w:rPr>
          <w:rFonts w:cs="Times New Roman"/>
          <w:szCs w:val="28"/>
        </w:rPr>
        <w:t>ильная ступень чередования согласных перед притяжательными суффиксами</w:t>
      </w:r>
      <w:r w:rsidRPr="00DF5526">
        <w:rPr>
          <w:rFonts w:cs="Times New Roman"/>
          <w:color w:val="000000"/>
          <w:szCs w:val="28"/>
        </w:rPr>
        <w:t xml:space="preserve"> в единственном числе и слова с обратным чередованием.</w:t>
      </w:r>
    </w:p>
    <w:p w14:paraId="6D31BE25" w14:textId="77777777" w:rsidR="00173B1B" w:rsidRPr="00DF5526" w:rsidRDefault="00173B1B" w:rsidP="00173B1B">
      <w:pPr>
        <w:pStyle w:val="a3"/>
        <w:ind w:firstLine="708"/>
        <w:jc w:val="both"/>
        <w:rPr>
          <w:rFonts w:cs="Times New Roman"/>
          <w:szCs w:val="28"/>
        </w:rPr>
      </w:pPr>
      <w:r w:rsidRPr="00DF5526">
        <w:rPr>
          <w:rFonts w:cs="Times New Roman"/>
          <w:szCs w:val="28"/>
        </w:rPr>
        <w:lastRenderedPageBreak/>
        <w:t xml:space="preserve">Указательные, </w:t>
      </w:r>
      <w:r w:rsidRPr="00DF5526">
        <w:rPr>
          <w:rFonts w:cs="Times New Roman"/>
          <w:color w:val="000000"/>
          <w:szCs w:val="28"/>
        </w:rPr>
        <w:t>вопросительные, относительные, определительные, отрицательные,</w:t>
      </w:r>
      <w:r w:rsidRPr="00DF5526">
        <w:rPr>
          <w:rFonts w:cs="Times New Roman"/>
          <w:szCs w:val="28"/>
        </w:rPr>
        <w:t xml:space="preserve"> </w:t>
      </w:r>
      <w:r w:rsidRPr="00DF5526">
        <w:rPr>
          <w:rFonts w:cs="Times New Roman"/>
          <w:color w:val="000000"/>
          <w:szCs w:val="28"/>
        </w:rPr>
        <w:t>неопределённые</w:t>
      </w:r>
      <w:r w:rsidRPr="00DF5526">
        <w:rPr>
          <w:rFonts w:cs="Times New Roman"/>
          <w:szCs w:val="28"/>
        </w:rPr>
        <w:t xml:space="preserve"> местоимения, </w:t>
      </w:r>
      <w:r w:rsidRPr="00DF5526">
        <w:rPr>
          <w:rFonts w:cs="Times New Roman"/>
          <w:color w:val="000000"/>
          <w:szCs w:val="28"/>
        </w:rPr>
        <w:t>возвратное местоимение. С</w:t>
      </w:r>
      <w:r w:rsidRPr="00DF5526">
        <w:rPr>
          <w:rFonts w:cs="Times New Roman"/>
          <w:szCs w:val="28"/>
        </w:rPr>
        <w:t>клонение местоимений.</w:t>
      </w:r>
    </w:p>
    <w:p w14:paraId="28588A3A" w14:textId="77777777" w:rsidR="00173B1B" w:rsidRPr="00DF5526" w:rsidRDefault="00173B1B" w:rsidP="00173B1B">
      <w:pPr>
        <w:pStyle w:val="a3"/>
        <w:ind w:firstLine="708"/>
        <w:jc w:val="both"/>
        <w:rPr>
          <w:rFonts w:cs="Times New Roman"/>
          <w:szCs w:val="28"/>
        </w:rPr>
      </w:pPr>
      <w:r w:rsidRPr="00DF5526">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p>
    <w:p w14:paraId="3AFF4FD2" w14:textId="437AA035" w:rsidR="00D8107C" w:rsidRPr="00DF5526" w:rsidRDefault="00173B1B" w:rsidP="00D8107C">
      <w:pPr>
        <w:pStyle w:val="a3"/>
        <w:ind w:firstLine="708"/>
        <w:jc w:val="both"/>
        <w:rPr>
          <w:rFonts w:cs="Times New Roman"/>
          <w:szCs w:val="28"/>
        </w:rPr>
      </w:pPr>
      <w:r w:rsidRPr="00DF5526">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DF5526">
        <w:rPr>
          <w:rFonts w:cs="Times New Roman"/>
          <w:i/>
          <w:iCs/>
          <w:szCs w:val="28"/>
        </w:rPr>
        <w:t>ч</w:t>
      </w:r>
      <w:r w:rsidRPr="00DF5526">
        <w:rPr>
          <w:rFonts w:cs="Times New Roman"/>
          <w:szCs w:val="28"/>
        </w:rPr>
        <w:t>ередование конечных гласных основы в одноосновных глаголах перед показателем имперфекта -</w:t>
      </w:r>
      <w:r w:rsidRPr="00DF5526">
        <w:rPr>
          <w:rFonts w:cs="Times New Roman"/>
          <w:szCs w:val="28"/>
          <w:lang w:val="en-US"/>
        </w:rPr>
        <w:t>i</w:t>
      </w:r>
      <w:r w:rsidRPr="00DF5526">
        <w:rPr>
          <w:rFonts w:cs="Times New Roman"/>
          <w:szCs w:val="28"/>
        </w:rPr>
        <w:t>.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У</w:t>
      </w:r>
      <w:r w:rsidRPr="00DF5526">
        <w:rPr>
          <w:szCs w:val="28"/>
        </w:rPr>
        <w:t>твердительные и отрицательные формы будущего времени (футурума)</w:t>
      </w:r>
      <w:r w:rsidRPr="00DF5526">
        <w:rPr>
          <w:i/>
          <w:szCs w:val="28"/>
        </w:rPr>
        <w:t xml:space="preserve"> </w:t>
      </w:r>
      <w:r w:rsidRPr="00DF5526">
        <w:rPr>
          <w:szCs w:val="28"/>
        </w:rPr>
        <w:t>от</w:t>
      </w:r>
      <w:r w:rsidRPr="00DF5526">
        <w:rPr>
          <w:i/>
          <w:szCs w:val="28"/>
        </w:rPr>
        <w:t xml:space="preserve"> </w:t>
      </w:r>
      <w:r w:rsidRPr="00DF5526">
        <w:rPr>
          <w:szCs w:val="28"/>
        </w:rPr>
        <w:t xml:space="preserve">одноосновных и двуосновных глаголов; вспомогательные глаголы в футуруме; формы основного глагола футурума с показателями </w:t>
      </w:r>
      <w:r w:rsidRPr="00DF5526">
        <w:rPr>
          <w:i/>
          <w:szCs w:val="28"/>
        </w:rPr>
        <w:t>-</w:t>
      </w:r>
      <w:r w:rsidRPr="00DF5526">
        <w:rPr>
          <w:i/>
          <w:szCs w:val="28"/>
          <w:lang w:val="fi-FI"/>
        </w:rPr>
        <w:t>mah</w:t>
      </w:r>
      <w:r w:rsidRPr="00DF5526">
        <w:rPr>
          <w:i/>
          <w:szCs w:val="28"/>
        </w:rPr>
        <w:t>, -</w:t>
      </w:r>
      <w:r w:rsidRPr="00DF5526">
        <w:rPr>
          <w:i/>
          <w:szCs w:val="28"/>
          <w:lang w:val="fi-FI"/>
        </w:rPr>
        <w:t>m</w:t>
      </w:r>
      <w:r w:rsidRPr="00DF5526">
        <w:rPr>
          <w:i/>
          <w:szCs w:val="28"/>
        </w:rPr>
        <w:t>ä</w:t>
      </w:r>
      <w:r w:rsidRPr="00DF5526">
        <w:rPr>
          <w:i/>
          <w:szCs w:val="28"/>
          <w:lang w:val="fi-FI"/>
        </w:rPr>
        <w:t>h</w:t>
      </w:r>
      <w:r w:rsidRPr="00DF5526">
        <w:rPr>
          <w:szCs w:val="28"/>
        </w:rPr>
        <w:t>. Ф</w:t>
      </w:r>
      <w:r w:rsidRPr="00DF5526">
        <w:rPr>
          <w:rFonts w:cs="Times New Roman"/>
          <w:szCs w:val="28"/>
        </w:rPr>
        <w:t>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 Утвердительные и отрицательные формы презенса кондиционала, утвердительные и отрицательные формы имперфекта условного наклонения с показателями, утвердительные и отрицательные формы перфекта условного наклонения. Утвердительные и отрицательные формы презенса потенциального наклонения (потенциала).</w:t>
      </w:r>
      <w:r w:rsidR="00D8107C" w:rsidRPr="00DF5526">
        <w:rPr>
          <w:rFonts w:cs="Times New Roman"/>
          <w:szCs w:val="28"/>
        </w:rPr>
        <w:t xml:space="preserve"> Утвердительные и отрицательные формы презенса потенциального наклонения (потенциала), утвердительные и отрицательные формы перфекта потенциального наклонения.</w:t>
      </w:r>
    </w:p>
    <w:p w14:paraId="24C5C540" w14:textId="34176E4E" w:rsidR="00173B1B" w:rsidRPr="00DF5526" w:rsidRDefault="00173B1B" w:rsidP="00173B1B">
      <w:pPr>
        <w:pStyle w:val="a3"/>
        <w:ind w:firstLine="708"/>
        <w:jc w:val="both"/>
        <w:rPr>
          <w:rFonts w:cs="Times New Roman"/>
          <w:szCs w:val="28"/>
        </w:rPr>
      </w:pPr>
      <w:r w:rsidRPr="00DF5526">
        <w:rPr>
          <w:rFonts w:cs="Times New Roman"/>
          <w:szCs w:val="28"/>
        </w:rPr>
        <w:t>Формы I, II причастия актива одноосновных и двуосновных глаголов. Формы возвратных глаголов</w:t>
      </w:r>
      <w:r w:rsidRPr="00DF5526">
        <w:rPr>
          <w:rFonts w:cs="Times New Roman"/>
          <w:i/>
          <w:szCs w:val="28"/>
        </w:rPr>
        <w:t xml:space="preserve"> </w:t>
      </w:r>
      <w:r w:rsidRPr="00DF5526">
        <w:rPr>
          <w:rFonts w:cs="Times New Roman"/>
          <w:szCs w:val="28"/>
        </w:rPr>
        <w:t xml:space="preserve">с грамматическим показателем </w:t>
      </w:r>
      <w:r w:rsidRPr="00DF5526">
        <w:rPr>
          <w:rFonts w:cs="Times New Roman"/>
          <w:i/>
          <w:szCs w:val="28"/>
        </w:rPr>
        <w:t>-</w:t>
      </w:r>
      <w:r w:rsidRPr="00DF5526">
        <w:rPr>
          <w:rFonts w:cs="Times New Roman"/>
          <w:i/>
          <w:szCs w:val="28"/>
          <w:lang w:val="fi-FI"/>
        </w:rPr>
        <w:t>kseh</w:t>
      </w:r>
      <w:r w:rsidRPr="00DF5526">
        <w:rPr>
          <w:rFonts w:cs="Times New Roman"/>
          <w:szCs w:val="28"/>
        </w:rPr>
        <w:t xml:space="preserve">. Формы </w:t>
      </w:r>
      <w:r w:rsidRPr="00DF5526">
        <w:rPr>
          <w:rFonts w:cs="Times New Roman"/>
          <w:szCs w:val="28"/>
        </w:rPr>
        <w:lastRenderedPageBreak/>
        <w:t xml:space="preserve">неопределённого лица: 1) в основном значении: 2) в функции побуждения к действию. Формы инфинитивов: </w:t>
      </w:r>
      <w:r w:rsidRPr="00DF5526">
        <w:rPr>
          <w:rFonts w:cs="Times New Roman"/>
          <w:szCs w:val="28"/>
          <w:lang w:val="fi-FI"/>
        </w:rPr>
        <w:t>I</w:t>
      </w:r>
      <w:r w:rsidRPr="00DF5526">
        <w:rPr>
          <w:rFonts w:cs="Times New Roman"/>
          <w:szCs w:val="28"/>
        </w:rPr>
        <w:t xml:space="preserve"> инфинитив, </w:t>
      </w:r>
      <w:r w:rsidR="00D8107C" w:rsidRPr="00DF5526">
        <w:rPr>
          <w:rFonts w:cs="Times New Roman"/>
          <w:szCs w:val="28"/>
          <w:lang w:val="fi-FI"/>
        </w:rPr>
        <w:t>II</w:t>
      </w:r>
      <w:r w:rsidR="00D8107C" w:rsidRPr="00DF5526">
        <w:rPr>
          <w:rFonts w:cs="Times New Roman"/>
          <w:szCs w:val="28"/>
        </w:rPr>
        <w:t xml:space="preserve"> инфинитив, </w:t>
      </w:r>
      <w:r w:rsidRPr="00DF5526">
        <w:rPr>
          <w:rFonts w:cs="Times New Roman"/>
          <w:szCs w:val="28"/>
        </w:rPr>
        <w:t xml:space="preserve">формы иллатива, инессива, элатива </w:t>
      </w:r>
      <w:r w:rsidRPr="00DF5526">
        <w:rPr>
          <w:rFonts w:cs="Times New Roman"/>
          <w:szCs w:val="28"/>
          <w:lang w:val="fi-FI"/>
        </w:rPr>
        <w:t>III</w:t>
      </w:r>
      <w:r w:rsidRPr="00DF5526">
        <w:rPr>
          <w:rFonts w:cs="Times New Roman"/>
          <w:szCs w:val="28"/>
        </w:rPr>
        <w:t xml:space="preserve"> инфинитива от одноосновных и двуосновных глаголов. Управление глаголов.</w:t>
      </w:r>
    </w:p>
    <w:p w14:paraId="522CF7C0" w14:textId="77777777" w:rsidR="00173B1B" w:rsidRPr="00DF5526" w:rsidRDefault="00173B1B" w:rsidP="00173B1B">
      <w:pPr>
        <w:pStyle w:val="a3"/>
        <w:ind w:firstLine="708"/>
        <w:jc w:val="both"/>
        <w:rPr>
          <w:rFonts w:cs="Times New Roman"/>
          <w:szCs w:val="28"/>
        </w:rPr>
      </w:pPr>
      <w:r w:rsidRPr="00DF5526">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w:t>
      </w:r>
    </w:p>
    <w:p w14:paraId="22294FE0" w14:textId="77777777" w:rsidR="00173B1B" w:rsidRPr="00DF5526" w:rsidRDefault="00173B1B" w:rsidP="00173B1B">
      <w:pPr>
        <w:pStyle w:val="a3"/>
        <w:ind w:firstLine="708"/>
        <w:jc w:val="both"/>
        <w:rPr>
          <w:rFonts w:cs="Times New Roman"/>
          <w:szCs w:val="28"/>
        </w:rPr>
      </w:pPr>
      <w:r w:rsidRPr="00DF5526">
        <w:rPr>
          <w:rFonts w:cs="Times New Roman"/>
          <w:szCs w:val="28"/>
        </w:rPr>
        <w:t>Наречия места, времени, образа действия, меры, причины и цели, а также наречия модального характера.</w:t>
      </w:r>
    </w:p>
    <w:p w14:paraId="25EA1706" w14:textId="77777777" w:rsidR="00173B1B" w:rsidRPr="00DF5526" w:rsidRDefault="00173B1B" w:rsidP="00173B1B">
      <w:pPr>
        <w:pStyle w:val="a3"/>
        <w:ind w:firstLine="708"/>
        <w:jc w:val="both"/>
        <w:rPr>
          <w:rFonts w:cs="Times New Roman"/>
          <w:szCs w:val="28"/>
        </w:rPr>
      </w:pPr>
      <w:r w:rsidRPr="00DF5526">
        <w:rPr>
          <w:rFonts w:cs="Times New Roman"/>
          <w:szCs w:val="28"/>
        </w:rPr>
        <w:t>Предлоги и послелоги.</w:t>
      </w:r>
    </w:p>
    <w:p w14:paraId="20820212" w14:textId="2A203B22" w:rsidR="00173B1B" w:rsidRPr="00DF5526" w:rsidRDefault="00173B1B" w:rsidP="00173B1B">
      <w:pPr>
        <w:pStyle w:val="a3"/>
        <w:ind w:firstLine="708"/>
        <w:jc w:val="both"/>
        <w:rPr>
          <w:rFonts w:cs="Times New Roman"/>
          <w:szCs w:val="28"/>
        </w:rPr>
      </w:pPr>
      <w:r w:rsidRPr="00DF5526">
        <w:rPr>
          <w:rFonts w:cs="Times New Roman"/>
          <w:szCs w:val="28"/>
        </w:rPr>
        <w:t>Союзы.</w:t>
      </w:r>
    </w:p>
    <w:p w14:paraId="1BF84EAC" w14:textId="77777777" w:rsidR="00F82F1D" w:rsidRPr="00DF5526" w:rsidRDefault="00F82F1D" w:rsidP="00F82F1D">
      <w:pPr>
        <w:pStyle w:val="a3"/>
        <w:jc w:val="both"/>
        <w:rPr>
          <w:b/>
          <w:u w:val="single"/>
        </w:rPr>
      </w:pPr>
      <w:r w:rsidRPr="00DF5526">
        <w:rPr>
          <w:b/>
          <w:u w:val="single"/>
        </w:rPr>
        <w:t xml:space="preserve">Социокультурные знания и умения </w:t>
      </w:r>
    </w:p>
    <w:p w14:paraId="2A27A833" w14:textId="77777777" w:rsidR="00F82F1D" w:rsidRPr="00DF5526" w:rsidRDefault="00F82F1D" w:rsidP="00F82F1D">
      <w:pPr>
        <w:pStyle w:val="a3"/>
        <w:ind w:firstLine="708"/>
        <w:jc w:val="both"/>
      </w:pPr>
      <w:r w:rsidRPr="00DF5526">
        <w:t xml:space="preserve">Осуществление межличностного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
    <w:p w14:paraId="21440A6E" w14:textId="77777777" w:rsidR="00F82F1D" w:rsidRPr="00DF5526" w:rsidRDefault="00F82F1D" w:rsidP="00F82F1D">
      <w:pPr>
        <w:pStyle w:val="a3"/>
        <w:ind w:firstLine="708"/>
        <w:jc w:val="both"/>
      </w:pPr>
      <w:r w:rsidRPr="00DF5526">
        <w:t xml:space="preserve">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карельском языке. </w:t>
      </w:r>
    </w:p>
    <w:p w14:paraId="4DF2C2DC" w14:textId="77777777" w:rsidR="00F82F1D" w:rsidRPr="00DF5526" w:rsidRDefault="00F82F1D" w:rsidP="00F82F1D">
      <w:pPr>
        <w:pStyle w:val="a3"/>
        <w:ind w:firstLine="708"/>
        <w:jc w:val="both"/>
      </w:pPr>
      <w:r w:rsidRPr="00DF5526">
        <w:t xml:space="preserve">Формирование элементарного представление о различных вариантах карельского языка. </w:t>
      </w:r>
    </w:p>
    <w:p w14:paraId="4A0807BE" w14:textId="77777777" w:rsidR="007B0A07" w:rsidRPr="00DF5526" w:rsidRDefault="00F82F1D" w:rsidP="00F82F1D">
      <w:pPr>
        <w:pStyle w:val="a3"/>
        <w:ind w:firstLine="708"/>
        <w:jc w:val="both"/>
      </w:pPr>
      <w:r w:rsidRPr="00DF5526">
        <w:t xml:space="preserve">Осуществление межличностного общения с использованием знаний о национально-культурных особенностях своей страны и своего региона. </w:t>
      </w:r>
    </w:p>
    <w:p w14:paraId="5B2E08E7" w14:textId="77777777" w:rsidR="007B0A07" w:rsidRPr="00DF5526" w:rsidRDefault="00F82F1D" w:rsidP="00F82F1D">
      <w:pPr>
        <w:pStyle w:val="a3"/>
        <w:ind w:firstLine="708"/>
        <w:jc w:val="both"/>
      </w:pPr>
      <w:r w:rsidRPr="00DF5526">
        <w:lastRenderedPageBreak/>
        <w:t xml:space="preserve">Соблюдение нормы вежливости в общении. </w:t>
      </w:r>
    </w:p>
    <w:p w14:paraId="150CA566" w14:textId="77777777" w:rsidR="007B0A07" w:rsidRPr="00DF5526" w:rsidRDefault="00F82F1D" w:rsidP="00F82F1D">
      <w:pPr>
        <w:pStyle w:val="a3"/>
        <w:ind w:firstLine="708"/>
        <w:jc w:val="both"/>
      </w:pPr>
      <w:r w:rsidRPr="00DF5526">
        <w:t xml:space="preserve">Развитие умений: </w:t>
      </w:r>
    </w:p>
    <w:p w14:paraId="10318B6E" w14:textId="77777777" w:rsidR="007B0A07" w:rsidRPr="00DF5526" w:rsidRDefault="00F82F1D" w:rsidP="007B0A07">
      <w:pPr>
        <w:pStyle w:val="a3"/>
        <w:ind w:firstLine="708"/>
        <w:jc w:val="both"/>
      </w:pPr>
      <w:r w:rsidRPr="00DF5526">
        <w:t xml:space="preserve">писать свои имя и фамилию, а также имена и фамилии своих родственников и друзей на </w:t>
      </w:r>
      <w:r w:rsidR="007B0A07" w:rsidRPr="00DF5526">
        <w:t>карельском</w:t>
      </w:r>
      <w:r w:rsidRPr="00DF5526">
        <w:t xml:space="preserve"> языке; </w:t>
      </w:r>
    </w:p>
    <w:p w14:paraId="44AE2846" w14:textId="77777777" w:rsidR="007B0A07" w:rsidRPr="00DF5526" w:rsidRDefault="00F82F1D" w:rsidP="007B0A07">
      <w:pPr>
        <w:pStyle w:val="a3"/>
        <w:ind w:firstLine="708"/>
        <w:jc w:val="both"/>
      </w:pPr>
      <w:r w:rsidRPr="00DF5526">
        <w:t xml:space="preserve">правильно оформлять свой адрес на </w:t>
      </w:r>
      <w:r w:rsidR="007B0A07" w:rsidRPr="00DF5526">
        <w:t>карельском</w:t>
      </w:r>
      <w:r w:rsidRPr="00DF5526">
        <w:t xml:space="preserve"> языке (в анкете);</w:t>
      </w:r>
    </w:p>
    <w:p w14:paraId="136459AD" w14:textId="77777777" w:rsidR="007B0A07" w:rsidRPr="00DF5526" w:rsidRDefault="00F82F1D" w:rsidP="007B0A07">
      <w:pPr>
        <w:pStyle w:val="a3"/>
        <w:ind w:firstLine="708"/>
        <w:jc w:val="both"/>
      </w:pPr>
      <w:r w:rsidRPr="00DF5526">
        <w:t xml:space="preserve">правильно оформлять электронное сообщение личного характера в соответствии с нормами неофициального общения; </w:t>
      </w:r>
    </w:p>
    <w:p w14:paraId="7890F4C9" w14:textId="77777777" w:rsidR="007B0A07" w:rsidRPr="00DF5526" w:rsidRDefault="00F82F1D" w:rsidP="007B0A07">
      <w:pPr>
        <w:pStyle w:val="a3"/>
        <w:ind w:firstLine="708"/>
        <w:jc w:val="both"/>
      </w:pPr>
      <w:r w:rsidRPr="00DF5526">
        <w:t xml:space="preserve">кратко представлять Россию и </w:t>
      </w:r>
      <w:r w:rsidR="007B0A07" w:rsidRPr="00DF5526">
        <w:t>Республику Карелия</w:t>
      </w:r>
      <w:r w:rsidRPr="00DF5526">
        <w:t xml:space="preserve">; </w:t>
      </w:r>
    </w:p>
    <w:p w14:paraId="140B8E3B" w14:textId="77777777" w:rsidR="007B0A07" w:rsidRPr="00DF5526" w:rsidRDefault="00F82F1D" w:rsidP="007B0A07">
      <w:pPr>
        <w:pStyle w:val="a3"/>
        <w:ind w:firstLine="708"/>
        <w:jc w:val="both"/>
      </w:pPr>
      <w:r w:rsidRPr="00DF5526">
        <w:t xml:space="preserve">кратко представлять некоторые культурные явления родной страны и </w:t>
      </w:r>
      <w:r w:rsidR="007B0A07" w:rsidRPr="00DF5526">
        <w:t>Республики Карелия</w:t>
      </w:r>
      <w:r w:rsidRPr="00DF5526">
        <w:t xml:space="preserve"> (основные нацио</w:t>
      </w:r>
      <w:r w:rsidR="007B0A07" w:rsidRPr="00DF5526">
        <w:t xml:space="preserve">нальные праздники, традиции в проведении досуга и питании, достопримечательности); </w:t>
      </w:r>
    </w:p>
    <w:p w14:paraId="573164DD" w14:textId="77777777" w:rsidR="007B0A07" w:rsidRPr="00DF5526" w:rsidRDefault="007B0A07" w:rsidP="007B0A07">
      <w:pPr>
        <w:pStyle w:val="a3"/>
        <w:ind w:firstLine="708"/>
        <w:jc w:val="both"/>
      </w:pPr>
      <w:r w:rsidRPr="00DF5526">
        <w:t xml:space="preserve">кратко представлять некоторых выдающихся людей родной страны и своего региона (учёных, писателей, поэтов, художников, композиторов, музыкантов, спортсменов и т. д.); </w:t>
      </w:r>
    </w:p>
    <w:p w14:paraId="318952E1" w14:textId="095F02E2" w:rsidR="00F82F1D" w:rsidRPr="00DF5526" w:rsidRDefault="007B0A07" w:rsidP="007B0A07">
      <w:pPr>
        <w:pStyle w:val="a3"/>
        <w:ind w:firstLine="708"/>
        <w:jc w:val="both"/>
      </w:pPr>
      <w:r w:rsidRPr="00DF5526">
        <w:t>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14:paraId="2A9A4C5F" w14:textId="7C70A59C" w:rsidR="007B0A07" w:rsidRPr="00DF5526" w:rsidRDefault="007B0A07" w:rsidP="007B0A07">
      <w:pPr>
        <w:pStyle w:val="a3"/>
        <w:jc w:val="both"/>
        <w:rPr>
          <w:b/>
          <w:u w:val="single"/>
        </w:rPr>
      </w:pPr>
      <w:r w:rsidRPr="00DF5526">
        <w:rPr>
          <w:b/>
          <w:u w:val="single"/>
        </w:rPr>
        <w:t xml:space="preserve">Компенсаторные умения  </w:t>
      </w:r>
    </w:p>
    <w:p w14:paraId="09CDBFF7" w14:textId="77777777" w:rsidR="007B0A07" w:rsidRPr="00DF5526" w:rsidRDefault="007B0A07" w:rsidP="007B0A07">
      <w:pPr>
        <w:pStyle w:val="a3"/>
        <w:ind w:firstLine="708"/>
        <w:jc w:val="both"/>
      </w:pPr>
      <w:r w:rsidRPr="00DF5526">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14:paraId="39FAD45F" w14:textId="77777777" w:rsidR="007B0A07" w:rsidRPr="00DF5526" w:rsidRDefault="007B0A07" w:rsidP="007B0A07">
      <w:pPr>
        <w:pStyle w:val="a3"/>
        <w:ind w:firstLine="708"/>
        <w:jc w:val="both"/>
      </w:pPr>
      <w:r w:rsidRPr="00DF5526">
        <w:t xml:space="preserve">Переспрашивать, просить повторить, уточняя значение незнакомых слов. </w:t>
      </w:r>
    </w:p>
    <w:p w14:paraId="50921A99" w14:textId="77777777" w:rsidR="007B0A07" w:rsidRPr="00DF5526" w:rsidRDefault="007B0A07" w:rsidP="007B0A07">
      <w:pPr>
        <w:pStyle w:val="a3"/>
        <w:ind w:firstLine="708"/>
        <w:jc w:val="both"/>
      </w:pPr>
      <w:r w:rsidRPr="00DF5526">
        <w:t xml:space="preserve">Использование в качестве опоры при порождении собственных высказываний ключевых слов, плана. </w:t>
      </w:r>
    </w:p>
    <w:p w14:paraId="139520F3" w14:textId="77777777" w:rsidR="007B0A07" w:rsidRPr="00DF5526" w:rsidRDefault="007B0A07" w:rsidP="007B0A07">
      <w:pPr>
        <w:pStyle w:val="a3"/>
        <w:ind w:firstLine="708"/>
        <w:jc w:val="both"/>
      </w:pPr>
      <w:r w:rsidRPr="00DF5526">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1CFE546C" w14:textId="5B1DB6B5" w:rsidR="007B0A07" w:rsidRPr="00DF5526" w:rsidRDefault="007B0A07" w:rsidP="007B0A07">
      <w:pPr>
        <w:pStyle w:val="a3"/>
        <w:ind w:firstLine="708"/>
        <w:jc w:val="both"/>
      </w:pPr>
      <w:r w:rsidRPr="00DF5526">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27202A" w14:textId="77777777" w:rsidR="002573E8" w:rsidRPr="00DF5526" w:rsidRDefault="002573E8" w:rsidP="002573E8">
      <w:pPr>
        <w:pStyle w:val="a3"/>
        <w:spacing w:after="200"/>
        <w:jc w:val="both"/>
        <w:rPr>
          <w:rFonts w:eastAsia="NSimSun"/>
          <w:lang w:eastAsia="zh-CN" w:bidi="hi-IN"/>
        </w:rPr>
      </w:pPr>
    </w:p>
    <w:p w14:paraId="40F93541" w14:textId="409AB986" w:rsidR="002B6CF5" w:rsidRPr="00DF5526" w:rsidRDefault="002B6CF5" w:rsidP="005B339F">
      <w:pPr>
        <w:pStyle w:val="1"/>
        <w:spacing w:after="240" w:line="360" w:lineRule="auto"/>
        <w:ind w:left="0"/>
        <w:rPr>
          <w:rFonts w:eastAsia="NSimSun"/>
          <w:lang w:eastAsia="zh-CN" w:bidi="hi-IN"/>
        </w:rPr>
      </w:pPr>
      <w:bookmarkStart w:id="8" w:name="_Toc109123525"/>
      <w:r w:rsidRPr="00DF5526">
        <w:rPr>
          <w:rFonts w:eastAsia="NSimSun"/>
          <w:lang w:eastAsia="zh-CN" w:bidi="hi-IN"/>
        </w:rPr>
        <w:t>ПЛАНИРУЕМЫЕ РЕЗУЛЬТАТЫ ОСВОЕНИЯ УЧЕБНОГО ПРЕДМЕТА «РОДНОЙ (</w:t>
      </w:r>
      <w:r w:rsidR="00AC256A" w:rsidRPr="00DF5526">
        <w:rPr>
          <w:rFonts w:eastAsia="NSimSun"/>
          <w:lang w:eastAsia="zh-CN" w:bidi="hi-IN"/>
        </w:rPr>
        <w:t>КАРЕЛЬСКИЙ</w:t>
      </w:r>
      <w:r w:rsidRPr="00DF5526">
        <w:rPr>
          <w:rFonts w:eastAsia="NSimSun"/>
          <w:lang w:eastAsia="zh-CN" w:bidi="hi-IN"/>
        </w:rPr>
        <w:t>)</w:t>
      </w:r>
      <w:r w:rsidR="005B339F" w:rsidRPr="00DF5526">
        <w:rPr>
          <w:rFonts w:eastAsia="NSimSun"/>
          <w:lang w:eastAsia="zh-CN" w:bidi="hi-IN"/>
        </w:rPr>
        <w:t xml:space="preserve"> </w:t>
      </w:r>
      <w:r w:rsidRPr="00DF5526">
        <w:rPr>
          <w:rFonts w:eastAsia="NSimSun"/>
          <w:lang w:eastAsia="zh-CN" w:bidi="hi-IN"/>
        </w:rPr>
        <w:t>ЯЗЫК</w:t>
      </w:r>
      <w:r w:rsidR="00AC256A" w:rsidRPr="00DF5526">
        <w:rPr>
          <w:rFonts w:eastAsia="NSimSun"/>
          <w:lang w:eastAsia="zh-CN" w:bidi="hi-IN"/>
        </w:rPr>
        <w:t xml:space="preserve"> (ЛИВВИКОВСКОЕ НАРЕЧИЕ)</w:t>
      </w:r>
      <w:r w:rsidRPr="00DF5526">
        <w:rPr>
          <w:rFonts w:eastAsia="NSimSun"/>
          <w:lang w:eastAsia="zh-CN" w:bidi="hi-IN"/>
        </w:rPr>
        <w:t>» НА УРОВНЕ ОСНОВНОГО ОБЩЕГО ОБРАЗОВАНИЯ</w:t>
      </w:r>
      <w:bookmarkEnd w:id="8"/>
    </w:p>
    <w:p w14:paraId="337CE545" w14:textId="252CA26A" w:rsidR="002B6CF5" w:rsidRPr="00DF5526" w:rsidRDefault="002B6CF5" w:rsidP="002B6CF5">
      <w:pPr>
        <w:spacing w:after="0" w:line="360" w:lineRule="auto"/>
        <w:ind w:firstLine="709"/>
        <w:jc w:val="both"/>
        <w:rPr>
          <w:rFonts w:ascii="Times New Roman" w:eastAsia="NSimSun" w:hAnsi="Times New Roman" w:cs="Times New Roman"/>
          <w:sz w:val="28"/>
          <w:szCs w:val="28"/>
          <w:lang w:eastAsia="zh-CN" w:bidi="hi-IN"/>
        </w:rPr>
      </w:pPr>
      <w:r w:rsidRPr="00DF5526">
        <w:rPr>
          <w:rFonts w:ascii="Times New Roman" w:eastAsia="NSimSun" w:hAnsi="Times New Roman" w:cs="Times New Roman"/>
          <w:sz w:val="28"/>
          <w:szCs w:val="28"/>
          <w:lang w:eastAsia="zh-CN" w:bidi="hi-IN"/>
        </w:rPr>
        <w:t xml:space="preserve">В результате изучения предмета </w:t>
      </w:r>
      <w:r w:rsidR="00AC256A" w:rsidRPr="00DF5526">
        <w:rPr>
          <w:rFonts w:ascii="Times New Roman" w:hAnsi="Times New Roman" w:cs="Times New Roman"/>
          <w:bCs/>
          <w:sz w:val="28"/>
          <w:szCs w:val="28"/>
          <w:lang w:val="tt-RU"/>
        </w:rPr>
        <w:t xml:space="preserve">«Родной (карельский) язык (ливвиковское наречие)» </w:t>
      </w:r>
      <w:r w:rsidRPr="00DF5526">
        <w:rPr>
          <w:rFonts w:ascii="Times New Roman" w:eastAsia="NSimSun" w:hAnsi="Times New Roman" w:cs="Times New Roman"/>
          <w:sz w:val="28"/>
          <w:szCs w:val="28"/>
          <w:lang w:eastAsia="zh-CN" w:bidi="hi-IN"/>
        </w:rPr>
        <w:t>на уровне основного общего образования у выпускников будут сформированы личностные, метапредметные и предметные результаты.</w:t>
      </w:r>
    </w:p>
    <w:p w14:paraId="59744CB3" w14:textId="77777777" w:rsidR="002B6CF5" w:rsidRPr="00DF5526" w:rsidRDefault="002B6CF5" w:rsidP="00734336">
      <w:pPr>
        <w:pStyle w:val="1"/>
        <w:spacing w:before="120" w:after="120" w:line="360" w:lineRule="auto"/>
        <w:ind w:left="0"/>
      </w:pPr>
      <w:bookmarkStart w:id="9" w:name="_Toc100332118"/>
      <w:bookmarkStart w:id="10" w:name="_Toc109123526"/>
      <w:r w:rsidRPr="00DF5526">
        <w:t>Личностные результаты</w:t>
      </w:r>
      <w:bookmarkEnd w:id="9"/>
      <w:bookmarkEnd w:id="10"/>
    </w:p>
    <w:p w14:paraId="5DAF578D"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DF5526">
        <w:rPr>
          <w:rFonts w:ascii="Times New Roman" w:hAnsi="Times New Roman" w:cs="Times New Roman"/>
          <w:bCs/>
          <w:sz w:val="28"/>
          <w:szCs w:val="28"/>
          <w:lang w:val="tt-RU"/>
        </w:rPr>
        <w:t xml:space="preserve">Личностные результаты освоения </w:t>
      </w:r>
      <w:r w:rsidR="009F6D05" w:rsidRPr="00DF5526">
        <w:rPr>
          <w:rFonts w:ascii="Times New Roman" w:hAnsi="Times New Roman" w:cs="Times New Roman"/>
          <w:bCs/>
          <w:sz w:val="28"/>
          <w:szCs w:val="28"/>
          <w:lang w:val="tt-RU"/>
        </w:rPr>
        <w:t>Программы</w:t>
      </w:r>
      <w:r w:rsidRPr="00DF5526">
        <w:rPr>
          <w:rFonts w:ascii="Times New Roman" w:hAnsi="Times New Roman" w:cs="Times New Roman"/>
          <w:bCs/>
          <w:sz w:val="28"/>
          <w:szCs w:val="28"/>
          <w:lang w:val="tt-RU"/>
        </w:rPr>
        <w:t xml:space="preserve">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w:t>
      </w:r>
      <w:r w:rsidR="00DD148B" w:rsidRPr="00DF5526">
        <w:rPr>
          <w:rFonts w:ascii="Times New Roman" w:hAnsi="Times New Roman" w:cs="Times New Roman"/>
          <w:bCs/>
          <w:sz w:val="28"/>
          <w:szCs w:val="28"/>
          <w:lang w:val="tt-RU"/>
        </w:rPr>
        <w:t>ятельности, в том числе в части</w:t>
      </w:r>
      <w:r w:rsidR="00267078" w:rsidRPr="00DF5526">
        <w:rPr>
          <w:rFonts w:ascii="Times New Roman" w:hAnsi="Times New Roman" w:cs="Times New Roman"/>
          <w:bCs/>
          <w:sz w:val="28"/>
          <w:szCs w:val="28"/>
        </w:rPr>
        <w:t>:</w:t>
      </w:r>
    </w:p>
    <w:p w14:paraId="2ABEA4F9"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гражданского воспитания:</w:t>
      </w:r>
    </w:p>
    <w:p w14:paraId="6ECBBBBF" w14:textId="77777777" w:rsidR="002B6CF5" w:rsidRPr="00DF5526" w:rsidRDefault="002B6CF5" w:rsidP="00BC7100">
      <w:pPr>
        <w:pStyle w:val="aa"/>
        <w:widowControl w:val="0"/>
        <w:numPr>
          <w:ilvl w:val="0"/>
          <w:numId w:val="1"/>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готовность к выполнению обязанностей гражданина и реализации его прав, уважение прав, свобод и законных интересов других людей;</w:t>
      </w:r>
    </w:p>
    <w:p w14:paraId="18EE7FAE" w14:textId="2A170B04"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w:t>
      </w:r>
      <w:r w:rsidR="0006145E">
        <w:rPr>
          <w:rFonts w:cs="Times New Roman"/>
          <w:bCs/>
          <w:szCs w:val="28"/>
          <w:lang w:val="tt-RU"/>
        </w:rPr>
        <w:t>карельском</w:t>
      </w:r>
      <w:r w:rsidRPr="00DF5526">
        <w:rPr>
          <w:rFonts w:cs="Times New Roman"/>
          <w:bCs/>
          <w:szCs w:val="28"/>
          <w:lang w:val="tt-RU"/>
        </w:rPr>
        <w:t xml:space="preserve"> языке; неприятие любых форм экстремизма, дискриминации;</w:t>
      </w:r>
    </w:p>
    <w:p w14:paraId="10A50244" w14:textId="71D93664"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w:t>
      </w:r>
      <w:r w:rsidRPr="00DF5526">
        <w:rPr>
          <w:rFonts w:cs="Times New Roman"/>
          <w:bCs/>
          <w:szCs w:val="28"/>
          <w:lang w:val="tt-RU"/>
        </w:rPr>
        <w:lastRenderedPageBreak/>
        <w:t xml:space="preserve">числе на основе примеров из литературных произведений, написанных на </w:t>
      </w:r>
      <w:r w:rsidR="0006145E">
        <w:rPr>
          <w:rFonts w:cs="Times New Roman"/>
          <w:bCs/>
          <w:szCs w:val="28"/>
          <w:lang w:val="tt-RU"/>
        </w:rPr>
        <w:t>карельском</w:t>
      </w:r>
      <w:r w:rsidRPr="00DF5526">
        <w:rPr>
          <w:rFonts w:cs="Times New Roman"/>
          <w:bCs/>
          <w:szCs w:val="28"/>
          <w:lang w:val="tt-RU"/>
        </w:rPr>
        <w:t xml:space="preserve"> языке;</w:t>
      </w:r>
    </w:p>
    <w:p w14:paraId="2554AC31"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DF5526">
        <w:rPr>
          <w:rFonts w:cs="Times New Roman"/>
          <w:bCs/>
          <w:szCs w:val="28"/>
        </w:rPr>
        <w:t>;</w:t>
      </w:r>
    </w:p>
    <w:p w14:paraId="3C5EA433"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готовность к участию в гуманитарной деятельности (помощь людям, нуждающимся в ней; волонтерство);</w:t>
      </w:r>
    </w:p>
    <w:p w14:paraId="15CE0E8C"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патриотического воспитания:</w:t>
      </w:r>
    </w:p>
    <w:p w14:paraId="1D10D86B" w14:textId="2F656806"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осознание российской гражданской идентичности в поликультурном и многоконфессиональном обществе, понимание роли </w:t>
      </w:r>
      <w:r w:rsidR="00AC256A" w:rsidRPr="00DF5526">
        <w:rPr>
          <w:rFonts w:cs="Times New Roman"/>
          <w:bCs/>
          <w:szCs w:val="28"/>
          <w:lang w:val="tt-RU"/>
        </w:rPr>
        <w:t>карельского</w:t>
      </w:r>
      <w:r w:rsidRPr="00DF5526">
        <w:rPr>
          <w:rFonts w:cs="Times New Roman"/>
          <w:bCs/>
          <w:szCs w:val="28"/>
          <w:lang w:val="tt-RU"/>
        </w:rPr>
        <w:t xml:space="preserve"> языка в ряду других родных языков народов Российской Федерации;</w:t>
      </w:r>
    </w:p>
    <w:p w14:paraId="2A4B4642" w14:textId="0D03ADEF"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проявление интереса к познанию </w:t>
      </w:r>
      <w:r w:rsidR="00AC256A" w:rsidRPr="00DF5526">
        <w:rPr>
          <w:rFonts w:cs="Times New Roman"/>
          <w:bCs/>
          <w:szCs w:val="28"/>
          <w:lang w:val="tt-RU"/>
        </w:rPr>
        <w:t>карельского</w:t>
      </w:r>
      <w:r w:rsidRPr="00DF5526">
        <w:rPr>
          <w:rFonts w:cs="Times New Roman"/>
          <w:bCs/>
          <w:szCs w:val="28"/>
          <w:lang w:val="tt-RU"/>
        </w:rPr>
        <w:t xml:space="preserve"> языка, к истории и культуре Российской Федерации, культуре своего края, народов России в контексте учебного предмета </w:t>
      </w:r>
      <w:r w:rsidR="00AC256A" w:rsidRPr="00DF5526">
        <w:rPr>
          <w:rFonts w:cs="Times New Roman"/>
          <w:bCs/>
          <w:szCs w:val="28"/>
          <w:lang w:val="tt-RU"/>
        </w:rPr>
        <w:t>«Родной (карельский) язык (ливвиковское наречие)»</w:t>
      </w:r>
      <w:r w:rsidRPr="00DF5526">
        <w:rPr>
          <w:rFonts w:cs="Times New Roman"/>
          <w:bCs/>
          <w:szCs w:val="28"/>
          <w:lang w:val="tt-RU"/>
        </w:rPr>
        <w:t>;</w:t>
      </w:r>
    </w:p>
    <w:p w14:paraId="24D30D19" w14:textId="417525CC"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ценностное отношение к </w:t>
      </w:r>
      <w:r w:rsidR="00AC256A" w:rsidRPr="00DF5526">
        <w:rPr>
          <w:rFonts w:cs="Times New Roman"/>
          <w:bCs/>
          <w:szCs w:val="28"/>
          <w:lang w:val="tt-RU"/>
        </w:rPr>
        <w:t>карельскому</w:t>
      </w:r>
      <w:r w:rsidRPr="00DF5526">
        <w:rPr>
          <w:rFonts w:cs="Times New Roman"/>
          <w:bCs/>
          <w:szCs w:val="28"/>
          <w:lang w:val="tt-RU"/>
        </w:rPr>
        <w:t xml:space="preserve">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14:paraId="4FAA379F"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024A9CD" w14:textId="77777777" w:rsidR="002B6CF5" w:rsidRPr="00DF5526"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духовно-нравственного воспитания:</w:t>
      </w:r>
    </w:p>
    <w:p w14:paraId="2992EB8D" w14:textId="77777777" w:rsidR="002B6CF5" w:rsidRPr="00DF5526" w:rsidRDefault="002B6CF5" w:rsidP="00BC7100">
      <w:pPr>
        <w:pStyle w:val="aa"/>
        <w:widowControl w:val="0"/>
        <w:numPr>
          <w:ilvl w:val="0"/>
          <w:numId w:val="3"/>
        </w:numPr>
        <w:tabs>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ориентация на моральные ценности и нормы в ситуациях нравственного выбора;</w:t>
      </w:r>
    </w:p>
    <w:p w14:paraId="04633E0B" w14:textId="77777777" w:rsidR="002B6CF5" w:rsidRPr="00DF5526" w:rsidRDefault="002B6CF5" w:rsidP="00BC7100">
      <w:pPr>
        <w:pStyle w:val="aa"/>
        <w:widowControl w:val="0"/>
        <w:numPr>
          <w:ilvl w:val="0"/>
          <w:numId w:val="3"/>
        </w:numPr>
        <w:tabs>
          <w:tab w:val="left" w:pos="1134"/>
        </w:tabs>
        <w:spacing w:after="0" w:line="360" w:lineRule="auto"/>
        <w:ind w:left="0" w:firstLine="709"/>
        <w:contextualSpacing w:val="0"/>
        <w:jc w:val="both"/>
        <w:rPr>
          <w:rFonts w:cs="Times New Roman"/>
          <w:bCs/>
          <w:szCs w:val="28"/>
        </w:rPr>
      </w:pPr>
      <w:r w:rsidRPr="00DF5526">
        <w:rPr>
          <w:rFonts w:cs="Times New Roman"/>
          <w:bCs/>
          <w:szCs w:val="28"/>
          <w:lang w:val="tt-RU"/>
        </w:rP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r w:rsidRPr="00DF5526">
        <w:rPr>
          <w:rFonts w:cs="Times New Roman"/>
          <w:bCs/>
          <w:szCs w:val="28"/>
        </w:rPr>
        <w:t>;</w:t>
      </w:r>
    </w:p>
    <w:p w14:paraId="6E4FD9DA" w14:textId="77777777" w:rsidR="002B6CF5" w:rsidRPr="00DF5526" w:rsidRDefault="002B6CF5" w:rsidP="00BC7100">
      <w:pPr>
        <w:pStyle w:val="aa"/>
        <w:widowControl w:val="0"/>
        <w:numPr>
          <w:ilvl w:val="0"/>
          <w:numId w:val="3"/>
        </w:numPr>
        <w:tabs>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активное неприятие асоциальных поступков;</w:t>
      </w:r>
    </w:p>
    <w:p w14:paraId="08656055" w14:textId="77777777" w:rsidR="002B6CF5" w:rsidRPr="00DF5526" w:rsidRDefault="002B6CF5" w:rsidP="00BC7100">
      <w:pPr>
        <w:pStyle w:val="aa"/>
        <w:widowControl w:val="0"/>
        <w:numPr>
          <w:ilvl w:val="0"/>
          <w:numId w:val="3"/>
        </w:numPr>
        <w:tabs>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свобода и ответственность личности в условиях индивидуального и </w:t>
      </w:r>
      <w:r w:rsidRPr="00DF5526">
        <w:rPr>
          <w:rFonts w:cs="Times New Roman"/>
          <w:bCs/>
          <w:szCs w:val="28"/>
          <w:lang w:val="tt-RU"/>
        </w:rPr>
        <w:lastRenderedPageBreak/>
        <w:t>общественного пространства;</w:t>
      </w:r>
    </w:p>
    <w:p w14:paraId="342D5227"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эстетического воспитания:</w:t>
      </w:r>
    </w:p>
    <w:p w14:paraId="49B581A0"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восприимчивость к разным видам искусства, традициям и творчеству своего и других народов;</w:t>
      </w:r>
    </w:p>
    <w:p w14:paraId="533AC0B3"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понимание эмоционального воздействия искусства; осознание важности художественной культуры как средства коммуникации и самовыражения;</w:t>
      </w:r>
    </w:p>
    <w:p w14:paraId="0FFF6A3F" w14:textId="67C7E532"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осознание важности </w:t>
      </w:r>
      <w:r w:rsidR="0006145E">
        <w:rPr>
          <w:rFonts w:cs="Times New Roman"/>
          <w:bCs/>
          <w:szCs w:val="28"/>
          <w:lang w:val="tt-RU"/>
        </w:rPr>
        <w:t>карельского</w:t>
      </w:r>
      <w:r w:rsidRPr="00DF5526">
        <w:rPr>
          <w:rFonts w:cs="Times New Roman"/>
          <w:bCs/>
          <w:szCs w:val="28"/>
          <w:lang w:val="tt-RU"/>
        </w:rPr>
        <w:t xml:space="preserve"> языка как средства коммуникации и самовыражения;</w:t>
      </w:r>
    </w:p>
    <w:p w14:paraId="549BB6D9"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понимание ценности отечественного и мирового искусства, роли этнических культурных традиций и народного творчества;</w:t>
      </w:r>
    </w:p>
    <w:p w14:paraId="74C27301"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стремление к самовыражению в разных видах искусства;</w:t>
      </w:r>
    </w:p>
    <w:p w14:paraId="62C2D4D6"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физического воспитания, формирования культуры здоровья и эмоционального благополучия:</w:t>
      </w:r>
    </w:p>
    <w:p w14:paraId="676C1019"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осознание ценности жизни с опорой на собственный жизненный и читательский опыт;</w:t>
      </w:r>
    </w:p>
    <w:p w14:paraId="37B280AD"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5FF2E69"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9A44983"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соблюдение правил безопасности, в том числе навыки безопасного поведения в интернет-среде в процессе школьного языкового образования;</w:t>
      </w:r>
    </w:p>
    <w:p w14:paraId="6EA4F87C"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DD9B57"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умение принимать себя и других не осуждая;</w:t>
      </w:r>
    </w:p>
    <w:p w14:paraId="559D40D4" w14:textId="55175441"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умение осознавать свое эмоциональное состояние и эмоциональное </w:t>
      </w:r>
      <w:r w:rsidRPr="00DF5526">
        <w:rPr>
          <w:rFonts w:cs="Times New Roman"/>
          <w:bCs/>
          <w:szCs w:val="28"/>
          <w:lang w:val="tt-RU"/>
        </w:rPr>
        <w:lastRenderedPageBreak/>
        <w:t xml:space="preserve">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06145E">
        <w:rPr>
          <w:rFonts w:cs="Times New Roman"/>
          <w:bCs/>
          <w:szCs w:val="28"/>
          <w:lang w:val="tt-RU"/>
        </w:rPr>
        <w:t>карельском</w:t>
      </w:r>
      <w:r w:rsidRPr="00DF5526">
        <w:rPr>
          <w:rFonts w:cs="Times New Roman"/>
          <w:bCs/>
          <w:szCs w:val="28"/>
          <w:lang w:val="tt-RU"/>
        </w:rPr>
        <w:t xml:space="preserve"> языке;</w:t>
      </w:r>
    </w:p>
    <w:p w14:paraId="0CCCF842"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сформированность навыков рефлексии, признание своего права на ошибку и такого же права другого человека;</w:t>
      </w:r>
    </w:p>
    <w:p w14:paraId="2E5CBD64"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трудового воспитания:</w:t>
      </w:r>
    </w:p>
    <w:p w14:paraId="36DA6EC2"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D7E29D"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191D8E95"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DF3B330"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умение рассказать о своих планах на будущее;</w:t>
      </w:r>
    </w:p>
    <w:p w14:paraId="292DEFBC"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экологического воспитания:</w:t>
      </w:r>
    </w:p>
    <w:p w14:paraId="6252DB15"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FABA207"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умение точно, логично выражать свою точку зрения на экологические проблемы;</w:t>
      </w:r>
    </w:p>
    <w:p w14:paraId="1673A184"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повышение уровня экологической культуры, осознание глобального характера экологических проблем и путей их решения;</w:t>
      </w:r>
    </w:p>
    <w:p w14:paraId="6D07F68E"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658A88DD"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lastRenderedPageBreak/>
        <w:t>активное неприятие действий, приносящих вред окружающей среде;</w:t>
      </w:r>
    </w:p>
    <w:p w14:paraId="0EB17A0D"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осознание своей роли как гражданина и потребителя в условиях взаимосвязи природной, технологической и социальной сред;</w:t>
      </w:r>
    </w:p>
    <w:p w14:paraId="49A4108D"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готовность к участию в практической деятельности экологической направленности;</w:t>
      </w:r>
    </w:p>
    <w:p w14:paraId="361BC42B" w14:textId="77777777" w:rsidR="002B6CF5" w:rsidRPr="00DF5526"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ценности научного познания:</w:t>
      </w:r>
    </w:p>
    <w:p w14:paraId="62418261"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p w14:paraId="0633BE80" w14:textId="77777777" w:rsidR="002B6CF5" w:rsidRPr="00DF5526" w:rsidRDefault="002B6CF5" w:rsidP="00BC7100">
      <w:pPr>
        <w:pStyle w:val="aa"/>
        <w:widowControl w:val="0"/>
        <w:numPr>
          <w:ilvl w:val="0"/>
          <w:numId w:val="3"/>
        </w:numPr>
        <w:tabs>
          <w:tab w:val="left" w:pos="0"/>
          <w:tab w:val="left" w:pos="1134"/>
          <w:tab w:val="left" w:pos="1418"/>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овладение языковой и читательской культурой, навыками чтения как средства познания мира;</w:t>
      </w:r>
    </w:p>
    <w:p w14:paraId="0A1FE043"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овладение основными навыками исследовательской деятельности с учетом специфики школьного языкового образования;</w:t>
      </w:r>
    </w:p>
    <w:p w14:paraId="03EB20D1"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F5526">
        <w:rPr>
          <w:rFonts w:cs="Times New Roman"/>
          <w:bCs/>
          <w:szCs w:val="28"/>
        </w:rPr>
        <w:t>;</w:t>
      </w:r>
    </w:p>
    <w:p w14:paraId="6E56A76C" w14:textId="77777777" w:rsidR="002B6CF5" w:rsidRPr="00DF5526" w:rsidRDefault="002B6CF5" w:rsidP="002B6CF5">
      <w:pPr>
        <w:pStyle w:val="aa"/>
        <w:widowControl w:val="0"/>
        <w:tabs>
          <w:tab w:val="left" w:pos="709"/>
        </w:tabs>
        <w:spacing w:after="0" w:line="360" w:lineRule="auto"/>
        <w:ind w:left="0" w:firstLine="709"/>
        <w:jc w:val="both"/>
        <w:rPr>
          <w:rFonts w:cs="Times New Roman"/>
          <w:b/>
          <w:i/>
          <w:iCs/>
          <w:szCs w:val="28"/>
          <w:lang w:val="tt-RU"/>
        </w:rPr>
      </w:pPr>
      <w:r w:rsidRPr="00DF5526">
        <w:rPr>
          <w:rFonts w:cs="Times New Roman"/>
          <w:b/>
          <w:i/>
          <w:iCs/>
          <w:szCs w:val="28"/>
        </w:rPr>
        <w:t>л</w:t>
      </w:r>
      <w:r w:rsidRPr="00DF5526">
        <w:rPr>
          <w:rFonts w:cs="Times New Roman"/>
          <w:b/>
          <w:i/>
          <w:iCs/>
          <w:szCs w:val="28"/>
          <w:lang w:val="tt-RU"/>
        </w:rPr>
        <w:t>ичностные результаты, обеспечивающие адаптацию</w:t>
      </w:r>
      <w:r w:rsidRPr="00DF5526">
        <w:rPr>
          <w:rFonts w:cs="Times New Roman"/>
          <w:b/>
          <w:i/>
          <w:iCs/>
          <w:szCs w:val="28"/>
        </w:rPr>
        <w:t xml:space="preserve"> </w:t>
      </w:r>
      <w:r w:rsidRPr="00DF5526">
        <w:rPr>
          <w:rFonts w:cs="Times New Roman"/>
          <w:b/>
          <w:i/>
          <w:iCs/>
          <w:szCs w:val="28"/>
          <w:lang w:val="tt-RU"/>
        </w:rPr>
        <w:t>обучающегося к изменяющимся условиям социальной и природной среды:</w:t>
      </w:r>
    </w:p>
    <w:p w14:paraId="0D61CE9A"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C3FA0DD"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способность обучающихся к взаимодействию в условиях неопределенности, открытость опыту и знаниям других;</w:t>
      </w:r>
    </w:p>
    <w:p w14:paraId="300B43F5"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3B3AE9A4"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lastRenderedPageBreak/>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14:paraId="5E221809"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5D00FAD8"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09A407B0"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оценивать ситуацию стресса, корректировать принимаемые решения и действия; формулировать и оценивать риски и последствия, формировать опыт,</w:t>
      </w:r>
      <w:r w:rsidR="007F6303" w:rsidRPr="00DF5526">
        <w:rPr>
          <w:rFonts w:cs="Times New Roman"/>
          <w:bCs/>
          <w:szCs w:val="28"/>
          <w:lang w:val="tt-RU"/>
        </w:rPr>
        <w:t xml:space="preserve"> </w:t>
      </w:r>
      <w:r w:rsidRPr="00DF5526">
        <w:rPr>
          <w:rFonts w:cs="Times New Roman"/>
          <w:bCs/>
          <w:szCs w:val="28"/>
          <w:lang w:val="tt-RU"/>
        </w:rPr>
        <w:t>находить позитивное в сложившейся ситуации; быть готовым действовать в отсутствие гарантий успеха.</w:t>
      </w:r>
    </w:p>
    <w:p w14:paraId="74C7AEE5" w14:textId="77777777" w:rsidR="002B6CF5" w:rsidRPr="00DF5526" w:rsidRDefault="002B6CF5" w:rsidP="00734336">
      <w:pPr>
        <w:pStyle w:val="1"/>
        <w:spacing w:before="120" w:after="120" w:line="360" w:lineRule="auto"/>
        <w:ind w:left="0"/>
      </w:pPr>
      <w:bookmarkStart w:id="11" w:name="_Toc100332119"/>
      <w:bookmarkStart w:id="12" w:name="_Toc109123527"/>
      <w:r w:rsidRPr="00DF5526">
        <w:t>Метапредметные результаты</w:t>
      </w:r>
      <w:bookmarkEnd w:id="11"/>
      <w:bookmarkEnd w:id="12"/>
    </w:p>
    <w:p w14:paraId="2B8D7DBB" w14:textId="5D3A09C5" w:rsidR="002B6CF5" w:rsidRPr="00DF5526" w:rsidRDefault="002B6CF5" w:rsidP="002B6CF5">
      <w:pPr>
        <w:widowControl w:val="0"/>
        <w:tabs>
          <w:tab w:val="left" w:pos="567"/>
        </w:tabs>
        <w:spacing w:after="0" w:line="360" w:lineRule="auto"/>
        <w:ind w:firstLine="709"/>
        <w:jc w:val="both"/>
        <w:rPr>
          <w:rFonts w:ascii="Times New Roman" w:hAnsi="Times New Roman" w:cs="Times New Roman"/>
          <w:bCs/>
          <w:sz w:val="28"/>
          <w:szCs w:val="28"/>
        </w:rPr>
      </w:pPr>
      <w:r w:rsidRPr="00DF5526">
        <w:rPr>
          <w:rFonts w:ascii="Times New Roman" w:hAnsi="Times New Roman" w:cs="Times New Roman"/>
          <w:bCs/>
          <w:sz w:val="28"/>
          <w:szCs w:val="28"/>
        </w:rPr>
        <w:t>В результате изучения предмета</w:t>
      </w:r>
      <w:r w:rsidR="009A4745" w:rsidRPr="00DF5526">
        <w:rPr>
          <w:rFonts w:ascii="Times New Roman" w:hAnsi="Times New Roman" w:cs="Times New Roman"/>
          <w:bCs/>
          <w:sz w:val="28"/>
          <w:szCs w:val="28"/>
        </w:rPr>
        <w:t xml:space="preserve"> </w:t>
      </w:r>
      <w:r w:rsidR="00AC256A" w:rsidRPr="00DF5526">
        <w:rPr>
          <w:rFonts w:ascii="Times New Roman" w:hAnsi="Times New Roman" w:cs="Times New Roman"/>
          <w:bCs/>
          <w:sz w:val="28"/>
          <w:szCs w:val="28"/>
          <w:lang w:val="tt-RU"/>
        </w:rPr>
        <w:t xml:space="preserve">«Родной (карельский) язык (ливвиковское наречие)» </w:t>
      </w:r>
      <w:r w:rsidR="009A4745" w:rsidRPr="00DF5526">
        <w:rPr>
          <w:rFonts w:ascii="Times New Roman" w:hAnsi="Times New Roman" w:cs="Times New Roman"/>
          <w:bCs/>
          <w:sz w:val="28"/>
          <w:szCs w:val="28"/>
        </w:rPr>
        <w:t>в 5–</w:t>
      </w:r>
      <w:r w:rsidRPr="00DF5526">
        <w:rPr>
          <w:rFonts w:ascii="Times New Roman" w:hAnsi="Times New Roman" w:cs="Times New Roman"/>
          <w:bCs/>
          <w:sz w:val="28"/>
          <w:szCs w:val="28"/>
        </w:rPr>
        <w:t xml:space="preserve">9 классах обучающийся </w:t>
      </w:r>
      <w:r w:rsidRPr="00DF5526">
        <w:rPr>
          <w:rFonts w:ascii="Times New Roman" w:hAnsi="Times New Roman" w:cs="Times New Roman"/>
          <w:bCs/>
          <w:sz w:val="28"/>
          <w:szCs w:val="28"/>
          <w:lang w:val="tt-RU"/>
        </w:rPr>
        <w:t xml:space="preserve">овладеет универсальными учебными </w:t>
      </w:r>
      <w:r w:rsidRPr="00DF5526">
        <w:rPr>
          <w:rFonts w:ascii="Times New Roman" w:hAnsi="Times New Roman" w:cs="Times New Roman"/>
          <w:b/>
          <w:sz w:val="28"/>
          <w:szCs w:val="28"/>
          <w:lang w:val="tt-RU"/>
        </w:rPr>
        <w:t>познавательными</w:t>
      </w:r>
      <w:r w:rsidR="00DD148B" w:rsidRPr="00DF5526">
        <w:rPr>
          <w:rFonts w:ascii="Times New Roman" w:hAnsi="Times New Roman" w:cs="Times New Roman"/>
          <w:bCs/>
          <w:sz w:val="28"/>
          <w:szCs w:val="28"/>
          <w:lang w:val="tt-RU"/>
        </w:rPr>
        <w:t xml:space="preserve"> действиями</w:t>
      </w:r>
      <w:r w:rsidR="00267078" w:rsidRPr="00DF5526">
        <w:rPr>
          <w:rFonts w:ascii="Times New Roman" w:hAnsi="Times New Roman" w:cs="Times New Roman"/>
          <w:bCs/>
          <w:sz w:val="28"/>
          <w:szCs w:val="28"/>
        </w:rPr>
        <w:t>:</w:t>
      </w:r>
    </w:p>
    <w:p w14:paraId="6E1D3032" w14:textId="77777777" w:rsidR="002B6CF5" w:rsidRPr="00DF5526" w:rsidRDefault="000A60E6" w:rsidP="002B6CF5">
      <w:pPr>
        <w:widowControl w:val="0"/>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б</w:t>
      </w:r>
      <w:r w:rsidR="002B6CF5" w:rsidRPr="00DF5526">
        <w:rPr>
          <w:rFonts w:ascii="Times New Roman" w:hAnsi="Times New Roman" w:cs="Times New Roman"/>
          <w:b/>
          <w:i/>
          <w:iCs/>
          <w:sz w:val="28"/>
          <w:szCs w:val="28"/>
          <w:lang w:val="tt-RU"/>
        </w:rPr>
        <w:t>азовые логические действия:</w:t>
      </w:r>
    </w:p>
    <w:p w14:paraId="70CED005"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выявлять и характеризовать существенные признаки языковых единиц, языковых явлений и процессов;</w:t>
      </w:r>
    </w:p>
    <w:p w14:paraId="490F3259"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70B54C6"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выявлять закономерности и противоречия в рассматриваемых </w:t>
      </w:r>
      <w:r w:rsidRPr="00DF5526">
        <w:rPr>
          <w:rFonts w:cs="Times New Roman"/>
          <w:bCs/>
          <w:szCs w:val="28"/>
          <w:lang w:val="tt-RU"/>
        </w:rPr>
        <w:lastRenderedPageBreak/>
        <w:t>фактах, данных и наблюдениях;</w:t>
      </w:r>
    </w:p>
    <w:p w14:paraId="38C024F8"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предлагать критерии для выявления закономерностей и противоречий;</w:t>
      </w:r>
    </w:p>
    <w:p w14:paraId="3E570D4B"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выявлять дефицит информации, необходимой для решения поставленной учебной задачи;</w:t>
      </w:r>
    </w:p>
    <w:p w14:paraId="2CA5CFDD"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0240E0D" w14:textId="77777777" w:rsidR="002B6CF5" w:rsidRPr="00DF5526" w:rsidRDefault="002B6CF5" w:rsidP="00BC7100">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323BEE7A"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базовые исследовательские действия:</w:t>
      </w:r>
    </w:p>
    <w:p w14:paraId="40388B92"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использовать вопросы как исследовательский инструмент познания в языковом образовании;</w:t>
      </w:r>
    </w:p>
    <w:p w14:paraId="544F444B"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7FFBCC6E"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формировать гипотезу об истинности собственных суждений и суждений других, аргументировать свою позицию, мнение;</w:t>
      </w:r>
    </w:p>
    <w:p w14:paraId="79DE9A55"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составлять алгоритм действий и использовать его для решения учебных задач;</w:t>
      </w:r>
    </w:p>
    <w:p w14:paraId="6BD3B12D"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34106C1"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оценивать на применимость и достоверность информацию, полученную в ходе лингвистического исследования (эксперимента);</w:t>
      </w:r>
    </w:p>
    <w:p w14:paraId="60ACFA3F"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самостоятельно формулировать обобщения и выводы по результатам проведенного наблюдения, исследования;</w:t>
      </w:r>
    </w:p>
    <w:p w14:paraId="67091E72"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lastRenderedPageBreak/>
        <w:t>владеть инструментами оценки достоверности полученных выводов и обобщений;</w:t>
      </w:r>
    </w:p>
    <w:p w14:paraId="63E1FA44"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F4AF065"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работа с информацией:</w:t>
      </w:r>
    </w:p>
    <w:p w14:paraId="28F54FE6"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606F21C"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выбирать, анализировать, интерпретировать, обобщать и систематизировать информацию, представленную в текстах, таблицах, схемах;</w:t>
      </w:r>
    </w:p>
    <w:p w14:paraId="338307EB"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44D3A3DA"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641C81A"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находить сходные аргументы (подтверждающие или опровергающие одну и ту же идею, версию) в различных информационных источниках;</w:t>
      </w:r>
    </w:p>
    <w:p w14:paraId="24A6421F"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9436D57"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оценивать надежность информации по критериям, предложенным учителем или сформулированным самостоятельно;</w:t>
      </w:r>
    </w:p>
    <w:p w14:paraId="4AC6606C"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эффективно запоминать и систематизировать информацию.</w:t>
      </w:r>
    </w:p>
    <w:p w14:paraId="376DE374" w14:textId="01B11266" w:rsidR="002B6CF5" w:rsidRPr="00DF5526"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DF5526">
        <w:rPr>
          <w:rFonts w:ascii="Times New Roman" w:hAnsi="Times New Roman" w:cs="Times New Roman"/>
          <w:bCs/>
          <w:sz w:val="28"/>
          <w:szCs w:val="28"/>
          <w:lang w:val="tt-RU"/>
        </w:rPr>
        <w:t>В результате изучения предмета</w:t>
      </w:r>
      <w:r w:rsidR="009A4745" w:rsidRPr="00DF5526">
        <w:rPr>
          <w:rFonts w:ascii="Times New Roman" w:hAnsi="Times New Roman" w:cs="Times New Roman"/>
          <w:bCs/>
          <w:sz w:val="28"/>
          <w:szCs w:val="28"/>
          <w:lang w:val="tt-RU"/>
        </w:rPr>
        <w:t xml:space="preserve"> «Родной (</w:t>
      </w:r>
      <w:r w:rsidR="00AC256A" w:rsidRPr="00DF5526">
        <w:rPr>
          <w:rFonts w:ascii="Times New Roman" w:hAnsi="Times New Roman" w:cs="Times New Roman"/>
          <w:bCs/>
          <w:sz w:val="28"/>
          <w:szCs w:val="28"/>
          <w:lang w:val="tt-RU"/>
        </w:rPr>
        <w:t>карельский</w:t>
      </w:r>
      <w:r w:rsidR="009A4745" w:rsidRPr="00DF5526">
        <w:rPr>
          <w:rFonts w:ascii="Times New Roman" w:hAnsi="Times New Roman" w:cs="Times New Roman"/>
          <w:bCs/>
          <w:sz w:val="28"/>
          <w:szCs w:val="28"/>
          <w:lang w:val="tt-RU"/>
        </w:rPr>
        <w:t>) язык</w:t>
      </w:r>
      <w:r w:rsidR="00AC256A" w:rsidRPr="00DF5526">
        <w:rPr>
          <w:rFonts w:ascii="Times New Roman" w:hAnsi="Times New Roman" w:cs="Times New Roman"/>
          <w:bCs/>
          <w:sz w:val="28"/>
          <w:szCs w:val="28"/>
          <w:lang w:val="tt-RU"/>
        </w:rPr>
        <w:t xml:space="preserve"> (ливвиковское наречие)</w:t>
      </w:r>
      <w:r w:rsidR="009A4745" w:rsidRPr="00DF5526">
        <w:rPr>
          <w:rFonts w:ascii="Times New Roman" w:hAnsi="Times New Roman" w:cs="Times New Roman"/>
          <w:bCs/>
          <w:sz w:val="28"/>
          <w:szCs w:val="28"/>
          <w:lang w:val="tt-RU"/>
        </w:rPr>
        <w:t>» в 5–</w:t>
      </w:r>
      <w:r w:rsidRPr="00DF5526">
        <w:rPr>
          <w:rFonts w:ascii="Times New Roman" w:hAnsi="Times New Roman" w:cs="Times New Roman"/>
          <w:bCs/>
          <w:sz w:val="28"/>
          <w:szCs w:val="28"/>
          <w:lang w:val="tt-RU"/>
        </w:rPr>
        <w:t xml:space="preserve">9 классах обучающийся овладеет </w:t>
      </w:r>
      <w:r w:rsidRPr="00DF5526">
        <w:rPr>
          <w:rFonts w:ascii="Times New Roman" w:hAnsi="Times New Roman" w:cs="Times New Roman"/>
          <w:bCs/>
          <w:sz w:val="28"/>
          <w:szCs w:val="28"/>
          <w:lang w:val="tt-RU"/>
        </w:rPr>
        <w:lastRenderedPageBreak/>
        <w:t xml:space="preserve">универсальными учебными </w:t>
      </w:r>
      <w:r w:rsidRPr="00DF5526">
        <w:rPr>
          <w:rFonts w:ascii="Times New Roman" w:hAnsi="Times New Roman" w:cs="Times New Roman"/>
          <w:b/>
          <w:sz w:val="28"/>
          <w:szCs w:val="28"/>
          <w:lang w:val="tt-RU"/>
        </w:rPr>
        <w:t xml:space="preserve">коммуникативными </w:t>
      </w:r>
      <w:r w:rsidR="00DD148B" w:rsidRPr="00DF5526">
        <w:rPr>
          <w:rFonts w:ascii="Times New Roman" w:hAnsi="Times New Roman" w:cs="Times New Roman"/>
          <w:bCs/>
          <w:sz w:val="28"/>
          <w:szCs w:val="28"/>
          <w:lang w:val="tt-RU"/>
        </w:rPr>
        <w:t>действиями</w:t>
      </w:r>
      <w:r w:rsidR="00267078" w:rsidRPr="00DF5526">
        <w:rPr>
          <w:rFonts w:ascii="Times New Roman" w:hAnsi="Times New Roman" w:cs="Times New Roman"/>
          <w:bCs/>
          <w:sz w:val="28"/>
          <w:szCs w:val="28"/>
        </w:rPr>
        <w:t>:</w:t>
      </w:r>
    </w:p>
    <w:p w14:paraId="0DBBB947" w14:textId="77777777" w:rsidR="002B6CF5" w:rsidRPr="00DF5526" w:rsidRDefault="00267078" w:rsidP="002B6CF5">
      <w:pPr>
        <w:widowControl w:val="0"/>
        <w:tabs>
          <w:tab w:val="left" w:pos="709"/>
          <w:tab w:val="left" w:pos="851"/>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rPr>
        <w:t>о</w:t>
      </w:r>
      <w:r w:rsidR="002B6CF5" w:rsidRPr="00DF5526">
        <w:rPr>
          <w:rFonts w:ascii="Times New Roman" w:hAnsi="Times New Roman" w:cs="Times New Roman"/>
          <w:b/>
          <w:i/>
          <w:iCs/>
          <w:sz w:val="28"/>
          <w:szCs w:val="28"/>
          <w:lang w:val="tt-RU"/>
        </w:rPr>
        <w:t>бщение:</w:t>
      </w:r>
    </w:p>
    <w:p w14:paraId="75BF8DFD"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50B721C3"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распознавать невербальные средства общения, понимать значение социальных знаков;</w:t>
      </w:r>
    </w:p>
    <w:p w14:paraId="1C97239D"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знать и распознавать предпосылки конфликтных ситуаций и смягчать конфликты, вести переговоры;</w:t>
      </w:r>
    </w:p>
    <w:p w14:paraId="6D3DF57B"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понимать намерения других, проявлять уважительное отношение к собеседнику и в корректной форме формулировать свои возражения;</w:t>
      </w:r>
    </w:p>
    <w:p w14:paraId="7CFF5967"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 ходе диалога</w:t>
      </w:r>
      <w:r w:rsidR="00B74CB2" w:rsidRPr="00DF5526">
        <w:rPr>
          <w:rFonts w:cs="Times New Roman"/>
          <w:bCs/>
          <w:szCs w:val="28"/>
          <w:lang w:val="tt-RU"/>
        </w:rPr>
        <w:t>/</w:t>
      </w:r>
      <w:r w:rsidRPr="00DF5526">
        <w:rPr>
          <w:rFonts w:cs="Times New Roman"/>
          <w:bCs/>
          <w:szCs w:val="28"/>
          <w:lang w:val="tt-RU"/>
        </w:rPr>
        <w:t>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B15D002"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сопоставлять свои суждения с суждениями других участников диалога, обнаруживать различие и сходство позиций;</w:t>
      </w:r>
    </w:p>
    <w:p w14:paraId="3ED9C5DA"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публично представлять результаты проведенного языкового анализа, выполненного лингвистического эксперимента, исследования, проекта;</w:t>
      </w:r>
    </w:p>
    <w:p w14:paraId="4388100A"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5DC3349"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совместная деятельность:</w:t>
      </w:r>
    </w:p>
    <w:p w14:paraId="7BA867AF"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69EA18F"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w:t>
      </w:r>
    </w:p>
    <w:p w14:paraId="0EA89D87"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lastRenderedPageBreak/>
        <w:t>обобщать мнения нескольких людей, проявлять готовность руководить, выполнять поручения, подчиняться;</w:t>
      </w:r>
    </w:p>
    <w:p w14:paraId="75B00ED2"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E3572C4"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6380B95E"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оценивать качество своего вклада в общий продукт по критериям, самостоятельно сформулированным участниками взаимодействия;</w:t>
      </w:r>
    </w:p>
    <w:p w14:paraId="5C544834"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2862D2CD" w14:textId="07DBED7F" w:rsidR="002B6CF5" w:rsidRPr="00DF5526"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DF5526">
        <w:rPr>
          <w:rFonts w:ascii="Times New Roman" w:hAnsi="Times New Roman" w:cs="Times New Roman"/>
          <w:bCs/>
          <w:sz w:val="28"/>
          <w:szCs w:val="28"/>
        </w:rPr>
        <w:t>В результате изучения предмета</w:t>
      </w:r>
      <w:r w:rsidR="009A4745" w:rsidRPr="00DF5526">
        <w:rPr>
          <w:rFonts w:ascii="Times New Roman" w:hAnsi="Times New Roman" w:cs="Times New Roman"/>
          <w:bCs/>
          <w:sz w:val="28"/>
          <w:szCs w:val="28"/>
        </w:rPr>
        <w:t xml:space="preserve"> «Родной (</w:t>
      </w:r>
      <w:r w:rsidR="00AC256A" w:rsidRPr="00DF5526">
        <w:rPr>
          <w:rFonts w:ascii="Times New Roman" w:hAnsi="Times New Roman" w:cs="Times New Roman"/>
          <w:bCs/>
          <w:sz w:val="28"/>
          <w:szCs w:val="28"/>
        </w:rPr>
        <w:t>карельский</w:t>
      </w:r>
      <w:r w:rsidR="009A4745" w:rsidRPr="00DF5526">
        <w:rPr>
          <w:rFonts w:ascii="Times New Roman" w:hAnsi="Times New Roman" w:cs="Times New Roman"/>
          <w:bCs/>
          <w:sz w:val="28"/>
          <w:szCs w:val="28"/>
        </w:rPr>
        <w:t>) язык</w:t>
      </w:r>
      <w:r w:rsidR="00AC256A" w:rsidRPr="00DF5526">
        <w:rPr>
          <w:rFonts w:ascii="Times New Roman" w:hAnsi="Times New Roman" w:cs="Times New Roman"/>
          <w:bCs/>
          <w:sz w:val="28"/>
          <w:szCs w:val="28"/>
        </w:rPr>
        <w:t xml:space="preserve"> (ливвиковское наречие)</w:t>
      </w:r>
      <w:r w:rsidR="009A4745" w:rsidRPr="00DF5526">
        <w:rPr>
          <w:rFonts w:ascii="Times New Roman" w:hAnsi="Times New Roman" w:cs="Times New Roman"/>
          <w:bCs/>
          <w:sz w:val="28"/>
          <w:szCs w:val="28"/>
        </w:rPr>
        <w:t>» в 5–</w:t>
      </w:r>
      <w:r w:rsidRPr="00DF5526">
        <w:rPr>
          <w:rFonts w:ascii="Times New Roman" w:hAnsi="Times New Roman" w:cs="Times New Roman"/>
          <w:bCs/>
          <w:sz w:val="28"/>
          <w:szCs w:val="28"/>
        </w:rPr>
        <w:t xml:space="preserve">9 классах обучающийся </w:t>
      </w:r>
      <w:r w:rsidRPr="00DF5526">
        <w:rPr>
          <w:rFonts w:ascii="Times New Roman" w:hAnsi="Times New Roman" w:cs="Times New Roman"/>
          <w:bCs/>
          <w:sz w:val="28"/>
          <w:szCs w:val="28"/>
          <w:lang w:val="tt-RU"/>
        </w:rPr>
        <w:t xml:space="preserve">овладеет универсальными учебными </w:t>
      </w:r>
      <w:r w:rsidRPr="00DF5526">
        <w:rPr>
          <w:rFonts w:ascii="Times New Roman" w:hAnsi="Times New Roman" w:cs="Times New Roman"/>
          <w:b/>
          <w:sz w:val="28"/>
          <w:szCs w:val="28"/>
          <w:lang w:val="tt-RU"/>
        </w:rPr>
        <w:t xml:space="preserve">регулятивными </w:t>
      </w:r>
      <w:r w:rsidRPr="00DF5526">
        <w:rPr>
          <w:rFonts w:ascii="Times New Roman" w:hAnsi="Times New Roman" w:cs="Times New Roman"/>
          <w:bCs/>
          <w:sz w:val="28"/>
          <w:szCs w:val="28"/>
          <w:lang w:val="tt-RU"/>
        </w:rPr>
        <w:t>действиям</w:t>
      </w:r>
      <w:r w:rsidR="00DD148B" w:rsidRPr="00DF5526">
        <w:rPr>
          <w:rFonts w:ascii="Times New Roman" w:hAnsi="Times New Roman" w:cs="Times New Roman"/>
          <w:bCs/>
          <w:sz w:val="28"/>
          <w:szCs w:val="28"/>
          <w:lang w:val="tt-RU"/>
        </w:rPr>
        <w:t>и</w:t>
      </w:r>
      <w:r w:rsidR="00267078" w:rsidRPr="00DF5526">
        <w:rPr>
          <w:rFonts w:ascii="Times New Roman" w:hAnsi="Times New Roman" w:cs="Times New Roman"/>
          <w:bCs/>
          <w:sz w:val="28"/>
          <w:szCs w:val="28"/>
        </w:rPr>
        <w:t>:</w:t>
      </w:r>
    </w:p>
    <w:p w14:paraId="723DC921" w14:textId="77777777" w:rsidR="002B6CF5" w:rsidRPr="00DF5526" w:rsidRDefault="000A60E6"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с</w:t>
      </w:r>
      <w:r w:rsidR="002B6CF5" w:rsidRPr="00DF5526">
        <w:rPr>
          <w:rFonts w:ascii="Times New Roman" w:hAnsi="Times New Roman" w:cs="Times New Roman"/>
          <w:b/>
          <w:i/>
          <w:iCs/>
          <w:sz w:val="28"/>
          <w:szCs w:val="28"/>
          <w:lang w:val="tt-RU"/>
        </w:rPr>
        <w:t>амоорганизация:</w:t>
      </w:r>
    </w:p>
    <w:p w14:paraId="4759DBD7"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выявлять проблемы для решения в учебных и жизненных ситуациях;</w:t>
      </w:r>
    </w:p>
    <w:p w14:paraId="5D53B3D3"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ориентироваться в различных подходах к принятию решений (индивидуальное, принятие решения в группе, принятие решения группой);</w:t>
      </w:r>
    </w:p>
    <w:p w14:paraId="6F2694FE"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62ED154"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самостоятельно составлять план действий, вносить необходимые коррективы в ходе его реализации;</w:t>
      </w:r>
    </w:p>
    <w:p w14:paraId="3D216380"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делать выбор и брать ответственность за решение;</w:t>
      </w:r>
    </w:p>
    <w:p w14:paraId="44F2F320" w14:textId="77777777" w:rsidR="002B6CF5" w:rsidRPr="00DF5526" w:rsidRDefault="002B6CF5" w:rsidP="002B6CF5">
      <w:pPr>
        <w:widowControl w:val="0"/>
        <w:tabs>
          <w:tab w:val="left" w:pos="709"/>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самоконтроль:</w:t>
      </w:r>
    </w:p>
    <w:p w14:paraId="3765F35C"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 xml:space="preserve">владеть разными способами самоконтроля (в том числе речевого), </w:t>
      </w:r>
      <w:r w:rsidRPr="00DF5526">
        <w:rPr>
          <w:rFonts w:cs="Times New Roman"/>
          <w:bCs/>
          <w:szCs w:val="28"/>
          <w:lang w:val="tt-RU"/>
        </w:rPr>
        <w:lastRenderedPageBreak/>
        <w:t>самомотивации и рефлексии;</w:t>
      </w:r>
    </w:p>
    <w:p w14:paraId="5D35D701"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давать адекватную оценку учебной ситуации и предлагать план ее изменения;</w:t>
      </w:r>
    </w:p>
    <w:p w14:paraId="75861F3F"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предвидеть трудности, которые могут возникнуть при решении учебной задачи, и адаптировать решение к меняющимся обстоятельствам;</w:t>
      </w:r>
    </w:p>
    <w:p w14:paraId="3569A494"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объяснять причины достижения (недостижения) результата деятельности;</w:t>
      </w:r>
    </w:p>
    <w:p w14:paraId="30DBA2CD"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w:t>
      </w:r>
    </w:p>
    <w:p w14:paraId="75014E90"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оценивать соответствие результата цели и условиям общения;</w:t>
      </w:r>
    </w:p>
    <w:p w14:paraId="4E2FDE14" w14:textId="77777777" w:rsidR="002B6CF5" w:rsidRPr="00DF5526"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эмоциональный интеллект:</w:t>
      </w:r>
    </w:p>
    <w:p w14:paraId="1D67712C"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развивать способность управлять собственными эмоциями и эмоциями других;</w:t>
      </w:r>
    </w:p>
    <w:p w14:paraId="246D5889"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выявлять и анализировать причины эмоций;</w:t>
      </w:r>
    </w:p>
    <w:p w14:paraId="11EA586A"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понимать мотивы и намерения другого человека, анализируя речевую ситуацию;</w:t>
      </w:r>
    </w:p>
    <w:p w14:paraId="664E8969"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регулировать способ выражения собственных эмоций;</w:t>
      </w:r>
    </w:p>
    <w:p w14:paraId="6DFA761B" w14:textId="77777777" w:rsidR="002B6CF5" w:rsidRPr="00DF5526"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DF5526">
        <w:rPr>
          <w:rFonts w:ascii="Times New Roman" w:hAnsi="Times New Roman" w:cs="Times New Roman"/>
          <w:b/>
          <w:i/>
          <w:iCs/>
          <w:sz w:val="28"/>
          <w:szCs w:val="28"/>
          <w:lang w:val="tt-RU"/>
        </w:rPr>
        <w:t>принятие себя и других:</w:t>
      </w:r>
    </w:p>
    <w:p w14:paraId="3C91D867"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осознанно относиться к другому человеку и его мнению;</w:t>
      </w:r>
    </w:p>
    <w:p w14:paraId="4227C527"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признавать свое и чужое право на ошибку;</w:t>
      </w:r>
    </w:p>
    <w:p w14:paraId="0AC34BED"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принимать себя и других не осуждая;</w:t>
      </w:r>
    </w:p>
    <w:p w14:paraId="01448603"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проявлять открытость;</w:t>
      </w:r>
    </w:p>
    <w:p w14:paraId="3CD5DC6F" w14:textId="77777777" w:rsidR="002B6CF5" w:rsidRPr="00DF5526" w:rsidRDefault="002B6CF5" w:rsidP="00BC7100">
      <w:pPr>
        <w:pStyle w:val="aa"/>
        <w:widowControl w:val="0"/>
        <w:numPr>
          <w:ilvl w:val="0"/>
          <w:numId w:val="4"/>
        </w:numPr>
        <w:tabs>
          <w:tab w:val="left" w:pos="0"/>
          <w:tab w:val="left" w:pos="1134"/>
        </w:tabs>
        <w:spacing w:after="0" w:line="360" w:lineRule="auto"/>
        <w:ind w:left="0" w:firstLine="709"/>
        <w:contextualSpacing w:val="0"/>
        <w:jc w:val="both"/>
        <w:rPr>
          <w:rFonts w:cs="Times New Roman"/>
          <w:bCs/>
          <w:szCs w:val="28"/>
          <w:lang w:val="tt-RU"/>
        </w:rPr>
      </w:pPr>
      <w:r w:rsidRPr="00DF5526">
        <w:rPr>
          <w:rFonts w:cs="Times New Roman"/>
          <w:bCs/>
          <w:szCs w:val="28"/>
          <w:lang w:val="tt-RU"/>
        </w:rPr>
        <w:t>осознавать невозможность контролировать все вокруг.</w:t>
      </w:r>
    </w:p>
    <w:p w14:paraId="19A93191" w14:textId="5F3BD3FA" w:rsidR="009B2571" w:rsidRPr="00DF5526" w:rsidRDefault="009B2571" w:rsidP="001B1713">
      <w:pPr>
        <w:pStyle w:val="TableParagraph"/>
        <w:spacing w:line="360" w:lineRule="auto"/>
        <w:jc w:val="center"/>
        <w:rPr>
          <w:b/>
          <w:sz w:val="28"/>
          <w:szCs w:val="28"/>
        </w:rPr>
      </w:pPr>
      <w:bookmarkStart w:id="13" w:name="_Toc109123530"/>
      <w:bookmarkStart w:id="14" w:name="_Hlk108169490"/>
      <w:r w:rsidRPr="00DF5526">
        <w:rPr>
          <w:b/>
          <w:sz w:val="28"/>
          <w:szCs w:val="28"/>
        </w:rPr>
        <w:t>ПРЕДМЕТНЫЕ РЕЗУЛЬТАТЫ</w:t>
      </w:r>
    </w:p>
    <w:p w14:paraId="04834D3E" w14:textId="6DAD362C" w:rsidR="009B2571" w:rsidRPr="00DF5526" w:rsidRDefault="009B2571" w:rsidP="00B61037">
      <w:pPr>
        <w:pStyle w:val="TableParagraph"/>
        <w:spacing w:line="360" w:lineRule="auto"/>
        <w:jc w:val="both"/>
        <w:rPr>
          <w:b/>
          <w:sz w:val="28"/>
          <w:szCs w:val="28"/>
        </w:rPr>
      </w:pPr>
      <w:r w:rsidRPr="00DF5526">
        <w:rPr>
          <w:sz w:val="28"/>
          <w:szCs w:val="28"/>
        </w:rPr>
        <w:t xml:space="preserve">Предметные результаты по учебному предмету «Родной (карельский) язык (ливвиковское наречие)» предметной области «Родной язык и родная литература» ориентированы на применение знаний, умений и навыков в учебных ситуациях и реальных жизненных условиях, должны отражать сформированность коммуникативной компетенции на допороговом уровне в </w:t>
      </w:r>
      <w:r w:rsidRPr="00DF5526">
        <w:rPr>
          <w:sz w:val="28"/>
          <w:szCs w:val="28"/>
        </w:rPr>
        <w:lastRenderedPageBreak/>
        <w:t xml:space="preserve">совокупности её составляющих  </w:t>
      </w:r>
      <w:r w:rsidRPr="00DF5526">
        <w:rPr>
          <w:rFonts w:eastAsia="Calibri"/>
          <w:sz w:val="28"/>
          <w:szCs w:val="28"/>
        </w:rPr>
        <w:t>–</w:t>
      </w:r>
      <w:r w:rsidRPr="00DF5526">
        <w:rPr>
          <w:sz w:val="28"/>
          <w:szCs w:val="28"/>
        </w:rPr>
        <w:t xml:space="preserve"> речевой, языковой, социокультурной, компенсаторной, метапредметной (учебно-познавательной). </w:t>
      </w:r>
    </w:p>
    <w:p w14:paraId="0ADF4485" w14:textId="5B0B112E" w:rsidR="009B2571" w:rsidRPr="00DF5526" w:rsidRDefault="009B2571" w:rsidP="001B1713">
      <w:pPr>
        <w:pStyle w:val="TableParagraph"/>
        <w:spacing w:line="360" w:lineRule="auto"/>
        <w:jc w:val="center"/>
        <w:rPr>
          <w:b/>
          <w:sz w:val="28"/>
          <w:szCs w:val="28"/>
        </w:rPr>
      </w:pPr>
      <w:r w:rsidRPr="00DF5526">
        <w:rPr>
          <w:b/>
          <w:sz w:val="28"/>
          <w:szCs w:val="28"/>
        </w:rPr>
        <w:t>5 класс</w:t>
      </w:r>
    </w:p>
    <w:p w14:paraId="159049B6" w14:textId="1EF6E5A7" w:rsidR="00056292" w:rsidRPr="00DF5526" w:rsidRDefault="00056292" w:rsidP="001B1713">
      <w:pPr>
        <w:pStyle w:val="a3"/>
        <w:ind w:firstLine="567"/>
        <w:jc w:val="both"/>
        <w:rPr>
          <w:rFonts w:eastAsia="NSimSun" w:cs="Times New Roman"/>
          <w:szCs w:val="28"/>
          <w:lang w:bidi="hi-IN"/>
        </w:rPr>
      </w:pPr>
      <w:r w:rsidRPr="00DF5526">
        <w:rPr>
          <w:rFonts w:eastAsia="NSimSun" w:cs="Times New Roman"/>
          <w:szCs w:val="28"/>
          <w:lang w:bidi="hi-IN"/>
        </w:rPr>
        <w:t>Обучающийся научится:</w:t>
      </w:r>
    </w:p>
    <w:p w14:paraId="5E73B901" w14:textId="55521201" w:rsidR="001B1713" w:rsidRPr="00DF5526" w:rsidRDefault="001B1713" w:rsidP="001B1713">
      <w:pPr>
        <w:pStyle w:val="TableParagraph"/>
        <w:spacing w:line="360" w:lineRule="auto"/>
        <w:jc w:val="both"/>
        <w:rPr>
          <w:b/>
          <w:sz w:val="28"/>
          <w:szCs w:val="28"/>
        </w:rPr>
      </w:pPr>
      <w:r w:rsidRPr="00DF5526">
        <w:rPr>
          <w:b/>
          <w:sz w:val="28"/>
          <w:szCs w:val="28"/>
        </w:rPr>
        <w:t>1) владеть основными видами речевой деятельности:</w:t>
      </w:r>
    </w:p>
    <w:p w14:paraId="188D46F7" w14:textId="77777777" w:rsidR="001B1713" w:rsidRPr="00DF5526" w:rsidRDefault="001B1713" w:rsidP="001B1713">
      <w:pPr>
        <w:pStyle w:val="TableParagraph"/>
        <w:spacing w:line="360" w:lineRule="auto"/>
        <w:jc w:val="both"/>
        <w:rPr>
          <w:sz w:val="28"/>
          <w:szCs w:val="28"/>
        </w:rPr>
      </w:pPr>
      <w:r w:rsidRPr="00DF5526">
        <w:rPr>
          <w:b/>
          <w:sz w:val="28"/>
          <w:szCs w:val="28"/>
        </w:rPr>
        <w:t>говорение</w:t>
      </w:r>
      <w:r w:rsidRPr="00DF5526">
        <w:rPr>
          <w:sz w:val="28"/>
          <w:szCs w:val="28"/>
        </w:rPr>
        <w:t xml:space="preserve">: </w:t>
      </w:r>
    </w:p>
    <w:p w14:paraId="7EE81EE9" w14:textId="77777777" w:rsidR="001B1713" w:rsidRPr="00DF5526" w:rsidRDefault="001B1713" w:rsidP="001B1713">
      <w:pPr>
        <w:pStyle w:val="TableParagraph"/>
        <w:spacing w:line="360" w:lineRule="auto"/>
        <w:ind w:left="632"/>
        <w:jc w:val="both"/>
        <w:rPr>
          <w:sz w:val="28"/>
          <w:szCs w:val="28"/>
        </w:rPr>
      </w:pPr>
      <w:r w:rsidRPr="00DF5526">
        <w:rPr>
          <w:i/>
          <w:sz w:val="28"/>
          <w:szCs w:val="28"/>
        </w:rPr>
        <w:t xml:space="preserve">- </w:t>
      </w:r>
      <w:r w:rsidRPr="00DF5526">
        <w:rPr>
          <w:sz w:val="28"/>
          <w:szCs w:val="28"/>
        </w:rPr>
        <w:t xml:space="preserve">вести разные виды </w:t>
      </w:r>
      <w:r w:rsidRPr="00DF5526">
        <w:rPr>
          <w:b/>
          <w:i/>
          <w:sz w:val="28"/>
          <w:szCs w:val="28"/>
        </w:rPr>
        <w:t>диалогов</w:t>
      </w:r>
      <w:r w:rsidRPr="00DF5526">
        <w:rPr>
          <w:sz w:val="28"/>
          <w:szCs w:val="28"/>
        </w:rPr>
        <w:t xml:space="preserve"> (диалог этикетного характера, диалог</w:t>
      </w:r>
      <w:r w:rsidRPr="00DF5526">
        <w:rPr>
          <w:rFonts w:eastAsia="Calibri"/>
          <w:sz w:val="28"/>
          <w:szCs w:val="28"/>
        </w:rPr>
        <w:t>–</w:t>
      </w:r>
      <w:r w:rsidRPr="00DF5526">
        <w:rPr>
          <w:sz w:val="28"/>
          <w:szCs w:val="28"/>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29F6BECA"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создавать разные виды </w:t>
      </w:r>
      <w:r w:rsidRPr="00DF5526">
        <w:rPr>
          <w:b/>
          <w:i/>
          <w:sz w:val="28"/>
          <w:szCs w:val="28"/>
        </w:rPr>
        <w:t>монологических высказываний</w:t>
      </w:r>
      <w:r w:rsidRPr="00DF5526">
        <w:rPr>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DF5526">
        <w:rPr>
          <w:rFonts w:eastAsia="Calibri"/>
          <w:sz w:val="28"/>
          <w:szCs w:val="28"/>
        </w:rPr>
        <w:t>–</w:t>
      </w:r>
      <w:r w:rsidRPr="00DF5526">
        <w:rPr>
          <w:sz w:val="28"/>
          <w:szCs w:val="28"/>
        </w:rPr>
        <w:t xml:space="preserve"> 5</w:t>
      </w:r>
      <w:r w:rsidRPr="00DF5526">
        <w:rPr>
          <w:rFonts w:eastAsia="Calibri"/>
          <w:sz w:val="28"/>
          <w:szCs w:val="28"/>
        </w:rPr>
        <w:t>–</w:t>
      </w:r>
      <w:r w:rsidRPr="00DF5526">
        <w:rPr>
          <w:sz w:val="28"/>
          <w:szCs w:val="28"/>
        </w:rPr>
        <w:t xml:space="preserve">6 фраз); </w:t>
      </w:r>
    </w:p>
    <w:p w14:paraId="7A0225D1" w14:textId="77777777" w:rsidR="001B1713" w:rsidRPr="00DF5526" w:rsidRDefault="001B1713" w:rsidP="001B1713">
      <w:pPr>
        <w:pStyle w:val="TableParagraph"/>
        <w:spacing w:line="360" w:lineRule="auto"/>
        <w:ind w:left="632"/>
        <w:jc w:val="both"/>
        <w:rPr>
          <w:sz w:val="28"/>
          <w:szCs w:val="28"/>
        </w:rPr>
      </w:pPr>
      <w:r w:rsidRPr="00DF5526">
        <w:rPr>
          <w:sz w:val="28"/>
          <w:szCs w:val="28"/>
        </w:rPr>
        <w:t>- излагать основное содержание прочитанного текста с вербальными и/или зрительными опорами (объём </w:t>
      </w:r>
      <w:r w:rsidRPr="00DF5526">
        <w:rPr>
          <w:rFonts w:eastAsia="Calibri"/>
          <w:sz w:val="28"/>
          <w:szCs w:val="28"/>
        </w:rPr>
        <w:t>–</w:t>
      </w:r>
      <w:r w:rsidRPr="00DF5526">
        <w:rPr>
          <w:sz w:val="28"/>
          <w:szCs w:val="28"/>
        </w:rPr>
        <w:t xml:space="preserve"> 5</w:t>
      </w:r>
      <w:r w:rsidRPr="00DF5526">
        <w:rPr>
          <w:rFonts w:eastAsia="Calibri"/>
          <w:sz w:val="28"/>
          <w:szCs w:val="28"/>
        </w:rPr>
        <w:t>–</w:t>
      </w:r>
      <w:r w:rsidRPr="00DF5526">
        <w:rPr>
          <w:sz w:val="28"/>
          <w:szCs w:val="28"/>
        </w:rPr>
        <w:t xml:space="preserve">6 фраз); </w:t>
      </w:r>
    </w:p>
    <w:p w14:paraId="3F71CC58"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кратко излагать результаты выполненной проектной работы (объём </w:t>
      </w:r>
      <w:r w:rsidRPr="00DF5526">
        <w:rPr>
          <w:rFonts w:eastAsia="Calibri"/>
          <w:sz w:val="28"/>
          <w:szCs w:val="28"/>
        </w:rPr>
        <w:t xml:space="preserve">– </w:t>
      </w:r>
      <w:r w:rsidRPr="00DF5526">
        <w:rPr>
          <w:sz w:val="28"/>
          <w:szCs w:val="28"/>
        </w:rPr>
        <w:t>до 6 фраз);</w:t>
      </w:r>
    </w:p>
    <w:p w14:paraId="0BB92AE8" w14:textId="77777777" w:rsidR="001B1713" w:rsidRPr="00DF5526" w:rsidRDefault="001B1713" w:rsidP="001B1713">
      <w:pPr>
        <w:pStyle w:val="TableParagraph"/>
        <w:spacing w:line="360" w:lineRule="auto"/>
        <w:jc w:val="both"/>
        <w:rPr>
          <w:sz w:val="28"/>
          <w:szCs w:val="28"/>
        </w:rPr>
      </w:pPr>
      <w:r w:rsidRPr="00DF5526">
        <w:rPr>
          <w:b/>
          <w:sz w:val="28"/>
          <w:szCs w:val="28"/>
        </w:rPr>
        <w:t>аудирование:</w:t>
      </w:r>
      <w:r w:rsidRPr="00DF5526">
        <w:rPr>
          <w:sz w:val="28"/>
          <w:szCs w:val="28"/>
        </w:rPr>
        <w:t xml:space="preserve"> </w:t>
      </w:r>
    </w:p>
    <w:p w14:paraId="59AFBF13" w14:textId="77777777" w:rsidR="001B1713" w:rsidRPr="00DF5526" w:rsidRDefault="001B1713" w:rsidP="001B1713">
      <w:pPr>
        <w:pStyle w:val="TableParagraph"/>
        <w:spacing w:line="360" w:lineRule="auto"/>
        <w:ind w:left="632"/>
        <w:jc w:val="both"/>
        <w:rPr>
          <w:sz w:val="28"/>
          <w:szCs w:val="28"/>
        </w:rPr>
      </w:pPr>
      <w:r w:rsidRPr="00DF5526">
        <w:rPr>
          <w:i/>
          <w:sz w:val="28"/>
          <w:szCs w:val="28"/>
        </w:rPr>
        <w:t xml:space="preserve">- </w:t>
      </w:r>
      <w:r w:rsidRPr="00DF5526">
        <w:rPr>
          <w:sz w:val="28"/>
          <w:szCs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DF5526">
        <w:rPr>
          <w:rFonts w:eastAsia="Calibri"/>
          <w:sz w:val="28"/>
          <w:szCs w:val="28"/>
        </w:rPr>
        <w:t>–</w:t>
      </w:r>
      <w:r w:rsidRPr="00DF5526">
        <w:rPr>
          <w:sz w:val="28"/>
          <w:szCs w:val="28"/>
        </w:rPr>
        <w:t xml:space="preserve"> до 1 минуты); </w:t>
      </w:r>
    </w:p>
    <w:p w14:paraId="46422FF7" w14:textId="77777777" w:rsidR="001B1713" w:rsidRPr="00DF5526" w:rsidRDefault="001B1713" w:rsidP="001B1713">
      <w:pPr>
        <w:pStyle w:val="TableParagraph"/>
        <w:spacing w:line="360" w:lineRule="auto"/>
        <w:jc w:val="both"/>
        <w:rPr>
          <w:sz w:val="28"/>
          <w:szCs w:val="28"/>
        </w:rPr>
      </w:pPr>
      <w:r w:rsidRPr="00DF5526">
        <w:rPr>
          <w:b/>
          <w:sz w:val="28"/>
          <w:szCs w:val="28"/>
        </w:rPr>
        <w:t>смысловое чтение</w:t>
      </w:r>
      <w:r w:rsidRPr="00DF5526">
        <w:rPr>
          <w:sz w:val="28"/>
          <w:szCs w:val="28"/>
        </w:rPr>
        <w:t xml:space="preserve">: </w:t>
      </w:r>
    </w:p>
    <w:p w14:paraId="7436FE6E" w14:textId="77777777" w:rsidR="001B1713" w:rsidRPr="00DF5526" w:rsidRDefault="001B1713" w:rsidP="001B1713">
      <w:pPr>
        <w:pStyle w:val="TableParagraph"/>
        <w:spacing w:line="360" w:lineRule="auto"/>
        <w:ind w:left="632"/>
        <w:jc w:val="both"/>
        <w:rPr>
          <w:sz w:val="28"/>
          <w:szCs w:val="28"/>
        </w:rPr>
      </w:pPr>
      <w:r w:rsidRPr="00DF5526">
        <w:rPr>
          <w:i/>
          <w:sz w:val="28"/>
          <w:szCs w:val="28"/>
        </w:rPr>
        <w:t xml:space="preserve">- </w:t>
      </w:r>
      <w:r w:rsidRPr="00DF5526">
        <w:rPr>
          <w:sz w:val="28"/>
          <w:szCs w:val="28"/>
        </w:rPr>
        <w:t xml:space="preserve">читать про себя и понимать несложные адаптированные аутентичные тексты, содержащие отдельные незнакомые слова, с различной глубиной </w:t>
      </w:r>
      <w:r w:rsidRPr="00DF5526">
        <w:rPr>
          <w:sz w:val="28"/>
          <w:szCs w:val="28"/>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DF5526">
        <w:rPr>
          <w:rFonts w:eastAsia="Calibri"/>
          <w:sz w:val="28"/>
          <w:szCs w:val="28"/>
        </w:rPr>
        <w:t>–</w:t>
      </w:r>
      <w:r w:rsidRPr="00DF5526">
        <w:rPr>
          <w:sz w:val="28"/>
          <w:szCs w:val="28"/>
        </w:rPr>
        <w:t xml:space="preserve"> 180 </w:t>
      </w:r>
      <w:r w:rsidRPr="00DF5526">
        <w:rPr>
          <w:rFonts w:eastAsia="Calibri"/>
          <w:sz w:val="28"/>
          <w:szCs w:val="28"/>
        </w:rPr>
        <w:t xml:space="preserve">– </w:t>
      </w:r>
      <w:r w:rsidRPr="00DF5526">
        <w:rPr>
          <w:sz w:val="28"/>
          <w:szCs w:val="28"/>
        </w:rPr>
        <w:t xml:space="preserve">200 слов); </w:t>
      </w:r>
    </w:p>
    <w:p w14:paraId="7CCBAAC8" w14:textId="77777777" w:rsidR="001B1713" w:rsidRPr="00DF5526" w:rsidRDefault="001B1713" w:rsidP="001B1713">
      <w:pPr>
        <w:pStyle w:val="TableParagraph"/>
        <w:spacing w:line="360" w:lineRule="auto"/>
        <w:ind w:left="632"/>
        <w:jc w:val="both"/>
        <w:rPr>
          <w:sz w:val="28"/>
          <w:szCs w:val="28"/>
        </w:rPr>
      </w:pPr>
      <w:r w:rsidRPr="00DF5526">
        <w:rPr>
          <w:i/>
          <w:sz w:val="28"/>
          <w:szCs w:val="28"/>
        </w:rPr>
        <w:t xml:space="preserve">- </w:t>
      </w:r>
      <w:r w:rsidRPr="00DF5526">
        <w:rPr>
          <w:sz w:val="28"/>
          <w:szCs w:val="28"/>
        </w:rPr>
        <w:t>читать про себя</w:t>
      </w:r>
      <w:r w:rsidRPr="00DF5526">
        <w:rPr>
          <w:i/>
          <w:sz w:val="28"/>
          <w:szCs w:val="28"/>
        </w:rPr>
        <w:t xml:space="preserve"> </w:t>
      </w:r>
      <w:r w:rsidRPr="00DF5526">
        <w:rPr>
          <w:sz w:val="28"/>
          <w:szCs w:val="28"/>
        </w:rPr>
        <w:t xml:space="preserve">несплошные тексты (таблицы) и понимать представленную в них информацию; </w:t>
      </w:r>
    </w:p>
    <w:p w14:paraId="2C63BF5B" w14:textId="77777777" w:rsidR="001B1713" w:rsidRPr="00DF5526" w:rsidRDefault="001B1713" w:rsidP="001B1713">
      <w:pPr>
        <w:pStyle w:val="TableParagraph"/>
        <w:spacing w:line="360" w:lineRule="auto"/>
        <w:jc w:val="both"/>
        <w:rPr>
          <w:sz w:val="28"/>
          <w:szCs w:val="28"/>
        </w:rPr>
      </w:pPr>
      <w:r w:rsidRPr="00DF5526">
        <w:rPr>
          <w:b/>
          <w:sz w:val="28"/>
          <w:szCs w:val="28"/>
        </w:rPr>
        <w:t>письменная речь:</w:t>
      </w:r>
      <w:r w:rsidRPr="00DF5526">
        <w:rPr>
          <w:sz w:val="28"/>
          <w:szCs w:val="28"/>
        </w:rPr>
        <w:t xml:space="preserve"> </w:t>
      </w:r>
    </w:p>
    <w:p w14:paraId="09B0D3EA"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писать короткие поздравления с праздниками; </w:t>
      </w:r>
    </w:p>
    <w:p w14:paraId="5FBE60EB" w14:textId="77777777" w:rsidR="001B1713" w:rsidRPr="00DF5526" w:rsidRDefault="001B1713" w:rsidP="001B1713">
      <w:pPr>
        <w:pStyle w:val="TableParagraph"/>
        <w:spacing w:line="360" w:lineRule="auto"/>
        <w:ind w:left="632"/>
        <w:jc w:val="both"/>
        <w:rPr>
          <w:sz w:val="28"/>
          <w:szCs w:val="28"/>
        </w:rPr>
      </w:pPr>
      <w:r w:rsidRPr="00DF5526">
        <w:rPr>
          <w:sz w:val="28"/>
          <w:szCs w:val="28"/>
        </w:rPr>
        <w:t>- заполнять анкеты и формуляры, сообщая о себе основные сведения;</w:t>
      </w:r>
    </w:p>
    <w:p w14:paraId="2598F7F5" w14:textId="77777777" w:rsidR="001B1713" w:rsidRPr="00DF5526" w:rsidRDefault="001B1713" w:rsidP="001B1713">
      <w:pPr>
        <w:pStyle w:val="TableParagraph"/>
        <w:spacing w:line="360" w:lineRule="auto"/>
        <w:ind w:left="632"/>
        <w:jc w:val="both"/>
        <w:rPr>
          <w:sz w:val="28"/>
          <w:szCs w:val="28"/>
        </w:rPr>
      </w:pPr>
      <w:r w:rsidRPr="00DF5526">
        <w:rPr>
          <w:sz w:val="28"/>
          <w:szCs w:val="28"/>
        </w:rPr>
        <w:t>- писать электронное сообщение личного характера, соблюдая речевой этикет (объём сообщения </w:t>
      </w:r>
      <w:r w:rsidRPr="00DF5526">
        <w:rPr>
          <w:rFonts w:eastAsia="Calibri"/>
          <w:sz w:val="28"/>
          <w:szCs w:val="28"/>
        </w:rPr>
        <w:t>–</w:t>
      </w:r>
      <w:r w:rsidRPr="00DF5526">
        <w:rPr>
          <w:sz w:val="28"/>
          <w:szCs w:val="28"/>
        </w:rPr>
        <w:t xml:space="preserve"> до 60 слов);</w:t>
      </w:r>
    </w:p>
    <w:p w14:paraId="0F0A086F" w14:textId="529F0ACB" w:rsidR="001B1713" w:rsidRPr="00DF5526" w:rsidRDefault="001B1713" w:rsidP="001B1713">
      <w:pPr>
        <w:pStyle w:val="TableParagraph"/>
        <w:spacing w:line="360" w:lineRule="auto"/>
        <w:jc w:val="both"/>
        <w:rPr>
          <w:b/>
          <w:sz w:val="28"/>
          <w:szCs w:val="28"/>
        </w:rPr>
      </w:pPr>
      <w:r w:rsidRPr="00DF5526">
        <w:rPr>
          <w:b/>
          <w:sz w:val="28"/>
          <w:szCs w:val="28"/>
        </w:rPr>
        <w:t>2) владеть</w:t>
      </w:r>
      <w:r w:rsidRPr="00DF5526">
        <w:rPr>
          <w:sz w:val="28"/>
          <w:szCs w:val="28"/>
        </w:rPr>
        <w:t xml:space="preserve"> </w:t>
      </w:r>
      <w:r w:rsidRPr="00DF5526">
        <w:rPr>
          <w:b/>
          <w:sz w:val="28"/>
          <w:szCs w:val="28"/>
        </w:rPr>
        <w:t>фонетическими навыками</w:t>
      </w:r>
      <w:r w:rsidRPr="00DF5526">
        <w:rPr>
          <w:sz w:val="28"/>
          <w:szCs w:val="28"/>
        </w:rPr>
        <w:t xml:space="preserve">: </w:t>
      </w:r>
    </w:p>
    <w:p w14:paraId="0EF253FB"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18C8CDE" w14:textId="77777777" w:rsidR="001B1713" w:rsidRPr="00DF5526" w:rsidRDefault="001B1713" w:rsidP="001B1713">
      <w:pPr>
        <w:pStyle w:val="TableParagraph"/>
        <w:spacing w:line="360" w:lineRule="auto"/>
        <w:ind w:left="632"/>
        <w:jc w:val="both"/>
        <w:rPr>
          <w:sz w:val="28"/>
          <w:szCs w:val="28"/>
        </w:rPr>
      </w:pPr>
      <w:r w:rsidRPr="00DF5526">
        <w:rPr>
          <w:i/>
          <w:sz w:val="28"/>
          <w:szCs w:val="28"/>
        </w:rPr>
        <w:t xml:space="preserve">- </w:t>
      </w:r>
      <w:r w:rsidRPr="00DF5526">
        <w:rPr>
          <w:sz w:val="28"/>
          <w:szCs w:val="28"/>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804DB79"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читать новые слова согласно основным правилам чтения; </w:t>
      </w:r>
    </w:p>
    <w:p w14:paraId="3D6454A0" w14:textId="77777777" w:rsidR="001B1713" w:rsidRPr="00DF5526" w:rsidRDefault="001B1713" w:rsidP="001B1713">
      <w:pPr>
        <w:pStyle w:val="TableParagraph"/>
        <w:spacing w:line="360" w:lineRule="auto"/>
        <w:jc w:val="both"/>
        <w:rPr>
          <w:sz w:val="28"/>
          <w:szCs w:val="28"/>
        </w:rPr>
      </w:pPr>
      <w:r w:rsidRPr="00DF5526">
        <w:rPr>
          <w:b/>
          <w:sz w:val="28"/>
          <w:szCs w:val="28"/>
        </w:rPr>
        <w:t>владеть орфографическими навыками</w:t>
      </w:r>
      <w:r w:rsidRPr="00DF5526">
        <w:rPr>
          <w:sz w:val="28"/>
          <w:szCs w:val="28"/>
        </w:rPr>
        <w:t xml:space="preserve">: </w:t>
      </w:r>
    </w:p>
    <w:p w14:paraId="4D0F4EC9"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правильно писать изученные слова; </w:t>
      </w:r>
    </w:p>
    <w:p w14:paraId="5F4E5048" w14:textId="77777777" w:rsidR="001B1713" w:rsidRPr="00DF5526" w:rsidRDefault="001B1713" w:rsidP="001B1713">
      <w:pPr>
        <w:pStyle w:val="TableParagraph"/>
        <w:spacing w:line="360" w:lineRule="auto"/>
        <w:jc w:val="both"/>
        <w:rPr>
          <w:sz w:val="28"/>
          <w:szCs w:val="28"/>
        </w:rPr>
      </w:pPr>
      <w:r w:rsidRPr="00DF5526">
        <w:rPr>
          <w:b/>
          <w:sz w:val="28"/>
          <w:szCs w:val="28"/>
        </w:rPr>
        <w:t>владеть</w:t>
      </w:r>
      <w:r w:rsidRPr="00DF5526">
        <w:rPr>
          <w:sz w:val="28"/>
          <w:szCs w:val="28"/>
        </w:rPr>
        <w:t xml:space="preserve"> </w:t>
      </w:r>
      <w:r w:rsidRPr="00DF5526">
        <w:rPr>
          <w:b/>
          <w:sz w:val="28"/>
          <w:szCs w:val="28"/>
        </w:rPr>
        <w:t>пунктуационными навыками</w:t>
      </w:r>
      <w:r w:rsidRPr="00DF5526">
        <w:rPr>
          <w:sz w:val="28"/>
          <w:szCs w:val="28"/>
        </w:rPr>
        <w:t xml:space="preserve">: </w:t>
      </w:r>
    </w:p>
    <w:p w14:paraId="5A6ABD23"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6E4E99BF" w14:textId="3A6DFBF7" w:rsidR="001B1713" w:rsidRPr="00DF5526" w:rsidRDefault="001B1713" w:rsidP="001B1713">
      <w:pPr>
        <w:pStyle w:val="TableParagraph"/>
        <w:spacing w:line="360" w:lineRule="auto"/>
        <w:jc w:val="both"/>
        <w:rPr>
          <w:sz w:val="28"/>
          <w:szCs w:val="28"/>
        </w:rPr>
      </w:pPr>
      <w:r w:rsidRPr="00DF5526">
        <w:rPr>
          <w:sz w:val="28"/>
          <w:szCs w:val="28"/>
        </w:rPr>
        <w:t xml:space="preserve">3) </w:t>
      </w:r>
      <w:r w:rsidRPr="00DF5526">
        <w:rPr>
          <w:b/>
          <w:sz w:val="28"/>
          <w:szCs w:val="28"/>
        </w:rPr>
        <w:t>распознавать в звучащем и письменном тексте</w:t>
      </w:r>
      <w:r w:rsidRPr="00DF5526">
        <w:rPr>
          <w:sz w:val="28"/>
          <w:szCs w:val="28"/>
        </w:rPr>
        <w:t xml:space="preserve"> </w:t>
      </w:r>
      <w:r w:rsidRPr="00DF5526">
        <w:rPr>
          <w:b/>
          <w:sz w:val="28"/>
          <w:szCs w:val="28"/>
        </w:rPr>
        <w:t>675 лексических единиц</w:t>
      </w:r>
      <w:r w:rsidRPr="00DF5526">
        <w:rPr>
          <w:sz w:val="28"/>
          <w:szCs w:val="28"/>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w:t>
      </w:r>
      <w:r w:rsidRPr="00DF5526">
        <w:rPr>
          <w:sz w:val="28"/>
          <w:szCs w:val="28"/>
        </w:rPr>
        <w:lastRenderedPageBreak/>
        <w:t xml:space="preserve">отобранного тематического содержания, с соблюдением существующей нормы лексической сочетаемости; </w:t>
      </w:r>
    </w:p>
    <w:p w14:paraId="586D3051" w14:textId="77777777" w:rsidR="001B1713" w:rsidRPr="00DF5526" w:rsidRDefault="001B1713" w:rsidP="001B1713">
      <w:pPr>
        <w:pStyle w:val="TableParagraph"/>
        <w:spacing w:line="360" w:lineRule="auto"/>
        <w:jc w:val="both"/>
        <w:rPr>
          <w:sz w:val="28"/>
          <w:szCs w:val="28"/>
        </w:rPr>
      </w:pPr>
      <w:r w:rsidRPr="00DF5526">
        <w:rPr>
          <w:b/>
          <w:sz w:val="28"/>
          <w:szCs w:val="28"/>
        </w:rPr>
        <w:t>распознавать и употреблять в устной и письменной речи родственные слова,</w:t>
      </w:r>
      <w:r w:rsidRPr="00DF5526">
        <w:rPr>
          <w:sz w:val="28"/>
          <w:szCs w:val="28"/>
        </w:rPr>
        <w:t xml:space="preserve"> </w:t>
      </w:r>
      <w:r w:rsidRPr="00DF5526">
        <w:rPr>
          <w:b/>
          <w:sz w:val="28"/>
          <w:szCs w:val="28"/>
        </w:rPr>
        <w:t>образованные с использованием аффиксации</w:t>
      </w:r>
      <w:r w:rsidRPr="00DF5526">
        <w:rPr>
          <w:sz w:val="28"/>
          <w:szCs w:val="28"/>
        </w:rPr>
        <w:t xml:space="preserve">: </w:t>
      </w:r>
    </w:p>
    <w:p w14:paraId="6FE37E0C" w14:textId="77777777" w:rsidR="001B1713" w:rsidRPr="00DF5526" w:rsidRDefault="001B1713" w:rsidP="001B1713">
      <w:pPr>
        <w:pStyle w:val="TableParagraph"/>
        <w:spacing w:line="360" w:lineRule="auto"/>
        <w:ind w:left="632"/>
        <w:jc w:val="both"/>
        <w:rPr>
          <w:sz w:val="28"/>
          <w:szCs w:val="28"/>
        </w:rPr>
      </w:pPr>
      <w:r w:rsidRPr="00DF5526">
        <w:rPr>
          <w:b/>
          <w:sz w:val="28"/>
          <w:szCs w:val="28"/>
        </w:rPr>
        <w:t>- суффиксы имён существительных:</w:t>
      </w:r>
      <w:r w:rsidRPr="00DF5526">
        <w:rPr>
          <w:sz w:val="28"/>
          <w:szCs w:val="28"/>
        </w:rPr>
        <w:t xml:space="preserve"> суффикс </w:t>
      </w:r>
      <w:r w:rsidRPr="00DF5526">
        <w:rPr>
          <w:i/>
          <w:sz w:val="28"/>
          <w:szCs w:val="28"/>
        </w:rPr>
        <w:t>-</w:t>
      </w:r>
      <w:r w:rsidRPr="00DF5526">
        <w:rPr>
          <w:i/>
          <w:sz w:val="28"/>
          <w:szCs w:val="28"/>
          <w:lang w:val="fi-FI"/>
        </w:rPr>
        <w:t>ja</w:t>
      </w:r>
      <w:r w:rsidRPr="00DF5526">
        <w:rPr>
          <w:i/>
          <w:sz w:val="28"/>
          <w:szCs w:val="28"/>
        </w:rPr>
        <w:t>, -</w:t>
      </w:r>
      <w:r w:rsidRPr="00DF5526">
        <w:rPr>
          <w:i/>
          <w:sz w:val="28"/>
          <w:szCs w:val="28"/>
          <w:lang w:val="fi-FI"/>
        </w:rPr>
        <w:t>j</w:t>
      </w:r>
      <w:r w:rsidRPr="00DF5526">
        <w:rPr>
          <w:i/>
          <w:sz w:val="28"/>
          <w:szCs w:val="28"/>
        </w:rPr>
        <w:t>ä:</w:t>
      </w:r>
      <w:r w:rsidRPr="00DF5526">
        <w:rPr>
          <w:i/>
          <w:iCs/>
          <w:color w:val="000000"/>
          <w:sz w:val="28"/>
          <w:szCs w:val="28"/>
        </w:rPr>
        <w:t xml:space="preserve"> </w:t>
      </w:r>
      <w:r w:rsidRPr="00DF5526">
        <w:rPr>
          <w:i/>
          <w:iCs/>
          <w:color w:val="000000"/>
          <w:sz w:val="28"/>
          <w:szCs w:val="28"/>
          <w:lang w:val="fi-FI"/>
        </w:rPr>
        <w:t>rakendajat</w:t>
      </w:r>
      <w:r w:rsidRPr="00DF5526">
        <w:rPr>
          <w:i/>
          <w:iCs/>
          <w:color w:val="000000"/>
          <w:sz w:val="28"/>
          <w:szCs w:val="28"/>
        </w:rPr>
        <w:t xml:space="preserve">, </w:t>
      </w:r>
      <w:r w:rsidRPr="00DF5526">
        <w:rPr>
          <w:i/>
          <w:iCs/>
          <w:color w:val="000000"/>
          <w:sz w:val="28"/>
          <w:szCs w:val="28"/>
          <w:lang w:val="fi-FI"/>
        </w:rPr>
        <w:t>kalastajat</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laine</w:t>
      </w:r>
      <w:r w:rsidRPr="00DF5526">
        <w:rPr>
          <w:i/>
          <w:iCs/>
          <w:color w:val="000000"/>
          <w:sz w:val="28"/>
          <w:szCs w:val="28"/>
        </w:rPr>
        <w:t>,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linnalaine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niekku</w:t>
      </w:r>
      <w:r w:rsidRPr="00DF5526">
        <w:rPr>
          <w:i/>
          <w:iCs/>
          <w:color w:val="000000"/>
          <w:sz w:val="28"/>
          <w:szCs w:val="28"/>
        </w:rPr>
        <w:t xml:space="preserve">: </w:t>
      </w:r>
      <w:r w:rsidRPr="00DF5526">
        <w:rPr>
          <w:i/>
          <w:iCs/>
          <w:color w:val="000000"/>
          <w:sz w:val="28"/>
          <w:szCs w:val="28"/>
          <w:lang w:val="de-DE"/>
        </w:rPr>
        <w:t>sieniniekku</w:t>
      </w:r>
      <w:r w:rsidRPr="00DF5526">
        <w:rPr>
          <w:i/>
          <w:iCs/>
          <w:color w:val="000000"/>
          <w:sz w:val="28"/>
          <w:szCs w:val="28"/>
        </w:rPr>
        <w:t xml:space="preserve">, </w:t>
      </w:r>
      <w:r w:rsidRPr="00DF5526">
        <w:rPr>
          <w:i/>
          <w:iCs/>
          <w:color w:val="000000"/>
          <w:sz w:val="28"/>
          <w:szCs w:val="28"/>
          <w:lang w:val="de-DE"/>
        </w:rPr>
        <w:t>kalaniekku</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aberi</w:t>
      </w:r>
      <w:r w:rsidRPr="00DF5526">
        <w:rPr>
          <w:i/>
          <w:iCs/>
          <w:color w:val="000000"/>
          <w:sz w:val="28"/>
          <w:szCs w:val="28"/>
        </w:rPr>
        <w:t xml:space="preserve">, </w:t>
      </w:r>
      <w:r w:rsidRPr="00DF5526">
        <w:rPr>
          <w:i/>
          <w:iCs/>
          <w:color w:val="000000"/>
          <w:sz w:val="28"/>
          <w:szCs w:val="28"/>
          <w:lang w:val="de-DE"/>
        </w:rPr>
        <w:t>potkuri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poigaine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oi</w:t>
      </w:r>
      <w:r w:rsidRPr="00DF5526">
        <w:rPr>
          <w:i/>
          <w:iCs/>
          <w:color w:val="000000"/>
          <w:sz w:val="28"/>
          <w:szCs w:val="28"/>
        </w:rPr>
        <w:t>, -ö</w:t>
      </w:r>
      <w:r w:rsidRPr="00DF5526">
        <w:rPr>
          <w:i/>
          <w:iCs/>
          <w:color w:val="000000"/>
          <w:sz w:val="28"/>
          <w:szCs w:val="28"/>
          <w:lang w:val="de-DE"/>
        </w:rPr>
        <w:t>i</w:t>
      </w:r>
      <w:r w:rsidRPr="00DF5526">
        <w:rPr>
          <w:i/>
          <w:iCs/>
          <w:color w:val="000000"/>
          <w:sz w:val="28"/>
          <w:szCs w:val="28"/>
        </w:rPr>
        <w:t xml:space="preserve">: </w:t>
      </w:r>
      <w:r w:rsidRPr="00DF5526">
        <w:rPr>
          <w:i/>
          <w:iCs/>
          <w:color w:val="000000"/>
          <w:sz w:val="28"/>
          <w:szCs w:val="28"/>
          <w:lang w:val="de-DE"/>
        </w:rPr>
        <w:t>mamoi</w:t>
      </w:r>
      <w:r w:rsidRPr="00DF5526">
        <w:rPr>
          <w:i/>
          <w:iCs/>
          <w:color w:val="000000"/>
          <w:sz w:val="28"/>
          <w:szCs w:val="28"/>
        </w:rPr>
        <w:t xml:space="preserve">, </w:t>
      </w:r>
      <w:r w:rsidRPr="00DF5526">
        <w:rPr>
          <w:i/>
          <w:iCs/>
          <w:color w:val="000000"/>
          <w:sz w:val="28"/>
          <w:szCs w:val="28"/>
          <w:lang w:val="de-DE"/>
        </w:rPr>
        <w:t>veikoi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ju</w:t>
      </w:r>
      <w:r w:rsidRPr="00DF5526">
        <w:rPr>
          <w:i/>
          <w:iCs/>
          <w:color w:val="000000"/>
          <w:sz w:val="28"/>
          <w:szCs w:val="28"/>
        </w:rPr>
        <w:t>,-</w:t>
      </w:r>
      <w:r w:rsidRPr="00DF5526">
        <w:rPr>
          <w:i/>
          <w:iCs/>
          <w:color w:val="000000"/>
          <w:sz w:val="28"/>
          <w:szCs w:val="28"/>
          <w:lang w:val="de-DE"/>
        </w:rPr>
        <w:t>jy</w:t>
      </w:r>
      <w:r w:rsidRPr="00DF5526">
        <w:rPr>
          <w:i/>
          <w:iCs/>
          <w:color w:val="000000"/>
          <w:sz w:val="28"/>
          <w:szCs w:val="28"/>
        </w:rPr>
        <w:t xml:space="preserve">: </w:t>
      </w:r>
      <w:r w:rsidRPr="00DF5526">
        <w:rPr>
          <w:i/>
          <w:iCs/>
          <w:color w:val="000000"/>
          <w:sz w:val="28"/>
          <w:szCs w:val="28"/>
          <w:lang w:val="de-DE"/>
        </w:rPr>
        <w:t>n</w:t>
      </w:r>
      <w:r w:rsidRPr="00DF5526">
        <w:rPr>
          <w:i/>
          <w:iCs/>
          <w:color w:val="000000"/>
          <w:sz w:val="28"/>
          <w:szCs w:val="28"/>
        </w:rPr>
        <w:t>'</w:t>
      </w:r>
      <w:r w:rsidRPr="00DF5526">
        <w:rPr>
          <w:i/>
          <w:iCs/>
          <w:color w:val="000000"/>
          <w:sz w:val="28"/>
          <w:szCs w:val="28"/>
          <w:lang w:val="de-DE"/>
        </w:rPr>
        <w:t>evvoju</w:t>
      </w:r>
      <w:r w:rsidRPr="00DF5526">
        <w:rPr>
          <w:i/>
          <w:iCs/>
          <w:color w:val="000000"/>
          <w:sz w:val="28"/>
          <w:szCs w:val="28"/>
        </w:rPr>
        <w:t xml:space="preserve">, </w:t>
      </w:r>
      <w:r w:rsidRPr="00DF5526">
        <w:rPr>
          <w:i/>
          <w:iCs/>
          <w:color w:val="000000"/>
          <w:sz w:val="28"/>
          <w:szCs w:val="28"/>
          <w:lang w:val="de-DE"/>
        </w:rPr>
        <w:t>e</w:t>
      </w:r>
      <w:r w:rsidRPr="00DF5526">
        <w:rPr>
          <w:i/>
          <w:sz w:val="28"/>
          <w:szCs w:val="28"/>
        </w:rPr>
        <w:t>čč</w:t>
      </w:r>
      <w:r w:rsidRPr="00DF5526">
        <w:rPr>
          <w:i/>
          <w:iCs/>
          <w:color w:val="000000"/>
          <w:sz w:val="28"/>
          <w:szCs w:val="28"/>
          <w:lang w:val="de-DE"/>
        </w:rPr>
        <w:t>ijy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tti</w:t>
      </w:r>
      <w:r w:rsidRPr="00DF5526">
        <w:rPr>
          <w:i/>
          <w:iCs/>
          <w:color w:val="000000"/>
          <w:sz w:val="28"/>
          <w:szCs w:val="28"/>
        </w:rPr>
        <w:t xml:space="preserve">: </w:t>
      </w:r>
      <w:r w:rsidRPr="00DF5526">
        <w:rPr>
          <w:i/>
          <w:iCs/>
          <w:color w:val="000000"/>
          <w:sz w:val="28"/>
          <w:szCs w:val="28"/>
          <w:lang w:val="fi-FI"/>
        </w:rPr>
        <w:t>kazvatti</w:t>
      </w:r>
      <w:r w:rsidRPr="00DF5526">
        <w:rPr>
          <w:i/>
          <w:iCs/>
          <w:color w:val="000000"/>
          <w:sz w:val="28"/>
          <w:szCs w:val="28"/>
        </w:rPr>
        <w:t xml:space="preserve">, </w:t>
      </w:r>
      <w:r w:rsidRPr="00DF5526">
        <w:rPr>
          <w:i/>
          <w:iCs/>
          <w:color w:val="000000"/>
          <w:sz w:val="28"/>
          <w:szCs w:val="28"/>
          <w:lang w:val="de-DE"/>
        </w:rPr>
        <w:t>el</w:t>
      </w:r>
      <w:r w:rsidRPr="00DF5526">
        <w:rPr>
          <w:i/>
          <w:iCs/>
          <w:color w:val="000000"/>
          <w:sz w:val="28"/>
          <w:szCs w:val="28"/>
        </w:rPr>
        <w:t>ä</w:t>
      </w:r>
      <w:r w:rsidRPr="00DF5526">
        <w:rPr>
          <w:i/>
          <w:iCs/>
          <w:color w:val="000000"/>
          <w:sz w:val="28"/>
          <w:szCs w:val="28"/>
          <w:lang w:val="de-DE"/>
        </w:rPr>
        <w:t>tti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mine</w:t>
      </w:r>
      <w:r w:rsidRPr="00DF5526">
        <w:rPr>
          <w:i/>
          <w:iCs/>
          <w:color w:val="000000"/>
          <w:sz w:val="28"/>
          <w:szCs w:val="28"/>
        </w:rPr>
        <w:t xml:space="preserve">: </w:t>
      </w:r>
      <w:r w:rsidRPr="00DF5526">
        <w:rPr>
          <w:i/>
          <w:iCs/>
          <w:color w:val="000000"/>
          <w:sz w:val="28"/>
          <w:szCs w:val="28"/>
          <w:lang w:val="de-DE"/>
        </w:rPr>
        <w:t>ostamine</w:t>
      </w:r>
      <w:r w:rsidRPr="00DF5526">
        <w:rPr>
          <w:i/>
          <w:iCs/>
          <w:color w:val="000000"/>
          <w:sz w:val="28"/>
          <w:szCs w:val="28"/>
        </w:rPr>
        <w:t xml:space="preserve">, </w:t>
      </w:r>
      <w:r w:rsidRPr="00DF5526">
        <w:rPr>
          <w:i/>
          <w:iCs/>
          <w:color w:val="000000"/>
          <w:sz w:val="28"/>
          <w:szCs w:val="28"/>
          <w:lang w:val="de-DE"/>
        </w:rPr>
        <w:t>rygimine</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in</w:t>
      </w:r>
      <w:r w:rsidRPr="00DF5526">
        <w:rPr>
          <w:i/>
          <w:iCs/>
          <w:color w:val="000000"/>
          <w:sz w:val="28"/>
          <w:szCs w:val="28"/>
        </w:rPr>
        <w:t xml:space="preserve">: </w:t>
      </w:r>
      <w:r w:rsidRPr="00DF5526">
        <w:rPr>
          <w:i/>
          <w:iCs/>
          <w:color w:val="000000"/>
          <w:sz w:val="28"/>
          <w:szCs w:val="28"/>
          <w:lang w:val="de-DE"/>
        </w:rPr>
        <w:t>kirjutin</w:t>
      </w:r>
      <w:r w:rsidRPr="00DF5526">
        <w:rPr>
          <w:i/>
          <w:iCs/>
          <w:color w:val="000000"/>
          <w:sz w:val="28"/>
          <w:szCs w:val="28"/>
        </w:rPr>
        <w:t xml:space="preserve">, </w:t>
      </w:r>
      <w:r w:rsidRPr="00DF5526">
        <w:rPr>
          <w:i/>
          <w:iCs/>
          <w:color w:val="000000"/>
          <w:sz w:val="28"/>
          <w:szCs w:val="28"/>
          <w:lang w:val="de-DE"/>
        </w:rPr>
        <w:t>avain</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w:t>
      </w:r>
      <w:r w:rsidRPr="00DF5526">
        <w:rPr>
          <w:i/>
          <w:iCs/>
          <w:color w:val="000000"/>
          <w:sz w:val="28"/>
          <w:szCs w:val="28"/>
        </w:rPr>
        <w:t>, -</w:t>
      </w:r>
      <w:r w:rsidRPr="00DF5526">
        <w:rPr>
          <w:i/>
          <w:iCs/>
          <w:color w:val="000000"/>
          <w:sz w:val="28"/>
          <w:szCs w:val="28"/>
          <w:lang w:val="de-DE"/>
        </w:rPr>
        <w:t>y</w:t>
      </w:r>
      <w:r w:rsidRPr="00DF5526">
        <w:rPr>
          <w:i/>
          <w:iCs/>
          <w:color w:val="000000"/>
          <w:sz w:val="28"/>
          <w:szCs w:val="28"/>
        </w:rPr>
        <w:t xml:space="preserve">: </w:t>
      </w:r>
      <w:r w:rsidRPr="00DF5526">
        <w:rPr>
          <w:i/>
          <w:iCs/>
          <w:color w:val="000000"/>
          <w:sz w:val="28"/>
          <w:szCs w:val="28"/>
          <w:lang w:val="de-DE"/>
        </w:rPr>
        <w:t>uidelu</w:t>
      </w:r>
      <w:r w:rsidRPr="00DF5526">
        <w:rPr>
          <w:i/>
          <w:iCs/>
          <w:color w:val="000000"/>
          <w:sz w:val="28"/>
          <w:szCs w:val="28"/>
        </w:rPr>
        <w:t xml:space="preserve">, </w:t>
      </w:r>
      <w:r w:rsidRPr="00DF5526">
        <w:rPr>
          <w:i/>
          <w:iCs/>
          <w:color w:val="000000"/>
          <w:sz w:val="28"/>
          <w:szCs w:val="28"/>
          <w:lang w:val="de-DE"/>
        </w:rPr>
        <w:t>itku</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us</w:t>
      </w:r>
      <w:r w:rsidRPr="00DF5526">
        <w:rPr>
          <w:i/>
          <w:iCs/>
          <w:color w:val="000000"/>
          <w:sz w:val="28"/>
          <w:szCs w:val="28"/>
        </w:rPr>
        <w:t>, -</w:t>
      </w:r>
      <w:r w:rsidRPr="00DF5526">
        <w:rPr>
          <w:i/>
          <w:iCs/>
          <w:color w:val="000000"/>
          <w:sz w:val="28"/>
          <w:szCs w:val="28"/>
          <w:lang w:val="de-DE"/>
        </w:rPr>
        <w:t>ys</w:t>
      </w:r>
      <w:r w:rsidRPr="00DF5526">
        <w:rPr>
          <w:i/>
          <w:iCs/>
          <w:color w:val="000000"/>
          <w:sz w:val="28"/>
          <w:szCs w:val="28"/>
        </w:rPr>
        <w:t xml:space="preserve">: </w:t>
      </w:r>
      <w:r w:rsidRPr="00DF5526">
        <w:rPr>
          <w:i/>
          <w:iCs/>
          <w:color w:val="000000"/>
          <w:sz w:val="28"/>
          <w:szCs w:val="28"/>
          <w:lang w:val="de-DE"/>
        </w:rPr>
        <w:t>varrastus</w:t>
      </w:r>
      <w:r w:rsidRPr="00DF5526">
        <w:rPr>
          <w:i/>
          <w:iCs/>
          <w:color w:val="000000"/>
          <w:sz w:val="28"/>
          <w:szCs w:val="28"/>
        </w:rPr>
        <w:t xml:space="preserve">, </w:t>
      </w:r>
      <w:r w:rsidRPr="00DF5526">
        <w:rPr>
          <w:i/>
          <w:iCs/>
          <w:color w:val="000000"/>
          <w:sz w:val="28"/>
          <w:szCs w:val="28"/>
          <w:lang w:val="de-DE"/>
        </w:rPr>
        <w:t>kehitys</w:t>
      </w:r>
      <w:r w:rsidRPr="00DF5526">
        <w:rPr>
          <w:i/>
          <w:iCs/>
          <w:color w:val="000000"/>
          <w:sz w:val="28"/>
          <w:szCs w:val="28"/>
        </w:rPr>
        <w:t xml:space="preserve">; </w:t>
      </w:r>
    </w:p>
    <w:p w14:paraId="05677E69"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b/>
          <w:sz w:val="28"/>
          <w:szCs w:val="28"/>
        </w:rPr>
        <w:t>- суффиксы имён прилагательных</w:t>
      </w:r>
      <w:r w:rsidRPr="00DF5526">
        <w:rPr>
          <w:rFonts w:ascii="Times New Roman" w:hAnsi="Times New Roman" w:cs="Times New Roman"/>
          <w:sz w:val="28"/>
          <w:szCs w:val="28"/>
        </w:rPr>
        <w:t>: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kirjavu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gevy</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-ž</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kala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kuulu</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vara</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puski</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erokas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oksakas</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pehmeine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sageine</w:t>
      </w:r>
      <w:r w:rsidRPr="00DF5526">
        <w:rPr>
          <w:rFonts w:ascii="Times New Roman" w:hAnsi="Times New Roman" w:cs="Times New Roman"/>
          <w:i/>
          <w:iCs/>
          <w:color w:val="000000"/>
          <w:sz w:val="28"/>
          <w:szCs w:val="28"/>
        </w:rPr>
        <w:t xml:space="preserve">; </w:t>
      </w:r>
    </w:p>
    <w:p w14:paraId="6E6932EC" w14:textId="77777777" w:rsidR="001B1713" w:rsidRPr="00DF5526" w:rsidRDefault="001B1713" w:rsidP="001B1713">
      <w:pPr>
        <w:spacing w:after="0" w:line="360" w:lineRule="auto"/>
        <w:ind w:left="632"/>
        <w:jc w:val="both"/>
        <w:rPr>
          <w:rFonts w:ascii="Times New Roman" w:hAnsi="Times New Roman" w:cs="Times New Roman"/>
          <w:i/>
          <w:color w:val="000000"/>
          <w:sz w:val="28"/>
          <w:szCs w:val="28"/>
        </w:rPr>
      </w:pPr>
      <w:r w:rsidRPr="00DF5526">
        <w:rPr>
          <w:rFonts w:ascii="Times New Roman" w:hAnsi="Times New Roman" w:cs="Times New Roman"/>
          <w:b/>
          <w:sz w:val="28"/>
          <w:szCs w:val="28"/>
        </w:rPr>
        <w:t>- глагольные суффиксы</w:t>
      </w:r>
      <w:r w:rsidRPr="00DF5526">
        <w:rPr>
          <w:rFonts w:ascii="Times New Roman" w:hAnsi="Times New Roman" w:cs="Times New Roman"/>
          <w:sz w:val="28"/>
          <w:szCs w:val="28"/>
        </w:rPr>
        <w:t>: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kukkie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kengie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kastella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kastelen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ndele-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kuunnella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kuundelen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lasketella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laskettelen</w:t>
      </w:r>
      <w:r w:rsidRPr="00DF5526">
        <w:rPr>
          <w:rFonts w:ascii="Times New Roman" w:hAnsi="Times New Roman" w:cs="Times New Roman"/>
          <w:i/>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-u-, -y-: pastuo-pastuu, löydyö-löydyy;</w:t>
      </w:r>
    </w:p>
    <w:p w14:paraId="54D36B17" w14:textId="77777777" w:rsidR="001B1713" w:rsidRPr="00DF5526" w:rsidRDefault="001B1713" w:rsidP="001B1713">
      <w:pPr>
        <w:spacing w:after="0" w:line="360" w:lineRule="auto"/>
        <w:jc w:val="both"/>
        <w:rPr>
          <w:rFonts w:ascii="Times New Roman" w:hAnsi="Times New Roman" w:cs="Times New Roman"/>
          <w:i/>
          <w:iCs/>
          <w:color w:val="000000"/>
          <w:sz w:val="28"/>
          <w:szCs w:val="28"/>
        </w:rPr>
      </w:pPr>
      <w:r w:rsidRPr="00DF5526">
        <w:rPr>
          <w:rFonts w:ascii="Times New Roman" w:hAnsi="Times New Roman" w:cs="Times New Roman"/>
          <w:b/>
          <w:sz w:val="28"/>
          <w:szCs w:val="28"/>
        </w:rPr>
        <w:t>- распознавать и употреблять в устной и письменной речи слова,</w:t>
      </w:r>
      <w:r w:rsidRPr="00DF5526">
        <w:rPr>
          <w:rFonts w:ascii="Times New Roman" w:hAnsi="Times New Roman" w:cs="Times New Roman"/>
          <w:sz w:val="28"/>
          <w:szCs w:val="28"/>
        </w:rPr>
        <w:t xml:space="preserve"> </w:t>
      </w:r>
      <w:r w:rsidRPr="00DF5526">
        <w:rPr>
          <w:rFonts w:ascii="Times New Roman" w:hAnsi="Times New Roman" w:cs="Times New Roman"/>
          <w:b/>
          <w:sz w:val="28"/>
          <w:szCs w:val="28"/>
        </w:rPr>
        <w:t xml:space="preserve">образованные путем словосложения: </w:t>
      </w:r>
      <w:r w:rsidRPr="00DF5526">
        <w:rPr>
          <w:rFonts w:ascii="Times New Roman" w:hAnsi="Times New Roman" w:cs="Times New Roman"/>
          <w:i/>
          <w:iCs/>
          <w:color w:val="000000"/>
          <w:sz w:val="28"/>
          <w:szCs w:val="28"/>
          <w:lang w:val="fi-FI"/>
        </w:rPr>
        <w:t>kodoimua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kaivovezi</w:t>
      </w:r>
      <w:r w:rsidRPr="00DF5526">
        <w:rPr>
          <w:rFonts w:ascii="Times New Roman" w:hAnsi="Times New Roman" w:cs="Times New Roman"/>
          <w:i/>
          <w:iCs/>
          <w:color w:val="000000"/>
          <w:sz w:val="28"/>
          <w:szCs w:val="28"/>
        </w:rPr>
        <w:t>;</w:t>
      </w:r>
    </w:p>
    <w:p w14:paraId="4DC025CD"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 распознавать и употреблять в устной и письменной речи изученные синонимы и интернациональные слова; </w:t>
      </w:r>
    </w:p>
    <w:p w14:paraId="721A9900" w14:textId="286813FD" w:rsidR="001B1713" w:rsidRPr="00DF5526" w:rsidRDefault="001B1713" w:rsidP="001B1713">
      <w:pPr>
        <w:pStyle w:val="TableParagraph"/>
        <w:spacing w:line="360" w:lineRule="auto"/>
        <w:jc w:val="both"/>
        <w:rPr>
          <w:sz w:val="28"/>
          <w:szCs w:val="28"/>
        </w:rPr>
      </w:pPr>
      <w:r w:rsidRPr="00DF5526">
        <w:rPr>
          <w:sz w:val="28"/>
          <w:szCs w:val="28"/>
        </w:rPr>
        <w:t xml:space="preserve">4) </w:t>
      </w:r>
      <w:r w:rsidRPr="00DF5526">
        <w:rPr>
          <w:b/>
          <w:sz w:val="28"/>
          <w:szCs w:val="28"/>
        </w:rPr>
        <w:t xml:space="preserve">распознавать в письменном и звучащем тексте и употреблять в устной и письменной речи: </w:t>
      </w:r>
    </w:p>
    <w:p w14:paraId="016C94FB"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вопросительное (общий вопрос:</w:t>
      </w:r>
      <w:r w:rsidRPr="00DF5526">
        <w:rPr>
          <w:rFonts w:ascii="Times New Roman" w:hAnsi="Times New Roman" w:cs="Times New Roman"/>
          <w:i/>
          <w:iCs/>
          <w:color w:val="000000"/>
          <w:sz w:val="28"/>
          <w:szCs w:val="28"/>
        </w:rPr>
        <w:t xml:space="preserve"> On</w:t>
      </w:r>
      <w:r w:rsidRPr="00DF5526">
        <w:rPr>
          <w:rFonts w:ascii="Times New Roman" w:hAnsi="Times New Roman" w:cs="Times New Roman"/>
          <w:i/>
          <w:iCs/>
          <w:color w:val="000000"/>
          <w:sz w:val="28"/>
          <w:szCs w:val="28"/>
          <w:lang w:val="de-DE"/>
        </w:rPr>
        <w:t>go</w:t>
      </w:r>
      <w:r w:rsidRPr="00DF5526">
        <w:rPr>
          <w:rFonts w:ascii="Times New Roman" w:hAnsi="Times New Roman" w:cs="Times New Roman"/>
          <w:i/>
          <w:iCs/>
          <w:color w:val="000000"/>
          <w:sz w:val="28"/>
          <w:szCs w:val="28"/>
        </w:rPr>
        <w:t xml:space="preserve"> sinul </w:t>
      </w:r>
      <w:r w:rsidRPr="00DF5526">
        <w:rPr>
          <w:rFonts w:ascii="Times New Roman" w:hAnsi="Times New Roman" w:cs="Times New Roman"/>
          <w:i/>
          <w:iCs/>
          <w:color w:val="000000"/>
          <w:sz w:val="28"/>
          <w:szCs w:val="28"/>
          <w:lang w:val="de-DE"/>
        </w:rPr>
        <w:t>aigua</w:t>
      </w:r>
      <w:r w:rsidRPr="00DF5526">
        <w:rPr>
          <w:rFonts w:ascii="Times New Roman" w:hAnsi="Times New Roman" w:cs="Times New Roman"/>
          <w:i/>
          <w:iCs/>
          <w:color w:val="000000"/>
          <w:sz w:val="28"/>
          <w:szCs w:val="28"/>
        </w:rPr>
        <w:t xml:space="preserve"> </w:t>
      </w:r>
      <w:proofErr w:type="gramStart"/>
      <w:r w:rsidRPr="00DF5526">
        <w:rPr>
          <w:rFonts w:ascii="Times New Roman" w:hAnsi="Times New Roman" w:cs="Times New Roman"/>
          <w:i/>
          <w:iCs/>
          <w:color w:val="000000"/>
          <w:sz w:val="28"/>
          <w:szCs w:val="28"/>
          <w:lang w:val="de-DE"/>
        </w:rPr>
        <w:t>paista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с</w:t>
      </w:r>
      <w:r w:rsidRPr="00DF5526">
        <w:rPr>
          <w:rFonts w:ascii="Times New Roman" w:hAnsi="Times New Roman" w:cs="Times New Roman"/>
          <w:sz w:val="28"/>
          <w:szCs w:val="28"/>
        </w:rPr>
        <w:t xml:space="preserve">пециальные вопросы с вопросительными словами: </w:t>
      </w:r>
      <w:r w:rsidRPr="00DF5526">
        <w:rPr>
          <w:rFonts w:ascii="Times New Roman" w:hAnsi="Times New Roman" w:cs="Times New Roman"/>
          <w:i/>
          <w:iCs/>
          <w:color w:val="000000"/>
          <w:sz w:val="28"/>
          <w:szCs w:val="28"/>
          <w:lang w:val="de-DE"/>
        </w:rPr>
        <w:t>Konzu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 xml:space="preserve">(Konzu olet roinnuhes?), Kui? (Kui sinä piäzet?), Mispäi?, Kuspäi? (Kuspäi työ oletto?), Mis?, Kus? (Kus eläy sinun pereh?), Mittumas? (Mittumas kluasas sinä opastut?), Äijygo? (Äijygo pertii on </w:t>
      </w:r>
      <w:r w:rsidRPr="00DF5526">
        <w:rPr>
          <w:rFonts w:ascii="Times New Roman" w:hAnsi="Times New Roman" w:cs="Times New Roman"/>
          <w:i/>
          <w:iCs/>
          <w:color w:val="000000"/>
          <w:sz w:val="28"/>
          <w:szCs w:val="28"/>
          <w:lang w:val="fi-FI"/>
        </w:rPr>
        <w:lastRenderedPageBreak/>
        <w:t xml:space="preserve">fatieras?), Mittuine? (Mittuine pereh sinul on?); </w:t>
      </w:r>
      <w:r w:rsidRPr="00DF5526">
        <w:rPr>
          <w:rFonts w:ascii="Times New Roman" w:hAnsi="Times New Roman" w:cs="Times New Roman"/>
          <w:iCs/>
          <w:color w:val="000000"/>
          <w:sz w:val="28"/>
          <w:szCs w:val="28"/>
        </w:rPr>
        <w:t>а</w:t>
      </w:r>
      <w:r w:rsidRPr="00DF5526">
        <w:rPr>
          <w:rFonts w:ascii="Times New Roman" w:hAnsi="Times New Roman" w:cs="Times New Roman"/>
          <w:sz w:val="28"/>
          <w:szCs w:val="28"/>
        </w:rPr>
        <w:t>льтернативный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вопрос</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союз</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vai</w:t>
      </w:r>
      <w:r w:rsidRPr="00DF5526">
        <w:rPr>
          <w:rFonts w:ascii="Times New Roman" w:hAnsi="Times New Roman" w:cs="Times New Roman"/>
          <w:sz w:val="28"/>
          <w:szCs w:val="28"/>
          <w:lang w:val="fi-FI"/>
        </w:rPr>
        <w:t xml:space="preserve">: </w:t>
      </w:r>
      <w:r w:rsidRPr="00DF5526">
        <w:rPr>
          <w:rFonts w:ascii="Times New Roman" w:hAnsi="Times New Roman" w:cs="Times New Roman"/>
          <w:i/>
          <w:iCs/>
          <w:color w:val="000000"/>
          <w:sz w:val="28"/>
          <w:szCs w:val="28"/>
          <w:lang w:val="fi-FI"/>
        </w:rPr>
        <w:t>Kenbo on vahnembi, sinä vai Anni?</w:t>
      </w:r>
      <w:r w:rsidRPr="00DF5526">
        <w:rPr>
          <w:rFonts w:ascii="Times New Roman" w:hAnsi="Times New Roman" w:cs="Times New Roman"/>
          <w:sz w:val="28"/>
          <w:szCs w:val="28"/>
          <w:lang w:val="fi-FI"/>
        </w:rPr>
        <w:t>);</w:t>
      </w:r>
    </w:p>
    <w:p w14:paraId="3D9C1DF3"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утвердительные и отрицательные предложения;</w:t>
      </w:r>
    </w:p>
    <w:p w14:paraId="2935D908"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восклицательные предложения: </w:t>
      </w:r>
      <w:r w:rsidRPr="00DF5526">
        <w:rPr>
          <w:rFonts w:ascii="Times New Roman" w:hAnsi="Times New Roman" w:cs="Times New Roman"/>
          <w:i/>
          <w:iCs/>
          <w:color w:val="000000"/>
          <w:sz w:val="28"/>
          <w:szCs w:val="28"/>
        </w:rPr>
        <w:t>Mi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lang w:val="fi-FI"/>
        </w:rPr>
        <w:t>on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hyv</w:t>
      </w:r>
      <w:r w:rsidRPr="00DF5526">
        <w:rPr>
          <w:rFonts w:ascii="Times New Roman" w:hAnsi="Times New Roman" w:cs="Times New Roman"/>
          <w:i/>
          <w:sz w:val="28"/>
          <w:szCs w:val="28"/>
        </w:rPr>
        <w:t>ä</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ivy</w:t>
      </w:r>
      <w:r w:rsidRPr="00DF5526">
        <w:rPr>
          <w:rFonts w:ascii="Times New Roman" w:hAnsi="Times New Roman" w:cs="Times New Roman"/>
          <w:i/>
          <w:iCs/>
          <w:color w:val="000000"/>
          <w:sz w:val="28"/>
          <w:szCs w:val="28"/>
        </w:rPr>
        <w:t>!</w:t>
      </w:r>
    </w:p>
    <w:p w14:paraId="11D3E07A"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i/>
          <w:iCs/>
          <w:color w:val="000000"/>
          <w:sz w:val="28"/>
          <w:szCs w:val="28"/>
          <w:lang w:val="fi-FI"/>
        </w:rPr>
        <w:t>Lapsi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maguau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Tyt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puustos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Buabo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hierus</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т</w:t>
      </w:r>
      <w:r w:rsidRPr="00DF5526">
        <w:rPr>
          <w:rFonts w:ascii="Times New Roman" w:hAnsi="Times New Roman" w:cs="Times New Roman"/>
          <w:sz w:val="28"/>
          <w:szCs w:val="28"/>
        </w:rPr>
        <w:t xml:space="preserve">ранзитивное предложение: </w:t>
      </w:r>
      <w:r w:rsidRPr="00DF5526">
        <w:rPr>
          <w:rFonts w:ascii="Times New Roman" w:hAnsi="Times New Roman" w:cs="Times New Roman"/>
          <w:i/>
          <w:iCs/>
          <w:color w:val="000000"/>
          <w:sz w:val="28"/>
          <w:szCs w:val="28"/>
          <w:lang w:val="fi-FI"/>
        </w:rPr>
        <w:t>Died</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o</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nosti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kylyn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rannale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lang w:val="fi-FI"/>
        </w:rPr>
        <w:t>piirret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kartua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 xml:space="preserve">осессивная конструкция: </w:t>
      </w:r>
      <w:r w:rsidRPr="00DF5526">
        <w:rPr>
          <w:rFonts w:ascii="Times New Roman" w:hAnsi="Times New Roman" w:cs="Times New Roman"/>
          <w:i/>
          <w:iCs/>
          <w:color w:val="000000"/>
          <w:sz w:val="28"/>
          <w:szCs w:val="28"/>
          <w:lang w:val="fi-FI"/>
        </w:rPr>
        <w:t>Minul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omahistu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э</w:t>
      </w:r>
      <w:r w:rsidRPr="00DF5526">
        <w:rPr>
          <w:rFonts w:ascii="Times New Roman" w:hAnsi="Times New Roman" w:cs="Times New Roman"/>
          <w:sz w:val="28"/>
          <w:szCs w:val="28"/>
        </w:rPr>
        <w:t>кзистенциальное предложение:</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fi-FI"/>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tilua</w:t>
      </w:r>
      <w:r w:rsidRPr="00DF5526">
        <w:rPr>
          <w:rFonts w:ascii="Times New Roman" w:hAnsi="Times New Roman" w:cs="Times New Roman"/>
          <w:i/>
          <w:iCs/>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kielistuudiedu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 xml:space="preserve">предикативное предложение: </w:t>
      </w:r>
      <w:r w:rsidRPr="00DF5526">
        <w:rPr>
          <w:rFonts w:ascii="Times New Roman" w:hAnsi="Times New Roman" w:cs="Times New Roman"/>
          <w:i/>
          <w:iCs/>
          <w:color w:val="000000"/>
          <w:sz w:val="28"/>
          <w:szCs w:val="28"/>
          <w:lang w:val="fi-FI"/>
        </w:rPr>
        <w:t>Min</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da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Semoi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dovari</w:t>
      </w:r>
      <w:r w:rsidRPr="00DF5526">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at</w:t>
      </w:r>
      <w:r w:rsidRPr="00DF5526">
        <w:rPr>
          <w:rFonts w:ascii="Times New Roman" w:hAnsi="Times New Roman" w:cs="Times New Roman"/>
          <w:i/>
          <w:iCs/>
          <w:color w:val="000000"/>
          <w:sz w:val="28"/>
          <w:szCs w:val="28"/>
        </w:rPr>
        <w:t>.;</w:t>
      </w:r>
    </w:p>
    <w:p w14:paraId="08575043"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сложносочинённые предложения;</w:t>
      </w:r>
    </w:p>
    <w:p w14:paraId="18AEC6B3"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сложноподчинённое предложение (главное предложение, </w:t>
      </w:r>
      <w:r w:rsidRPr="00DF5526">
        <w:rPr>
          <w:rFonts w:ascii="Times New Roman" w:hAnsi="Times New Roman" w:cs="Times New Roman"/>
          <w:color w:val="000000"/>
          <w:sz w:val="28"/>
          <w:szCs w:val="28"/>
        </w:rPr>
        <w:t>п</w:t>
      </w:r>
      <w:r w:rsidRPr="00DF5526">
        <w:rPr>
          <w:rFonts w:ascii="Times New Roman" w:hAnsi="Times New Roman" w:cs="Times New Roman"/>
          <w:sz w:val="28"/>
          <w:szCs w:val="28"/>
        </w:rPr>
        <w:t>ридаточное предложение в функции объекта:</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huomannuh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ku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talvi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on</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jo</w:t>
      </w:r>
      <w:r w:rsidRPr="00DF5526">
        <w:rPr>
          <w:rFonts w:ascii="Times New Roman" w:hAnsi="Times New Roman" w:cs="Times New Roman"/>
          <w:i/>
          <w:iCs/>
          <w:color w:val="000000"/>
          <w:sz w:val="28"/>
          <w:szCs w:val="28"/>
          <w:u w:val="single"/>
        </w:rPr>
        <w:t xml:space="preserve"> </w:t>
      </w:r>
      <w:proofErr w:type="gramStart"/>
      <w:r w:rsidRPr="00DF5526">
        <w:rPr>
          <w:rFonts w:ascii="Times New Roman" w:hAnsi="Times New Roman" w:cs="Times New Roman"/>
          <w:i/>
          <w:iCs/>
          <w:color w:val="000000"/>
          <w:sz w:val="28"/>
          <w:szCs w:val="28"/>
          <w:u w:val="single"/>
          <w:lang w:val="fi-FI"/>
        </w:rPr>
        <w:t>tulluh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п</w:t>
      </w:r>
      <w:r w:rsidRPr="00DF5526">
        <w:rPr>
          <w:rFonts w:ascii="Times New Roman" w:hAnsi="Times New Roman" w:cs="Times New Roman"/>
          <w:sz w:val="28"/>
          <w:szCs w:val="28"/>
        </w:rPr>
        <w:t xml:space="preserve">ридаточное предложение в функции обстоятельства: </w:t>
      </w:r>
      <w:r w:rsidRPr="00DF5526">
        <w:rPr>
          <w:rFonts w:ascii="Times New Roman" w:hAnsi="Times New Roman" w:cs="Times New Roman"/>
          <w:i/>
          <w:iCs/>
          <w:color w:val="000000"/>
          <w:sz w:val="28"/>
          <w:szCs w:val="28"/>
          <w:u w:val="single"/>
          <w:lang w:val="fi-FI"/>
        </w:rPr>
        <w:t>Konzu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kev</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t</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tulou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muuttolinnut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rilleh</w:t>
      </w:r>
      <w:r w:rsidRPr="00DF5526">
        <w:rPr>
          <w:rFonts w:ascii="Times New Roman" w:hAnsi="Times New Roman" w:cs="Times New Roman"/>
          <w:i/>
          <w:iCs/>
          <w:color w:val="000000"/>
          <w:sz w:val="28"/>
          <w:szCs w:val="28"/>
        </w:rPr>
        <w:t>.;</w:t>
      </w:r>
    </w:p>
    <w:p w14:paraId="040988E3"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8"/>
          <w:szCs w:val="28"/>
          <w:lang w:val="fi-FI"/>
        </w:rPr>
        <w:t>Luven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gaziettua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Tunnetgo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koin</w:t>
      </w:r>
      <w:r w:rsidRPr="00DF5526">
        <w:rPr>
          <w:rFonts w:ascii="Times New Roman" w:hAnsi="Times New Roman" w:cs="Times New Roman"/>
          <w:i/>
          <w:iCs/>
          <w:color w:val="000000"/>
          <w:sz w:val="28"/>
          <w:szCs w:val="28"/>
        </w:rPr>
        <w:t xml:space="preserve"> </w:t>
      </w:r>
      <w:proofErr w:type="gramStart"/>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jii</w:t>
      </w:r>
      <w:r w:rsidRPr="00DF5526">
        <w:rPr>
          <w:rFonts w:ascii="Times New Roman" w:hAnsi="Times New Roman" w:cs="Times New Roman"/>
          <w:i/>
          <w:iCs/>
          <w:color w:val="000000"/>
          <w:sz w:val="28"/>
          <w:szCs w:val="28"/>
        </w:rPr>
        <w:t>?;</w:t>
      </w:r>
      <w:proofErr w:type="gramEnd"/>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muuttanuh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о</w:t>
      </w:r>
      <w:r w:rsidRPr="00DF5526">
        <w:rPr>
          <w:rFonts w:ascii="Times New Roman" w:hAnsi="Times New Roman" w:cs="Times New Roman"/>
          <w:sz w:val="28"/>
          <w:szCs w:val="28"/>
        </w:rPr>
        <w:t xml:space="preserve">бобщённо-личные предложения: </w:t>
      </w:r>
      <w:r w:rsidRPr="00DF5526">
        <w:rPr>
          <w:rFonts w:ascii="Times New Roman" w:hAnsi="Times New Roman" w:cs="Times New Roman"/>
          <w:i/>
          <w:iCs/>
          <w:color w:val="000000"/>
          <w:sz w:val="28"/>
          <w:szCs w:val="28"/>
          <w:lang w:val="fi-FI"/>
        </w:rPr>
        <w:t>Mid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kez</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keri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de-DE"/>
        </w:rPr>
        <w:t>talvel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tabuat</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p>
    <w:p w14:paraId="7CD5275B"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предложения с прямым порядком слов;</w:t>
      </w:r>
    </w:p>
    <w:p w14:paraId="1853C56C"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простые предложения со сказуемым, выраженным личной формой глагола:</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rPr>
        <w:t>M</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u w:val="single"/>
          <w:lang w:val="de-DE"/>
        </w:rPr>
        <w:t>pagizemmo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karjalakse</w:t>
      </w:r>
      <w:r w:rsidRPr="00DF5526">
        <w:rPr>
          <w:rFonts w:ascii="Times New Roman" w:hAnsi="Times New Roman" w:cs="Times New Roman"/>
          <w:i/>
          <w:sz w:val="28"/>
          <w:szCs w:val="28"/>
        </w:rPr>
        <w:t xml:space="preserve">.; </w:t>
      </w:r>
    </w:p>
    <w:p w14:paraId="60C98158"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sz w:val="28"/>
          <w:szCs w:val="28"/>
        </w:rPr>
        <w:t>- предложения с существительным в функции подлежащего</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u w:val="single"/>
        </w:rPr>
        <w:t>Op</w:t>
      </w:r>
      <w:r w:rsidRPr="00DF5526">
        <w:rPr>
          <w:rFonts w:ascii="Times New Roman" w:hAnsi="Times New Roman" w:cs="Times New Roman"/>
          <w:i/>
          <w:iCs/>
          <w:color w:val="000000"/>
          <w:sz w:val="28"/>
          <w:szCs w:val="28"/>
          <w:u w:val="single"/>
          <w:lang w:val="de-DE"/>
        </w:rPr>
        <w:t>astai</w:t>
      </w:r>
      <w:r w:rsidRPr="00DF5526">
        <w:rPr>
          <w:rFonts w:ascii="Times New Roman" w:hAnsi="Times New Roman" w:cs="Times New Roman"/>
          <w:i/>
          <w:iCs/>
          <w:color w:val="000000"/>
          <w:sz w:val="28"/>
          <w:szCs w:val="28"/>
        </w:rPr>
        <w:t xml:space="preserve"> tul</w:t>
      </w:r>
      <w:r w:rsidRPr="00DF5526">
        <w:rPr>
          <w:rFonts w:ascii="Times New Roman" w:hAnsi="Times New Roman" w:cs="Times New Roman"/>
          <w:i/>
          <w:iCs/>
          <w:color w:val="000000"/>
          <w:sz w:val="28"/>
          <w:szCs w:val="28"/>
          <w:lang w:val="de-DE"/>
        </w:rPr>
        <w:t>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kluassah</w:t>
      </w:r>
      <w:r w:rsidRPr="00DF5526">
        <w:rPr>
          <w:rFonts w:ascii="Times New Roman" w:hAnsi="Times New Roman" w:cs="Times New Roman"/>
          <w:color w:val="000000"/>
          <w:sz w:val="28"/>
          <w:szCs w:val="28"/>
        </w:rPr>
        <w:t xml:space="preserve">.; местоимением в функции подлежащего: </w:t>
      </w:r>
      <w:r w:rsidRPr="00DF5526">
        <w:rPr>
          <w:rFonts w:ascii="Times New Roman" w:hAnsi="Times New Roman" w:cs="Times New Roman"/>
          <w:i/>
          <w:iCs/>
          <w:color w:val="000000"/>
          <w:sz w:val="28"/>
          <w:szCs w:val="28"/>
          <w:u w:val="single"/>
        </w:rPr>
        <w:t>Tämä</w:t>
      </w:r>
      <w:r w:rsidRPr="00DF5526">
        <w:rPr>
          <w:rFonts w:ascii="Times New Roman" w:hAnsi="Times New Roman" w:cs="Times New Roman"/>
          <w:i/>
          <w:iCs/>
          <w:color w:val="000000"/>
          <w:sz w:val="28"/>
          <w:szCs w:val="28"/>
        </w:rPr>
        <w:t xml:space="preserve"> on </w:t>
      </w:r>
      <w:r w:rsidRPr="00DF5526">
        <w:rPr>
          <w:rFonts w:ascii="Times New Roman" w:hAnsi="Times New Roman" w:cs="Times New Roman"/>
          <w:i/>
          <w:sz w:val="28"/>
          <w:szCs w:val="28"/>
        </w:rPr>
        <w:t>č</w:t>
      </w:r>
      <w:r w:rsidRPr="00DF5526">
        <w:rPr>
          <w:rFonts w:ascii="Times New Roman" w:hAnsi="Times New Roman" w:cs="Times New Roman"/>
          <w:i/>
          <w:iCs/>
          <w:color w:val="000000"/>
          <w:sz w:val="28"/>
          <w:szCs w:val="28"/>
          <w:lang w:val="de-DE"/>
        </w:rPr>
        <w:t>oma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2D740741"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предложения с номинативом грамматического субъекта: </w:t>
      </w:r>
      <w:r w:rsidRPr="00DF5526">
        <w:rPr>
          <w:rFonts w:ascii="Times New Roman" w:hAnsi="Times New Roman" w:cs="Times New Roman"/>
          <w:i/>
          <w:iCs/>
          <w:color w:val="000000"/>
          <w:sz w:val="28"/>
          <w:szCs w:val="28"/>
          <w:u w:val="single"/>
          <w:lang w:val="fi-FI"/>
        </w:rPr>
        <w:t>Pereh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партитивом грамматического субъекта: </w:t>
      </w:r>
      <w:r w:rsidRPr="00DF5526">
        <w:rPr>
          <w:rFonts w:ascii="Times New Roman" w:hAnsi="Times New Roman" w:cs="Times New Roman"/>
          <w:i/>
          <w:iCs/>
          <w:sz w:val="28"/>
          <w:szCs w:val="28"/>
          <w:lang w:val="fi-FI"/>
        </w:rPr>
        <w:t>Minul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fi-FI"/>
        </w:rPr>
        <w:t>siz</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fi-FI"/>
        </w:rPr>
        <w:t>rdy</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lang w:val="fi-FI"/>
        </w:rPr>
        <w:t>Me</w:t>
      </w:r>
      <w:r w:rsidRPr="00DF5526">
        <w:rPr>
          <w:rFonts w:ascii="Times New Roman" w:hAnsi="Times New Roman" w:cs="Times New Roman"/>
          <w:i/>
          <w:iCs/>
          <w:color w:val="000000"/>
          <w:sz w:val="28"/>
          <w:szCs w:val="28"/>
        </w:rPr>
        <w:t>čä</w:t>
      </w:r>
      <w:r w:rsidRPr="00DF5526">
        <w:rPr>
          <w:rFonts w:ascii="Times New Roman" w:hAnsi="Times New Roman" w:cs="Times New Roman"/>
          <w:i/>
          <w:iCs/>
          <w:color w:val="000000"/>
          <w:sz w:val="28"/>
          <w:szCs w:val="28"/>
          <w:lang w:val="fi-FI"/>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vagoidu</w:t>
      </w:r>
      <w:r w:rsidRPr="00DF5526">
        <w:rPr>
          <w:rFonts w:ascii="Times New Roman" w:hAnsi="Times New Roman" w:cs="Times New Roman"/>
          <w:i/>
          <w:iCs/>
          <w:color w:val="000000"/>
          <w:sz w:val="28"/>
          <w:szCs w:val="28"/>
        </w:rPr>
        <w:t xml:space="preserve">.; </w:t>
      </w:r>
    </w:p>
    <w:p w14:paraId="57470CDF"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color w:val="000000"/>
          <w:sz w:val="28"/>
          <w:szCs w:val="28"/>
        </w:rPr>
        <w:t xml:space="preserve">- согласование подлежащего и сказуемого в лице и числе: </w:t>
      </w:r>
      <w:r w:rsidRPr="00DF5526">
        <w:rPr>
          <w:rFonts w:ascii="Times New Roman" w:hAnsi="Times New Roman" w:cs="Times New Roman"/>
          <w:i/>
          <w:iCs/>
          <w:color w:val="000000"/>
          <w:sz w:val="28"/>
          <w:szCs w:val="28"/>
        </w:rPr>
        <w:t>Tuuli humi</w:t>
      </w:r>
      <w:r w:rsidRPr="00DF5526">
        <w:rPr>
          <w:rFonts w:ascii="Times New Roman" w:hAnsi="Times New Roman" w:cs="Times New Roman"/>
          <w:i/>
          <w:iCs/>
          <w:color w:val="000000"/>
          <w:sz w:val="28"/>
          <w:szCs w:val="28"/>
          <w:lang w:val="de-DE"/>
        </w:rPr>
        <w:t>zou</w:t>
      </w:r>
      <w:r w:rsidRPr="00DF5526">
        <w:rPr>
          <w:rFonts w:ascii="Times New Roman" w:hAnsi="Times New Roman" w:cs="Times New Roman"/>
          <w:i/>
          <w:iCs/>
          <w:color w:val="000000"/>
          <w:sz w:val="28"/>
          <w:szCs w:val="28"/>
        </w:rPr>
        <w:t xml:space="preserve">.; Kolme </w:t>
      </w:r>
      <w:r w:rsidRPr="00DF5526">
        <w:rPr>
          <w:rFonts w:ascii="Times New Roman" w:hAnsi="Times New Roman" w:cs="Times New Roman"/>
          <w:i/>
          <w:iCs/>
          <w:color w:val="000000"/>
          <w:sz w:val="28"/>
          <w:szCs w:val="28"/>
          <w:lang w:val="de-DE"/>
        </w:rPr>
        <w:t>ka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ii</w:t>
      </w:r>
      <w:r w:rsidRPr="00DF5526">
        <w:rPr>
          <w:rFonts w:ascii="Times New Roman" w:hAnsi="Times New Roman" w:cs="Times New Roman"/>
          <w:i/>
          <w:iCs/>
          <w:color w:val="000000"/>
          <w:sz w:val="28"/>
          <w:szCs w:val="28"/>
        </w:rPr>
        <w:t xml:space="preserve"> istuu </w:t>
      </w:r>
      <w:r w:rsidRPr="00DF5526">
        <w:rPr>
          <w:rFonts w:ascii="Times New Roman" w:hAnsi="Times New Roman" w:cs="Times New Roman"/>
          <w:i/>
          <w:iCs/>
          <w:color w:val="000000"/>
          <w:sz w:val="28"/>
          <w:szCs w:val="28"/>
          <w:lang w:val="de-DE"/>
        </w:rPr>
        <w:t>levol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p>
    <w:p w14:paraId="5BC5B30F"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согласованное определение: </w:t>
      </w:r>
      <w:r w:rsidRPr="00DF5526">
        <w:rPr>
          <w:rFonts w:ascii="Times New Roman" w:hAnsi="Times New Roman" w:cs="Times New Roman"/>
          <w:i/>
          <w:iCs/>
          <w:color w:val="000000"/>
          <w:sz w:val="28"/>
          <w:szCs w:val="28"/>
        </w:rPr>
        <w:t xml:space="preserve">Ostin </w:t>
      </w:r>
      <w:r w:rsidRPr="00DF5526">
        <w:rPr>
          <w:rFonts w:ascii="Times New Roman" w:hAnsi="Times New Roman" w:cs="Times New Roman"/>
          <w:i/>
          <w:iCs/>
          <w:color w:val="000000"/>
          <w:sz w:val="28"/>
          <w:szCs w:val="28"/>
          <w:u w:val="single"/>
        </w:rPr>
        <w:t>u</w:t>
      </w:r>
      <w:r w:rsidRPr="00DF5526">
        <w:rPr>
          <w:rFonts w:ascii="Times New Roman" w:hAnsi="Times New Roman" w:cs="Times New Roman"/>
          <w:i/>
          <w:iCs/>
          <w:color w:val="000000"/>
          <w:sz w:val="28"/>
          <w:szCs w:val="28"/>
          <w:u w:val="single"/>
          <w:lang w:val="de-DE"/>
        </w:rPr>
        <w:t>vve</w:t>
      </w:r>
      <w:r w:rsidRPr="00DF5526">
        <w:rPr>
          <w:rFonts w:ascii="Times New Roman" w:hAnsi="Times New Roman" w:cs="Times New Roman"/>
          <w:i/>
          <w:iCs/>
          <w:color w:val="000000"/>
          <w:sz w:val="28"/>
          <w:szCs w:val="28"/>
          <w:u w:val="single"/>
        </w:rPr>
        <w:t>n</w:t>
      </w:r>
      <w:r w:rsidRPr="00DF5526">
        <w:rPr>
          <w:rFonts w:ascii="Times New Roman" w:hAnsi="Times New Roman" w:cs="Times New Roman"/>
          <w:i/>
          <w:iCs/>
          <w:color w:val="000000"/>
          <w:sz w:val="28"/>
          <w:szCs w:val="28"/>
        </w:rPr>
        <w:t xml:space="preserve"> sanak</w:t>
      </w:r>
      <w:r w:rsidRPr="00DF5526">
        <w:rPr>
          <w:rFonts w:ascii="Times New Roman" w:hAnsi="Times New Roman" w:cs="Times New Roman"/>
          <w:i/>
          <w:iCs/>
          <w:color w:val="000000"/>
          <w:sz w:val="28"/>
          <w:szCs w:val="28"/>
          <w:lang w:val="de-DE"/>
        </w:rPr>
        <w:t>niigan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неизменяемые прилагательные в функции определения: </w:t>
      </w:r>
      <w:r w:rsidRPr="00DF5526">
        <w:rPr>
          <w:rFonts w:ascii="Times New Roman" w:hAnsi="Times New Roman" w:cs="Times New Roman"/>
          <w:i/>
          <w:iCs/>
          <w:color w:val="000000"/>
          <w:sz w:val="28"/>
          <w:szCs w:val="28"/>
          <w:u w:val="single"/>
          <w:lang w:val="de-DE"/>
        </w:rPr>
        <w:t>mennyt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ko</w:t>
      </w:r>
      <w:r w:rsidRPr="00DF5526">
        <w:rPr>
          <w:rFonts w:ascii="Times New Roman" w:hAnsi="Times New Roman" w:cs="Times New Roman"/>
          <w:i/>
          <w:iCs/>
          <w:color w:val="000000"/>
          <w:sz w:val="28"/>
          <w:szCs w:val="28"/>
          <w:u w:val="single"/>
          <w:lang w:val="de-DE"/>
        </w:rPr>
        <w: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eri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ristikanzu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генитивное определение: </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m</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susiedan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koiru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p>
    <w:p w14:paraId="4A731D71"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8"/>
          <w:szCs w:val="28"/>
        </w:rPr>
        <w:t>Ava</w:t>
      </w:r>
      <w:r w:rsidRPr="00DF5526">
        <w:rPr>
          <w:rFonts w:ascii="Times New Roman" w:hAnsi="Times New Roman" w:cs="Times New Roman"/>
          <w:i/>
          <w:iCs/>
          <w:color w:val="000000"/>
          <w:sz w:val="28"/>
          <w:szCs w:val="28"/>
          <w:lang w:val="de-DE"/>
        </w:rPr>
        <w:t>kkua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ikkun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аккузативе с окончанием (генитиве): </w:t>
      </w:r>
      <w:r w:rsidRPr="00DF5526">
        <w:rPr>
          <w:rFonts w:ascii="Times New Roman" w:hAnsi="Times New Roman" w:cs="Times New Roman"/>
          <w:i/>
          <w:iCs/>
          <w:color w:val="000000"/>
          <w:sz w:val="28"/>
          <w:szCs w:val="28"/>
          <w:lang w:val="fi-FI"/>
        </w:rPr>
        <w:t>Ostimmo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sanakniigan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а</w:t>
      </w:r>
      <w:r w:rsidRPr="00DF5526">
        <w:rPr>
          <w:rFonts w:ascii="Times New Roman" w:hAnsi="Times New Roman" w:cs="Times New Roman"/>
          <w:color w:val="000000"/>
          <w:sz w:val="28"/>
          <w:szCs w:val="28"/>
        </w:rPr>
        <w:t xml:space="preserve">ккузативе мн.ч. (номинативе): </w:t>
      </w:r>
      <w:r w:rsidRPr="00DF5526">
        <w:rPr>
          <w:rFonts w:ascii="Times New Roman" w:hAnsi="Times New Roman" w:cs="Times New Roman"/>
          <w:i/>
          <w:iCs/>
          <w:color w:val="000000"/>
          <w:sz w:val="28"/>
          <w:szCs w:val="28"/>
          <w:lang w:val="fi-FI"/>
        </w:rPr>
        <w:t>Anna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minule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avaimet</w:t>
      </w:r>
      <w:r w:rsidRPr="00DF5526">
        <w:rPr>
          <w:rFonts w:ascii="Times New Roman" w:hAnsi="Times New Roman" w:cs="Times New Roman"/>
          <w:i/>
          <w:iCs/>
          <w:color w:val="000000"/>
          <w:sz w:val="28"/>
          <w:szCs w:val="28"/>
        </w:rPr>
        <w:t>.;</w:t>
      </w:r>
    </w:p>
    <w:p w14:paraId="3D3D4D78"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партитив объекта, выраженного вещественным существительным</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ij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np</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syvv</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de-DE"/>
        </w:rPr>
        <w:t>j</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čč</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ä</w:t>
      </w:r>
      <w:r w:rsidRPr="00DF5526">
        <w:rPr>
          <w:rFonts w:ascii="Times New Roman" w:hAnsi="Times New Roman" w:cs="Times New Roman"/>
          <w:color w:val="000000"/>
          <w:sz w:val="28"/>
          <w:szCs w:val="28"/>
        </w:rPr>
        <w:t xml:space="preserve">.; партитив объекта в отрицательных предложениях: </w:t>
      </w:r>
      <w:r w:rsidRPr="00DF5526">
        <w:rPr>
          <w:rFonts w:ascii="Times New Roman" w:hAnsi="Times New Roman" w:cs="Times New Roman"/>
          <w:i/>
          <w:iCs/>
          <w:color w:val="000000"/>
          <w:sz w:val="28"/>
          <w:szCs w:val="28"/>
        </w:rPr>
        <w:t xml:space="preserve">Älä ota </w:t>
      </w:r>
      <w:r w:rsidRPr="00DF5526">
        <w:rPr>
          <w:rFonts w:ascii="Times New Roman" w:hAnsi="Times New Roman" w:cs="Times New Roman"/>
          <w:i/>
          <w:iCs/>
          <w:color w:val="000000"/>
          <w:sz w:val="28"/>
          <w:szCs w:val="28"/>
          <w:u w:val="single"/>
          <w:lang w:val="de-DE"/>
        </w:rPr>
        <w:t>ka</w:t>
      </w:r>
      <w:r w:rsidRPr="00DF5526">
        <w:rPr>
          <w:rFonts w:ascii="Times New Roman" w:hAnsi="Times New Roman" w:cs="Times New Roman"/>
          <w:i/>
          <w:iCs/>
          <w:color w:val="000000"/>
          <w:sz w:val="28"/>
          <w:szCs w:val="28"/>
          <w:u w:val="single"/>
        </w:rPr>
        <w:t>ž</w:t>
      </w:r>
      <w:r w:rsidRPr="00DF5526">
        <w:rPr>
          <w:rFonts w:ascii="Times New Roman" w:hAnsi="Times New Roman" w:cs="Times New Roman"/>
          <w:i/>
          <w:iCs/>
          <w:color w:val="000000"/>
          <w:sz w:val="28"/>
          <w:szCs w:val="28"/>
          <w:u w:val="single"/>
          <w:lang w:val="de-DE"/>
        </w:rPr>
        <w:t>ii</w:t>
      </w:r>
      <w:r w:rsidRPr="00DF5526">
        <w:rPr>
          <w:rFonts w:ascii="Times New Roman" w:hAnsi="Times New Roman" w:cs="Times New Roman"/>
          <w:i/>
          <w:iCs/>
          <w:color w:val="000000"/>
          <w:sz w:val="28"/>
          <w:szCs w:val="28"/>
        </w:rPr>
        <w:t xml:space="preserve">.; </w:t>
      </w:r>
    </w:p>
    <w:p w14:paraId="73D1D121"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обстоятельство в форме внешне- и внутренне-местного падежа: </w:t>
      </w:r>
      <w:r w:rsidRPr="00DF5526">
        <w:rPr>
          <w:rFonts w:ascii="Times New Roman" w:hAnsi="Times New Roman" w:cs="Times New Roman"/>
          <w:i/>
          <w:iCs/>
          <w:color w:val="000000"/>
          <w:sz w:val="28"/>
          <w:szCs w:val="28"/>
          <w:lang w:val="de-DE"/>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de-DE"/>
        </w:rPr>
        <w:t>Anukses</w:t>
      </w:r>
      <w:r w:rsidRPr="00DF5526">
        <w:rPr>
          <w:rFonts w:ascii="Times New Roman" w:hAnsi="Times New Roman" w:cs="Times New Roman"/>
          <w:color w:val="000000"/>
          <w:sz w:val="28"/>
          <w:szCs w:val="28"/>
        </w:rPr>
        <w:t xml:space="preserve">.; обстоятельство, выраженное наречием: </w:t>
      </w:r>
      <w:r w:rsidRPr="00DF5526">
        <w:rPr>
          <w:rFonts w:ascii="Times New Roman" w:hAnsi="Times New Roman" w:cs="Times New Roman"/>
          <w:i/>
          <w:iCs/>
          <w:color w:val="000000"/>
          <w:sz w:val="28"/>
          <w:szCs w:val="28"/>
        </w:rPr>
        <w:t>Hä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pajattau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u w:val="single"/>
        </w:rPr>
        <w:t>č</w:t>
      </w:r>
      <w:r w:rsidRPr="00DF5526">
        <w:rPr>
          <w:rFonts w:ascii="Times New Roman" w:hAnsi="Times New Roman" w:cs="Times New Roman"/>
          <w:i/>
          <w:iCs/>
          <w:color w:val="000000"/>
          <w:sz w:val="28"/>
          <w:szCs w:val="28"/>
          <w:u w:val="single"/>
          <w:lang w:val="de-DE"/>
        </w:rPr>
        <w:t>omasti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8"/>
          <w:szCs w:val="28"/>
        </w:rPr>
        <w:t xml:space="preserve">Lapset </w:t>
      </w:r>
      <w:r w:rsidRPr="00DF5526">
        <w:rPr>
          <w:rFonts w:ascii="Times New Roman" w:hAnsi="Times New Roman" w:cs="Times New Roman"/>
          <w:i/>
          <w:iCs/>
          <w:color w:val="000000"/>
          <w:sz w:val="28"/>
          <w:szCs w:val="28"/>
          <w:lang w:val="de-DE"/>
        </w:rPr>
        <w:t>ki</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atah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kuu</w:t>
      </w:r>
      <w:r w:rsidRPr="00DF5526">
        <w:rPr>
          <w:rFonts w:ascii="Times New Roman" w:hAnsi="Times New Roman" w:cs="Times New Roman"/>
          <w:i/>
          <w:iCs/>
          <w:color w:val="000000"/>
          <w:sz w:val="28"/>
          <w:szCs w:val="28"/>
          <w:u w:val="single"/>
          <w:lang w:val="de-DE"/>
        </w:rPr>
        <w:t>z</w:t>
      </w:r>
      <w:r w:rsidRPr="00DF5526">
        <w:rPr>
          <w:rFonts w:ascii="Times New Roman" w:hAnsi="Times New Roman" w:cs="Times New Roman"/>
          <w:i/>
          <w:iCs/>
          <w:color w:val="000000"/>
          <w:sz w:val="28"/>
          <w:szCs w:val="28"/>
          <w:u w:val="single"/>
        </w:rPr>
        <w:t>en al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 xml:space="preserve">бстоятельство в форме эссива и транслатива: </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ruadau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opastajannu</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de-DE"/>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Poigu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zi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yliopastujakse</w:t>
      </w:r>
      <w:r w:rsidRPr="00DF5526">
        <w:rPr>
          <w:rFonts w:ascii="Times New Roman" w:hAnsi="Times New Roman" w:cs="Times New Roman"/>
          <w:i/>
          <w:iCs/>
          <w:color w:val="000000"/>
          <w:sz w:val="28"/>
          <w:szCs w:val="28"/>
        </w:rPr>
        <w:t>.;</w:t>
      </w:r>
    </w:p>
    <w:p w14:paraId="5350C557"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части речи: именные части речи (существительные, прилагательные, местоимения, числительные); глаголы; наречия; предлоги и послелоги; союзы;</w:t>
      </w:r>
    </w:p>
    <w:p w14:paraId="5CAF793D"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различные типы склонения имён: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 xml:space="preserve">-(i)ne: </w:t>
      </w:r>
      <w:r w:rsidRPr="00DF5526">
        <w:rPr>
          <w:rFonts w:ascii="Times New Roman" w:hAnsi="Times New Roman" w:cs="Times New Roman"/>
          <w:i/>
          <w:iCs/>
          <w:color w:val="000000"/>
          <w:sz w:val="28"/>
          <w:szCs w:val="28"/>
          <w:lang w:val="de-DE"/>
        </w:rPr>
        <w:t>kuldaine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de-DE"/>
        </w:rPr>
        <w:t>mieli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suuri</w:t>
      </w:r>
      <w:r w:rsidRPr="00DF5526">
        <w:rPr>
          <w:rFonts w:ascii="Times New Roman" w:hAnsi="Times New Roman" w:cs="Times New Roman"/>
          <w:i/>
          <w:iCs/>
          <w:color w:val="000000"/>
          <w:sz w:val="28"/>
          <w:szCs w:val="28"/>
        </w:rPr>
        <w:t>, hiiri;</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re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kate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ruoste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vus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vys</w:t>
      </w:r>
      <w:r w:rsidRPr="00DF5526">
        <w:rPr>
          <w:rFonts w:ascii="Times New Roman" w:hAnsi="Times New Roman" w:cs="Times New Roman"/>
          <w:i/>
          <w:iCs/>
          <w:color w:val="000000"/>
          <w:sz w:val="28"/>
          <w:szCs w:val="28"/>
        </w:rPr>
        <w:t>: č</w:t>
      </w:r>
      <w:r w:rsidRPr="00DF5526">
        <w:rPr>
          <w:rFonts w:ascii="Times New Roman" w:hAnsi="Times New Roman" w:cs="Times New Roman"/>
          <w:i/>
          <w:iCs/>
          <w:color w:val="000000"/>
          <w:sz w:val="28"/>
          <w:szCs w:val="28"/>
          <w:lang w:val="de-DE"/>
        </w:rPr>
        <w:t>omevus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levevys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на -</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kukki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lehti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s: </w:t>
      </w:r>
      <w:r w:rsidRPr="00DF5526">
        <w:rPr>
          <w:rFonts w:ascii="Times New Roman" w:hAnsi="Times New Roman" w:cs="Times New Roman"/>
          <w:i/>
          <w:iCs/>
          <w:color w:val="000000"/>
          <w:sz w:val="28"/>
          <w:szCs w:val="28"/>
          <w:lang w:val="de-DE"/>
        </w:rPr>
        <w:t>kylv</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kaglus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-in: avain</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z</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fi-FI"/>
        </w:rPr>
        <w:t>kuuzi</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одноосновные и двуосновные имена;</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 xml:space="preserve">гласную и согласную основу. </w:t>
      </w:r>
    </w:p>
    <w:p w14:paraId="52CB02CF"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8"/>
          <w:szCs w:val="28"/>
        </w:rPr>
        <w:t>-i-, -</w:t>
      </w:r>
      <w:r w:rsidRPr="00DF5526">
        <w:rPr>
          <w:rFonts w:ascii="Times New Roman" w:hAnsi="Times New Roman" w:cs="Times New Roman"/>
          <w:i/>
          <w:iCs/>
          <w:color w:val="000000"/>
          <w:sz w:val="28"/>
          <w:szCs w:val="28"/>
          <w:lang w:val="de-DE"/>
        </w:rPr>
        <w:t>loi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51379D62"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чередование кратких гласных основы слова:  а) </w:t>
      </w:r>
      <w:r w:rsidRPr="00DF5526">
        <w:rPr>
          <w:rFonts w:ascii="Times New Roman" w:hAnsi="Times New Roman" w:cs="Times New Roman"/>
          <w:b/>
          <w:i/>
          <w:sz w:val="28"/>
          <w:szCs w:val="28"/>
          <w:lang w:val="fi-FI"/>
        </w:rPr>
        <w:t>a</w:t>
      </w:r>
      <w:r w:rsidRPr="00DF5526">
        <w:rPr>
          <w:rFonts w:ascii="Times New Roman" w:hAnsi="Times New Roman" w:cs="Times New Roman"/>
          <w:b/>
          <w:i/>
          <w:sz w:val="28"/>
          <w:szCs w:val="28"/>
        </w:rPr>
        <w:t xml:space="preserve"> ~ </w:t>
      </w:r>
      <w:r w:rsidRPr="00DF5526">
        <w:rPr>
          <w:rFonts w:ascii="Times New Roman" w:hAnsi="Times New Roman" w:cs="Times New Roman"/>
          <w:b/>
          <w:i/>
          <w:sz w:val="28"/>
          <w:szCs w:val="28"/>
          <w:lang w:val="fi-FI"/>
        </w:rPr>
        <w:t>u</w:t>
      </w:r>
      <w:r w:rsidRPr="00DF5526">
        <w:rPr>
          <w:rFonts w:ascii="Times New Roman" w:hAnsi="Times New Roman" w:cs="Times New Roman"/>
          <w:sz w:val="28"/>
          <w:szCs w:val="28"/>
        </w:rPr>
        <w:t xml:space="preserve"> (в именах): </w:t>
      </w:r>
      <w:r w:rsidRPr="00DF5526">
        <w:rPr>
          <w:rFonts w:ascii="Times New Roman" w:hAnsi="Times New Roman" w:cs="Times New Roman"/>
          <w:i/>
          <w:sz w:val="28"/>
          <w:szCs w:val="28"/>
          <w:lang w:val="fi-FI"/>
        </w:rPr>
        <w:t>orav</w:t>
      </w:r>
      <w:r w:rsidRPr="00DF5526">
        <w:rPr>
          <w:rFonts w:ascii="Times New Roman" w:hAnsi="Times New Roman" w:cs="Times New Roman"/>
          <w:b/>
          <w:i/>
          <w:sz w:val="28"/>
          <w:szCs w:val="28"/>
          <w:lang w:val="fi-FI"/>
        </w:rPr>
        <w:t>a</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orav</w:t>
      </w:r>
      <w:r w:rsidRPr="00DF5526">
        <w:rPr>
          <w:rFonts w:ascii="Times New Roman" w:hAnsi="Times New Roman" w:cs="Times New Roman"/>
          <w:b/>
          <w:i/>
          <w:sz w:val="28"/>
          <w:szCs w:val="28"/>
          <w:lang w:val="fi-FI"/>
        </w:rPr>
        <w:t>u</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č</w:t>
      </w:r>
      <w:r w:rsidRPr="00DF5526">
        <w:rPr>
          <w:rFonts w:ascii="Times New Roman" w:hAnsi="Times New Roman" w:cs="Times New Roman"/>
          <w:i/>
          <w:sz w:val="28"/>
          <w:szCs w:val="28"/>
          <w:lang w:val="fi-FI"/>
        </w:rPr>
        <w:t>om</w:t>
      </w:r>
      <w:r w:rsidRPr="00DF5526">
        <w:rPr>
          <w:rFonts w:ascii="Times New Roman" w:hAnsi="Times New Roman" w:cs="Times New Roman"/>
          <w:b/>
          <w:i/>
          <w:sz w:val="28"/>
          <w:szCs w:val="28"/>
          <w:lang w:val="fi-FI"/>
        </w:rPr>
        <w:t>a</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 xml:space="preserve"> ~ č</w:t>
      </w:r>
      <w:r w:rsidRPr="00DF5526">
        <w:rPr>
          <w:rFonts w:ascii="Times New Roman" w:hAnsi="Times New Roman" w:cs="Times New Roman"/>
          <w:i/>
          <w:sz w:val="28"/>
          <w:szCs w:val="28"/>
          <w:lang w:val="fi-FI"/>
        </w:rPr>
        <w:t>om</w:t>
      </w:r>
      <w:r w:rsidRPr="00DF5526">
        <w:rPr>
          <w:rFonts w:ascii="Times New Roman" w:hAnsi="Times New Roman" w:cs="Times New Roman"/>
          <w:b/>
          <w:i/>
          <w:sz w:val="28"/>
          <w:szCs w:val="28"/>
          <w:lang w:val="fi-FI"/>
        </w:rPr>
        <w:t>u</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sz w:val="28"/>
          <w:szCs w:val="28"/>
        </w:rPr>
        <w:t xml:space="preserve">; </w:t>
      </w:r>
      <w:r w:rsidRPr="00DF5526">
        <w:rPr>
          <w:rFonts w:ascii="Times New Roman" w:hAnsi="Times New Roman" w:cs="Times New Roman"/>
          <w:b/>
          <w:i/>
          <w:sz w:val="28"/>
          <w:szCs w:val="28"/>
        </w:rPr>
        <w:t xml:space="preserve">а ~ </w:t>
      </w:r>
      <w:r w:rsidRPr="00DF5526">
        <w:rPr>
          <w:rFonts w:ascii="Times New Roman" w:hAnsi="Times New Roman" w:cs="Times New Roman"/>
          <w:b/>
          <w:i/>
          <w:sz w:val="28"/>
          <w:szCs w:val="28"/>
          <w:lang w:val="fi-FI"/>
        </w:rPr>
        <w:t>e</w:t>
      </w:r>
      <w:r w:rsidRPr="00DF5526">
        <w:rPr>
          <w:rFonts w:ascii="Times New Roman" w:hAnsi="Times New Roman" w:cs="Times New Roman"/>
          <w:sz w:val="28"/>
          <w:szCs w:val="28"/>
        </w:rPr>
        <w:t xml:space="preserve"> (в именах): </w:t>
      </w:r>
      <w:r w:rsidRPr="00DF5526">
        <w:rPr>
          <w:rFonts w:ascii="Times New Roman" w:hAnsi="Times New Roman" w:cs="Times New Roman"/>
          <w:i/>
          <w:sz w:val="28"/>
          <w:szCs w:val="28"/>
          <w:lang w:val="fi-FI"/>
        </w:rPr>
        <w:t>pah</w:t>
      </w:r>
      <w:r w:rsidRPr="00DF5526">
        <w:rPr>
          <w:rFonts w:ascii="Times New Roman" w:hAnsi="Times New Roman" w:cs="Times New Roman"/>
          <w:b/>
          <w:i/>
          <w:sz w:val="28"/>
          <w:szCs w:val="28"/>
          <w:lang w:val="fi-FI"/>
        </w:rPr>
        <w:t>a</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pah</w:t>
      </w:r>
      <w:r w:rsidRPr="00DF5526">
        <w:rPr>
          <w:rFonts w:ascii="Times New Roman" w:hAnsi="Times New Roman" w:cs="Times New Roman"/>
          <w:b/>
          <w:i/>
          <w:sz w:val="28"/>
          <w:szCs w:val="28"/>
          <w:lang w:val="fi-FI"/>
        </w:rPr>
        <w:t>e</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mba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б) </w:t>
      </w:r>
      <w:r w:rsidRPr="00DF5526">
        <w:rPr>
          <w:rFonts w:ascii="Times New Roman" w:hAnsi="Times New Roman" w:cs="Times New Roman"/>
          <w:b/>
          <w:i/>
          <w:sz w:val="28"/>
          <w:szCs w:val="28"/>
        </w:rPr>
        <w:t xml:space="preserve">ä ~ </w:t>
      </w:r>
      <w:r w:rsidRPr="00DF5526">
        <w:rPr>
          <w:rFonts w:ascii="Times New Roman" w:hAnsi="Times New Roman" w:cs="Times New Roman"/>
          <w:b/>
          <w:i/>
          <w:sz w:val="28"/>
          <w:szCs w:val="28"/>
          <w:lang w:val="fi-FI"/>
        </w:rPr>
        <w:t>e</w:t>
      </w:r>
      <w:r w:rsidRPr="00DF5526">
        <w:rPr>
          <w:rFonts w:ascii="Times New Roman" w:hAnsi="Times New Roman" w:cs="Times New Roman"/>
          <w:sz w:val="28"/>
          <w:szCs w:val="28"/>
        </w:rPr>
        <w:t xml:space="preserve"> (в именах): </w:t>
      </w:r>
      <w:r w:rsidRPr="00DF5526">
        <w:rPr>
          <w:rFonts w:ascii="Times New Roman" w:hAnsi="Times New Roman" w:cs="Times New Roman"/>
          <w:i/>
          <w:sz w:val="28"/>
          <w:szCs w:val="28"/>
          <w:lang w:val="fi-FI"/>
        </w:rPr>
        <w:t>jyrk</w:t>
      </w:r>
      <w:r w:rsidRPr="00DF5526">
        <w:rPr>
          <w:rFonts w:ascii="Times New Roman" w:hAnsi="Times New Roman" w:cs="Times New Roman"/>
          <w:b/>
          <w:i/>
          <w:sz w:val="28"/>
          <w:szCs w:val="28"/>
        </w:rPr>
        <w:t>ä|</w:t>
      </w:r>
      <w:r w:rsidRPr="00DF5526">
        <w:rPr>
          <w:rFonts w:ascii="Times New Roman" w:hAnsi="Times New Roman" w:cs="Times New Roman"/>
          <w:i/>
          <w:sz w:val="28"/>
          <w:szCs w:val="28"/>
          <w:lang w:val="fi-FI"/>
        </w:rPr>
        <w:t>s</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jyrk</w:t>
      </w:r>
      <w:r w:rsidRPr="00DF5526">
        <w:rPr>
          <w:rFonts w:ascii="Times New Roman" w:hAnsi="Times New Roman" w:cs="Times New Roman"/>
          <w:b/>
          <w:i/>
          <w:sz w:val="28"/>
          <w:szCs w:val="28"/>
          <w:lang w:val="fi-FI"/>
        </w:rPr>
        <w:t>e</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mb</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s</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в) </w:t>
      </w:r>
      <w:r w:rsidRPr="00DF5526">
        <w:rPr>
          <w:rFonts w:ascii="Times New Roman" w:hAnsi="Times New Roman" w:cs="Times New Roman"/>
          <w:b/>
          <w:i/>
          <w:sz w:val="28"/>
          <w:szCs w:val="28"/>
          <w:lang w:val="fi-FI"/>
        </w:rPr>
        <w:t>e</w:t>
      </w:r>
      <w:r w:rsidRPr="00DF5526">
        <w:rPr>
          <w:rFonts w:ascii="Times New Roman" w:hAnsi="Times New Roman" w:cs="Times New Roman"/>
          <w:b/>
          <w:i/>
          <w:sz w:val="28"/>
          <w:szCs w:val="28"/>
        </w:rPr>
        <w:t xml:space="preserve"> ~ </w:t>
      </w:r>
      <w:r w:rsidRPr="00DF5526">
        <w:rPr>
          <w:rFonts w:ascii="Times New Roman" w:hAnsi="Times New Roman" w:cs="Times New Roman"/>
          <w:b/>
          <w:i/>
          <w:sz w:val="28"/>
          <w:szCs w:val="28"/>
          <w:lang w:val="fi-FI"/>
        </w:rPr>
        <w:t>i</w:t>
      </w:r>
      <w:r w:rsidRPr="00DF5526">
        <w:rPr>
          <w:rFonts w:ascii="Times New Roman" w:hAnsi="Times New Roman" w:cs="Times New Roman"/>
          <w:sz w:val="28"/>
          <w:szCs w:val="28"/>
        </w:rPr>
        <w:t xml:space="preserve"> (в именах): </w:t>
      </w:r>
      <w:r w:rsidRPr="00DF5526">
        <w:rPr>
          <w:rFonts w:ascii="Times New Roman" w:hAnsi="Times New Roman" w:cs="Times New Roman"/>
          <w:i/>
          <w:sz w:val="28"/>
          <w:szCs w:val="28"/>
          <w:lang w:val="fi-FI"/>
        </w:rPr>
        <w:t>kiv</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kiv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 xml:space="preserve">; </w:t>
      </w:r>
      <w:r w:rsidRPr="00DF5526">
        <w:rPr>
          <w:rFonts w:ascii="Times New Roman" w:hAnsi="Times New Roman" w:cs="Times New Roman"/>
          <w:b/>
          <w:i/>
          <w:sz w:val="28"/>
          <w:szCs w:val="28"/>
          <w:lang w:val="fi-FI"/>
        </w:rPr>
        <w:t>e</w:t>
      </w:r>
      <w:r w:rsidRPr="00DF5526">
        <w:rPr>
          <w:rFonts w:ascii="Times New Roman" w:hAnsi="Times New Roman" w:cs="Times New Roman"/>
          <w:b/>
          <w:i/>
          <w:sz w:val="28"/>
          <w:szCs w:val="28"/>
        </w:rPr>
        <w:t xml:space="preserve"> ~ </w:t>
      </w:r>
      <w:r w:rsidRPr="00DF5526">
        <w:rPr>
          <w:rFonts w:ascii="Times New Roman" w:hAnsi="Times New Roman" w:cs="Times New Roman"/>
          <w:b/>
          <w:i/>
          <w:sz w:val="28"/>
          <w:szCs w:val="28"/>
          <w:lang w:val="fi-FI"/>
        </w:rPr>
        <w:t>o</w:t>
      </w:r>
      <w:r w:rsidRPr="00DF5526">
        <w:rPr>
          <w:rFonts w:ascii="Times New Roman" w:hAnsi="Times New Roman" w:cs="Times New Roman"/>
          <w:b/>
          <w:i/>
          <w:sz w:val="28"/>
          <w:szCs w:val="28"/>
        </w:rPr>
        <w:t>, ö</w:t>
      </w:r>
      <w:r w:rsidRPr="00DF5526">
        <w:rPr>
          <w:rFonts w:ascii="Times New Roman" w:hAnsi="Times New Roman" w:cs="Times New Roman"/>
          <w:sz w:val="28"/>
          <w:szCs w:val="28"/>
        </w:rPr>
        <w:t xml:space="preserve"> (в </w:t>
      </w:r>
      <w:r w:rsidRPr="00DF5526">
        <w:rPr>
          <w:rFonts w:ascii="Times New Roman" w:hAnsi="Times New Roman" w:cs="Times New Roman"/>
          <w:sz w:val="28"/>
          <w:szCs w:val="28"/>
        </w:rPr>
        <w:lastRenderedPageBreak/>
        <w:t xml:space="preserve">глаголах): </w:t>
      </w:r>
      <w:r w:rsidRPr="00DF5526">
        <w:rPr>
          <w:rFonts w:ascii="Times New Roman" w:hAnsi="Times New Roman" w:cs="Times New Roman"/>
          <w:i/>
          <w:sz w:val="28"/>
          <w:szCs w:val="28"/>
          <w:lang w:val="fi-FI"/>
        </w:rPr>
        <w:t>tul</w:t>
      </w:r>
      <w:r w:rsidRPr="00DF5526">
        <w:rPr>
          <w:rFonts w:ascii="Times New Roman" w:hAnsi="Times New Roman" w:cs="Times New Roman"/>
          <w:b/>
          <w:i/>
          <w:sz w:val="28"/>
          <w:szCs w:val="28"/>
          <w:lang w:val="fi-FI"/>
        </w:rPr>
        <w:t>e</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tul</w:t>
      </w:r>
      <w:r w:rsidRPr="00DF5526">
        <w:rPr>
          <w:rFonts w:ascii="Times New Roman" w:hAnsi="Times New Roman" w:cs="Times New Roman"/>
          <w:b/>
          <w:i/>
          <w:sz w:val="28"/>
          <w:szCs w:val="28"/>
          <w:lang w:val="fi-FI"/>
        </w:rPr>
        <w:t>o</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u</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w:t>
      </w:r>
      <w:r w:rsidRPr="00DF5526">
        <w:rPr>
          <w:rFonts w:ascii="Times New Roman" w:hAnsi="Times New Roman" w:cs="Times New Roman"/>
          <w:b/>
          <w:i/>
          <w:sz w:val="28"/>
          <w:szCs w:val="28"/>
          <w:lang w:val="fi-FI"/>
        </w:rPr>
        <w:t>e</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men</w:t>
      </w:r>
      <w:r w:rsidRPr="00DF5526">
        <w:rPr>
          <w:rFonts w:ascii="Times New Roman" w:hAnsi="Times New Roman" w:cs="Times New Roman"/>
          <w:b/>
          <w:i/>
          <w:sz w:val="28"/>
          <w:szCs w:val="28"/>
        </w:rPr>
        <w:t>ö|</w:t>
      </w:r>
      <w:r w:rsidRPr="00DF5526">
        <w:rPr>
          <w:rFonts w:ascii="Times New Roman" w:hAnsi="Times New Roman" w:cs="Times New Roman"/>
          <w:i/>
          <w:sz w:val="28"/>
          <w:szCs w:val="28"/>
          <w:lang w:val="fi-FI"/>
        </w:rPr>
        <w:t>y</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г) </w:t>
      </w:r>
      <w:r w:rsidRPr="00DF5526">
        <w:rPr>
          <w:rFonts w:ascii="Times New Roman" w:hAnsi="Times New Roman" w:cs="Times New Roman"/>
          <w:b/>
          <w:i/>
          <w:sz w:val="28"/>
          <w:szCs w:val="28"/>
          <w:lang w:val="fi-FI"/>
        </w:rPr>
        <w:t>o</w:t>
      </w:r>
      <w:r w:rsidRPr="00DF5526">
        <w:rPr>
          <w:rFonts w:ascii="Times New Roman" w:hAnsi="Times New Roman" w:cs="Times New Roman"/>
          <w:b/>
          <w:i/>
          <w:sz w:val="28"/>
          <w:szCs w:val="28"/>
        </w:rPr>
        <w:t xml:space="preserve"> ~ </w:t>
      </w:r>
      <w:r w:rsidRPr="00DF5526">
        <w:rPr>
          <w:rFonts w:ascii="Times New Roman" w:hAnsi="Times New Roman" w:cs="Times New Roman"/>
          <w:b/>
          <w:i/>
          <w:sz w:val="28"/>
          <w:szCs w:val="28"/>
          <w:lang w:val="fi-FI"/>
        </w:rPr>
        <w:t>u</w:t>
      </w:r>
      <w:r w:rsidRPr="00DF5526">
        <w:rPr>
          <w:rFonts w:ascii="Times New Roman" w:hAnsi="Times New Roman" w:cs="Times New Roman"/>
          <w:sz w:val="28"/>
          <w:szCs w:val="28"/>
        </w:rPr>
        <w:t xml:space="preserve"> (в именах): </w:t>
      </w:r>
      <w:r w:rsidRPr="00DF5526">
        <w:rPr>
          <w:rFonts w:ascii="Times New Roman" w:hAnsi="Times New Roman" w:cs="Times New Roman"/>
          <w:i/>
          <w:sz w:val="28"/>
          <w:szCs w:val="28"/>
          <w:lang w:val="fi-FI"/>
        </w:rPr>
        <w:t>kell</w:t>
      </w:r>
      <w:r w:rsidRPr="00DF5526">
        <w:rPr>
          <w:rFonts w:ascii="Times New Roman" w:hAnsi="Times New Roman" w:cs="Times New Roman"/>
          <w:b/>
          <w:i/>
          <w:sz w:val="28"/>
          <w:szCs w:val="28"/>
          <w:lang w:val="fi-FI"/>
        </w:rPr>
        <w:t>o</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kell</w:t>
      </w:r>
      <w:r w:rsidRPr="00DF5526">
        <w:rPr>
          <w:rFonts w:ascii="Times New Roman" w:hAnsi="Times New Roman" w:cs="Times New Roman"/>
          <w:b/>
          <w:i/>
          <w:sz w:val="28"/>
          <w:szCs w:val="28"/>
          <w:lang w:val="fi-FI"/>
        </w:rPr>
        <w:t>u</w:t>
      </w:r>
      <w:r w:rsidRPr="00DF5526">
        <w:rPr>
          <w:rFonts w:ascii="Times New Roman" w:hAnsi="Times New Roman" w:cs="Times New Roman"/>
          <w:b/>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b/>
          <w:i/>
          <w:sz w:val="28"/>
          <w:szCs w:val="28"/>
        </w:rPr>
        <w:t xml:space="preserve">ö ~ </w:t>
      </w:r>
      <w:r w:rsidRPr="00DF5526">
        <w:rPr>
          <w:rFonts w:ascii="Times New Roman" w:hAnsi="Times New Roman" w:cs="Times New Roman"/>
          <w:b/>
          <w:i/>
          <w:sz w:val="28"/>
          <w:szCs w:val="28"/>
          <w:lang w:val="fi-FI"/>
        </w:rPr>
        <w:t>y</w:t>
      </w:r>
      <w:r w:rsidRPr="00DF5526">
        <w:rPr>
          <w:rFonts w:ascii="Times New Roman" w:hAnsi="Times New Roman" w:cs="Times New Roman"/>
          <w:sz w:val="28"/>
          <w:szCs w:val="28"/>
        </w:rPr>
        <w:t xml:space="preserve"> (в именах): </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ö</w:t>
      </w:r>
      <w:r w:rsidRPr="00DF5526">
        <w:rPr>
          <w:rFonts w:ascii="Times New Roman" w:hAnsi="Times New Roman" w:cs="Times New Roman"/>
          <w:i/>
          <w:sz w:val="28"/>
          <w:szCs w:val="28"/>
          <w:lang w:val="fi-FI"/>
        </w:rPr>
        <w:t>hl</w:t>
      </w:r>
      <w:r w:rsidRPr="00DF5526">
        <w:rPr>
          <w:rFonts w:ascii="Times New Roman" w:hAnsi="Times New Roman" w:cs="Times New Roman"/>
          <w:b/>
          <w:i/>
          <w:sz w:val="28"/>
          <w:szCs w:val="28"/>
        </w:rPr>
        <w:t>ö</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ö</w:t>
      </w:r>
      <w:r w:rsidRPr="00DF5526">
        <w:rPr>
          <w:rFonts w:ascii="Times New Roman" w:hAnsi="Times New Roman" w:cs="Times New Roman"/>
          <w:i/>
          <w:sz w:val="28"/>
          <w:szCs w:val="28"/>
          <w:lang w:val="fi-FI"/>
        </w:rPr>
        <w:t>hl</w:t>
      </w:r>
      <w:r w:rsidRPr="00DF5526">
        <w:rPr>
          <w:rFonts w:ascii="Times New Roman" w:hAnsi="Times New Roman" w:cs="Times New Roman"/>
          <w:b/>
          <w:i/>
          <w:sz w:val="28"/>
          <w:szCs w:val="28"/>
          <w:lang w:val="fi-FI"/>
        </w:rPr>
        <w:t>y</w:t>
      </w:r>
      <w:r w:rsidRPr="00DF5526">
        <w:rPr>
          <w:rFonts w:ascii="Times New Roman" w:hAnsi="Times New Roman" w:cs="Times New Roman"/>
          <w:i/>
          <w:sz w:val="28"/>
          <w:szCs w:val="28"/>
        </w:rPr>
        <w:t>ö.;</w:t>
      </w:r>
    </w:p>
    <w:p w14:paraId="5D9D9ECD"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sz w:val="28"/>
          <w:szCs w:val="28"/>
        </w:rPr>
        <w:t xml:space="preserve">- чередование ступеней согласных в основе слова: </w:t>
      </w:r>
      <w:r w:rsidRPr="00DF5526">
        <w:rPr>
          <w:rFonts w:ascii="Times New Roman" w:hAnsi="Times New Roman" w:cs="Times New Roman"/>
          <w:i/>
          <w:iCs/>
          <w:sz w:val="28"/>
          <w:szCs w:val="28"/>
          <w:lang w:val="fi-FI"/>
        </w:rPr>
        <w:t>tt</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kattau</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katan</w:t>
      </w:r>
      <w:r w:rsidRPr="00DF5526">
        <w:rPr>
          <w:rFonts w:ascii="Times New Roman" w:hAnsi="Times New Roman" w:cs="Times New Roman"/>
          <w:i/>
          <w:iCs/>
          <w:sz w:val="28"/>
          <w:szCs w:val="28"/>
        </w:rPr>
        <w:t>), čč:č (</w:t>
      </w:r>
      <w:r w:rsidRPr="00DF5526">
        <w:rPr>
          <w:rFonts w:ascii="Times New Roman" w:hAnsi="Times New Roman" w:cs="Times New Roman"/>
          <w:i/>
          <w:iCs/>
          <w:sz w:val="28"/>
          <w:szCs w:val="28"/>
          <w:lang w:val="fi-FI"/>
        </w:rPr>
        <w:t>me</w:t>
      </w:r>
      <w:r w:rsidRPr="00DF5526">
        <w:rPr>
          <w:rFonts w:ascii="Times New Roman" w:hAnsi="Times New Roman" w:cs="Times New Roman"/>
          <w:i/>
          <w:iCs/>
          <w:sz w:val="28"/>
          <w:szCs w:val="28"/>
        </w:rPr>
        <w:t>čč</w:t>
      </w:r>
      <w:r w:rsidRPr="00DF5526">
        <w:rPr>
          <w:rFonts w:ascii="Times New Roman" w:hAnsi="Times New Roman" w:cs="Times New Roman"/>
          <w:i/>
          <w:iCs/>
          <w:sz w:val="28"/>
          <w:szCs w:val="28"/>
          <w:lang w:val="fi-FI"/>
        </w:rPr>
        <w:t>y</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me</w:t>
      </w:r>
      <w:r w:rsidRPr="00DF5526">
        <w:rPr>
          <w:rFonts w:ascii="Times New Roman" w:hAnsi="Times New Roman" w:cs="Times New Roman"/>
          <w:i/>
          <w:iCs/>
          <w:sz w:val="28"/>
          <w:szCs w:val="28"/>
        </w:rPr>
        <w:t>čä</w:t>
      </w:r>
      <w:r w:rsidRPr="00DF5526">
        <w:rPr>
          <w:rFonts w:ascii="Times New Roman" w:hAnsi="Times New Roman" w:cs="Times New Roman"/>
          <w:i/>
          <w:iCs/>
          <w:sz w:val="28"/>
          <w:szCs w:val="28"/>
          <w:lang w:val="fi-FI"/>
        </w:rPr>
        <w:t>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pp</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p</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loppou</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lopen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nd</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nn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andau</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annan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kk</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k</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kki</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kit</w:t>
      </w:r>
      <w:r w:rsidRPr="00DF5526">
        <w:rPr>
          <w:rFonts w:ascii="Times New Roman" w:hAnsi="Times New Roman" w:cs="Times New Roman"/>
          <w:i/>
          <w:iCs/>
          <w:sz w:val="28"/>
          <w:szCs w:val="28"/>
        </w:rPr>
        <w:t>), šš:š (</w:t>
      </w:r>
      <w:r w:rsidRPr="00DF5526">
        <w:rPr>
          <w:rFonts w:ascii="Times New Roman" w:hAnsi="Times New Roman" w:cs="Times New Roman"/>
          <w:i/>
          <w:iCs/>
          <w:sz w:val="28"/>
          <w:szCs w:val="28"/>
          <w:lang w:val="fi-FI"/>
        </w:rPr>
        <w:t>bo</w:t>
      </w:r>
      <w:r w:rsidRPr="00DF5526">
        <w:rPr>
          <w:rFonts w:ascii="Times New Roman" w:hAnsi="Times New Roman" w:cs="Times New Roman"/>
          <w:i/>
          <w:iCs/>
          <w:sz w:val="28"/>
          <w:szCs w:val="28"/>
        </w:rPr>
        <w:t>šš</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bo</w:t>
      </w:r>
      <w:r w:rsidRPr="00DF5526">
        <w:rPr>
          <w:rFonts w:ascii="Times New Roman" w:hAnsi="Times New Roman" w:cs="Times New Roman"/>
          <w:i/>
          <w:iCs/>
          <w:sz w:val="28"/>
          <w:szCs w:val="28"/>
        </w:rPr>
        <w:t>š</w:t>
      </w:r>
      <w:r w:rsidRPr="00DF5526">
        <w:rPr>
          <w:rFonts w:ascii="Times New Roman" w:hAnsi="Times New Roman" w:cs="Times New Roman"/>
          <w:i/>
          <w:iCs/>
          <w:sz w:val="28"/>
          <w:szCs w:val="28"/>
          <w:lang w:val="fi-FI"/>
        </w:rPr>
        <w:t>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ss</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kassu</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kasat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ld</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ll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peldo</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pellot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mb</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mm</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lambii</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lammit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lg</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ll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kulgou</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kullen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rg</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rr</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rgy</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rr</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rd</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rr</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piird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y</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piirr</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v</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lugou</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luven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j</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viga</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vijat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w:t>
      </w:r>
      <w:r w:rsidRPr="00DF5526">
        <w:rPr>
          <w:rFonts w:ascii="Times New Roman" w:hAnsi="Times New Roman" w:cs="Times New Roman"/>
          <w:i/>
          <w:iCs/>
          <w:sz w:val="28"/>
          <w:szCs w:val="28"/>
        </w:rPr>
        <w:t>:</w:t>
      </w:r>
      <w:r w:rsidRPr="00DF5526">
        <w:rPr>
          <w:rFonts w:ascii="Times New Roman" w:hAnsi="Times New Roman" w:cs="Times New Roman"/>
          <w:i/>
          <w:sz w:val="28"/>
          <w:szCs w:val="28"/>
        </w:rPr>
        <w:t>ø</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gi</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d</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v</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mado</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mavot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d</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j</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voidau</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voijan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d</w:t>
      </w:r>
      <w:r w:rsidRPr="00DF5526">
        <w:rPr>
          <w:rFonts w:ascii="Times New Roman" w:hAnsi="Times New Roman" w:cs="Times New Roman"/>
          <w:i/>
          <w:iCs/>
          <w:sz w:val="28"/>
          <w:szCs w:val="28"/>
        </w:rPr>
        <w:t>:</w:t>
      </w:r>
      <w:r w:rsidRPr="00DF5526">
        <w:rPr>
          <w:rFonts w:ascii="Times New Roman" w:hAnsi="Times New Roman" w:cs="Times New Roman"/>
          <w:i/>
          <w:sz w:val="28"/>
          <w:szCs w:val="28"/>
        </w:rPr>
        <w:t>ø</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ruadau</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ruan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b</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v</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boba</w:t>
      </w:r>
      <w:r w:rsidRPr="00DF5526">
        <w:rPr>
          <w:rFonts w:ascii="Times New Roman" w:hAnsi="Times New Roman" w:cs="Times New Roman"/>
          <w:i/>
          <w:iCs/>
          <w:sz w:val="28"/>
          <w:szCs w:val="28"/>
        </w:rPr>
        <w:t>-</w:t>
      </w:r>
      <w:r w:rsidRPr="00DF5526">
        <w:rPr>
          <w:rFonts w:ascii="Times New Roman" w:hAnsi="Times New Roman" w:cs="Times New Roman"/>
          <w:i/>
          <w:iCs/>
          <w:sz w:val="28"/>
          <w:szCs w:val="28"/>
          <w:lang w:val="fi-FI"/>
        </w:rPr>
        <w:t>bovat</w:t>
      </w:r>
      <w:r w:rsidRPr="00DF5526">
        <w:rPr>
          <w:rFonts w:ascii="Times New Roman" w:hAnsi="Times New Roman" w:cs="Times New Roman"/>
          <w:i/>
          <w:iCs/>
          <w:sz w:val="28"/>
          <w:szCs w:val="28"/>
        </w:rPr>
        <w:t>); с</w:t>
      </w:r>
      <w:r w:rsidRPr="00DF5526">
        <w:rPr>
          <w:rFonts w:ascii="Times New Roman" w:hAnsi="Times New Roman" w:cs="Times New Roman"/>
          <w:sz w:val="28"/>
          <w:szCs w:val="28"/>
        </w:rPr>
        <w:t>ильную ступень чередования согласных перед притяжательными суффиксами</w:t>
      </w:r>
      <w:r w:rsidRPr="00DF5526">
        <w:rPr>
          <w:rFonts w:ascii="Times New Roman" w:hAnsi="Times New Roman" w:cs="Times New Roman"/>
          <w:color w:val="000000"/>
          <w:sz w:val="28"/>
          <w:szCs w:val="28"/>
        </w:rPr>
        <w:t xml:space="preserve"> в единственном числе: </w:t>
      </w:r>
      <w:r w:rsidRPr="00DF5526">
        <w:rPr>
          <w:rFonts w:ascii="Times New Roman" w:hAnsi="Times New Roman" w:cs="Times New Roman"/>
          <w:i/>
          <w:iCs/>
          <w:color w:val="000000"/>
          <w:sz w:val="28"/>
          <w:szCs w:val="28"/>
          <w:lang w:val="de-DE"/>
        </w:rPr>
        <w:t>poigani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poigas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poigah</w:t>
      </w:r>
      <w:r w:rsidRPr="00DF5526">
        <w:rPr>
          <w:rFonts w:ascii="Times New Roman" w:hAnsi="Times New Roman" w:cs="Times New Roman"/>
          <w:color w:val="000000"/>
          <w:sz w:val="28"/>
          <w:szCs w:val="28"/>
        </w:rPr>
        <w:t xml:space="preserve"> и слова с обратным чередованием: </w:t>
      </w:r>
      <w:r w:rsidRPr="00DF5526">
        <w:rPr>
          <w:rFonts w:ascii="Times New Roman" w:hAnsi="Times New Roman" w:cs="Times New Roman"/>
          <w:i/>
          <w:sz w:val="28"/>
          <w:szCs w:val="28"/>
          <w:lang w:val="de-DE"/>
        </w:rPr>
        <w:t>lat</w:t>
      </w:r>
      <w:r w:rsidRPr="00DF5526">
        <w:rPr>
          <w:rFonts w:ascii="Times New Roman" w:hAnsi="Times New Roman" w:cs="Times New Roman"/>
          <w:i/>
          <w:sz w:val="28"/>
          <w:szCs w:val="28"/>
        </w:rPr>
        <w:t>'</w:t>
      </w:r>
      <w:r w:rsidRPr="00DF5526">
        <w:rPr>
          <w:rFonts w:ascii="Times New Roman" w:hAnsi="Times New Roman" w:cs="Times New Roman"/>
          <w:i/>
          <w:sz w:val="28"/>
          <w:szCs w:val="28"/>
          <w:lang w:val="de-DE"/>
        </w:rPr>
        <w:t>e</w:t>
      </w:r>
      <w:r w:rsidRPr="00DF5526">
        <w:rPr>
          <w:rFonts w:ascii="Times New Roman" w:hAnsi="Times New Roman" w:cs="Times New Roman"/>
          <w:i/>
          <w:sz w:val="28"/>
          <w:szCs w:val="28"/>
        </w:rPr>
        <w:t>-</w:t>
      </w:r>
      <w:r w:rsidRPr="00DF5526">
        <w:rPr>
          <w:rFonts w:ascii="Times New Roman" w:hAnsi="Times New Roman" w:cs="Times New Roman"/>
          <w:i/>
          <w:sz w:val="28"/>
          <w:szCs w:val="28"/>
          <w:lang w:val="de-DE"/>
        </w:rPr>
        <w:t>lattiet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arvata</w:t>
      </w:r>
      <w:r w:rsidRPr="00DF5526">
        <w:rPr>
          <w:rFonts w:ascii="Times New Roman" w:hAnsi="Times New Roman" w:cs="Times New Roman"/>
          <w:i/>
          <w:sz w:val="28"/>
          <w:szCs w:val="28"/>
        </w:rPr>
        <w:t>-</w:t>
      </w:r>
      <w:r w:rsidRPr="00DF5526">
        <w:rPr>
          <w:rFonts w:ascii="Times New Roman" w:hAnsi="Times New Roman" w:cs="Times New Roman"/>
          <w:i/>
          <w:sz w:val="28"/>
          <w:szCs w:val="28"/>
          <w:lang w:val="de-DE"/>
        </w:rPr>
        <w:t>arbuan</w:t>
      </w:r>
      <w:r w:rsidRPr="00DF5526">
        <w:rPr>
          <w:rFonts w:ascii="Times New Roman" w:hAnsi="Times New Roman" w:cs="Times New Roman"/>
          <w:i/>
          <w:color w:val="000000"/>
          <w:sz w:val="28"/>
          <w:szCs w:val="28"/>
        </w:rPr>
        <w:t>;</w:t>
      </w:r>
    </w:p>
    <w:p w14:paraId="02E21563"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указательные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местоимения</w:t>
      </w:r>
      <w:r w:rsidRPr="00DF5526">
        <w:rPr>
          <w:rFonts w:ascii="Times New Roman" w:hAnsi="Times New Roman" w:cs="Times New Roman"/>
          <w:sz w:val="28"/>
          <w:szCs w:val="28"/>
          <w:lang w:val="fi-FI"/>
        </w:rPr>
        <w:t>:</w:t>
      </w:r>
      <w:r w:rsidRPr="00DF5526">
        <w:rPr>
          <w:rFonts w:ascii="Times New Roman" w:hAnsi="Times New Roman" w:cs="Times New Roman"/>
          <w:i/>
          <w:iCs/>
          <w:color w:val="000000"/>
          <w:sz w:val="28"/>
          <w:szCs w:val="28"/>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8"/>
          <w:szCs w:val="28"/>
          <w:lang w:val="fi-FI"/>
        </w:rPr>
        <w:t>;</w:t>
      </w:r>
    </w:p>
    <w:p w14:paraId="365B348F"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возвратное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местоимение</w:t>
      </w:r>
      <w:r w:rsidRPr="00DF5526">
        <w:rPr>
          <w:rFonts w:ascii="Times New Roman" w:hAnsi="Times New Roman" w:cs="Times New Roman"/>
          <w:color w:val="000000"/>
          <w:sz w:val="28"/>
          <w:szCs w:val="28"/>
          <w:lang w:val="fi-FI"/>
        </w:rPr>
        <w:t>:</w:t>
      </w:r>
      <w:r w:rsidRPr="00DF5526">
        <w:rPr>
          <w:rFonts w:ascii="Times New Roman" w:hAnsi="Times New Roman" w:cs="Times New Roman"/>
          <w:i/>
          <w:color w:val="000000"/>
          <w:sz w:val="28"/>
          <w:szCs w:val="28"/>
          <w:lang w:val="fi-FI"/>
        </w:rPr>
        <w:t xml:space="preserve"> iče</w:t>
      </w:r>
      <w:r w:rsidRPr="00DF5526">
        <w:rPr>
          <w:rFonts w:ascii="Times New Roman" w:hAnsi="Times New Roman" w:cs="Times New Roman"/>
          <w:color w:val="000000"/>
          <w:sz w:val="28"/>
          <w:szCs w:val="28"/>
          <w:lang w:val="fi-FI"/>
        </w:rPr>
        <w:t xml:space="preserve">; </w:t>
      </w:r>
    </w:p>
    <w:p w14:paraId="63FC1144"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вопросительные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 xml:space="preserve">Ken?, </w:t>
      </w:r>
      <w:proofErr w:type="gramStart"/>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w:t>
      </w:r>
      <w:proofErr w:type="gramEnd"/>
      <w:r w:rsidRPr="00DF5526">
        <w:rPr>
          <w:rFonts w:ascii="Times New Roman" w:hAnsi="Times New Roman" w:cs="Times New Roman"/>
          <w:i/>
          <w:iCs/>
          <w:color w:val="000000"/>
          <w:sz w:val="28"/>
          <w:szCs w:val="28"/>
          <w:lang w:val="fi-FI"/>
        </w:rPr>
        <w:t xml:space="preserve"> Mi?,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Ku</w:t>
      </w:r>
      <w:r w:rsidRPr="00DF5526">
        <w:rPr>
          <w:rFonts w:ascii="Times New Roman" w:hAnsi="Times New Roman" w:cs="Times New Roman"/>
          <w:i/>
          <w:iCs/>
          <w:color w:val="000000"/>
          <w:sz w:val="28"/>
          <w:szCs w:val="28"/>
          <w:lang w:val="de-DE"/>
        </w:rPr>
        <w:t>dai</w:t>
      </w:r>
      <w:r w:rsidRPr="00DF5526">
        <w:rPr>
          <w:rFonts w:ascii="Times New Roman" w:hAnsi="Times New Roman" w:cs="Times New Roman"/>
          <w:i/>
          <w:iCs/>
          <w:color w:val="000000"/>
          <w:sz w:val="28"/>
          <w:szCs w:val="28"/>
          <w:lang w:val="fi-FI"/>
        </w:rPr>
        <w:t>?</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color w:val="000000"/>
          <w:sz w:val="28"/>
          <w:szCs w:val="28"/>
          <w:lang w:val="de-DE"/>
        </w:rPr>
        <w:t>Mittuine</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Kudamat</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Mittumat</w:t>
      </w:r>
      <w:r w:rsidRPr="00DF5526">
        <w:rPr>
          <w:rFonts w:ascii="Times New Roman" w:hAnsi="Times New Roman" w:cs="Times New Roman"/>
          <w:i/>
          <w:color w:val="000000"/>
          <w:sz w:val="28"/>
          <w:szCs w:val="28"/>
          <w:lang w:val="fi-FI"/>
        </w:rPr>
        <w:t>?</w:t>
      </w:r>
      <w:r w:rsidRPr="00DF5526">
        <w:rPr>
          <w:rFonts w:ascii="Times New Roman" w:hAnsi="Times New Roman" w:cs="Times New Roman"/>
          <w:color w:val="000000"/>
          <w:sz w:val="28"/>
          <w:szCs w:val="28"/>
          <w:lang w:val="fi-FI"/>
        </w:rPr>
        <w:t>;</w:t>
      </w:r>
    </w:p>
    <w:p w14:paraId="582F3AD6"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относительные местоимения: </w:t>
      </w:r>
      <w:r w:rsidRPr="00DF5526">
        <w:rPr>
          <w:rFonts w:ascii="Times New Roman" w:hAnsi="Times New Roman" w:cs="Times New Roman"/>
          <w:i/>
          <w:iCs/>
          <w:color w:val="000000"/>
          <w:sz w:val="28"/>
          <w:szCs w:val="28"/>
          <w:lang w:val="de-DE"/>
        </w:rPr>
        <w:t>ken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kudai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color w:val="000000"/>
          <w:sz w:val="28"/>
          <w:szCs w:val="28"/>
        </w:rPr>
        <w:t>;</w:t>
      </w:r>
    </w:p>
    <w:p w14:paraId="26F11B7B"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определительные местоимения: </w:t>
      </w:r>
      <w:r w:rsidRPr="00DF5526">
        <w:rPr>
          <w:rFonts w:ascii="Times New Roman" w:hAnsi="Times New Roman" w:cs="Times New Roman"/>
          <w:i/>
          <w:iCs/>
          <w:color w:val="000000"/>
          <w:sz w:val="28"/>
          <w:szCs w:val="28"/>
          <w:lang w:val="fi-FI"/>
        </w:rPr>
        <w:t>kai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joga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jogahine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toine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kaikin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jogahizet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toizet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mollei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mollembat</w:t>
      </w:r>
      <w:r w:rsidRPr="00DF5526">
        <w:rPr>
          <w:rFonts w:ascii="Times New Roman" w:hAnsi="Times New Roman" w:cs="Times New Roman"/>
          <w:color w:val="000000"/>
          <w:sz w:val="28"/>
          <w:szCs w:val="28"/>
        </w:rPr>
        <w:t>;</w:t>
      </w:r>
    </w:p>
    <w:p w14:paraId="0AB7FB34"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склонение указательных, вопросительных, относительных местоимений;</w:t>
      </w:r>
    </w:p>
    <w:p w14:paraId="4F2CB23C"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i/>
          <w:sz w:val="28"/>
          <w:szCs w:val="28"/>
        </w:rPr>
        <w:t xml:space="preserve">- степени </w:t>
      </w:r>
      <w:r w:rsidRPr="00DF5526">
        <w:rPr>
          <w:rFonts w:ascii="Times New Roman" w:hAnsi="Times New Roman" w:cs="Times New Roman"/>
          <w:sz w:val="28"/>
          <w:szCs w:val="28"/>
        </w:rPr>
        <w:t xml:space="preserve">сравнения прилагательных (компаратив: </w:t>
      </w:r>
      <w:r w:rsidRPr="00DF5526">
        <w:rPr>
          <w:rFonts w:ascii="Times New Roman" w:hAnsi="Times New Roman" w:cs="Times New Roman"/>
          <w:i/>
          <w:sz w:val="28"/>
          <w:szCs w:val="28"/>
          <w:lang w:val="fi-FI"/>
        </w:rPr>
        <w:t>nuorembi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nuoremban</w:t>
      </w:r>
      <w:r w:rsidRPr="00DF5526">
        <w:rPr>
          <w:rFonts w:ascii="Times New Roman" w:hAnsi="Times New Roman" w:cs="Times New Roman"/>
          <w:sz w:val="28"/>
          <w:szCs w:val="28"/>
        </w:rPr>
        <w:t xml:space="preserve">, суперлатив: </w:t>
      </w:r>
      <w:r w:rsidRPr="00DF5526">
        <w:rPr>
          <w:rFonts w:ascii="Times New Roman" w:hAnsi="Times New Roman" w:cs="Times New Roman"/>
          <w:i/>
          <w:sz w:val="28"/>
          <w:szCs w:val="28"/>
          <w:lang w:val="fi-FI"/>
        </w:rPr>
        <w:t>nuorin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nuoriman</w:t>
      </w:r>
      <w:r w:rsidRPr="00DF5526">
        <w:rPr>
          <w:rFonts w:ascii="Times New Roman" w:hAnsi="Times New Roman" w:cs="Times New Roman"/>
          <w:sz w:val="28"/>
          <w:szCs w:val="28"/>
        </w:rPr>
        <w:t>), склонение прилагательных в форме компаратива и суперлатива (</w:t>
      </w:r>
      <w:proofErr w:type="gramStart"/>
      <w:r w:rsidRPr="00DF5526">
        <w:rPr>
          <w:rFonts w:ascii="Times New Roman" w:hAnsi="Times New Roman" w:cs="Times New Roman"/>
          <w:sz w:val="28"/>
          <w:szCs w:val="28"/>
        </w:rPr>
        <w:t>ед.ч</w:t>
      </w:r>
      <w:proofErr w:type="gramEnd"/>
      <w:r w:rsidRPr="00DF5526">
        <w:rPr>
          <w:rFonts w:ascii="Times New Roman" w:hAnsi="Times New Roman" w:cs="Times New Roman"/>
          <w:sz w:val="28"/>
          <w:szCs w:val="28"/>
        </w:rPr>
        <w:t xml:space="preserve"> и номинатив мн. ч.);</w:t>
      </w:r>
    </w:p>
    <w:p w14:paraId="00BE986B"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презенса от одноосновных и двуосновных глаголов; </w:t>
      </w:r>
    </w:p>
    <w:p w14:paraId="2AE9F493"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8"/>
          <w:szCs w:val="28"/>
          <w:lang w:val="fi-FI"/>
        </w:rPr>
        <w:t>sanoin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sanonuh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saimmo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suannuh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tulluh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oldih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oldu</w:t>
      </w:r>
      <w:r w:rsidRPr="00DF5526">
        <w:rPr>
          <w:rFonts w:ascii="Times New Roman" w:hAnsi="Times New Roman" w:cs="Times New Roman"/>
          <w:i/>
          <w:iCs/>
          <w:sz w:val="28"/>
          <w:szCs w:val="28"/>
        </w:rPr>
        <w:t xml:space="preserve">; </w:t>
      </w:r>
      <w:r w:rsidRPr="00DF5526">
        <w:rPr>
          <w:rFonts w:ascii="Times New Roman" w:hAnsi="Times New Roman" w:cs="Times New Roman"/>
          <w:iCs/>
          <w:sz w:val="28"/>
          <w:szCs w:val="28"/>
        </w:rPr>
        <w:t>ч</w:t>
      </w:r>
      <w:r w:rsidRPr="00DF5526">
        <w:rPr>
          <w:rFonts w:ascii="Times New Roman" w:hAnsi="Times New Roman" w:cs="Times New Roman"/>
          <w:sz w:val="28"/>
          <w:szCs w:val="28"/>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8"/>
          <w:szCs w:val="28"/>
          <w:lang w:val="en-US"/>
        </w:rPr>
        <w:t>i</w:t>
      </w:r>
      <w:r w:rsidRPr="00DF5526">
        <w:rPr>
          <w:rFonts w:ascii="Times New Roman" w:hAnsi="Times New Roman" w:cs="Times New Roman"/>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xml:space="preserve">) конечного </w:t>
      </w:r>
      <w:r w:rsidRPr="00DF5526">
        <w:rPr>
          <w:rFonts w:ascii="Times New Roman" w:hAnsi="Times New Roman" w:cs="Times New Roman"/>
          <w:sz w:val="28"/>
          <w:szCs w:val="28"/>
        </w:rPr>
        <w:lastRenderedPageBreak/>
        <w:t>гласного основы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~ø; ä~ø;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~ø</w:t>
      </w:r>
      <w:r w:rsidRPr="00DF5526">
        <w:rPr>
          <w:rFonts w:ascii="Times New Roman" w:hAnsi="Times New Roman" w:cs="Times New Roman"/>
          <w:sz w:val="28"/>
          <w:szCs w:val="28"/>
        </w:rPr>
        <w:t>); 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ä~ ä; </w:t>
      </w:r>
      <w:r w:rsidRPr="00DF5526">
        <w:rPr>
          <w:rFonts w:ascii="Times New Roman" w:hAnsi="Times New Roman" w:cs="Times New Roman"/>
          <w:i/>
          <w:sz w:val="28"/>
          <w:szCs w:val="28"/>
          <w:lang w:val="fi-FI"/>
        </w:rPr>
        <w:t>uo</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y</w:t>
      </w:r>
      <w:r w:rsidRPr="00DF5526">
        <w:rPr>
          <w:rFonts w:ascii="Times New Roman" w:hAnsi="Times New Roman" w:cs="Times New Roman"/>
          <w:i/>
          <w:sz w:val="28"/>
          <w:szCs w:val="28"/>
        </w:rPr>
        <w:t>ö~ö</w:t>
      </w:r>
      <w:r w:rsidRPr="00DF5526">
        <w:rPr>
          <w:rFonts w:ascii="Times New Roman" w:hAnsi="Times New Roman" w:cs="Times New Roman"/>
          <w:sz w:val="28"/>
          <w:szCs w:val="28"/>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i</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rPr>
        <w:t>е~</w:t>
      </w:r>
      <w:r w:rsidRPr="00DF5526">
        <w:rPr>
          <w:rFonts w:ascii="Times New Roman" w:hAnsi="Times New Roman" w:cs="Times New Roman"/>
          <w:i/>
          <w:sz w:val="28"/>
          <w:szCs w:val="28"/>
          <w:lang w:val="fi-FI"/>
        </w:rPr>
        <w:t>o</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ä~ä</w:t>
      </w:r>
      <w:r w:rsidRPr="00DF5526">
        <w:rPr>
          <w:rFonts w:ascii="Times New Roman" w:hAnsi="Times New Roman" w:cs="Times New Roman"/>
          <w:sz w:val="28"/>
          <w:szCs w:val="28"/>
        </w:rPr>
        <w:t>);</w:t>
      </w:r>
    </w:p>
    <w:p w14:paraId="6C586B9D" w14:textId="77777777" w:rsidR="001B1713" w:rsidRPr="00DF5526" w:rsidRDefault="001B1713" w:rsidP="001B1713">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повелительного наклонения глаголов - императива (утвердительные и отрицательные формы 2, 3 лица единственного числа и 1, 2 лица множественного числа):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fi-FI"/>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ottakkah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ottakkua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luve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lugekkah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lugekkua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juogah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juogua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katkakkua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vikki</w:t>
      </w:r>
      <w:r w:rsidRPr="00DF5526">
        <w:rPr>
          <w:rFonts w:ascii="Times New Roman" w:hAnsi="Times New Roman" w:cs="Times New Roman"/>
          <w:i/>
          <w:iCs/>
          <w:sz w:val="28"/>
          <w:szCs w:val="28"/>
        </w:rPr>
        <w:t>ä,;</w:t>
      </w:r>
    </w:p>
    <w:p w14:paraId="172564EE" w14:textId="77777777" w:rsidR="001B1713" w:rsidRPr="00DF5526" w:rsidRDefault="001B1713" w:rsidP="001B1713">
      <w:pPr>
        <w:spacing w:after="0" w:line="360" w:lineRule="auto"/>
        <w:ind w:left="632"/>
        <w:jc w:val="both"/>
        <w:rPr>
          <w:rFonts w:ascii="Times New Roman" w:hAnsi="Times New Roman" w:cs="Times New Roman"/>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управление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глаголов</w:t>
      </w:r>
      <w:r w:rsidRPr="00DF5526">
        <w:rPr>
          <w:rFonts w:ascii="Times New Roman" w:hAnsi="Times New Roman" w:cs="Times New Roman"/>
          <w:sz w:val="28"/>
          <w:szCs w:val="28"/>
          <w:lang w:val="fi-FI"/>
        </w:rPr>
        <w:t>:</w:t>
      </w:r>
      <w:r w:rsidRPr="00DF5526">
        <w:rPr>
          <w:rFonts w:ascii="Times New Roman" w:hAnsi="Times New Roman" w:cs="Times New Roman"/>
          <w:i/>
          <w:iCs/>
          <w:sz w:val="28"/>
          <w:szCs w:val="28"/>
          <w:lang w:val="fi-FI"/>
        </w:rPr>
        <w:t xml:space="preserve"> suvaija, toivottua (kedä?</w:t>
      </w:r>
      <w:r w:rsidRPr="00DF5526">
        <w:rPr>
          <w:rFonts w:ascii="Times New Roman" w:hAnsi="Times New Roman" w:cs="Times New Roman"/>
          <w:i/>
          <w:iCs/>
          <w:color w:val="FFFF00"/>
          <w:sz w:val="28"/>
          <w:szCs w:val="28"/>
          <w:lang w:val="fi-FI"/>
        </w:rPr>
        <w:t xml:space="preserve"> </w:t>
      </w:r>
      <w:r w:rsidRPr="00DF5526">
        <w:rPr>
          <w:rFonts w:ascii="Times New Roman" w:hAnsi="Times New Roman" w:cs="Times New Roman"/>
          <w:i/>
          <w:iCs/>
          <w:sz w:val="28"/>
          <w:szCs w:val="28"/>
          <w:lang w:val="fi-FI"/>
        </w:rPr>
        <w:t xml:space="preserve">midä?), ottua ozua (keh? mih?), lugie (midä?), paista (mih nähte?), </w:t>
      </w:r>
      <w:r w:rsidRPr="00DF5526">
        <w:rPr>
          <w:rFonts w:ascii="Times New Roman" w:hAnsi="Times New Roman" w:cs="Times New Roman"/>
          <w:i/>
          <w:sz w:val="28"/>
          <w:szCs w:val="28"/>
          <w:lang w:val="fi-FI"/>
        </w:rPr>
        <w:t xml:space="preserve">tuttavuo </w:t>
      </w:r>
      <w:r w:rsidRPr="00DF5526">
        <w:rPr>
          <w:rFonts w:ascii="Times New Roman" w:hAnsi="Times New Roman" w:cs="Times New Roman"/>
          <w:i/>
          <w:iCs/>
          <w:sz w:val="28"/>
          <w:szCs w:val="28"/>
          <w:lang w:val="fi-FI"/>
        </w:rPr>
        <w:t xml:space="preserve">(keh? mih?) </w:t>
      </w:r>
      <w:r w:rsidRPr="00DF5526">
        <w:rPr>
          <w:rFonts w:ascii="Times New Roman" w:hAnsi="Times New Roman" w:cs="Times New Roman"/>
          <w:iCs/>
          <w:sz w:val="28"/>
          <w:szCs w:val="28"/>
        </w:rPr>
        <w:t>и</w:t>
      </w:r>
      <w:r w:rsidRPr="00DF5526">
        <w:rPr>
          <w:rFonts w:ascii="Times New Roman" w:hAnsi="Times New Roman" w:cs="Times New Roman"/>
          <w:iCs/>
          <w:sz w:val="28"/>
          <w:szCs w:val="28"/>
          <w:lang w:val="fi-FI"/>
        </w:rPr>
        <w:t xml:space="preserve"> </w:t>
      </w:r>
      <w:r w:rsidRPr="00DF5526">
        <w:rPr>
          <w:rFonts w:ascii="Times New Roman" w:hAnsi="Times New Roman" w:cs="Times New Roman"/>
          <w:iCs/>
          <w:sz w:val="28"/>
          <w:szCs w:val="28"/>
        </w:rPr>
        <w:t>др</w:t>
      </w:r>
      <w:r w:rsidRPr="00DF5526">
        <w:rPr>
          <w:rFonts w:ascii="Times New Roman" w:hAnsi="Times New Roman" w:cs="Times New Roman"/>
          <w:i/>
          <w:iCs/>
          <w:sz w:val="28"/>
          <w:szCs w:val="28"/>
          <w:lang w:val="fi-FI"/>
        </w:rPr>
        <w:t>.</w:t>
      </w:r>
      <w:r w:rsidRPr="00DF5526">
        <w:rPr>
          <w:rFonts w:ascii="Times New Roman" w:hAnsi="Times New Roman" w:cs="Times New Roman"/>
          <w:sz w:val="28"/>
          <w:szCs w:val="28"/>
          <w:lang w:val="fi-FI"/>
        </w:rPr>
        <w:t>;</w:t>
      </w:r>
    </w:p>
    <w:p w14:paraId="109DB623" w14:textId="77777777" w:rsidR="001B1713" w:rsidRPr="00DF5526" w:rsidRDefault="001B1713" w:rsidP="001B1713">
      <w:pPr>
        <w:spacing w:after="0" w:line="360" w:lineRule="auto"/>
        <w:ind w:left="632"/>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1 000 и их склонение; порядковые числительные и их склонение: </w:t>
      </w:r>
      <w:r w:rsidRPr="00DF5526">
        <w:rPr>
          <w:rFonts w:ascii="Times New Roman" w:hAnsi="Times New Roman" w:cs="Times New Roman"/>
          <w:i/>
          <w:iCs/>
          <w:sz w:val="28"/>
          <w:szCs w:val="28"/>
        </w:rPr>
        <w:t>seičč</w:t>
      </w:r>
      <w:r w:rsidRPr="00DF5526">
        <w:rPr>
          <w:rFonts w:ascii="Times New Roman" w:hAnsi="Times New Roman" w:cs="Times New Roman"/>
          <w:i/>
          <w:iCs/>
          <w:sz w:val="28"/>
          <w:szCs w:val="28"/>
          <w:lang w:val="de-DE"/>
        </w:rPr>
        <w:t>emes</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emendel</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emendenny</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emetty</w:t>
      </w:r>
      <w:r w:rsidRPr="00DF5526">
        <w:rPr>
          <w:rFonts w:ascii="Times New Roman" w:hAnsi="Times New Roman" w:cs="Times New Roman"/>
          <w:i/>
          <w:iCs/>
          <w:sz w:val="28"/>
          <w:szCs w:val="28"/>
        </w:rPr>
        <w:t>;</w:t>
      </w:r>
    </w:p>
    <w:p w14:paraId="0D610E9F"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наречия места, времени, образа действия;</w:t>
      </w:r>
    </w:p>
    <w:p w14:paraId="5F7A9C30" w14:textId="77777777" w:rsidR="001B1713" w:rsidRPr="00DF5526" w:rsidRDefault="001B1713" w:rsidP="001B1713">
      <w:pPr>
        <w:spacing w:after="0" w:line="360" w:lineRule="auto"/>
        <w:ind w:left="632"/>
        <w:jc w:val="both"/>
        <w:rPr>
          <w:rFonts w:ascii="Times New Roman" w:hAnsi="Times New Roman" w:cs="Times New Roman"/>
          <w:i/>
          <w:iCs/>
          <w:sz w:val="28"/>
          <w:szCs w:val="28"/>
        </w:rPr>
      </w:pPr>
      <w:r w:rsidRPr="00DF5526">
        <w:rPr>
          <w:rFonts w:ascii="Times New Roman" w:hAnsi="Times New Roman" w:cs="Times New Roman"/>
          <w:sz w:val="28"/>
          <w:szCs w:val="28"/>
        </w:rPr>
        <w:t xml:space="preserve">- предлоги и послелоги, в т.ч.: </w:t>
      </w:r>
      <w:r w:rsidRPr="00DF5526">
        <w:rPr>
          <w:rFonts w:ascii="Times New Roman" w:hAnsi="Times New Roman" w:cs="Times New Roman"/>
          <w:i/>
          <w:iCs/>
          <w:sz w:val="28"/>
          <w:szCs w:val="28"/>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8"/>
          <w:szCs w:val="28"/>
          <w:lang w:val="fi-FI"/>
        </w:rPr>
        <w:t>y</w:t>
      </w:r>
      <w:r w:rsidRPr="00DF5526">
        <w:rPr>
          <w:rFonts w:ascii="Times New Roman" w:hAnsi="Times New Roman" w:cs="Times New Roman"/>
          <w:i/>
          <w:iCs/>
          <w:sz w:val="28"/>
          <w:szCs w:val="28"/>
        </w:rPr>
        <w:t>i, varah, sijas, tilas, myö, pitkin, vaste, läbi, piäliči, poikki, siiriči, ymbäri, tuači, päi, niš</w:t>
      </w:r>
      <w:r w:rsidRPr="00DF5526">
        <w:rPr>
          <w:rFonts w:ascii="Times New Roman" w:hAnsi="Times New Roman" w:cs="Times New Roman"/>
          <w:i/>
          <w:iCs/>
          <w:sz w:val="28"/>
          <w:szCs w:val="28"/>
          <w:lang w:val="de-DE"/>
        </w:rPr>
        <w:t>koi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varoin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suate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lles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halgi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kohti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my</w:t>
      </w:r>
      <w:r w:rsidRPr="00DF5526">
        <w:rPr>
          <w:rFonts w:ascii="Times New Roman" w:hAnsi="Times New Roman" w:cs="Times New Roman"/>
          <w:i/>
          <w:iCs/>
          <w:sz w:val="28"/>
          <w:szCs w:val="28"/>
        </w:rPr>
        <w:t>ö</w:t>
      </w:r>
      <w:r w:rsidRPr="00DF5526">
        <w:rPr>
          <w:rFonts w:ascii="Times New Roman" w:hAnsi="Times New Roman" w:cs="Times New Roman"/>
          <w:i/>
          <w:iCs/>
          <w:sz w:val="28"/>
          <w:szCs w:val="28"/>
          <w:lang w:val="de-DE"/>
        </w:rPr>
        <w:t>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enne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lang w:val="de-DE"/>
        </w:rPr>
        <w:t>lmai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pai</w:t>
      </w:r>
      <w:r w:rsidRPr="00DF5526">
        <w:rPr>
          <w:rFonts w:ascii="Times New Roman" w:hAnsi="Times New Roman" w:cs="Times New Roman"/>
          <w:i/>
          <w:iCs/>
          <w:sz w:val="28"/>
          <w:szCs w:val="28"/>
        </w:rPr>
        <w:t>č</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w:t>
      </w:r>
    </w:p>
    <w:p w14:paraId="7DC6C0A4"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xml:space="preserve">- союзы, в т.ч.: </w:t>
      </w:r>
      <w:r w:rsidRPr="00DF5526">
        <w:rPr>
          <w:rFonts w:ascii="Times New Roman" w:hAnsi="Times New Roman" w:cs="Times New Roman"/>
          <w:i/>
          <w:iCs/>
          <w:sz w:val="28"/>
          <w:szCs w:val="28"/>
          <w:lang w:val="fi-FI"/>
        </w:rPr>
        <w:t>da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ni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taigo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kuibo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vai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w:t>
      </w:r>
    </w:p>
    <w:p w14:paraId="45849307" w14:textId="3BD3A1E9" w:rsidR="001B1713" w:rsidRPr="00DF5526" w:rsidRDefault="001B1713" w:rsidP="001B1713">
      <w:pPr>
        <w:pStyle w:val="TableParagraph"/>
        <w:spacing w:line="360" w:lineRule="auto"/>
        <w:jc w:val="both"/>
        <w:rPr>
          <w:b/>
          <w:sz w:val="28"/>
          <w:szCs w:val="28"/>
        </w:rPr>
      </w:pPr>
      <w:r w:rsidRPr="00DF5526">
        <w:rPr>
          <w:b/>
          <w:sz w:val="28"/>
          <w:szCs w:val="28"/>
        </w:rPr>
        <w:t xml:space="preserve">5) владеть социокультурными знаниями и умениями: </w:t>
      </w:r>
    </w:p>
    <w:p w14:paraId="0A095135"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использовать отдельные социокультурные элементы речевого поведенческого этикета в рамках тематического содержания; </w:t>
      </w:r>
    </w:p>
    <w:p w14:paraId="227D13AE"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3368C13E" w14:textId="77777777" w:rsidR="001B1713" w:rsidRPr="00DF5526" w:rsidRDefault="001B1713" w:rsidP="001B1713">
      <w:pPr>
        <w:pStyle w:val="TableParagraph"/>
        <w:spacing w:line="360" w:lineRule="auto"/>
        <w:ind w:left="632"/>
        <w:jc w:val="both"/>
        <w:rPr>
          <w:sz w:val="28"/>
          <w:szCs w:val="28"/>
        </w:rPr>
      </w:pPr>
      <w:r w:rsidRPr="00DF5526">
        <w:rPr>
          <w:sz w:val="28"/>
          <w:szCs w:val="28"/>
        </w:rPr>
        <w:t>- правильно оформлять адрес, писать фамилии и имена (свои, родственников и друзей) на карельском языке (в анкете, формуляре);</w:t>
      </w:r>
    </w:p>
    <w:p w14:paraId="54CA48DB" w14:textId="77777777" w:rsidR="001B1713" w:rsidRPr="00DF5526" w:rsidRDefault="001B1713" w:rsidP="001B1713">
      <w:pPr>
        <w:pStyle w:val="TableParagraph"/>
        <w:spacing w:line="360" w:lineRule="auto"/>
        <w:ind w:left="632"/>
        <w:jc w:val="both"/>
        <w:rPr>
          <w:sz w:val="28"/>
          <w:szCs w:val="28"/>
        </w:rPr>
      </w:pPr>
      <w:r w:rsidRPr="00DF5526">
        <w:rPr>
          <w:sz w:val="28"/>
          <w:szCs w:val="28"/>
        </w:rPr>
        <w:lastRenderedPageBreak/>
        <w:t>- обладать базовыми знаниями о социокультурном портрете родной страны и Республики Карелия;</w:t>
      </w:r>
    </w:p>
    <w:p w14:paraId="6F59D186"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кратко представлять Россию и Республику Карелия; </w:t>
      </w:r>
    </w:p>
    <w:p w14:paraId="06A77EC6" w14:textId="40F728AF" w:rsidR="001B1713" w:rsidRPr="00DF5526" w:rsidRDefault="001B1713" w:rsidP="001B1713">
      <w:pPr>
        <w:pStyle w:val="TableParagraph"/>
        <w:spacing w:line="360" w:lineRule="auto"/>
        <w:jc w:val="both"/>
        <w:rPr>
          <w:b/>
          <w:sz w:val="28"/>
          <w:szCs w:val="28"/>
        </w:rPr>
      </w:pPr>
      <w:r w:rsidRPr="00DF5526">
        <w:rPr>
          <w:b/>
          <w:sz w:val="28"/>
          <w:szCs w:val="28"/>
        </w:rPr>
        <w:t xml:space="preserve">6) владеть компенсаторными умениями: </w:t>
      </w:r>
    </w:p>
    <w:p w14:paraId="62B71764"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использовать при чтении и аудировании языковую догадку, в том числе контекстуальную; </w:t>
      </w:r>
    </w:p>
    <w:p w14:paraId="250950A4" w14:textId="77777777" w:rsidR="001B1713" w:rsidRPr="00DF5526" w:rsidRDefault="001B1713" w:rsidP="001B1713">
      <w:pPr>
        <w:pStyle w:val="TableParagraph"/>
        <w:spacing w:line="360" w:lineRule="auto"/>
        <w:ind w:left="632"/>
        <w:jc w:val="both"/>
        <w:rPr>
          <w:sz w:val="28"/>
          <w:szCs w:val="28"/>
        </w:rPr>
      </w:pPr>
      <w:r w:rsidRPr="00DF5526">
        <w:rPr>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24F3A0B7" w14:textId="64E08E86" w:rsidR="001B1713" w:rsidRPr="00DF5526" w:rsidRDefault="001B1713" w:rsidP="001B1713">
      <w:pPr>
        <w:pStyle w:val="TableParagraph"/>
        <w:spacing w:line="360" w:lineRule="auto"/>
        <w:jc w:val="both"/>
        <w:rPr>
          <w:b/>
          <w:sz w:val="28"/>
          <w:szCs w:val="28"/>
        </w:rPr>
      </w:pPr>
      <w:r w:rsidRPr="00DF5526">
        <w:rPr>
          <w:b/>
          <w:sz w:val="28"/>
          <w:szCs w:val="28"/>
        </w:rPr>
        <w:t xml:space="preserve">7) участвовать в несложных учебных проектах </w:t>
      </w:r>
      <w:r w:rsidRPr="00DF5526">
        <w:rPr>
          <w:sz w:val="28"/>
          <w:szCs w:val="28"/>
        </w:rPr>
        <w:t>с использованием материалов на карельском языке с применением ИКТ, соблюдая правила информационной безопасности при работе в сети Интернет;</w:t>
      </w:r>
      <w:r w:rsidRPr="00DF5526">
        <w:rPr>
          <w:b/>
          <w:sz w:val="28"/>
          <w:szCs w:val="28"/>
        </w:rPr>
        <w:t xml:space="preserve"> </w:t>
      </w:r>
    </w:p>
    <w:p w14:paraId="2B48B28F" w14:textId="4BB2AFE8" w:rsidR="001B1713" w:rsidRPr="00DF5526" w:rsidRDefault="001B1713" w:rsidP="001B1713">
      <w:pPr>
        <w:pStyle w:val="TableParagraph"/>
        <w:spacing w:line="360" w:lineRule="auto"/>
        <w:jc w:val="both"/>
        <w:rPr>
          <w:b/>
          <w:sz w:val="28"/>
          <w:szCs w:val="28"/>
        </w:rPr>
      </w:pPr>
      <w:r w:rsidRPr="00DF5526">
        <w:rPr>
          <w:b/>
          <w:sz w:val="28"/>
          <w:szCs w:val="28"/>
        </w:rPr>
        <w:t xml:space="preserve">8) использовать двуязычные словари и справочники, </w:t>
      </w:r>
      <w:r w:rsidRPr="00DF5526">
        <w:rPr>
          <w:sz w:val="28"/>
          <w:szCs w:val="28"/>
        </w:rPr>
        <w:t>в том числе информационно-справочные системы в электронной форме.</w:t>
      </w:r>
    </w:p>
    <w:p w14:paraId="6F02E16A" w14:textId="0D665E9F" w:rsidR="00483138" w:rsidRPr="00DF5526" w:rsidRDefault="00483138" w:rsidP="00483138">
      <w:pPr>
        <w:pStyle w:val="1"/>
        <w:spacing w:before="120" w:after="120" w:line="360" w:lineRule="auto"/>
        <w:ind w:left="0"/>
        <w:rPr>
          <w:rFonts w:eastAsia="NSimSun"/>
          <w:lang w:bidi="hi-IN"/>
        </w:rPr>
      </w:pPr>
      <w:r w:rsidRPr="00DF5526">
        <w:rPr>
          <w:rFonts w:eastAsia="NSimSun"/>
          <w:lang w:bidi="hi-IN"/>
        </w:rPr>
        <w:t>6 класс</w:t>
      </w:r>
      <w:bookmarkEnd w:id="13"/>
    </w:p>
    <w:p w14:paraId="5C8EA09C" w14:textId="77777777" w:rsidR="00483138" w:rsidRPr="00DF5526" w:rsidRDefault="00483138" w:rsidP="001B1713">
      <w:pPr>
        <w:pStyle w:val="a3"/>
        <w:ind w:firstLine="567"/>
        <w:jc w:val="both"/>
        <w:rPr>
          <w:rFonts w:eastAsia="NSimSun" w:cs="Times New Roman"/>
          <w:szCs w:val="28"/>
          <w:lang w:bidi="hi-IN"/>
        </w:rPr>
      </w:pPr>
      <w:r w:rsidRPr="00DF5526">
        <w:rPr>
          <w:rFonts w:eastAsia="NSimSun" w:cs="Times New Roman"/>
          <w:szCs w:val="28"/>
          <w:lang w:bidi="hi-IN"/>
        </w:rPr>
        <w:t>Обучающийся научится:</w:t>
      </w:r>
    </w:p>
    <w:p w14:paraId="4BB35440" w14:textId="1B70F397" w:rsidR="001B1713" w:rsidRPr="00DF5526" w:rsidRDefault="001B1713" w:rsidP="001B1713">
      <w:pPr>
        <w:pStyle w:val="TableParagraph"/>
        <w:spacing w:line="360" w:lineRule="auto"/>
        <w:jc w:val="both"/>
        <w:rPr>
          <w:b/>
          <w:sz w:val="28"/>
          <w:szCs w:val="28"/>
        </w:rPr>
      </w:pPr>
      <w:bookmarkStart w:id="15" w:name="_Toc109123531"/>
      <w:r w:rsidRPr="00DF5526">
        <w:rPr>
          <w:b/>
          <w:sz w:val="28"/>
          <w:szCs w:val="28"/>
        </w:rPr>
        <w:t>1) владеть основными видами речевой деятельности:</w:t>
      </w:r>
    </w:p>
    <w:p w14:paraId="39B40B58" w14:textId="77777777" w:rsidR="001B1713" w:rsidRPr="00DF5526" w:rsidRDefault="001B1713" w:rsidP="001B1713">
      <w:pPr>
        <w:pStyle w:val="TableParagraph"/>
        <w:spacing w:line="360" w:lineRule="auto"/>
        <w:jc w:val="both"/>
        <w:rPr>
          <w:sz w:val="28"/>
          <w:szCs w:val="28"/>
        </w:rPr>
      </w:pPr>
      <w:r w:rsidRPr="00DF5526">
        <w:rPr>
          <w:b/>
          <w:sz w:val="28"/>
          <w:szCs w:val="28"/>
        </w:rPr>
        <w:t>говорение</w:t>
      </w:r>
      <w:r w:rsidRPr="00DF5526">
        <w:rPr>
          <w:sz w:val="28"/>
          <w:szCs w:val="28"/>
        </w:rPr>
        <w:t xml:space="preserve">: </w:t>
      </w:r>
    </w:p>
    <w:p w14:paraId="4B23FE9E"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вести разные виды </w:t>
      </w:r>
      <w:r w:rsidRPr="00DF5526">
        <w:rPr>
          <w:rFonts w:ascii="Times New Roman" w:hAnsi="Times New Roman" w:cs="Times New Roman"/>
          <w:b/>
          <w:sz w:val="28"/>
          <w:szCs w:val="28"/>
        </w:rPr>
        <w:t>диалогов</w:t>
      </w:r>
      <w:r w:rsidRPr="00DF5526">
        <w:rPr>
          <w:rFonts w:ascii="Times New Roman" w:hAnsi="Times New Roman" w:cs="Times New Roman"/>
          <w:sz w:val="28"/>
          <w:szCs w:val="28"/>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3EEBD076"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создавать разные виды </w:t>
      </w:r>
      <w:r w:rsidRPr="00DF5526">
        <w:rPr>
          <w:rFonts w:ascii="Times New Roman" w:hAnsi="Times New Roman" w:cs="Times New Roman"/>
          <w:b/>
          <w:sz w:val="28"/>
          <w:szCs w:val="28"/>
        </w:rPr>
        <w:t>монологических высказываний</w:t>
      </w:r>
      <w:r w:rsidRPr="00DF5526">
        <w:rPr>
          <w:rFonts w:ascii="Times New Roman" w:hAnsi="Times New Roman" w:cs="Times New Roman"/>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 7</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8 фраз); </w:t>
      </w:r>
    </w:p>
    <w:p w14:paraId="77A90945"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lastRenderedPageBreak/>
        <w:t>- излагать основное содержание прочитанного текста с вербальными и/или зрительными опорами (объём </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 7</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8 фраз); </w:t>
      </w:r>
    </w:p>
    <w:p w14:paraId="2AD58412"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кратко излагать результаты выполненной проектной работы (объём </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 7</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8 фраз); </w:t>
      </w:r>
    </w:p>
    <w:p w14:paraId="5C385E82"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аудирование:</w:t>
      </w:r>
      <w:r w:rsidRPr="00DF5526">
        <w:rPr>
          <w:rFonts w:ascii="Times New Roman" w:hAnsi="Times New Roman" w:cs="Times New Roman"/>
          <w:sz w:val="28"/>
          <w:szCs w:val="28"/>
        </w:rPr>
        <w:t xml:space="preserve"> </w:t>
      </w:r>
    </w:p>
    <w:p w14:paraId="798E955D"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 до 1,5 минут); </w:t>
      </w:r>
    </w:p>
    <w:p w14:paraId="6E04FF74"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смысловое чтение:</w:t>
      </w:r>
      <w:r w:rsidRPr="00DF5526">
        <w:rPr>
          <w:rFonts w:ascii="Times New Roman" w:hAnsi="Times New Roman" w:cs="Times New Roman"/>
          <w:sz w:val="28"/>
          <w:szCs w:val="28"/>
        </w:rPr>
        <w:t xml:space="preserve"> </w:t>
      </w:r>
    </w:p>
    <w:p w14:paraId="50C8E9EB"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 250</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300 слов); </w:t>
      </w:r>
    </w:p>
    <w:p w14:paraId="46C2C20C"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про себя несплошные тексты (таблицы) и понимать представленную в них информацию; </w:t>
      </w:r>
    </w:p>
    <w:p w14:paraId="389B32DB"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определять тему текста по заголовку; </w:t>
      </w:r>
    </w:p>
    <w:p w14:paraId="34FAD5FF"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письменная речь:</w:t>
      </w:r>
      <w:r w:rsidRPr="00DF5526">
        <w:rPr>
          <w:rFonts w:ascii="Times New Roman" w:hAnsi="Times New Roman" w:cs="Times New Roman"/>
          <w:sz w:val="28"/>
          <w:szCs w:val="28"/>
        </w:rPr>
        <w:t xml:space="preserve"> </w:t>
      </w:r>
    </w:p>
    <w:p w14:paraId="15F07AB2"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заполнять анкеты и формуляры в соответствии с нормами речевого этикета с указанием личной информации; </w:t>
      </w:r>
    </w:p>
    <w:p w14:paraId="459FB716"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 до 70 слов); </w:t>
      </w:r>
    </w:p>
    <w:p w14:paraId="1B3F9838"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создавать небольшое письменное высказывание с опорой на образец, план, ключевые слова, картинку (объём высказывания </w:t>
      </w:r>
      <w:r w:rsidRPr="00DF5526">
        <w:rPr>
          <w:rFonts w:ascii="Times New Roman" w:eastAsia="Calibri" w:hAnsi="Times New Roman" w:cs="Times New Roman"/>
          <w:sz w:val="28"/>
          <w:szCs w:val="28"/>
        </w:rPr>
        <w:t>–</w:t>
      </w:r>
      <w:r w:rsidRPr="00DF5526">
        <w:rPr>
          <w:rFonts w:ascii="Times New Roman" w:hAnsi="Times New Roman" w:cs="Times New Roman"/>
          <w:sz w:val="28"/>
          <w:szCs w:val="28"/>
        </w:rPr>
        <w:t xml:space="preserve"> до 70 слов); </w:t>
      </w:r>
    </w:p>
    <w:p w14:paraId="52D083AF" w14:textId="573DA452"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2) </w:t>
      </w:r>
      <w:r w:rsidRPr="00DF5526">
        <w:rPr>
          <w:rFonts w:ascii="Times New Roman" w:hAnsi="Times New Roman" w:cs="Times New Roman"/>
          <w:b/>
          <w:sz w:val="28"/>
          <w:szCs w:val="28"/>
        </w:rPr>
        <w:t>владеть фонетическими навыками</w:t>
      </w:r>
      <w:r w:rsidRPr="00DF5526">
        <w:rPr>
          <w:rFonts w:ascii="Times New Roman" w:hAnsi="Times New Roman" w:cs="Times New Roman"/>
          <w:sz w:val="28"/>
          <w:szCs w:val="28"/>
        </w:rPr>
        <w:t xml:space="preserve">: </w:t>
      </w:r>
    </w:p>
    <w:p w14:paraId="2458C098"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BE14FE5"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DC30BBD"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новые слова согласно основным правилам чтения; </w:t>
      </w:r>
    </w:p>
    <w:p w14:paraId="0EA61BC4"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владеть орфографическими навыками</w:t>
      </w:r>
      <w:r w:rsidRPr="00DF5526">
        <w:rPr>
          <w:rFonts w:ascii="Times New Roman" w:hAnsi="Times New Roman" w:cs="Times New Roman"/>
          <w:sz w:val="28"/>
          <w:szCs w:val="28"/>
        </w:rPr>
        <w:t xml:space="preserve">: </w:t>
      </w:r>
    </w:p>
    <w:p w14:paraId="1583FA55"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правильно писать изученные слова; </w:t>
      </w:r>
    </w:p>
    <w:p w14:paraId="03275757"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74E4A86" w14:textId="77777777" w:rsidR="001B1713" w:rsidRPr="00DF5526" w:rsidRDefault="001B1713" w:rsidP="001B1713">
      <w:pPr>
        <w:spacing w:after="0" w:line="360" w:lineRule="auto"/>
        <w:ind w:left="604"/>
        <w:jc w:val="both"/>
        <w:rPr>
          <w:rFonts w:ascii="Times New Roman" w:hAnsi="Times New Roman" w:cs="Times New Roman"/>
          <w:sz w:val="28"/>
          <w:szCs w:val="28"/>
        </w:rPr>
      </w:pPr>
      <w:r w:rsidRPr="00DF5526">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22416F28" w14:textId="72D5CE0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3) </w:t>
      </w:r>
      <w:r w:rsidRPr="00DF5526">
        <w:rPr>
          <w:rFonts w:ascii="Times New Roman" w:hAnsi="Times New Roman" w:cs="Times New Roman"/>
          <w:b/>
          <w:sz w:val="28"/>
          <w:szCs w:val="28"/>
        </w:rPr>
        <w:t>распознавать в звучащем и письменном тексте 800 лексических единиц</w:t>
      </w:r>
      <w:r w:rsidRPr="00DF5526">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43521F9B"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DF5526">
        <w:rPr>
          <w:rFonts w:ascii="Times New Roman" w:hAnsi="Times New Roman" w:cs="Times New Roman"/>
          <w:sz w:val="28"/>
          <w:szCs w:val="28"/>
        </w:rPr>
        <w:t xml:space="preserve">: </w:t>
      </w:r>
    </w:p>
    <w:p w14:paraId="4093617D" w14:textId="77777777" w:rsidR="001B1713" w:rsidRPr="00DF5526" w:rsidRDefault="001B1713" w:rsidP="001B1713">
      <w:pPr>
        <w:pStyle w:val="TableParagraph"/>
        <w:spacing w:line="360" w:lineRule="auto"/>
        <w:ind w:left="632"/>
        <w:jc w:val="both"/>
        <w:rPr>
          <w:sz w:val="28"/>
          <w:szCs w:val="28"/>
        </w:rPr>
      </w:pPr>
      <w:r w:rsidRPr="00DF5526">
        <w:rPr>
          <w:b/>
          <w:sz w:val="28"/>
          <w:szCs w:val="28"/>
        </w:rPr>
        <w:t>- суффиксы имён существительных:</w:t>
      </w:r>
      <w:r w:rsidRPr="00DF5526">
        <w:rPr>
          <w:sz w:val="28"/>
          <w:szCs w:val="28"/>
        </w:rPr>
        <w:t xml:space="preserve"> суффикс </w:t>
      </w:r>
      <w:r w:rsidRPr="00DF5526">
        <w:rPr>
          <w:i/>
          <w:sz w:val="28"/>
          <w:szCs w:val="28"/>
        </w:rPr>
        <w:t>-</w:t>
      </w:r>
      <w:r w:rsidRPr="00DF5526">
        <w:rPr>
          <w:i/>
          <w:sz w:val="28"/>
          <w:szCs w:val="28"/>
          <w:lang w:val="fi-FI"/>
        </w:rPr>
        <w:t>ja</w:t>
      </w:r>
      <w:r w:rsidRPr="00DF5526">
        <w:rPr>
          <w:i/>
          <w:sz w:val="28"/>
          <w:szCs w:val="28"/>
        </w:rPr>
        <w:t>, -</w:t>
      </w:r>
      <w:r w:rsidRPr="00DF5526">
        <w:rPr>
          <w:i/>
          <w:sz w:val="28"/>
          <w:szCs w:val="28"/>
          <w:lang w:val="fi-FI"/>
        </w:rPr>
        <w:t>j</w:t>
      </w:r>
      <w:r w:rsidRPr="00DF5526">
        <w:rPr>
          <w:i/>
          <w:sz w:val="28"/>
          <w:szCs w:val="28"/>
        </w:rPr>
        <w:t>ä:</w:t>
      </w:r>
      <w:r w:rsidRPr="00DF5526">
        <w:rPr>
          <w:i/>
          <w:iCs/>
          <w:color w:val="000000"/>
          <w:sz w:val="28"/>
          <w:szCs w:val="28"/>
        </w:rPr>
        <w:t xml:space="preserve"> </w:t>
      </w:r>
      <w:r w:rsidRPr="00DF5526">
        <w:rPr>
          <w:i/>
          <w:iCs/>
          <w:color w:val="000000"/>
          <w:sz w:val="28"/>
          <w:szCs w:val="28"/>
          <w:lang w:val="fi-FI"/>
        </w:rPr>
        <w:t>rakendajat</w:t>
      </w:r>
      <w:r w:rsidRPr="00DF5526">
        <w:rPr>
          <w:i/>
          <w:iCs/>
          <w:color w:val="000000"/>
          <w:sz w:val="28"/>
          <w:szCs w:val="28"/>
        </w:rPr>
        <w:t xml:space="preserve">, </w:t>
      </w:r>
      <w:r w:rsidRPr="00DF5526">
        <w:rPr>
          <w:i/>
          <w:iCs/>
          <w:color w:val="000000"/>
          <w:sz w:val="28"/>
          <w:szCs w:val="28"/>
          <w:lang w:val="fi-FI"/>
        </w:rPr>
        <w:t>kalastajat</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laine</w:t>
      </w:r>
      <w:r w:rsidRPr="00DF5526">
        <w:rPr>
          <w:i/>
          <w:iCs/>
          <w:color w:val="000000"/>
          <w:sz w:val="28"/>
          <w:szCs w:val="28"/>
        </w:rPr>
        <w:t>,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linnalaine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lu</w:t>
      </w:r>
      <w:r w:rsidRPr="00DF5526">
        <w:rPr>
          <w:i/>
          <w:iCs/>
          <w:color w:val="000000"/>
          <w:sz w:val="28"/>
          <w:szCs w:val="28"/>
        </w:rPr>
        <w:t>, -</w:t>
      </w:r>
      <w:r w:rsidRPr="00DF5526">
        <w:rPr>
          <w:i/>
          <w:iCs/>
          <w:color w:val="000000"/>
          <w:sz w:val="28"/>
          <w:szCs w:val="28"/>
          <w:lang w:val="de-DE"/>
        </w:rPr>
        <w:t>ly</w:t>
      </w:r>
      <w:r w:rsidRPr="00DF5526">
        <w:rPr>
          <w:i/>
          <w:iCs/>
          <w:color w:val="000000"/>
          <w:sz w:val="28"/>
          <w:szCs w:val="28"/>
        </w:rPr>
        <w:t xml:space="preserve">: </w:t>
      </w:r>
      <w:r w:rsidRPr="00DF5526">
        <w:rPr>
          <w:i/>
          <w:iCs/>
          <w:color w:val="000000"/>
          <w:sz w:val="28"/>
          <w:szCs w:val="28"/>
          <w:lang w:val="de-DE"/>
        </w:rPr>
        <w:t>kodoilu</w:t>
      </w:r>
      <w:r w:rsidRPr="00DF5526">
        <w:rPr>
          <w:i/>
          <w:iCs/>
          <w:color w:val="000000"/>
          <w:sz w:val="28"/>
          <w:szCs w:val="28"/>
        </w:rPr>
        <w:t xml:space="preserve">, </w:t>
      </w:r>
      <w:r w:rsidRPr="00DF5526">
        <w:rPr>
          <w:i/>
          <w:iCs/>
          <w:color w:val="000000"/>
          <w:sz w:val="28"/>
          <w:szCs w:val="28"/>
          <w:lang w:val="de-DE"/>
        </w:rPr>
        <w:t>sy</w:t>
      </w:r>
      <w:r w:rsidRPr="00DF5526">
        <w:rPr>
          <w:i/>
          <w:iCs/>
          <w:color w:val="000000"/>
          <w:sz w:val="28"/>
          <w:szCs w:val="28"/>
        </w:rPr>
        <w:t>ö</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ly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niekku</w:t>
      </w:r>
      <w:r w:rsidRPr="00DF5526">
        <w:rPr>
          <w:i/>
          <w:iCs/>
          <w:color w:val="000000"/>
          <w:sz w:val="28"/>
          <w:szCs w:val="28"/>
        </w:rPr>
        <w:t xml:space="preserve">: </w:t>
      </w:r>
      <w:r w:rsidRPr="00DF5526">
        <w:rPr>
          <w:i/>
          <w:iCs/>
          <w:color w:val="000000"/>
          <w:sz w:val="28"/>
          <w:szCs w:val="28"/>
          <w:lang w:val="de-DE"/>
        </w:rPr>
        <w:t>sieniniekku</w:t>
      </w:r>
      <w:r w:rsidRPr="00DF5526">
        <w:rPr>
          <w:i/>
          <w:iCs/>
          <w:color w:val="000000"/>
          <w:sz w:val="28"/>
          <w:szCs w:val="28"/>
        </w:rPr>
        <w:t xml:space="preserve">, </w:t>
      </w:r>
      <w:r w:rsidRPr="00DF5526">
        <w:rPr>
          <w:i/>
          <w:iCs/>
          <w:color w:val="000000"/>
          <w:sz w:val="28"/>
          <w:szCs w:val="28"/>
          <w:lang w:val="de-DE"/>
        </w:rPr>
        <w:t>kalaniekku</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aberi</w:t>
      </w:r>
      <w:r w:rsidRPr="00DF5526">
        <w:rPr>
          <w:i/>
          <w:iCs/>
          <w:color w:val="000000"/>
          <w:sz w:val="28"/>
          <w:szCs w:val="28"/>
        </w:rPr>
        <w:t xml:space="preserve">, </w:t>
      </w:r>
      <w:r w:rsidRPr="00DF5526">
        <w:rPr>
          <w:i/>
          <w:iCs/>
          <w:color w:val="000000"/>
          <w:sz w:val="28"/>
          <w:szCs w:val="28"/>
          <w:lang w:val="de-DE"/>
        </w:rPr>
        <w:t>potkuri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poigaine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oi</w:t>
      </w:r>
      <w:r w:rsidRPr="00DF5526">
        <w:rPr>
          <w:i/>
          <w:iCs/>
          <w:color w:val="000000"/>
          <w:sz w:val="28"/>
          <w:szCs w:val="28"/>
        </w:rPr>
        <w:t>, -ö</w:t>
      </w:r>
      <w:r w:rsidRPr="00DF5526">
        <w:rPr>
          <w:i/>
          <w:iCs/>
          <w:color w:val="000000"/>
          <w:sz w:val="28"/>
          <w:szCs w:val="28"/>
          <w:lang w:val="de-DE"/>
        </w:rPr>
        <w:t>i</w:t>
      </w:r>
      <w:r w:rsidRPr="00DF5526">
        <w:rPr>
          <w:i/>
          <w:iCs/>
          <w:color w:val="000000"/>
          <w:sz w:val="28"/>
          <w:szCs w:val="28"/>
        </w:rPr>
        <w:t xml:space="preserve">: </w:t>
      </w:r>
      <w:r w:rsidRPr="00DF5526">
        <w:rPr>
          <w:i/>
          <w:iCs/>
          <w:color w:val="000000"/>
          <w:sz w:val="28"/>
          <w:szCs w:val="28"/>
          <w:lang w:val="de-DE"/>
        </w:rPr>
        <w:t>mamoi</w:t>
      </w:r>
      <w:r w:rsidRPr="00DF5526">
        <w:rPr>
          <w:i/>
          <w:iCs/>
          <w:color w:val="000000"/>
          <w:sz w:val="28"/>
          <w:szCs w:val="28"/>
        </w:rPr>
        <w:t xml:space="preserve">, </w:t>
      </w:r>
      <w:r w:rsidRPr="00DF5526">
        <w:rPr>
          <w:i/>
          <w:iCs/>
          <w:color w:val="000000"/>
          <w:sz w:val="28"/>
          <w:szCs w:val="28"/>
          <w:lang w:val="de-DE"/>
        </w:rPr>
        <w:t>veikoi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ju</w:t>
      </w:r>
      <w:r w:rsidRPr="00DF5526">
        <w:rPr>
          <w:i/>
          <w:iCs/>
          <w:color w:val="000000"/>
          <w:sz w:val="28"/>
          <w:szCs w:val="28"/>
        </w:rPr>
        <w:t>,-</w:t>
      </w:r>
      <w:r w:rsidRPr="00DF5526">
        <w:rPr>
          <w:i/>
          <w:iCs/>
          <w:color w:val="000000"/>
          <w:sz w:val="28"/>
          <w:szCs w:val="28"/>
          <w:lang w:val="de-DE"/>
        </w:rPr>
        <w:t>jy</w:t>
      </w:r>
      <w:r w:rsidRPr="00DF5526">
        <w:rPr>
          <w:i/>
          <w:iCs/>
          <w:color w:val="000000"/>
          <w:sz w:val="28"/>
          <w:szCs w:val="28"/>
        </w:rPr>
        <w:t xml:space="preserve">: </w:t>
      </w:r>
      <w:r w:rsidRPr="00DF5526">
        <w:rPr>
          <w:i/>
          <w:iCs/>
          <w:color w:val="000000"/>
          <w:sz w:val="28"/>
          <w:szCs w:val="28"/>
          <w:lang w:val="de-DE"/>
        </w:rPr>
        <w:t>n</w:t>
      </w:r>
      <w:r w:rsidRPr="00DF5526">
        <w:rPr>
          <w:i/>
          <w:iCs/>
          <w:color w:val="000000"/>
          <w:sz w:val="28"/>
          <w:szCs w:val="28"/>
        </w:rPr>
        <w:t>'</w:t>
      </w:r>
      <w:r w:rsidRPr="00DF5526">
        <w:rPr>
          <w:i/>
          <w:iCs/>
          <w:color w:val="000000"/>
          <w:sz w:val="28"/>
          <w:szCs w:val="28"/>
          <w:lang w:val="de-DE"/>
        </w:rPr>
        <w:t>evvoju</w:t>
      </w:r>
      <w:r w:rsidRPr="00DF5526">
        <w:rPr>
          <w:i/>
          <w:iCs/>
          <w:color w:val="000000"/>
          <w:sz w:val="28"/>
          <w:szCs w:val="28"/>
        </w:rPr>
        <w:t xml:space="preserve">, </w:t>
      </w:r>
      <w:r w:rsidRPr="00DF5526">
        <w:rPr>
          <w:i/>
          <w:iCs/>
          <w:color w:val="000000"/>
          <w:sz w:val="28"/>
          <w:szCs w:val="28"/>
          <w:lang w:val="de-DE"/>
        </w:rPr>
        <w:t>e</w:t>
      </w:r>
      <w:r w:rsidRPr="00DF5526">
        <w:rPr>
          <w:i/>
          <w:sz w:val="28"/>
          <w:szCs w:val="28"/>
        </w:rPr>
        <w:t>čč</w:t>
      </w:r>
      <w:r w:rsidRPr="00DF5526">
        <w:rPr>
          <w:i/>
          <w:iCs/>
          <w:color w:val="000000"/>
          <w:sz w:val="28"/>
          <w:szCs w:val="28"/>
          <w:lang w:val="de-DE"/>
        </w:rPr>
        <w:t>ijy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tti</w:t>
      </w:r>
      <w:r w:rsidRPr="00DF5526">
        <w:rPr>
          <w:i/>
          <w:iCs/>
          <w:color w:val="000000"/>
          <w:sz w:val="28"/>
          <w:szCs w:val="28"/>
        </w:rPr>
        <w:t xml:space="preserve">: </w:t>
      </w:r>
      <w:r w:rsidRPr="00DF5526">
        <w:rPr>
          <w:i/>
          <w:iCs/>
          <w:color w:val="000000"/>
          <w:sz w:val="28"/>
          <w:szCs w:val="28"/>
          <w:lang w:val="fi-FI"/>
        </w:rPr>
        <w:t>kazvatti</w:t>
      </w:r>
      <w:r w:rsidRPr="00DF5526">
        <w:rPr>
          <w:i/>
          <w:iCs/>
          <w:color w:val="000000"/>
          <w:sz w:val="28"/>
          <w:szCs w:val="28"/>
        </w:rPr>
        <w:t xml:space="preserve">, </w:t>
      </w:r>
      <w:r w:rsidRPr="00DF5526">
        <w:rPr>
          <w:i/>
          <w:iCs/>
          <w:color w:val="000000"/>
          <w:sz w:val="28"/>
          <w:szCs w:val="28"/>
          <w:lang w:val="de-DE"/>
        </w:rPr>
        <w:t>el</w:t>
      </w:r>
      <w:r w:rsidRPr="00DF5526">
        <w:rPr>
          <w:i/>
          <w:iCs/>
          <w:color w:val="000000"/>
          <w:sz w:val="28"/>
          <w:szCs w:val="28"/>
        </w:rPr>
        <w:t>ä</w:t>
      </w:r>
      <w:r w:rsidRPr="00DF5526">
        <w:rPr>
          <w:i/>
          <w:iCs/>
          <w:color w:val="000000"/>
          <w:sz w:val="28"/>
          <w:szCs w:val="28"/>
          <w:lang w:val="de-DE"/>
        </w:rPr>
        <w:t>tti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mari</w:t>
      </w:r>
      <w:r w:rsidRPr="00DF5526">
        <w:rPr>
          <w:i/>
          <w:iCs/>
          <w:color w:val="000000"/>
          <w:sz w:val="28"/>
          <w:szCs w:val="28"/>
        </w:rPr>
        <w:t>,-</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juomari</w:t>
      </w:r>
      <w:r w:rsidRPr="00DF5526">
        <w:rPr>
          <w:i/>
          <w:iCs/>
          <w:color w:val="000000"/>
          <w:sz w:val="28"/>
          <w:szCs w:val="28"/>
        </w:rPr>
        <w:t xml:space="preserve">, </w:t>
      </w:r>
      <w:r w:rsidRPr="00DF5526">
        <w:rPr>
          <w:i/>
          <w:iCs/>
          <w:color w:val="000000"/>
          <w:sz w:val="28"/>
          <w:szCs w:val="28"/>
          <w:lang w:val="de-DE"/>
        </w:rPr>
        <w:t>sy</w:t>
      </w:r>
      <w:r w:rsidRPr="00DF5526">
        <w:rPr>
          <w:i/>
          <w:iCs/>
          <w:color w:val="000000"/>
          <w:sz w:val="28"/>
          <w:szCs w:val="28"/>
        </w:rPr>
        <w:t>ö</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ri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mine</w:t>
      </w:r>
      <w:r w:rsidRPr="00DF5526">
        <w:rPr>
          <w:i/>
          <w:iCs/>
          <w:color w:val="000000"/>
          <w:sz w:val="28"/>
          <w:szCs w:val="28"/>
        </w:rPr>
        <w:t xml:space="preserve">: </w:t>
      </w:r>
      <w:r w:rsidRPr="00DF5526">
        <w:rPr>
          <w:i/>
          <w:iCs/>
          <w:color w:val="000000"/>
          <w:sz w:val="28"/>
          <w:szCs w:val="28"/>
          <w:lang w:val="de-DE"/>
        </w:rPr>
        <w:t>ostamine</w:t>
      </w:r>
      <w:r w:rsidRPr="00DF5526">
        <w:rPr>
          <w:i/>
          <w:iCs/>
          <w:color w:val="000000"/>
          <w:sz w:val="28"/>
          <w:szCs w:val="28"/>
        </w:rPr>
        <w:t xml:space="preserve">, </w:t>
      </w:r>
      <w:r w:rsidRPr="00DF5526">
        <w:rPr>
          <w:i/>
          <w:iCs/>
          <w:color w:val="000000"/>
          <w:sz w:val="28"/>
          <w:szCs w:val="28"/>
          <w:lang w:val="de-DE"/>
        </w:rPr>
        <w:t>rygimine</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in</w:t>
      </w:r>
      <w:r w:rsidRPr="00DF5526">
        <w:rPr>
          <w:i/>
          <w:iCs/>
          <w:color w:val="000000"/>
          <w:sz w:val="28"/>
          <w:szCs w:val="28"/>
        </w:rPr>
        <w:t xml:space="preserve">: </w:t>
      </w:r>
      <w:r w:rsidRPr="00DF5526">
        <w:rPr>
          <w:i/>
          <w:iCs/>
          <w:color w:val="000000"/>
          <w:sz w:val="28"/>
          <w:szCs w:val="28"/>
          <w:lang w:val="de-DE"/>
        </w:rPr>
        <w:t>kirjutin</w:t>
      </w:r>
      <w:r w:rsidRPr="00DF5526">
        <w:rPr>
          <w:i/>
          <w:iCs/>
          <w:color w:val="000000"/>
          <w:sz w:val="28"/>
          <w:szCs w:val="28"/>
        </w:rPr>
        <w:t xml:space="preserve">, </w:t>
      </w:r>
      <w:r w:rsidRPr="00DF5526">
        <w:rPr>
          <w:i/>
          <w:iCs/>
          <w:color w:val="000000"/>
          <w:sz w:val="28"/>
          <w:szCs w:val="28"/>
          <w:lang w:val="de-DE"/>
        </w:rPr>
        <w:t>avain</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e</w:t>
      </w:r>
      <w:r w:rsidRPr="00DF5526">
        <w:rPr>
          <w:i/>
          <w:iCs/>
          <w:color w:val="000000"/>
          <w:sz w:val="28"/>
          <w:szCs w:val="28"/>
        </w:rPr>
        <w:t xml:space="preserve">: </w:t>
      </w:r>
      <w:r w:rsidRPr="00DF5526">
        <w:rPr>
          <w:i/>
          <w:iCs/>
          <w:color w:val="000000"/>
          <w:sz w:val="28"/>
          <w:szCs w:val="28"/>
          <w:lang w:val="de-DE"/>
        </w:rPr>
        <w:t>sive</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es</w:t>
      </w:r>
      <w:r w:rsidRPr="00DF5526">
        <w:rPr>
          <w:i/>
          <w:iCs/>
          <w:color w:val="000000"/>
          <w:sz w:val="28"/>
          <w:szCs w:val="28"/>
        </w:rPr>
        <w:t xml:space="preserve">: </w:t>
      </w:r>
      <w:r w:rsidRPr="00DF5526">
        <w:rPr>
          <w:i/>
          <w:iCs/>
          <w:color w:val="000000"/>
          <w:sz w:val="28"/>
          <w:szCs w:val="28"/>
          <w:lang w:val="de-DE"/>
        </w:rPr>
        <w:t>muanites</w:t>
      </w:r>
      <w:r w:rsidRPr="00DF5526">
        <w:rPr>
          <w:i/>
          <w:iCs/>
          <w:color w:val="000000"/>
          <w:sz w:val="28"/>
          <w:szCs w:val="28"/>
        </w:rPr>
        <w:t>;</w:t>
      </w:r>
      <w:r w:rsidRPr="00DF5526">
        <w:rPr>
          <w:sz w:val="28"/>
          <w:szCs w:val="28"/>
        </w:rPr>
        <w:t xml:space="preserve"> </w:t>
      </w:r>
      <w:r w:rsidRPr="00DF5526">
        <w:rPr>
          <w:sz w:val="28"/>
          <w:szCs w:val="28"/>
          <w:lang w:val="en-US"/>
        </w:rPr>
        <w:lastRenderedPageBreak/>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o</w:t>
      </w:r>
      <w:r w:rsidRPr="00DF5526">
        <w:rPr>
          <w:i/>
          <w:iCs/>
          <w:color w:val="000000"/>
          <w:sz w:val="28"/>
          <w:szCs w:val="28"/>
        </w:rPr>
        <w:t xml:space="preserve">, -ö: </w:t>
      </w:r>
      <w:r w:rsidRPr="00DF5526">
        <w:rPr>
          <w:i/>
          <w:iCs/>
          <w:color w:val="000000"/>
          <w:sz w:val="28"/>
          <w:szCs w:val="28"/>
          <w:lang w:val="de-DE"/>
        </w:rPr>
        <w:t>tulo</w:t>
      </w:r>
      <w:r w:rsidRPr="00DF5526">
        <w:rPr>
          <w:i/>
          <w:iCs/>
          <w:color w:val="000000"/>
          <w:sz w:val="28"/>
          <w:szCs w:val="28"/>
        </w:rPr>
        <w:t xml:space="preserve">,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ht</w:t>
      </w:r>
      <w:r w:rsidRPr="00DF5526">
        <w:rPr>
          <w:i/>
          <w:iCs/>
          <w:color w:val="000000"/>
          <w:sz w:val="28"/>
          <w:szCs w:val="28"/>
        </w:rPr>
        <w:t>ö;</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os</w:t>
      </w:r>
      <w:r w:rsidRPr="00DF5526">
        <w:rPr>
          <w:i/>
          <w:iCs/>
          <w:color w:val="000000"/>
          <w:sz w:val="28"/>
          <w:szCs w:val="28"/>
        </w:rPr>
        <w:t>, -ö</w:t>
      </w:r>
      <w:r w:rsidRPr="00DF5526">
        <w:rPr>
          <w:i/>
          <w:iCs/>
          <w:color w:val="000000"/>
          <w:sz w:val="28"/>
          <w:szCs w:val="28"/>
          <w:lang w:val="de-DE"/>
        </w:rPr>
        <w:t>s</w:t>
      </w:r>
      <w:r w:rsidRPr="00DF5526">
        <w:rPr>
          <w:i/>
          <w:iCs/>
          <w:color w:val="000000"/>
          <w:sz w:val="28"/>
          <w:szCs w:val="28"/>
        </w:rPr>
        <w:t xml:space="preserve">: </w:t>
      </w:r>
      <w:r w:rsidRPr="00DF5526">
        <w:rPr>
          <w:i/>
          <w:iCs/>
          <w:color w:val="000000"/>
          <w:sz w:val="28"/>
          <w:szCs w:val="28"/>
          <w:lang w:val="de-DE"/>
        </w:rPr>
        <w:t>ostos</w:t>
      </w:r>
      <w:r w:rsidRPr="00DF5526">
        <w:rPr>
          <w:i/>
          <w:iCs/>
          <w:color w:val="000000"/>
          <w:sz w:val="28"/>
          <w:szCs w:val="28"/>
        </w:rPr>
        <w:t xml:space="preserve">, </w:t>
      </w:r>
      <w:r w:rsidRPr="00DF5526">
        <w:rPr>
          <w:i/>
          <w:iCs/>
          <w:color w:val="000000"/>
          <w:sz w:val="28"/>
          <w:szCs w:val="28"/>
          <w:lang w:val="de-DE"/>
        </w:rPr>
        <w:t>lyps</w:t>
      </w:r>
      <w:r w:rsidRPr="00DF5526">
        <w:rPr>
          <w:i/>
          <w:iCs/>
          <w:color w:val="000000"/>
          <w:sz w:val="28"/>
          <w:szCs w:val="28"/>
        </w:rPr>
        <w:t>ö</w:t>
      </w:r>
      <w:r w:rsidRPr="00DF5526">
        <w:rPr>
          <w:i/>
          <w:iCs/>
          <w:color w:val="000000"/>
          <w:sz w:val="28"/>
          <w:szCs w:val="28"/>
          <w:lang w:val="de-DE"/>
        </w:rPr>
        <w:t>s</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w:t>
      </w:r>
      <w:r w:rsidRPr="00DF5526">
        <w:rPr>
          <w:i/>
          <w:iCs/>
          <w:color w:val="000000"/>
          <w:sz w:val="28"/>
          <w:szCs w:val="28"/>
        </w:rPr>
        <w:t>, -</w:t>
      </w:r>
      <w:r w:rsidRPr="00DF5526">
        <w:rPr>
          <w:i/>
          <w:iCs/>
          <w:color w:val="000000"/>
          <w:sz w:val="28"/>
          <w:szCs w:val="28"/>
          <w:lang w:val="de-DE"/>
        </w:rPr>
        <w:t>y</w:t>
      </w:r>
      <w:r w:rsidRPr="00DF5526">
        <w:rPr>
          <w:i/>
          <w:iCs/>
          <w:color w:val="000000"/>
          <w:sz w:val="28"/>
          <w:szCs w:val="28"/>
        </w:rPr>
        <w:t xml:space="preserve">: </w:t>
      </w:r>
      <w:r w:rsidRPr="00DF5526">
        <w:rPr>
          <w:i/>
          <w:iCs/>
          <w:color w:val="000000"/>
          <w:sz w:val="28"/>
          <w:szCs w:val="28"/>
          <w:lang w:val="de-DE"/>
        </w:rPr>
        <w:t>uidelu</w:t>
      </w:r>
      <w:r w:rsidRPr="00DF5526">
        <w:rPr>
          <w:i/>
          <w:iCs/>
          <w:color w:val="000000"/>
          <w:sz w:val="28"/>
          <w:szCs w:val="28"/>
        </w:rPr>
        <w:t xml:space="preserve">, </w:t>
      </w:r>
      <w:r w:rsidRPr="00DF5526">
        <w:rPr>
          <w:i/>
          <w:iCs/>
          <w:color w:val="000000"/>
          <w:sz w:val="28"/>
          <w:szCs w:val="28"/>
          <w:lang w:val="de-DE"/>
        </w:rPr>
        <w:t>itku</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us</w:t>
      </w:r>
      <w:r w:rsidRPr="00DF5526">
        <w:rPr>
          <w:i/>
          <w:iCs/>
          <w:color w:val="000000"/>
          <w:sz w:val="28"/>
          <w:szCs w:val="28"/>
        </w:rPr>
        <w:t>, -</w:t>
      </w:r>
      <w:r w:rsidRPr="00DF5526">
        <w:rPr>
          <w:i/>
          <w:iCs/>
          <w:color w:val="000000"/>
          <w:sz w:val="28"/>
          <w:szCs w:val="28"/>
          <w:lang w:val="de-DE"/>
        </w:rPr>
        <w:t>ys</w:t>
      </w:r>
      <w:r w:rsidRPr="00DF5526">
        <w:rPr>
          <w:i/>
          <w:iCs/>
          <w:color w:val="000000"/>
          <w:sz w:val="28"/>
          <w:szCs w:val="28"/>
        </w:rPr>
        <w:t xml:space="preserve">: </w:t>
      </w:r>
      <w:r w:rsidRPr="00DF5526">
        <w:rPr>
          <w:i/>
          <w:iCs/>
          <w:color w:val="000000"/>
          <w:sz w:val="28"/>
          <w:szCs w:val="28"/>
          <w:lang w:val="de-DE"/>
        </w:rPr>
        <w:t>varrastus</w:t>
      </w:r>
      <w:r w:rsidRPr="00DF5526">
        <w:rPr>
          <w:i/>
          <w:iCs/>
          <w:color w:val="000000"/>
          <w:sz w:val="28"/>
          <w:szCs w:val="28"/>
        </w:rPr>
        <w:t xml:space="preserve">, </w:t>
      </w:r>
      <w:r w:rsidRPr="00DF5526">
        <w:rPr>
          <w:i/>
          <w:iCs/>
          <w:color w:val="000000"/>
          <w:sz w:val="28"/>
          <w:szCs w:val="28"/>
          <w:lang w:val="de-DE"/>
        </w:rPr>
        <w:t>kehitys</w:t>
      </w:r>
      <w:r w:rsidRPr="00DF5526">
        <w:rPr>
          <w:i/>
          <w:iCs/>
          <w:color w:val="000000"/>
          <w:sz w:val="28"/>
          <w:szCs w:val="28"/>
        </w:rPr>
        <w:t xml:space="preserve">; </w:t>
      </w:r>
    </w:p>
    <w:p w14:paraId="710FCCA0"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b/>
          <w:sz w:val="28"/>
          <w:szCs w:val="28"/>
        </w:rPr>
        <w:t>- суффиксы имён прилагательных</w:t>
      </w:r>
      <w:r w:rsidRPr="00DF5526">
        <w:rPr>
          <w:rFonts w:ascii="Times New Roman" w:hAnsi="Times New Roman" w:cs="Times New Roman"/>
          <w:sz w:val="28"/>
          <w:szCs w:val="28"/>
        </w:rPr>
        <w:t>: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kirjavu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gevy</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-ž</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kala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kuulu</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vara</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puski</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erokas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oksakas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kogonaine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llin</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lgim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perim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pehmeine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sageine</w:t>
      </w:r>
      <w:r w:rsidRPr="00DF5526">
        <w:rPr>
          <w:rFonts w:ascii="Times New Roman" w:hAnsi="Times New Roman" w:cs="Times New Roman"/>
          <w:i/>
          <w:iCs/>
          <w:color w:val="000000"/>
          <w:sz w:val="28"/>
          <w:szCs w:val="28"/>
        </w:rPr>
        <w:t xml:space="preserve">; </w:t>
      </w:r>
    </w:p>
    <w:p w14:paraId="062A1CA0" w14:textId="77777777" w:rsidR="001B1713" w:rsidRPr="00DF5526" w:rsidRDefault="001B1713" w:rsidP="001B1713">
      <w:pPr>
        <w:spacing w:after="0" w:line="360" w:lineRule="auto"/>
        <w:ind w:left="632"/>
        <w:jc w:val="both"/>
        <w:rPr>
          <w:rFonts w:ascii="Times New Roman" w:hAnsi="Times New Roman" w:cs="Times New Roman"/>
          <w:i/>
          <w:color w:val="000000"/>
          <w:sz w:val="28"/>
          <w:szCs w:val="28"/>
        </w:rPr>
      </w:pPr>
      <w:r w:rsidRPr="00DF5526">
        <w:rPr>
          <w:rFonts w:ascii="Times New Roman" w:hAnsi="Times New Roman" w:cs="Times New Roman"/>
          <w:b/>
          <w:sz w:val="28"/>
          <w:szCs w:val="28"/>
        </w:rPr>
        <w:t>- глагольные суффиксы</w:t>
      </w:r>
      <w:r w:rsidRPr="00DF5526">
        <w:rPr>
          <w:rFonts w:ascii="Times New Roman" w:hAnsi="Times New Roman" w:cs="Times New Roman"/>
          <w:sz w:val="28"/>
          <w:szCs w:val="28"/>
        </w:rPr>
        <w:t>: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 xml:space="preserve">-da, -dä: </w:t>
      </w:r>
      <w:r w:rsidRPr="00DF5526">
        <w:rPr>
          <w:rFonts w:ascii="Times New Roman" w:hAnsi="Times New Roman" w:cs="Times New Roman"/>
          <w:i/>
          <w:color w:val="000000"/>
          <w:sz w:val="28"/>
          <w:szCs w:val="28"/>
          <w:lang w:val="de-DE"/>
        </w:rPr>
        <w:t>pizardua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yhendi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varrastua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veresti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nda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nd</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suurendua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lyhendi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st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ripustua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vieristi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rouskuttua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pehmitti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itt</w:t>
      </w:r>
      <w:r w:rsidRPr="00DF5526">
        <w:rPr>
          <w:rFonts w:ascii="Times New Roman" w:hAnsi="Times New Roman" w:cs="Times New Roman"/>
          <w:i/>
          <w:color w:val="000000"/>
          <w:sz w:val="28"/>
          <w:szCs w:val="28"/>
        </w:rPr>
        <w:t>ä, -</w:t>
      </w:r>
      <w:r w:rsidRPr="00DF5526">
        <w:rPr>
          <w:rFonts w:ascii="Times New Roman" w:hAnsi="Times New Roman" w:cs="Times New Roman"/>
          <w:i/>
          <w:color w:val="000000"/>
          <w:sz w:val="28"/>
          <w:szCs w:val="28"/>
          <w:lang w:val="de-DE"/>
        </w:rPr>
        <w:t>itt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rauhoittua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pyhitti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kukkie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kengie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karehtie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m</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rehtie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ne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vahneta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pienet</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kastella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kastelen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ndele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kuunnella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kuundelen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lasketella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laskettelen</w:t>
      </w:r>
      <w:r w:rsidRPr="00DF5526">
        <w:rPr>
          <w:rFonts w:ascii="Times New Roman" w:hAnsi="Times New Roman" w:cs="Times New Roman"/>
          <w:i/>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lykkie</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lykkiy</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kulleksie</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kulleksiu</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leikkuo</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leikkou</w:t>
      </w:r>
      <w:r w:rsidRPr="00DF5526">
        <w:rPr>
          <w:rFonts w:ascii="Times New Roman" w:hAnsi="Times New Roman" w:cs="Times New Roman"/>
          <w:i/>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seizattua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seizattau</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niit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tti</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niit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y</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-u, -y: pastuo-pastuu, löydyö-löydyy;</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-vu, vy: hierovuo-hierovuu, elävyö-elävyy;</w:t>
      </w:r>
    </w:p>
    <w:p w14:paraId="1898DB67"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 интернациональные слова; </w:t>
      </w:r>
    </w:p>
    <w:p w14:paraId="3B25B784"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распознавать и употреблять в устной и письменной речи различные средства связи для обеспечения целостности высказывания; </w:t>
      </w:r>
    </w:p>
    <w:p w14:paraId="1C3F507A" w14:textId="0F4DE67F"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4) </w:t>
      </w:r>
      <w:r w:rsidRPr="00DF5526">
        <w:rPr>
          <w:rFonts w:ascii="Times New Roman" w:hAnsi="Times New Roman" w:cs="Times New Roman"/>
          <w:b/>
          <w:sz w:val="28"/>
          <w:szCs w:val="28"/>
        </w:rPr>
        <w:t>распознавать в письменном и звучащем тексте и употреблять в устной и письменной речи:</w:t>
      </w:r>
      <w:r w:rsidRPr="00DF5526">
        <w:rPr>
          <w:rFonts w:ascii="Times New Roman" w:hAnsi="Times New Roman" w:cs="Times New Roman"/>
          <w:sz w:val="28"/>
          <w:szCs w:val="28"/>
        </w:rPr>
        <w:t xml:space="preserve"> </w:t>
      </w:r>
    </w:p>
    <w:p w14:paraId="43FF1C48"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вопросительное (общий вопрос:</w:t>
      </w:r>
      <w:r w:rsidRPr="00DF5526">
        <w:rPr>
          <w:rFonts w:ascii="Times New Roman" w:hAnsi="Times New Roman" w:cs="Times New Roman"/>
          <w:i/>
          <w:iCs/>
          <w:color w:val="000000"/>
          <w:sz w:val="28"/>
          <w:szCs w:val="28"/>
        </w:rPr>
        <w:t xml:space="preserve"> On</w:t>
      </w:r>
      <w:r w:rsidRPr="00DF5526">
        <w:rPr>
          <w:rFonts w:ascii="Times New Roman" w:hAnsi="Times New Roman" w:cs="Times New Roman"/>
          <w:i/>
          <w:iCs/>
          <w:color w:val="000000"/>
          <w:sz w:val="28"/>
          <w:szCs w:val="28"/>
          <w:lang w:val="de-DE"/>
        </w:rPr>
        <w:t>go</w:t>
      </w:r>
      <w:r w:rsidRPr="00DF5526">
        <w:rPr>
          <w:rFonts w:ascii="Times New Roman" w:hAnsi="Times New Roman" w:cs="Times New Roman"/>
          <w:i/>
          <w:iCs/>
          <w:color w:val="000000"/>
          <w:sz w:val="28"/>
          <w:szCs w:val="28"/>
        </w:rPr>
        <w:t xml:space="preserve"> sinul </w:t>
      </w:r>
      <w:r w:rsidRPr="00DF5526">
        <w:rPr>
          <w:rFonts w:ascii="Times New Roman" w:hAnsi="Times New Roman" w:cs="Times New Roman"/>
          <w:i/>
          <w:iCs/>
          <w:color w:val="000000"/>
          <w:sz w:val="28"/>
          <w:szCs w:val="28"/>
          <w:lang w:val="de-DE"/>
        </w:rPr>
        <w:t>aigua</w:t>
      </w:r>
      <w:r w:rsidRPr="00DF5526">
        <w:rPr>
          <w:rFonts w:ascii="Times New Roman" w:hAnsi="Times New Roman" w:cs="Times New Roman"/>
          <w:i/>
          <w:iCs/>
          <w:color w:val="000000"/>
          <w:sz w:val="28"/>
          <w:szCs w:val="28"/>
        </w:rPr>
        <w:t xml:space="preserve"> </w:t>
      </w:r>
      <w:proofErr w:type="gramStart"/>
      <w:r w:rsidRPr="00DF5526">
        <w:rPr>
          <w:rFonts w:ascii="Times New Roman" w:hAnsi="Times New Roman" w:cs="Times New Roman"/>
          <w:i/>
          <w:iCs/>
          <w:color w:val="000000"/>
          <w:sz w:val="28"/>
          <w:szCs w:val="28"/>
          <w:lang w:val="de-DE"/>
        </w:rPr>
        <w:t>paista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с</w:t>
      </w:r>
      <w:r w:rsidRPr="00DF5526">
        <w:rPr>
          <w:rFonts w:ascii="Times New Roman" w:hAnsi="Times New Roman" w:cs="Times New Roman"/>
          <w:sz w:val="28"/>
          <w:szCs w:val="28"/>
        </w:rPr>
        <w:t xml:space="preserve">пециальные вопросы с вопросительными словами: </w:t>
      </w:r>
      <w:r w:rsidRPr="00DF5526">
        <w:rPr>
          <w:rFonts w:ascii="Times New Roman" w:hAnsi="Times New Roman" w:cs="Times New Roman"/>
          <w:i/>
          <w:iCs/>
          <w:color w:val="000000"/>
          <w:sz w:val="28"/>
          <w:szCs w:val="28"/>
          <w:lang w:val="de-DE"/>
        </w:rPr>
        <w:t>Konzu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 xml:space="preserve">(Konzu olet roinnuhes?), Kui? (Kui sinä piäzet?), Mispäi?, Kuspäi? (Kuspäi työ oletto?), Mis?, Kus? (Kus eläy sinun pereh?), Mittumas? (Mittumas kluasas sinä opastut?), Äijygo? (Äijygo pertii on </w:t>
      </w:r>
      <w:r w:rsidRPr="00DF5526">
        <w:rPr>
          <w:rFonts w:ascii="Times New Roman" w:hAnsi="Times New Roman" w:cs="Times New Roman"/>
          <w:i/>
          <w:iCs/>
          <w:color w:val="000000"/>
          <w:sz w:val="28"/>
          <w:szCs w:val="28"/>
          <w:lang w:val="fi-FI"/>
        </w:rPr>
        <w:lastRenderedPageBreak/>
        <w:t xml:space="preserve">fatieras?), Mittuine? (Mittuine pereh sinul on?); </w:t>
      </w:r>
      <w:r w:rsidRPr="00DF5526">
        <w:rPr>
          <w:rFonts w:ascii="Times New Roman" w:hAnsi="Times New Roman" w:cs="Times New Roman"/>
          <w:iCs/>
          <w:color w:val="000000"/>
          <w:sz w:val="28"/>
          <w:szCs w:val="28"/>
        </w:rPr>
        <w:t>а</w:t>
      </w:r>
      <w:r w:rsidRPr="00DF5526">
        <w:rPr>
          <w:rFonts w:ascii="Times New Roman" w:hAnsi="Times New Roman" w:cs="Times New Roman"/>
          <w:sz w:val="28"/>
          <w:szCs w:val="28"/>
        </w:rPr>
        <w:t>льтернативный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вопрос</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союз</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vai</w:t>
      </w:r>
      <w:r w:rsidRPr="00DF5526">
        <w:rPr>
          <w:rFonts w:ascii="Times New Roman" w:hAnsi="Times New Roman" w:cs="Times New Roman"/>
          <w:sz w:val="28"/>
          <w:szCs w:val="28"/>
          <w:lang w:val="fi-FI"/>
        </w:rPr>
        <w:t xml:space="preserve">: </w:t>
      </w:r>
      <w:r w:rsidRPr="00DF5526">
        <w:rPr>
          <w:rFonts w:ascii="Times New Roman" w:hAnsi="Times New Roman" w:cs="Times New Roman"/>
          <w:i/>
          <w:iCs/>
          <w:color w:val="000000"/>
          <w:sz w:val="28"/>
          <w:szCs w:val="28"/>
          <w:lang w:val="fi-FI"/>
        </w:rPr>
        <w:t>Kenbo on vahnembi, sinä vai Anni?</w:t>
      </w:r>
      <w:r w:rsidRPr="00DF5526">
        <w:rPr>
          <w:rFonts w:ascii="Times New Roman" w:hAnsi="Times New Roman" w:cs="Times New Roman"/>
          <w:sz w:val="28"/>
          <w:szCs w:val="28"/>
          <w:lang w:val="fi-FI"/>
        </w:rPr>
        <w:t>);</w:t>
      </w:r>
    </w:p>
    <w:p w14:paraId="2CECC655"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утвердительные и отрицательные предложения;</w:t>
      </w:r>
    </w:p>
    <w:p w14:paraId="12816BFF"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восклицательные предложения: </w:t>
      </w:r>
      <w:r w:rsidRPr="00DF5526">
        <w:rPr>
          <w:rFonts w:ascii="Times New Roman" w:hAnsi="Times New Roman" w:cs="Times New Roman"/>
          <w:i/>
          <w:iCs/>
          <w:color w:val="000000"/>
          <w:sz w:val="28"/>
          <w:szCs w:val="28"/>
        </w:rPr>
        <w:t>Mi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lang w:val="fi-FI"/>
        </w:rPr>
        <w:t>on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hyv</w:t>
      </w:r>
      <w:r w:rsidRPr="00DF5526">
        <w:rPr>
          <w:rFonts w:ascii="Times New Roman" w:hAnsi="Times New Roman" w:cs="Times New Roman"/>
          <w:i/>
          <w:sz w:val="28"/>
          <w:szCs w:val="28"/>
        </w:rPr>
        <w:t>ä</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ivy</w:t>
      </w:r>
      <w:r w:rsidRPr="00DF5526">
        <w:rPr>
          <w:rFonts w:ascii="Times New Roman" w:hAnsi="Times New Roman" w:cs="Times New Roman"/>
          <w:i/>
          <w:iCs/>
          <w:color w:val="000000"/>
          <w:sz w:val="28"/>
          <w:szCs w:val="28"/>
        </w:rPr>
        <w:t>!</w:t>
      </w:r>
    </w:p>
    <w:p w14:paraId="0A18C332"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i/>
          <w:iCs/>
          <w:color w:val="000000"/>
          <w:sz w:val="28"/>
          <w:szCs w:val="28"/>
          <w:lang w:val="fi-FI"/>
        </w:rPr>
        <w:t>Lapsi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maguau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Tyt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puustos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Buabo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hierus</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т</w:t>
      </w:r>
      <w:r w:rsidRPr="00DF5526">
        <w:rPr>
          <w:rFonts w:ascii="Times New Roman" w:hAnsi="Times New Roman" w:cs="Times New Roman"/>
          <w:sz w:val="28"/>
          <w:szCs w:val="28"/>
        </w:rPr>
        <w:t xml:space="preserve">ранзитивное предложение: </w:t>
      </w:r>
      <w:r w:rsidRPr="00DF5526">
        <w:rPr>
          <w:rFonts w:ascii="Times New Roman" w:hAnsi="Times New Roman" w:cs="Times New Roman"/>
          <w:i/>
          <w:iCs/>
          <w:color w:val="000000"/>
          <w:sz w:val="28"/>
          <w:szCs w:val="28"/>
          <w:lang w:val="fi-FI"/>
        </w:rPr>
        <w:t>Died</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o</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nosti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kylyn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rannale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lang w:val="fi-FI"/>
        </w:rPr>
        <w:t>piirret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kartua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 xml:space="preserve">осессивная конструкция: </w:t>
      </w:r>
      <w:r w:rsidRPr="00DF5526">
        <w:rPr>
          <w:rFonts w:ascii="Times New Roman" w:hAnsi="Times New Roman" w:cs="Times New Roman"/>
          <w:i/>
          <w:iCs/>
          <w:color w:val="000000"/>
          <w:sz w:val="28"/>
          <w:szCs w:val="28"/>
          <w:lang w:val="fi-FI"/>
        </w:rPr>
        <w:t>Minul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omahistu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э</w:t>
      </w:r>
      <w:r w:rsidRPr="00DF5526">
        <w:rPr>
          <w:rFonts w:ascii="Times New Roman" w:hAnsi="Times New Roman" w:cs="Times New Roman"/>
          <w:sz w:val="28"/>
          <w:szCs w:val="28"/>
        </w:rPr>
        <w:t>кзистенциальное предложение:</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fi-FI"/>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tilua</w:t>
      </w:r>
      <w:r w:rsidRPr="00DF5526">
        <w:rPr>
          <w:rFonts w:ascii="Times New Roman" w:hAnsi="Times New Roman" w:cs="Times New Roman"/>
          <w:i/>
          <w:iCs/>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kielistuudiedu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р</w:t>
      </w:r>
      <w:r w:rsidRPr="00DF5526">
        <w:rPr>
          <w:rFonts w:ascii="Times New Roman" w:hAnsi="Times New Roman" w:cs="Times New Roman"/>
          <w:sz w:val="28"/>
          <w:szCs w:val="28"/>
        </w:rPr>
        <w:t xml:space="preserve">езультативная конструкция с транслативом: </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opastui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keitt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kse</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предикативное предложение: </w:t>
      </w:r>
      <w:r w:rsidRPr="00DF5526">
        <w:rPr>
          <w:rFonts w:ascii="Times New Roman" w:hAnsi="Times New Roman" w:cs="Times New Roman"/>
          <w:i/>
          <w:iCs/>
          <w:color w:val="000000"/>
          <w:sz w:val="28"/>
          <w:szCs w:val="28"/>
          <w:lang w:val="fi-FI"/>
        </w:rPr>
        <w:t>Min</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da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Semoi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dovari</w:t>
      </w:r>
      <w:r w:rsidRPr="00DF5526">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at</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p>
    <w:p w14:paraId="7305196C"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сложносочинённые предложения;</w:t>
      </w:r>
    </w:p>
    <w:p w14:paraId="25AD3048"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сложноподчинённое предложение (главное предложение, </w:t>
      </w:r>
      <w:r w:rsidRPr="00DF5526">
        <w:rPr>
          <w:rFonts w:ascii="Times New Roman" w:hAnsi="Times New Roman" w:cs="Times New Roman"/>
          <w:color w:val="000000"/>
          <w:sz w:val="28"/>
          <w:szCs w:val="28"/>
        </w:rPr>
        <w:t>п</w:t>
      </w:r>
      <w:r w:rsidRPr="00DF5526">
        <w:rPr>
          <w:rFonts w:ascii="Times New Roman" w:hAnsi="Times New Roman" w:cs="Times New Roman"/>
          <w:sz w:val="28"/>
          <w:szCs w:val="28"/>
        </w:rPr>
        <w:t>ридаточное предложение в функции объекта:</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huomannuh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ku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talvi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on</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jo</w:t>
      </w:r>
      <w:r w:rsidRPr="00DF5526">
        <w:rPr>
          <w:rFonts w:ascii="Times New Roman" w:hAnsi="Times New Roman" w:cs="Times New Roman"/>
          <w:i/>
          <w:iCs/>
          <w:color w:val="000000"/>
          <w:sz w:val="28"/>
          <w:szCs w:val="28"/>
          <w:u w:val="single"/>
        </w:rPr>
        <w:t xml:space="preserve"> </w:t>
      </w:r>
      <w:proofErr w:type="gramStart"/>
      <w:r w:rsidRPr="00DF5526">
        <w:rPr>
          <w:rFonts w:ascii="Times New Roman" w:hAnsi="Times New Roman" w:cs="Times New Roman"/>
          <w:i/>
          <w:iCs/>
          <w:color w:val="000000"/>
          <w:sz w:val="28"/>
          <w:szCs w:val="28"/>
          <w:u w:val="single"/>
          <w:lang w:val="fi-FI"/>
        </w:rPr>
        <w:t>tulluh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п</w:t>
      </w:r>
      <w:r w:rsidRPr="00DF5526">
        <w:rPr>
          <w:rFonts w:ascii="Times New Roman" w:hAnsi="Times New Roman" w:cs="Times New Roman"/>
          <w:sz w:val="28"/>
          <w:szCs w:val="28"/>
        </w:rPr>
        <w:t xml:space="preserve">ридаточное предложение в функции обстоятельства: </w:t>
      </w:r>
      <w:r w:rsidRPr="00DF5526">
        <w:rPr>
          <w:rFonts w:ascii="Times New Roman" w:hAnsi="Times New Roman" w:cs="Times New Roman"/>
          <w:i/>
          <w:iCs/>
          <w:color w:val="000000"/>
          <w:sz w:val="28"/>
          <w:szCs w:val="28"/>
          <w:u w:val="single"/>
          <w:lang w:val="fi-FI"/>
        </w:rPr>
        <w:t>Konzu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kev</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t</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tulou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muuttolinnut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rilleh</w:t>
      </w:r>
      <w:r w:rsidRPr="00DF5526">
        <w:rPr>
          <w:rFonts w:ascii="Times New Roman" w:hAnsi="Times New Roman" w:cs="Times New Roman"/>
          <w:i/>
          <w:iCs/>
          <w:color w:val="000000"/>
          <w:sz w:val="28"/>
          <w:szCs w:val="28"/>
        </w:rPr>
        <w:t>.;</w:t>
      </w:r>
    </w:p>
    <w:p w14:paraId="0022114D"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8"/>
          <w:szCs w:val="28"/>
          <w:lang w:val="fi-FI"/>
        </w:rPr>
        <w:t>Luven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gaziettua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Tunnetgo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koin</w:t>
      </w:r>
      <w:r w:rsidRPr="00DF5526">
        <w:rPr>
          <w:rFonts w:ascii="Times New Roman" w:hAnsi="Times New Roman" w:cs="Times New Roman"/>
          <w:i/>
          <w:iCs/>
          <w:color w:val="000000"/>
          <w:sz w:val="28"/>
          <w:szCs w:val="28"/>
        </w:rPr>
        <w:t xml:space="preserve"> </w:t>
      </w:r>
      <w:proofErr w:type="gramStart"/>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jii</w:t>
      </w:r>
      <w:r w:rsidRPr="00DF5526">
        <w:rPr>
          <w:rFonts w:ascii="Times New Roman" w:hAnsi="Times New Roman" w:cs="Times New Roman"/>
          <w:i/>
          <w:iCs/>
          <w:color w:val="000000"/>
          <w:sz w:val="28"/>
          <w:szCs w:val="28"/>
        </w:rPr>
        <w:t>?;</w:t>
      </w:r>
      <w:proofErr w:type="gramEnd"/>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muuttanuh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Olettogo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ynnyh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Moskovah</w:t>
      </w:r>
      <w:r w:rsidRPr="00DF5526">
        <w:rPr>
          <w:rFonts w:ascii="Times New Roman" w:hAnsi="Times New Roman" w:cs="Times New Roman"/>
          <w:i/>
          <w:iCs/>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color w:val="000000"/>
          <w:sz w:val="28"/>
          <w:szCs w:val="28"/>
        </w:rPr>
        <w:t>о</w:t>
      </w:r>
      <w:r w:rsidRPr="00DF5526">
        <w:rPr>
          <w:rFonts w:ascii="Times New Roman" w:hAnsi="Times New Roman" w:cs="Times New Roman"/>
          <w:sz w:val="28"/>
          <w:szCs w:val="28"/>
        </w:rPr>
        <w:t xml:space="preserve">бобщённо-личные предложения: </w:t>
      </w:r>
      <w:r w:rsidRPr="00DF5526">
        <w:rPr>
          <w:rFonts w:ascii="Times New Roman" w:hAnsi="Times New Roman" w:cs="Times New Roman"/>
          <w:i/>
          <w:iCs/>
          <w:color w:val="000000"/>
          <w:sz w:val="28"/>
          <w:szCs w:val="28"/>
          <w:lang w:val="fi-FI"/>
        </w:rPr>
        <w:t>Mid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kez</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keri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de-DE"/>
        </w:rPr>
        <w:t>talvel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tabuat</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p>
    <w:p w14:paraId="35FE73F7"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предложения с прямым порядком слов, предложения с инверсией;</w:t>
      </w:r>
    </w:p>
    <w:p w14:paraId="7DB39F06"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полные и неполные предложения: </w:t>
      </w:r>
      <w:r w:rsidRPr="00DF5526">
        <w:rPr>
          <w:rFonts w:ascii="Times New Roman" w:hAnsi="Times New Roman" w:cs="Times New Roman"/>
          <w:i/>
          <w:sz w:val="28"/>
          <w:szCs w:val="28"/>
          <w:lang w:val="fi-FI"/>
        </w:rPr>
        <w:t>Bazaril</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myvv</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kalua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Veresty</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kalua</w:t>
      </w:r>
      <w:r w:rsidRPr="00DF5526">
        <w:rPr>
          <w:rFonts w:ascii="Times New Roman" w:hAnsi="Times New Roman" w:cs="Times New Roman"/>
          <w:i/>
          <w:sz w:val="28"/>
          <w:szCs w:val="28"/>
        </w:rPr>
        <w:t>.;</w:t>
      </w:r>
    </w:p>
    <w:p w14:paraId="6EE89EAA"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простые предложения со сказуемым, выраженным личной формой глагола:</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rPr>
        <w:t>M</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u w:val="single"/>
          <w:lang w:val="de-DE"/>
        </w:rPr>
        <w:t>pagizemmo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karjalakse</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модальными глаголами в составе сказуемого: </w:t>
      </w:r>
      <w:r w:rsidRPr="00DF5526">
        <w:rPr>
          <w:rFonts w:ascii="Times New Roman" w:hAnsi="Times New Roman" w:cs="Times New Roman"/>
          <w:i/>
          <w:iCs/>
          <w:color w:val="000000"/>
          <w:sz w:val="28"/>
          <w:szCs w:val="28"/>
          <w:u w:val="single"/>
        </w:rPr>
        <w:t>En voi</w:t>
      </w:r>
      <w:r w:rsidRPr="00DF5526">
        <w:rPr>
          <w:rFonts w:ascii="Times New Roman" w:hAnsi="Times New Roman" w:cs="Times New Roman"/>
          <w:i/>
          <w:iCs/>
          <w:color w:val="000000"/>
          <w:sz w:val="28"/>
          <w:szCs w:val="28"/>
          <w:u w:val="single"/>
          <w:lang w:val="de-DE"/>
        </w:rPr>
        <w:t>n</w:t>
      </w:r>
      <w:r w:rsidRPr="00DF5526">
        <w:rPr>
          <w:rFonts w:ascii="Times New Roman" w:hAnsi="Times New Roman" w:cs="Times New Roman"/>
          <w:i/>
          <w:iCs/>
          <w:color w:val="000000"/>
          <w:sz w:val="28"/>
          <w:szCs w:val="28"/>
          <w:u w:val="single"/>
        </w:rPr>
        <w:t>nu</w:t>
      </w:r>
      <w:r w:rsidRPr="00DF5526">
        <w:rPr>
          <w:rFonts w:ascii="Times New Roman" w:hAnsi="Times New Roman" w:cs="Times New Roman"/>
          <w:i/>
          <w:iCs/>
          <w:color w:val="000000"/>
          <w:sz w:val="28"/>
          <w:szCs w:val="28"/>
          <w:u w:val="single"/>
          <w:lang w:val="de-DE"/>
        </w:rPr>
        <w:t>h</w:t>
      </w:r>
      <w:r w:rsidRPr="00DF5526">
        <w:rPr>
          <w:rFonts w:ascii="Times New Roman" w:hAnsi="Times New Roman" w:cs="Times New Roman"/>
          <w:i/>
          <w:iCs/>
          <w:color w:val="000000"/>
          <w:sz w:val="28"/>
          <w:szCs w:val="28"/>
          <w:u w:val="single"/>
        </w:rPr>
        <w:t xml:space="preserve"> soitt</w:t>
      </w:r>
      <w:r w:rsidRPr="00DF5526">
        <w:rPr>
          <w:rFonts w:ascii="Times New Roman" w:hAnsi="Times New Roman" w:cs="Times New Roman"/>
          <w:i/>
          <w:iCs/>
          <w:color w:val="000000"/>
          <w:sz w:val="28"/>
          <w:szCs w:val="28"/>
          <w:u w:val="single"/>
          <w:lang w:val="de-DE"/>
        </w:rPr>
        <w:t>u</w:t>
      </w:r>
      <w:r w:rsidRPr="00DF5526">
        <w:rPr>
          <w:rFonts w:ascii="Times New Roman" w:hAnsi="Times New Roman" w:cs="Times New Roman"/>
          <w:i/>
          <w:iCs/>
          <w:color w:val="000000"/>
          <w:sz w:val="28"/>
          <w:szCs w:val="28"/>
          <w:u w:val="single"/>
        </w:rPr>
        <w:t>a (</w:t>
      </w:r>
      <w:r w:rsidRPr="00DF5526">
        <w:rPr>
          <w:rFonts w:ascii="Times New Roman" w:hAnsi="Times New Roman" w:cs="Times New Roman"/>
          <w:i/>
          <w:iCs/>
          <w:color w:val="000000"/>
          <w:sz w:val="28"/>
          <w:szCs w:val="28"/>
          <w:u w:val="single"/>
          <w:lang w:val="de-DE"/>
        </w:rPr>
        <w:t>zvonie</w:t>
      </w:r>
      <w:r w:rsidRPr="00DF5526">
        <w:rPr>
          <w:rFonts w:ascii="Times New Roman" w:hAnsi="Times New Roman" w:cs="Times New Roman"/>
          <w:i/>
          <w:iCs/>
          <w:color w:val="000000"/>
          <w:sz w:val="28"/>
          <w:szCs w:val="28"/>
          <w:u w:val="single"/>
        </w:rPr>
        <w:t>)</w:t>
      </w:r>
      <w:r w:rsidRPr="00DF5526">
        <w:rPr>
          <w:rFonts w:ascii="Times New Roman" w:hAnsi="Times New Roman" w:cs="Times New Roman"/>
          <w:i/>
          <w:iCs/>
          <w:color w:val="000000"/>
          <w:sz w:val="28"/>
          <w:szCs w:val="28"/>
        </w:rPr>
        <w:t xml:space="preserve"> sinule </w:t>
      </w:r>
      <w:r w:rsidRPr="00DF5526">
        <w:rPr>
          <w:rFonts w:ascii="Times New Roman" w:hAnsi="Times New Roman" w:cs="Times New Roman"/>
          <w:i/>
          <w:iCs/>
          <w:color w:val="000000"/>
          <w:sz w:val="28"/>
          <w:szCs w:val="28"/>
          <w:lang w:val="de-DE"/>
        </w:rPr>
        <w:t>egl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6D1BD8C4"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sz w:val="28"/>
          <w:szCs w:val="28"/>
        </w:rPr>
        <w:t>- предложения с существительным в функции подлежащего</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u w:val="single"/>
        </w:rPr>
        <w:t>Op</w:t>
      </w:r>
      <w:r w:rsidRPr="00DF5526">
        <w:rPr>
          <w:rFonts w:ascii="Times New Roman" w:hAnsi="Times New Roman" w:cs="Times New Roman"/>
          <w:i/>
          <w:iCs/>
          <w:color w:val="000000"/>
          <w:sz w:val="28"/>
          <w:szCs w:val="28"/>
          <w:u w:val="single"/>
          <w:lang w:val="de-DE"/>
        </w:rPr>
        <w:t>astai</w:t>
      </w:r>
      <w:r w:rsidRPr="00DF5526">
        <w:rPr>
          <w:rFonts w:ascii="Times New Roman" w:hAnsi="Times New Roman" w:cs="Times New Roman"/>
          <w:i/>
          <w:iCs/>
          <w:color w:val="000000"/>
          <w:sz w:val="28"/>
          <w:szCs w:val="28"/>
        </w:rPr>
        <w:t xml:space="preserve"> tul</w:t>
      </w:r>
      <w:r w:rsidRPr="00DF5526">
        <w:rPr>
          <w:rFonts w:ascii="Times New Roman" w:hAnsi="Times New Roman" w:cs="Times New Roman"/>
          <w:i/>
          <w:iCs/>
          <w:color w:val="000000"/>
          <w:sz w:val="28"/>
          <w:szCs w:val="28"/>
          <w:lang w:val="de-DE"/>
        </w:rPr>
        <w:t>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kluassah</w:t>
      </w:r>
      <w:r w:rsidRPr="00DF5526">
        <w:rPr>
          <w:rFonts w:ascii="Times New Roman" w:hAnsi="Times New Roman" w:cs="Times New Roman"/>
          <w:color w:val="000000"/>
          <w:sz w:val="28"/>
          <w:szCs w:val="28"/>
        </w:rPr>
        <w:t xml:space="preserve">.; местоимением в функции подлежащего: </w:t>
      </w:r>
      <w:r w:rsidRPr="00DF5526">
        <w:rPr>
          <w:rFonts w:ascii="Times New Roman" w:hAnsi="Times New Roman" w:cs="Times New Roman"/>
          <w:i/>
          <w:iCs/>
          <w:color w:val="000000"/>
          <w:sz w:val="28"/>
          <w:szCs w:val="28"/>
          <w:u w:val="single"/>
        </w:rPr>
        <w:t>Tämä</w:t>
      </w:r>
      <w:r w:rsidRPr="00DF5526">
        <w:rPr>
          <w:rFonts w:ascii="Times New Roman" w:hAnsi="Times New Roman" w:cs="Times New Roman"/>
          <w:i/>
          <w:iCs/>
          <w:color w:val="000000"/>
          <w:sz w:val="28"/>
          <w:szCs w:val="28"/>
        </w:rPr>
        <w:t xml:space="preserve"> on </w:t>
      </w:r>
      <w:r w:rsidRPr="00DF5526">
        <w:rPr>
          <w:rFonts w:ascii="Times New Roman" w:hAnsi="Times New Roman" w:cs="Times New Roman"/>
          <w:i/>
          <w:sz w:val="28"/>
          <w:szCs w:val="28"/>
        </w:rPr>
        <w:t>č</w:t>
      </w:r>
      <w:r w:rsidRPr="00DF5526">
        <w:rPr>
          <w:rFonts w:ascii="Times New Roman" w:hAnsi="Times New Roman" w:cs="Times New Roman"/>
          <w:i/>
          <w:iCs/>
          <w:color w:val="000000"/>
          <w:sz w:val="28"/>
          <w:szCs w:val="28"/>
          <w:lang w:val="de-DE"/>
        </w:rPr>
        <w:t>oma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6057BE87"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lastRenderedPageBreak/>
        <w:t xml:space="preserve">- предложения с номинативом грамматического субъекта: </w:t>
      </w:r>
      <w:r w:rsidRPr="00DF5526">
        <w:rPr>
          <w:rFonts w:ascii="Times New Roman" w:hAnsi="Times New Roman" w:cs="Times New Roman"/>
          <w:i/>
          <w:iCs/>
          <w:color w:val="000000"/>
          <w:sz w:val="28"/>
          <w:szCs w:val="28"/>
          <w:u w:val="single"/>
          <w:lang w:val="fi-FI"/>
        </w:rPr>
        <w:t>Pereh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партитивом грамматического субъекта: </w:t>
      </w:r>
      <w:r w:rsidRPr="00DF5526">
        <w:rPr>
          <w:rFonts w:ascii="Times New Roman" w:hAnsi="Times New Roman" w:cs="Times New Roman"/>
          <w:i/>
          <w:iCs/>
          <w:sz w:val="28"/>
          <w:szCs w:val="28"/>
          <w:lang w:val="fi-FI"/>
        </w:rPr>
        <w:t>Minul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fi-FI"/>
        </w:rPr>
        <w:t>siz</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fi-FI"/>
        </w:rPr>
        <w:t>rdy</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lang w:val="fi-FI"/>
        </w:rPr>
        <w:t>Me</w:t>
      </w:r>
      <w:r w:rsidRPr="00DF5526">
        <w:rPr>
          <w:rFonts w:ascii="Times New Roman" w:hAnsi="Times New Roman" w:cs="Times New Roman"/>
          <w:i/>
          <w:iCs/>
          <w:color w:val="000000"/>
          <w:sz w:val="28"/>
          <w:szCs w:val="28"/>
        </w:rPr>
        <w:t>čä</w:t>
      </w:r>
      <w:r w:rsidRPr="00DF5526">
        <w:rPr>
          <w:rFonts w:ascii="Times New Roman" w:hAnsi="Times New Roman" w:cs="Times New Roman"/>
          <w:i/>
          <w:iCs/>
          <w:color w:val="000000"/>
          <w:sz w:val="28"/>
          <w:szCs w:val="28"/>
          <w:lang w:val="fi-FI"/>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vagoidu</w:t>
      </w:r>
      <w:r w:rsidRPr="00DF5526">
        <w:rPr>
          <w:rFonts w:ascii="Times New Roman" w:hAnsi="Times New Roman" w:cs="Times New Roman"/>
          <w:i/>
          <w:iCs/>
          <w:color w:val="000000"/>
          <w:sz w:val="28"/>
          <w:szCs w:val="28"/>
        </w:rPr>
        <w:t xml:space="preserve">.; </w:t>
      </w:r>
    </w:p>
    <w:p w14:paraId="21352D77"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color w:val="000000"/>
          <w:sz w:val="28"/>
          <w:szCs w:val="28"/>
        </w:rPr>
        <w:t xml:space="preserve">- согласование подлежащего и сказуемого в лице и числе: </w:t>
      </w:r>
      <w:r w:rsidRPr="00DF5526">
        <w:rPr>
          <w:rFonts w:ascii="Times New Roman" w:hAnsi="Times New Roman" w:cs="Times New Roman"/>
          <w:i/>
          <w:iCs/>
          <w:color w:val="000000"/>
          <w:sz w:val="28"/>
          <w:szCs w:val="28"/>
        </w:rPr>
        <w:t>Tuuli humi</w:t>
      </w:r>
      <w:r w:rsidRPr="00DF5526">
        <w:rPr>
          <w:rFonts w:ascii="Times New Roman" w:hAnsi="Times New Roman" w:cs="Times New Roman"/>
          <w:i/>
          <w:iCs/>
          <w:color w:val="000000"/>
          <w:sz w:val="28"/>
          <w:szCs w:val="28"/>
          <w:lang w:val="de-DE"/>
        </w:rPr>
        <w:t>zou</w:t>
      </w:r>
      <w:r w:rsidRPr="00DF5526">
        <w:rPr>
          <w:rFonts w:ascii="Times New Roman" w:hAnsi="Times New Roman" w:cs="Times New Roman"/>
          <w:i/>
          <w:iCs/>
          <w:color w:val="000000"/>
          <w:sz w:val="28"/>
          <w:szCs w:val="28"/>
        </w:rPr>
        <w:t xml:space="preserve">.; Kolme </w:t>
      </w:r>
      <w:r w:rsidRPr="00DF5526">
        <w:rPr>
          <w:rFonts w:ascii="Times New Roman" w:hAnsi="Times New Roman" w:cs="Times New Roman"/>
          <w:i/>
          <w:iCs/>
          <w:color w:val="000000"/>
          <w:sz w:val="28"/>
          <w:szCs w:val="28"/>
          <w:lang w:val="de-DE"/>
        </w:rPr>
        <w:t>ka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ii</w:t>
      </w:r>
      <w:r w:rsidRPr="00DF5526">
        <w:rPr>
          <w:rFonts w:ascii="Times New Roman" w:hAnsi="Times New Roman" w:cs="Times New Roman"/>
          <w:i/>
          <w:iCs/>
          <w:color w:val="000000"/>
          <w:sz w:val="28"/>
          <w:szCs w:val="28"/>
        </w:rPr>
        <w:t xml:space="preserve"> istuu </w:t>
      </w:r>
      <w:r w:rsidRPr="00DF5526">
        <w:rPr>
          <w:rFonts w:ascii="Times New Roman" w:hAnsi="Times New Roman" w:cs="Times New Roman"/>
          <w:i/>
          <w:iCs/>
          <w:color w:val="000000"/>
          <w:sz w:val="28"/>
          <w:szCs w:val="28"/>
          <w:lang w:val="de-DE"/>
        </w:rPr>
        <w:t>levol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p>
    <w:p w14:paraId="101E01B4"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согласованное определение: </w:t>
      </w:r>
      <w:r w:rsidRPr="00DF5526">
        <w:rPr>
          <w:rFonts w:ascii="Times New Roman" w:hAnsi="Times New Roman" w:cs="Times New Roman"/>
          <w:i/>
          <w:iCs/>
          <w:color w:val="000000"/>
          <w:sz w:val="28"/>
          <w:szCs w:val="28"/>
        </w:rPr>
        <w:t xml:space="preserve">Ostin </w:t>
      </w:r>
      <w:r w:rsidRPr="00DF5526">
        <w:rPr>
          <w:rFonts w:ascii="Times New Roman" w:hAnsi="Times New Roman" w:cs="Times New Roman"/>
          <w:i/>
          <w:iCs/>
          <w:color w:val="000000"/>
          <w:sz w:val="28"/>
          <w:szCs w:val="28"/>
          <w:u w:val="single"/>
        </w:rPr>
        <w:t>u</w:t>
      </w:r>
      <w:r w:rsidRPr="00DF5526">
        <w:rPr>
          <w:rFonts w:ascii="Times New Roman" w:hAnsi="Times New Roman" w:cs="Times New Roman"/>
          <w:i/>
          <w:iCs/>
          <w:color w:val="000000"/>
          <w:sz w:val="28"/>
          <w:szCs w:val="28"/>
          <w:u w:val="single"/>
          <w:lang w:val="de-DE"/>
        </w:rPr>
        <w:t>vve</w:t>
      </w:r>
      <w:r w:rsidRPr="00DF5526">
        <w:rPr>
          <w:rFonts w:ascii="Times New Roman" w:hAnsi="Times New Roman" w:cs="Times New Roman"/>
          <w:i/>
          <w:iCs/>
          <w:color w:val="000000"/>
          <w:sz w:val="28"/>
          <w:szCs w:val="28"/>
          <w:u w:val="single"/>
        </w:rPr>
        <w:t>n</w:t>
      </w:r>
      <w:r w:rsidRPr="00DF5526">
        <w:rPr>
          <w:rFonts w:ascii="Times New Roman" w:hAnsi="Times New Roman" w:cs="Times New Roman"/>
          <w:i/>
          <w:iCs/>
          <w:color w:val="000000"/>
          <w:sz w:val="28"/>
          <w:szCs w:val="28"/>
        </w:rPr>
        <w:t xml:space="preserve"> sanak</w:t>
      </w:r>
      <w:r w:rsidRPr="00DF5526">
        <w:rPr>
          <w:rFonts w:ascii="Times New Roman" w:hAnsi="Times New Roman" w:cs="Times New Roman"/>
          <w:i/>
          <w:iCs/>
          <w:color w:val="000000"/>
          <w:sz w:val="28"/>
          <w:szCs w:val="28"/>
          <w:lang w:val="de-DE"/>
        </w:rPr>
        <w:t>niigan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неизменяемые прилагательные в функции определения: </w:t>
      </w:r>
      <w:r w:rsidRPr="00DF5526">
        <w:rPr>
          <w:rFonts w:ascii="Times New Roman" w:hAnsi="Times New Roman" w:cs="Times New Roman"/>
          <w:i/>
          <w:iCs/>
          <w:color w:val="000000"/>
          <w:sz w:val="28"/>
          <w:szCs w:val="28"/>
          <w:u w:val="single"/>
          <w:lang w:val="de-DE"/>
        </w:rPr>
        <w:t>mennyt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ko</w:t>
      </w:r>
      <w:r w:rsidRPr="00DF5526">
        <w:rPr>
          <w:rFonts w:ascii="Times New Roman" w:hAnsi="Times New Roman" w:cs="Times New Roman"/>
          <w:i/>
          <w:iCs/>
          <w:color w:val="000000"/>
          <w:sz w:val="28"/>
          <w:szCs w:val="28"/>
          <w:u w:val="single"/>
          <w:lang w:val="de-DE"/>
        </w:rPr>
        <w: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eri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ristikanzu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генитивное определение: </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m</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susiedan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koiru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аппозитивное определение: </w:t>
      </w:r>
      <w:r w:rsidRPr="00DF5526">
        <w:rPr>
          <w:rFonts w:ascii="Times New Roman" w:hAnsi="Times New Roman" w:cs="Times New Roman"/>
          <w:i/>
          <w:iCs/>
          <w:color w:val="000000"/>
          <w:sz w:val="28"/>
          <w:szCs w:val="28"/>
          <w:lang w:val="fi-FI"/>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roinnuhes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Petroskois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Karjalan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tazavallan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p</w:t>
      </w:r>
      <w:r w:rsidRPr="00DF5526">
        <w:rPr>
          <w:rFonts w:ascii="Times New Roman" w:hAnsi="Times New Roman" w:cs="Times New Roman"/>
          <w:i/>
          <w:iCs/>
          <w:color w:val="000000"/>
          <w:sz w:val="28"/>
          <w:szCs w:val="28"/>
          <w:u w:val="single"/>
          <w:lang w:val="de-DE"/>
        </w:rPr>
        <w:t>i</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linnas</w:t>
      </w:r>
      <w:r w:rsidRPr="00DF5526">
        <w:rPr>
          <w:rFonts w:ascii="Times New Roman" w:hAnsi="Times New Roman" w:cs="Times New Roman"/>
          <w:i/>
          <w:iCs/>
          <w:color w:val="000000"/>
          <w:sz w:val="28"/>
          <w:szCs w:val="28"/>
        </w:rPr>
        <w:t xml:space="preserve">.; </w:t>
      </w:r>
    </w:p>
    <w:p w14:paraId="6A341734"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8"/>
          <w:szCs w:val="28"/>
        </w:rPr>
        <w:t>Ava</w:t>
      </w:r>
      <w:r w:rsidRPr="00DF5526">
        <w:rPr>
          <w:rFonts w:ascii="Times New Roman" w:hAnsi="Times New Roman" w:cs="Times New Roman"/>
          <w:i/>
          <w:iCs/>
          <w:color w:val="000000"/>
          <w:sz w:val="28"/>
          <w:szCs w:val="28"/>
          <w:lang w:val="de-DE"/>
        </w:rPr>
        <w:t>kkua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ikkun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аккузативе с окончанием (генитиве): </w:t>
      </w:r>
      <w:r w:rsidRPr="00DF5526">
        <w:rPr>
          <w:rFonts w:ascii="Times New Roman" w:hAnsi="Times New Roman" w:cs="Times New Roman"/>
          <w:i/>
          <w:iCs/>
          <w:color w:val="000000"/>
          <w:sz w:val="28"/>
          <w:szCs w:val="28"/>
          <w:lang w:val="fi-FI"/>
        </w:rPr>
        <w:t>Ostimmo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sanakniigan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а</w:t>
      </w:r>
      <w:r w:rsidRPr="00DF5526">
        <w:rPr>
          <w:rFonts w:ascii="Times New Roman" w:hAnsi="Times New Roman" w:cs="Times New Roman"/>
          <w:color w:val="000000"/>
          <w:sz w:val="28"/>
          <w:szCs w:val="28"/>
        </w:rPr>
        <w:t xml:space="preserve">ккузативе мн.ч. (номинативе): </w:t>
      </w:r>
      <w:r w:rsidRPr="00DF5526">
        <w:rPr>
          <w:rFonts w:ascii="Times New Roman" w:hAnsi="Times New Roman" w:cs="Times New Roman"/>
          <w:i/>
          <w:iCs/>
          <w:color w:val="000000"/>
          <w:sz w:val="28"/>
          <w:szCs w:val="28"/>
          <w:lang w:val="fi-FI"/>
        </w:rPr>
        <w:t>Anna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minule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avaimet</w:t>
      </w:r>
      <w:r w:rsidRPr="00DF5526">
        <w:rPr>
          <w:rFonts w:ascii="Times New Roman" w:hAnsi="Times New Roman" w:cs="Times New Roman"/>
          <w:i/>
          <w:iCs/>
          <w:color w:val="000000"/>
          <w:sz w:val="28"/>
          <w:szCs w:val="28"/>
        </w:rPr>
        <w:t>.;</w:t>
      </w:r>
    </w:p>
    <w:p w14:paraId="6B6B044C"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партитив объекта, выраженного вещественным существительным</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ij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np</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syvv</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de-DE"/>
        </w:rPr>
        <w:t>j</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čč</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ä</w:t>
      </w:r>
      <w:r w:rsidRPr="00DF5526">
        <w:rPr>
          <w:rFonts w:ascii="Times New Roman" w:hAnsi="Times New Roman" w:cs="Times New Roman"/>
          <w:color w:val="000000"/>
          <w:sz w:val="28"/>
          <w:szCs w:val="28"/>
        </w:rPr>
        <w:t xml:space="preserve">.; партитив объекта в отрицательных предложениях: </w:t>
      </w:r>
      <w:r w:rsidRPr="00DF5526">
        <w:rPr>
          <w:rFonts w:ascii="Times New Roman" w:hAnsi="Times New Roman" w:cs="Times New Roman"/>
          <w:i/>
          <w:iCs/>
          <w:color w:val="000000"/>
          <w:sz w:val="28"/>
          <w:szCs w:val="28"/>
        </w:rPr>
        <w:t xml:space="preserve">Älä ota </w:t>
      </w:r>
      <w:r w:rsidRPr="00DF5526">
        <w:rPr>
          <w:rFonts w:ascii="Times New Roman" w:hAnsi="Times New Roman" w:cs="Times New Roman"/>
          <w:i/>
          <w:iCs/>
          <w:color w:val="000000"/>
          <w:sz w:val="28"/>
          <w:szCs w:val="28"/>
          <w:u w:val="single"/>
          <w:lang w:val="de-DE"/>
        </w:rPr>
        <w:t>ka</w:t>
      </w:r>
      <w:r w:rsidRPr="00DF5526">
        <w:rPr>
          <w:rFonts w:ascii="Times New Roman" w:hAnsi="Times New Roman" w:cs="Times New Roman"/>
          <w:i/>
          <w:iCs/>
          <w:color w:val="000000"/>
          <w:sz w:val="28"/>
          <w:szCs w:val="28"/>
          <w:u w:val="single"/>
        </w:rPr>
        <w:t>ž</w:t>
      </w:r>
      <w:r w:rsidRPr="00DF5526">
        <w:rPr>
          <w:rFonts w:ascii="Times New Roman" w:hAnsi="Times New Roman" w:cs="Times New Roman"/>
          <w:i/>
          <w:iCs/>
          <w:color w:val="000000"/>
          <w:sz w:val="28"/>
          <w:szCs w:val="28"/>
          <w:u w:val="single"/>
          <w:lang w:val="de-DE"/>
        </w:rPr>
        <w:t>ii</w:t>
      </w:r>
      <w:r w:rsidRPr="00DF5526">
        <w:rPr>
          <w:rFonts w:ascii="Times New Roman" w:hAnsi="Times New Roman" w:cs="Times New Roman"/>
          <w:i/>
          <w:iCs/>
          <w:color w:val="000000"/>
          <w:sz w:val="28"/>
          <w:szCs w:val="28"/>
        </w:rPr>
        <w:t xml:space="preserve">.; </w:t>
      </w:r>
    </w:p>
    <w:p w14:paraId="0390D2B8"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обстоятельство в форме внешне- и внутренне-местного падежа: </w:t>
      </w:r>
      <w:r w:rsidRPr="00DF5526">
        <w:rPr>
          <w:rFonts w:ascii="Times New Roman" w:hAnsi="Times New Roman" w:cs="Times New Roman"/>
          <w:i/>
          <w:iCs/>
          <w:color w:val="000000"/>
          <w:sz w:val="28"/>
          <w:szCs w:val="28"/>
          <w:lang w:val="de-DE"/>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de-DE"/>
        </w:rPr>
        <w:t>Anukses</w:t>
      </w:r>
      <w:r w:rsidRPr="00DF5526">
        <w:rPr>
          <w:rFonts w:ascii="Times New Roman" w:hAnsi="Times New Roman" w:cs="Times New Roman"/>
          <w:color w:val="000000"/>
          <w:sz w:val="28"/>
          <w:szCs w:val="28"/>
        </w:rPr>
        <w:t xml:space="preserve">.; обстоятельство, выраженное наречием: </w:t>
      </w:r>
      <w:r w:rsidRPr="00DF5526">
        <w:rPr>
          <w:rFonts w:ascii="Times New Roman" w:hAnsi="Times New Roman" w:cs="Times New Roman"/>
          <w:i/>
          <w:iCs/>
          <w:color w:val="000000"/>
          <w:sz w:val="28"/>
          <w:szCs w:val="28"/>
        </w:rPr>
        <w:t>Hä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pajattau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u w:val="single"/>
        </w:rPr>
        <w:t>č</w:t>
      </w:r>
      <w:r w:rsidRPr="00DF5526">
        <w:rPr>
          <w:rFonts w:ascii="Times New Roman" w:hAnsi="Times New Roman" w:cs="Times New Roman"/>
          <w:i/>
          <w:iCs/>
          <w:color w:val="000000"/>
          <w:sz w:val="28"/>
          <w:szCs w:val="28"/>
          <w:u w:val="single"/>
          <w:lang w:val="de-DE"/>
        </w:rPr>
        <w:t>omasti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8"/>
          <w:szCs w:val="28"/>
        </w:rPr>
        <w:t xml:space="preserve">Lapset </w:t>
      </w:r>
      <w:r w:rsidRPr="00DF5526">
        <w:rPr>
          <w:rFonts w:ascii="Times New Roman" w:hAnsi="Times New Roman" w:cs="Times New Roman"/>
          <w:i/>
          <w:iCs/>
          <w:color w:val="000000"/>
          <w:sz w:val="28"/>
          <w:szCs w:val="28"/>
          <w:lang w:val="de-DE"/>
        </w:rPr>
        <w:t>ki</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atah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kuu</w:t>
      </w:r>
      <w:r w:rsidRPr="00DF5526">
        <w:rPr>
          <w:rFonts w:ascii="Times New Roman" w:hAnsi="Times New Roman" w:cs="Times New Roman"/>
          <w:i/>
          <w:iCs/>
          <w:color w:val="000000"/>
          <w:sz w:val="28"/>
          <w:szCs w:val="28"/>
          <w:u w:val="single"/>
          <w:lang w:val="de-DE"/>
        </w:rPr>
        <w:t>z</w:t>
      </w:r>
      <w:r w:rsidRPr="00DF5526">
        <w:rPr>
          <w:rFonts w:ascii="Times New Roman" w:hAnsi="Times New Roman" w:cs="Times New Roman"/>
          <w:i/>
          <w:iCs/>
          <w:color w:val="000000"/>
          <w:sz w:val="28"/>
          <w:szCs w:val="28"/>
          <w:u w:val="single"/>
        </w:rPr>
        <w:t>en al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 xml:space="preserve">бстоятельство в форме эссива и транслатива: </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ruadau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opastajannu</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de-DE"/>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Poigu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zi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yliopastujakse</w:t>
      </w:r>
      <w:r w:rsidRPr="00DF5526">
        <w:rPr>
          <w:rFonts w:ascii="Times New Roman" w:hAnsi="Times New Roman" w:cs="Times New Roman"/>
          <w:i/>
          <w:iCs/>
          <w:color w:val="000000"/>
          <w:sz w:val="28"/>
          <w:szCs w:val="28"/>
        </w:rPr>
        <w:t>.</w:t>
      </w:r>
    </w:p>
    <w:p w14:paraId="65F0A11A"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части речи: именные части речи (существительные, прилагательные, местоимения, числительные); глаголы; наречия; предлоги и послелоги; союзы;</w:t>
      </w:r>
    </w:p>
    <w:p w14:paraId="5B614E7E"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различные типы склонения имён: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 xml:space="preserve">-(i)ne: </w:t>
      </w:r>
      <w:r w:rsidRPr="00DF5526">
        <w:rPr>
          <w:rFonts w:ascii="Times New Roman" w:hAnsi="Times New Roman" w:cs="Times New Roman"/>
          <w:i/>
          <w:iCs/>
          <w:color w:val="000000"/>
          <w:sz w:val="28"/>
          <w:szCs w:val="28"/>
          <w:lang w:val="de-DE"/>
        </w:rPr>
        <w:t>kuldaine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de-DE"/>
        </w:rPr>
        <w:t>mieli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suuri</w:t>
      </w:r>
      <w:r w:rsidRPr="00DF5526">
        <w:rPr>
          <w:rFonts w:ascii="Times New Roman" w:hAnsi="Times New Roman" w:cs="Times New Roman"/>
          <w:i/>
          <w:iCs/>
          <w:color w:val="000000"/>
          <w:sz w:val="28"/>
          <w:szCs w:val="28"/>
        </w:rPr>
        <w:t>, hiiri;</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re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kate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ruoste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vus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vys</w:t>
      </w:r>
      <w:r w:rsidRPr="00DF5526">
        <w:rPr>
          <w:rFonts w:ascii="Times New Roman" w:hAnsi="Times New Roman" w:cs="Times New Roman"/>
          <w:i/>
          <w:iCs/>
          <w:color w:val="000000"/>
          <w:sz w:val="28"/>
          <w:szCs w:val="28"/>
        </w:rPr>
        <w:t>: č</w:t>
      </w:r>
      <w:r w:rsidRPr="00DF5526">
        <w:rPr>
          <w:rFonts w:ascii="Times New Roman" w:hAnsi="Times New Roman" w:cs="Times New Roman"/>
          <w:i/>
          <w:iCs/>
          <w:color w:val="000000"/>
          <w:sz w:val="28"/>
          <w:szCs w:val="28"/>
          <w:lang w:val="de-DE"/>
        </w:rPr>
        <w:t>omevus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levevys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на -</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kukki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lehti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s: </w:t>
      </w:r>
      <w:r w:rsidRPr="00DF5526">
        <w:rPr>
          <w:rFonts w:ascii="Times New Roman" w:hAnsi="Times New Roman" w:cs="Times New Roman"/>
          <w:i/>
          <w:iCs/>
          <w:color w:val="000000"/>
          <w:sz w:val="28"/>
          <w:szCs w:val="28"/>
          <w:lang w:val="de-DE"/>
        </w:rPr>
        <w:t>kylv</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kaglus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-in: avain</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z</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fi-FI"/>
        </w:rPr>
        <w:t>kuuzi</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одноосновные и двуосновные имена;</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 xml:space="preserve">гласную и согласную основу. </w:t>
      </w:r>
    </w:p>
    <w:p w14:paraId="3F0D0EC4"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xml:space="preserve">- падежные формы имен в единственном числе (существительные, прилагательные, местоимения); словоизменительные суффиксы в </w:t>
      </w:r>
      <w:r w:rsidRPr="00DF5526">
        <w:rPr>
          <w:rFonts w:ascii="Times New Roman" w:hAnsi="Times New Roman" w:cs="Times New Roman"/>
          <w:sz w:val="28"/>
          <w:szCs w:val="28"/>
        </w:rPr>
        <w:lastRenderedPageBreak/>
        <w:t xml:space="preserve">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8"/>
          <w:szCs w:val="28"/>
        </w:rPr>
        <w:t>-i-, -</w:t>
      </w:r>
      <w:r w:rsidRPr="00DF5526">
        <w:rPr>
          <w:rFonts w:ascii="Times New Roman" w:hAnsi="Times New Roman" w:cs="Times New Roman"/>
          <w:i/>
          <w:iCs/>
          <w:color w:val="000000"/>
          <w:sz w:val="28"/>
          <w:szCs w:val="28"/>
          <w:lang w:val="de-DE"/>
        </w:rPr>
        <w:t>loi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72FC4A9E"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ед. и мн.ч. внутренне-местных и внешне-местных падежей </w:t>
      </w:r>
      <w:r w:rsidRPr="00DF5526">
        <w:rPr>
          <w:rFonts w:ascii="Times New Roman" w:hAnsi="Times New Roman" w:cs="Times New Roman"/>
          <w:i/>
          <w:iCs/>
          <w:color w:val="000000"/>
          <w:sz w:val="28"/>
          <w:szCs w:val="28"/>
          <w:lang w:val="fi-FI"/>
        </w:rPr>
        <w:t>talolois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huonuksisp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uuli</w:t>
      </w:r>
      <w:r w:rsidRPr="00DF5526">
        <w:rPr>
          <w:rFonts w:ascii="Times New Roman" w:hAnsi="Times New Roman" w:cs="Times New Roman"/>
          <w:i/>
          <w:iCs/>
          <w:sz w:val="28"/>
          <w:szCs w:val="28"/>
        </w:rPr>
        <w:t>č</w:t>
      </w:r>
      <w:r w:rsidRPr="00DF5526">
        <w:rPr>
          <w:rFonts w:ascii="Times New Roman" w:hAnsi="Times New Roman" w:cs="Times New Roman"/>
          <w:i/>
          <w:iCs/>
          <w:color w:val="000000"/>
          <w:sz w:val="28"/>
          <w:szCs w:val="28"/>
          <w:lang w:val="fi-FI"/>
        </w:rPr>
        <w:t>oil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53C7924C"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формы</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эссива</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Minä tiezin händy lapsennu.;</w:t>
      </w:r>
    </w:p>
    <w:p w14:paraId="2A44540A"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кратких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а</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a ~ o</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vihm</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s ~ vihm</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i|s; ann</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ann</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 xml:space="preserve">i|n; </w:t>
      </w:r>
      <w:r w:rsidRPr="00DF5526">
        <w:rPr>
          <w:rFonts w:ascii="Times New Roman" w:hAnsi="Times New Roman" w:cs="Times New Roman"/>
          <w:b/>
          <w:i/>
          <w:sz w:val="28"/>
          <w:szCs w:val="28"/>
          <w:lang w:val="fi-FI"/>
        </w:rPr>
        <w:t>a ~ u</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orav</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orav</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a, čom</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čom</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a</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rPr>
        <w:t>а</w:t>
      </w:r>
      <w:r w:rsidRPr="00DF5526">
        <w:rPr>
          <w:rFonts w:ascii="Times New Roman" w:hAnsi="Times New Roman" w:cs="Times New Roman"/>
          <w:b/>
          <w:i/>
          <w:sz w:val="28"/>
          <w:szCs w:val="28"/>
          <w:lang w:val="fi-FI"/>
        </w:rPr>
        <w:t xml:space="preserve"> ~ e</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pah</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t ~ pah</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 xml:space="preserve">mba|t; </w:t>
      </w:r>
      <w:r w:rsidRPr="00DF5526">
        <w:rPr>
          <w:rFonts w:ascii="Times New Roman" w:hAnsi="Times New Roman" w:cs="Times New Roman"/>
          <w:b/>
          <w:i/>
          <w:sz w:val="28"/>
          <w:szCs w:val="28"/>
          <w:lang w:val="fi-FI"/>
        </w:rPr>
        <w:t>a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oks</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l ~ oks|i|l, must</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|s ~ must|i|s, sovv</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sovv|i|n;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б</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ä ~ i</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kez</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kez</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ä, hyv</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hyv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 xml:space="preserve">ä; </w:t>
      </w:r>
      <w:r w:rsidRPr="00DF5526">
        <w:rPr>
          <w:rFonts w:ascii="Times New Roman" w:hAnsi="Times New Roman" w:cs="Times New Roman"/>
          <w:b/>
          <w:i/>
          <w:sz w:val="28"/>
          <w:szCs w:val="28"/>
          <w:lang w:val="fi-FI"/>
        </w:rPr>
        <w:t>ä ~ e</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jyrk</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s ~ jyrk</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 xml:space="preserve">mbä|s; </w:t>
      </w:r>
      <w:r w:rsidRPr="00DF5526">
        <w:rPr>
          <w:rFonts w:ascii="Times New Roman" w:hAnsi="Times New Roman" w:cs="Times New Roman"/>
          <w:b/>
          <w:i/>
          <w:sz w:val="28"/>
          <w:szCs w:val="28"/>
          <w:lang w:val="fi-FI"/>
        </w:rPr>
        <w:t>ä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silm</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s ~ silm|i|s, kest</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kest|i|n;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e ~ i</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kiv</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kiv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 xml:space="preserve">e; </w:t>
      </w:r>
      <w:r w:rsidRPr="00DF5526">
        <w:rPr>
          <w:rFonts w:ascii="Times New Roman" w:hAnsi="Times New Roman" w:cs="Times New Roman"/>
          <w:b/>
          <w:i/>
          <w:sz w:val="28"/>
          <w:szCs w:val="28"/>
          <w:lang w:val="fi-FI"/>
        </w:rPr>
        <w:t>e ~ o, ö</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tul</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tul</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u, men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t ~ men</w:t>
      </w:r>
      <w:r w:rsidRPr="00DF5526">
        <w:rPr>
          <w:rFonts w:ascii="Times New Roman" w:hAnsi="Times New Roman" w:cs="Times New Roman"/>
          <w:b/>
          <w:i/>
          <w:sz w:val="28"/>
          <w:szCs w:val="28"/>
          <w:lang w:val="fi-FI"/>
        </w:rPr>
        <w:t>ö|</w:t>
      </w:r>
      <w:r w:rsidRPr="00DF5526">
        <w:rPr>
          <w:rFonts w:ascii="Times New Roman" w:hAnsi="Times New Roman" w:cs="Times New Roman"/>
          <w:i/>
          <w:sz w:val="28"/>
          <w:szCs w:val="28"/>
          <w:lang w:val="fi-FI"/>
        </w:rPr>
        <w:t xml:space="preserve">y; </w:t>
      </w:r>
      <w:r w:rsidRPr="00DF5526">
        <w:rPr>
          <w:rFonts w:ascii="Times New Roman" w:hAnsi="Times New Roman" w:cs="Times New Roman"/>
          <w:b/>
          <w:i/>
          <w:sz w:val="28"/>
          <w:szCs w:val="28"/>
          <w:lang w:val="fi-FI"/>
        </w:rPr>
        <w:t>e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miel</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s ~ miel|i|s, pien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l ~ pien|i|l, men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men|i|n;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o ~ u</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kell</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n ~ kell</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 xml:space="preserve">o; </w:t>
      </w:r>
      <w:r w:rsidRPr="00DF5526">
        <w:rPr>
          <w:rFonts w:ascii="Times New Roman" w:hAnsi="Times New Roman" w:cs="Times New Roman"/>
          <w:b/>
          <w:i/>
          <w:sz w:val="28"/>
          <w:szCs w:val="28"/>
          <w:lang w:val="fi-FI"/>
        </w:rPr>
        <w:t>ö ~ y</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töhl</w:t>
      </w:r>
      <w:r w:rsidRPr="00DF5526">
        <w:rPr>
          <w:rFonts w:ascii="Times New Roman" w:hAnsi="Times New Roman" w:cs="Times New Roman"/>
          <w:b/>
          <w:i/>
          <w:sz w:val="28"/>
          <w:szCs w:val="28"/>
          <w:lang w:val="fi-FI"/>
        </w:rPr>
        <w:t>ö</w:t>
      </w:r>
      <w:r w:rsidRPr="00DF5526">
        <w:rPr>
          <w:rFonts w:ascii="Times New Roman" w:hAnsi="Times New Roman" w:cs="Times New Roman"/>
          <w:i/>
          <w:sz w:val="28"/>
          <w:szCs w:val="28"/>
          <w:lang w:val="fi-FI"/>
        </w:rPr>
        <w:t>n ~ töhl</w:t>
      </w:r>
      <w:r w:rsidRPr="00DF5526">
        <w:rPr>
          <w:rFonts w:ascii="Times New Roman" w:hAnsi="Times New Roman" w:cs="Times New Roman"/>
          <w:b/>
          <w:i/>
          <w:sz w:val="28"/>
          <w:szCs w:val="28"/>
          <w:lang w:val="fi-FI"/>
        </w:rPr>
        <w:t>y</w:t>
      </w:r>
      <w:r w:rsidRPr="00DF5526">
        <w:rPr>
          <w:rFonts w:ascii="Times New Roman" w:hAnsi="Times New Roman" w:cs="Times New Roman"/>
          <w:i/>
          <w:sz w:val="28"/>
          <w:szCs w:val="28"/>
          <w:lang w:val="fi-FI"/>
        </w:rPr>
        <w:t>ö.;</w:t>
      </w:r>
    </w:p>
    <w:p w14:paraId="1A58C2BA"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дифтонгов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 xml:space="preserve">ai ~ ua: harmai ~ harmua|n; </w:t>
      </w:r>
      <w:r w:rsidRPr="00DF5526">
        <w:rPr>
          <w:rFonts w:ascii="Times New Roman" w:hAnsi="Times New Roman" w:cs="Times New Roman"/>
          <w:b/>
          <w:i/>
          <w:sz w:val="28"/>
          <w:szCs w:val="28"/>
          <w:lang w:val="fi-FI"/>
        </w:rPr>
        <w:t>ei ~ ie:</w:t>
      </w:r>
      <w:r w:rsidRPr="00DF5526">
        <w:rPr>
          <w:rFonts w:ascii="Times New Roman" w:hAnsi="Times New Roman" w:cs="Times New Roman"/>
          <w:i/>
          <w:sz w:val="28"/>
          <w:szCs w:val="28"/>
          <w:lang w:val="fi-FI"/>
        </w:rPr>
        <w:t xml:space="preserve"> valg</w:t>
      </w:r>
      <w:r w:rsidRPr="00DF5526">
        <w:rPr>
          <w:rFonts w:ascii="Times New Roman" w:hAnsi="Times New Roman" w:cs="Times New Roman"/>
          <w:b/>
          <w:i/>
          <w:sz w:val="28"/>
          <w:szCs w:val="28"/>
          <w:lang w:val="fi-FI"/>
        </w:rPr>
        <w:t xml:space="preserve">ei </w:t>
      </w:r>
      <w:r w:rsidRPr="00DF5526">
        <w:rPr>
          <w:rFonts w:ascii="Times New Roman" w:hAnsi="Times New Roman" w:cs="Times New Roman"/>
          <w:i/>
          <w:sz w:val="28"/>
          <w:szCs w:val="28"/>
          <w:lang w:val="fi-FI"/>
        </w:rPr>
        <w:t>~ valg</w:t>
      </w:r>
      <w:r w:rsidRPr="00DF5526">
        <w:rPr>
          <w:rFonts w:ascii="Times New Roman" w:hAnsi="Times New Roman" w:cs="Times New Roman"/>
          <w:b/>
          <w:i/>
          <w:sz w:val="28"/>
          <w:szCs w:val="28"/>
          <w:lang w:val="fi-FI"/>
        </w:rPr>
        <w:t>ie</w:t>
      </w:r>
      <w:r w:rsidRPr="00DF5526">
        <w:rPr>
          <w:rFonts w:ascii="Times New Roman" w:hAnsi="Times New Roman" w:cs="Times New Roman"/>
          <w:i/>
          <w:sz w:val="28"/>
          <w:szCs w:val="28"/>
          <w:lang w:val="fi-FI"/>
        </w:rPr>
        <w:t>|n;</w:t>
      </w:r>
    </w:p>
    <w:p w14:paraId="5A330ACC"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ступеней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i/>
          <w:iCs/>
          <w:sz w:val="28"/>
          <w:szCs w:val="28"/>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DF5526">
        <w:rPr>
          <w:rFonts w:ascii="Times New Roman" w:hAnsi="Times New Roman" w:cs="Times New Roman"/>
          <w:i/>
          <w:sz w:val="28"/>
          <w:szCs w:val="28"/>
          <w:lang w:val="fi-FI"/>
        </w:rPr>
        <w:t>ø</w:t>
      </w:r>
      <w:r w:rsidRPr="00DF5526">
        <w:rPr>
          <w:rFonts w:ascii="Times New Roman" w:hAnsi="Times New Roman" w:cs="Times New Roman"/>
          <w:i/>
          <w:iCs/>
          <w:sz w:val="28"/>
          <w:szCs w:val="28"/>
          <w:lang w:val="fi-FI"/>
        </w:rPr>
        <w:t xml:space="preserve"> (mägi-mäin), d:v (mado-mavot), d:j (voidau-voijan), d:</w:t>
      </w:r>
      <w:r w:rsidRPr="00DF5526">
        <w:rPr>
          <w:rFonts w:ascii="Times New Roman" w:hAnsi="Times New Roman" w:cs="Times New Roman"/>
          <w:i/>
          <w:sz w:val="28"/>
          <w:szCs w:val="28"/>
          <w:lang w:val="fi-FI"/>
        </w:rPr>
        <w:t>ø</w:t>
      </w:r>
      <w:r w:rsidRPr="00DF5526">
        <w:rPr>
          <w:rFonts w:ascii="Times New Roman" w:hAnsi="Times New Roman" w:cs="Times New Roman"/>
          <w:i/>
          <w:iCs/>
          <w:sz w:val="28"/>
          <w:szCs w:val="28"/>
          <w:lang w:val="fi-FI"/>
        </w:rPr>
        <w:t xml:space="preserve"> (ruadau-ruan), b:v (boba-bovat); </w:t>
      </w:r>
      <w:r w:rsidRPr="00DF5526">
        <w:rPr>
          <w:rFonts w:ascii="Times New Roman" w:hAnsi="Times New Roman" w:cs="Times New Roman"/>
          <w:i/>
          <w:iCs/>
          <w:sz w:val="28"/>
          <w:szCs w:val="28"/>
        </w:rPr>
        <w:t>с</w:t>
      </w:r>
      <w:r w:rsidRPr="00DF5526">
        <w:rPr>
          <w:rFonts w:ascii="Times New Roman" w:hAnsi="Times New Roman" w:cs="Times New Roman"/>
          <w:sz w:val="28"/>
          <w:szCs w:val="28"/>
        </w:rPr>
        <w:t>ильную</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ступень</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чередования</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перед</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притяжательными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суффиксами</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единственном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числе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poigani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poigas</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poigah</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и</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слова</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с</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обратным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чередованием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sz w:val="28"/>
          <w:szCs w:val="28"/>
          <w:lang w:val="de-DE"/>
        </w:rPr>
        <w:t>lat</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e</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lattiet</w:t>
      </w:r>
      <w:r w:rsidRPr="00DF5526">
        <w:rPr>
          <w:rFonts w:ascii="Times New Roman" w:hAnsi="Times New Roman" w:cs="Times New Roman"/>
          <w:i/>
          <w:sz w:val="28"/>
          <w:szCs w:val="28"/>
          <w:lang w:val="fi-FI"/>
        </w:rPr>
        <w:t xml:space="preserve">, </w:t>
      </w:r>
      <w:r w:rsidRPr="00DF5526">
        <w:rPr>
          <w:rFonts w:ascii="Times New Roman" w:hAnsi="Times New Roman" w:cs="Times New Roman"/>
          <w:i/>
          <w:sz w:val="28"/>
          <w:szCs w:val="28"/>
          <w:lang w:val="de-DE"/>
        </w:rPr>
        <w:t>arvata</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arbuan</w:t>
      </w:r>
      <w:r w:rsidRPr="00DF5526">
        <w:rPr>
          <w:rFonts w:ascii="Times New Roman" w:hAnsi="Times New Roman" w:cs="Times New Roman"/>
          <w:i/>
          <w:color w:val="000000"/>
          <w:sz w:val="28"/>
          <w:szCs w:val="28"/>
          <w:lang w:val="fi-FI"/>
        </w:rPr>
        <w:t>;</w:t>
      </w:r>
    </w:p>
    <w:p w14:paraId="73321AE8"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указательные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местоимения</w:t>
      </w:r>
      <w:r w:rsidRPr="00DF5526">
        <w:rPr>
          <w:rFonts w:ascii="Times New Roman" w:hAnsi="Times New Roman" w:cs="Times New Roman"/>
          <w:sz w:val="28"/>
          <w:szCs w:val="28"/>
          <w:lang w:val="fi-FI"/>
        </w:rPr>
        <w:t>:</w:t>
      </w:r>
      <w:r w:rsidRPr="00DF5526">
        <w:rPr>
          <w:rFonts w:ascii="Times New Roman" w:hAnsi="Times New Roman" w:cs="Times New Roman"/>
          <w:i/>
          <w:iCs/>
          <w:color w:val="000000"/>
          <w:sz w:val="28"/>
          <w:szCs w:val="28"/>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8"/>
          <w:szCs w:val="28"/>
          <w:lang w:val="fi-FI"/>
        </w:rPr>
        <w:t>;</w:t>
      </w:r>
    </w:p>
    <w:p w14:paraId="643F3E93"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возвратное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местоимение</w:t>
      </w:r>
      <w:r w:rsidRPr="00DF5526">
        <w:rPr>
          <w:rFonts w:ascii="Times New Roman" w:hAnsi="Times New Roman" w:cs="Times New Roman"/>
          <w:color w:val="000000"/>
          <w:sz w:val="28"/>
          <w:szCs w:val="28"/>
          <w:lang w:val="fi-FI"/>
        </w:rPr>
        <w:t>:</w:t>
      </w:r>
      <w:r w:rsidRPr="00DF5526">
        <w:rPr>
          <w:rFonts w:ascii="Times New Roman" w:hAnsi="Times New Roman" w:cs="Times New Roman"/>
          <w:i/>
          <w:color w:val="000000"/>
          <w:sz w:val="28"/>
          <w:szCs w:val="28"/>
          <w:lang w:val="fi-FI"/>
        </w:rPr>
        <w:t xml:space="preserve"> iče</w:t>
      </w:r>
      <w:r w:rsidRPr="00DF5526">
        <w:rPr>
          <w:rFonts w:ascii="Times New Roman" w:hAnsi="Times New Roman" w:cs="Times New Roman"/>
          <w:color w:val="000000"/>
          <w:sz w:val="28"/>
          <w:szCs w:val="28"/>
          <w:lang w:val="fi-FI"/>
        </w:rPr>
        <w:t xml:space="preserve">; </w:t>
      </w:r>
    </w:p>
    <w:p w14:paraId="695076D3"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lastRenderedPageBreak/>
        <w:t xml:space="preserve">- </w:t>
      </w:r>
      <w:r w:rsidRPr="00DF5526">
        <w:rPr>
          <w:rFonts w:ascii="Times New Roman" w:hAnsi="Times New Roman" w:cs="Times New Roman"/>
          <w:color w:val="000000"/>
          <w:sz w:val="28"/>
          <w:szCs w:val="28"/>
        </w:rPr>
        <w:t>вопросительные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 xml:space="preserve">Ken?, </w:t>
      </w:r>
      <w:proofErr w:type="gramStart"/>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w:t>
      </w:r>
      <w:proofErr w:type="gramEnd"/>
      <w:r w:rsidRPr="00DF5526">
        <w:rPr>
          <w:rFonts w:ascii="Times New Roman" w:hAnsi="Times New Roman" w:cs="Times New Roman"/>
          <w:i/>
          <w:iCs/>
          <w:color w:val="000000"/>
          <w:sz w:val="28"/>
          <w:szCs w:val="28"/>
          <w:lang w:val="fi-FI"/>
        </w:rPr>
        <w:t xml:space="preserve"> Mi?,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Ku</w:t>
      </w:r>
      <w:r w:rsidRPr="00DF5526">
        <w:rPr>
          <w:rFonts w:ascii="Times New Roman" w:hAnsi="Times New Roman" w:cs="Times New Roman"/>
          <w:i/>
          <w:iCs/>
          <w:color w:val="000000"/>
          <w:sz w:val="28"/>
          <w:szCs w:val="28"/>
          <w:lang w:val="de-DE"/>
        </w:rPr>
        <w:t>dai</w:t>
      </w:r>
      <w:r w:rsidRPr="00DF5526">
        <w:rPr>
          <w:rFonts w:ascii="Times New Roman" w:hAnsi="Times New Roman" w:cs="Times New Roman"/>
          <w:i/>
          <w:iCs/>
          <w:color w:val="000000"/>
          <w:sz w:val="28"/>
          <w:szCs w:val="28"/>
          <w:lang w:val="fi-FI"/>
        </w:rPr>
        <w:t>?</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color w:val="000000"/>
          <w:sz w:val="28"/>
          <w:szCs w:val="28"/>
          <w:lang w:val="de-DE"/>
        </w:rPr>
        <w:t>Mittuine</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Kudamat</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Mittumat</w:t>
      </w:r>
      <w:r w:rsidRPr="00DF5526">
        <w:rPr>
          <w:rFonts w:ascii="Times New Roman" w:hAnsi="Times New Roman" w:cs="Times New Roman"/>
          <w:i/>
          <w:color w:val="000000"/>
          <w:sz w:val="28"/>
          <w:szCs w:val="28"/>
          <w:lang w:val="fi-FI"/>
        </w:rPr>
        <w:t>?</w:t>
      </w:r>
      <w:r w:rsidRPr="00DF5526">
        <w:rPr>
          <w:rFonts w:ascii="Times New Roman" w:hAnsi="Times New Roman" w:cs="Times New Roman"/>
          <w:color w:val="000000"/>
          <w:sz w:val="28"/>
          <w:szCs w:val="28"/>
          <w:lang w:val="fi-FI"/>
        </w:rPr>
        <w:t>;</w:t>
      </w:r>
    </w:p>
    <w:p w14:paraId="4EEB6C4B"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относительные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kudamat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mittumat</w:t>
      </w:r>
      <w:r w:rsidRPr="00DF5526">
        <w:rPr>
          <w:rFonts w:ascii="Times New Roman" w:hAnsi="Times New Roman" w:cs="Times New Roman"/>
          <w:color w:val="000000"/>
          <w:sz w:val="28"/>
          <w:szCs w:val="28"/>
          <w:lang w:val="fi-FI"/>
        </w:rPr>
        <w:t>;</w:t>
      </w:r>
    </w:p>
    <w:p w14:paraId="38A66BD0"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склонение указательных, вопросительных, относительных местоимений;</w:t>
      </w:r>
    </w:p>
    <w:p w14:paraId="6382D9FC"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i/>
          <w:sz w:val="28"/>
          <w:szCs w:val="28"/>
        </w:rPr>
        <w:t xml:space="preserve">- степени </w:t>
      </w:r>
      <w:r w:rsidRPr="00DF5526">
        <w:rPr>
          <w:rFonts w:ascii="Times New Roman" w:hAnsi="Times New Roman" w:cs="Times New Roman"/>
          <w:sz w:val="28"/>
          <w:szCs w:val="28"/>
        </w:rPr>
        <w:t xml:space="preserve">сравнения прилагательных (компаратив: </w:t>
      </w:r>
      <w:r w:rsidRPr="00DF5526">
        <w:rPr>
          <w:rFonts w:ascii="Times New Roman" w:hAnsi="Times New Roman" w:cs="Times New Roman"/>
          <w:i/>
          <w:sz w:val="28"/>
          <w:szCs w:val="28"/>
          <w:lang w:val="fi-FI"/>
        </w:rPr>
        <w:t>nuorembi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nuoremban</w:t>
      </w:r>
      <w:r w:rsidRPr="00DF5526">
        <w:rPr>
          <w:rFonts w:ascii="Times New Roman" w:hAnsi="Times New Roman" w:cs="Times New Roman"/>
          <w:sz w:val="28"/>
          <w:szCs w:val="28"/>
        </w:rPr>
        <w:t xml:space="preserve">, суперлатив: </w:t>
      </w:r>
      <w:r w:rsidRPr="00DF5526">
        <w:rPr>
          <w:rFonts w:ascii="Times New Roman" w:hAnsi="Times New Roman" w:cs="Times New Roman"/>
          <w:i/>
          <w:sz w:val="28"/>
          <w:szCs w:val="28"/>
          <w:lang w:val="fi-FI"/>
        </w:rPr>
        <w:t>nuorin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nuoriman</w:t>
      </w:r>
      <w:r w:rsidRPr="00DF5526">
        <w:rPr>
          <w:rFonts w:ascii="Times New Roman" w:hAnsi="Times New Roman" w:cs="Times New Roman"/>
          <w:sz w:val="28"/>
          <w:szCs w:val="28"/>
        </w:rPr>
        <w:t>);</w:t>
      </w:r>
    </w:p>
    <w:p w14:paraId="2DF18711"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презенса от одноосновных и двуосновных глаголов; </w:t>
      </w:r>
    </w:p>
    <w:p w14:paraId="25D76DF2"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8"/>
          <w:szCs w:val="28"/>
          <w:lang w:val="fi-FI"/>
        </w:rPr>
        <w:t>sanoin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sanonuh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saimmo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suannuh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tulluh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oldih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oldu</w:t>
      </w:r>
      <w:r w:rsidRPr="00DF5526">
        <w:rPr>
          <w:rFonts w:ascii="Times New Roman" w:hAnsi="Times New Roman" w:cs="Times New Roman"/>
          <w:i/>
          <w:iCs/>
          <w:sz w:val="28"/>
          <w:szCs w:val="28"/>
        </w:rPr>
        <w:t>; ч</w:t>
      </w:r>
      <w:r w:rsidRPr="00DF5526">
        <w:rPr>
          <w:rFonts w:ascii="Times New Roman" w:hAnsi="Times New Roman" w:cs="Times New Roman"/>
          <w:sz w:val="28"/>
          <w:szCs w:val="28"/>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8"/>
          <w:szCs w:val="28"/>
          <w:lang w:val="en-US"/>
        </w:rPr>
        <w:t>i</w:t>
      </w:r>
      <w:r w:rsidRPr="00DF5526">
        <w:rPr>
          <w:rFonts w:ascii="Times New Roman" w:hAnsi="Times New Roman" w:cs="Times New Roman"/>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~ø; ä~ø;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~ø</w:t>
      </w:r>
      <w:r w:rsidRPr="00DF5526">
        <w:rPr>
          <w:rFonts w:ascii="Times New Roman" w:hAnsi="Times New Roman" w:cs="Times New Roman"/>
          <w:sz w:val="28"/>
          <w:szCs w:val="28"/>
        </w:rPr>
        <w:t>); 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ä~ ä; </w:t>
      </w:r>
      <w:r w:rsidRPr="00DF5526">
        <w:rPr>
          <w:rFonts w:ascii="Times New Roman" w:hAnsi="Times New Roman" w:cs="Times New Roman"/>
          <w:i/>
          <w:sz w:val="28"/>
          <w:szCs w:val="28"/>
          <w:lang w:val="fi-FI"/>
        </w:rPr>
        <w:t>uo</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y</w:t>
      </w:r>
      <w:r w:rsidRPr="00DF5526">
        <w:rPr>
          <w:rFonts w:ascii="Times New Roman" w:hAnsi="Times New Roman" w:cs="Times New Roman"/>
          <w:i/>
          <w:sz w:val="28"/>
          <w:szCs w:val="28"/>
        </w:rPr>
        <w:t>ö~ö</w:t>
      </w:r>
      <w:r w:rsidRPr="00DF5526">
        <w:rPr>
          <w:rFonts w:ascii="Times New Roman" w:hAnsi="Times New Roman" w:cs="Times New Roman"/>
          <w:sz w:val="28"/>
          <w:szCs w:val="28"/>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i</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rPr>
        <w:t>е~</w:t>
      </w:r>
      <w:r w:rsidRPr="00DF5526">
        <w:rPr>
          <w:rFonts w:ascii="Times New Roman" w:hAnsi="Times New Roman" w:cs="Times New Roman"/>
          <w:i/>
          <w:sz w:val="28"/>
          <w:szCs w:val="28"/>
          <w:lang w:val="fi-FI"/>
        </w:rPr>
        <w:t>o</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ä~ä</w:t>
      </w:r>
      <w:r w:rsidRPr="00DF5526">
        <w:rPr>
          <w:rFonts w:ascii="Times New Roman" w:hAnsi="Times New Roman" w:cs="Times New Roman"/>
          <w:sz w:val="28"/>
          <w:szCs w:val="28"/>
        </w:rPr>
        <w:t>);</w:t>
      </w:r>
    </w:p>
    <w:p w14:paraId="54A19D6D"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перфекта от одноосновных и двуосновных глаголов: </w:t>
      </w:r>
      <w:r w:rsidRPr="00DF5526">
        <w:rPr>
          <w:rFonts w:ascii="Times New Roman" w:hAnsi="Times New Roman" w:cs="Times New Roman"/>
          <w:i/>
          <w:sz w:val="28"/>
          <w:szCs w:val="28"/>
          <w:lang w:val="fi-FI"/>
        </w:rPr>
        <w:t>olen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htenyh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htenyh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tuonnuh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tuonnuh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ruadanuh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ruadanuh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Konzubo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sin</w:t>
      </w:r>
      <w:r w:rsidRPr="00DF5526">
        <w:rPr>
          <w:rFonts w:ascii="Times New Roman" w:hAnsi="Times New Roman" w:cs="Times New Roman"/>
          <w:i/>
          <w:sz w:val="28"/>
          <w:szCs w:val="28"/>
        </w:rPr>
        <w:t xml:space="preserve">ä </w:t>
      </w:r>
      <w:r w:rsidRPr="00DF5526">
        <w:rPr>
          <w:rFonts w:ascii="Times New Roman" w:hAnsi="Times New Roman" w:cs="Times New Roman"/>
          <w:i/>
          <w:sz w:val="28"/>
          <w:szCs w:val="28"/>
          <w:lang w:val="fi-FI"/>
        </w:rPr>
        <w:t>olet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loppenuh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universitietan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Kaksi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vuottu</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tagaperin</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w:t>
      </w:r>
    </w:p>
    <w:p w14:paraId="5721477F" w14:textId="77777777" w:rsidR="001B1713" w:rsidRPr="00DF5526" w:rsidRDefault="001B1713" w:rsidP="001B1713">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fi-FI"/>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ottakkah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ottakkua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otettahes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luve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lugekkah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lugekkua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lugiettahes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juogah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juogua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juodahes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katkakkua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vikki</w:t>
      </w:r>
      <w:r w:rsidRPr="00DF5526">
        <w:rPr>
          <w:rFonts w:ascii="Times New Roman" w:hAnsi="Times New Roman" w:cs="Times New Roman"/>
          <w:i/>
          <w:iCs/>
          <w:sz w:val="28"/>
          <w:szCs w:val="28"/>
        </w:rPr>
        <w:t>ä,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vitt</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hes</w:t>
      </w:r>
      <w:r w:rsidRPr="00DF5526">
        <w:rPr>
          <w:rFonts w:ascii="Times New Roman" w:hAnsi="Times New Roman" w:cs="Times New Roman"/>
          <w:i/>
          <w:iCs/>
          <w:sz w:val="28"/>
          <w:szCs w:val="28"/>
        </w:rPr>
        <w:t>.;</w:t>
      </w:r>
    </w:p>
    <w:p w14:paraId="32C0B85E"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формы I, II причастия актива одноосновных и двуосновных глаголов;</w:t>
      </w:r>
    </w:p>
    <w:p w14:paraId="266DB0D6"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lastRenderedPageBreak/>
        <w:t>- формы возвратных глаголов</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с грамматическим показателем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kseh</w:t>
      </w:r>
      <w:r w:rsidRPr="00DF5526">
        <w:rPr>
          <w:rFonts w:ascii="Times New Roman" w:hAnsi="Times New Roman" w:cs="Times New Roman"/>
          <w:sz w:val="28"/>
          <w:szCs w:val="28"/>
        </w:rPr>
        <w:t>;</w:t>
      </w:r>
    </w:p>
    <w:p w14:paraId="5925CE8B" w14:textId="77777777" w:rsidR="001B1713" w:rsidRPr="00DF5526" w:rsidRDefault="001B1713" w:rsidP="001B1713">
      <w:pPr>
        <w:spacing w:after="0" w:line="360" w:lineRule="auto"/>
        <w:ind w:left="490"/>
        <w:jc w:val="both"/>
        <w:rPr>
          <w:rFonts w:ascii="Times New Roman" w:hAnsi="Times New Roman" w:cs="Times New Roman"/>
          <w:b/>
          <w:i/>
          <w:sz w:val="28"/>
          <w:szCs w:val="28"/>
        </w:rPr>
      </w:pPr>
      <w:r w:rsidRPr="00DF5526">
        <w:rPr>
          <w:rFonts w:ascii="Times New Roman" w:hAnsi="Times New Roman" w:cs="Times New Roman"/>
          <w:sz w:val="28"/>
          <w:szCs w:val="28"/>
        </w:rPr>
        <w:t xml:space="preserve">- формы инфинитивов: </w:t>
      </w:r>
      <w:r w:rsidRPr="00DF5526">
        <w:rPr>
          <w:rFonts w:ascii="Times New Roman" w:hAnsi="Times New Roman" w:cs="Times New Roman"/>
          <w:sz w:val="28"/>
          <w:szCs w:val="28"/>
          <w:lang w:val="fi-FI"/>
        </w:rPr>
        <w:t>I</w:t>
      </w:r>
      <w:r w:rsidRPr="00DF5526">
        <w:rPr>
          <w:rFonts w:ascii="Times New Roman" w:hAnsi="Times New Roman" w:cs="Times New Roman"/>
          <w:sz w:val="28"/>
          <w:szCs w:val="28"/>
        </w:rPr>
        <w:t xml:space="preserve"> инфинитив с грамматическими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-ä, -</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-ö,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va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v</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ta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la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na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ä</w:t>
      </w:r>
      <w:r w:rsidRPr="00DF5526">
        <w:rPr>
          <w:rFonts w:ascii="Times New Roman" w:hAnsi="Times New Roman" w:cs="Times New Roman"/>
          <w:sz w:val="28"/>
          <w:szCs w:val="28"/>
        </w:rPr>
        <w:t>;</w:t>
      </w:r>
      <w:r w:rsidRPr="00DF5526">
        <w:rPr>
          <w:rFonts w:ascii="Times New Roman" w:hAnsi="Times New Roman" w:cs="Times New Roman"/>
          <w:b/>
          <w:i/>
          <w:sz w:val="28"/>
          <w:szCs w:val="28"/>
        </w:rPr>
        <w:t xml:space="preserve"> </w:t>
      </w:r>
    </w:p>
    <w:p w14:paraId="1A718B4E" w14:textId="77777777" w:rsidR="001B1713" w:rsidRPr="00DF5526" w:rsidRDefault="001B1713" w:rsidP="001B1713">
      <w:pPr>
        <w:spacing w:after="0" w:line="360" w:lineRule="auto"/>
        <w:ind w:left="490"/>
        <w:jc w:val="both"/>
        <w:rPr>
          <w:rFonts w:ascii="Times New Roman" w:hAnsi="Times New Roman" w:cs="Times New Roman"/>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управление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глаголов</w:t>
      </w:r>
      <w:r w:rsidRPr="00DF5526">
        <w:rPr>
          <w:rFonts w:ascii="Times New Roman" w:hAnsi="Times New Roman" w:cs="Times New Roman"/>
          <w:sz w:val="28"/>
          <w:szCs w:val="28"/>
          <w:lang w:val="fi-FI"/>
        </w:rPr>
        <w:t>:</w:t>
      </w:r>
      <w:r w:rsidRPr="00DF5526">
        <w:rPr>
          <w:rFonts w:ascii="Times New Roman" w:hAnsi="Times New Roman" w:cs="Times New Roman"/>
          <w:i/>
          <w:iCs/>
          <w:sz w:val="28"/>
          <w:szCs w:val="28"/>
          <w:lang w:val="fi-FI"/>
        </w:rPr>
        <w:t xml:space="preserve"> kunnivoija, suvaija, vihata, kiittiä, varata, toivottua (kedä?</w:t>
      </w:r>
      <w:r w:rsidRPr="00DF5526">
        <w:rPr>
          <w:rFonts w:ascii="Times New Roman" w:hAnsi="Times New Roman" w:cs="Times New Roman"/>
          <w:i/>
          <w:iCs/>
          <w:color w:val="FFFF00"/>
          <w:sz w:val="28"/>
          <w:szCs w:val="28"/>
          <w:lang w:val="fi-FI"/>
        </w:rPr>
        <w:t xml:space="preserve"> </w:t>
      </w:r>
      <w:r w:rsidRPr="00DF5526">
        <w:rPr>
          <w:rFonts w:ascii="Times New Roman" w:hAnsi="Times New Roman" w:cs="Times New Roman"/>
          <w:i/>
          <w:iCs/>
          <w:sz w:val="28"/>
          <w:szCs w:val="28"/>
          <w:lang w:val="fi-FI"/>
        </w:rPr>
        <w:t xml:space="preserve">midä?), ottua ozua (keh? mih?), lugie (midä?), paista (mih nähte?), </w:t>
      </w:r>
      <w:r w:rsidRPr="00DF5526">
        <w:rPr>
          <w:rFonts w:ascii="Times New Roman" w:hAnsi="Times New Roman" w:cs="Times New Roman"/>
          <w:i/>
          <w:sz w:val="28"/>
          <w:szCs w:val="28"/>
          <w:lang w:val="fi-FI"/>
        </w:rPr>
        <w:t xml:space="preserve">tuttavuo </w:t>
      </w:r>
      <w:r w:rsidRPr="00DF5526">
        <w:rPr>
          <w:rFonts w:ascii="Times New Roman" w:hAnsi="Times New Roman" w:cs="Times New Roman"/>
          <w:i/>
          <w:iCs/>
          <w:sz w:val="28"/>
          <w:szCs w:val="28"/>
          <w:lang w:val="fi-FI"/>
        </w:rPr>
        <w:t xml:space="preserve">(keh? mih?) </w:t>
      </w:r>
      <w:r w:rsidRPr="00DF5526">
        <w:rPr>
          <w:rFonts w:ascii="Times New Roman" w:hAnsi="Times New Roman" w:cs="Times New Roman"/>
          <w:iCs/>
          <w:sz w:val="28"/>
          <w:szCs w:val="28"/>
        </w:rPr>
        <w:t>и</w:t>
      </w:r>
      <w:r w:rsidRPr="00DF5526">
        <w:rPr>
          <w:rFonts w:ascii="Times New Roman" w:hAnsi="Times New Roman" w:cs="Times New Roman"/>
          <w:iCs/>
          <w:sz w:val="28"/>
          <w:szCs w:val="28"/>
          <w:lang w:val="fi-FI"/>
        </w:rPr>
        <w:t xml:space="preserve"> </w:t>
      </w:r>
      <w:r w:rsidRPr="00DF5526">
        <w:rPr>
          <w:rFonts w:ascii="Times New Roman" w:hAnsi="Times New Roman" w:cs="Times New Roman"/>
          <w:iCs/>
          <w:sz w:val="28"/>
          <w:szCs w:val="28"/>
        </w:rPr>
        <w:t>др</w:t>
      </w:r>
      <w:r w:rsidRPr="00DF5526">
        <w:rPr>
          <w:rFonts w:ascii="Times New Roman" w:hAnsi="Times New Roman" w:cs="Times New Roman"/>
          <w:i/>
          <w:iCs/>
          <w:sz w:val="28"/>
          <w:szCs w:val="28"/>
          <w:lang w:val="fi-FI"/>
        </w:rPr>
        <w:t>.</w:t>
      </w:r>
      <w:r w:rsidRPr="00DF5526">
        <w:rPr>
          <w:rFonts w:ascii="Times New Roman" w:hAnsi="Times New Roman" w:cs="Times New Roman"/>
          <w:sz w:val="28"/>
          <w:szCs w:val="28"/>
          <w:lang w:val="fi-FI"/>
        </w:rPr>
        <w:t>;</w:t>
      </w:r>
    </w:p>
    <w:p w14:paraId="10F9FCE4" w14:textId="77777777" w:rsidR="001B1713" w:rsidRPr="00DF5526" w:rsidRDefault="001B1713" w:rsidP="001B1713">
      <w:pPr>
        <w:spacing w:after="0" w:line="360" w:lineRule="auto"/>
        <w:ind w:left="632"/>
        <w:jc w:val="both"/>
        <w:rPr>
          <w:rFonts w:ascii="Times New Roman" w:hAnsi="Times New Roman" w:cs="Times New Roman"/>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формы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иллатива</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инессива</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элатива</w:t>
      </w:r>
      <w:r w:rsidRPr="00DF5526">
        <w:rPr>
          <w:rFonts w:ascii="Times New Roman" w:hAnsi="Times New Roman" w:cs="Times New Roman"/>
          <w:sz w:val="28"/>
          <w:szCs w:val="28"/>
          <w:lang w:val="fi-FI"/>
        </w:rPr>
        <w:t xml:space="preserve"> III </w:t>
      </w:r>
      <w:r w:rsidRPr="00DF5526">
        <w:rPr>
          <w:rFonts w:ascii="Times New Roman" w:hAnsi="Times New Roman" w:cs="Times New Roman"/>
          <w:sz w:val="28"/>
          <w:szCs w:val="28"/>
        </w:rPr>
        <w:t>инфинитива</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от</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одноосновных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двуосновных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глаголов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иллатив</w:t>
      </w:r>
      <w:r w:rsidRPr="00DF5526">
        <w:rPr>
          <w:rFonts w:ascii="Times New Roman" w:hAnsi="Times New Roman" w:cs="Times New Roman"/>
          <w:sz w:val="28"/>
          <w:szCs w:val="28"/>
          <w:lang w:val="fi-FI"/>
        </w:rPr>
        <w:t xml:space="preserve"> III </w:t>
      </w:r>
      <w:r w:rsidRPr="00DF5526">
        <w:rPr>
          <w:rFonts w:ascii="Times New Roman" w:hAnsi="Times New Roman" w:cs="Times New Roman"/>
          <w:sz w:val="28"/>
          <w:szCs w:val="28"/>
        </w:rPr>
        <w:t>инфинитива</w:t>
      </w:r>
      <w:r w:rsidRPr="00DF5526">
        <w:rPr>
          <w:rFonts w:ascii="Times New Roman" w:hAnsi="Times New Roman" w:cs="Times New Roman"/>
          <w:sz w:val="28"/>
          <w:szCs w:val="28"/>
          <w:lang w:val="fi-FI"/>
        </w:rPr>
        <w:t xml:space="preserve"> </w:t>
      </w:r>
      <w:r w:rsidRPr="00DF5526">
        <w:rPr>
          <w:rFonts w:ascii="Times New Roman" w:hAnsi="Times New Roman" w:cs="Times New Roman"/>
          <w:i/>
          <w:iCs/>
          <w:sz w:val="28"/>
          <w:szCs w:val="28"/>
          <w:lang w:val="fi-FI"/>
        </w:rPr>
        <w:t xml:space="preserve">mennä </w:t>
      </w:r>
      <w:r w:rsidRPr="00DF5526">
        <w:rPr>
          <w:rFonts w:ascii="Times New Roman" w:hAnsi="Times New Roman" w:cs="Times New Roman"/>
          <w:i/>
          <w:iCs/>
          <w:sz w:val="28"/>
          <w:szCs w:val="28"/>
          <w:lang w:val="de-DE"/>
        </w:rPr>
        <w:t>ostamah</w:t>
      </w:r>
      <w:r w:rsidRPr="00DF5526">
        <w:rPr>
          <w:rFonts w:ascii="Times New Roman" w:hAnsi="Times New Roman" w:cs="Times New Roman"/>
          <w:i/>
          <w:iCs/>
          <w:sz w:val="28"/>
          <w:szCs w:val="28"/>
          <w:lang w:val="fi-FI"/>
        </w:rPr>
        <w:t xml:space="preserve">, </w:t>
      </w:r>
      <w:r w:rsidRPr="00DF5526">
        <w:rPr>
          <w:rFonts w:ascii="Times New Roman" w:hAnsi="Times New Roman" w:cs="Times New Roman"/>
          <w:i/>
          <w:iCs/>
          <w:sz w:val="28"/>
          <w:szCs w:val="28"/>
          <w:lang w:val="de-DE"/>
        </w:rPr>
        <w:t>pezem</w:t>
      </w:r>
      <w:r w:rsidRPr="00DF5526">
        <w:rPr>
          <w:rFonts w:ascii="Times New Roman" w:hAnsi="Times New Roman" w:cs="Times New Roman"/>
          <w:i/>
          <w:iCs/>
          <w:sz w:val="28"/>
          <w:szCs w:val="28"/>
          <w:lang w:val="fi-FI"/>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lang w:val="fi-FI"/>
        </w:rPr>
        <w:t xml:space="preserve">, </w:t>
      </w:r>
      <w:r w:rsidRPr="00DF5526">
        <w:rPr>
          <w:rFonts w:ascii="Times New Roman" w:hAnsi="Times New Roman" w:cs="Times New Roman"/>
          <w:i/>
          <w:iCs/>
          <w:sz w:val="28"/>
          <w:szCs w:val="28"/>
          <w:lang w:val="de-DE"/>
        </w:rPr>
        <w:t>keri</w:t>
      </w:r>
      <w:r w:rsidRPr="00DF5526">
        <w:rPr>
          <w:rFonts w:ascii="Times New Roman" w:hAnsi="Times New Roman" w:cs="Times New Roman"/>
          <w:i/>
          <w:iCs/>
          <w:sz w:val="28"/>
          <w:szCs w:val="28"/>
          <w:lang w:val="fi-FI"/>
        </w:rPr>
        <w:t>ä</w:t>
      </w:r>
      <w:r w:rsidRPr="00DF5526">
        <w:rPr>
          <w:rFonts w:ascii="Times New Roman" w:hAnsi="Times New Roman" w:cs="Times New Roman"/>
          <w:i/>
          <w:iCs/>
          <w:sz w:val="28"/>
          <w:szCs w:val="28"/>
          <w:lang w:val="de-DE"/>
        </w:rPr>
        <w:t>m</w:t>
      </w:r>
      <w:r w:rsidRPr="00DF5526">
        <w:rPr>
          <w:rFonts w:ascii="Times New Roman" w:hAnsi="Times New Roman" w:cs="Times New Roman"/>
          <w:i/>
          <w:iCs/>
          <w:sz w:val="28"/>
          <w:szCs w:val="28"/>
          <w:lang w:val="fi-FI"/>
        </w:rPr>
        <w:t>ä</w:t>
      </w:r>
      <w:r w:rsidRPr="00DF5526">
        <w:rPr>
          <w:rFonts w:ascii="Times New Roman" w:hAnsi="Times New Roman" w:cs="Times New Roman"/>
          <w:i/>
          <w:iCs/>
          <w:sz w:val="28"/>
          <w:szCs w:val="28"/>
          <w:lang w:val="de-DE"/>
        </w:rPr>
        <w:t>h</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de-DE"/>
        </w:rPr>
        <w:t>ruveta</w:t>
      </w:r>
      <w:r w:rsidRPr="00DF5526">
        <w:rPr>
          <w:rFonts w:ascii="Times New Roman" w:hAnsi="Times New Roman" w:cs="Times New Roman"/>
          <w:i/>
          <w:sz w:val="28"/>
          <w:szCs w:val="28"/>
          <w:lang w:val="fi-FI"/>
        </w:rPr>
        <w:t xml:space="preserve"> </w:t>
      </w:r>
      <w:r w:rsidRPr="00DF5526">
        <w:rPr>
          <w:rFonts w:ascii="Times New Roman" w:hAnsi="Times New Roman" w:cs="Times New Roman"/>
          <w:i/>
          <w:sz w:val="28"/>
          <w:szCs w:val="28"/>
          <w:lang w:val="de-DE"/>
        </w:rPr>
        <w:t>pajattamah</w:t>
      </w:r>
      <w:r w:rsidRPr="00DF5526">
        <w:rPr>
          <w:rFonts w:ascii="Times New Roman" w:hAnsi="Times New Roman" w:cs="Times New Roman"/>
          <w:i/>
          <w:sz w:val="28"/>
          <w:szCs w:val="28"/>
          <w:lang w:val="fi-FI"/>
        </w:rPr>
        <w:t xml:space="preserve">, </w:t>
      </w:r>
      <w:r w:rsidRPr="00DF5526">
        <w:rPr>
          <w:rFonts w:ascii="Times New Roman" w:hAnsi="Times New Roman" w:cs="Times New Roman"/>
          <w:i/>
          <w:sz w:val="28"/>
          <w:szCs w:val="28"/>
          <w:lang w:val="de-DE"/>
        </w:rPr>
        <w:t>ruadamah</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инессив</w:t>
      </w:r>
      <w:r w:rsidRPr="00DF5526">
        <w:rPr>
          <w:rFonts w:ascii="Times New Roman" w:hAnsi="Times New Roman" w:cs="Times New Roman"/>
          <w:sz w:val="28"/>
          <w:szCs w:val="28"/>
          <w:lang w:val="fi-FI"/>
        </w:rPr>
        <w:t xml:space="preserve"> III </w:t>
      </w:r>
      <w:r w:rsidRPr="00DF5526">
        <w:rPr>
          <w:rFonts w:ascii="Times New Roman" w:hAnsi="Times New Roman" w:cs="Times New Roman"/>
          <w:sz w:val="28"/>
          <w:szCs w:val="28"/>
        </w:rPr>
        <w:t>инфинитива</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de-DE"/>
        </w:rPr>
        <w:t>lapset</w:t>
      </w:r>
      <w:r w:rsidRPr="00DF5526">
        <w:rPr>
          <w:rFonts w:ascii="Times New Roman" w:hAnsi="Times New Roman" w:cs="Times New Roman"/>
          <w:sz w:val="28"/>
          <w:szCs w:val="28"/>
          <w:lang w:val="fi-FI"/>
        </w:rPr>
        <w:t xml:space="preserve"> </w:t>
      </w:r>
      <w:r w:rsidRPr="00DF5526">
        <w:rPr>
          <w:rFonts w:ascii="Times New Roman" w:hAnsi="Times New Roman" w:cs="Times New Roman"/>
          <w:i/>
          <w:iCs/>
          <w:sz w:val="28"/>
          <w:szCs w:val="28"/>
          <w:lang w:val="fi-FI"/>
        </w:rPr>
        <w:t>ollah opastumas</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элатив</w:t>
      </w:r>
      <w:r w:rsidRPr="00DF5526">
        <w:rPr>
          <w:rFonts w:ascii="Times New Roman" w:hAnsi="Times New Roman" w:cs="Times New Roman"/>
          <w:sz w:val="28"/>
          <w:szCs w:val="28"/>
          <w:lang w:val="fi-FI"/>
        </w:rPr>
        <w:t xml:space="preserve"> III </w:t>
      </w:r>
      <w:r w:rsidRPr="00DF5526">
        <w:rPr>
          <w:rFonts w:ascii="Times New Roman" w:hAnsi="Times New Roman" w:cs="Times New Roman"/>
          <w:sz w:val="28"/>
          <w:szCs w:val="28"/>
        </w:rPr>
        <w:t>инфинитива</w:t>
      </w:r>
      <w:r w:rsidRPr="00DF5526">
        <w:rPr>
          <w:rFonts w:ascii="Times New Roman" w:hAnsi="Times New Roman" w:cs="Times New Roman"/>
          <w:sz w:val="28"/>
          <w:szCs w:val="28"/>
          <w:lang w:val="fi-FI"/>
        </w:rPr>
        <w:t xml:space="preserve">: </w:t>
      </w:r>
      <w:r w:rsidRPr="00DF5526">
        <w:rPr>
          <w:rFonts w:ascii="Times New Roman" w:hAnsi="Times New Roman" w:cs="Times New Roman"/>
          <w:i/>
          <w:iCs/>
          <w:sz w:val="28"/>
          <w:szCs w:val="28"/>
          <w:lang w:val="fi-FI"/>
        </w:rPr>
        <w:t>nostattua tyttö maguamas.</w:t>
      </w:r>
      <w:r w:rsidRPr="00DF5526">
        <w:rPr>
          <w:rFonts w:ascii="Times New Roman" w:hAnsi="Times New Roman" w:cs="Times New Roman"/>
          <w:sz w:val="28"/>
          <w:szCs w:val="28"/>
          <w:lang w:val="fi-FI"/>
        </w:rPr>
        <w:t>;</w:t>
      </w:r>
    </w:p>
    <w:p w14:paraId="61676A3A" w14:textId="77777777" w:rsidR="001B1713" w:rsidRPr="00DF5526" w:rsidRDefault="001B1713" w:rsidP="001B1713">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DF5526">
        <w:rPr>
          <w:rFonts w:ascii="Times New Roman" w:hAnsi="Times New Roman" w:cs="Times New Roman"/>
          <w:i/>
          <w:iCs/>
          <w:sz w:val="28"/>
          <w:szCs w:val="28"/>
        </w:rPr>
        <w:t>seičč</w:t>
      </w:r>
      <w:r w:rsidRPr="00DF5526">
        <w:rPr>
          <w:rFonts w:ascii="Times New Roman" w:hAnsi="Times New Roman" w:cs="Times New Roman"/>
          <w:i/>
          <w:iCs/>
          <w:sz w:val="28"/>
          <w:szCs w:val="28"/>
          <w:lang w:val="de-DE"/>
        </w:rPr>
        <w:t>emes</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emendel</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emendenny</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emetty</w:t>
      </w:r>
      <w:r w:rsidRPr="00DF5526">
        <w:rPr>
          <w:rFonts w:ascii="Times New Roman" w:hAnsi="Times New Roman" w:cs="Times New Roman"/>
          <w:i/>
          <w:iCs/>
          <w:sz w:val="28"/>
          <w:szCs w:val="28"/>
        </w:rPr>
        <w:t>;</w:t>
      </w:r>
    </w:p>
    <w:p w14:paraId="57632423"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наречия места, времени, образа действия, меры, причины и цели, а также наречия модального характера;</w:t>
      </w:r>
    </w:p>
    <w:p w14:paraId="116E303B" w14:textId="77777777" w:rsidR="001B1713" w:rsidRPr="00DF5526" w:rsidRDefault="001B1713" w:rsidP="001B1713">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предлоги и послелоги, в т.ч.: </w:t>
      </w:r>
      <w:r w:rsidRPr="00DF5526">
        <w:rPr>
          <w:rFonts w:ascii="Times New Roman" w:hAnsi="Times New Roman" w:cs="Times New Roman"/>
          <w:i/>
          <w:iCs/>
          <w:sz w:val="28"/>
          <w:szCs w:val="28"/>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8"/>
          <w:szCs w:val="28"/>
          <w:lang w:val="fi-FI"/>
        </w:rPr>
        <w:t>y</w:t>
      </w:r>
      <w:r w:rsidRPr="00DF5526">
        <w:rPr>
          <w:rFonts w:ascii="Times New Roman" w:hAnsi="Times New Roman" w:cs="Times New Roman"/>
          <w:i/>
          <w:iCs/>
          <w:sz w:val="28"/>
          <w:szCs w:val="28"/>
        </w:rPr>
        <w:t>i, varah, sijas, tilas, myö, pitkin, vaste, läbi, piäliči, poikki, siiriči, ymbäri, tuači, päi, niš</w:t>
      </w:r>
      <w:r w:rsidRPr="00DF5526">
        <w:rPr>
          <w:rFonts w:ascii="Times New Roman" w:hAnsi="Times New Roman" w:cs="Times New Roman"/>
          <w:i/>
          <w:iCs/>
          <w:sz w:val="28"/>
          <w:szCs w:val="28"/>
          <w:lang w:val="de-DE"/>
        </w:rPr>
        <w:t>koi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varoin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suate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lles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halgi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kohti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my</w:t>
      </w:r>
      <w:r w:rsidRPr="00DF5526">
        <w:rPr>
          <w:rFonts w:ascii="Times New Roman" w:hAnsi="Times New Roman" w:cs="Times New Roman"/>
          <w:i/>
          <w:iCs/>
          <w:sz w:val="28"/>
          <w:szCs w:val="28"/>
        </w:rPr>
        <w:t>ö</w:t>
      </w:r>
      <w:r w:rsidRPr="00DF5526">
        <w:rPr>
          <w:rFonts w:ascii="Times New Roman" w:hAnsi="Times New Roman" w:cs="Times New Roman"/>
          <w:i/>
          <w:iCs/>
          <w:sz w:val="28"/>
          <w:szCs w:val="28"/>
          <w:lang w:val="de-DE"/>
        </w:rPr>
        <w:t>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enne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lang w:val="de-DE"/>
        </w:rPr>
        <w:t>lmai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pai</w:t>
      </w:r>
      <w:r w:rsidRPr="00DF5526">
        <w:rPr>
          <w:rFonts w:ascii="Times New Roman" w:hAnsi="Times New Roman" w:cs="Times New Roman"/>
          <w:i/>
          <w:iCs/>
          <w:sz w:val="28"/>
          <w:szCs w:val="28"/>
        </w:rPr>
        <w:t>č</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w:t>
      </w:r>
    </w:p>
    <w:p w14:paraId="4B3CEEEC" w14:textId="77777777" w:rsidR="001B1713" w:rsidRPr="00DF5526" w:rsidRDefault="001B1713" w:rsidP="001B1713">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союзы, в т.ч.: </w:t>
      </w:r>
      <w:r w:rsidRPr="00DF5526">
        <w:rPr>
          <w:rFonts w:ascii="Times New Roman" w:hAnsi="Times New Roman" w:cs="Times New Roman"/>
          <w:i/>
          <w:iCs/>
          <w:sz w:val="28"/>
          <w:szCs w:val="28"/>
          <w:lang w:val="fi-FI"/>
        </w:rPr>
        <w:t>da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ni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taigo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kuibo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vai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w:t>
      </w:r>
    </w:p>
    <w:p w14:paraId="42C8644F" w14:textId="3A9044AB"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5) </w:t>
      </w:r>
      <w:r w:rsidRPr="00DF5526">
        <w:rPr>
          <w:rFonts w:ascii="Times New Roman" w:hAnsi="Times New Roman" w:cs="Times New Roman"/>
          <w:b/>
          <w:sz w:val="28"/>
          <w:szCs w:val="28"/>
        </w:rPr>
        <w:t>владеть социокультурными знаниями и умениями:</w:t>
      </w:r>
      <w:r w:rsidRPr="00DF5526">
        <w:rPr>
          <w:rFonts w:ascii="Times New Roman" w:hAnsi="Times New Roman" w:cs="Times New Roman"/>
          <w:sz w:val="28"/>
          <w:szCs w:val="28"/>
        </w:rPr>
        <w:t xml:space="preserve"> </w:t>
      </w:r>
    </w:p>
    <w:p w14:paraId="1CBD09C9"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использовать отдельные социокультурные элементы речевого поведенческого этикета в рамках тематического содержания речи; </w:t>
      </w:r>
    </w:p>
    <w:p w14:paraId="1B2D2AC1"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2ECDF393"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обладать базовыми знаниями о социокультурном портрете родной страны и Республики Карелия; </w:t>
      </w:r>
    </w:p>
    <w:p w14:paraId="2E06107E"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кратко представлять Россию и Республику Карелия на карельском языке; </w:t>
      </w:r>
    </w:p>
    <w:p w14:paraId="3370CC37" w14:textId="4BA7263E"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6) </w:t>
      </w:r>
      <w:r w:rsidRPr="00DF5526">
        <w:rPr>
          <w:rFonts w:ascii="Times New Roman" w:hAnsi="Times New Roman" w:cs="Times New Roman"/>
          <w:b/>
          <w:sz w:val="28"/>
          <w:szCs w:val="28"/>
        </w:rPr>
        <w:t>владеть компенсаторными умениями:</w:t>
      </w:r>
      <w:r w:rsidRPr="00DF5526">
        <w:rPr>
          <w:rFonts w:ascii="Times New Roman" w:hAnsi="Times New Roman" w:cs="Times New Roman"/>
          <w:sz w:val="28"/>
          <w:szCs w:val="28"/>
        </w:rPr>
        <w:t xml:space="preserve"> </w:t>
      </w:r>
    </w:p>
    <w:p w14:paraId="0957248A"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6F216B57"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12A3656A" w14:textId="6672F55C"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7) </w:t>
      </w:r>
      <w:r w:rsidRPr="00DF5526">
        <w:rPr>
          <w:rFonts w:ascii="Times New Roman" w:hAnsi="Times New Roman" w:cs="Times New Roman"/>
          <w:b/>
          <w:sz w:val="28"/>
          <w:szCs w:val="28"/>
        </w:rPr>
        <w:t>участвовать в несложных учебных проектах</w:t>
      </w:r>
      <w:r w:rsidRPr="00DF5526">
        <w:rPr>
          <w:rFonts w:ascii="Times New Roman" w:hAnsi="Times New Roman" w:cs="Times New Roman"/>
          <w:sz w:val="28"/>
          <w:szCs w:val="28"/>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36ED23DA" w14:textId="02670C86"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8) </w:t>
      </w:r>
      <w:r w:rsidRPr="00DF5526">
        <w:rPr>
          <w:rFonts w:ascii="Times New Roman" w:hAnsi="Times New Roman" w:cs="Times New Roman"/>
          <w:b/>
          <w:sz w:val="28"/>
          <w:szCs w:val="28"/>
        </w:rPr>
        <w:t>использовать двуязычные словари и справочники</w:t>
      </w:r>
      <w:r w:rsidRPr="00DF5526">
        <w:rPr>
          <w:rFonts w:ascii="Times New Roman" w:hAnsi="Times New Roman" w:cs="Times New Roman"/>
          <w:sz w:val="28"/>
          <w:szCs w:val="28"/>
        </w:rPr>
        <w:t>, в том числе информационно-справочные системы в электронной форме.</w:t>
      </w:r>
    </w:p>
    <w:p w14:paraId="13B5F1C7" w14:textId="1588A9F7" w:rsidR="00483138" w:rsidRPr="00DF5526" w:rsidRDefault="00483138" w:rsidP="001B1713">
      <w:pPr>
        <w:pStyle w:val="1"/>
        <w:spacing w:before="120" w:after="120" w:line="360" w:lineRule="auto"/>
        <w:ind w:left="0"/>
        <w:rPr>
          <w:rFonts w:eastAsia="NSimSun"/>
          <w:lang w:bidi="hi-IN"/>
        </w:rPr>
      </w:pPr>
      <w:r w:rsidRPr="00DF5526">
        <w:rPr>
          <w:rFonts w:eastAsia="NSimSun"/>
          <w:lang w:bidi="hi-IN"/>
        </w:rPr>
        <w:t>7 класс</w:t>
      </w:r>
      <w:bookmarkEnd w:id="15"/>
    </w:p>
    <w:p w14:paraId="46090CED" w14:textId="77777777" w:rsidR="00483138" w:rsidRPr="00DF5526" w:rsidRDefault="00483138" w:rsidP="00483138">
      <w:pPr>
        <w:pStyle w:val="a3"/>
        <w:ind w:firstLine="567"/>
        <w:jc w:val="both"/>
        <w:rPr>
          <w:rFonts w:eastAsia="NSimSun" w:cs="Times New Roman"/>
          <w:szCs w:val="28"/>
          <w:lang w:bidi="hi-IN"/>
        </w:rPr>
      </w:pPr>
      <w:r w:rsidRPr="00DF5526">
        <w:rPr>
          <w:rFonts w:eastAsia="NSimSun" w:cs="Times New Roman"/>
          <w:szCs w:val="28"/>
          <w:lang w:bidi="hi-IN"/>
        </w:rPr>
        <w:t>Обучающийся научится:</w:t>
      </w:r>
    </w:p>
    <w:p w14:paraId="1B15D859" w14:textId="0D7C61AA" w:rsidR="001B1713" w:rsidRPr="00DF5526" w:rsidRDefault="001B1713" w:rsidP="001B1713">
      <w:pPr>
        <w:shd w:val="clear" w:color="auto" w:fill="FFFFFF"/>
        <w:spacing w:after="0" w:line="360" w:lineRule="auto"/>
        <w:jc w:val="both"/>
        <w:rPr>
          <w:rFonts w:ascii="Times New Roman" w:hAnsi="Times New Roman" w:cs="Times New Roman"/>
          <w:b/>
          <w:sz w:val="28"/>
          <w:szCs w:val="28"/>
        </w:rPr>
      </w:pPr>
      <w:bookmarkStart w:id="16" w:name="_Toc109123532"/>
      <w:r w:rsidRPr="00DF5526">
        <w:rPr>
          <w:rFonts w:ascii="Times New Roman" w:hAnsi="Times New Roman" w:cs="Times New Roman"/>
          <w:b/>
          <w:sz w:val="28"/>
          <w:szCs w:val="28"/>
        </w:rPr>
        <w:t xml:space="preserve">1) владеть основными видами речевой деятельности: </w:t>
      </w:r>
    </w:p>
    <w:p w14:paraId="30198B53"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говорение:</w:t>
      </w:r>
      <w:r w:rsidRPr="00DF5526">
        <w:rPr>
          <w:rFonts w:ascii="Times New Roman" w:hAnsi="Times New Roman" w:cs="Times New Roman"/>
          <w:sz w:val="28"/>
          <w:szCs w:val="28"/>
        </w:rPr>
        <w:t xml:space="preserve"> </w:t>
      </w:r>
    </w:p>
    <w:p w14:paraId="5F02C372"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вести разные виды диалогов (диалог этикетного характера, диалог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0810D385"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8</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9 фраз); </w:t>
      </w:r>
    </w:p>
    <w:p w14:paraId="088F4666"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излагать основное содержание прочитанного/прослушанного текста с вербальными и/или зрительными опорами (объём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8</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9 фраз); </w:t>
      </w:r>
    </w:p>
    <w:p w14:paraId="7B8C698E"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lastRenderedPageBreak/>
        <w:t>- кратко излагать результаты выполненной проектной работы (объём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8</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9 фраз); </w:t>
      </w:r>
    </w:p>
    <w:p w14:paraId="54BA56C2" w14:textId="77777777" w:rsidR="001B1713" w:rsidRPr="00DF5526" w:rsidRDefault="001B1713" w:rsidP="001B1713">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аудирование: </w:t>
      </w:r>
    </w:p>
    <w:p w14:paraId="0B9F3928"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до 1,5 минут); </w:t>
      </w:r>
    </w:p>
    <w:p w14:paraId="76605D7D" w14:textId="77777777" w:rsidR="001B1713" w:rsidRPr="00DF5526" w:rsidRDefault="001B1713" w:rsidP="001B1713">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смысловое чтение: </w:t>
      </w:r>
    </w:p>
    <w:p w14:paraId="69EF79D2"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до 350 слов); </w:t>
      </w:r>
    </w:p>
    <w:p w14:paraId="23215F68"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5255E4C2"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определять последовательность главных фактов/событий в тексте; </w:t>
      </w:r>
      <w:r w:rsidRPr="00DF5526">
        <w:rPr>
          <w:rFonts w:ascii="Times New Roman" w:hAnsi="Times New Roman" w:cs="Times New Roman"/>
          <w:b/>
          <w:sz w:val="28"/>
          <w:szCs w:val="28"/>
        </w:rPr>
        <w:t>письменная речь:</w:t>
      </w:r>
      <w:r w:rsidRPr="00DF5526">
        <w:rPr>
          <w:rFonts w:ascii="Times New Roman" w:hAnsi="Times New Roman" w:cs="Times New Roman"/>
          <w:sz w:val="28"/>
          <w:szCs w:val="28"/>
        </w:rPr>
        <w:t xml:space="preserve"> </w:t>
      </w:r>
    </w:p>
    <w:p w14:paraId="4435C75C"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заполнять анкеты и формуляры с указанием личной информации; </w:t>
      </w:r>
    </w:p>
    <w:p w14:paraId="5E2DE8F1"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до 90 слов); </w:t>
      </w:r>
    </w:p>
    <w:p w14:paraId="224E3B32"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создавать небольшое письменное высказывание с опорой на образец, план, ключевые слова, таблицу (объём высказывания — до 90 слов); </w:t>
      </w:r>
    </w:p>
    <w:p w14:paraId="2A45FC84" w14:textId="77BB7B1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2) </w:t>
      </w:r>
      <w:r w:rsidRPr="00DF5526">
        <w:rPr>
          <w:rFonts w:ascii="Times New Roman" w:hAnsi="Times New Roman" w:cs="Times New Roman"/>
          <w:b/>
          <w:sz w:val="28"/>
          <w:szCs w:val="28"/>
        </w:rPr>
        <w:t>владеть фонетическими навыками:</w:t>
      </w:r>
      <w:r w:rsidRPr="00DF5526">
        <w:rPr>
          <w:rFonts w:ascii="Times New Roman" w:hAnsi="Times New Roman" w:cs="Times New Roman"/>
          <w:sz w:val="28"/>
          <w:szCs w:val="28"/>
        </w:rPr>
        <w:t xml:space="preserve"> </w:t>
      </w:r>
    </w:p>
    <w:p w14:paraId="59F50D32"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9082EAD"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39F371D3"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новые слова согласно основным правилам чтения; </w:t>
      </w:r>
    </w:p>
    <w:p w14:paraId="4B62705C" w14:textId="77777777" w:rsidR="001B1713" w:rsidRPr="00DF5526" w:rsidRDefault="001B1713" w:rsidP="001B1713">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владеть орфографическими навыками: </w:t>
      </w:r>
    </w:p>
    <w:p w14:paraId="1A7D68EB"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правильно писать изученные слова; </w:t>
      </w:r>
    </w:p>
    <w:p w14:paraId="582EBDA3"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42DEDE2" w14:textId="7777777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A985F09" w14:textId="6E6E145E"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3) </w:t>
      </w:r>
      <w:r w:rsidRPr="00DF5526">
        <w:rPr>
          <w:rFonts w:ascii="Times New Roman" w:hAnsi="Times New Roman" w:cs="Times New Roman"/>
          <w:b/>
          <w:sz w:val="28"/>
          <w:szCs w:val="28"/>
        </w:rPr>
        <w:t>распознавать в звучащем и письменном тексте 1000 лексических единиц</w:t>
      </w:r>
      <w:r w:rsidRPr="00DF5526">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4282C5FE" w14:textId="77777777" w:rsidR="001B1713" w:rsidRPr="00DF5526" w:rsidRDefault="001B1713" w:rsidP="001B1713">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2DF28681" w14:textId="77777777" w:rsidR="001B1713" w:rsidRPr="00DF5526" w:rsidRDefault="001B1713" w:rsidP="001B1713">
      <w:pPr>
        <w:pStyle w:val="TableParagraph"/>
        <w:spacing w:line="360" w:lineRule="auto"/>
        <w:ind w:left="632"/>
        <w:jc w:val="both"/>
        <w:rPr>
          <w:sz w:val="28"/>
          <w:szCs w:val="28"/>
        </w:rPr>
      </w:pPr>
      <w:r w:rsidRPr="00DF5526">
        <w:rPr>
          <w:b/>
          <w:sz w:val="28"/>
          <w:szCs w:val="28"/>
        </w:rPr>
        <w:t>- суффиксы имён существительных:</w:t>
      </w:r>
      <w:r w:rsidRPr="00DF5526">
        <w:rPr>
          <w:sz w:val="28"/>
          <w:szCs w:val="28"/>
        </w:rPr>
        <w:t xml:space="preserve"> суффикс </w:t>
      </w:r>
      <w:r w:rsidRPr="00DF5526">
        <w:rPr>
          <w:i/>
          <w:sz w:val="28"/>
          <w:szCs w:val="28"/>
        </w:rPr>
        <w:t>-</w:t>
      </w:r>
      <w:r w:rsidRPr="00DF5526">
        <w:rPr>
          <w:i/>
          <w:sz w:val="28"/>
          <w:szCs w:val="28"/>
          <w:lang w:val="fi-FI"/>
        </w:rPr>
        <w:t>ja</w:t>
      </w:r>
      <w:r w:rsidRPr="00DF5526">
        <w:rPr>
          <w:i/>
          <w:sz w:val="28"/>
          <w:szCs w:val="28"/>
        </w:rPr>
        <w:t>, -</w:t>
      </w:r>
      <w:r w:rsidRPr="00DF5526">
        <w:rPr>
          <w:i/>
          <w:sz w:val="28"/>
          <w:szCs w:val="28"/>
          <w:lang w:val="fi-FI"/>
        </w:rPr>
        <w:t>j</w:t>
      </w:r>
      <w:r w:rsidRPr="00DF5526">
        <w:rPr>
          <w:i/>
          <w:sz w:val="28"/>
          <w:szCs w:val="28"/>
        </w:rPr>
        <w:t>ä:</w:t>
      </w:r>
      <w:r w:rsidRPr="00DF5526">
        <w:rPr>
          <w:i/>
          <w:iCs/>
          <w:color w:val="000000"/>
          <w:sz w:val="28"/>
          <w:szCs w:val="28"/>
        </w:rPr>
        <w:t xml:space="preserve"> </w:t>
      </w:r>
      <w:r w:rsidRPr="00DF5526">
        <w:rPr>
          <w:i/>
          <w:iCs/>
          <w:color w:val="000000"/>
          <w:sz w:val="28"/>
          <w:szCs w:val="28"/>
          <w:lang w:val="fi-FI"/>
        </w:rPr>
        <w:t>rakendajat</w:t>
      </w:r>
      <w:r w:rsidRPr="00DF5526">
        <w:rPr>
          <w:i/>
          <w:iCs/>
          <w:color w:val="000000"/>
          <w:sz w:val="28"/>
          <w:szCs w:val="28"/>
        </w:rPr>
        <w:t xml:space="preserve">, </w:t>
      </w:r>
      <w:r w:rsidRPr="00DF5526">
        <w:rPr>
          <w:i/>
          <w:iCs/>
          <w:color w:val="000000"/>
          <w:sz w:val="28"/>
          <w:szCs w:val="28"/>
          <w:lang w:val="fi-FI"/>
        </w:rPr>
        <w:t>kalastajat</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laine</w:t>
      </w:r>
      <w:r w:rsidRPr="00DF5526">
        <w:rPr>
          <w:i/>
          <w:iCs/>
          <w:color w:val="000000"/>
          <w:sz w:val="28"/>
          <w:szCs w:val="28"/>
        </w:rPr>
        <w:t>,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linnalaine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lu</w:t>
      </w:r>
      <w:r w:rsidRPr="00DF5526">
        <w:rPr>
          <w:i/>
          <w:iCs/>
          <w:color w:val="000000"/>
          <w:sz w:val="28"/>
          <w:szCs w:val="28"/>
        </w:rPr>
        <w:t>, -</w:t>
      </w:r>
      <w:r w:rsidRPr="00DF5526">
        <w:rPr>
          <w:i/>
          <w:iCs/>
          <w:color w:val="000000"/>
          <w:sz w:val="28"/>
          <w:szCs w:val="28"/>
          <w:lang w:val="de-DE"/>
        </w:rPr>
        <w:t>ly</w:t>
      </w:r>
      <w:r w:rsidRPr="00DF5526">
        <w:rPr>
          <w:i/>
          <w:iCs/>
          <w:color w:val="000000"/>
          <w:sz w:val="28"/>
          <w:szCs w:val="28"/>
        </w:rPr>
        <w:t xml:space="preserve">: </w:t>
      </w:r>
      <w:r w:rsidRPr="00DF5526">
        <w:rPr>
          <w:i/>
          <w:iCs/>
          <w:color w:val="000000"/>
          <w:sz w:val="28"/>
          <w:szCs w:val="28"/>
          <w:lang w:val="de-DE"/>
        </w:rPr>
        <w:t>kodoilu</w:t>
      </w:r>
      <w:r w:rsidRPr="00DF5526">
        <w:rPr>
          <w:i/>
          <w:iCs/>
          <w:color w:val="000000"/>
          <w:sz w:val="28"/>
          <w:szCs w:val="28"/>
        </w:rPr>
        <w:t xml:space="preserve">, </w:t>
      </w:r>
      <w:r w:rsidRPr="00DF5526">
        <w:rPr>
          <w:i/>
          <w:iCs/>
          <w:color w:val="000000"/>
          <w:sz w:val="28"/>
          <w:szCs w:val="28"/>
          <w:lang w:val="de-DE"/>
        </w:rPr>
        <w:t>sy</w:t>
      </w:r>
      <w:r w:rsidRPr="00DF5526">
        <w:rPr>
          <w:i/>
          <w:iCs/>
          <w:color w:val="000000"/>
          <w:sz w:val="28"/>
          <w:szCs w:val="28"/>
        </w:rPr>
        <w:t>ö</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ly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ikko</w:t>
      </w:r>
      <w:r w:rsidRPr="00DF5526">
        <w:rPr>
          <w:i/>
          <w:iCs/>
          <w:color w:val="000000"/>
          <w:sz w:val="28"/>
          <w:szCs w:val="28"/>
        </w:rPr>
        <w:t>, -</w:t>
      </w:r>
      <w:r w:rsidRPr="00DF5526">
        <w:rPr>
          <w:i/>
          <w:iCs/>
          <w:color w:val="000000"/>
          <w:sz w:val="28"/>
          <w:szCs w:val="28"/>
          <w:lang w:val="de-DE"/>
        </w:rPr>
        <w:t>ikk</w:t>
      </w:r>
      <w:r w:rsidRPr="00DF5526">
        <w:rPr>
          <w:i/>
          <w:iCs/>
          <w:color w:val="000000"/>
          <w:sz w:val="28"/>
          <w:szCs w:val="28"/>
        </w:rPr>
        <w:t xml:space="preserve">ö: </w:t>
      </w:r>
      <w:r w:rsidRPr="00DF5526">
        <w:rPr>
          <w:i/>
          <w:iCs/>
          <w:color w:val="000000"/>
          <w:sz w:val="28"/>
          <w:szCs w:val="28"/>
          <w:lang w:val="de-DE"/>
        </w:rPr>
        <w:t>koivikko</w:t>
      </w:r>
      <w:r w:rsidRPr="00DF5526">
        <w:rPr>
          <w:i/>
          <w:iCs/>
          <w:color w:val="000000"/>
          <w:sz w:val="28"/>
          <w:szCs w:val="28"/>
        </w:rPr>
        <w:t xml:space="preserve">, </w:t>
      </w:r>
      <w:r w:rsidRPr="00DF5526">
        <w:rPr>
          <w:i/>
          <w:iCs/>
          <w:color w:val="000000"/>
          <w:sz w:val="28"/>
          <w:szCs w:val="28"/>
          <w:lang w:val="de-DE"/>
        </w:rPr>
        <w:t>ped</w:t>
      </w:r>
      <w:r w:rsidRPr="00DF5526">
        <w:rPr>
          <w:i/>
          <w:iCs/>
          <w:color w:val="000000"/>
          <w:sz w:val="28"/>
          <w:szCs w:val="28"/>
        </w:rPr>
        <w:t>ä</w:t>
      </w:r>
      <w:r w:rsidRPr="00DF5526">
        <w:rPr>
          <w:i/>
          <w:iCs/>
          <w:color w:val="000000"/>
          <w:sz w:val="28"/>
          <w:szCs w:val="28"/>
          <w:lang w:val="de-DE"/>
        </w:rPr>
        <w:t>jikk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s</w:t>
      </w:r>
      <w:r w:rsidRPr="00DF5526">
        <w:rPr>
          <w:i/>
          <w:iCs/>
          <w:color w:val="000000"/>
          <w:sz w:val="28"/>
          <w:szCs w:val="28"/>
        </w:rPr>
        <w:t xml:space="preserve">: </w:t>
      </w:r>
      <w:r w:rsidRPr="00DF5526">
        <w:rPr>
          <w:i/>
          <w:iCs/>
          <w:color w:val="000000"/>
          <w:sz w:val="28"/>
          <w:szCs w:val="28"/>
          <w:lang w:val="de-DE"/>
        </w:rPr>
        <w:t>jallas</w:t>
      </w:r>
      <w:r w:rsidRPr="00DF5526">
        <w:rPr>
          <w:i/>
          <w:iCs/>
          <w:color w:val="000000"/>
          <w:sz w:val="28"/>
          <w:szCs w:val="28"/>
        </w:rPr>
        <w:t xml:space="preserve">, </w:t>
      </w:r>
      <w:r w:rsidRPr="00DF5526">
        <w:rPr>
          <w:i/>
          <w:iCs/>
          <w:color w:val="000000"/>
          <w:sz w:val="28"/>
          <w:szCs w:val="28"/>
          <w:lang w:val="de-DE"/>
        </w:rPr>
        <w:t>lihas</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us</w:t>
      </w:r>
      <w:r w:rsidRPr="00DF5526">
        <w:rPr>
          <w:i/>
          <w:iCs/>
          <w:color w:val="000000"/>
          <w:sz w:val="28"/>
          <w:szCs w:val="28"/>
        </w:rPr>
        <w:t>, -</w:t>
      </w:r>
      <w:r w:rsidRPr="00DF5526">
        <w:rPr>
          <w:i/>
          <w:iCs/>
          <w:color w:val="000000"/>
          <w:sz w:val="28"/>
          <w:szCs w:val="28"/>
          <w:lang w:val="de-DE"/>
        </w:rPr>
        <w:t>ys</w:t>
      </w:r>
      <w:r w:rsidRPr="00DF5526">
        <w:rPr>
          <w:i/>
          <w:iCs/>
          <w:color w:val="000000"/>
          <w:sz w:val="28"/>
          <w:szCs w:val="28"/>
        </w:rPr>
        <w:t xml:space="preserve">: </w:t>
      </w:r>
      <w:r w:rsidRPr="00DF5526">
        <w:rPr>
          <w:i/>
          <w:iCs/>
          <w:color w:val="000000"/>
          <w:sz w:val="28"/>
          <w:szCs w:val="28"/>
          <w:lang w:val="de-DE"/>
        </w:rPr>
        <w:t>kaglus</w:t>
      </w:r>
      <w:r w:rsidRPr="00DF5526">
        <w:rPr>
          <w:i/>
          <w:iCs/>
          <w:color w:val="000000"/>
          <w:sz w:val="28"/>
          <w:szCs w:val="28"/>
        </w:rPr>
        <w:t xml:space="preserve">, </w:t>
      </w:r>
      <w:r w:rsidRPr="00DF5526">
        <w:rPr>
          <w:i/>
          <w:iCs/>
          <w:color w:val="000000"/>
          <w:sz w:val="28"/>
          <w:szCs w:val="28"/>
          <w:lang w:val="de-DE"/>
        </w:rPr>
        <w:t>hyvys</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vus</w:t>
      </w:r>
      <w:r w:rsidRPr="00DF5526">
        <w:rPr>
          <w:i/>
          <w:iCs/>
          <w:color w:val="000000"/>
          <w:sz w:val="28"/>
          <w:szCs w:val="28"/>
        </w:rPr>
        <w:t>, -</w:t>
      </w:r>
      <w:r w:rsidRPr="00DF5526">
        <w:rPr>
          <w:i/>
          <w:iCs/>
          <w:color w:val="000000"/>
          <w:sz w:val="28"/>
          <w:szCs w:val="28"/>
          <w:lang w:val="de-DE"/>
        </w:rPr>
        <w:t>vys</w:t>
      </w:r>
      <w:r w:rsidRPr="00DF5526">
        <w:rPr>
          <w:i/>
          <w:iCs/>
          <w:color w:val="000000"/>
          <w:sz w:val="28"/>
          <w:szCs w:val="28"/>
        </w:rPr>
        <w:t xml:space="preserve">: </w:t>
      </w:r>
      <w:r w:rsidRPr="00DF5526">
        <w:rPr>
          <w:i/>
          <w:sz w:val="28"/>
          <w:szCs w:val="28"/>
        </w:rPr>
        <w:t>č</w:t>
      </w:r>
      <w:r w:rsidRPr="00DF5526">
        <w:rPr>
          <w:i/>
          <w:iCs/>
          <w:color w:val="000000"/>
          <w:sz w:val="28"/>
          <w:szCs w:val="28"/>
          <w:lang w:val="de-DE"/>
        </w:rPr>
        <w:t>omevus</w:t>
      </w:r>
      <w:r w:rsidRPr="00DF5526">
        <w:rPr>
          <w:i/>
          <w:iCs/>
          <w:color w:val="000000"/>
          <w:sz w:val="28"/>
          <w:szCs w:val="28"/>
        </w:rPr>
        <w:t xml:space="preserve">, </w:t>
      </w:r>
      <w:r w:rsidRPr="00DF5526">
        <w:rPr>
          <w:i/>
          <w:iCs/>
          <w:color w:val="000000"/>
          <w:sz w:val="28"/>
          <w:szCs w:val="28"/>
          <w:lang w:val="de-DE"/>
        </w:rPr>
        <w:t>levevys</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niekku</w:t>
      </w:r>
      <w:r w:rsidRPr="00DF5526">
        <w:rPr>
          <w:i/>
          <w:iCs/>
          <w:color w:val="000000"/>
          <w:sz w:val="28"/>
          <w:szCs w:val="28"/>
        </w:rPr>
        <w:t xml:space="preserve">: </w:t>
      </w:r>
      <w:r w:rsidRPr="00DF5526">
        <w:rPr>
          <w:i/>
          <w:iCs/>
          <w:color w:val="000000"/>
          <w:sz w:val="28"/>
          <w:szCs w:val="28"/>
          <w:lang w:val="de-DE"/>
        </w:rPr>
        <w:t>sieniniekku</w:t>
      </w:r>
      <w:r w:rsidRPr="00DF5526">
        <w:rPr>
          <w:i/>
          <w:iCs/>
          <w:color w:val="000000"/>
          <w:sz w:val="28"/>
          <w:szCs w:val="28"/>
        </w:rPr>
        <w:t xml:space="preserve">, </w:t>
      </w:r>
      <w:r w:rsidRPr="00DF5526">
        <w:rPr>
          <w:i/>
          <w:iCs/>
          <w:color w:val="000000"/>
          <w:sz w:val="28"/>
          <w:szCs w:val="28"/>
          <w:lang w:val="de-DE"/>
        </w:rPr>
        <w:t>kalaniekku</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aberi</w:t>
      </w:r>
      <w:r w:rsidRPr="00DF5526">
        <w:rPr>
          <w:i/>
          <w:iCs/>
          <w:color w:val="000000"/>
          <w:sz w:val="28"/>
          <w:szCs w:val="28"/>
        </w:rPr>
        <w:t xml:space="preserve">, </w:t>
      </w:r>
      <w:r w:rsidRPr="00DF5526">
        <w:rPr>
          <w:i/>
          <w:iCs/>
          <w:color w:val="000000"/>
          <w:sz w:val="28"/>
          <w:szCs w:val="28"/>
          <w:lang w:val="de-DE"/>
        </w:rPr>
        <w:t>potkuri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poigaine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oi</w:t>
      </w:r>
      <w:r w:rsidRPr="00DF5526">
        <w:rPr>
          <w:i/>
          <w:iCs/>
          <w:color w:val="000000"/>
          <w:sz w:val="28"/>
          <w:szCs w:val="28"/>
        </w:rPr>
        <w:t>, -ö</w:t>
      </w:r>
      <w:r w:rsidRPr="00DF5526">
        <w:rPr>
          <w:i/>
          <w:iCs/>
          <w:color w:val="000000"/>
          <w:sz w:val="28"/>
          <w:szCs w:val="28"/>
          <w:lang w:val="de-DE"/>
        </w:rPr>
        <w:t>i</w:t>
      </w:r>
      <w:r w:rsidRPr="00DF5526">
        <w:rPr>
          <w:i/>
          <w:iCs/>
          <w:color w:val="000000"/>
          <w:sz w:val="28"/>
          <w:szCs w:val="28"/>
        </w:rPr>
        <w:t xml:space="preserve">: </w:t>
      </w:r>
      <w:r w:rsidRPr="00DF5526">
        <w:rPr>
          <w:i/>
          <w:iCs/>
          <w:color w:val="000000"/>
          <w:sz w:val="28"/>
          <w:szCs w:val="28"/>
          <w:lang w:val="de-DE"/>
        </w:rPr>
        <w:t>mamoi</w:t>
      </w:r>
      <w:r w:rsidRPr="00DF5526">
        <w:rPr>
          <w:i/>
          <w:iCs/>
          <w:color w:val="000000"/>
          <w:sz w:val="28"/>
          <w:szCs w:val="28"/>
        </w:rPr>
        <w:t xml:space="preserve">, </w:t>
      </w:r>
      <w:r w:rsidRPr="00DF5526">
        <w:rPr>
          <w:i/>
          <w:iCs/>
          <w:color w:val="000000"/>
          <w:sz w:val="28"/>
          <w:szCs w:val="28"/>
          <w:lang w:val="de-DE"/>
        </w:rPr>
        <w:t>veikoi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ikko</w:t>
      </w:r>
      <w:r w:rsidRPr="00DF5526">
        <w:rPr>
          <w:i/>
          <w:iCs/>
          <w:color w:val="000000"/>
          <w:sz w:val="28"/>
          <w:szCs w:val="28"/>
        </w:rPr>
        <w:t>, -</w:t>
      </w:r>
      <w:r w:rsidRPr="00DF5526">
        <w:rPr>
          <w:i/>
          <w:iCs/>
          <w:color w:val="000000"/>
          <w:sz w:val="28"/>
          <w:szCs w:val="28"/>
          <w:lang w:val="de-DE"/>
        </w:rPr>
        <w:t>ikk</w:t>
      </w:r>
      <w:r w:rsidRPr="00DF5526">
        <w:rPr>
          <w:i/>
          <w:iCs/>
          <w:color w:val="000000"/>
          <w:sz w:val="28"/>
          <w:szCs w:val="28"/>
        </w:rPr>
        <w:t xml:space="preserve">ö: </w:t>
      </w:r>
      <w:r w:rsidRPr="00DF5526">
        <w:rPr>
          <w:i/>
          <w:iCs/>
          <w:color w:val="000000"/>
          <w:sz w:val="28"/>
          <w:szCs w:val="28"/>
          <w:lang w:val="de-DE"/>
        </w:rPr>
        <w:t>havvikko</w:t>
      </w:r>
      <w:r w:rsidRPr="00DF5526">
        <w:rPr>
          <w:i/>
          <w:iCs/>
          <w:color w:val="000000"/>
          <w:sz w:val="28"/>
          <w:szCs w:val="28"/>
        </w:rPr>
        <w:t xml:space="preserve">, </w:t>
      </w:r>
      <w:r w:rsidRPr="00DF5526">
        <w:rPr>
          <w:i/>
          <w:iCs/>
          <w:color w:val="000000"/>
          <w:sz w:val="28"/>
          <w:szCs w:val="28"/>
          <w:lang w:val="de-DE"/>
        </w:rPr>
        <w:t>j</w:t>
      </w:r>
      <w:r w:rsidRPr="00DF5526">
        <w:rPr>
          <w:i/>
          <w:iCs/>
          <w:color w:val="000000"/>
          <w:sz w:val="28"/>
          <w:szCs w:val="28"/>
        </w:rPr>
        <w:t>ä</w:t>
      </w:r>
      <w:r w:rsidRPr="00DF5526">
        <w:rPr>
          <w:i/>
          <w:iCs/>
          <w:color w:val="000000"/>
          <w:sz w:val="28"/>
          <w:szCs w:val="28"/>
          <w:lang w:val="de-DE"/>
        </w:rPr>
        <w:t>rvikk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kko</w:t>
      </w:r>
      <w:r w:rsidRPr="00DF5526">
        <w:rPr>
          <w:i/>
          <w:iCs/>
          <w:color w:val="000000"/>
          <w:sz w:val="28"/>
          <w:szCs w:val="28"/>
        </w:rPr>
        <w:t>, -</w:t>
      </w:r>
      <w:r w:rsidRPr="00DF5526">
        <w:rPr>
          <w:i/>
          <w:iCs/>
          <w:color w:val="000000"/>
          <w:sz w:val="28"/>
          <w:szCs w:val="28"/>
          <w:lang w:val="de-DE"/>
        </w:rPr>
        <w:t>kk</w:t>
      </w:r>
      <w:r w:rsidRPr="00DF5526">
        <w:rPr>
          <w:i/>
          <w:iCs/>
          <w:color w:val="000000"/>
          <w:sz w:val="28"/>
          <w:szCs w:val="28"/>
        </w:rPr>
        <w:t xml:space="preserve">ö: </w:t>
      </w:r>
      <w:r w:rsidRPr="00DF5526">
        <w:rPr>
          <w:i/>
          <w:iCs/>
          <w:color w:val="000000"/>
          <w:sz w:val="28"/>
          <w:szCs w:val="28"/>
          <w:lang w:val="de-DE"/>
        </w:rPr>
        <w:t>brihakko</w:t>
      </w:r>
      <w:r w:rsidRPr="00DF5526">
        <w:rPr>
          <w:i/>
          <w:iCs/>
          <w:color w:val="000000"/>
          <w:sz w:val="28"/>
          <w:szCs w:val="28"/>
        </w:rPr>
        <w:t xml:space="preserve">, </w:t>
      </w:r>
      <w:r w:rsidRPr="00DF5526">
        <w:rPr>
          <w:i/>
          <w:iCs/>
          <w:color w:val="000000"/>
          <w:sz w:val="28"/>
          <w:szCs w:val="28"/>
          <w:lang w:val="de-DE"/>
        </w:rPr>
        <w:t>v</w:t>
      </w:r>
      <w:r w:rsidRPr="00DF5526">
        <w:rPr>
          <w:i/>
          <w:iCs/>
          <w:color w:val="000000"/>
          <w:sz w:val="28"/>
          <w:szCs w:val="28"/>
        </w:rPr>
        <w:t>ä</w:t>
      </w:r>
      <w:r w:rsidRPr="00DF5526">
        <w:rPr>
          <w:i/>
          <w:iCs/>
          <w:color w:val="000000"/>
          <w:sz w:val="28"/>
          <w:szCs w:val="28"/>
          <w:lang w:val="de-DE"/>
        </w:rPr>
        <w:t>h</w:t>
      </w:r>
      <w:r w:rsidRPr="00DF5526">
        <w:rPr>
          <w:i/>
          <w:iCs/>
          <w:color w:val="000000"/>
          <w:sz w:val="28"/>
          <w:szCs w:val="28"/>
        </w:rPr>
        <w:t>ä</w:t>
      </w:r>
      <w:r w:rsidRPr="00DF5526">
        <w:rPr>
          <w:i/>
          <w:iCs/>
          <w:color w:val="000000"/>
          <w:sz w:val="28"/>
          <w:szCs w:val="28"/>
          <w:lang w:val="de-DE"/>
        </w:rPr>
        <w:t>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lline</w:t>
      </w:r>
      <w:r w:rsidRPr="00DF5526">
        <w:rPr>
          <w:i/>
          <w:iCs/>
          <w:color w:val="000000"/>
          <w:sz w:val="28"/>
          <w:szCs w:val="28"/>
        </w:rPr>
        <w:t xml:space="preserve">: </w:t>
      </w:r>
      <w:r w:rsidRPr="00DF5526">
        <w:rPr>
          <w:i/>
          <w:iCs/>
          <w:color w:val="000000"/>
          <w:sz w:val="28"/>
          <w:szCs w:val="28"/>
          <w:lang w:val="de-DE"/>
        </w:rPr>
        <w:t>kobralline</w:t>
      </w:r>
      <w:r w:rsidRPr="00DF5526">
        <w:rPr>
          <w:i/>
          <w:iCs/>
          <w:color w:val="000000"/>
          <w:sz w:val="28"/>
          <w:szCs w:val="28"/>
        </w:rPr>
        <w:t xml:space="preserve">, </w:t>
      </w:r>
      <w:r w:rsidRPr="00DF5526">
        <w:rPr>
          <w:i/>
          <w:iCs/>
          <w:color w:val="000000"/>
          <w:sz w:val="28"/>
          <w:szCs w:val="28"/>
          <w:lang w:val="de-DE"/>
        </w:rPr>
        <w:t>ysk</w:t>
      </w:r>
      <w:r w:rsidRPr="00DF5526">
        <w:rPr>
          <w:i/>
          <w:iCs/>
          <w:color w:val="000000"/>
          <w:sz w:val="28"/>
          <w:szCs w:val="28"/>
        </w:rPr>
        <w:t>ä</w:t>
      </w:r>
      <w:r w:rsidRPr="00DF5526">
        <w:rPr>
          <w:i/>
          <w:iCs/>
          <w:color w:val="000000"/>
          <w:sz w:val="28"/>
          <w:szCs w:val="28"/>
          <w:lang w:val="de-DE"/>
        </w:rPr>
        <w:t>lline</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ju</w:t>
      </w:r>
      <w:r w:rsidRPr="00DF5526">
        <w:rPr>
          <w:i/>
          <w:iCs/>
          <w:color w:val="000000"/>
          <w:sz w:val="28"/>
          <w:szCs w:val="28"/>
        </w:rPr>
        <w:t>,-</w:t>
      </w:r>
      <w:r w:rsidRPr="00DF5526">
        <w:rPr>
          <w:i/>
          <w:iCs/>
          <w:color w:val="000000"/>
          <w:sz w:val="28"/>
          <w:szCs w:val="28"/>
          <w:lang w:val="de-DE"/>
        </w:rPr>
        <w:t>jy</w:t>
      </w:r>
      <w:r w:rsidRPr="00DF5526">
        <w:rPr>
          <w:i/>
          <w:iCs/>
          <w:color w:val="000000"/>
          <w:sz w:val="28"/>
          <w:szCs w:val="28"/>
        </w:rPr>
        <w:t xml:space="preserve">: </w:t>
      </w:r>
      <w:r w:rsidRPr="00DF5526">
        <w:rPr>
          <w:i/>
          <w:iCs/>
          <w:color w:val="000000"/>
          <w:sz w:val="28"/>
          <w:szCs w:val="28"/>
          <w:lang w:val="de-DE"/>
        </w:rPr>
        <w:t>n</w:t>
      </w:r>
      <w:r w:rsidRPr="00DF5526">
        <w:rPr>
          <w:i/>
          <w:iCs/>
          <w:color w:val="000000"/>
          <w:sz w:val="28"/>
          <w:szCs w:val="28"/>
        </w:rPr>
        <w:t>'</w:t>
      </w:r>
      <w:r w:rsidRPr="00DF5526">
        <w:rPr>
          <w:i/>
          <w:iCs/>
          <w:color w:val="000000"/>
          <w:sz w:val="28"/>
          <w:szCs w:val="28"/>
          <w:lang w:val="de-DE"/>
        </w:rPr>
        <w:t>evvoju</w:t>
      </w:r>
      <w:r w:rsidRPr="00DF5526">
        <w:rPr>
          <w:i/>
          <w:iCs/>
          <w:color w:val="000000"/>
          <w:sz w:val="28"/>
          <w:szCs w:val="28"/>
        </w:rPr>
        <w:t xml:space="preserve">, </w:t>
      </w:r>
      <w:r w:rsidRPr="00DF5526">
        <w:rPr>
          <w:i/>
          <w:iCs/>
          <w:color w:val="000000"/>
          <w:sz w:val="28"/>
          <w:szCs w:val="28"/>
          <w:lang w:val="de-DE"/>
        </w:rPr>
        <w:t>e</w:t>
      </w:r>
      <w:r w:rsidRPr="00DF5526">
        <w:rPr>
          <w:i/>
          <w:sz w:val="28"/>
          <w:szCs w:val="28"/>
        </w:rPr>
        <w:t>čč</w:t>
      </w:r>
      <w:r w:rsidRPr="00DF5526">
        <w:rPr>
          <w:i/>
          <w:iCs/>
          <w:color w:val="000000"/>
          <w:sz w:val="28"/>
          <w:szCs w:val="28"/>
          <w:lang w:val="de-DE"/>
        </w:rPr>
        <w:t>ijy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tti</w:t>
      </w:r>
      <w:r w:rsidRPr="00DF5526">
        <w:rPr>
          <w:i/>
          <w:iCs/>
          <w:color w:val="000000"/>
          <w:sz w:val="28"/>
          <w:szCs w:val="28"/>
        </w:rPr>
        <w:t xml:space="preserve">: </w:t>
      </w:r>
      <w:r w:rsidRPr="00DF5526">
        <w:rPr>
          <w:i/>
          <w:iCs/>
          <w:color w:val="000000"/>
          <w:sz w:val="28"/>
          <w:szCs w:val="28"/>
          <w:lang w:val="fi-FI"/>
        </w:rPr>
        <w:t>kazvatti</w:t>
      </w:r>
      <w:r w:rsidRPr="00DF5526">
        <w:rPr>
          <w:i/>
          <w:iCs/>
          <w:color w:val="000000"/>
          <w:sz w:val="28"/>
          <w:szCs w:val="28"/>
        </w:rPr>
        <w:t xml:space="preserve">, </w:t>
      </w:r>
      <w:r w:rsidRPr="00DF5526">
        <w:rPr>
          <w:i/>
          <w:iCs/>
          <w:color w:val="000000"/>
          <w:sz w:val="28"/>
          <w:szCs w:val="28"/>
          <w:lang w:val="de-DE"/>
        </w:rPr>
        <w:t>el</w:t>
      </w:r>
      <w:r w:rsidRPr="00DF5526">
        <w:rPr>
          <w:i/>
          <w:iCs/>
          <w:color w:val="000000"/>
          <w:sz w:val="28"/>
          <w:szCs w:val="28"/>
        </w:rPr>
        <w:t>ä</w:t>
      </w:r>
      <w:r w:rsidRPr="00DF5526">
        <w:rPr>
          <w:i/>
          <w:iCs/>
          <w:color w:val="000000"/>
          <w:sz w:val="28"/>
          <w:szCs w:val="28"/>
          <w:lang w:val="de-DE"/>
        </w:rPr>
        <w:t>tti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mari</w:t>
      </w:r>
      <w:r w:rsidRPr="00DF5526">
        <w:rPr>
          <w:i/>
          <w:iCs/>
          <w:color w:val="000000"/>
          <w:sz w:val="28"/>
          <w:szCs w:val="28"/>
        </w:rPr>
        <w:t>,-</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juomari</w:t>
      </w:r>
      <w:r w:rsidRPr="00DF5526">
        <w:rPr>
          <w:i/>
          <w:iCs/>
          <w:color w:val="000000"/>
          <w:sz w:val="28"/>
          <w:szCs w:val="28"/>
        </w:rPr>
        <w:t xml:space="preserve">, </w:t>
      </w:r>
      <w:r w:rsidRPr="00DF5526">
        <w:rPr>
          <w:i/>
          <w:iCs/>
          <w:color w:val="000000"/>
          <w:sz w:val="28"/>
          <w:szCs w:val="28"/>
          <w:lang w:val="de-DE"/>
        </w:rPr>
        <w:t>sy</w:t>
      </w:r>
      <w:r w:rsidRPr="00DF5526">
        <w:rPr>
          <w:i/>
          <w:iCs/>
          <w:color w:val="000000"/>
          <w:sz w:val="28"/>
          <w:szCs w:val="28"/>
        </w:rPr>
        <w:t>ö</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ri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mine</w:t>
      </w:r>
      <w:r w:rsidRPr="00DF5526">
        <w:rPr>
          <w:i/>
          <w:iCs/>
          <w:color w:val="000000"/>
          <w:sz w:val="28"/>
          <w:szCs w:val="28"/>
        </w:rPr>
        <w:t xml:space="preserve">: </w:t>
      </w:r>
      <w:r w:rsidRPr="00DF5526">
        <w:rPr>
          <w:i/>
          <w:iCs/>
          <w:color w:val="000000"/>
          <w:sz w:val="28"/>
          <w:szCs w:val="28"/>
          <w:lang w:val="de-DE"/>
        </w:rPr>
        <w:t>ostamine</w:t>
      </w:r>
      <w:r w:rsidRPr="00DF5526">
        <w:rPr>
          <w:i/>
          <w:iCs/>
          <w:color w:val="000000"/>
          <w:sz w:val="28"/>
          <w:szCs w:val="28"/>
        </w:rPr>
        <w:t xml:space="preserve">, </w:t>
      </w:r>
      <w:r w:rsidRPr="00DF5526">
        <w:rPr>
          <w:i/>
          <w:iCs/>
          <w:color w:val="000000"/>
          <w:sz w:val="28"/>
          <w:szCs w:val="28"/>
          <w:lang w:val="de-DE"/>
        </w:rPr>
        <w:t>rygimine</w:t>
      </w:r>
      <w:r w:rsidRPr="00DF5526">
        <w:rPr>
          <w:i/>
          <w:iCs/>
          <w:color w:val="000000"/>
          <w:sz w:val="28"/>
          <w:szCs w:val="28"/>
        </w:rPr>
        <w:t xml:space="preserve">; </w:t>
      </w:r>
      <w:r w:rsidRPr="00DF5526">
        <w:rPr>
          <w:sz w:val="28"/>
          <w:szCs w:val="28"/>
        </w:rPr>
        <w:t>суффкс</w:t>
      </w:r>
      <w:r w:rsidRPr="00DF5526">
        <w:rPr>
          <w:i/>
          <w:iCs/>
          <w:color w:val="000000"/>
          <w:sz w:val="28"/>
          <w:szCs w:val="28"/>
        </w:rPr>
        <w:t xml:space="preserve"> -</w:t>
      </w:r>
      <w:r w:rsidRPr="00DF5526">
        <w:rPr>
          <w:i/>
          <w:iCs/>
          <w:color w:val="000000"/>
          <w:sz w:val="28"/>
          <w:szCs w:val="28"/>
          <w:lang w:val="de-DE"/>
        </w:rPr>
        <w:t>ndu</w:t>
      </w:r>
      <w:r w:rsidRPr="00DF5526">
        <w:rPr>
          <w:i/>
          <w:iCs/>
          <w:color w:val="000000"/>
          <w:sz w:val="28"/>
          <w:szCs w:val="28"/>
        </w:rPr>
        <w:t>, -</w:t>
      </w:r>
      <w:r w:rsidRPr="00DF5526">
        <w:rPr>
          <w:i/>
          <w:iCs/>
          <w:color w:val="000000"/>
          <w:sz w:val="28"/>
          <w:szCs w:val="28"/>
          <w:lang w:val="de-DE"/>
        </w:rPr>
        <w:t>ndy</w:t>
      </w:r>
      <w:r w:rsidRPr="00DF5526">
        <w:rPr>
          <w:i/>
          <w:iCs/>
          <w:color w:val="000000"/>
          <w:sz w:val="28"/>
          <w:szCs w:val="28"/>
        </w:rPr>
        <w:t xml:space="preserve">: </w:t>
      </w:r>
      <w:r w:rsidRPr="00DF5526">
        <w:rPr>
          <w:i/>
          <w:iCs/>
          <w:color w:val="000000"/>
          <w:sz w:val="28"/>
          <w:szCs w:val="28"/>
          <w:lang w:val="de-DE"/>
        </w:rPr>
        <w:t>ostandu</w:t>
      </w:r>
      <w:r w:rsidRPr="00DF5526">
        <w:rPr>
          <w:i/>
          <w:iCs/>
          <w:color w:val="000000"/>
          <w:sz w:val="28"/>
          <w:szCs w:val="28"/>
        </w:rPr>
        <w:t xml:space="preserve">, </w:t>
      </w:r>
      <w:r w:rsidRPr="00DF5526">
        <w:rPr>
          <w:i/>
          <w:iCs/>
          <w:color w:val="000000"/>
          <w:sz w:val="28"/>
          <w:szCs w:val="28"/>
          <w:lang w:val="de-DE"/>
        </w:rPr>
        <w:t>my</w:t>
      </w:r>
      <w:r w:rsidRPr="00DF5526">
        <w:rPr>
          <w:i/>
          <w:iCs/>
          <w:color w:val="000000"/>
          <w:sz w:val="28"/>
          <w:szCs w:val="28"/>
        </w:rPr>
        <w:t>ö</w:t>
      </w:r>
      <w:r w:rsidRPr="00DF5526">
        <w:rPr>
          <w:i/>
          <w:iCs/>
          <w:color w:val="000000"/>
          <w:sz w:val="28"/>
          <w:szCs w:val="28"/>
          <w:lang w:val="de-DE"/>
        </w:rPr>
        <w:t>ndy</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in</w:t>
      </w:r>
      <w:r w:rsidRPr="00DF5526">
        <w:rPr>
          <w:i/>
          <w:iCs/>
          <w:color w:val="000000"/>
          <w:sz w:val="28"/>
          <w:szCs w:val="28"/>
        </w:rPr>
        <w:t xml:space="preserve">: </w:t>
      </w:r>
      <w:r w:rsidRPr="00DF5526">
        <w:rPr>
          <w:i/>
          <w:iCs/>
          <w:color w:val="000000"/>
          <w:sz w:val="28"/>
          <w:szCs w:val="28"/>
          <w:lang w:val="de-DE"/>
        </w:rPr>
        <w:t>kirjutin</w:t>
      </w:r>
      <w:r w:rsidRPr="00DF5526">
        <w:rPr>
          <w:i/>
          <w:iCs/>
          <w:color w:val="000000"/>
          <w:sz w:val="28"/>
          <w:szCs w:val="28"/>
        </w:rPr>
        <w:t xml:space="preserve">, </w:t>
      </w:r>
      <w:r w:rsidRPr="00DF5526">
        <w:rPr>
          <w:i/>
          <w:iCs/>
          <w:color w:val="000000"/>
          <w:sz w:val="28"/>
          <w:szCs w:val="28"/>
          <w:lang w:val="de-DE"/>
        </w:rPr>
        <w:t>avain</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e</w:t>
      </w:r>
      <w:r w:rsidRPr="00DF5526">
        <w:rPr>
          <w:i/>
          <w:iCs/>
          <w:color w:val="000000"/>
          <w:sz w:val="28"/>
          <w:szCs w:val="28"/>
        </w:rPr>
        <w:t xml:space="preserve">: </w:t>
      </w:r>
      <w:r w:rsidRPr="00DF5526">
        <w:rPr>
          <w:i/>
          <w:iCs/>
          <w:color w:val="000000"/>
          <w:sz w:val="28"/>
          <w:szCs w:val="28"/>
          <w:lang w:val="de-DE"/>
        </w:rPr>
        <w:t>sive</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es</w:t>
      </w:r>
      <w:r w:rsidRPr="00DF5526">
        <w:rPr>
          <w:i/>
          <w:iCs/>
          <w:color w:val="000000"/>
          <w:sz w:val="28"/>
          <w:szCs w:val="28"/>
        </w:rPr>
        <w:t xml:space="preserve">: </w:t>
      </w:r>
      <w:r w:rsidRPr="00DF5526">
        <w:rPr>
          <w:i/>
          <w:iCs/>
          <w:color w:val="000000"/>
          <w:sz w:val="28"/>
          <w:szCs w:val="28"/>
          <w:lang w:val="de-DE"/>
        </w:rPr>
        <w:t>muanites</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o</w:t>
      </w:r>
      <w:r w:rsidRPr="00DF5526">
        <w:rPr>
          <w:i/>
          <w:iCs/>
          <w:color w:val="000000"/>
          <w:sz w:val="28"/>
          <w:szCs w:val="28"/>
        </w:rPr>
        <w:t xml:space="preserve">, -ö: </w:t>
      </w:r>
      <w:r w:rsidRPr="00DF5526">
        <w:rPr>
          <w:i/>
          <w:iCs/>
          <w:color w:val="000000"/>
          <w:sz w:val="28"/>
          <w:szCs w:val="28"/>
          <w:lang w:val="de-DE"/>
        </w:rPr>
        <w:t>tulo</w:t>
      </w:r>
      <w:r w:rsidRPr="00DF5526">
        <w:rPr>
          <w:i/>
          <w:iCs/>
          <w:color w:val="000000"/>
          <w:sz w:val="28"/>
          <w:szCs w:val="28"/>
        </w:rPr>
        <w:t xml:space="preserve">,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ht</w:t>
      </w:r>
      <w:r w:rsidRPr="00DF5526">
        <w:rPr>
          <w:i/>
          <w:iCs/>
          <w:color w:val="000000"/>
          <w:sz w:val="28"/>
          <w:szCs w:val="28"/>
        </w:rPr>
        <w:t>ö;</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os</w:t>
      </w:r>
      <w:r w:rsidRPr="00DF5526">
        <w:rPr>
          <w:i/>
          <w:iCs/>
          <w:color w:val="000000"/>
          <w:sz w:val="28"/>
          <w:szCs w:val="28"/>
        </w:rPr>
        <w:t>, -ö</w:t>
      </w:r>
      <w:r w:rsidRPr="00DF5526">
        <w:rPr>
          <w:i/>
          <w:iCs/>
          <w:color w:val="000000"/>
          <w:sz w:val="28"/>
          <w:szCs w:val="28"/>
          <w:lang w:val="de-DE"/>
        </w:rPr>
        <w:t>s</w:t>
      </w:r>
      <w:r w:rsidRPr="00DF5526">
        <w:rPr>
          <w:i/>
          <w:iCs/>
          <w:color w:val="000000"/>
          <w:sz w:val="28"/>
          <w:szCs w:val="28"/>
        </w:rPr>
        <w:t xml:space="preserve">: </w:t>
      </w:r>
      <w:r w:rsidRPr="00DF5526">
        <w:rPr>
          <w:i/>
          <w:iCs/>
          <w:color w:val="000000"/>
          <w:sz w:val="28"/>
          <w:szCs w:val="28"/>
          <w:lang w:val="de-DE"/>
        </w:rPr>
        <w:t>ostos</w:t>
      </w:r>
      <w:r w:rsidRPr="00DF5526">
        <w:rPr>
          <w:i/>
          <w:iCs/>
          <w:color w:val="000000"/>
          <w:sz w:val="28"/>
          <w:szCs w:val="28"/>
        </w:rPr>
        <w:t xml:space="preserve">, </w:t>
      </w:r>
      <w:r w:rsidRPr="00DF5526">
        <w:rPr>
          <w:i/>
          <w:iCs/>
          <w:color w:val="000000"/>
          <w:sz w:val="28"/>
          <w:szCs w:val="28"/>
          <w:lang w:val="de-DE"/>
        </w:rPr>
        <w:t>lyps</w:t>
      </w:r>
      <w:r w:rsidRPr="00DF5526">
        <w:rPr>
          <w:i/>
          <w:iCs/>
          <w:color w:val="000000"/>
          <w:sz w:val="28"/>
          <w:szCs w:val="28"/>
        </w:rPr>
        <w:t>ö</w:t>
      </w:r>
      <w:r w:rsidRPr="00DF5526">
        <w:rPr>
          <w:i/>
          <w:iCs/>
          <w:color w:val="000000"/>
          <w:sz w:val="28"/>
          <w:szCs w:val="28"/>
          <w:lang w:val="de-DE"/>
        </w:rPr>
        <w:t>s</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w:t>
      </w:r>
      <w:r w:rsidRPr="00DF5526">
        <w:rPr>
          <w:i/>
          <w:iCs/>
          <w:color w:val="000000"/>
          <w:sz w:val="28"/>
          <w:szCs w:val="28"/>
        </w:rPr>
        <w:t>, -</w:t>
      </w:r>
      <w:r w:rsidRPr="00DF5526">
        <w:rPr>
          <w:i/>
          <w:iCs/>
          <w:color w:val="000000"/>
          <w:sz w:val="28"/>
          <w:szCs w:val="28"/>
          <w:lang w:val="de-DE"/>
        </w:rPr>
        <w:t>y</w:t>
      </w:r>
      <w:r w:rsidRPr="00DF5526">
        <w:rPr>
          <w:i/>
          <w:iCs/>
          <w:color w:val="000000"/>
          <w:sz w:val="28"/>
          <w:szCs w:val="28"/>
        </w:rPr>
        <w:t xml:space="preserve">: </w:t>
      </w:r>
      <w:r w:rsidRPr="00DF5526">
        <w:rPr>
          <w:i/>
          <w:iCs/>
          <w:color w:val="000000"/>
          <w:sz w:val="28"/>
          <w:szCs w:val="28"/>
          <w:lang w:val="de-DE"/>
        </w:rPr>
        <w:lastRenderedPageBreak/>
        <w:t>uidelu</w:t>
      </w:r>
      <w:r w:rsidRPr="00DF5526">
        <w:rPr>
          <w:i/>
          <w:iCs/>
          <w:color w:val="000000"/>
          <w:sz w:val="28"/>
          <w:szCs w:val="28"/>
        </w:rPr>
        <w:t xml:space="preserve">, </w:t>
      </w:r>
      <w:r w:rsidRPr="00DF5526">
        <w:rPr>
          <w:i/>
          <w:iCs/>
          <w:color w:val="000000"/>
          <w:sz w:val="28"/>
          <w:szCs w:val="28"/>
          <w:lang w:val="de-DE"/>
        </w:rPr>
        <w:t>itku</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us</w:t>
      </w:r>
      <w:r w:rsidRPr="00DF5526">
        <w:rPr>
          <w:i/>
          <w:iCs/>
          <w:color w:val="000000"/>
          <w:sz w:val="28"/>
          <w:szCs w:val="28"/>
        </w:rPr>
        <w:t>, -</w:t>
      </w:r>
      <w:r w:rsidRPr="00DF5526">
        <w:rPr>
          <w:i/>
          <w:iCs/>
          <w:color w:val="000000"/>
          <w:sz w:val="28"/>
          <w:szCs w:val="28"/>
          <w:lang w:val="de-DE"/>
        </w:rPr>
        <w:t>ys</w:t>
      </w:r>
      <w:r w:rsidRPr="00DF5526">
        <w:rPr>
          <w:i/>
          <w:iCs/>
          <w:color w:val="000000"/>
          <w:sz w:val="28"/>
          <w:szCs w:val="28"/>
        </w:rPr>
        <w:t xml:space="preserve">: </w:t>
      </w:r>
      <w:r w:rsidRPr="00DF5526">
        <w:rPr>
          <w:i/>
          <w:iCs/>
          <w:color w:val="000000"/>
          <w:sz w:val="28"/>
          <w:szCs w:val="28"/>
          <w:lang w:val="de-DE"/>
        </w:rPr>
        <w:t>varrastus</w:t>
      </w:r>
      <w:r w:rsidRPr="00DF5526">
        <w:rPr>
          <w:i/>
          <w:iCs/>
          <w:color w:val="000000"/>
          <w:sz w:val="28"/>
          <w:szCs w:val="28"/>
        </w:rPr>
        <w:t xml:space="preserve">, </w:t>
      </w:r>
      <w:r w:rsidRPr="00DF5526">
        <w:rPr>
          <w:i/>
          <w:iCs/>
          <w:color w:val="000000"/>
          <w:sz w:val="28"/>
          <w:szCs w:val="28"/>
          <w:lang w:val="de-DE"/>
        </w:rPr>
        <w:t>kehitys</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vo</w:t>
      </w:r>
      <w:r w:rsidRPr="00DF5526">
        <w:rPr>
          <w:i/>
          <w:iCs/>
          <w:color w:val="000000"/>
          <w:sz w:val="28"/>
          <w:szCs w:val="28"/>
        </w:rPr>
        <w:t>,-</w:t>
      </w:r>
      <w:r w:rsidRPr="00DF5526">
        <w:rPr>
          <w:i/>
          <w:iCs/>
          <w:color w:val="000000"/>
          <w:sz w:val="28"/>
          <w:szCs w:val="28"/>
          <w:lang w:val="de-DE"/>
        </w:rPr>
        <w:t>v</w:t>
      </w:r>
      <w:r w:rsidRPr="00DF5526">
        <w:rPr>
          <w:i/>
          <w:iCs/>
          <w:color w:val="000000"/>
          <w:sz w:val="28"/>
          <w:szCs w:val="28"/>
        </w:rPr>
        <w:t xml:space="preserve">ö: </w:t>
      </w:r>
      <w:r w:rsidRPr="00DF5526">
        <w:rPr>
          <w:i/>
          <w:iCs/>
          <w:color w:val="000000"/>
          <w:sz w:val="28"/>
          <w:szCs w:val="28"/>
          <w:lang w:val="de-DE"/>
        </w:rPr>
        <w:t>leikkavo</w:t>
      </w:r>
      <w:r w:rsidRPr="00DF5526">
        <w:rPr>
          <w:i/>
          <w:iCs/>
          <w:color w:val="000000"/>
          <w:sz w:val="28"/>
          <w:szCs w:val="28"/>
        </w:rPr>
        <w:t xml:space="preserve">, </w:t>
      </w:r>
      <w:r w:rsidRPr="00DF5526">
        <w:rPr>
          <w:i/>
          <w:iCs/>
          <w:color w:val="000000"/>
          <w:sz w:val="28"/>
          <w:szCs w:val="28"/>
          <w:lang w:val="de-DE"/>
        </w:rPr>
        <w:t>ker</w:t>
      </w:r>
      <w:r w:rsidRPr="00DF5526">
        <w:rPr>
          <w:i/>
          <w:iCs/>
          <w:color w:val="000000"/>
          <w:sz w:val="28"/>
          <w:szCs w:val="28"/>
        </w:rPr>
        <w:t>ä</w:t>
      </w:r>
      <w:r w:rsidRPr="00DF5526">
        <w:rPr>
          <w:i/>
          <w:iCs/>
          <w:color w:val="000000"/>
          <w:sz w:val="28"/>
          <w:szCs w:val="28"/>
          <w:lang w:val="de-DE"/>
        </w:rPr>
        <w:t>v</w:t>
      </w:r>
      <w:r w:rsidRPr="00DF5526">
        <w:rPr>
          <w:i/>
          <w:iCs/>
          <w:color w:val="000000"/>
          <w:sz w:val="28"/>
          <w:szCs w:val="28"/>
        </w:rPr>
        <w:t xml:space="preserve">ö; </w:t>
      </w:r>
    </w:p>
    <w:p w14:paraId="4C1EC58D"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b/>
          <w:sz w:val="28"/>
          <w:szCs w:val="28"/>
        </w:rPr>
        <w:t>- суффиксы имён прилагательных</w:t>
      </w:r>
      <w:r w:rsidRPr="00DF5526">
        <w:rPr>
          <w:rFonts w:ascii="Times New Roman" w:hAnsi="Times New Roman" w:cs="Times New Roman"/>
          <w:sz w:val="28"/>
          <w:szCs w:val="28"/>
        </w:rPr>
        <w:t>: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kirjavu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gevy</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-ž</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kala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kuulu</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vara</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puski</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erokas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oksakas</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tuatatoi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jallatoi</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matoi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sanomatoi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ruadamatoi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aine</w:t>
      </w:r>
      <w:r w:rsidRPr="00DF5526">
        <w:rPr>
          <w:rFonts w:ascii="Times New Roman" w:hAnsi="Times New Roman" w:cs="Times New Roman"/>
          <w:i/>
          <w:iCs/>
          <w:color w:val="000000"/>
          <w:sz w:val="28"/>
          <w:szCs w:val="28"/>
        </w:rPr>
        <w:t>,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madala</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jyrk</w:t>
      </w:r>
      <w:r w:rsidRPr="00DF5526">
        <w:rPr>
          <w:rFonts w:ascii="Times New Roman" w:hAnsi="Times New Roman" w:cs="Times New Roman"/>
          <w:i/>
          <w:iCs/>
          <w:color w:val="000000"/>
          <w:sz w:val="28"/>
          <w:szCs w:val="28"/>
        </w:rPr>
        <w:t>ä</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ttavu</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vy</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 xml:space="preserve"> suurettavu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magiettavu</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kkaine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kk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kuivikkaine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kypsikk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kogonaine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llin</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lgim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perim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pehmeine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sageine</w:t>
      </w:r>
      <w:r w:rsidRPr="00DF5526">
        <w:rPr>
          <w:rFonts w:ascii="Times New Roman" w:hAnsi="Times New Roman" w:cs="Times New Roman"/>
          <w:i/>
          <w:iCs/>
          <w:color w:val="000000"/>
          <w:sz w:val="28"/>
          <w:szCs w:val="28"/>
        </w:rPr>
        <w:t xml:space="preserve">; </w:t>
      </w:r>
    </w:p>
    <w:p w14:paraId="538D7F06" w14:textId="77777777" w:rsidR="001B1713" w:rsidRPr="00DF5526" w:rsidRDefault="001B1713" w:rsidP="001B1713">
      <w:pPr>
        <w:spacing w:after="0" w:line="360" w:lineRule="auto"/>
        <w:ind w:left="632"/>
        <w:jc w:val="both"/>
        <w:rPr>
          <w:rFonts w:ascii="Times New Roman" w:hAnsi="Times New Roman" w:cs="Times New Roman"/>
          <w:i/>
          <w:color w:val="000000"/>
          <w:sz w:val="28"/>
          <w:szCs w:val="28"/>
        </w:rPr>
      </w:pPr>
      <w:r w:rsidRPr="00DF5526">
        <w:rPr>
          <w:rFonts w:ascii="Times New Roman" w:hAnsi="Times New Roman" w:cs="Times New Roman"/>
          <w:b/>
          <w:sz w:val="28"/>
          <w:szCs w:val="28"/>
        </w:rPr>
        <w:t>- глагольные суффиксы</w:t>
      </w:r>
      <w:r w:rsidRPr="00DF5526">
        <w:rPr>
          <w:rFonts w:ascii="Times New Roman" w:hAnsi="Times New Roman" w:cs="Times New Roman"/>
          <w:sz w:val="28"/>
          <w:szCs w:val="28"/>
        </w:rPr>
        <w:t>: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 xml:space="preserve">-da, -dä: </w:t>
      </w:r>
      <w:r w:rsidRPr="00DF5526">
        <w:rPr>
          <w:rFonts w:ascii="Times New Roman" w:hAnsi="Times New Roman" w:cs="Times New Roman"/>
          <w:i/>
          <w:color w:val="000000"/>
          <w:sz w:val="28"/>
          <w:szCs w:val="28"/>
          <w:lang w:val="de-DE"/>
        </w:rPr>
        <w:t>pizardua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yhendi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varrastua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veresti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nda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nd</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suurendua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lyhendi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st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ripustua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vieristi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rouskuttua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pehmitti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itt</w:t>
      </w:r>
      <w:r w:rsidRPr="00DF5526">
        <w:rPr>
          <w:rFonts w:ascii="Times New Roman" w:hAnsi="Times New Roman" w:cs="Times New Roman"/>
          <w:i/>
          <w:color w:val="000000"/>
          <w:sz w:val="28"/>
          <w:szCs w:val="28"/>
        </w:rPr>
        <w:t>ä, -</w:t>
      </w:r>
      <w:r w:rsidRPr="00DF5526">
        <w:rPr>
          <w:rFonts w:ascii="Times New Roman" w:hAnsi="Times New Roman" w:cs="Times New Roman"/>
          <w:i/>
          <w:color w:val="000000"/>
          <w:sz w:val="28"/>
          <w:szCs w:val="28"/>
          <w:lang w:val="de-DE"/>
        </w:rPr>
        <w:t>itt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rauhoittua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pyhitti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kukkie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kengie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karehtie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m</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rehtie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ne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vahneta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pienet</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suureksie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pieneksie</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du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dy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suolduo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m</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rdy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homehtuo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yhty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sty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lahostuo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lysty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vu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vy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ravevuo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mečč</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vy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hta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ka</w:t>
      </w:r>
      <w:r w:rsidRPr="00DF5526">
        <w:rPr>
          <w:rFonts w:ascii="Times New Roman" w:hAnsi="Times New Roman" w:cs="Times New Roman"/>
          <w:i/>
          <w:sz w:val="28"/>
          <w:szCs w:val="28"/>
        </w:rPr>
        <w:t>č</w:t>
      </w:r>
      <w:r w:rsidRPr="00DF5526">
        <w:rPr>
          <w:rFonts w:ascii="Times New Roman" w:hAnsi="Times New Roman" w:cs="Times New Roman"/>
          <w:i/>
          <w:color w:val="000000"/>
          <w:sz w:val="28"/>
          <w:szCs w:val="28"/>
          <w:lang w:val="de-DE"/>
        </w:rPr>
        <w:t>ahtua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v</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hti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lda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ld</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kannaldua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st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ldi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kastella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kastelen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ndele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kuunnella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kuundelen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lasketella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laskettelen</w:t>
      </w:r>
      <w:r w:rsidRPr="00DF5526">
        <w:rPr>
          <w:rFonts w:ascii="Times New Roman" w:hAnsi="Times New Roman" w:cs="Times New Roman"/>
          <w:i/>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ksendele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tuoksendella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tuoksendelen</w:t>
      </w:r>
      <w:r w:rsidRPr="00DF5526">
        <w:rPr>
          <w:rFonts w:ascii="Times New Roman" w:hAnsi="Times New Roman" w:cs="Times New Roman"/>
          <w:i/>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lykkie</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lykkiy</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kulleksie</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kulleksiu</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leikkuo</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leikkou</w:t>
      </w:r>
      <w:r w:rsidRPr="00DF5526">
        <w:rPr>
          <w:rFonts w:ascii="Times New Roman" w:hAnsi="Times New Roman" w:cs="Times New Roman"/>
          <w:i/>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seizattua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seizattau</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niit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tti</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niit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y</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-u, -y: pastuo-pastuu, löydyö-löydyy;</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-vu, vy: hierovuo-hierovuu, elävyö-elävyy;</w:t>
      </w:r>
    </w:p>
    <w:p w14:paraId="764EE9FC" w14:textId="77777777" w:rsidR="001B1713" w:rsidRPr="00DF5526" w:rsidRDefault="001B1713" w:rsidP="001B1713">
      <w:pPr>
        <w:spacing w:after="0" w:line="360" w:lineRule="auto"/>
        <w:jc w:val="both"/>
        <w:rPr>
          <w:rFonts w:ascii="Times New Roman" w:hAnsi="Times New Roman" w:cs="Times New Roman"/>
          <w:i/>
          <w:iCs/>
          <w:color w:val="000000"/>
          <w:sz w:val="28"/>
          <w:szCs w:val="28"/>
        </w:rPr>
      </w:pPr>
      <w:r w:rsidRPr="00DF5526">
        <w:rPr>
          <w:rFonts w:ascii="Times New Roman" w:hAnsi="Times New Roman" w:cs="Times New Roman"/>
          <w:b/>
          <w:sz w:val="28"/>
          <w:szCs w:val="28"/>
        </w:rPr>
        <w:t>распознавать и употреблять в устной и письменной речи слова,</w:t>
      </w:r>
      <w:r w:rsidRPr="00DF5526">
        <w:rPr>
          <w:rFonts w:ascii="Times New Roman" w:hAnsi="Times New Roman" w:cs="Times New Roman"/>
          <w:sz w:val="28"/>
          <w:szCs w:val="28"/>
        </w:rPr>
        <w:t xml:space="preserve"> </w:t>
      </w:r>
      <w:r w:rsidRPr="00DF5526">
        <w:rPr>
          <w:rFonts w:ascii="Times New Roman" w:hAnsi="Times New Roman" w:cs="Times New Roman"/>
          <w:b/>
          <w:sz w:val="28"/>
          <w:szCs w:val="28"/>
        </w:rPr>
        <w:t xml:space="preserve">образованные путем словосложения: </w:t>
      </w:r>
      <w:r w:rsidRPr="00DF5526">
        <w:rPr>
          <w:rFonts w:ascii="Times New Roman" w:hAnsi="Times New Roman" w:cs="Times New Roman"/>
          <w:i/>
          <w:iCs/>
          <w:color w:val="000000"/>
          <w:sz w:val="28"/>
          <w:szCs w:val="28"/>
          <w:lang w:val="fi-FI"/>
        </w:rPr>
        <w:t>kodoimua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kaivovezi</w:t>
      </w:r>
      <w:r w:rsidRPr="00DF5526">
        <w:rPr>
          <w:rFonts w:ascii="Times New Roman" w:hAnsi="Times New Roman" w:cs="Times New Roman"/>
          <w:i/>
          <w:iCs/>
          <w:color w:val="000000"/>
          <w:sz w:val="28"/>
          <w:szCs w:val="28"/>
        </w:rPr>
        <w:t>;</w:t>
      </w:r>
    </w:p>
    <w:p w14:paraId="4C735C76"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распознавать и употреблять в устной и письменной речи изученные синонимы, антонимы, многозначные слова, интернациональные слова;</w:t>
      </w:r>
    </w:p>
    <w:p w14:paraId="00AEF4B6"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lastRenderedPageBreak/>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5E74FFD" w14:textId="10105376" w:rsidR="001B1713" w:rsidRPr="00DF5526" w:rsidRDefault="001B1713" w:rsidP="001B1713">
      <w:pPr>
        <w:pStyle w:val="TableParagraph"/>
        <w:spacing w:line="360" w:lineRule="auto"/>
        <w:jc w:val="both"/>
        <w:rPr>
          <w:sz w:val="28"/>
          <w:szCs w:val="28"/>
        </w:rPr>
      </w:pPr>
      <w:r w:rsidRPr="00DF5526">
        <w:rPr>
          <w:sz w:val="28"/>
          <w:szCs w:val="28"/>
        </w:rPr>
        <w:t xml:space="preserve">4) </w:t>
      </w:r>
      <w:r w:rsidRPr="00DF5526">
        <w:rPr>
          <w:b/>
          <w:sz w:val="28"/>
          <w:szCs w:val="28"/>
        </w:rPr>
        <w:t xml:space="preserve">распознавать в письменном и звучащем тексте и употреблять в устной и письменной речи: </w:t>
      </w:r>
    </w:p>
    <w:p w14:paraId="35F4769A"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вопросительное (общий вопрос:</w:t>
      </w:r>
      <w:r w:rsidRPr="00DF5526">
        <w:rPr>
          <w:rFonts w:ascii="Times New Roman" w:hAnsi="Times New Roman" w:cs="Times New Roman"/>
          <w:i/>
          <w:iCs/>
          <w:color w:val="000000"/>
          <w:sz w:val="28"/>
          <w:szCs w:val="28"/>
        </w:rPr>
        <w:t xml:space="preserve"> On</w:t>
      </w:r>
      <w:r w:rsidRPr="00DF5526">
        <w:rPr>
          <w:rFonts w:ascii="Times New Roman" w:hAnsi="Times New Roman" w:cs="Times New Roman"/>
          <w:i/>
          <w:iCs/>
          <w:color w:val="000000"/>
          <w:sz w:val="28"/>
          <w:szCs w:val="28"/>
          <w:lang w:val="de-DE"/>
        </w:rPr>
        <w:t>go</w:t>
      </w:r>
      <w:r w:rsidRPr="00DF5526">
        <w:rPr>
          <w:rFonts w:ascii="Times New Roman" w:hAnsi="Times New Roman" w:cs="Times New Roman"/>
          <w:i/>
          <w:iCs/>
          <w:color w:val="000000"/>
          <w:sz w:val="28"/>
          <w:szCs w:val="28"/>
        </w:rPr>
        <w:t xml:space="preserve"> sinul </w:t>
      </w:r>
      <w:r w:rsidRPr="00DF5526">
        <w:rPr>
          <w:rFonts w:ascii="Times New Roman" w:hAnsi="Times New Roman" w:cs="Times New Roman"/>
          <w:i/>
          <w:iCs/>
          <w:color w:val="000000"/>
          <w:sz w:val="28"/>
          <w:szCs w:val="28"/>
          <w:lang w:val="de-DE"/>
        </w:rPr>
        <w:t>aigua</w:t>
      </w:r>
      <w:r w:rsidRPr="00DF5526">
        <w:rPr>
          <w:rFonts w:ascii="Times New Roman" w:hAnsi="Times New Roman" w:cs="Times New Roman"/>
          <w:i/>
          <w:iCs/>
          <w:color w:val="000000"/>
          <w:sz w:val="28"/>
          <w:szCs w:val="28"/>
        </w:rPr>
        <w:t xml:space="preserve"> </w:t>
      </w:r>
      <w:proofErr w:type="gramStart"/>
      <w:r w:rsidRPr="00DF5526">
        <w:rPr>
          <w:rFonts w:ascii="Times New Roman" w:hAnsi="Times New Roman" w:cs="Times New Roman"/>
          <w:i/>
          <w:iCs/>
          <w:color w:val="000000"/>
          <w:sz w:val="28"/>
          <w:szCs w:val="28"/>
          <w:lang w:val="de-DE"/>
        </w:rPr>
        <w:t>paista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с</w:t>
      </w:r>
      <w:r w:rsidRPr="00DF5526">
        <w:rPr>
          <w:rFonts w:ascii="Times New Roman" w:hAnsi="Times New Roman" w:cs="Times New Roman"/>
          <w:sz w:val="28"/>
          <w:szCs w:val="28"/>
        </w:rPr>
        <w:t xml:space="preserve">пециальные вопросы с вопросительными словами: </w:t>
      </w:r>
      <w:r w:rsidRPr="00DF5526">
        <w:rPr>
          <w:rFonts w:ascii="Times New Roman" w:hAnsi="Times New Roman" w:cs="Times New Roman"/>
          <w:i/>
          <w:iCs/>
          <w:color w:val="000000"/>
          <w:sz w:val="28"/>
          <w:szCs w:val="28"/>
          <w:lang w:val="de-DE"/>
        </w:rPr>
        <w:t>Konzu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 xml:space="preserve">(Konzu olet roinnuhes?), Kui? (Kui sinä piäzet?), Mispäi?, Kuspäi? (Kuspäi työ oletto?), Mis?, Kus? (Kus eläy sinun pereh?), Mittumas? (Mittumas kluasas sinä opastut?), Äijygo? (Äijygo pertii on fatieras?), Mittuine? (Mittuine pereh sinul on?); </w:t>
      </w:r>
      <w:r w:rsidRPr="00DF5526">
        <w:rPr>
          <w:rFonts w:ascii="Times New Roman" w:hAnsi="Times New Roman" w:cs="Times New Roman"/>
          <w:iCs/>
          <w:color w:val="000000"/>
          <w:sz w:val="28"/>
          <w:szCs w:val="28"/>
        </w:rPr>
        <w:t>а</w:t>
      </w:r>
      <w:r w:rsidRPr="00DF5526">
        <w:rPr>
          <w:rFonts w:ascii="Times New Roman" w:hAnsi="Times New Roman" w:cs="Times New Roman"/>
          <w:sz w:val="28"/>
          <w:szCs w:val="28"/>
        </w:rPr>
        <w:t>льтернативный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вопрос</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союз</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vai</w:t>
      </w:r>
      <w:r w:rsidRPr="00DF5526">
        <w:rPr>
          <w:rFonts w:ascii="Times New Roman" w:hAnsi="Times New Roman" w:cs="Times New Roman"/>
          <w:sz w:val="28"/>
          <w:szCs w:val="28"/>
          <w:lang w:val="fi-FI"/>
        </w:rPr>
        <w:t xml:space="preserve">: </w:t>
      </w:r>
      <w:r w:rsidRPr="00DF5526">
        <w:rPr>
          <w:rFonts w:ascii="Times New Roman" w:hAnsi="Times New Roman" w:cs="Times New Roman"/>
          <w:i/>
          <w:iCs/>
          <w:color w:val="000000"/>
          <w:sz w:val="28"/>
          <w:szCs w:val="28"/>
          <w:lang w:val="fi-FI"/>
        </w:rPr>
        <w:t>Kenbo on vahnembi, sinä vai Anni?</w:t>
      </w:r>
      <w:r w:rsidRPr="00DF5526">
        <w:rPr>
          <w:rFonts w:ascii="Times New Roman" w:hAnsi="Times New Roman" w:cs="Times New Roman"/>
          <w:sz w:val="28"/>
          <w:szCs w:val="28"/>
          <w:lang w:val="fi-FI"/>
        </w:rPr>
        <w:t>);</w:t>
      </w:r>
    </w:p>
    <w:p w14:paraId="7E76B5AD" w14:textId="77777777" w:rsidR="001B1713" w:rsidRPr="00826FCE" w:rsidRDefault="001B1713" w:rsidP="001B1713">
      <w:pPr>
        <w:spacing w:after="0" w:line="360" w:lineRule="auto"/>
        <w:ind w:left="490"/>
        <w:jc w:val="both"/>
        <w:rPr>
          <w:rFonts w:ascii="Times New Roman" w:hAnsi="Times New Roman" w:cs="Times New Roman"/>
          <w:sz w:val="28"/>
          <w:szCs w:val="28"/>
        </w:rPr>
      </w:pP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утвердительные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и</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отрицательные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предложения</w:t>
      </w:r>
      <w:r w:rsidRPr="00826FCE">
        <w:rPr>
          <w:rFonts w:ascii="Times New Roman" w:hAnsi="Times New Roman" w:cs="Times New Roman"/>
          <w:sz w:val="28"/>
          <w:szCs w:val="28"/>
        </w:rPr>
        <w:t>;</w:t>
      </w:r>
    </w:p>
    <w:p w14:paraId="2B24B5D8" w14:textId="77777777" w:rsidR="001B1713" w:rsidRPr="00826FCE" w:rsidRDefault="001B1713" w:rsidP="001B1713">
      <w:pPr>
        <w:spacing w:after="0" w:line="360" w:lineRule="auto"/>
        <w:ind w:left="490"/>
        <w:jc w:val="both"/>
        <w:rPr>
          <w:rFonts w:ascii="Times New Roman" w:hAnsi="Times New Roman" w:cs="Times New Roman"/>
          <w:sz w:val="28"/>
          <w:szCs w:val="28"/>
        </w:rPr>
      </w:pP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восклицательные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предложения</w:t>
      </w:r>
      <w:r w:rsidRPr="00826FCE">
        <w:rPr>
          <w:rFonts w:ascii="Times New Roman" w:hAnsi="Times New Roman" w:cs="Times New Roman"/>
          <w:sz w:val="28"/>
          <w:szCs w:val="28"/>
        </w:rPr>
        <w:t xml:space="preserve">: </w:t>
      </w:r>
      <w:r w:rsidRPr="00DF5526">
        <w:rPr>
          <w:rFonts w:ascii="Times New Roman" w:hAnsi="Times New Roman" w:cs="Times New Roman"/>
          <w:i/>
          <w:iCs/>
          <w:color w:val="000000"/>
          <w:sz w:val="28"/>
          <w:szCs w:val="28"/>
          <w:lang w:val="fi-FI"/>
        </w:rPr>
        <w:t>Mi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mittuine</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lang w:val="fi-FI"/>
        </w:rPr>
        <w:t>on</w:t>
      </w:r>
      <w:r w:rsidRPr="00826FCE">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hyv</w:t>
      </w:r>
      <w:r w:rsidRPr="00826FCE">
        <w:rPr>
          <w:rFonts w:ascii="Times New Roman" w:hAnsi="Times New Roman" w:cs="Times New Roman"/>
          <w:i/>
          <w:sz w:val="28"/>
          <w:szCs w:val="28"/>
        </w:rPr>
        <w:t>ä</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826FCE">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ivy</w:t>
      </w:r>
      <w:r w:rsidRPr="00826FCE">
        <w:rPr>
          <w:rFonts w:ascii="Times New Roman" w:hAnsi="Times New Roman" w:cs="Times New Roman"/>
          <w:i/>
          <w:iCs/>
          <w:color w:val="000000"/>
          <w:sz w:val="28"/>
          <w:szCs w:val="28"/>
        </w:rPr>
        <w:t>!;</w:t>
      </w:r>
    </w:p>
    <w:p w14:paraId="3A60ED05" w14:textId="77777777" w:rsidR="001B1713" w:rsidRPr="00826FCE" w:rsidRDefault="001B1713" w:rsidP="001B1713">
      <w:pPr>
        <w:spacing w:after="0" w:line="360" w:lineRule="auto"/>
        <w:ind w:left="490"/>
        <w:jc w:val="both"/>
        <w:rPr>
          <w:rFonts w:ascii="Times New Roman" w:hAnsi="Times New Roman" w:cs="Times New Roman"/>
          <w:sz w:val="28"/>
          <w:szCs w:val="28"/>
        </w:rPr>
      </w:pP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основные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структурно</w:t>
      </w:r>
      <w:r w:rsidRPr="00826FCE">
        <w:rPr>
          <w:rFonts w:ascii="Times New Roman" w:hAnsi="Times New Roman" w:cs="Times New Roman"/>
          <w:sz w:val="28"/>
          <w:szCs w:val="28"/>
        </w:rPr>
        <w:t>-</w:t>
      </w:r>
      <w:r w:rsidRPr="00DF5526">
        <w:rPr>
          <w:rFonts w:ascii="Times New Roman" w:hAnsi="Times New Roman" w:cs="Times New Roman"/>
          <w:sz w:val="28"/>
          <w:szCs w:val="28"/>
        </w:rPr>
        <w:t>семантические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типы</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простых</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предложений</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в</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карельском</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языке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интранзитивное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предложение</w:t>
      </w:r>
      <w:r w:rsidRPr="00826FCE">
        <w:rPr>
          <w:rFonts w:ascii="Times New Roman" w:hAnsi="Times New Roman" w:cs="Times New Roman"/>
          <w:sz w:val="28"/>
          <w:szCs w:val="28"/>
        </w:rPr>
        <w:t xml:space="preserve">: </w:t>
      </w:r>
      <w:r w:rsidRPr="00DF5526">
        <w:rPr>
          <w:rFonts w:ascii="Times New Roman" w:hAnsi="Times New Roman" w:cs="Times New Roman"/>
          <w:i/>
          <w:iCs/>
          <w:color w:val="000000"/>
          <w:sz w:val="28"/>
          <w:szCs w:val="28"/>
          <w:lang w:val="fi-FI"/>
        </w:rPr>
        <w:t>Lapsi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maguau</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Tyt</w:t>
      </w:r>
      <w:r w:rsidRPr="00826FCE">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t</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ollah</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puustos</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Buabo</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el</w:t>
      </w:r>
      <w:r w:rsidRPr="00826FCE">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hierus</w:t>
      </w:r>
      <w:r w:rsidRPr="00826FCE">
        <w:rPr>
          <w:rFonts w:ascii="Times New Roman" w:hAnsi="Times New Roman" w:cs="Times New Roman"/>
          <w:i/>
          <w:iCs/>
          <w:color w:val="000000"/>
          <w:sz w:val="28"/>
          <w:szCs w:val="28"/>
        </w:rPr>
        <w:t>.</w:t>
      </w:r>
      <w:r w:rsidRPr="00826FCE">
        <w:rPr>
          <w:rFonts w:ascii="Times New Roman" w:hAnsi="Times New Roman" w:cs="Times New Roman"/>
          <w:color w:val="000000"/>
          <w:sz w:val="28"/>
          <w:szCs w:val="28"/>
        </w:rPr>
        <w:t xml:space="preserve">; </w:t>
      </w:r>
      <w:r w:rsidRPr="00DF5526">
        <w:rPr>
          <w:rFonts w:ascii="Times New Roman" w:hAnsi="Times New Roman" w:cs="Times New Roman"/>
          <w:color w:val="000000"/>
          <w:sz w:val="28"/>
          <w:szCs w:val="28"/>
        </w:rPr>
        <w:t>т</w:t>
      </w:r>
      <w:r w:rsidRPr="00DF5526">
        <w:rPr>
          <w:rFonts w:ascii="Times New Roman" w:hAnsi="Times New Roman" w:cs="Times New Roman"/>
          <w:sz w:val="28"/>
          <w:szCs w:val="28"/>
        </w:rPr>
        <w:t>ранзитивное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предложение</w:t>
      </w:r>
      <w:r w:rsidRPr="00826FCE">
        <w:rPr>
          <w:rFonts w:ascii="Times New Roman" w:hAnsi="Times New Roman" w:cs="Times New Roman"/>
          <w:sz w:val="28"/>
          <w:szCs w:val="28"/>
        </w:rPr>
        <w:t xml:space="preserve">: </w:t>
      </w:r>
      <w:r w:rsidRPr="00DF5526">
        <w:rPr>
          <w:rFonts w:ascii="Times New Roman" w:hAnsi="Times New Roman" w:cs="Times New Roman"/>
          <w:i/>
          <w:iCs/>
          <w:color w:val="000000"/>
          <w:sz w:val="28"/>
          <w:szCs w:val="28"/>
          <w:lang w:val="fi-FI"/>
        </w:rPr>
        <w:t>Died</w:t>
      </w:r>
      <w:r w:rsidRPr="00826FCE">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o</w:t>
      </w:r>
      <w:r w:rsidRPr="00DF5526">
        <w:rPr>
          <w:rFonts w:ascii="Times New Roman" w:hAnsi="Times New Roman" w:cs="Times New Roman"/>
          <w:i/>
          <w:iCs/>
          <w:color w:val="000000"/>
          <w:sz w:val="28"/>
          <w:szCs w:val="28"/>
          <w:lang w:val="fi-FI"/>
        </w:rPr>
        <w:t>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nosti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kylyn</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rannale</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Hy</w:t>
      </w:r>
      <w:r w:rsidRPr="00826FCE">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lang w:val="fi-FI"/>
        </w:rPr>
        <w:t>piirret</w:t>
      </w:r>
      <w:r w:rsidRPr="00826FCE">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kartua</w:t>
      </w:r>
      <w:r w:rsidRPr="00826FCE">
        <w:rPr>
          <w:rFonts w:ascii="Times New Roman" w:hAnsi="Times New Roman" w:cs="Times New Roman"/>
          <w:i/>
          <w:iCs/>
          <w:color w:val="000000"/>
          <w:sz w:val="28"/>
          <w:szCs w:val="28"/>
        </w:rPr>
        <w:t>.</w:t>
      </w:r>
      <w:r w:rsidRPr="00826FCE">
        <w:rPr>
          <w:rFonts w:ascii="Times New Roman" w:hAnsi="Times New Roman" w:cs="Times New Roman"/>
          <w:color w:val="000000"/>
          <w:sz w:val="28"/>
          <w:szCs w:val="28"/>
        </w:rPr>
        <w:t xml:space="preserve">; </w:t>
      </w:r>
      <w:r w:rsidRPr="00DF5526">
        <w:rPr>
          <w:rFonts w:ascii="Times New Roman" w:hAnsi="Times New Roman" w:cs="Times New Roman"/>
          <w:color w:val="000000"/>
          <w:sz w:val="28"/>
          <w:szCs w:val="28"/>
        </w:rPr>
        <w:t>п</w:t>
      </w:r>
      <w:r w:rsidRPr="00DF5526">
        <w:rPr>
          <w:rFonts w:ascii="Times New Roman" w:hAnsi="Times New Roman" w:cs="Times New Roman"/>
          <w:sz w:val="28"/>
          <w:szCs w:val="28"/>
        </w:rPr>
        <w:t>осессивная</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конструкция</w:t>
      </w:r>
      <w:r w:rsidRPr="00826FCE">
        <w:rPr>
          <w:rFonts w:ascii="Times New Roman" w:hAnsi="Times New Roman" w:cs="Times New Roman"/>
          <w:sz w:val="28"/>
          <w:szCs w:val="28"/>
        </w:rPr>
        <w:t xml:space="preserve">: </w:t>
      </w:r>
      <w:r w:rsidRPr="00DF5526">
        <w:rPr>
          <w:rFonts w:ascii="Times New Roman" w:hAnsi="Times New Roman" w:cs="Times New Roman"/>
          <w:i/>
          <w:iCs/>
          <w:color w:val="000000"/>
          <w:sz w:val="28"/>
          <w:szCs w:val="28"/>
          <w:lang w:val="fi-FI"/>
        </w:rPr>
        <w:t>Minul</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826FCE">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omahistu</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э</w:t>
      </w:r>
      <w:r w:rsidRPr="00DF5526">
        <w:rPr>
          <w:rFonts w:ascii="Times New Roman" w:hAnsi="Times New Roman" w:cs="Times New Roman"/>
          <w:sz w:val="28"/>
          <w:szCs w:val="28"/>
        </w:rPr>
        <w:t>кзистенциальное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предложение</w:t>
      </w:r>
      <w:r w:rsidRPr="00826FCE">
        <w:rPr>
          <w:rFonts w:ascii="Times New Roman" w:hAnsi="Times New Roman" w:cs="Times New Roman"/>
          <w:sz w:val="28"/>
          <w:szCs w:val="28"/>
        </w:rPr>
        <w:t>:</w:t>
      </w:r>
      <w:r w:rsidRPr="00826FCE">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fi-FI"/>
        </w:rPr>
        <w:t>kolas</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826FCE">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tilua</w:t>
      </w:r>
      <w:r w:rsidRPr="00826FCE">
        <w:rPr>
          <w:rFonts w:ascii="Times New Roman" w:hAnsi="Times New Roman" w:cs="Times New Roman"/>
          <w:i/>
          <w:iCs/>
          <w:color w:val="000000"/>
          <w:sz w:val="28"/>
          <w:szCs w:val="28"/>
        </w:rPr>
        <w:t>.;</w:t>
      </w:r>
      <w:r w:rsidRPr="00826FCE">
        <w:rPr>
          <w:rFonts w:ascii="Times New Roman" w:hAnsi="Times New Roman" w:cs="Times New Roman"/>
          <w:i/>
          <w:sz w:val="28"/>
          <w:szCs w:val="28"/>
        </w:rPr>
        <w:t xml:space="preserve"> </w:t>
      </w:r>
      <w:r w:rsidRPr="00826FCE">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kolas</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kielistuudiedu</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р</w:t>
      </w:r>
      <w:r w:rsidRPr="00DF5526">
        <w:rPr>
          <w:rFonts w:ascii="Times New Roman" w:hAnsi="Times New Roman" w:cs="Times New Roman"/>
          <w:sz w:val="28"/>
          <w:szCs w:val="28"/>
        </w:rPr>
        <w:t>езультативная</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конструкция</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с</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транслативом</w:t>
      </w:r>
      <w:r w:rsidRPr="00826FCE">
        <w:rPr>
          <w:rFonts w:ascii="Times New Roman" w:hAnsi="Times New Roman" w:cs="Times New Roman"/>
          <w:sz w:val="28"/>
          <w:szCs w:val="28"/>
        </w:rPr>
        <w:t xml:space="preserve">: </w:t>
      </w:r>
      <w:r w:rsidRPr="00DF5526">
        <w:rPr>
          <w:rFonts w:ascii="Times New Roman" w:hAnsi="Times New Roman" w:cs="Times New Roman"/>
          <w:i/>
          <w:iCs/>
          <w:color w:val="000000"/>
          <w:sz w:val="28"/>
          <w:szCs w:val="28"/>
          <w:lang w:val="fi-FI"/>
        </w:rPr>
        <w:t>H</w:t>
      </w:r>
      <w:r w:rsidRPr="00826FCE">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opastui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keitt</w:t>
      </w:r>
      <w:r w:rsidRPr="00826FCE">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j</w:t>
      </w:r>
      <w:r w:rsidRPr="00826FCE">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kse</w:t>
      </w:r>
      <w:r w:rsidRPr="00826FCE">
        <w:rPr>
          <w:rFonts w:ascii="Times New Roman" w:hAnsi="Times New Roman" w:cs="Times New Roman"/>
          <w:i/>
          <w:sz w:val="28"/>
          <w:szCs w:val="28"/>
        </w:rPr>
        <w:t>.</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предикативное</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предложение</w:t>
      </w:r>
      <w:r w:rsidRPr="00826FCE">
        <w:rPr>
          <w:rFonts w:ascii="Times New Roman" w:hAnsi="Times New Roman" w:cs="Times New Roman"/>
          <w:sz w:val="28"/>
          <w:szCs w:val="28"/>
        </w:rPr>
        <w:t xml:space="preserve">: </w:t>
      </w:r>
      <w:r w:rsidRPr="00DF5526">
        <w:rPr>
          <w:rFonts w:ascii="Times New Roman" w:hAnsi="Times New Roman" w:cs="Times New Roman"/>
          <w:i/>
          <w:iCs/>
          <w:color w:val="000000"/>
          <w:sz w:val="28"/>
          <w:szCs w:val="28"/>
          <w:lang w:val="fi-FI"/>
        </w:rPr>
        <w:t>Min</w:t>
      </w:r>
      <w:r w:rsidRPr="00826FCE">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da</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Semoi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dovari</w:t>
      </w:r>
      <w:r w:rsidRPr="00826FCE">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at</w:t>
      </w:r>
      <w:r w:rsidRPr="00826FCE">
        <w:rPr>
          <w:rFonts w:ascii="Times New Roman" w:hAnsi="Times New Roman" w:cs="Times New Roman"/>
          <w:i/>
          <w:iCs/>
          <w:color w:val="000000"/>
          <w:sz w:val="28"/>
          <w:szCs w:val="28"/>
        </w:rPr>
        <w:t>.</w:t>
      </w:r>
      <w:r w:rsidRPr="00826FCE">
        <w:rPr>
          <w:rFonts w:ascii="Times New Roman" w:hAnsi="Times New Roman" w:cs="Times New Roman"/>
          <w:color w:val="000000"/>
          <w:sz w:val="28"/>
          <w:szCs w:val="28"/>
        </w:rPr>
        <w:t xml:space="preserve">; </w:t>
      </w:r>
      <w:r w:rsidRPr="00DF5526">
        <w:rPr>
          <w:rFonts w:ascii="Times New Roman" w:hAnsi="Times New Roman" w:cs="Times New Roman"/>
          <w:color w:val="000000"/>
          <w:sz w:val="28"/>
          <w:szCs w:val="28"/>
        </w:rPr>
        <w:t>п</w:t>
      </w:r>
      <w:r w:rsidRPr="00DF5526">
        <w:rPr>
          <w:rFonts w:ascii="Times New Roman" w:hAnsi="Times New Roman" w:cs="Times New Roman"/>
          <w:sz w:val="28"/>
          <w:szCs w:val="28"/>
        </w:rPr>
        <w:t>редложения</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с</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семантикой</w:t>
      </w:r>
      <w:r w:rsidRPr="00826FCE">
        <w:rPr>
          <w:rFonts w:ascii="Times New Roman" w:hAnsi="Times New Roman" w:cs="Times New Roman"/>
          <w:sz w:val="28"/>
          <w:szCs w:val="28"/>
        </w:rPr>
        <w:t xml:space="preserve"> </w:t>
      </w:r>
      <w:r w:rsidRPr="00DF5526">
        <w:rPr>
          <w:rFonts w:ascii="Times New Roman" w:hAnsi="Times New Roman" w:cs="Times New Roman"/>
          <w:sz w:val="28"/>
          <w:szCs w:val="28"/>
        </w:rPr>
        <w:t>состояния</w:t>
      </w:r>
      <w:r w:rsidRPr="00826FCE">
        <w:rPr>
          <w:rFonts w:ascii="Times New Roman" w:hAnsi="Times New Roman" w:cs="Times New Roman"/>
          <w:sz w:val="28"/>
          <w:szCs w:val="28"/>
        </w:rPr>
        <w:t xml:space="preserve">: </w:t>
      </w:r>
      <w:r w:rsidRPr="00DF5526">
        <w:rPr>
          <w:rFonts w:ascii="Times New Roman" w:hAnsi="Times New Roman" w:cs="Times New Roman"/>
          <w:i/>
          <w:iCs/>
          <w:color w:val="000000"/>
          <w:sz w:val="28"/>
          <w:szCs w:val="28"/>
          <w:lang w:val="fi-FI"/>
        </w:rPr>
        <w:t>Minuu</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vilus</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puistattau</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Minul</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kibei</w:t>
      </w:r>
      <w:r w:rsidRPr="00826FCE">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kulku</w:t>
      </w:r>
      <w:r w:rsidRPr="00826FCE">
        <w:rPr>
          <w:rFonts w:ascii="Times New Roman" w:hAnsi="Times New Roman" w:cs="Times New Roman"/>
          <w:i/>
          <w:iCs/>
          <w:color w:val="000000"/>
          <w:sz w:val="28"/>
          <w:szCs w:val="28"/>
        </w:rPr>
        <w:t>.;</w:t>
      </w:r>
    </w:p>
    <w:p w14:paraId="3371B295"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сложносочинённые предложения;</w:t>
      </w:r>
    </w:p>
    <w:p w14:paraId="2BDCC8D5"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сложноподчинённое предложение (главное предложение, придаточное предложение в функции подлежащего: </w:t>
      </w:r>
      <w:r w:rsidRPr="00DF5526">
        <w:rPr>
          <w:rFonts w:ascii="Times New Roman" w:hAnsi="Times New Roman" w:cs="Times New Roman"/>
          <w:i/>
          <w:iCs/>
          <w:color w:val="000000"/>
          <w:sz w:val="28"/>
          <w:szCs w:val="28"/>
          <w:lang w:val="de-DE"/>
        </w:rPr>
        <w:t>Ylen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hyv</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u w:val="single"/>
          <w:lang w:val="de-DE"/>
        </w:rPr>
        <w:t>ku</w:t>
      </w:r>
      <w:r w:rsidRPr="00DF5526">
        <w:rPr>
          <w:rFonts w:ascii="Times New Roman" w:hAnsi="Times New Roman" w:cs="Times New Roman"/>
          <w:i/>
          <w:iCs/>
          <w:color w:val="000000"/>
          <w:sz w:val="28"/>
          <w:szCs w:val="28"/>
          <w:u w:val="single"/>
        </w:rPr>
        <w:t xml:space="preserve"> meil on loma</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придаточное предложение в функции определения: </w:t>
      </w:r>
      <w:r w:rsidRPr="00DF5526">
        <w:rPr>
          <w:rFonts w:ascii="Times New Roman" w:hAnsi="Times New Roman" w:cs="Times New Roman"/>
          <w:i/>
          <w:iCs/>
          <w:color w:val="000000"/>
          <w:sz w:val="28"/>
          <w:szCs w:val="28"/>
          <w:lang w:val="fi-FI"/>
        </w:rPr>
        <w:t>Tytt</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u w:val="single"/>
          <w:lang w:val="fi-FI"/>
        </w:rPr>
        <w:t>kudai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istuu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lau</w:t>
      </w:r>
      <w:r w:rsidRPr="00DF5526">
        <w:rPr>
          <w:rFonts w:ascii="Times New Roman" w:hAnsi="Times New Roman" w:cs="Times New Roman"/>
          <w:i/>
          <w:sz w:val="28"/>
          <w:szCs w:val="28"/>
          <w:u w:val="single"/>
        </w:rPr>
        <w:t>č</w:t>
      </w:r>
      <w:r w:rsidRPr="00DF5526">
        <w:rPr>
          <w:rFonts w:ascii="Times New Roman" w:hAnsi="Times New Roman" w:cs="Times New Roman"/>
          <w:i/>
          <w:iCs/>
          <w:color w:val="000000"/>
          <w:sz w:val="28"/>
          <w:szCs w:val="28"/>
          <w:u w:val="single"/>
          <w:lang w:val="fi-FI"/>
        </w:rPr>
        <w:t>al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Leenan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siz</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ридаточное предложение в функции объекта:</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lastRenderedPageBreak/>
        <w:t>Oletgo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huomannuh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ku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talvi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on</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jo</w:t>
      </w:r>
      <w:r w:rsidRPr="00DF5526">
        <w:rPr>
          <w:rFonts w:ascii="Times New Roman" w:hAnsi="Times New Roman" w:cs="Times New Roman"/>
          <w:i/>
          <w:iCs/>
          <w:color w:val="000000"/>
          <w:sz w:val="28"/>
          <w:szCs w:val="28"/>
          <w:u w:val="single"/>
        </w:rPr>
        <w:t xml:space="preserve"> </w:t>
      </w:r>
      <w:proofErr w:type="gramStart"/>
      <w:r w:rsidRPr="00DF5526">
        <w:rPr>
          <w:rFonts w:ascii="Times New Roman" w:hAnsi="Times New Roman" w:cs="Times New Roman"/>
          <w:i/>
          <w:iCs/>
          <w:color w:val="000000"/>
          <w:sz w:val="28"/>
          <w:szCs w:val="28"/>
          <w:u w:val="single"/>
          <w:lang w:val="fi-FI"/>
        </w:rPr>
        <w:t>tulluh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п</w:t>
      </w:r>
      <w:r w:rsidRPr="00DF5526">
        <w:rPr>
          <w:rFonts w:ascii="Times New Roman" w:hAnsi="Times New Roman" w:cs="Times New Roman"/>
          <w:sz w:val="28"/>
          <w:szCs w:val="28"/>
        </w:rPr>
        <w:t xml:space="preserve">ридаточное предложение в функции обстоятельства: </w:t>
      </w:r>
      <w:r w:rsidRPr="00DF5526">
        <w:rPr>
          <w:rFonts w:ascii="Times New Roman" w:hAnsi="Times New Roman" w:cs="Times New Roman"/>
          <w:i/>
          <w:iCs/>
          <w:color w:val="000000"/>
          <w:sz w:val="28"/>
          <w:szCs w:val="28"/>
          <w:u w:val="single"/>
          <w:lang w:val="fi-FI"/>
        </w:rPr>
        <w:t>Konzu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kev</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t</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tulou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muuttolinnut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rilleh</w:t>
      </w:r>
      <w:r w:rsidRPr="00DF5526">
        <w:rPr>
          <w:rFonts w:ascii="Times New Roman" w:hAnsi="Times New Roman" w:cs="Times New Roman"/>
          <w:i/>
          <w:iCs/>
          <w:color w:val="000000"/>
          <w:sz w:val="28"/>
          <w:szCs w:val="28"/>
        </w:rPr>
        <w:t>.;</w:t>
      </w:r>
    </w:p>
    <w:p w14:paraId="501170E4"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8"/>
          <w:szCs w:val="28"/>
          <w:lang w:val="fi-FI"/>
        </w:rPr>
        <w:t>Luven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gaziettua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Tunnetgo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jii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muuttanuh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Olettogo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ynnyh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Moskovah</w:t>
      </w:r>
      <w:r w:rsidRPr="00DF5526">
        <w:rPr>
          <w:rFonts w:ascii="Times New Roman" w:hAnsi="Times New Roman" w:cs="Times New Roman"/>
          <w:i/>
          <w:iCs/>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неопределённо-личные предложения: </w:t>
      </w:r>
      <w:r w:rsidRPr="00DF5526">
        <w:rPr>
          <w:rFonts w:ascii="Times New Roman" w:hAnsi="Times New Roman" w:cs="Times New Roman"/>
          <w:i/>
          <w:iCs/>
          <w:color w:val="000000"/>
          <w:sz w:val="28"/>
          <w:szCs w:val="28"/>
          <w:lang w:val="fi-FI"/>
        </w:rPr>
        <w:t>Huomei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vallitah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uuzi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prezidentu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о</w:t>
      </w:r>
      <w:r w:rsidRPr="00DF5526">
        <w:rPr>
          <w:rFonts w:ascii="Times New Roman" w:hAnsi="Times New Roman" w:cs="Times New Roman"/>
          <w:sz w:val="28"/>
          <w:szCs w:val="28"/>
        </w:rPr>
        <w:t xml:space="preserve">бобщённо-личные предложения: </w:t>
      </w:r>
      <w:r w:rsidRPr="00DF5526">
        <w:rPr>
          <w:rFonts w:ascii="Times New Roman" w:hAnsi="Times New Roman" w:cs="Times New Roman"/>
          <w:i/>
          <w:iCs/>
          <w:color w:val="000000"/>
          <w:sz w:val="28"/>
          <w:szCs w:val="28"/>
          <w:lang w:val="fi-FI"/>
        </w:rPr>
        <w:t>Mid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kez</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keri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de-DE"/>
        </w:rPr>
        <w:t>talvel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tabuat</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б</w:t>
      </w:r>
      <w:r w:rsidRPr="00DF5526">
        <w:rPr>
          <w:rFonts w:ascii="Times New Roman" w:hAnsi="Times New Roman" w:cs="Times New Roman"/>
          <w:sz w:val="28"/>
          <w:szCs w:val="28"/>
        </w:rPr>
        <w:t xml:space="preserve">езличные предложения: </w:t>
      </w:r>
      <w:r w:rsidRPr="00DF5526">
        <w:rPr>
          <w:rFonts w:ascii="Times New Roman" w:hAnsi="Times New Roman" w:cs="Times New Roman"/>
          <w:i/>
          <w:iCs/>
          <w:color w:val="000000"/>
          <w:sz w:val="28"/>
          <w:szCs w:val="28"/>
          <w:lang w:val="de-DE"/>
        </w:rPr>
        <w:t>Juotattau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Tuulou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Vihmuu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к</w:t>
      </w:r>
      <w:r w:rsidRPr="00DF5526">
        <w:rPr>
          <w:rFonts w:ascii="Times New Roman" w:hAnsi="Times New Roman" w:cs="Times New Roman"/>
          <w:sz w:val="28"/>
          <w:szCs w:val="28"/>
        </w:rPr>
        <w:t>онструкция долженствования:</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lang w:val="fi-FI"/>
        </w:rPr>
        <w:t>Sinul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pid</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menn</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sinne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ruadua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sid</w:t>
      </w:r>
      <w:r w:rsidRPr="00DF5526">
        <w:rPr>
          <w:rFonts w:ascii="Times New Roman" w:hAnsi="Times New Roman" w:cs="Times New Roman"/>
          <w:i/>
          <w:iCs/>
          <w:color w:val="000000"/>
          <w:sz w:val="28"/>
          <w:szCs w:val="28"/>
        </w:rPr>
        <w:t>ä.</w:t>
      </w:r>
      <w:r w:rsidRPr="00DF5526">
        <w:rPr>
          <w:rFonts w:ascii="Times New Roman" w:hAnsi="Times New Roman" w:cs="Times New Roman"/>
          <w:sz w:val="28"/>
          <w:szCs w:val="28"/>
        </w:rPr>
        <w:t>;</w:t>
      </w:r>
    </w:p>
    <w:p w14:paraId="4824A8AE"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предложения с прямым порядком слов, предложения с инверсией;</w:t>
      </w:r>
    </w:p>
    <w:p w14:paraId="4167EA7C"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полные и неполные предложения: </w:t>
      </w:r>
      <w:r w:rsidRPr="00DF5526">
        <w:rPr>
          <w:rFonts w:ascii="Times New Roman" w:hAnsi="Times New Roman" w:cs="Times New Roman"/>
          <w:i/>
          <w:sz w:val="28"/>
          <w:szCs w:val="28"/>
          <w:lang w:val="fi-FI"/>
        </w:rPr>
        <w:t>Bazaril</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myvv</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kalua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Veresty</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kalua</w:t>
      </w:r>
      <w:r w:rsidRPr="00DF5526">
        <w:rPr>
          <w:rFonts w:ascii="Times New Roman" w:hAnsi="Times New Roman" w:cs="Times New Roman"/>
          <w:i/>
          <w:sz w:val="28"/>
          <w:szCs w:val="28"/>
        </w:rPr>
        <w:t>.;</w:t>
      </w:r>
    </w:p>
    <w:p w14:paraId="4A9B77A1"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простые предложения со сказуемым, выраженным личной формой глагола:</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rPr>
        <w:t>M</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u w:val="single"/>
          <w:lang w:val="de-DE"/>
        </w:rPr>
        <w:t>pagizemmo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karjalakse</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модальными глаголами в составе сказуемого: </w:t>
      </w:r>
      <w:r w:rsidRPr="00DF5526">
        <w:rPr>
          <w:rFonts w:ascii="Times New Roman" w:hAnsi="Times New Roman" w:cs="Times New Roman"/>
          <w:i/>
          <w:iCs/>
          <w:color w:val="000000"/>
          <w:sz w:val="28"/>
          <w:szCs w:val="28"/>
          <w:u w:val="single"/>
        </w:rPr>
        <w:t>En voi</w:t>
      </w:r>
      <w:r w:rsidRPr="00DF5526">
        <w:rPr>
          <w:rFonts w:ascii="Times New Roman" w:hAnsi="Times New Roman" w:cs="Times New Roman"/>
          <w:i/>
          <w:iCs/>
          <w:color w:val="000000"/>
          <w:sz w:val="28"/>
          <w:szCs w:val="28"/>
          <w:u w:val="single"/>
          <w:lang w:val="de-DE"/>
        </w:rPr>
        <w:t>n</w:t>
      </w:r>
      <w:r w:rsidRPr="00DF5526">
        <w:rPr>
          <w:rFonts w:ascii="Times New Roman" w:hAnsi="Times New Roman" w:cs="Times New Roman"/>
          <w:i/>
          <w:iCs/>
          <w:color w:val="000000"/>
          <w:sz w:val="28"/>
          <w:szCs w:val="28"/>
          <w:u w:val="single"/>
        </w:rPr>
        <w:t>nu</w:t>
      </w:r>
      <w:r w:rsidRPr="00DF5526">
        <w:rPr>
          <w:rFonts w:ascii="Times New Roman" w:hAnsi="Times New Roman" w:cs="Times New Roman"/>
          <w:i/>
          <w:iCs/>
          <w:color w:val="000000"/>
          <w:sz w:val="28"/>
          <w:szCs w:val="28"/>
          <w:u w:val="single"/>
          <w:lang w:val="de-DE"/>
        </w:rPr>
        <w:t>h</w:t>
      </w:r>
      <w:r w:rsidRPr="00DF5526">
        <w:rPr>
          <w:rFonts w:ascii="Times New Roman" w:hAnsi="Times New Roman" w:cs="Times New Roman"/>
          <w:i/>
          <w:iCs/>
          <w:color w:val="000000"/>
          <w:sz w:val="28"/>
          <w:szCs w:val="28"/>
          <w:u w:val="single"/>
        </w:rPr>
        <w:t xml:space="preserve"> soitt</w:t>
      </w:r>
      <w:r w:rsidRPr="00DF5526">
        <w:rPr>
          <w:rFonts w:ascii="Times New Roman" w:hAnsi="Times New Roman" w:cs="Times New Roman"/>
          <w:i/>
          <w:iCs/>
          <w:color w:val="000000"/>
          <w:sz w:val="28"/>
          <w:szCs w:val="28"/>
          <w:u w:val="single"/>
          <w:lang w:val="de-DE"/>
        </w:rPr>
        <w:t>u</w:t>
      </w:r>
      <w:r w:rsidRPr="00DF5526">
        <w:rPr>
          <w:rFonts w:ascii="Times New Roman" w:hAnsi="Times New Roman" w:cs="Times New Roman"/>
          <w:i/>
          <w:iCs/>
          <w:color w:val="000000"/>
          <w:sz w:val="28"/>
          <w:szCs w:val="28"/>
          <w:u w:val="single"/>
        </w:rPr>
        <w:t>a (</w:t>
      </w:r>
      <w:r w:rsidRPr="00DF5526">
        <w:rPr>
          <w:rFonts w:ascii="Times New Roman" w:hAnsi="Times New Roman" w:cs="Times New Roman"/>
          <w:i/>
          <w:iCs/>
          <w:color w:val="000000"/>
          <w:sz w:val="28"/>
          <w:szCs w:val="28"/>
          <w:u w:val="single"/>
          <w:lang w:val="de-DE"/>
        </w:rPr>
        <w:t>zvonie</w:t>
      </w:r>
      <w:r w:rsidRPr="00DF5526">
        <w:rPr>
          <w:rFonts w:ascii="Times New Roman" w:hAnsi="Times New Roman" w:cs="Times New Roman"/>
          <w:i/>
          <w:iCs/>
          <w:color w:val="000000"/>
          <w:sz w:val="28"/>
          <w:szCs w:val="28"/>
          <w:u w:val="single"/>
        </w:rPr>
        <w:t>)</w:t>
      </w:r>
      <w:r w:rsidRPr="00DF5526">
        <w:rPr>
          <w:rFonts w:ascii="Times New Roman" w:hAnsi="Times New Roman" w:cs="Times New Roman"/>
          <w:i/>
          <w:iCs/>
          <w:color w:val="000000"/>
          <w:sz w:val="28"/>
          <w:szCs w:val="28"/>
        </w:rPr>
        <w:t xml:space="preserve"> sinule </w:t>
      </w:r>
      <w:r w:rsidRPr="00DF5526">
        <w:rPr>
          <w:rFonts w:ascii="Times New Roman" w:hAnsi="Times New Roman" w:cs="Times New Roman"/>
          <w:i/>
          <w:iCs/>
          <w:color w:val="000000"/>
          <w:sz w:val="28"/>
          <w:szCs w:val="28"/>
          <w:lang w:val="de-DE"/>
        </w:rPr>
        <w:t>egl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49493A7F"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sz w:val="28"/>
          <w:szCs w:val="28"/>
        </w:rPr>
        <w:t>- предложения с существительным в функции подлежащего</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u w:val="single"/>
        </w:rPr>
        <w:t>Op</w:t>
      </w:r>
      <w:r w:rsidRPr="00DF5526">
        <w:rPr>
          <w:rFonts w:ascii="Times New Roman" w:hAnsi="Times New Roman" w:cs="Times New Roman"/>
          <w:i/>
          <w:iCs/>
          <w:color w:val="000000"/>
          <w:sz w:val="28"/>
          <w:szCs w:val="28"/>
          <w:u w:val="single"/>
          <w:lang w:val="de-DE"/>
        </w:rPr>
        <w:t>astai</w:t>
      </w:r>
      <w:r w:rsidRPr="00DF5526">
        <w:rPr>
          <w:rFonts w:ascii="Times New Roman" w:hAnsi="Times New Roman" w:cs="Times New Roman"/>
          <w:i/>
          <w:iCs/>
          <w:color w:val="000000"/>
          <w:sz w:val="28"/>
          <w:szCs w:val="28"/>
        </w:rPr>
        <w:t xml:space="preserve"> tul</w:t>
      </w:r>
      <w:r w:rsidRPr="00DF5526">
        <w:rPr>
          <w:rFonts w:ascii="Times New Roman" w:hAnsi="Times New Roman" w:cs="Times New Roman"/>
          <w:i/>
          <w:iCs/>
          <w:color w:val="000000"/>
          <w:sz w:val="28"/>
          <w:szCs w:val="28"/>
          <w:lang w:val="de-DE"/>
        </w:rPr>
        <w:t>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kluassah</w:t>
      </w:r>
      <w:r w:rsidRPr="00DF5526">
        <w:rPr>
          <w:rFonts w:ascii="Times New Roman" w:hAnsi="Times New Roman" w:cs="Times New Roman"/>
          <w:color w:val="000000"/>
          <w:sz w:val="28"/>
          <w:szCs w:val="28"/>
        </w:rPr>
        <w:t xml:space="preserve">.; местоимением в функции подлежащего: </w:t>
      </w:r>
      <w:r w:rsidRPr="00DF5526">
        <w:rPr>
          <w:rFonts w:ascii="Times New Roman" w:hAnsi="Times New Roman" w:cs="Times New Roman"/>
          <w:i/>
          <w:iCs/>
          <w:color w:val="000000"/>
          <w:sz w:val="28"/>
          <w:szCs w:val="28"/>
          <w:u w:val="single"/>
        </w:rPr>
        <w:t>Tämä</w:t>
      </w:r>
      <w:r w:rsidRPr="00DF5526">
        <w:rPr>
          <w:rFonts w:ascii="Times New Roman" w:hAnsi="Times New Roman" w:cs="Times New Roman"/>
          <w:i/>
          <w:iCs/>
          <w:color w:val="000000"/>
          <w:sz w:val="28"/>
          <w:szCs w:val="28"/>
        </w:rPr>
        <w:t xml:space="preserve"> on </w:t>
      </w:r>
      <w:r w:rsidRPr="00DF5526">
        <w:rPr>
          <w:rFonts w:ascii="Times New Roman" w:hAnsi="Times New Roman" w:cs="Times New Roman"/>
          <w:i/>
          <w:sz w:val="28"/>
          <w:szCs w:val="28"/>
        </w:rPr>
        <w:t>č</w:t>
      </w:r>
      <w:r w:rsidRPr="00DF5526">
        <w:rPr>
          <w:rFonts w:ascii="Times New Roman" w:hAnsi="Times New Roman" w:cs="Times New Roman"/>
          <w:i/>
          <w:iCs/>
          <w:color w:val="000000"/>
          <w:sz w:val="28"/>
          <w:szCs w:val="28"/>
          <w:lang w:val="de-DE"/>
        </w:rPr>
        <w:t>oma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19560044"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предложения с номинативом грамматического субъекта: </w:t>
      </w:r>
      <w:r w:rsidRPr="00DF5526">
        <w:rPr>
          <w:rFonts w:ascii="Times New Roman" w:hAnsi="Times New Roman" w:cs="Times New Roman"/>
          <w:i/>
          <w:iCs/>
          <w:color w:val="000000"/>
          <w:sz w:val="28"/>
          <w:szCs w:val="28"/>
          <w:u w:val="single"/>
          <w:lang w:val="fi-FI"/>
        </w:rPr>
        <w:t>Pereh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партитивом грамматического субъекта: </w:t>
      </w:r>
      <w:r w:rsidRPr="00DF5526">
        <w:rPr>
          <w:rFonts w:ascii="Times New Roman" w:hAnsi="Times New Roman" w:cs="Times New Roman"/>
          <w:i/>
          <w:iCs/>
          <w:sz w:val="28"/>
          <w:szCs w:val="28"/>
          <w:lang w:val="fi-FI"/>
        </w:rPr>
        <w:t>Minul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fi-FI"/>
        </w:rPr>
        <w:t>siz</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fi-FI"/>
        </w:rPr>
        <w:t>rdy</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lang w:val="fi-FI"/>
        </w:rPr>
        <w:t>Me</w:t>
      </w:r>
      <w:r w:rsidRPr="00DF5526">
        <w:rPr>
          <w:rFonts w:ascii="Times New Roman" w:hAnsi="Times New Roman" w:cs="Times New Roman"/>
          <w:i/>
          <w:iCs/>
          <w:color w:val="000000"/>
          <w:sz w:val="28"/>
          <w:szCs w:val="28"/>
        </w:rPr>
        <w:t>čä</w:t>
      </w:r>
      <w:r w:rsidRPr="00DF5526">
        <w:rPr>
          <w:rFonts w:ascii="Times New Roman" w:hAnsi="Times New Roman" w:cs="Times New Roman"/>
          <w:i/>
          <w:iCs/>
          <w:color w:val="000000"/>
          <w:sz w:val="28"/>
          <w:szCs w:val="28"/>
          <w:lang w:val="fi-FI"/>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vagoidu</w:t>
      </w:r>
      <w:r w:rsidRPr="00DF5526">
        <w:rPr>
          <w:rFonts w:ascii="Times New Roman" w:hAnsi="Times New Roman" w:cs="Times New Roman"/>
          <w:i/>
          <w:iCs/>
          <w:color w:val="000000"/>
          <w:sz w:val="28"/>
          <w:szCs w:val="28"/>
        </w:rPr>
        <w:t>.; п</w:t>
      </w:r>
      <w:r w:rsidRPr="00DF5526">
        <w:rPr>
          <w:rFonts w:ascii="Times New Roman" w:hAnsi="Times New Roman" w:cs="Times New Roman"/>
          <w:color w:val="000000"/>
          <w:sz w:val="28"/>
          <w:szCs w:val="28"/>
        </w:rPr>
        <w:t xml:space="preserve">ридаточным предложением в функции субъекта: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kummu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ku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Outti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suvai</w:t>
      </w:r>
      <w:r w:rsidRPr="00DF5526">
        <w:rPr>
          <w:rFonts w:ascii="Times New Roman" w:hAnsi="Times New Roman" w:cs="Times New Roman"/>
          <w:i/>
          <w:sz w:val="28"/>
          <w:szCs w:val="28"/>
          <w:u w:val="single"/>
        </w:rPr>
        <w:t>čč</w:t>
      </w:r>
      <w:r w:rsidRPr="00DF5526">
        <w:rPr>
          <w:rFonts w:ascii="Times New Roman" w:hAnsi="Times New Roman" w:cs="Times New Roman"/>
          <w:i/>
          <w:iCs/>
          <w:color w:val="000000"/>
          <w:sz w:val="28"/>
          <w:szCs w:val="28"/>
          <w:u w:val="single"/>
          <w:lang w:val="fi-FI"/>
        </w:rPr>
        <w:t>ou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pajattua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1354FA49"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color w:val="000000"/>
          <w:sz w:val="28"/>
          <w:szCs w:val="28"/>
        </w:rPr>
        <w:t xml:space="preserve">- согласование подлежащего и сказуемого в лице и числе: </w:t>
      </w:r>
      <w:r w:rsidRPr="00DF5526">
        <w:rPr>
          <w:rFonts w:ascii="Times New Roman" w:hAnsi="Times New Roman" w:cs="Times New Roman"/>
          <w:i/>
          <w:iCs/>
          <w:color w:val="000000"/>
          <w:sz w:val="28"/>
          <w:szCs w:val="28"/>
        </w:rPr>
        <w:t>Tuuli humi</w:t>
      </w:r>
      <w:r w:rsidRPr="00DF5526">
        <w:rPr>
          <w:rFonts w:ascii="Times New Roman" w:hAnsi="Times New Roman" w:cs="Times New Roman"/>
          <w:i/>
          <w:iCs/>
          <w:color w:val="000000"/>
          <w:sz w:val="28"/>
          <w:szCs w:val="28"/>
          <w:lang w:val="de-DE"/>
        </w:rPr>
        <w:t>zou</w:t>
      </w:r>
      <w:r w:rsidRPr="00DF5526">
        <w:rPr>
          <w:rFonts w:ascii="Times New Roman" w:hAnsi="Times New Roman" w:cs="Times New Roman"/>
          <w:i/>
          <w:iCs/>
          <w:color w:val="000000"/>
          <w:sz w:val="28"/>
          <w:szCs w:val="28"/>
        </w:rPr>
        <w:t xml:space="preserve">.; Kolme </w:t>
      </w:r>
      <w:r w:rsidRPr="00DF5526">
        <w:rPr>
          <w:rFonts w:ascii="Times New Roman" w:hAnsi="Times New Roman" w:cs="Times New Roman"/>
          <w:i/>
          <w:iCs/>
          <w:color w:val="000000"/>
          <w:sz w:val="28"/>
          <w:szCs w:val="28"/>
          <w:lang w:val="de-DE"/>
        </w:rPr>
        <w:t>ka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ii</w:t>
      </w:r>
      <w:r w:rsidRPr="00DF5526">
        <w:rPr>
          <w:rFonts w:ascii="Times New Roman" w:hAnsi="Times New Roman" w:cs="Times New Roman"/>
          <w:i/>
          <w:iCs/>
          <w:color w:val="000000"/>
          <w:sz w:val="28"/>
          <w:szCs w:val="28"/>
        </w:rPr>
        <w:t xml:space="preserve"> istuu </w:t>
      </w:r>
      <w:r w:rsidRPr="00DF5526">
        <w:rPr>
          <w:rFonts w:ascii="Times New Roman" w:hAnsi="Times New Roman" w:cs="Times New Roman"/>
          <w:i/>
          <w:iCs/>
          <w:color w:val="000000"/>
          <w:sz w:val="28"/>
          <w:szCs w:val="28"/>
          <w:lang w:val="de-DE"/>
        </w:rPr>
        <w:t>levol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с</w:t>
      </w:r>
      <w:r w:rsidRPr="00DF5526">
        <w:rPr>
          <w:rFonts w:ascii="Times New Roman" w:hAnsi="Times New Roman" w:cs="Times New Roman"/>
          <w:sz w:val="28"/>
          <w:szCs w:val="28"/>
        </w:rPr>
        <w:t xml:space="preserve">лучаи отсутствия согласования подлежащего и сказуемого в лице и числе: </w:t>
      </w:r>
      <w:r w:rsidRPr="00DF5526">
        <w:rPr>
          <w:rFonts w:ascii="Times New Roman" w:hAnsi="Times New Roman" w:cs="Times New Roman"/>
          <w:i/>
          <w:sz w:val="28"/>
          <w:szCs w:val="28"/>
          <w:lang w:val="fi-FI"/>
        </w:rPr>
        <w:t>Karjalan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Sanomat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kirjutti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uvves</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ozuttelus</w:t>
      </w:r>
      <w:r w:rsidRPr="00DF5526">
        <w:rPr>
          <w:rFonts w:ascii="Times New Roman" w:hAnsi="Times New Roman" w:cs="Times New Roman"/>
          <w:i/>
          <w:sz w:val="28"/>
          <w:szCs w:val="28"/>
        </w:rPr>
        <w:t xml:space="preserve">. </w:t>
      </w:r>
    </w:p>
    <w:p w14:paraId="3E12843B"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согласованное определение: </w:t>
      </w:r>
      <w:r w:rsidRPr="00DF5526">
        <w:rPr>
          <w:rFonts w:ascii="Times New Roman" w:hAnsi="Times New Roman" w:cs="Times New Roman"/>
          <w:i/>
          <w:iCs/>
          <w:color w:val="000000"/>
          <w:sz w:val="28"/>
          <w:szCs w:val="28"/>
        </w:rPr>
        <w:t xml:space="preserve">Ostin </w:t>
      </w:r>
      <w:r w:rsidRPr="00DF5526">
        <w:rPr>
          <w:rFonts w:ascii="Times New Roman" w:hAnsi="Times New Roman" w:cs="Times New Roman"/>
          <w:i/>
          <w:iCs/>
          <w:color w:val="000000"/>
          <w:sz w:val="28"/>
          <w:szCs w:val="28"/>
          <w:u w:val="single"/>
        </w:rPr>
        <w:t>u</w:t>
      </w:r>
      <w:r w:rsidRPr="00DF5526">
        <w:rPr>
          <w:rFonts w:ascii="Times New Roman" w:hAnsi="Times New Roman" w:cs="Times New Roman"/>
          <w:i/>
          <w:iCs/>
          <w:color w:val="000000"/>
          <w:sz w:val="28"/>
          <w:szCs w:val="28"/>
          <w:u w:val="single"/>
          <w:lang w:val="de-DE"/>
        </w:rPr>
        <w:t>vve</w:t>
      </w:r>
      <w:r w:rsidRPr="00DF5526">
        <w:rPr>
          <w:rFonts w:ascii="Times New Roman" w:hAnsi="Times New Roman" w:cs="Times New Roman"/>
          <w:i/>
          <w:iCs/>
          <w:color w:val="000000"/>
          <w:sz w:val="28"/>
          <w:szCs w:val="28"/>
          <w:u w:val="single"/>
        </w:rPr>
        <w:t>n</w:t>
      </w:r>
      <w:r w:rsidRPr="00DF5526">
        <w:rPr>
          <w:rFonts w:ascii="Times New Roman" w:hAnsi="Times New Roman" w:cs="Times New Roman"/>
          <w:i/>
          <w:iCs/>
          <w:color w:val="000000"/>
          <w:sz w:val="28"/>
          <w:szCs w:val="28"/>
        </w:rPr>
        <w:t xml:space="preserve"> sanak</w:t>
      </w:r>
      <w:r w:rsidRPr="00DF5526">
        <w:rPr>
          <w:rFonts w:ascii="Times New Roman" w:hAnsi="Times New Roman" w:cs="Times New Roman"/>
          <w:i/>
          <w:iCs/>
          <w:color w:val="000000"/>
          <w:sz w:val="28"/>
          <w:szCs w:val="28"/>
          <w:lang w:val="de-DE"/>
        </w:rPr>
        <w:t>niigan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неизменяемые прилагательные в функции определения: </w:t>
      </w:r>
      <w:r w:rsidRPr="00DF5526">
        <w:rPr>
          <w:rFonts w:ascii="Times New Roman" w:hAnsi="Times New Roman" w:cs="Times New Roman"/>
          <w:i/>
          <w:iCs/>
          <w:color w:val="000000"/>
          <w:sz w:val="28"/>
          <w:szCs w:val="28"/>
          <w:u w:val="single"/>
          <w:lang w:val="de-DE"/>
        </w:rPr>
        <w:t>mennyt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ko</w:t>
      </w:r>
      <w:r w:rsidRPr="00DF5526">
        <w:rPr>
          <w:rFonts w:ascii="Times New Roman" w:hAnsi="Times New Roman" w:cs="Times New Roman"/>
          <w:i/>
          <w:iCs/>
          <w:color w:val="000000"/>
          <w:sz w:val="28"/>
          <w:szCs w:val="28"/>
          <w:u w:val="single"/>
          <w:lang w:val="de-DE"/>
        </w:rPr>
        <w: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eri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ristikanzu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генитивное определение: </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m</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susiedan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koiru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аппозитивное определение: </w:t>
      </w:r>
      <w:r w:rsidRPr="00DF5526">
        <w:rPr>
          <w:rFonts w:ascii="Times New Roman" w:hAnsi="Times New Roman" w:cs="Times New Roman"/>
          <w:i/>
          <w:iCs/>
          <w:color w:val="000000"/>
          <w:sz w:val="28"/>
          <w:szCs w:val="28"/>
          <w:lang w:val="fi-FI"/>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roinnuhes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Petroskois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Karjalan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tazavallan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p</w:t>
      </w:r>
      <w:r w:rsidRPr="00DF5526">
        <w:rPr>
          <w:rFonts w:ascii="Times New Roman" w:hAnsi="Times New Roman" w:cs="Times New Roman"/>
          <w:i/>
          <w:iCs/>
          <w:color w:val="000000"/>
          <w:sz w:val="28"/>
          <w:szCs w:val="28"/>
          <w:u w:val="single"/>
          <w:lang w:val="de-DE"/>
        </w:rPr>
        <w:t>i</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linnas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 xml:space="preserve">пределение в форме внутренне- или внешне-местного падежа: </w:t>
      </w:r>
      <w:r w:rsidRPr="00DF5526">
        <w:rPr>
          <w:rFonts w:ascii="Times New Roman" w:hAnsi="Times New Roman" w:cs="Times New Roman"/>
          <w:i/>
          <w:iCs/>
          <w:color w:val="000000"/>
          <w:sz w:val="28"/>
          <w:szCs w:val="28"/>
          <w:lang w:val="de-DE"/>
        </w:rPr>
        <w:t>Ikkunasp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rPr>
        <w:lastRenderedPageBreak/>
        <w:t>a</w:t>
      </w:r>
      <w:r w:rsidRPr="00DF5526">
        <w:rPr>
          <w:rFonts w:ascii="Times New Roman" w:hAnsi="Times New Roman" w:cs="Times New Roman"/>
          <w:i/>
          <w:iCs/>
          <w:color w:val="000000"/>
          <w:sz w:val="28"/>
          <w:szCs w:val="28"/>
          <w:lang w:val="de-DE"/>
        </w:rPr>
        <w:t>vavuu</w:t>
      </w:r>
      <w:r w:rsidRPr="00DF5526">
        <w:rPr>
          <w:rFonts w:ascii="Times New Roman" w:hAnsi="Times New Roman" w:cs="Times New Roman"/>
          <w:i/>
          <w:iCs/>
          <w:color w:val="000000"/>
          <w:sz w:val="28"/>
          <w:szCs w:val="28"/>
        </w:rPr>
        <w:t xml:space="preserve"> nä</w:t>
      </w:r>
      <w:r w:rsidRPr="00DF5526">
        <w:rPr>
          <w:rFonts w:ascii="Times New Roman" w:hAnsi="Times New Roman" w:cs="Times New Roman"/>
          <w:i/>
          <w:iCs/>
          <w:color w:val="000000"/>
          <w:sz w:val="28"/>
          <w:szCs w:val="28"/>
          <w:lang w:val="de-DE"/>
        </w:rPr>
        <w:t>g</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ala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de-DE"/>
        </w:rPr>
        <w:t>Oniegu</w:t>
      </w:r>
      <w:r w:rsidRPr="00DF5526">
        <w:rPr>
          <w:rFonts w:ascii="Times New Roman" w:hAnsi="Times New Roman" w:cs="Times New Roman"/>
          <w:i/>
          <w:iCs/>
          <w:color w:val="000000"/>
          <w:sz w:val="28"/>
          <w:szCs w:val="28"/>
          <w:u w:val="single"/>
        </w:rPr>
        <w:t>järvele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инфинитивное определение: </w:t>
      </w:r>
      <w:r w:rsidRPr="00DF5526">
        <w:rPr>
          <w:rFonts w:ascii="Times New Roman" w:hAnsi="Times New Roman" w:cs="Times New Roman"/>
          <w:i/>
          <w:iCs/>
          <w:color w:val="000000"/>
          <w:sz w:val="28"/>
          <w:szCs w:val="28"/>
        </w:rPr>
        <w:t>Ny</w:t>
      </w:r>
      <w:r w:rsidRPr="00DF5526">
        <w:rPr>
          <w:rFonts w:ascii="Times New Roman" w:hAnsi="Times New Roman" w:cs="Times New Roman"/>
          <w:i/>
          <w:iCs/>
          <w:color w:val="000000"/>
          <w:sz w:val="28"/>
          <w:szCs w:val="28"/>
          <w:lang w:val="de-DE"/>
        </w:rPr>
        <w:t>g</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on ai</w:t>
      </w:r>
      <w:r w:rsidRPr="00DF5526">
        <w:rPr>
          <w:rFonts w:ascii="Times New Roman" w:hAnsi="Times New Roman" w:cs="Times New Roman"/>
          <w:i/>
          <w:iCs/>
          <w:color w:val="000000"/>
          <w:sz w:val="28"/>
          <w:szCs w:val="28"/>
          <w:lang w:val="de-DE"/>
        </w:rPr>
        <w:t>gu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läht</w:t>
      </w:r>
      <w:r w:rsidRPr="00DF5526">
        <w:rPr>
          <w:rFonts w:ascii="Times New Roman" w:hAnsi="Times New Roman" w:cs="Times New Roman"/>
          <w:i/>
          <w:iCs/>
          <w:color w:val="000000"/>
          <w:sz w:val="28"/>
          <w:szCs w:val="28"/>
          <w:u w:val="single"/>
          <w:lang w:val="de-DE"/>
        </w:rPr>
        <w:t>ie</w:t>
      </w:r>
      <w:r w:rsidRPr="00DF5526">
        <w:rPr>
          <w:rFonts w:ascii="Times New Roman" w:hAnsi="Times New Roman" w:cs="Times New Roman"/>
          <w:i/>
          <w:iCs/>
          <w:color w:val="000000"/>
          <w:sz w:val="28"/>
          <w:szCs w:val="28"/>
        </w:rPr>
        <w:t xml:space="preserve"> ko</w:t>
      </w:r>
      <w:r w:rsidRPr="00DF5526">
        <w:rPr>
          <w:rFonts w:ascii="Times New Roman" w:hAnsi="Times New Roman" w:cs="Times New Roman"/>
          <w:i/>
          <w:iCs/>
          <w:color w:val="000000"/>
          <w:sz w:val="28"/>
          <w:szCs w:val="28"/>
          <w:lang w:val="de-DE"/>
        </w:rPr>
        <w:t>dih</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w:t>
      </w:r>
    </w:p>
    <w:p w14:paraId="6767B0BC"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8"/>
          <w:szCs w:val="28"/>
        </w:rPr>
        <w:t>Ava</w:t>
      </w:r>
      <w:r w:rsidRPr="00DF5526">
        <w:rPr>
          <w:rFonts w:ascii="Times New Roman" w:hAnsi="Times New Roman" w:cs="Times New Roman"/>
          <w:i/>
          <w:iCs/>
          <w:color w:val="000000"/>
          <w:sz w:val="28"/>
          <w:szCs w:val="28"/>
          <w:lang w:val="de-DE"/>
        </w:rPr>
        <w:t>kkua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ikkun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аккузативе без окончания (номинативе) в утвердительных неопределённо-личных предложениях: </w:t>
      </w:r>
      <w:r w:rsidRPr="00DF5526">
        <w:rPr>
          <w:rFonts w:ascii="Times New Roman" w:hAnsi="Times New Roman" w:cs="Times New Roman"/>
          <w:i/>
          <w:iCs/>
          <w:color w:val="000000"/>
          <w:sz w:val="28"/>
          <w:szCs w:val="28"/>
          <w:u w:val="single"/>
        </w:rPr>
        <w:t>Talo</w:t>
      </w:r>
      <w:r w:rsidRPr="00DF5526">
        <w:rPr>
          <w:rFonts w:ascii="Times New Roman" w:hAnsi="Times New Roman" w:cs="Times New Roman"/>
          <w:i/>
          <w:iCs/>
          <w:color w:val="000000"/>
          <w:sz w:val="28"/>
          <w:szCs w:val="28"/>
        </w:rPr>
        <w:t xml:space="preserve"> m</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alat</w:t>
      </w:r>
      <w:r w:rsidRPr="00DF5526">
        <w:rPr>
          <w:rFonts w:ascii="Times New Roman" w:hAnsi="Times New Roman" w:cs="Times New Roman"/>
          <w:i/>
          <w:iCs/>
          <w:color w:val="000000"/>
          <w:sz w:val="28"/>
          <w:szCs w:val="28"/>
          <w:lang w:val="de-DE"/>
        </w:rPr>
        <w:t>tih</w:t>
      </w:r>
      <w:r w:rsidRPr="00DF5526">
        <w:rPr>
          <w:rFonts w:ascii="Times New Roman" w:hAnsi="Times New Roman" w:cs="Times New Roman"/>
          <w:i/>
          <w:iCs/>
          <w:color w:val="000000"/>
          <w:sz w:val="28"/>
          <w:szCs w:val="28"/>
        </w:rPr>
        <w:t xml:space="preserve"> sini</w:t>
      </w:r>
      <w:r w:rsidRPr="00DF5526">
        <w:rPr>
          <w:rFonts w:ascii="Times New Roman" w:hAnsi="Times New Roman" w:cs="Times New Roman"/>
          <w:i/>
          <w:iCs/>
          <w:color w:val="000000"/>
          <w:sz w:val="28"/>
          <w:szCs w:val="28"/>
          <w:lang w:val="de-DE"/>
        </w:rPr>
        <w:t>z</w:t>
      </w:r>
      <w:r w:rsidRPr="00DF5526">
        <w:rPr>
          <w:rFonts w:ascii="Times New Roman" w:hAnsi="Times New Roman" w:cs="Times New Roman"/>
          <w:i/>
          <w:iCs/>
          <w:color w:val="000000"/>
          <w:sz w:val="28"/>
          <w:szCs w:val="28"/>
        </w:rPr>
        <w:t>eks</w:t>
      </w:r>
      <w:r w:rsidRPr="00DF5526">
        <w:rPr>
          <w:rFonts w:ascii="Times New Roman" w:hAnsi="Times New Roman" w:cs="Times New Roman"/>
          <w:i/>
          <w:iCs/>
          <w:color w:val="000000"/>
          <w:sz w:val="28"/>
          <w:szCs w:val="28"/>
          <w:lang w:val="de-DE"/>
        </w:rPr>
        <w:t>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аккузативе с окончанием (генитиве): </w:t>
      </w:r>
      <w:r w:rsidRPr="00DF5526">
        <w:rPr>
          <w:rFonts w:ascii="Times New Roman" w:hAnsi="Times New Roman" w:cs="Times New Roman"/>
          <w:i/>
          <w:iCs/>
          <w:color w:val="000000"/>
          <w:sz w:val="28"/>
          <w:szCs w:val="28"/>
          <w:lang w:val="fi-FI"/>
        </w:rPr>
        <w:t>Ostimmo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sanakniigan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а</w:t>
      </w:r>
      <w:r w:rsidRPr="00DF5526">
        <w:rPr>
          <w:rFonts w:ascii="Times New Roman" w:hAnsi="Times New Roman" w:cs="Times New Roman"/>
          <w:color w:val="000000"/>
          <w:sz w:val="28"/>
          <w:szCs w:val="28"/>
        </w:rPr>
        <w:t xml:space="preserve">ккузативе мн.ч. (номинативе): </w:t>
      </w:r>
      <w:r w:rsidRPr="00DF5526">
        <w:rPr>
          <w:rFonts w:ascii="Times New Roman" w:hAnsi="Times New Roman" w:cs="Times New Roman"/>
          <w:i/>
          <w:iCs/>
          <w:color w:val="000000"/>
          <w:sz w:val="28"/>
          <w:szCs w:val="28"/>
          <w:lang w:val="fi-FI"/>
        </w:rPr>
        <w:t>Anna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minule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avaimet</w:t>
      </w:r>
      <w:r w:rsidRPr="00DF5526">
        <w:rPr>
          <w:rFonts w:ascii="Times New Roman" w:hAnsi="Times New Roman" w:cs="Times New Roman"/>
          <w:i/>
          <w:iCs/>
          <w:color w:val="000000"/>
          <w:sz w:val="28"/>
          <w:szCs w:val="28"/>
        </w:rPr>
        <w:t>.;</w:t>
      </w:r>
    </w:p>
    <w:p w14:paraId="0FF40C51"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партитив объекта, выраженного вещественным существительным</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ij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np</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syvv</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de-DE"/>
        </w:rPr>
        <w:t>j</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čč</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ä</w:t>
      </w:r>
      <w:r w:rsidRPr="00DF5526">
        <w:rPr>
          <w:rFonts w:ascii="Times New Roman" w:hAnsi="Times New Roman" w:cs="Times New Roman"/>
          <w:color w:val="000000"/>
          <w:sz w:val="28"/>
          <w:szCs w:val="28"/>
        </w:rPr>
        <w:t xml:space="preserve">.; партитив объекта в отрицательных предложениях: </w:t>
      </w:r>
      <w:r w:rsidRPr="00DF5526">
        <w:rPr>
          <w:rFonts w:ascii="Times New Roman" w:hAnsi="Times New Roman" w:cs="Times New Roman"/>
          <w:i/>
          <w:iCs/>
          <w:color w:val="000000"/>
          <w:sz w:val="28"/>
          <w:szCs w:val="28"/>
        </w:rPr>
        <w:t xml:space="preserve">Älä ota </w:t>
      </w:r>
      <w:r w:rsidRPr="00DF5526">
        <w:rPr>
          <w:rFonts w:ascii="Times New Roman" w:hAnsi="Times New Roman" w:cs="Times New Roman"/>
          <w:i/>
          <w:iCs/>
          <w:color w:val="000000"/>
          <w:sz w:val="28"/>
          <w:szCs w:val="28"/>
          <w:u w:val="single"/>
          <w:lang w:val="de-DE"/>
        </w:rPr>
        <w:t>ka</w:t>
      </w:r>
      <w:r w:rsidRPr="00DF5526">
        <w:rPr>
          <w:rFonts w:ascii="Times New Roman" w:hAnsi="Times New Roman" w:cs="Times New Roman"/>
          <w:i/>
          <w:iCs/>
          <w:color w:val="000000"/>
          <w:sz w:val="28"/>
          <w:szCs w:val="28"/>
          <w:u w:val="single"/>
        </w:rPr>
        <w:t>ž</w:t>
      </w:r>
      <w:r w:rsidRPr="00DF5526">
        <w:rPr>
          <w:rFonts w:ascii="Times New Roman" w:hAnsi="Times New Roman" w:cs="Times New Roman"/>
          <w:i/>
          <w:iCs/>
          <w:color w:val="000000"/>
          <w:sz w:val="28"/>
          <w:szCs w:val="28"/>
          <w:u w:val="single"/>
          <w:lang w:val="de-DE"/>
        </w:rPr>
        <w:t>ii</w:t>
      </w:r>
      <w:r w:rsidRPr="00DF5526">
        <w:rPr>
          <w:rFonts w:ascii="Times New Roman" w:hAnsi="Times New Roman" w:cs="Times New Roman"/>
          <w:i/>
          <w:iCs/>
          <w:color w:val="000000"/>
          <w:sz w:val="28"/>
          <w:szCs w:val="28"/>
        </w:rPr>
        <w:t xml:space="preserve">.; </w:t>
      </w:r>
    </w:p>
    <w:p w14:paraId="2089481C"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обстоятельство в форме внешне- и внутренне-местного падежа: </w:t>
      </w:r>
      <w:r w:rsidRPr="00DF5526">
        <w:rPr>
          <w:rFonts w:ascii="Times New Roman" w:hAnsi="Times New Roman" w:cs="Times New Roman"/>
          <w:i/>
          <w:iCs/>
          <w:color w:val="000000"/>
          <w:sz w:val="28"/>
          <w:szCs w:val="28"/>
          <w:lang w:val="de-DE"/>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de-DE"/>
        </w:rPr>
        <w:t>Anukses</w:t>
      </w:r>
      <w:r w:rsidRPr="00DF5526">
        <w:rPr>
          <w:rFonts w:ascii="Times New Roman" w:hAnsi="Times New Roman" w:cs="Times New Roman"/>
          <w:color w:val="000000"/>
          <w:sz w:val="28"/>
          <w:szCs w:val="28"/>
        </w:rPr>
        <w:t xml:space="preserve">.; обстоятельство, выраженное наречием: </w:t>
      </w:r>
      <w:r w:rsidRPr="00DF5526">
        <w:rPr>
          <w:rFonts w:ascii="Times New Roman" w:hAnsi="Times New Roman" w:cs="Times New Roman"/>
          <w:i/>
          <w:iCs/>
          <w:color w:val="000000"/>
          <w:sz w:val="28"/>
          <w:szCs w:val="28"/>
        </w:rPr>
        <w:t>Hä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pajattau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u w:val="single"/>
        </w:rPr>
        <w:t>č</w:t>
      </w:r>
      <w:r w:rsidRPr="00DF5526">
        <w:rPr>
          <w:rFonts w:ascii="Times New Roman" w:hAnsi="Times New Roman" w:cs="Times New Roman"/>
          <w:i/>
          <w:iCs/>
          <w:color w:val="000000"/>
          <w:sz w:val="28"/>
          <w:szCs w:val="28"/>
          <w:u w:val="single"/>
          <w:lang w:val="de-DE"/>
        </w:rPr>
        <w:t>omasti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8"/>
          <w:szCs w:val="28"/>
        </w:rPr>
        <w:t xml:space="preserve">Lapset </w:t>
      </w:r>
      <w:r w:rsidRPr="00DF5526">
        <w:rPr>
          <w:rFonts w:ascii="Times New Roman" w:hAnsi="Times New Roman" w:cs="Times New Roman"/>
          <w:i/>
          <w:iCs/>
          <w:color w:val="000000"/>
          <w:sz w:val="28"/>
          <w:szCs w:val="28"/>
          <w:lang w:val="de-DE"/>
        </w:rPr>
        <w:t>ki</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atah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kuu</w:t>
      </w:r>
      <w:r w:rsidRPr="00DF5526">
        <w:rPr>
          <w:rFonts w:ascii="Times New Roman" w:hAnsi="Times New Roman" w:cs="Times New Roman"/>
          <w:i/>
          <w:iCs/>
          <w:color w:val="000000"/>
          <w:sz w:val="28"/>
          <w:szCs w:val="28"/>
          <w:u w:val="single"/>
          <w:lang w:val="de-DE"/>
        </w:rPr>
        <w:t>z</w:t>
      </w:r>
      <w:r w:rsidRPr="00DF5526">
        <w:rPr>
          <w:rFonts w:ascii="Times New Roman" w:hAnsi="Times New Roman" w:cs="Times New Roman"/>
          <w:i/>
          <w:iCs/>
          <w:color w:val="000000"/>
          <w:sz w:val="28"/>
          <w:szCs w:val="28"/>
          <w:u w:val="single"/>
        </w:rPr>
        <w:t>en al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 xml:space="preserve">бстоятельство в форме эссива и транслатива: </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ruadau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opastajannu</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de-DE"/>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Poigu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zi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yliopastujakse</w:t>
      </w:r>
      <w:r w:rsidRPr="00DF5526">
        <w:rPr>
          <w:rFonts w:ascii="Times New Roman" w:hAnsi="Times New Roman" w:cs="Times New Roman"/>
          <w:i/>
          <w:iCs/>
          <w:color w:val="000000"/>
          <w:sz w:val="28"/>
          <w:szCs w:val="28"/>
        </w:rPr>
        <w:t>.</w:t>
      </w:r>
    </w:p>
    <w:p w14:paraId="4DA014FD"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части речи: именные части речи (существительные, прилагательные, местоимения, числительные); глаголы; наречия; предлоги и послелоги; союзы;</w:t>
      </w:r>
    </w:p>
    <w:p w14:paraId="11521E4E"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различные типы склонения имён: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 xml:space="preserve">-(i)ne: </w:t>
      </w:r>
      <w:r w:rsidRPr="00DF5526">
        <w:rPr>
          <w:rFonts w:ascii="Times New Roman" w:hAnsi="Times New Roman" w:cs="Times New Roman"/>
          <w:i/>
          <w:iCs/>
          <w:color w:val="000000"/>
          <w:sz w:val="28"/>
          <w:szCs w:val="28"/>
          <w:lang w:val="de-DE"/>
        </w:rPr>
        <w:t>kuldaine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de-DE"/>
        </w:rPr>
        <w:t>mieli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suuri</w:t>
      </w:r>
      <w:r w:rsidRPr="00DF5526">
        <w:rPr>
          <w:rFonts w:ascii="Times New Roman" w:hAnsi="Times New Roman" w:cs="Times New Roman"/>
          <w:i/>
          <w:iCs/>
          <w:color w:val="000000"/>
          <w:sz w:val="28"/>
          <w:szCs w:val="28"/>
        </w:rPr>
        <w:t>, hiiri;</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re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kate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ruoste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vus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vys</w:t>
      </w:r>
      <w:r w:rsidRPr="00DF5526">
        <w:rPr>
          <w:rFonts w:ascii="Times New Roman" w:hAnsi="Times New Roman" w:cs="Times New Roman"/>
          <w:i/>
          <w:iCs/>
          <w:color w:val="000000"/>
          <w:sz w:val="28"/>
          <w:szCs w:val="28"/>
        </w:rPr>
        <w:t>: č</w:t>
      </w:r>
      <w:r w:rsidRPr="00DF5526">
        <w:rPr>
          <w:rFonts w:ascii="Times New Roman" w:hAnsi="Times New Roman" w:cs="Times New Roman"/>
          <w:i/>
          <w:iCs/>
          <w:color w:val="000000"/>
          <w:sz w:val="28"/>
          <w:szCs w:val="28"/>
          <w:lang w:val="de-DE"/>
        </w:rPr>
        <w:t>omevus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levevys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на -</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kukki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lehti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s: </w:t>
      </w:r>
      <w:r w:rsidRPr="00DF5526">
        <w:rPr>
          <w:rFonts w:ascii="Times New Roman" w:hAnsi="Times New Roman" w:cs="Times New Roman"/>
          <w:i/>
          <w:iCs/>
          <w:color w:val="000000"/>
          <w:sz w:val="28"/>
          <w:szCs w:val="28"/>
          <w:lang w:val="de-DE"/>
        </w:rPr>
        <w:t>kylv</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kaglus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-in: avain</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z</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fi-FI"/>
        </w:rPr>
        <w:t>kuuzi</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одноосновные и двуосновные имена;</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 xml:space="preserve">гласную и согласную основу. </w:t>
      </w:r>
    </w:p>
    <w:p w14:paraId="16615B7F"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8"/>
          <w:szCs w:val="28"/>
        </w:rPr>
        <w:t>-i-, -</w:t>
      </w:r>
      <w:r w:rsidRPr="00DF5526">
        <w:rPr>
          <w:rFonts w:ascii="Times New Roman" w:hAnsi="Times New Roman" w:cs="Times New Roman"/>
          <w:i/>
          <w:iCs/>
          <w:color w:val="000000"/>
          <w:sz w:val="28"/>
          <w:szCs w:val="28"/>
          <w:lang w:val="de-DE"/>
        </w:rPr>
        <w:t>loi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2FFFE3B7"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партитив мн.ч. </w:t>
      </w:r>
      <w:r w:rsidRPr="00DF5526">
        <w:rPr>
          <w:rFonts w:ascii="Times New Roman" w:hAnsi="Times New Roman" w:cs="Times New Roman"/>
          <w:i/>
          <w:iCs/>
          <w:color w:val="000000"/>
          <w:sz w:val="28"/>
          <w:szCs w:val="28"/>
        </w:rPr>
        <w:t>Ke</w:t>
      </w:r>
      <w:r w:rsidRPr="00DF5526">
        <w:rPr>
          <w:rFonts w:ascii="Times New Roman" w:hAnsi="Times New Roman" w:cs="Times New Roman"/>
          <w:i/>
          <w:iCs/>
          <w:color w:val="000000"/>
          <w:sz w:val="28"/>
          <w:szCs w:val="28"/>
          <w:lang w:val="de-DE"/>
        </w:rPr>
        <w:t>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Mid</w:t>
      </w:r>
      <w:r w:rsidRPr="00DF5526">
        <w:rPr>
          <w:rFonts w:ascii="Times New Roman" w:hAnsi="Times New Roman" w:cs="Times New Roman"/>
          <w:i/>
          <w:iCs/>
          <w:color w:val="000000"/>
          <w:sz w:val="28"/>
          <w:szCs w:val="28"/>
        </w:rPr>
        <w:t>ä? -</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poigu</w:t>
      </w:r>
      <w:r w:rsidRPr="00DF5526">
        <w:rPr>
          <w:rFonts w:ascii="Times New Roman" w:hAnsi="Times New Roman" w:cs="Times New Roman"/>
          <w:i/>
          <w:iCs/>
          <w:color w:val="000000"/>
          <w:sz w:val="28"/>
          <w:szCs w:val="28"/>
        </w:rPr>
        <w:t xml:space="preserve"> - </w:t>
      </w:r>
      <w:r w:rsidRPr="00DF5526">
        <w:rPr>
          <w:rFonts w:ascii="Times New Roman" w:hAnsi="Times New Roman" w:cs="Times New Roman"/>
          <w:i/>
          <w:iCs/>
          <w:color w:val="000000"/>
          <w:sz w:val="28"/>
          <w:szCs w:val="28"/>
          <w:lang w:val="fi-FI"/>
        </w:rPr>
        <w:t>poigii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lehmy</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lehmii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rvi</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rvii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lapsi</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lapsii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kylii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kala</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kaloi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randu</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randoi</w:t>
      </w:r>
      <w:r w:rsidRPr="00DF5526">
        <w:rPr>
          <w:rFonts w:ascii="Times New Roman" w:hAnsi="Times New Roman" w:cs="Times New Roman"/>
          <w:i/>
          <w:iCs/>
          <w:color w:val="000000"/>
          <w:sz w:val="28"/>
          <w:szCs w:val="28"/>
        </w:rPr>
        <w: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loi</w:t>
      </w:r>
      <w:r w:rsidRPr="00DF5526">
        <w:rPr>
          <w:rFonts w:ascii="Times New Roman" w:hAnsi="Times New Roman" w:cs="Times New Roman"/>
          <w:i/>
          <w:iCs/>
          <w:sz w:val="28"/>
          <w:szCs w:val="28"/>
        </w:rPr>
        <w:t>,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ö</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 xml:space="preserve">: </w:t>
      </w:r>
      <w:r w:rsidRPr="00DF5526">
        <w:rPr>
          <w:rFonts w:ascii="Times New Roman" w:hAnsi="Times New Roman" w:cs="Times New Roman"/>
          <w:i/>
          <w:iCs/>
          <w:color w:val="000000"/>
          <w:sz w:val="28"/>
          <w:szCs w:val="28"/>
          <w:lang w:val="de-DE"/>
        </w:rPr>
        <w:t>ruadoloi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kylyl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color w:val="000000"/>
          <w:sz w:val="28"/>
          <w:szCs w:val="28"/>
        </w:rPr>
        <w:t>.;</w:t>
      </w:r>
    </w:p>
    <w:p w14:paraId="06CFAF63"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lastRenderedPageBreak/>
        <w:t xml:space="preserve">- </w:t>
      </w:r>
      <w:r w:rsidRPr="00DF5526">
        <w:rPr>
          <w:rFonts w:ascii="Times New Roman" w:hAnsi="Times New Roman" w:cs="Times New Roman"/>
          <w:color w:val="000000"/>
          <w:sz w:val="28"/>
          <w:szCs w:val="28"/>
        </w:rPr>
        <w:t>генитив</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мн</w:t>
      </w:r>
      <w:r w:rsidRPr="00DF5526">
        <w:rPr>
          <w:rFonts w:ascii="Times New Roman" w:hAnsi="Times New Roman" w:cs="Times New Roman"/>
          <w:color w:val="000000"/>
          <w:sz w:val="28"/>
          <w:szCs w:val="28"/>
          <w:lang w:val="fi-FI"/>
        </w:rPr>
        <w:t>.</w:t>
      </w:r>
      <w:r w:rsidRPr="00DF5526">
        <w:rPr>
          <w:rFonts w:ascii="Times New Roman" w:hAnsi="Times New Roman" w:cs="Times New Roman"/>
          <w:color w:val="000000"/>
          <w:sz w:val="28"/>
          <w:szCs w:val="28"/>
        </w:rPr>
        <w:t>ч</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 xml:space="preserve">Kenen? Min? -en, -n: </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rvi</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rvil</w:t>
      </w:r>
      <w:r w:rsidRPr="00DF5526">
        <w:rPr>
          <w:rFonts w:ascii="Times New Roman" w:hAnsi="Times New Roman" w:cs="Times New Roman"/>
          <w:i/>
          <w:iCs/>
          <w:color w:val="000000"/>
          <w:sz w:val="28"/>
          <w:szCs w:val="28"/>
          <w:lang w:val="fi-FI"/>
        </w:rPr>
        <w:t>ö</w:t>
      </w:r>
      <w:r w:rsidRPr="00DF5526">
        <w:rPr>
          <w:rFonts w:ascii="Times New Roman" w:hAnsi="Times New Roman" w:cs="Times New Roman"/>
          <w:i/>
          <w:iCs/>
          <w:color w:val="000000"/>
          <w:sz w:val="28"/>
          <w:szCs w:val="28"/>
          <w:lang w:val="de-DE"/>
        </w:rPr>
        <w:t>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vihmu</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vihmoin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vahnu</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vahnoin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kez</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kezien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naine</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naizien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soba</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sobien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kodi</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kodil</w:t>
      </w:r>
      <w:r w:rsidRPr="00DF5526">
        <w:rPr>
          <w:rFonts w:ascii="Times New Roman" w:hAnsi="Times New Roman" w:cs="Times New Roman"/>
          <w:i/>
          <w:iCs/>
          <w:color w:val="000000"/>
          <w:sz w:val="28"/>
          <w:szCs w:val="28"/>
          <w:lang w:val="fi-FI"/>
        </w:rPr>
        <w:t>o</w:t>
      </w:r>
      <w:r w:rsidRPr="00DF5526">
        <w:rPr>
          <w:rFonts w:ascii="Times New Roman" w:hAnsi="Times New Roman" w:cs="Times New Roman"/>
          <w:i/>
          <w:iCs/>
          <w:color w:val="000000"/>
          <w:sz w:val="28"/>
          <w:szCs w:val="28"/>
          <w:lang w:val="de-DE"/>
        </w:rPr>
        <w:t>in</w:t>
      </w:r>
      <w:r w:rsidRPr="00DF5526">
        <w:rPr>
          <w:rFonts w:ascii="Times New Roman" w:hAnsi="Times New Roman" w:cs="Times New Roman"/>
          <w:color w:val="000000"/>
          <w:sz w:val="28"/>
          <w:szCs w:val="28"/>
          <w:lang w:val="fi-FI"/>
        </w:rPr>
        <w:t>.;</w:t>
      </w:r>
    </w:p>
    <w:p w14:paraId="68881C83"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ед. и мн.ч. внутренне-местных и внешне-местных падежей </w:t>
      </w:r>
      <w:r w:rsidRPr="00DF5526">
        <w:rPr>
          <w:rFonts w:ascii="Times New Roman" w:hAnsi="Times New Roman" w:cs="Times New Roman"/>
          <w:i/>
          <w:iCs/>
          <w:color w:val="000000"/>
          <w:sz w:val="28"/>
          <w:szCs w:val="28"/>
          <w:lang w:val="fi-FI"/>
        </w:rPr>
        <w:t>talolois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huonuksisp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uuli</w:t>
      </w:r>
      <w:r w:rsidRPr="00DF5526">
        <w:rPr>
          <w:rFonts w:ascii="Times New Roman" w:hAnsi="Times New Roman" w:cs="Times New Roman"/>
          <w:i/>
          <w:iCs/>
          <w:sz w:val="28"/>
          <w:szCs w:val="28"/>
        </w:rPr>
        <w:t>č</w:t>
      </w:r>
      <w:r w:rsidRPr="00DF5526">
        <w:rPr>
          <w:rFonts w:ascii="Times New Roman" w:hAnsi="Times New Roman" w:cs="Times New Roman"/>
          <w:i/>
          <w:iCs/>
          <w:color w:val="000000"/>
          <w:sz w:val="28"/>
          <w:szCs w:val="28"/>
          <w:lang w:val="fi-FI"/>
        </w:rPr>
        <w:t>oil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48BACC98"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формы</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эссива</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Minä tiezin händy lapsennu.;</w:t>
      </w:r>
    </w:p>
    <w:p w14:paraId="4147B87D"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кратких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а</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a ~ o</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vihm</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s ~ vihm</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i|s; ann</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ann</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 xml:space="preserve">i|n; </w:t>
      </w:r>
      <w:r w:rsidRPr="00DF5526">
        <w:rPr>
          <w:rFonts w:ascii="Times New Roman" w:hAnsi="Times New Roman" w:cs="Times New Roman"/>
          <w:b/>
          <w:i/>
          <w:sz w:val="28"/>
          <w:szCs w:val="28"/>
          <w:lang w:val="fi-FI"/>
        </w:rPr>
        <w:t>a ~ u</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orav</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orav</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a, čom</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čom</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a</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rPr>
        <w:t>а</w:t>
      </w:r>
      <w:r w:rsidRPr="00DF5526">
        <w:rPr>
          <w:rFonts w:ascii="Times New Roman" w:hAnsi="Times New Roman" w:cs="Times New Roman"/>
          <w:b/>
          <w:i/>
          <w:sz w:val="28"/>
          <w:szCs w:val="28"/>
          <w:lang w:val="fi-FI"/>
        </w:rPr>
        <w:t xml:space="preserve"> ~ e</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pah</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t ~ pah</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 xml:space="preserve">mba|t; </w:t>
      </w:r>
      <w:r w:rsidRPr="00DF5526">
        <w:rPr>
          <w:rFonts w:ascii="Times New Roman" w:hAnsi="Times New Roman" w:cs="Times New Roman"/>
          <w:b/>
          <w:i/>
          <w:sz w:val="28"/>
          <w:szCs w:val="28"/>
          <w:lang w:val="fi-FI"/>
        </w:rPr>
        <w:t>a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oks</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l ~ oks|i|l, must</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|s ~ must|i|s, sovv</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sovv|i|n;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б</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ä ~ i</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kez</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kez</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ä, hyv</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hyv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 xml:space="preserve">ä; </w:t>
      </w:r>
      <w:r w:rsidRPr="00DF5526">
        <w:rPr>
          <w:rFonts w:ascii="Times New Roman" w:hAnsi="Times New Roman" w:cs="Times New Roman"/>
          <w:b/>
          <w:i/>
          <w:sz w:val="28"/>
          <w:szCs w:val="28"/>
          <w:lang w:val="fi-FI"/>
        </w:rPr>
        <w:t>ä ~ e</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jyrk</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s ~ jyrk</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 xml:space="preserve">mbä|s; </w:t>
      </w:r>
      <w:r w:rsidRPr="00DF5526">
        <w:rPr>
          <w:rFonts w:ascii="Times New Roman" w:hAnsi="Times New Roman" w:cs="Times New Roman"/>
          <w:b/>
          <w:i/>
          <w:sz w:val="28"/>
          <w:szCs w:val="28"/>
          <w:lang w:val="fi-FI"/>
        </w:rPr>
        <w:t>ä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silm</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s ~ silm|i|s, kest</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kest|i|n;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e ~ i</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kiv</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kiv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 xml:space="preserve">e; </w:t>
      </w:r>
      <w:r w:rsidRPr="00DF5526">
        <w:rPr>
          <w:rFonts w:ascii="Times New Roman" w:hAnsi="Times New Roman" w:cs="Times New Roman"/>
          <w:b/>
          <w:i/>
          <w:sz w:val="28"/>
          <w:szCs w:val="28"/>
          <w:lang w:val="fi-FI"/>
        </w:rPr>
        <w:t>e ~ o, ö</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tul</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tul</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u, men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t ~ men</w:t>
      </w:r>
      <w:r w:rsidRPr="00DF5526">
        <w:rPr>
          <w:rFonts w:ascii="Times New Roman" w:hAnsi="Times New Roman" w:cs="Times New Roman"/>
          <w:b/>
          <w:i/>
          <w:sz w:val="28"/>
          <w:szCs w:val="28"/>
          <w:lang w:val="fi-FI"/>
        </w:rPr>
        <w:t>ö|</w:t>
      </w:r>
      <w:r w:rsidRPr="00DF5526">
        <w:rPr>
          <w:rFonts w:ascii="Times New Roman" w:hAnsi="Times New Roman" w:cs="Times New Roman"/>
          <w:i/>
          <w:sz w:val="28"/>
          <w:szCs w:val="28"/>
          <w:lang w:val="fi-FI"/>
        </w:rPr>
        <w:t xml:space="preserve">y; </w:t>
      </w:r>
      <w:r w:rsidRPr="00DF5526">
        <w:rPr>
          <w:rFonts w:ascii="Times New Roman" w:hAnsi="Times New Roman" w:cs="Times New Roman"/>
          <w:b/>
          <w:i/>
          <w:sz w:val="28"/>
          <w:szCs w:val="28"/>
          <w:lang w:val="fi-FI"/>
        </w:rPr>
        <w:t>e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miel</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s ~ miel|i|s, pien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l ~ pien|i|l, men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men|i|n;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o ~ u</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kell</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n ~ kell</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 xml:space="preserve">o; </w:t>
      </w:r>
      <w:r w:rsidRPr="00DF5526">
        <w:rPr>
          <w:rFonts w:ascii="Times New Roman" w:hAnsi="Times New Roman" w:cs="Times New Roman"/>
          <w:b/>
          <w:i/>
          <w:sz w:val="28"/>
          <w:szCs w:val="28"/>
          <w:lang w:val="fi-FI"/>
        </w:rPr>
        <w:t>ö ~ y</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töhl</w:t>
      </w:r>
      <w:r w:rsidRPr="00DF5526">
        <w:rPr>
          <w:rFonts w:ascii="Times New Roman" w:hAnsi="Times New Roman" w:cs="Times New Roman"/>
          <w:b/>
          <w:i/>
          <w:sz w:val="28"/>
          <w:szCs w:val="28"/>
          <w:lang w:val="fi-FI"/>
        </w:rPr>
        <w:t>ö</w:t>
      </w:r>
      <w:r w:rsidRPr="00DF5526">
        <w:rPr>
          <w:rFonts w:ascii="Times New Roman" w:hAnsi="Times New Roman" w:cs="Times New Roman"/>
          <w:i/>
          <w:sz w:val="28"/>
          <w:szCs w:val="28"/>
          <w:lang w:val="fi-FI"/>
        </w:rPr>
        <w:t>n ~ töhl</w:t>
      </w:r>
      <w:r w:rsidRPr="00DF5526">
        <w:rPr>
          <w:rFonts w:ascii="Times New Roman" w:hAnsi="Times New Roman" w:cs="Times New Roman"/>
          <w:b/>
          <w:i/>
          <w:sz w:val="28"/>
          <w:szCs w:val="28"/>
          <w:lang w:val="fi-FI"/>
        </w:rPr>
        <w:t>y</w:t>
      </w:r>
      <w:r w:rsidRPr="00DF5526">
        <w:rPr>
          <w:rFonts w:ascii="Times New Roman" w:hAnsi="Times New Roman" w:cs="Times New Roman"/>
          <w:i/>
          <w:sz w:val="28"/>
          <w:szCs w:val="28"/>
          <w:lang w:val="fi-FI"/>
        </w:rPr>
        <w:t>ö.;</w:t>
      </w:r>
    </w:p>
    <w:p w14:paraId="777D6202"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дифтонгов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 xml:space="preserve">ai ~ ua: harmai ~ harmua|n; </w:t>
      </w:r>
      <w:r w:rsidRPr="00DF5526">
        <w:rPr>
          <w:rFonts w:ascii="Times New Roman" w:hAnsi="Times New Roman" w:cs="Times New Roman"/>
          <w:b/>
          <w:i/>
          <w:sz w:val="28"/>
          <w:szCs w:val="28"/>
          <w:lang w:val="fi-FI"/>
        </w:rPr>
        <w:t>ei ~ ie:</w:t>
      </w:r>
      <w:r w:rsidRPr="00DF5526">
        <w:rPr>
          <w:rFonts w:ascii="Times New Roman" w:hAnsi="Times New Roman" w:cs="Times New Roman"/>
          <w:i/>
          <w:sz w:val="28"/>
          <w:szCs w:val="28"/>
          <w:lang w:val="fi-FI"/>
        </w:rPr>
        <w:t xml:space="preserve"> valg</w:t>
      </w:r>
      <w:r w:rsidRPr="00DF5526">
        <w:rPr>
          <w:rFonts w:ascii="Times New Roman" w:hAnsi="Times New Roman" w:cs="Times New Roman"/>
          <w:b/>
          <w:i/>
          <w:sz w:val="28"/>
          <w:szCs w:val="28"/>
          <w:lang w:val="fi-FI"/>
        </w:rPr>
        <w:t xml:space="preserve">ei </w:t>
      </w:r>
      <w:r w:rsidRPr="00DF5526">
        <w:rPr>
          <w:rFonts w:ascii="Times New Roman" w:hAnsi="Times New Roman" w:cs="Times New Roman"/>
          <w:i/>
          <w:sz w:val="28"/>
          <w:szCs w:val="28"/>
          <w:lang w:val="fi-FI"/>
        </w:rPr>
        <w:t>~ valg</w:t>
      </w:r>
      <w:r w:rsidRPr="00DF5526">
        <w:rPr>
          <w:rFonts w:ascii="Times New Roman" w:hAnsi="Times New Roman" w:cs="Times New Roman"/>
          <w:b/>
          <w:i/>
          <w:sz w:val="28"/>
          <w:szCs w:val="28"/>
          <w:lang w:val="fi-FI"/>
        </w:rPr>
        <w:t>ie</w:t>
      </w:r>
      <w:r w:rsidRPr="00DF5526">
        <w:rPr>
          <w:rFonts w:ascii="Times New Roman" w:hAnsi="Times New Roman" w:cs="Times New Roman"/>
          <w:i/>
          <w:sz w:val="28"/>
          <w:szCs w:val="28"/>
          <w:lang w:val="fi-FI"/>
        </w:rPr>
        <w:t>|n;</w:t>
      </w:r>
    </w:p>
    <w:p w14:paraId="2025D553"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ступеней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i/>
          <w:iCs/>
          <w:sz w:val="28"/>
          <w:szCs w:val="28"/>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DF5526">
        <w:rPr>
          <w:rFonts w:ascii="Times New Roman" w:hAnsi="Times New Roman" w:cs="Times New Roman"/>
          <w:i/>
          <w:sz w:val="28"/>
          <w:szCs w:val="28"/>
          <w:lang w:val="fi-FI"/>
        </w:rPr>
        <w:t>ø</w:t>
      </w:r>
      <w:r w:rsidRPr="00DF5526">
        <w:rPr>
          <w:rFonts w:ascii="Times New Roman" w:hAnsi="Times New Roman" w:cs="Times New Roman"/>
          <w:i/>
          <w:iCs/>
          <w:sz w:val="28"/>
          <w:szCs w:val="28"/>
          <w:lang w:val="fi-FI"/>
        </w:rPr>
        <w:t xml:space="preserve"> (mägi-mäin), d:v (mado-mavot), d:j (voidau-voijan), d:</w:t>
      </w:r>
      <w:r w:rsidRPr="00DF5526">
        <w:rPr>
          <w:rFonts w:ascii="Times New Roman" w:hAnsi="Times New Roman" w:cs="Times New Roman"/>
          <w:i/>
          <w:sz w:val="28"/>
          <w:szCs w:val="28"/>
          <w:lang w:val="fi-FI"/>
        </w:rPr>
        <w:t>ø</w:t>
      </w:r>
      <w:r w:rsidRPr="00DF5526">
        <w:rPr>
          <w:rFonts w:ascii="Times New Roman" w:hAnsi="Times New Roman" w:cs="Times New Roman"/>
          <w:i/>
          <w:iCs/>
          <w:sz w:val="28"/>
          <w:szCs w:val="28"/>
          <w:lang w:val="fi-FI"/>
        </w:rPr>
        <w:t xml:space="preserve"> (ruadau-ruan), b:v (boba-bovat); </w:t>
      </w:r>
      <w:r w:rsidRPr="00DF5526">
        <w:rPr>
          <w:rFonts w:ascii="Times New Roman" w:hAnsi="Times New Roman" w:cs="Times New Roman"/>
          <w:i/>
          <w:iCs/>
          <w:sz w:val="28"/>
          <w:szCs w:val="28"/>
        </w:rPr>
        <w:t>с</w:t>
      </w:r>
      <w:r w:rsidRPr="00DF5526">
        <w:rPr>
          <w:rFonts w:ascii="Times New Roman" w:hAnsi="Times New Roman" w:cs="Times New Roman"/>
          <w:sz w:val="28"/>
          <w:szCs w:val="28"/>
        </w:rPr>
        <w:t>ильную</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ступень</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чередования</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перед</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притяжательными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суффиксами</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единственном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числе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poigani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poigas</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poigah</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и</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слова</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с</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обратным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чередованием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sz w:val="28"/>
          <w:szCs w:val="28"/>
          <w:lang w:val="de-DE"/>
        </w:rPr>
        <w:t>lat</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e</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lattiet</w:t>
      </w:r>
      <w:r w:rsidRPr="00DF5526">
        <w:rPr>
          <w:rFonts w:ascii="Times New Roman" w:hAnsi="Times New Roman" w:cs="Times New Roman"/>
          <w:i/>
          <w:sz w:val="28"/>
          <w:szCs w:val="28"/>
          <w:lang w:val="fi-FI"/>
        </w:rPr>
        <w:t xml:space="preserve">, </w:t>
      </w:r>
      <w:r w:rsidRPr="00DF5526">
        <w:rPr>
          <w:rFonts w:ascii="Times New Roman" w:hAnsi="Times New Roman" w:cs="Times New Roman"/>
          <w:i/>
          <w:sz w:val="28"/>
          <w:szCs w:val="28"/>
          <w:lang w:val="de-DE"/>
        </w:rPr>
        <w:t>arvata</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arbuan</w:t>
      </w:r>
      <w:r w:rsidRPr="00DF5526">
        <w:rPr>
          <w:rFonts w:ascii="Times New Roman" w:hAnsi="Times New Roman" w:cs="Times New Roman"/>
          <w:i/>
          <w:color w:val="000000"/>
          <w:sz w:val="28"/>
          <w:szCs w:val="28"/>
          <w:lang w:val="fi-FI"/>
        </w:rPr>
        <w:t>;</w:t>
      </w:r>
    </w:p>
    <w:p w14:paraId="66758886"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указательные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местоимения</w:t>
      </w:r>
      <w:r w:rsidRPr="00DF5526">
        <w:rPr>
          <w:rFonts w:ascii="Times New Roman" w:hAnsi="Times New Roman" w:cs="Times New Roman"/>
          <w:sz w:val="28"/>
          <w:szCs w:val="28"/>
          <w:lang w:val="fi-FI"/>
        </w:rPr>
        <w:t>:</w:t>
      </w:r>
      <w:r w:rsidRPr="00DF5526">
        <w:rPr>
          <w:rFonts w:ascii="Times New Roman" w:hAnsi="Times New Roman" w:cs="Times New Roman"/>
          <w:i/>
          <w:iCs/>
          <w:color w:val="000000"/>
          <w:sz w:val="28"/>
          <w:szCs w:val="28"/>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8"/>
          <w:szCs w:val="28"/>
          <w:lang w:val="fi-FI"/>
        </w:rPr>
        <w:t>;</w:t>
      </w:r>
    </w:p>
    <w:p w14:paraId="46035F6F"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возвратное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местоимение</w:t>
      </w:r>
      <w:r w:rsidRPr="00DF5526">
        <w:rPr>
          <w:rFonts w:ascii="Times New Roman" w:hAnsi="Times New Roman" w:cs="Times New Roman"/>
          <w:color w:val="000000"/>
          <w:sz w:val="28"/>
          <w:szCs w:val="28"/>
          <w:lang w:val="fi-FI"/>
        </w:rPr>
        <w:t>:</w:t>
      </w:r>
      <w:r w:rsidRPr="00DF5526">
        <w:rPr>
          <w:rFonts w:ascii="Times New Roman" w:hAnsi="Times New Roman" w:cs="Times New Roman"/>
          <w:i/>
          <w:color w:val="000000"/>
          <w:sz w:val="28"/>
          <w:szCs w:val="28"/>
          <w:lang w:val="fi-FI"/>
        </w:rPr>
        <w:t xml:space="preserve"> iče</w:t>
      </w:r>
      <w:r w:rsidRPr="00DF5526">
        <w:rPr>
          <w:rFonts w:ascii="Times New Roman" w:hAnsi="Times New Roman" w:cs="Times New Roman"/>
          <w:color w:val="000000"/>
          <w:sz w:val="28"/>
          <w:szCs w:val="28"/>
          <w:lang w:val="fi-FI"/>
        </w:rPr>
        <w:t xml:space="preserve">; </w:t>
      </w:r>
    </w:p>
    <w:p w14:paraId="0A710E9A"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lastRenderedPageBreak/>
        <w:t xml:space="preserve">- </w:t>
      </w:r>
      <w:r w:rsidRPr="00DF5526">
        <w:rPr>
          <w:rFonts w:ascii="Times New Roman" w:hAnsi="Times New Roman" w:cs="Times New Roman"/>
          <w:color w:val="000000"/>
          <w:sz w:val="28"/>
          <w:szCs w:val="28"/>
        </w:rPr>
        <w:t>вопросительные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 xml:space="preserve">Ken?, </w:t>
      </w:r>
      <w:proofErr w:type="gramStart"/>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w:t>
      </w:r>
      <w:proofErr w:type="gramEnd"/>
      <w:r w:rsidRPr="00DF5526">
        <w:rPr>
          <w:rFonts w:ascii="Times New Roman" w:hAnsi="Times New Roman" w:cs="Times New Roman"/>
          <w:i/>
          <w:iCs/>
          <w:color w:val="000000"/>
          <w:sz w:val="28"/>
          <w:szCs w:val="28"/>
          <w:lang w:val="fi-FI"/>
        </w:rPr>
        <w:t xml:space="preserve"> Mi?,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Ku</w:t>
      </w:r>
      <w:r w:rsidRPr="00DF5526">
        <w:rPr>
          <w:rFonts w:ascii="Times New Roman" w:hAnsi="Times New Roman" w:cs="Times New Roman"/>
          <w:i/>
          <w:iCs/>
          <w:color w:val="000000"/>
          <w:sz w:val="28"/>
          <w:szCs w:val="28"/>
          <w:lang w:val="de-DE"/>
        </w:rPr>
        <w:t>dai</w:t>
      </w:r>
      <w:r w:rsidRPr="00DF5526">
        <w:rPr>
          <w:rFonts w:ascii="Times New Roman" w:hAnsi="Times New Roman" w:cs="Times New Roman"/>
          <w:i/>
          <w:iCs/>
          <w:color w:val="000000"/>
          <w:sz w:val="28"/>
          <w:szCs w:val="28"/>
          <w:lang w:val="fi-FI"/>
        </w:rPr>
        <w:t>?</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color w:val="000000"/>
          <w:sz w:val="28"/>
          <w:szCs w:val="28"/>
          <w:lang w:val="de-DE"/>
        </w:rPr>
        <w:t>Mittuine</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Kudamat</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Mittumat</w:t>
      </w:r>
      <w:r w:rsidRPr="00DF5526">
        <w:rPr>
          <w:rFonts w:ascii="Times New Roman" w:hAnsi="Times New Roman" w:cs="Times New Roman"/>
          <w:i/>
          <w:color w:val="000000"/>
          <w:sz w:val="28"/>
          <w:szCs w:val="28"/>
          <w:lang w:val="fi-FI"/>
        </w:rPr>
        <w:t>?</w:t>
      </w:r>
      <w:r w:rsidRPr="00DF5526">
        <w:rPr>
          <w:rFonts w:ascii="Times New Roman" w:hAnsi="Times New Roman" w:cs="Times New Roman"/>
          <w:color w:val="000000"/>
          <w:sz w:val="28"/>
          <w:szCs w:val="28"/>
          <w:lang w:val="fi-FI"/>
        </w:rPr>
        <w:t>;</w:t>
      </w:r>
    </w:p>
    <w:p w14:paraId="2E49E54A"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относительные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kudamat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mittumat</w:t>
      </w:r>
      <w:r w:rsidRPr="00DF5526">
        <w:rPr>
          <w:rFonts w:ascii="Times New Roman" w:hAnsi="Times New Roman" w:cs="Times New Roman"/>
          <w:color w:val="000000"/>
          <w:sz w:val="28"/>
          <w:szCs w:val="28"/>
          <w:lang w:val="fi-FI"/>
        </w:rPr>
        <w:t>;</w:t>
      </w:r>
    </w:p>
    <w:p w14:paraId="63EE1C53"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определительные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kai, joga, jogahine, toine, kaikin, jogahizet, toizet, mollei, mollembat</w:t>
      </w:r>
      <w:r w:rsidRPr="00DF5526">
        <w:rPr>
          <w:rFonts w:ascii="Times New Roman" w:hAnsi="Times New Roman" w:cs="Times New Roman"/>
          <w:color w:val="000000"/>
          <w:sz w:val="28"/>
          <w:szCs w:val="28"/>
          <w:lang w:val="fi-FI"/>
        </w:rPr>
        <w:t>;</w:t>
      </w:r>
    </w:p>
    <w:p w14:paraId="40C19131"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отрицательные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niken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nimi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nikudai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nimittuine</w:t>
      </w:r>
      <w:r w:rsidRPr="00DF5526">
        <w:rPr>
          <w:rFonts w:ascii="Times New Roman" w:hAnsi="Times New Roman" w:cs="Times New Roman"/>
          <w:i/>
          <w:iCs/>
          <w:color w:val="000000"/>
          <w:sz w:val="28"/>
          <w:szCs w:val="28"/>
          <w:lang w:val="fi-FI"/>
        </w:rPr>
        <w:t>;</w:t>
      </w:r>
    </w:p>
    <w:p w14:paraId="5CEBD400"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неопределённые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kenlienne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kentah</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mitah</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kudaitahto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mittuinetahto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ketlienne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kudamat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kudamid</w:t>
      </w:r>
      <w:r w:rsidRPr="00DF5526">
        <w:rPr>
          <w:rFonts w:ascii="Times New Roman" w:hAnsi="Times New Roman" w:cs="Times New Roman"/>
          <w:i/>
          <w:iCs/>
          <w:color w:val="000000"/>
          <w:sz w:val="28"/>
          <w:szCs w:val="28"/>
          <w:lang w:val="fi-FI"/>
        </w:rPr>
        <w:t>ä;</w:t>
      </w:r>
    </w:p>
    <w:p w14:paraId="5E30DD9D"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склонение указательных, вопросительных, относительных, определительных, отрицательных и неопределённых местоимений;</w:t>
      </w:r>
    </w:p>
    <w:p w14:paraId="13B2B32B"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i/>
          <w:sz w:val="28"/>
          <w:szCs w:val="28"/>
        </w:rPr>
        <w:t xml:space="preserve">- степени </w:t>
      </w:r>
      <w:r w:rsidRPr="00DF5526">
        <w:rPr>
          <w:rFonts w:ascii="Times New Roman" w:hAnsi="Times New Roman" w:cs="Times New Roman"/>
          <w:sz w:val="28"/>
          <w:szCs w:val="28"/>
        </w:rPr>
        <w:t xml:space="preserve">сравнения прилагательных (компаратив: </w:t>
      </w:r>
      <w:r w:rsidRPr="00DF5526">
        <w:rPr>
          <w:rFonts w:ascii="Times New Roman" w:hAnsi="Times New Roman" w:cs="Times New Roman"/>
          <w:i/>
          <w:sz w:val="28"/>
          <w:szCs w:val="28"/>
          <w:lang w:val="fi-FI"/>
        </w:rPr>
        <w:t>nuorembi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nuoremban</w:t>
      </w:r>
      <w:r w:rsidRPr="00DF5526">
        <w:rPr>
          <w:rFonts w:ascii="Times New Roman" w:hAnsi="Times New Roman" w:cs="Times New Roman"/>
          <w:sz w:val="28"/>
          <w:szCs w:val="28"/>
        </w:rPr>
        <w:t xml:space="preserve">, суперлатив: </w:t>
      </w:r>
      <w:r w:rsidRPr="00DF5526">
        <w:rPr>
          <w:rFonts w:ascii="Times New Roman" w:hAnsi="Times New Roman" w:cs="Times New Roman"/>
          <w:i/>
          <w:sz w:val="28"/>
          <w:szCs w:val="28"/>
          <w:lang w:val="fi-FI"/>
        </w:rPr>
        <w:t>nuorin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nuoriman</w:t>
      </w:r>
      <w:r w:rsidRPr="00DF5526">
        <w:rPr>
          <w:rFonts w:ascii="Times New Roman" w:hAnsi="Times New Roman" w:cs="Times New Roman"/>
          <w:sz w:val="28"/>
          <w:szCs w:val="28"/>
        </w:rPr>
        <w:t>), склонение прилагательных в форме компаратива и суперлатива (ед. и мн. ч.);</w:t>
      </w:r>
    </w:p>
    <w:p w14:paraId="49903803"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презенса от одноосновных и двуосновных глаголов; </w:t>
      </w:r>
    </w:p>
    <w:p w14:paraId="3CC19831"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8"/>
          <w:szCs w:val="28"/>
          <w:lang w:val="fi-FI"/>
        </w:rPr>
        <w:t>sanoin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sanonuh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saimmo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suannuh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tulluh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oldih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oldu</w:t>
      </w:r>
      <w:r w:rsidRPr="00DF5526">
        <w:rPr>
          <w:rFonts w:ascii="Times New Roman" w:hAnsi="Times New Roman" w:cs="Times New Roman"/>
          <w:i/>
          <w:iCs/>
          <w:sz w:val="28"/>
          <w:szCs w:val="28"/>
        </w:rPr>
        <w:t>; ч</w:t>
      </w:r>
      <w:r w:rsidRPr="00DF5526">
        <w:rPr>
          <w:rFonts w:ascii="Times New Roman" w:hAnsi="Times New Roman" w:cs="Times New Roman"/>
          <w:sz w:val="28"/>
          <w:szCs w:val="28"/>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8"/>
          <w:szCs w:val="28"/>
          <w:lang w:val="en-US"/>
        </w:rPr>
        <w:t>i</w:t>
      </w:r>
      <w:r w:rsidRPr="00DF5526">
        <w:rPr>
          <w:rFonts w:ascii="Times New Roman" w:hAnsi="Times New Roman" w:cs="Times New Roman"/>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~ø; ä~ø;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~ø</w:t>
      </w:r>
      <w:r w:rsidRPr="00DF5526">
        <w:rPr>
          <w:rFonts w:ascii="Times New Roman" w:hAnsi="Times New Roman" w:cs="Times New Roman"/>
          <w:sz w:val="28"/>
          <w:szCs w:val="28"/>
        </w:rPr>
        <w:t>); 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ä~ ä; </w:t>
      </w:r>
      <w:r w:rsidRPr="00DF5526">
        <w:rPr>
          <w:rFonts w:ascii="Times New Roman" w:hAnsi="Times New Roman" w:cs="Times New Roman"/>
          <w:i/>
          <w:sz w:val="28"/>
          <w:szCs w:val="28"/>
          <w:lang w:val="fi-FI"/>
        </w:rPr>
        <w:t>uo</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y</w:t>
      </w:r>
      <w:r w:rsidRPr="00DF5526">
        <w:rPr>
          <w:rFonts w:ascii="Times New Roman" w:hAnsi="Times New Roman" w:cs="Times New Roman"/>
          <w:i/>
          <w:sz w:val="28"/>
          <w:szCs w:val="28"/>
        </w:rPr>
        <w:t>ö~ö</w:t>
      </w:r>
      <w:r w:rsidRPr="00DF5526">
        <w:rPr>
          <w:rFonts w:ascii="Times New Roman" w:hAnsi="Times New Roman" w:cs="Times New Roman"/>
          <w:sz w:val="28"/>
          <w:szCs w:val="28"/>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i</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rPr>
        <w:t>е~</w:t>
      </w:r>
      <w:r w:rsidRPr="00DF5526">
        <w:rPr>
          <w:rFonts w:ascii="Times New Roman" w:hAnsi="Times New Roman" w:cs="Times New Roman"/>
          <w:i/>
          <w:sz w:val="28"/>
          <w:szCs w:val="28"/>
          <w:lang w:val="fi-FI"/>
        </w:rPr>
        <w:t>o</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ä~ä</w:t>
      </w:r>
      <w:r w:rsidRPr="00DF5526">
        <w:rPr>
          <w:rFonts w:ascii="Times New Roman" w:hAnsi="Times New Roman" w:cs="Times New Roman"/>
          <w:sz w:val="28"/>
          <w:szCs w:val="28"/>
        </w:rPr>
        <w:t>);</w:t>
      </w:r>
    </w:p>
    <w:p w14:paraId="69F8661E"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перфекта от одноосновных и двуосновных глаголов: </w:t>
      </w:r>
      <w:r w:rsidRPr="00DF5526">
        <w:rPr>
          <w:rFonts w:ascii="Times New Roman" w:hAnsi="Times New Roman" w:cs="Times New Roman"/>
          <w:i/>
          <w:sz w:val="28"/>
          <w:szCs w:val="28"/>
          <w:lang w:val="fi-FI"/>
        </w:rPr>
        <w:t>olen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htenyh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htenyh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tuonnuh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tuonnuh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ruadanuh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ruadanuh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Konzubo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sin</w:t>
      </w:r>
      <w:r w:rsidRPr="00DF5526">
        <w:rPr>
          <w:rFonts w:ascii="Times New Roman" w:hAnsi="Times New Roman" w:cs="Times New Roman"/>
          <w:i/>
          <w:sz w:val="28"/>
          <w:szCs w:val="28"/>
        </w:rPr>
        <w:t xml:space="preserve">ä </w:t>
      </w:r>
      <w:r w:rsidRPr="00DF5526">
        <w:rPr>
          <w:rFonts w:ascii="Times New Roman" w:hAnsi="Times New Roman" w:cs="Times New Roman"/>
          <w:i/>
          <w:sz w:val="28"/>
          <w:szCs w:val="28"/>
          <w:lang w:val="fi-FI"/>
        </w:rPr>
        <w:t>olet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loppenuh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universitietan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Kaksi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vuottu</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tagaperin</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w:t>
      </w:r>
    </w:p>
    <w:p w14:paraId="79727053"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утвердительные и отрицательные формы одноосновных и двуосновных глаголов плюсквамперфекта: </w:t>
      </w:r>
      <w:r w:rsidRPr="00DF5526">
        <w:rPr>
          <w:rFonts w:ascii="Times New Roman" w:hAnsi="Times New Roman" w:cs="Times New Roman"/>
          <w:i/>
          <w:sz w:val="28"/>
          <w:szCs w:val="28"/>
          <w:lang w:val="fi-FI"/>
        </w:rPr>
        <w:t>olin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ottanuh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ottanuh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w:t>
      </w:r>
      <w:r w:rsidRPr="00DF5526">
        <w:rPr>
          <w:rFonts w:ascii="Times New Roman" w:hAnsi="Times New Roman" w:cs="Times New Roman"/>
          <w:i/>
          <w:sz w:val="28"/>
          <w:szCs w:val="28"/>
        </w:rPr>
        <w:t>ö</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w:t>
      </w:r>
      <w:r w:rsidRPr="00DF5526">
        <w:rPr>
          <w:rFonts w:ascii="Times New Roman" w:hAnsi="Times New Roman" w:cs="Times New Roman"/>
          <w:i/>
          <w:sz w:val="28"/>
          <w:szCs w:val="28"/>
        </w:rPr>
        <w:t>ö</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pannuh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pannuh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kabrastannuh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kabrastannuh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p>
    <w:p w14:paraId="364C21C7" w14:textId="77777777" w:rsidR="001B1713" w:rsidRPr="00DF5526" w:rsidRDefault="001B1713" w:rsidP="001B1713">
      <w:pPr>
        <w:pStyle w:val="26"/>
        <w:spacing w:after="0" w:line="360" w:lineRule="auto"/>
        <w:ind w:left="490"/>
        <w:jc w:val="both"/>
        <w:rPr>
          <w:i/>
          <w:sz w:val="28"/>
          <w:szCs w:val="28"/>
        </w:rPr>
      </w:pPr>
      <w:r w:rsidRPr="00DF5526">
        <w:rPr>
          <w:sz w:val="28"/>
          <w:szCs w:val="28"/>
        </w:rPr>
        <w:t>- утвердительные и отрицательные формы будущего времени (футурума)</w:t>
      </w:r>
      <w:r w:rsidRPr="00DF5526">
        <w:rPr>
          <w:i/>
          <w:sz w:val="28"/>
          <w:szCs w:val="28"/>
        </w:rPr>
        <w:t xml:space="preserve"> </w:t>
      </w:r>
      <w:r w:rsidRPr="00DF5526">
        <w:rPr>
          <w:sz w:val="28"/>
          <w:szCs w:val="28"/>
        </w:rPr>
        <w:t>от</w:t>
      </w:r>
      <w:r w:rsidRPr="00DF5526">
        <w:rPr>
          <w:i/>
          <w:sz w:val="28"/>
          <w:szCs w:val="28"/>
        </w:rPr>
        <w:t xml:space="preserve"> </w:t>
      </w:r>
      <w:r w:rsidRPr="00DF5526">
        <w:rPr>
          <w:sz w:val="28"/>
          <w:szCs w:val="28"/>
        </w:rPr>
        <w:t xml:space="preserve">одноосновных и двуосновных глаголов; вспомогательные глаголы </w:t>
      </w:r>
      <w:r w:rsidRPr="00DF5526">
        <w:rPr>
          <w:i/>
          <w:sz w:val="28"/>
          <w:szCs w:val="28"/>
          <w:lang w:val="fi-FI"/>
        </w:rPr>
        <w:t>ruveta</w:t>
      </w:r>
      <w:r w:rsidRPr="00DF5526">
        <w:rPr>
          <w:i/>
          <w:sz w:val="28"/>
          <w:szCs w:val="28"/>
        </w:rPr>
        <w:t xml:space="preserve">, </w:t>
      </w:r>
      <w:r w:rsidRPr="00DF5526">
        <w:rPr>
          <w:i/>
          <w:sz w:val="28"/>
          <w:szCs w:val="28"/>
          <w:lang w:val="fi-FI"/>
        </w:rPr>
        <w:t>roija</w:t>
      </w:r>
      <w:r w:rsidRPr="00DF5526">
        <w:rPr>
          <w:sz w:val="28"/>
          <w:szCs w:val="28"/>
        </w:rPr>
        <w:t xml:space="preserve"> в футуруме; формы основного глагола футурума с показателями </w:t>
      </w:r>
      <w:r w:rsidRPr="00DF5526">
        <w:rPr>
          <w:i/>
          <w:sz w:val="28"/>
          <w:szCs w:val="28"/>
        </w:rPr>
        <w:t>-</w:t>
      </w:r>
      <w:r w:rsidRPr="00DF5526">
        <w:rPr>
          <w:i/>
          <w:sz w:val="28"/>
          <w:szCs w:val="28"/>
          <w:lang w:val="fi-FI"/>
        </w:rPr>
        <w:t>mah</w:t>
      </w:r>
      <w:r w:rsidRPr="00DF5526">
        <w:rPr>
          <w:i/>
          <w:sz w:val="28"/>
          <w:szCs w:val="28"/>
        </w:rPr>
        <w:t>, -</w:t>
      </w:r>
      <w:r w:rsidRPr="00DF5526">
        <w:rPr>
          <w:i/>
          <w:sz w:val="28"/>
          <w:szCs w:val="28"/>
          <w:lang w:val="fi-FI"/>
        </w:rPr>
        <w:t>m</w:t>
      </w:r>
      <w:r w:rsidRPr="00DF5526">
        <w:rPr>
          <w:i/>
          <w:sz w:val="28"/>
          <w:szCs w:val="28"/>
        </w:rPr>
        <w:t>ä</w:t>
      </w:r>
      <w:r w:rsidRPr="00DF5526">
        <w:rPr>
          <w:i/>
          <w:sz w:val="28"/>
          <w:szCs w:val="28"/>
          <w:lang w:val="fi-FI"/>
        </w:rPr>
        <w:t>h</w:t>
      </w:r>
      <w:r w:rsidRPr="00DF5526">
        <w:rPr>
          <w:sz w:val="28"/>
          <w:szCs w:val="28"/>
        </w:rPr>
        <w:t>;</w:t>
      </w:r>
    </w:p>
    <w:p w14:paraId="21B8B26D" w14:textId="77777777" w:rsidR="001B1713" w:rsidRPr="00DF5526" w:rsidRDefault="001B1713" w:rsidP="001B1713">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fi-FI"/>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ottakkah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ottakkua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otettahes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luve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lugekkah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lugekkua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lugiettahes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juogah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juogua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juodahes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katkakkua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vikki</w:t>
      </w:r>
      <w:r w:rsidRPr="00DF5526">
        <w:rPr>
          <w:rFonts w:ascii="Times New Roman" w:hAnsi="Times New Roman" w:cs="Times New Roman"/>
          <w:i/>
          <w:iCs/>
          <w:sz w:val="28"/>
          <w:szCs w:val="28"/>
        </w:rPr>
        <w:t>ä,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vitt</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hes</w:t>
      </w:r>
      <w:r w:rsidRPr="00DF5526">
        <w:rPr>
          <w:rFonts w:ascii="Times New Roman" w:hAnsi="Times New Roman" w:cs="Times New Roman"/>
          <w:i/>
          <w:iCs/>
          <w:sz w:val="28"/>
          <w:szCs w:val="28"/>
        </w:rPr>
        <w:t>.;</w:t>
      </w:r>
    </w:p>
    <w:p w14:paraId="45A1BEFD"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6928BD02"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формы I, II причастия актива одноосновных и двуосновных глаголов;</w:t>
      </w:r>
    </w:p>
    <w:p w14:paraId="5AE7F268"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формы возвратных глаголов</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с грамматическим показателем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kseh</w:t>
      </w:r>
      <w:r w:rsidRPr="00DF5526">
        <w:rPr>
          <w:rFonts w:ascii="Times New Roman" w:hAnsi="Times New Roman" w:cs="Times New Roman"/>
          <w:sz w:val="28"/>
          <w:szCs w:val="28"/>
        </w:rPr>
        <w:t>;</w:t>
      </w:r>
    </w:p>
    <w:p w14:paraId="0F4B6337"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формы неопределённого лица: 1) в основном значении: </w:t>
      </w:r>
      <w:r w:rsidRPr="00DF5526">
        <w:rPr>
          <w:rFonts w:ascii="Times New Roman" w:hAnsi="Times New Roman" w:cs="Times New Roman"/>
          <w:i/>
          <w:iCs/>
          <w:sz w:val="28"/>
          <w:szCs w:val="28"/>
          <w:lang w:val="de-DE"/>
        </w:rPr>
        <w:t>Pakittavua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eluo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nikonzu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ole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liigua</w:t>
      </w:r>
      <w:r w:rsidRPr="00DF5526">
        <w:rPr>
          <w:rFonts w:ascii="Times New Roman" w:hAnsi="Times New Roman" w:cs="Times New Roman"/>
          <w:i/>
          <w:iCs/>
          <w:sz w:val="28"/>
          <w:szCs w:val="28"/>
        </w:rPr>
        <w:t>.;</w:t>
      </w:r>
      <w:r w:rsidRPr="00DF5526">
        <w:rPr>
          <w:rFonts w:ascii="Times New Roman" w:hAnsi="Times New Roman" w:cs="Times New Roman"/>
          <w:sz w:val="28"/>
          <w:szCs w:val="28"/>
        </w:rPr>
        <w:t xml:space="preserve"> 2) в функции побуждения к действию: </w:t>
      </w:r>
      <w:r w:rsidRPr="00DF5526">
        <w:rPr>
          <w:rFonts w:ascii="Times New Roman" w:hAnsi="Times New Roman" w:cs="Times New Roman"/>
          <w:i/>
          <w:iCs/>
          <w:sz w:val="28"/>
          <w:szCs w:val="28"/>
          <w:lang w:val="de-DE"/>
        </w:rPr>
        <w:t>Kohendettavat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sovat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pid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y</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enzim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pest</w:t>
      </w:r>
      <w:r w:rsidRPr="00DF5526">
        <w:rPr>
          <w:rFonts w:ascii="Times New Roman" w:hAnsi="Times New Roman" w:cs="Times New Roman"/>
          <w:i/>
          <w:iCs/>
          <w:sz w:val="28"/>
          <w:szCs w:val="28"/>
        </w:rPr>
        <w:t>ä.;</w:t>
      </w:r>
    </w:p>
    <w:p w14:paraId="5A29E9E1"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формы инфинитивов: </w:t>
      </w:r>
      <w:r w:rsidRPr="00DF5526">
        <w:rPr>
          <w:rFonts w:ascii="Times New Roman" w:hAnsi="Times New Roman" w:cs="Times New Roman"/>
          <w:sz w:val="28"/>
          <w:szCs w:val="28"/>
          <w:lang w:val="fi-FI"/>
        </w:rPr>
        <w:t>I</w:t>
      </w:r>
      <w:r w:rsidRPr="00DF5526">
        <w:rPr>
          <w:rFonts w:ascii="Times New Roman" w:hAnsi="Times New Roman" w:cs="Times New Roman"/>
          <w:sz w:val="28"/>
          <w:szCs w:val="28"/>
        </w:rPr>
        <w:t xml:space="preserve"> инфинитив с грамматическими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-ä, -</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-ö,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va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v</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ta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la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na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ä</w:t>
      </w:r>
      <w:r w:rsidRPr="00DF5526">
        <w:rPr>
          <w:rFonts w:ascii="Times New Roman" w:hAnsi="Times New Roman" w:cs="Times New Roman"/>
          <w:sz w:val="28"/>
          <w:szCs w:val="28"/>
        </w:rPr>
        <w:t>;</w:t>
      </w:r>
      <w:r w:rsidRPr="00DF5526">
        <w:rPr>
          <w:rFonts w:ascii="Times New Roman" w:hAnsi="Times New Roman" w:cs="Times New Roman"/>
          <w:b/>
          <w:i/>
          <w:sz w:val="28"/>
          <w:szCs w:val="28"/>
        </w:rPr>
        <w:t xml:space="preserve"> </w:t>
      </w:r>
    </w:p>
    <w:p w14:paraId="14FE3FB9"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xml:space="preserve">- формы иллатива, инессива, элатива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от одноосновных и двуосновных глаголов: иллатив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iCs/>
          <w:sz w:val="28"/>
          <w:szCs w:val="28"/>
          <w:lang w:val="fi-FI"/>
        </w:rPr>
        <w:t>menn</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de-DE"/>
        </w:rPr>
        <w:t>ostamah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pezem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keri</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sz w:val="28"/>
          <w:szCs w:val="28"/>
        </w:rPr>
        <w:t xml:space="preserve">; </w:t>
      </w:r>
      <w:r w:rsidRPr="00DF5526">
        <w:rPr>
          <w:rFonts w:ascii="Times New Roman" w:hAnsi="Times New Roman" w:cs="Times New Roman"/>
          <w:i/>
          <w:sz w:val="28"/>
          <w:szCs w:val="28"/>
          <w:lang w:val="de-DE"/>
        </w:rPr>
        <w:t>ruveta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pajattamah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ruadamah</w:t>
      </w:r>
      <w:r w:rsidRPr="00DF5526">
        <w:rPr>
          <w:rFonts w:ascii="Times New Roman" w:hAnsi="Times New Roman" w:cs="Times New Roman"/>
          <w:sz w:val="28"/>
          <w:szCs w:val="28"/>
        </w:rPr>
        <w:t xml:space="preserve">; инессив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sz w:val="28"/>
          <w:szCs w:val="28"/>
          <w:lang w:val="de-DE"/>
        </w:rPr>
        <w:t>lapset</w:t>
      </w:r>
      <w:r w:rsidRPr="00DF5526">
        <w:rPr>
          <w:rFonts w:ascii="Times New Roman" w:hAnsi="Times New Roman" w:cs="Times New Roman"/>
          <w:sz w:val="28"/>
          <w:szCs w:val="28"/>
        </w:rPr>
        <w:t xml:space="preserve"> </w:t>
      </w:r>
      <w:r w:rsidRPr="00DF5526">
        <w:rPr>
          <w:rFonts w:ascii="Times New Roman" w:hAnsi="Times New Roman" w:cs="Times New Roman"/>
          <w:i/>
          <w:iCs/>
          <w:sz w:val="28"/>
          <w:szCs w:val="28"/>
          <w:lang w:val="fi-FI"/>
        </w:rPr>
        <w:t>ollah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opastumas</w:t>
      </w:r>
      <w:r w:rsidRPr="00DF5526">
        <w:rPr>
          <w:rFonts w:ascii="Times New Roman" w:hAnsi="Times New Roman" w:cs="Times New Roman"/>
          <w:sz w:val="28"/>
          <w:szCs w:val="28"/>
        </w:rPr>
        <w:t xml:space="preserve">; элатив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iCs/>
          <w:sz w:val="28"/>
          <w:szCs w:val="28"/>
          <w:lang w:val="fi-FI"/>
        </w:rPr>
        <w:t>nostattua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tytt</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maguamas</w:t>
      </w:r>
      <w:r w:rsidRPr="00DF5526">
        <w:rPr>
          <w:rFonts w:ascii="Times New Roman" w:hAnsi="Times New Roman" w:cs="Times New Roman"/>
          <w:i/>
          <w:iCs/>
          <w:sz w:val="28"/>
          <w:szCs w:val="28"/>
        </w:rPr>
        <w:t>.</w:t>
      </w:r>
      <w:r w:rsidRPr="00DF5526">
        <w:rPr>
          <w:rFonts w:ascii="Times New Roman" w:hAnsi="Times New Roman" w:cs="Times New Roman"/>
          <w:sz w:val="28"/>
          <w:szCs w:val="28"/>
        </w:rPr>
        <w:t>;</w:t>
      </w:r>
    </w:p>
    <w:p w14:paraId="78DF4DA8" w14:textId="77777777" w:rsidR="001B1713" w:rsidRPr="00DF5526" w:rsidRDefault="001B1713" w:rsidP="001B1713">
      <w:pPr>
        <w:spacing w:after="0" w:line="360" w:lineRule="auto"/>
        <w:ind w:left="632"/>
        <w:jc w:val="both"/>
        <w:rPr>
          <w:rFonts w:ascii="Times New Roman" w:hAnsi="Times New Roman" w:cs="Times New Roman"/>
          <w:sz w:val="28"/>
          <w:szCs w:val="28"/>
          <w:lang w:val="fi-FI"/>
        </w:rPr>
      </w:pPr>
      <w:r w:rsidRPr="00DF5526">
        <w:rPr>
          <w:rFonts w:ascii="Times New Roman" w:hAnsi="Times New Roman" w:cs="Times New Roman"/>
          <w:sz w:val="28"/>
          <w:szCs w:val="28"/>
          <w:lang w:val="fi-FI"/>
        </w:rPr>
        <w:lastRenderedPageBreak/>
        <w:t xml:space="preserve">- </w:t>
      </w:r>
      <w:r w:rsidRPr="00DF5526">
        <w:rPr>
          <w:rFonts w:ascii="Times New Roman" w:hAnsi="Times New Roman" w:cs="Times New Roman"/>
          <w:sz w:val="28"/>
          <w:szCs w:val="28"/>
        </w:rPr>
        <w:t>управление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глаголов</w:t>
      </w:r>
      <w:r w:rsidRPr="00DF5526">
        <w:rPr>
          <w:rFonts w:ascii="Times New Roman" w:hAnsi="Times New Roman" w:cs="Times New Roman"/>
          <w:sz w:val="28"/>
          <w:szCs w:val="28"/>
          <w:lang w:val="fi-FI"/>
        </w:rPr>
        <w:t>:</w:t>
      </w:r>
      <w:r w:rsidRPr="00DF5526">
        <w:rPr>
          <w:rFonts w:ascii="Times New Roman" w:hAnsi="Times New Roman" w:cs="Times New Roman"/>
          <w:i/>
          <w:iCs/>
          <w:sz w:val="28"/>
          <w:szCs w:val="28"/>
          <w:lang w:val="fi-FI"/>
        </w:rPr>
        <w:t xml:space="preserve"> kunnivoija, suvaija, vihata, kiittiä, varata, toivottua (kedä?</w:t>
      </w:r>
      <w:r w:rsidRPr="00DF5526">
        <w:rPr>
          <w:rFonts w:ascii="Times New Roman" w:hAnsi="Times New Roman" w:cs="Times New Roman"/>
          <w:i/>
          <w:iCs/>
          <w:color w:val="FFFF00"/>
          <w:sz w:val="28"/>
          <w:szCs w:val="28"/>
          <w:lang w:val="fi-FI"/>
        </w:rPr>
        <w:t xml:space="preserve"> </w:t>
      </w:r>
      <w:r w:rsidRPr="00DF5526">
        <w:rPr>
          <w:rFonts w:ascii="Times New Roman" w:hAnsi="Times New Roman" w:cs="Times New Roman"/>
          <w:i/>
          <w:iCs/>
          <w:sz w:val="28"/>
          <w:szCs w:val="28"/>
          <w:lang w:val="fi-FI"/>
        </w:rPr>
        <w:t xml:space="preserve">midä?), ottua ozua (keh? mih?), lugie (midä?), paista (mih nähte?), </w:t>
      </w:r>
      <w:r w:rsidRPr="00DF5526">
        <w:rPr>
          <w:rFonts w:ascii="Times New Roman" w:hAnsi="Times New Roman" w:cs="Times New Roman"/>
          <w:i/>
          <w:sz w:val="28"/>
          <w:szCs w:val="28"/>
          <w:lang w:val="fi-FI"/>
        </w:rPr>
        <w:t xml:space="preserve">tuttavuo </w:t>
      </w:r>
      <w:r w:rsidRPr="00DF5526">
        <w:rPr>
          <w:rFonts w:ascii="Times New Roman" w:hAnsi="Times New Roman" w:cs="Times New Roman"/>
          <w:i/>
          <w:iCs/>
          <w:sz w:val="28"/>
          <w:szCs w:val="28"/>
          <w:lang w:val="fi-FI"/>
        </w:rPr>
        <w:t xml:space="preserve">(keh? mih?) </w:t>
      </w:r>
      <w:r w:rsidRPr="00DF5526">
        <w:rPr>
          <w:rFonts w:ascii="Times New Roman" w:hAnsi="Times New Roman" w:cs="Times New Roman"/>
          <w:iCs/>
          <w:sz w:val="28"/>
          <w:szCs w:val="28"/>
        </w:rPr>
        <w:t>и</w:t>
      </w:r>
      <w:r w:rsidRPr="00DF5526">
        <w:rPr>
          <w:rFonts w:ascii="Times New Roman" w:hAnsi="Times New Roman" w:cs="Times New Roman"/>
          <w:iCs/>
          <w:sz w:val="28"/>
          <w:szCs w:val="28"/>
          <w:lang w:val="fi-FI"/>
        </w:rPr>
        <w:t xml:space="preserve"> </w:t>
      </w:r>
      <w:r w:rsidRPr="00DF5526">
        <w:rPr>
          <w:rFonts w:ascii="Times New Roman" w:hAnsi="Times New Roman" w:cs="Times New Roman"/>
          <w:iCs/>
          <w:sz w:val="28"/>
          <w:szCs w:val="28"/>
        </w:rPr>
        <w:t>др</w:t>
      </w:r>
      <w:r w:rsidRPr="00DF5526">
        <w:rPr>
          <w:rFonts w:ascii="Times New Roman" w:hAnsi="Times New Roman" w:cs="Times New Roman"/>
          <w:i/>
          <w:iCs/>
          <w:sz w:val="28"/>
          <w:szCs w:val="28"/>
          <w:lang w:val="fi-FI"/>
        </w:rPr>
        <w:t>.</w:t>
      </w:r>
      <w:r w:rsidRPr="00DF5526">
        <w:rPr>
          <w:rFonts w:ascii="Times New Roman" w:hAnsi="Times New Roman" w:cs="Times New Roman"/>
          <w:sz w:val="28"/>
          <w:szCs w:val="28"/>
          <w:lang w:val="fi-FI"/>
        </w:rPr>
        <w:t>;</w:t>
      </w:r>
    </w:p>
    <w:p w14:paraId="29B321BD" w14:textId="77777777" w:rsidR="001B1713" w:rsidRPr="00DF5526" w:rsidRDefault="001B1713" w:rsidP="001B1713">
      <w:pPr>
        <w:spacing w:after="0" w:line="360" w:lineRule="auto"/>
        <w:ind w:left="632"/>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DF5526">
        <w:rPr>
          <w:rFonts w:ascii="Times New Roman" w:hAnsi="Times New Roman" w:cs="Times New Roman"/>
          <w:i/>
          <w:iCs/>
          <w:sz w:val="28"/>
          <w:szCs w:val="28"/>
        </w:rPr>
        <w:t>seičč</w:t>
      </w:r>
      <w:r w:rsidRPr="00DF5526">
        <w:rPr>
          <w:rFonts w:ascii="Times New Roman" w:hAnsi="Times New Roman" w:cs="Times New Roman"/>
          <w:i/>
          <w:iCs/>
          <w:sz w:val="28"/>
          <w:szCs w:val="28"/>
          <w:lang w:val="de-DE"/>
        </w:rPr>
        <w:t>emes</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emendel</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emendenny</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emetty</w:t>
      </w:r>
      <w:r w:rsidRPr="00DF5526">
        <w:rPr>
          <w:rFonts w:ascii="Times New Roman" w:hAnsi="Times New Roman" w:cs="Times New Roman"/>
          <w:i/>
          <w:iCs/>
          <w:sz w:val="28"/>
          <w:szCs w:val="28"/>
        </w:rPr>
        <w:t>;</w:t>
      </w:r>
    </w:p>
    <w:p w14:paraId="5822254D"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наречия места, времени, образа действия, меры, причины и цели, а также наречия модального характера;</w:t>
      </w:r>
    </w:p>
    <w:p w14:paraId="30FDEC6A" w14:textId="77777777" w:rsidR="001B1713" w:rsidRPr="00DF5526" w:rsidRDefault="001B1713" w:rsidP="001B1713">
      <w:pPr>
        <w:spacing w:after="0" w:line="360" w:lineRule="auto"/>
        <w:ind w:left="632"/>
        <w:jc w:val="both"/>
        <w:rPr>
          <w:rFonts w:ascii="Times New Roman" w:hAnsi="Times New Roman" w:cs="Times New Roman"/>
          <w:i/>
          <w:iCs/>
          <w:sz w:val="28"/>
          <w:szCs w:val="28"/>
        </w:rPr>
      </w:pPr>
      <w:r w:rsidRPr="00DF5526">
        <w:rPr>
          <w:rFonts w:ascii="Times New Roman" w:hAnsi="Times New Roman" w:cs="Times New Roman"/>
          <w:sz w:val="28"/>
          <w:szCs w:val="28"/>
        </w:rPr>
        <w:t xml:space="preserve">- предлоги и послелоги, в т.ч.: </w:t>
      </w:r>
      <w:r w:rsidRPr="00DF5526">
        <w:rPr>
          <w:rFonts w:ascii="Times New Roman" w:hAnsi="Times New Roman" w:cs="Times New Roman"/>
          <w:i/>
          <w:iCs/>
          <w:sz w:val="28"/>
          <w:szCs w:val="28"/>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8"/>
          <w:szCs w:val="28"/>
          <w:lang w:val="fi-FI"/>
        </w:rPr>
        <w:t>y</w:t>
      </w:r>
      <w:r w:rsidRPr="00DF5526">
        <w:rPr>
          <w:rFonts w:ascii="Times New Roman" w:hAnsi="Times New Roman" w:cs="Times New Roman"/>
          <w:i/>
          <w:iCs/>
          <w:sz w:val="28"/>
          <w:szCs w:val="28"/>
        </w:rPr>
        <w:t>i, varah, sijas, tilas, myö, pitkin, vaste, läbi, piäliči, poikki, siiriči, ymbäri, tuači, päi, niš</w:t>
      </w:r>
      <w:r w:rsidRPr="00DF5526">
        <w:rPr>
          <w:rFonts w:ascii="Times New Roman" w:hAnsi="Times New Roman" w:cs="Times New Roman"/>
          <w:i/>
          <w:iCs/>
          <w:sz w:val="28"/>
          <w:szCs w:val="28"/>
          <w:lang w:val="de-DE"/>
        </w:rPr>
        <w:t>koi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varoin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suate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lles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halgi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kohti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my</w:t>
      </w:r>
      <w:r w:rsidRPr="00DF5526">
        <w:rPr>
          <w:rFonts w:ascii="Times New Roman" w:hAnsi="Times New Roman" w:cs="Times New Roman"/>
          <w:i/>
          <w:iCs/>
          <w:sz w:val="28"/>
          <w:szCs w:val="28"/>
        </w:rPr>
        <w:t>ö</w:t>
      </w:r>
      <w:r w:rsidRPr="00DF5526">
        <w:rPr>
          <w:rFonts w:ascii="Times New Roman" w:hAnsi="Times New Roman" w:cs="Times New Roman"/>
          <w:i/>
          <w:iCs/>
          <w:sz w:val="28"/>
          <w:szCs w:val="28"/>
          <w:lang w:val="de-DE"/>
        </w:rPr>
        <w:t>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enne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lang w:val="de-DE"/>
        </w:rPr>
        <w:t>lmai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pai</w:t>
      </w:r>
      <w:r w:rsidRPr="00DF5526">
        <w:rPr>
          <w:rFonts w:ascii="Times New Roman" w:hAnsi="Times New Roman" w:cs="Times New Roman"/>
          <w:i/>
          <w:iCs/>
          <w:sz w:val="28"/>
          <w:szCs w:val="28"/>
        </w:rPr>
        <w:t>č</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w:t>
      </w:r>
    </w:p>
    <w:p w14:paraId="18637880"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xml:space="preserve">- союзы, в т.ч.: </w:t>
      </w:r>
      <w:r w:rsidRPr="00DF5526">
        <w:rPr>
          <w:rFonts w:ascii="Times New Roman" w:hAnsi="Times New Roman" w:cs="Times New Roman"/>
          <w:i/>
          <w:iCs/>
          <w:sz w:val="28"/>
          <w:szCs w:val="28"/>
          <w:lang w:val="fi-FI"/>
        </w:rPr>
        <w:t>da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ni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taigo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kuibo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vai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w:t>
      </w:r>
    </w:p>
    <w:p w14:paraId="4FBB9389" w14:textId="5D5E8C57"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5) </w:t>
      </w:r>
      <w:r w:rsidRPr="00DF5526">
        <w:rPr>
          <w:rFonts w:ascii="Times New Roman" w:hAnsi="Times New Roman" w:cs="Times New Roman"/>
          <w:b/>
          <w:sz w:val="28"/>
          <w:szCs w:val="28"/>
        </w:rPr>
        <w:t xml:space="preserve">владеть социокультурными знаниями и умениями: </w:t>
      </w:r>
    </w:p>
    <w:p w14:paraId="6A17BDBE"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использовать отдельные социокультурные элементы речевого поведенческого этикетав рамках тематического содержания;</w:t>
      </w:r>
    </w:p>
    <w:p w14:paraId="2BD70D19"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741E4136"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xml:space="preserve">- обладать базовыми знаниями о социокультурном портрете и культурном наследии родной страны и Республики Карелия; </w:t>
      </w:r>
    </w:p>
    <w:p w14:paraId="47B8993F"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xml:space="preserve">- кратко представлять Россию и Республику Карелия; </w:t>
      </w:r>
    </w:p>
    <w:p w14:paraId="00D237DE" w14:textId="0F3AC179"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6) </w:t>
      </w:r>
      <w:r w:rsidRPr="00DF5526">
        <w:rPr>
          <w:rFonts w:ascii="Times New Roman" w:hAnsi="Times New Roman" w:cs="Times New Roman"/>
          <w:b/>
          <w:sz w:val="28"/>
          <w:szCs w:val="28"/>
        </w:rPr>
        <w:t>владеть компенсаторными умениями</w:t>
      </w:r>
      <w:r w:rsidRPr="00DF5526">
        <w:rPr>
          <w:rFonts w:ascii="Times New Roman" w:hAnsi="Times New Roman" w:cs="Times New Roman"/>
          <w:sz w:val="28"/>
          <w:szCs w:val="28"/>
        </w:rPr>
        <w:t xml:space="preserve">: </w:t>
      </w:r>
    </w:p>
    <w:p w14:paraId="1BB5F2FA"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2E37248F"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148248B9" w14:textId="77777777" w:rsidR="001B1713" w:rsidRPr="00DF5526" w:rsidRDefault="001B1713" w:rsidP="001B1713">
      <w:pPr>
        <w:shd w:val="clear" w:color="auto" w:fill="FFFFFF"/>
        <w:spacing w:after="0" w:line="360" w:lineRule="auto"/>
        <w:ind w:left="634"/>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AA87B4C" w14:textId="5C1CE698"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7) </w:t>
      </w:r>
      <w:r w:rsidRPr="00DF5526">
        <w:rPr>
          <w:rFonts w:ascii="Times New Roman" w:hAnsi="Times New Roman" w:cs="Times New Roman"/>
          <w:b/>
          <w:sz w:val="28"/>
          <w:szCs w:val="28"/>
        </w:rPr>
        <w:t>участвовать в несложных учебных проектах</w:t>
      </w:r>
      <w:r w:rsidRPr="00DF5526">
        <w:rPr>
          <w:rFonts w:ascii="Times New Roman" w:hAnsi="Times New Roman" w:cs="Times New Roman"/>
          <w:sz w:val="28"/>
          <w:szCs w:val="28"/>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090AD924" w14:textId="5BC7326E"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8) </w:t>
      </w:r>
      <w:r w:rsidRPr="00DF5526">
        <w:rPr>
          <w:rFonts w:ascii="Times New Roman" w:hAnsi="Times New Roman" w:cs="Times New Roman"/>
          <w:b/>
          <w:sz w:val="28"/>
          <w:szCs w:val="28"/>
        </w:rPr>
        <w:t>использовать двуязычные словари и справочники</w:t>
      </w:r>
      <w:r w:rsidRPr="00DF5526">
        <w:rPr>
          <w:rFonts w:ascii="Times New Roman" w:hAnsi="Times New Roman" w:cs="Times New Roman"/>
          <w:sz w:val="28"/>
          <w:szCs w:val="28"/>
        </w:rPr>
        <w:t xml:space="preserve">, в том числе информационно-справочные системы в электронной форме; </w:t>
      </w:r>
    </w:p>
    <w:p w14:paraId="24993FC4" w14:textId="03E67E4E"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9) </w:t>
      </w:r>
      <w:r w:rsidRPr="00DF5526">
        <w:rPr>
          <w:rFonts w:ascii="Times New Roman" w:hAnsi="Times New Roman" w:cs="Times New Roman"/>
          <w:b/>
          <w:sz w:val="28"/>
          <w:szCs w:val="28"/>
        </w:rPr>
        <w:t>достигать взаимопонимания</w:t>
      </w:r>
      <w:r w:rsidRPr="00DF5526">
        <w:rPr>
          <w:rFonts w:ascii="Times New Roman" w:hAnsi="Times New Roman" w:cs="Times New Roman"/>
          <w:sz w:val="28"/>
          <w:szCs w:val="28"/>
        </w:rPr>
        <w:t xml:space="preserve"> в процессе устного и письменного общения с носителями карельского языка; </w:t>
      </w:r>
    </w:p>
    <w:p w14:paraId="3D3AED31" w14:textId="3C882FBB" w:rsidR="001B1713" w:rsidRPr="00DF5526" w:rsidRDefault="001B1713" w:rsidP="001B1713">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10) </w:t>
      </w:r>
      <w:r w:rsidRPr="00DF5526">
        <w:rPr>
          <w:rFonts w:ascii="Times New Roman" w:hAnsi="Times New Roman" w:cs="Times New Roman"/>
          <w:b/>
          <w:sz w:val="28"/>
          <w:szCs w:val="28"/>
        </w:rPr>
        <w:t>сравнивать</w:t>
      </w:r>
      <w:r w:rsidRPr="00DF5526">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DF5526">
        <w:rPr>
          <w:rFonts w:ascii="Times New Roman" w:hAnsi="Times New Roman" w:cs="Times New Roman"/>
          <w:i/>
          <w:iCs/>
          <w:color w:val="000000"/>
          <w:sz w:val="28"/>
          <w:szCs w:val="28"/>
        </w:rPr>
        <w:t xml:space="preserve"> </w:t>
      </w:r>
    </w:p>
    <w:p w14:paraId="4CF4D82B" w14:textId="6BE7F8A6" w:rsidR="00483138" w:rsidRPr="00DF5526" w:rsidRDefault="00483138" w:rsidP="001B1713">
      <w:pPr>
        <w:pStyle w:val="1"/>
        <w:spacing w:line="360" w:lineRule="auto"/>
        <w:ind w:left="0"/>
        <w:rPr>
          <w:rFonts w:eastAsia="NSimSun"/>
          <w:lang w:bidi="hi-IN"/>
        </w:rPr>
      </w:pPr>
      <w:r w:rsidRPr="00DF5526">
        <w:rPr>
          <w:rFonts w:eastAsia="NSimSun"/>
          <w:lang w:bidi="hi-IN"/>
        </w:rPr>
        <w:t>8 класс</w:t>
      </w:r>
      <w:bookmarkEnd w:id="16"/>
    </w:p>
    <w:p w14:paraId="6815D3A4" w14:textId="77777777" w:rsidR="00483138" w:rsidRPr="00DF5526" w:rsidRDefault="00483138" w:rsidP="001B1713">
      <w:pPr>
        <w:pStyle w:val="a3"/>
        <w:ind w:firstLine="567"/>
        <w:jc w:val="both"/>
        <w:rPr>
          <w:rFonts w:eastAsia="NSimSun" w:cs="Times New Roman"/>
          <w:szCs w:val="28"/>
          <w:lang w:bidi="hi-IN"/>
        </w:rPr>
      </w:pPr>
      <w:r w:rsidRPr="00DF5526">
        <w:rPr>
          <w:rFonts w:eastAsia="NSimSun" w:cs="Times New Roman"/>
          <w:szCs w:val="28"/>
          <w:lang w:bidi="hi-IN"/>
        </w:rPr>
        <w:t>Обучающийся научится:</w:t>
      </w:r>
    </w:p>
    <w:p w14:paraId="1DBC0C95" w14:textId="7B59BC44" w:rsidR="001B1713" w:rsidRPr="00DF5526" w:rsidRDefault="001B1713" w:rsidP="001B1713">
      <w:pPr>
        <w:spacing w:after="0" w:line="360" w:lineRule="auto"/>
        <w:jc w:val="both"/>
        <w:rPr>
          <w:rFonts w:ascii="Times New Roman" w:hAnsi="Times New Roman" w:cs="Times New Roman"/>
          <w:sz w:val="28"/>
          <w:szCs w:val="28"/>
        </w:rPr>
      </w:pPr>
      <w:bookmarkStart w:id="17" w:name="_Toc109123533"/>
      <w:bookmarkEnd w:id="14"/>
      <w:r w:rsidRPr="00DF5526">
        <w:rPr>
          <w:rFonts w:ascii="Times New Roman" w:hAnsi="Times New Roman" w:cs="Times New Roman"/>
          <w:sz w:val="28"/>
          <w:szCs w:val="28"/>
        </w:rPr>
        <w:t xml:space="preserve">1) </w:t>
      </w:r>
      <w:r w:rsidRPr="00DF5526">
        <w:rPr>
          <w:rFonts w:ascii="Times New Roman" w:hAnsi="Times New Roman" w:cs="Times New Roman"/>
          <w:b/>
          <w:sz w:val="28"/>
          <w:szCs w:val="28"/>
        </w:rPr>
        <w:t xml:space="preserve">владеть основными видами речевой деятельности: </w:t>
      </w:r>
    </w:p>
    <w:p w14:paraId="523B6F98"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говорение:</w:t>
      </w:r>
      <w:r w:rsidRPr="00DF5526">
        <w:rPr>
          <w:rFonts w:ascii="Times New Roman" w:hAnsi="Times New Roman" w:cs="Times New Roman"/>
          <w:sz w:val="28"/>
          <w:szCs w:val="28"/>
        </w:rPr>
        <w:t xml:space="preserve"> </w:t>
      </w:r>
    </w:p>
    <w:p w14:paraId="4D34EE4A"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вести разные виды диалогов (диалог этикетного характера, диалог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02A65F15"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до 9</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10 фраз); </w:t>
      </w:r>
    </w:p>
    <w:p w14:paraId="439A6612"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9</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10 фраз); </w:t>
      </w:r>
    </w:p>
    <w:p w14:paraId="154A9849"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lastRenderedPageBreak/>
        <w:t>- излагать результаты выполненной проектной работы (объём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9</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10 фраз); </w:t>
      </w:r>
    </w:p>
    <w:p w14:paraId="69C0E788"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аудирование:</w:t>
      </w:r>
      <w:r w:rsidRPr="00DF5526">
        <w:rPr>
          <w:rFonts w:ascii="Times New Roman" w:hAnsi="Times New Roman" w:cs="Times New Roman"/>
          <w:sz w:val="28"/>
          <w:szCs w:val="28"/>
        </w:rPr>
        <w:t xml:space="preserve"> </w:t>
      </w:r>
    </w:p>
    <w:p w14:paraId="287F4365"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35493E40"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прогнозировать содержание звучащего текста по началу сообщения; </w:t>
      </w:r>
    </w:p>
    <w:p w14:paraId="55E5FECE"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смысловое чтение:</w:t>
      </w:r>
      <w:r w:rsidRPr="00DF5526">
        <w:rPr>
          <w:rFonts w:ascii="Times New Roman" w:hAnsi="Times New Roman" w:cs="Times New Roman"/>
          <w:sz w:val="28"/>
          <w:szCs w:val="28"/>
        </w:rPr>
        <w:t xml:space="preserve"> </w:t>
      </w:r>
    </w:p>
    <w:p w14:paraId="736D11B4"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350</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500 слов); </w:t>
      </w:r>
    </w:p>
    <w:p w14:paraId="3A4D23AC"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несплошные тексты (таблицы, диаграммы) и понимать представленную в них информацию; </w:t>
      </w:r>
    </w:p>
    <w:p w14:paraId="3C5E4BEF"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определять последовательность главных фактов/событий в тексте; </w:t>
      </w:r>
    </w:p>
    <w:p w14:paraId="0893F07C" w14:textId="77777777"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письменная речь:</w:t>
      </w:r>
      <w:r w:rsidRPr="00DF5526">
        <w:rPr>
          <w:rFonts w:ascii="Times New Roman" w:hAnsi="Times New Roman" w:cs="Times New Roman"/>
          <w:sz w:val="28"/>
          <w:szCs w:val="28"/>
        </w:rPr>
        <w:t xml:space="preserve"> </w:t>
      </w:r>
    </w:p>
    <w:p w14:paraId="2E7D84AA"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заполнять анкеты и формуляры, сообщая о себе основные сведения;</w:t>
      </w:r>
    </w:p>
    <w:p w14:paraId="20572967"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до 110 слов);  </w:t>
      </w:r>
    </w:p>
    <w:p w14:paraId="4ADC1E5F"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создавать небольшое письменное высказывание с опорой на образец, план, таблицу и/или прочитанный/прослушанный текст (объём высказывания </w:t>
      </w:r>
      <w:r w:rsidRPr="00DF5526">
        <w:rPr>
          <w:rFonts w:ascii="Times New Roman" w:eastAsia="Times New Roman" w:hAnsi="Times New Roman" w:cs="Times New Roman"/>
          <w:sz w:val="28"/>
          <w:szCs w:val="28"/>
        </w:rPr>
        <w:t>–</w:t>
      </w:r>
      <w:r w:rsidRPr="00DF5526">
        <w:rPr>
          <w:rFonts w:ascii="Times New Roman" w:hAnsi="Times New Roman" w:cs="Times New Roman"/>
          <w:sz w:val="28"/>
          <w:szCs w:val="28"/>
        </w:rPr>
        <w:t xml:space="preserve"> до 110 слов); </w:t>
      </w:r>
    </w:p>
    <w:p w14:paraId="25C9E7E0" w14:textId="3C98867F"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2) </w:t>
      </w:r>
      <w:r w:rsidRPr="00DF5526">
        <w:rPr>
          <w:rFonts w:ascii="Times New Roman" w:hAnsi="Times New Roman" w:cs="Times New Roman"/>
          <w:b/>
          <w:sz w:val="28"/>
          <w:szCs w:val="28"/>
        </w:rPr>
        <w:t>владеть фонетическими навыками:</w:t>
      </w:r>
      <w:r w:rsidRPr="00DF5526">
        <w:rPr>
          <w:rFonts w:ascii="Times New Roman" w:hAnsi="Times New Roman" w:cs="Times New Roman"/>
          <w:sz w:val="28"/>
          <w:szCs w:val="28"/>
        </w:rPr>
        <w:t xml:space="preserve"> </w:t>
      </w:r>
    </w:p>
    <w:p w14:paraId="4DD147FA"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0C32639"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14:paraId="099E41D6"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новые слова согласно основным правилам чтения; </w:t>
      </w:r>
    </w:p>
    <w:p w14:paraId="17505C3A"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владеть орфографическими навыками: </w:t>
      </w:r>
    </w:p>
    <w:p w14:paraId="00EEDA5E"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правильно писать изученные слова; </w:t>
      </w:r>
    </w:p>
    <w:p w14:paraId="663BEB96"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23C9D67A"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56BAE68C" w14:textId="426C9179"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3) </w:t>
      </w:r>
      <w:r w:rsidRPr="00DF5526">
        <w:rPr>
          <w:rFonts w:ascii="Times New Roman" w:hAnsi="Times New Roman" w:cs="Times New Roman"/>
          <w:b/>
          <w:sz w:val="28"/>
          <w:szCs w:val="28"/>
        </w:rPr>
        <w:t>распознавать в звучащем и письменном тексте 1250 лексических единиц</w:t>
      </w:r>
      <w:r w:rsidRPr="00DF5526">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5B2B5CA1"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298D692D" w14:textId="77777777" w:rsidR="001B1713" w:rsidRPr="00DF5526" w:rsidRDefault="001B1713" w:rsidP="001B1713">
      <w:pPr>
        <w:pStyle w:val="TableParagraph"/>
        <w:spacing w:line="360" w:lineRule="auto"/>
        <w:ind w:left="632"/>
        <w:jc w:val="both"/>
        <w:rPr>
          <w:sz w:val="28"/>
          <w:szCs w:val="28"/>
        </w:rPr>
      </w:pPr>
      <w:r w:rsidRPr="00DF5526">
        <w:rPr>
          <w:b/>
          <w:sz w:val="28"/>
          <w:szCs w:val="28"/>
        </w:rPr>
        <w:t>- суффиксы имён существительных:</w:t>
      </w:r>
      <w:r w:rsidRPr="00DF5526">
        <w:rPr>
          <w:sz w:val="28"/>
          <w:szCs w:val="28"/>
        </w:rPr>
        <w:t xml:space="preserve"> суффикс </w:t>
      </w:r>
      <w:r w:rsidRPr="00DF5526">
        <w:rPr>
          <w:i/>
          <w:sz w:val="28"/>
          <w:szCs w:val="28"/>
        </w:rPr>
        <w:t>-</w:t>
      </w:r>
      <w:r w:rsidRPr="00DF5526">
        <w:rPr>
          <w:i/>
          <w:sz w:val="28"/>
          <w:szCs w:val="28"/>
          <w:lang w:val="fi-FI"/>
        </w:rPr>
        <w:t>ja</w:t>
      </w:r>
      <w:r w:rsidRPr="00DF5526">
        <w:rPr>
          <w:i/>
          <w:sz w:val="28"/>
          <w:szCs w:val="28"/>
        </w:rPr>
        <w:t>, -</w:t>
      </w:r>
      <w:r w:rsidRPr="00DF5526">
        <w:rPr>
          <w:i/>
          <w:sz w:val="28"/>
          <w:szCs w:val="28"/>
          <w:lang w:val="fi-FI"/>
        </w:rPr>
        <w:t>j</w:t>
      </w:r>
      <w:r w:rsidRPr="00DF5526">
        <w:rPr>
          <w:i/>
          <w:sz w:val="28"/>
          <w:szCs w:val="28"/>
        </w:rPr>
        <w:t>ä:</w:t>
      </w:r>
      <w:r w:rsidRPr="00DF5526">
        <w:rPr>
          <w:i/>
          <w:iCs/>
          <w:color w:val="000000"/>
          <w:sz w:val="28"/>
          <w:szCs w:val="28"/>
        </w:rPr>
        <w:t xml:space="preserve"> </w:t>
      </w:r>
      <w:r w:rsidRPr="00DF5526">
        <w:rPr>
          <w:i/>
          <w:iCs/>
          <w:color w:val="000000"/>
          <w:sz w:val="28"/>
          <w:szCs w:val="28"/>
          <w:lang w:val="fi-FI"/>
        </w:rPr>
        <w:t>rakendajat</w:t>
      </w:r>
      <w:r w:rsidRPr="00DF5526">
        <w:rPr>
          <w:i/>
          <w:iCs/>
          <w:color w:val="000000"/>
          <w:sz w:val="28"/>
          <w:szCs w:val="28"/>
        </w:rPr>
        <w:t xml:space="preserve">, </w:t>
      </w:r>
      <w:r w:rsidRPr="00DF5526">
        <w:rPr>
          <w:i/>
          <w:iCs/>
          <w:color w:val="000000"/>
          <w:sz w:val="28"/>
          <w:szCs w:val="28"/>
          <w:lang w:val="fi-FI"/>
        </w:rPr>
        <w:t>kalastajat</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laine</w:t>
      </w:r>
      <w:r w:rsidRPr="00DF5526">
        <w:rPr>
          <w:i/>
          <w:iCs/>
          <w:color w:val="000000"/>
          <w:sz w:val="28"/>
          <w:szCs w:val="28"/>
        </w:rPr>
        <w:t>,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linnalaine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lu</w:t>
      </w:r>
      <w:r w:rsidRPr="00DF5526">
        <w:rPr>
          <w:i/>
          <w:iCs/>
          <w:color w:val="000000"/>
          <w:sz w:val="28"/>
          <w:szCs w:val="28"/>
        </w:rPr>
        <w:t>, -</w:t>
      </w:r>
      <w:r w:rsidRPr="00DF5526">
        <w:rPr>
          <w:i/>
          <w:iCs/>
          <w:color w:val="000000"/>
          <w:sz w:val="28"/>
          <w:szCs w:val="28"/>
          <w:lang w:val="de-DE"/>
        </w:rPr>
        <w:t>ly</w:t>
      </w:r>
      <w:r w:rsidRPr="00DF5526">
        <w:rPr>
          <w:i/>
          <w:iCs/>
          <w:color w:val="000000"/>
          <w:sz w:val="28"/>
          <w:szCs w:val="28"/>
        </w:rPr>
        <w:t xml:space="preserve">: </w:t>
      </w:r>
      <w:r w:rsidRPr="00DF5526">
        <w:rPr>
          <w:i/>
          <w:iCs/>
          <w:color w:val="000000"/>
          <w:sz w:val="28"/>
          <w:szCs w:val="28"/>
          <w:lang w:val="de-DE"/>
        </w:rPr>
        <w:t>kodoilu</w:t>
      </w:r>
      <w:r w:rsidRPr="00DF5526">
        <w:rPr>
          <w:i/>
          <w:iCs/>
          <w:color w:val="000000"/>
          <w:sz w:val="28"/>
          <w:szCs w:val="28"/>
        </w:rPr>
        <w:t xml:space="preserve">, </w:t>
      </w:r>
      <w:r w:rsidRPr="00DF5526">
        <w:rPr>
          <w:i/>
          <w:iCs/>
          <w:color w:val="000000"/>
          <w:sz w:val="28"/>
          <w:szCs w:val="28"/>
          <w:lang w:val="de-DE"/>
        </w:rPr>
        <w:t>sy</w:t>
      </w:r>
      <w:r w:rsidRPr="00DF5526">
        <w:rPr>
          <w:i/>
          <w:iCs/>
          <w:color w:val="000000"/>
          <w:sz w:val="28"/>
          <w:szCs w:val="28"/>
        </w:rPr>
        <w:t>ö</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ly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ikko</w:t>
      </w:r>
      <w:r w:rsidRPr="00DF5526">
        <w:rPr>
          <w:i/>
          <w:iCs/>
          <w:color w:val="000000"/>
          <w:sz w:val="28"/>
          <w:szCs w:val="28"/>
        </w:rPr>
        <w:t>, -</w:t>
      </w:r>
      <w:r w:rsidRPr="00DF5526">
        <w:rPr>
          <w:i/>
          <w:iCs/>
          <w:color w:val="000000"/>
          <w:sz w:val="28"/>
          <w:szCs w:val="28"/>
          <w:lang w:val="de-DE"/>
        </w:rPr>
        <w:t>ikk</w:t>
      </w:r>
      <w:r w:rsidRPr="00DF5526">
        <w:rPr>
          <w:i/>
          <w:iCs/>
          <w:color w:val="000000"/>
          <w:sz w:val="28"/>
          <w:szCs w:val="28"/>
        </w:rPr>
        <w:t xml:space="preserve">ö: </w:t>
      </w:r>
      <w:r w:rsidRPr="00DF5526">
        <w:rPr>
          <w:i/>
          <w:iCs/>
          <w:color w:val="000000"/>
          <w:sz w:val="28"/>
          <w:szCs w:val="28"/>
          <w:lang w:val="de-DE"/>
        </w:rPr>
        <w:t>koivikko</w:t>
      </w:r>
      <w:r w:rsidRPr="00DF5526">
        <w:rPr>
          <w:i/>
          <w:iCs/>
          <w:color w:val="000000"/>
          <w:sz w:val="28"/>
          <w:szCs w:val="28"/>
        </w:rPr>
        <w:t xml:space="preserve">, </w:t>
      </w:r>
      <w:r w:rsidRPr="00DF5526">
        <w:rPr>
          <w:i/>
          <w:iCs/>
          <w:color w:val="000000"/>
          <w:sz w:val="28"/>
          <w:szCs w:val="28"/>
          <w:lang w:val="de-DE"/>
        </w:rPr>
        <w:t>ped</w:t>
      </w:r>
      <w:r w:rsidRPr="00DF5526">
        <w:rPr>
          <w:i/>
          <w:iCs/>
          <w:color w:val="000000"/>
          <w:sz w:val="28"/>
          <w:szCs w:val="28"/>
        </w:rPr>
        <w:t>ä</w:t>
      </w:r>
      <w:r w:rsidRPr="00DF5526">
        <w:rPr>
          <w:i/>
          <w:iCs/>
          <w:color w:val="000000"/>
          <w:sz w:val="28"/>
          <w:szCs w:val="28"/>
          <w:lang w:val="de-DE"/>
        </w:rPr>
        <w:t>jikk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s</w:t>
      </w:r>
      <w:r w:rsidRPr="00DF5526">
        <w:rPr>
          <w:i/>
          <w:iCs/>
          <w:color w:val="000000"/>
          <w:sz w:val="28"/>
          <w:szCs w:val="28"/>
        </w:rPr>
        <w:t xml:space="preserve">: </w:t>
      </w:r>
      <w:r w:rsidRPr="00DF5526">
        <w:rPr>
          <w:i/>
          <w:iCs/>
          <w:color w:val="000000"/>
          <w:sz w:val="28"/>
          <w:szCs w:val="28"/>
          <w:lang w:val="de-DE"/>
        </w:rPr>
        <w:t>jallas</w:t>
      </w:r>
      <w:r w:rsidRPr="00DF5526">
        <w:rPr>
          <w:i/>
          <w:iCs/>
          <w:color w:val="000000"/>
          <w:sz w:val="28"/>
          <w:szCs w:val="28"/>
        </w:rPr>
        <w:t xml:space="preserve">, </w:t>
      </w:r>
      <w:r w:rsidRPr="00DF5526">
        <w:rPr>
          <w:i/>
          <w:iCs/>
          <w:color w:val="000000"/>
          <w:sz w:val="28"/>
          <w:szCs w:val="28"/>
          <w:lang w:val="de-DE"/>
        </w:rPr>
        <w:t>lihas</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us</w:t>
      </w:r>
      <w:r w:rsidRPr="00DF5526">
        <w:rPr>
          <w:i/>
          <w:iCs/>
          <w:color w:val="000000"/>
          <w:sz w:val="28"/>
          <w:szCs w:val="28"/>
        </w:rPr>
        <w:t>, -</w:t>
      </w:r>
      <w:r w:rsidRPr="00DF5526">
        <w:rPr>
          <w:i/>
          <w:iCs/>
          <w:color w:val="000000"/>
          <w:sz w:val="28"/>
          <w:szCs w:val="28"/>
          <w:lang w:val="de-DE"/>
        </w:rPr>
        <w:t>ys</w:t>
      </w:r>
      <w:r w:rsidRPr="00DF5526">
        <w:rPr>
          <w:i/>
          <w:iCs/>
          <w:color w:val="000000"/>
          <w:sz w:val="28"/>
          <w:szCs w:val="28"/>
        </w:rPr>
        <w:t xml:space="preserve">: </w:t>
      </w:r>
      <w:r w:rsidRPr="00DF5526">
        <w:rPr>
          <w:i/>
          <w:iCs/>
          <w:color w:val="000000"/>
          <w:sz w:val="28"/>
          <w:szCs w:val="28"/>
          <w:lang w:val="de-DE"/>
        </w:rPr>
        <w:t>kaglus</w:t>
      </w:r>
      <w:r w:rsidRPr="00DF5526">
        <w:rPr>
          <w:i/>
          <w:iCs/>
          <w:color w:val="000000"/>
          <w:sz w:val="28"/>
          <w:szCs w:val="28"/>
        </w:rPr>
        <w:t xml:space="preserve">, </w:t>
      </w:r>
      <w:r w:rsidRPr="00DF5526">
        <w:rPr>
          <w:i/>
          <w:iCs/>
          <w:color w:val="000000"/>
          <w:sz w:val="28"/>
          <w:szCs w:val="28"/>
          <w:lang w:val="de-DE"/>
        </w:rPr>
        <w:t>hyvys</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vus</w:t>
      </w:r>
      <w:r w:rsidRPr="00DF5526">
        <w:rPr>
          <w:i/>
          <w:iCs/>
          <w:color w:val="000000"/>
          <w:sz w:val="28"/>
          <w:szCs w:val="28"/>
        </w:rPr>
        <w:t>, -</w:t>
      </w:r>
      <w:r w:rsidRPr="00DF5526">
        <w:rPr>
          <w:i/>
          <w:iCs/>
          <w:color w:val="000000"/>
          <w:sz w:val="28"/>
          <w:szCs w:val="28"/>
          <w:lang w:val="de-DE"/>
        </w:rPr>
        <w:t>vys</w:t>
      </w:r>
      <w:r w:rsidRPr="00DF5526">
        <w:rPr>
          <w:i/>
          <w:iCs/>
          <w:color w:val="000000"/>
          <w:sz w:val="28"/>
          <w:szCs w:val="28"/>
        </w:rPr>
        <w:t xml:space="preserve">: </w:t>
      </w:r>
      <w:r w:rsidRPr="00DF5526">
        <w:rPr>
          <w:i/>
          <w:sz w:val="28"/>
          <w:szCs w:val="28"/>
        </w:rPr>
        <w:t>č</w:t>
      </w:r>
      <w:r w:rsidRPr="00DF5526">
        <w:rPr>
          <w:i/>
          <w:iCs/>
          <w:color w:val="000000"/>
          <w:sz w:val="28"/>
          <w:szCs w:val="28"/>
          <w:lang w:val="de-DE"/>
        </w:rPr>
        <w:t>omevus</w:t>
      </w:r>
      <w:r w:rsidRPr="00DF5526">
        <w:rPr>
          <w:i/>
          <w:iCs/>
          <w:color w:val="000000"/>
          <w:sz w:val="28"/>
          <w:szCs w:val="28"/>
        </w:rPr>
        <w:t xml:space="preserve">, </w:t>
      </w:r>
      <w:r w:rsidRPr="00DF5526">
        <w:rPr>
          <w:i/>
          <w:iCs/>
          <w:color w:val="000000"/>
          <w:sz w:val="28"/>
          <w:szCs w:val="28"/>
          <w:lang w:val="de-DE"/>
        </w:rPr>
        <w:t>levevys</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niekku</w:t>
      </w:r>
      <w:r w:rsidRPr="00DF5526">
        <w:rPr>
          <w:i/>
          <w:iCs/>
          <w:color w:val="000000"/>
          <w:sz w:val="28"/>
          <w:szCs w:val="28"/>
        </w:rPr>
        <w:t xml:space="preserve">: </w:t>
      </w:r>
      <w:r w:rsidRPr="00DF5526">
        <w:rPr>
          <w:i/>
          <w:iCs/>
          <w:color w:val="000000"/>
          <w:sz w:val="28"/>
          <w:szCs w:val="28"/>
          <w:lang w:val="de-DE"/>
        </w:rPr>
        <w:t>sieniniekku</w:t>
      </w:r>
      <w:r w:rsidRPr="00DF5526">
        <w:rPr>
          <w:i/>
          <w:iCs/>
          <w:color w:val="000000"/>
          <w:sz w:val="28"/>
          <w:szCs w:val="28"/>
        </w:rPr>
        <w:t xml:space="preserve">, </w:t>
      </w:r>
      <w:r w:rsidRPr="00DF5526">
        <w:rPr>
          <w:i/>
          <w:iCs/>
          <w:color w:val="000000"/>
          <w:sz w:val="28"/>
          <w:szCs w:val="28"/>
          <w:lang w:val="de-DE"/>
        </w:rPr>
        <w:t>kalaniekku</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aberi</w:t>
      </w:r>
      <w:r w:rsidRPr="00DF5526">
        <w:rPr>
          <w:i/>
          <w:iCs/>
          <w:color w:val="000000"/>
          <w:sz w:val="28"/>
          <w:szCs w:val="28"/>
        </w:rPr>
        <w:t xml:space="preserve">, </w:t>
      </w:r>
      <w:r w:rsidRPr="00DF5526">
        <w:rPr>
          <w:i/>
          <w:iCs/>
          <w:color w:val="000000"/>
          <w:sz w:val="28"/>
          <w:szCs w:val="28"/>
          <w:lang w:val="de-DE"/>
        </w:rPr>
        <w:t>potkuri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poigaine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oi</w:t>
      </w:r>
      <w:r w:rsidRPr="00DF5526">
        <w:rPr>
          <w:i/>
          <w:iCs/>
          <w:color w:val="000000"/>
          <w:sz w:val="28"/>
          <w:szCs w:val="28"/>
        </w:rPr>
        <w:t>, -ö</w:t>
      </w:r>
      <w:r w:rsidRPr="00DF5526">
        <w:rPr>
          <w:i/>
          <w:iCs/>
          <w:color w:val="000000"/>
          <w:sz w:val="28"/>
          <w:szCs w:val="28"/>
          <w:lang w:val="de-DE"/>
        </w:rPr>
        <w:t>i</w:t>
      </w:r>
      <w:r w:rsidRPr="00DF5526">
        <w:rPr>
          <w:i/>
          <w:iCs/>
          <w:color w:val="000000"/>
          <w:sz w:val="28"/>
          <w:szCs w:val="28"/>
        </w:rPr>
        <w:t xml:space="preserve">: </w:t>
      </w:r>
      <w:r w:rsidRPr="00DF5526">
        <w:rPr>
          <w:i/>
          <w:iCs/>
          <w:color w:val="000000"/>
          <w:sz w:val="28"/>
          <w:szCs w:val="28"/>
          <w:lang w:val="de-DE"/>
        </w:rPr>
        <w:t>mamoi</w:t>
      </w:r>
      <w:r w:rsidRPr="00DF5526">
        <w:rPr>
          <w:i/>
          <w:iCs/>
          <w:color w:val="000000"/>
          <w:sz w:val="28"/>
          <w:szCs w:val="28"/>
        </w:rPr>
        <w:t xml:space="preserve">, </w:t>
      </w:r>
      <w:r w:rsidRPr="00DF5526">
        <w:rPr>
          <w:i/>
          <w:iCs/>
          <w:color w:val="000000"/>
          <w:sz w:val="28"/>
          <w:szCs w:val="28"/>
          <w:lang w:val="de-DE"/>
        </w:rPr>
        <w:t>veikoi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ikko</w:t>
      </w:r>
      <w:r w:rsidRPr="00DF5526">
        <w:rPr>
          <w:i/>
          <w:iCs/>
          <w:color w:val="000000"/>
          <w:sz w:val="28"/>
          <w:szCs w:val="28"/>
        </w:rPr>
        <w:t>, -</w:t>
      </w:r>
      <w:r w:rsidRPr="00DF5526">
        <w:rPr>
          <w:i/>
          <w:iCs/>
          <w:color w:val="000000"/>
          <w:sz w:val="28"/>
          <w:szCs w:val="28"/>
          <w:lang w:val="de-DE"/>
        </w:rPr>
        <w:t>ikk</w:t>
      </w:r>
      <w:r w:rsidRPr="00DF5526">
        <w:rPr>
          <w:i/>
          <w:iCs/>
          <w:color w:val="000000"/>
          <w:sz w:val="28"/>
          <w:szCs w:val="28"/>
        </w:rPr>
        <w:t xml:space="preserve">ö: </w:t>
      </w:r>
      <w:r w:rsidRPr="00DF5526">
        <w:rPr>
          <w:i/>
          <w:iCs/>
          <w:color w:val="000000"/>
          <w:sz w:val="28"/>
          <w:szCs w:val="28"/>
          <w:lang w:val="de-DE"/>
        </w:rPr>
        <w:t>havvikko</w:t>
      </w:r>
      <w:r w:rsidRPr="00DF5526">
        <w:rPr>
          <w:i/>
          <w:iCs/>
          <w:color w:val="000000"/>
          <w:sz w:val="28"/>
          <w:szCs w:val="28"/>
        </w:rPr>
        <w:t xml:space="preserve">, </w:t>
      </w:r>
      <w:r w:rsidRPr="00DF5526">
        <w:rPr>
          <w:i/>
          <w:iCs/>
          <w:color w:val="000000"/>
          <w:sz w:val="28"/>
          <w:szCs w:val="28"/>
          <w:lang w:val="de-DE"/>
        </w:rPr>
        <w:t>j</w:t>
      </w:r>
      <w:r w:rsidRPr="00DF5526">
        <w:rPr>
          <w:i/>
          <w:iCs/>
          <w:color w:val="000000"/>
          <w:sz w:val="28"/>
          <w:szCs w:val="28"/>
        </w:rPr>
        <w:t>ä</w:t>
      </w:r>
      <w:r w:rsidRPr="00DF5526">
        <w:rPr>
          <w:i/>
          <w:iCs/>
          <w:color w:val="000000"/>
          <w:sz w:val="28"/>
          <w:szCs w:val="28"/>
          <w:lang w:val="de-DE"/>
        </w:rPr>
        <w:t>rvikk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kko</w:t>
      </w:r>
      <w:r w:rsidRPr="00DF5526">
        <w:rPr>
          <w:i/>
          <w:iCs/>
          <w:color w:val="000000"/>
          <w:sz w:val="28"/>
          <w:szCs w:val="28"/>
        </w:rPr>
        <w:t>, -</w:t>
      </w:r>
      <w:r w:rsidRPr="00DF5526">
        <w:rPr>
          <w:i/>
          <w:iCs/>
          <w:color w:val="000000"/>
          <w:sz w:val="28"/>
          <w:szCs w:val="28"/>
          <w:lang w:val="de-DE"/>
        </w:rPr>
        <w:t>kk</w:t>
      </w:r>
      <w:r w:rsidRPr="00DF5526">
        <w:rPr>
          <w:i/>
          <w:iCs/>
          <w:color w:val="000000"/>
          <w:sz w:val="28"/>
          <w:szCs w:val="28"/>
        </w:rPr>
        <w:t xml:space="preserve">ö: </w:t>
      </w:r>
      <w:r w:rsidRPr="00DF5526">
        <w:rPr>
          <w:i/>
          <w:iCs/>
          <w:color w:val="000000"/>
          <w:sz w:val="28"/>
          <w:szCs w:val="28"/>
          <w:lang w:val="de-DE"/>
        </w:rPr>
        <w:t>brihakko</w:t>
      </w:r>
      <w:r w:rsidRPr="00DF5526">
        <w:rPr>
          <w:i/>
          <w:iCs/>
          <w:color w:val="000000"/>
          <w:sz w:val="28"/>
          <w:szCs w:val="28"/>
        </w:rPr>
        <w:t xml:space="preserve">, </w:t>
      </w:r>
      <w:r w:rsidRPr="00DF5526">
        <w:rPr>
          <w:i/>
          <w:iCs/>
          <w:color w:val="000000"/>
          <w:sz w:val="28"/>
          <w:szCs w:val="28"/>
          <w:lang w:val="de-DE"/>
        </w:rPr>
        <w:t>v</w:t>
      </w:r>
      <w:r w:rsidRPr="00DF5526">
        <w:rPr>
          <w:i/>
          <w:iCs/>
          <w:color w:val="000000"/>
          <w:sz w:val="28"/>
          <w:szCs w:val="28"/>
        </w:rPr>
        <w:t>ä</w:t>
      </w:r>
      <w:r w:rsidRPr="00DF5526">
        <w:rPr>
          <w:i/>
          <w:iCs/>
          <w:color w:val="000000"/>
          <w:sz w:val="28"/>
          <w:szCs w:val="28"/>
          <w:lang w:val="de-DE"/>
        </w:rPr>
        <w:t>h</w:t>
      </w:r>
      <w:r w:rsidRPr="00DF5526">
        <w:rPr>
          <w:i/>
          <w:iCs/>
          <w:color w:val="000000"/>
          <w:sz w:val="28"/>
          <w:szCs w:val="28"/>
        </w:rPr>
        <w:t>ä</w:t>
      </w:r>
      <w:r w:rsidRPr="00DF5526">
        <w:rPr>
          <w:i/>
          <w:iCs/>
          <w:color w:val="000000"/>
          <w:sz w:val="28"/>
          <w:szCs w:val="28"/>
          <w:lang w:val="de-DE"/>
        </w:rPr>
        <w:t>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lline</w:t>
      </w:r>
      <w:r w:rsidRPr="00DF5526">
        <w:rPr>
          <w:i/>
          <w:iCs/>
          <w:color w:val="000000"/>
          <w:sz w:val="28"/>
          <w:szCs w:val="28"/>
        </w:rPr>
        <w:t xml:space="preserve">: </w:t>
      </w:r>
      <w:r w:rsidRPr="00DF5526">
        <w:rPr>
          <w:i/>
          <w:iCs/>
          <w:color w:val="000000"/>
          <w:sz w:val="28"/>
          <w:szCs w:val="28"/>
          <w:lang w:val="de-DE"/>
        </w:rPr>
        <w:t>kobralline</w:t>
      </w:r>
      <w:r w:rsidRPr="00DF5526">
        <w:rPr>
          <w:i/>
          <w:iCs/>
          <w:color w:val="000000"/>
          <w:sz w:val="28"/>
          <w:szCs w:val="28"/>
        </w:rPr>
        <w:t xml:space="preserve">, </w:t>
      </w:r>
      <w:r w:rsidRPr="00DF5526">
        <w:rPr>
          <w:i/>
          <w:iCs/>
          <w:color w:val="000000"/>
          <w:sz w:val="28"/>
          <w:szCs w:val="28"/>
          <w:lang w:val="de-DE"/>
        </w:rPr>
        <w:t>ysk</w:t>
      </w:r>
      <w:r w:rsidRPr="00DF5526">
        <w:rPr>
          <w:i/>
          <w:iCs/>
          <w:color w:val="000000"/>
          <w:sz w:val="28"/>
          <w:szCs w:val="28"/>
        </w:rPr>
        <w:t>ä</w:t>
      </w:r>
      <w:r w:rsidRPr="00DF5526">
        <w:rPr>
          <w:i/>
          <w:iCs/>
          <w:color w:val="000000"/>
          <w:sz w:val="28"/>
          <w:szCs w:val="28"/>
          <w:lang w:val="de-DE"/>
        </w:rPr>
        <w:t>lline</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ju</w:t>
      </w:r>
      <w:r w:rsidRPr="00DF5526">
        <w:rPr>
          <w:i/>
          <w:iCs/>
          <w:color w:val="000000"/>
          <w:sz w:val="28"/>
          <w:szCs w:val="28"/>
        </w:rPr>
        <w:t>,-</w:t>
      </w:r>
      <w:r w:rsidRPr="00DF5526">
        <w:rPr>
          <w:i/>
          <w:iCs/>
          <w:color w:val="000000"/>
          <w:sz w:val="28"/>
          <w:szCs w:val="28"/>
          <w:lang w:val="de-DE"/>
        </w:rPr>
        <w:t>jy</w:t>
      </w:r>
      <w:r w:rsidRPr="00DF5526">
        <w:rPr>
          <w:i/>
          <w:iCs/>
          <w:color w:val="000000"/>
          <w:sz w:val="28"/>
          <w:szCs w:val="28"/>
        </w:rPr>
        <w:t xml:space="preserve">: </w:t>
      </w:r>
      <w:r w:rsidRPr="00DF5526">
        <w:rPr>
          <w:i/>
          <w:iCs/>
          <w:color w:val="000000"/>
          <w:sz w:val="28"/>
          <w:szCs w:val="28"/>
          <w:lang w:val="de-DE"/>
        </w:rPr>
        <w:t>n</w:t>
      </w:r>
      <w:r w:rsidRPr="00DF5526">
        <w:rPr>
          <w:i/>
          <w:iCs/>
          <w:color w:val="000000"/>
          <w:sz w:val="28"/>
          <w:szCs w:val="28"/>
        </w:rPr>
        <w:t>'</w:t>
      </w:r>
      <w:r w:rsidRPr="00DF5526">
        <w:rPr>
          <w:i/>
          <w:iCs/>
          <w:color w:val="000000"/>
          <w:sz w:val="28"/>
          <w:szCs w:val="28"/>
          <w:lang w:val="de-DE"/>
        </w:rPr>
        <w:t>evvoju</w:t>
      </w:r>
      <w:r w:rsidRPr="00DF5526">
        <w:rPr>
          <w:i/>
          <w:iCs/>
          <w:color w:val="000000"/>
          <w:sz w:val="28"/>
          <w:szCs w:val="28"/>
        </w:rPr>
        <w:t xml:space="preserve">, </w:t>
      </w:r>
      <w:r w:rsidRPr="00DF5526">
        <w:rPr>
          <w:i/>
          <w:iCs/>
          <w:color w:val="000000"/>
          <w:sz w:val="28"/>
          <w:szCs w:val="28"/>
          <w:lang w:val="de-DE"/>
        </w:rPr>
        <w:lastRenderedPageBreak/>
        <w:t>e</w:t>
      </w:r>
      <w:r w:rsidRPr="00DF5526">
        <w:rPr>
          <w:i/>
          <w:sz w:val="28"/>
          <w:szCs w:val="28"/>
        </w:rPr>
        <w:t>čč</w:t>
      </w:r>
      <w:r w:rsidRPr="00DF5526">
        <w:rPr>
          <w:i/>
          <w:iCs/>
          <w:color w:val="000000"/>
          <w:sz w:val="28"/>
          <w:szCs w:val="28"/>
          <w:lang w:val="de-DE"/>
        </w:rPr>
        <w:t>ijy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tti</w:t>
      </w:r>
      <w:r w:rsidRPr="00DF5526">
        <w:rPr>
          <w:i/>
          <w:iCs/>
          <w:color w:val="000000"/>
          <w:sz w:val="28"/>
          <w:szCs w:val="28"/>
        </w:rPr>
        <w:t xml:space="preserve">: </w:t>
      </w:r>
      <w:r w:rsidRPr="00DF5526">
        <w:rPr>
          <w:i/>
          <w:iCs/>
          <w:color w:val="000000"/>
          <w:sz w:val="28"/>
          <w:szCs w:val="28"/>
          <w:lang w:val="fi-FI"/>
        </w:rPr>
        <w:t>kazvatti</w:t>
      </w:r>
      <w:r w:rsidRPr="00DF5526">
        <w:rPr>
          <w:i/>
          <w:iCs/>
          <w:color w:val="000000"/>
          <w:sz w:val="28"/>
          <w:szCs w:val="28"/>
        </w:rPr>
        <w:t xml:space="preserve">, </w:t>
      </w:r>
      <w:r w:rsidRPr="00DF5526">
        <w:rPr>
          <w:i/>
          <w:iCs/>
          <w:color w:val="000000"/>
          <w:sz w:val="28"/>
          <w:szCs w:val="28"/>
          <w:lang w:val="de-DE"/>
        </w:rPr>
        <w:t>el</w:t>
      </w:r>
      <w:r w:rsidRPr="00DF5526">
        <w:rPr>
          <w:i/>
          <w:iCs/>
          <w:color w:val="000000"/>
          <w:sz w:val="28"/>
          <w:szCs w:val="28"/>
        </w:rPr>
        <w:t>ä</w:t>
      </w:r>
      <w:r w:rsidRPr="00DF5526">
        <w:rPr>
          <w:i/>
          <w:iCs/>
          <w:color w:val="000000"/>
          <w:sz w:val="28"/>
          <w:szCs w:val="28"/>
          <w:lang w:val="de-DE"/>
        </w:rPr>
        <w:t>tti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mari</w:t>
      </w:r>
      <w:r w:rsidRPr="00DF5526">
        <w:rPr>
          <w:i/>
          <w:iCs/>
          <w:color w:val="000000"/>
          <w:sz w:val="28"/>
          <w:szCs w:val="28"/>
        </w:rPr>
        <w:t>,-</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juomari</w:t>
      </w:r>
      <w:r w:rsidRPr="00DF5526">
        <w:rPr>
          <w:i/>
          <w:iCs/>
          <w:color w:val="000000"/>
          <w:sz w:val="28"/>
          <w:szCs w:val="28"/>
        </w:rPr>
        <w:t xml:space="preserve">, </w:t>
      </w:r>
      <w:r w:rsidRPr="00DF5526">
        <w:rPr>
          <w:i/>
          <w:iCs/>
          <w:color w:val="000000"/>
          <w:sz w:val="28"/>
          <w:szCs w:val="28"/>
          <w:lang w:val="de-DE"/>
        </w:rPr>
        <w:t>sy</w:t>
      </w:r>
      <w:r w:rsidRPr="00DF5526">
        <w:rPr>
          <w:i/>
          <w:iCs/>
          <w:color w:val="000000"/>
          <w:sz w:val="28"/>
          <w:szCs w:val="28"/>
        </w:rPr>
        <w:t>ö</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ri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mine</w:t>
      </w:r>
      <w:r w:rsidRPr="00DF5526">
        <w:rPr>
          <w:i/>
          <w:iCs/>
          <w:color w:val="000000"/>
          <w:sz w:val="28"/>
          <w:szCs w:val="28"/>
        </w:rPr>
        <w:t xml:space="preserve">: </w:t>
      </w:r>
      <w:r w:rsidRPr="00DF5526">
        <w:rPr>
          <w:i/>
          <w:iCs/>
          <w:color w:val="000000"/>
          <w:sz w:val="28"/>
          <w:szCs w:val="28"/>
          <w:lang w:val="de-DE"/>
        </w:rPr>
        <w:t>ostamine</w:t>
      </w:r>
      <w:r w:rsidRPr="00DF5526">
        <w:rPr>
          <w:i/>
          <w:iCs/>
          <w:color w:val="000000"/>
          <w:sz w:val="28"/>
          <w:szCs w:val="28"/>
        </w:rPr>
        <w:t xml:space="preserve">, </w:t>
      </w:r>
      <w:r w:rsidRPr="00DF5526">
        <w:rPr>
          <w:i/>
          <w:iCs/>
          <w:color w:val="000000"/>
          <w:sz w:val="28"/>
          <w:szCs w:val="28"/>
          <w:lang w:val="de-DE"/>
        </w:rPr>
        <w:t>rygimine</w:t>
      </w:r>
      <w:r w:rsidRPr="00DF5526">
        <w:rPr>
          <w:i/>
          <w:iCs/>
          <w:color w:val="000000"/>
          <w:sz w:val="28"/>
          <w:szCs w:val="28"/>
        </w:rPr>
        <w:t xml:space="preserve">; </w:t>
      </w:r>
      <w:r w:rsidRPr="00DF5526">
        <w:rPr>
          <w:sz w:val="28"/>
          <w:szCs w:val="28"/>
        </w:rPr>
        <w:t>суффкс</w:t>
      </w:r>
      <w:r w:rsidRPr="00DF5526">
        <w:rPr>
          <w:i/>
          <w:iCs/>
          <w:color w:val="000000"/>
          <w:sz w:val="28"/>
          <w:szCs w:val="28"/>
        </w:rPr>
        <w:t xml:space="preserve"> -</w:t>
      </w:r>
      <w:r w:rsidRPr="00DF5526">
        <w:rPr>
          <w:i/>
          <w:iCs/>
          <w:color w:val="000000"/>
          <w:sz w:val="28"/>
          <w:szCs w:val="28"/>
          <w:lang w:val="de-DE"/>
        </w:rPr>
        <w:t>ndu</w:t>
      </w:r>
      <w:r w:rsidRPr="00DF5526">
        <w:rPr>
          <w:i/>
          <w:iCs/>
          <w:color w:val="000000"/>
          <w:sz w:val="28"/>
          <w:szCs w:val="28"/>
        </w:rPr>
        <w:t>, -</w:t>
      </w:r>
      <w:r w:rsidRPr="00DF5526">
        <w:rPr>
          <w:i/>
          <w:iCs/>
          <w:color w:val="000000"/>
          <w:sz w:val="28"/>
          <w:szCs w:val="28"/>
          <w:lang w:val="de-DE"/>
        </w:rPr>
        <w:t>ndy</w:t>
      </w:r>
      <w:r w:rsidRPr="00DF5526">
        <w:rPr>
          <w:i/>
          <w:iCs/>
          <w:color w:val="000000"/>
          <w:sz w:val="28"/>
          <w:szCs w:val="28"/>
        </w:rPr>
        <w:t xml:space="preserve">: </w:t>
      </w:r>
      <w:r w:rsidRPr="00DF5526">
        <w:rPr>
          <w:i/>
          <w:iCs/>
          <w:color w:val="000000"/>
          <w:sz w:val="28"/>
          <w:szCs w:val="28"/>
          <w:lang w:val="de-DE"/>
        </w:rPr>
        <w:t>ostandu</w:t>
      </w:r>
      <w:r w:rsidRPr="00DF5526">
        <w:rPr>
          <w:i/>
          <w:iCs/>
          <w:color w:val="000000"/>
          <w:sz w:val="28"/>
          <w:szCs w:val="28"/>
        </w:rPr>
        <w:t xml:space="preserve">, </w:t>
      </w:r>
      <w:r w:rsidRPr="00DF5526">
        <w:rPr>
          <w:i/>
          <w:iCs/>
          <w:color w:val="000000"/>
          <w:sz w:val="28"/>
          <w:szCs w:val="28"/>
          <w:lang w:val="de-DE"/>
        </w:rPr>
        <w:t>my</w:t>
      </w:r>
      <w:r w:rsidRPr="00DF5526">
        <w:rPr>
          <w:i/>
          <w:iCs/>
          <w:color w:val="000000"/>
          <w:sz w:val="28"/>
          <w:szCs w:val="28"/>
        </w:rPr>
        <w:t>ö</w:t>
      </w:r>
      <w:r w:rsidRPr="00DF5526">
        <w:rPr>
          <w:i/>
          <w:iCs/>
          <w:color w:val="000000"/>
          <w:sz w:val="28"/>
          <w:szCs w:val="28"/>
          <w:lang w:val="de-DE"/>
        </w:rPr>
        <w:t>ndy</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in</w:t>
      </w:r>
      <w:r w:rsidRPr="00DF5526">
        <w:rPr>
          <w:i/>
          <w:iCs/>
          <w:color w:val="000000"/>
          <w:sz w:val="28"/>
          <w:szCs w:val="28"/>
        </w:rPr>
        <w:t xml:space="preserve">: </w:t>
      </w:r>
      <w:r w:rsidRPr="00DF5526">
        <w:rPr>
          <w:i/>
          <w:iCs/>
          <w:color w:val="000000"/>
          <w:sz w:val="28"/>
          <w:szCs w:val="28"/>
          <w:lang w:val="de-DE"/>
        </w:rPr>
        <w:t>kirjutin</w:t>
      </w:r>
      <w:r w:rsidRPr="00DF5526">
        <w:rPr>
          <w:i/>
          <w:iCs/>
          <w:color w:val="000000"/>
          <w:sz w:val="28"/>
          <w:szCs w:val="28"/>
        </w:rPr>
        <w:t xml:space="preserve">, </w:t>
      </w:r>
      <w:r w:rsidRPr="00DF5526">
        <w:rPr>
          <w:i/>
          <w:iCs/>
          <w:color w:val="000000"/>
          <w:sz w:val="28"/>
          <w:szCs w:val="28"/>
          <w:lang w:val="de-DE"/>
        </w:rPr>
        <w:t>avain</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e</w:t>
      </w:r>
      <w:r w:rsidRPr="00DF5526">
        <w:rPr>
          <w:i/>
          <w:iCs/>
          <w:color w:val="000000"/>
          <w:sz w:val="28"/>
          <w:szCs w:val="28"/>
        </w:rPr>
        <w:t xml:space="preserve">: </w:t>
      </w:r>
      <w:r w:rsidRPr="00DF5526">
        <w:rPr>
          <w:i/>
          <w:iCs/>
          <w:color w:val="000000"/>
          <w:sz w:val="28"/>
          <w:szCs w:val="28"/>
          <w:lang w:val="de-DE"/>
        </w:rPr>
        <w:t>sive</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es</w:t>
      </w:r>
      <w:r w:rsidRPr="00DF5526">
        <w:rPr>
          <w:i/>
          <w:iCs/>
          <w:color w:val="000000"/>
          <w:sz w:val="28"/>
          <w:szCs w:val="28"/>
        </w:rPr>
        <w:t xml:space="preserve">: </w:t>
      </w:r>
      <w:r w:rsidRPr="00DF5526">
        <w:rPr>
          <w:i/>
          <w:iCs/>
          <w:color w:val="000000"/>
          <w:sz w:val="28"/>
          <w:szCs w:val="28"/>
          <w:lang w:val="de-DE"/>
        </w:rPr>
        <w:t>muanites</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o</w:t>
      </w:r>
      <w:r w:rsidRPr="00DF5526">
        <w:rPr>
          <w:i/>
          <w:iCs/>
          <w:color w:val="000000"/>
          <w:sz w:val="28"/>
          <w:szCs w:val="28"/>
        </w:rPr>
        <w:t xml:space="preserve">, -ö: </w:t>
      </w:r>
      <w:r w:rsidRPr="00DF5526">
        <w:rPr>
          <w:i/>
          <w:iCs/>
          <w:color w:val="000000"/>
          <w:sz w:val="28"/>
          <w:szCs w:val="28"/>
          <w:lang w:val="de-DE"/>
        </w:rPr>
        <w:t>tulo</w:t>
      </w:r>
      <w:r w:rsidRPr="00DF5526">
        <w:rPr>
          <w:i/>
          <w:iCs/>
          <w:color w:val="000000"/>
          <w:sz w:val="28"/>
          <w:szCs w:val="28"/>
        </w:rPr>
        <w:t xml:space="preserve">,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ht</w:t>
      </w:r>
      <w:r w:rsidRPr="00DF5526">
        <w:rPr>
          <w:i/>
          <w:iCs/>
          <w:color w:val="000000"/>
          <w:sz w:val="28"/>
          <w:szCs w:val="28"/>
        </w:rPr>
        <w:t>ö;</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os</w:t>
      </w:r>
      <w:r w:rsidRPr="00DF5526">
        <w:rPr>
          <w:i/>
          <w:iCs/>
          <w:color w:val="000000"/>
          <w:sz w:val="28"/>
          <w:szCs w:val="28"/>
        </w:rPr>
        <w:t>, -ö</w:t>
      </w:r>
      <w:r w:rsidRPr="00DF5526">
        <w:rPr>
          <w:i/>
          <w:iCs/>
          <w:color w:val="000000"/>
          <w:sz w:val="28"/>
          <w:szCs w:val="28"/>
          <w:lang w:val="de-DE"/>
        </w:rPr>
        <w:t>s</w:t>
      </w:r>
      <w:r w:rsidRPr="00DF5526">
        <w:rPr>
          <w:i/>
          <w:iCs/>
          <w:color w:val="000000"/>
          <w:sz w:val="28"/>
          <w:szCs w:val="28"/>
        </w:rPr>
        <w:t xml:space="preserve">: </w:t>
      </w:r>
      <w:r w:rsidRPr="00DF5526">
        <w:rPr>
          <w:i/>
          <w:iCs/>
          <w:color w:val="000000"/>
          <w:sz w:val="28"/>
          <w:szCs w:val="28"/>
          <w:lang w:val="de-DE"/>
        </w:rPr>
        <w:t>ostos</w:t>
      </w:r>
      <w:r w:rsidRPr="00DF5526">
        <w:rPr>
          <w:i/>
          <w:iCs/>
          <w:color w:val="000000"/>
          <w:sz w:val="28"/>
          <w:szCs w:val="28"/>
        </w:rPr>
        <w:t xml:space="preserve">, </w:t>
      </w:r>
      <w:r w:rsidRPr="00DF5526">
        <w:rPr>
          <w:i/>
          <w:iCs/>
          <w:color w:val="000000"/>
          <w:sz w:val="28"/>
          <w:szCs w:val="28"/>
          <w:lang w:val="de-DE"/>
        </w:rPr>
        <w:t>lyps</w:t>
      </w:r>
      <w:r w:rsidRPr="00DF5526">
        <w:rPr>
          <w:i/>
          <w:iCs/>
          <w:color w:val="000000"/>
          <w:sz w:val="28"/>
          <w:szCs w:val="28"/>
        </w:rPr>
        <w:t>ö</w:t>
      </w:r>
      <w:r w:rsidRPr="00DF5526">
        <w:rPr>
          <w:i/>
          <w:iCs/>
          <w:color w:val="000000"/>
          <w:sz w:val="28"/>
          <w:szCs w:val="28"/>
          <w:lang w:val="de-DE"/>
        </w:rPr>
        <w:t>s</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w:t>
      </w:r>
      <w:r w:rsidRPr="00DF5526">
        <w:rPr>
          <w:i/>
          <w:iCs/>
          <w:color w:val="000000"/>
          <w:sz w:val="28"/>
          <w:szCs w:val="28"/>
        </w:rPr>
        <w:t>, -</w:t>
      </w:r>
      <w:r w:rsidRPr="00DF5526">
        <w:rPr>
          <w:i/>
          <w:iCs/>
          <w:color w:val="000000"/>
          <w:sz w:val="28"/>
          <w:szCs w:val="28"/>
          <w:lang w:val="de-DE"/>
        </w:rPr>
        <w:t>y</w:t>
      </w:r>
      <w:r w:rsidRPr="00DF5526">
        <w:rPr>
          <w:i/>
          <w:iCs/>
          <w:color w:val="000000"/>
          <w:sz w:val="28"/>
          <w:szCs w:val="28"/>
        </w:rPr>
        <w:t xml:space="preserve">: </w:t>
      </w:r>
      <w:r w:rsidRPr="00DF5526">
        <w:rPr>
          <w:i/>
          <w:iCs/>
          <w:color w:val="000000"/>
          <w:sz w:val="28"/>
          <w:szCs w:val="28"/>
          <w:lang w:val="de-DE"/>
        </w:rPr>
        <w:t>uidelu</w:t>
      </w:r>
      <w:r w:rsidRPr="00DF5526">
        <w:rPr>
          <w:i/>
          <w:iCs/>
          <w:color w:val="000000"/>
          <w:sz w:val="28"/>
          <w:szCs w:val="28"/>
        </w:rPr>
        <w:t xml:space="preserve">, </w:t>
      </w:r>
      <w:r w:rsidRPr="00DF5526">
        <w:rPr>
          <w:i/>
          <w:iCs/>
          <w:color w:val="000000"/>
          <w:sz w:val="28"/>
          <w:szCs w:val="28"/>
          <w:lang w:val="de-DE"/>
        </w:rPr>
        <w:t>itku</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us</w:t>
      </w:r>
      <w:r w:rsidRPr="00DF5526">
        <w:rPr>
          <w:i/>
          <w:iCs/>
          <w:color w:val="000000"/>
          <w:sz w:val="28"/>
          <w:szCs w:val="28"/>
        </w:rPr>
        <w:t>, -</w:t>
      </w:r>
      <w:r w:rsidRPr="00DF5526">
        <w:rPr>
          <w:i/>
          <w:iCs/>
          <w:color w:val="000000"/>
          <w:sz w:val="28"/>
          <w:szCs w:val="28"/>
          <w:lang w:val="de-DE"/>
        </w:rPr>
        <w:t>ys</w:t>
      </w:r>
      <w:r w:rsidRPr="00DF5526">
        <w:rPr>
          <w:i/>
          <w:iCs/>
          <w:color w:val="000000"/>
          <w:sz w:val="28"/>
          <w:szCs w:val="28"/>
        </w:rPr>
        <w:t xml:space="preserve">: </w:t>
      </w:r>
      <w:r w:rsidRPr="00DF5526">
        <w:rPr>
          <w:i/>
          <w:iCs/>
          <w:color w:val="000000"/>
          <w:sz w:val="28"/>
          <w:szCs w:val="28"/>
          <w:lang w:val="de-DE"/>
        </w:rPr>
        <w:t>varrastus</w:t>
      </w:r>
      <w:r w:rsidRPr="00DF5526">
        <w:rPr>
          <w:i/>
          <w:iCs/>
          <w:color w:val="000000"/>
          <w:sz w:val="28"/>
          <w:szCs w:val="28"/>
        </w:rPr>
        <w:t xml:space="preserve">, </w:t>
      </w:r>
      <w:r w:rsidRPr="00DF5526">
        <w:rPr>
          <w:i/>
          <w:iCs/>
          <w:color w:val="000000"/>
          <w:sz w:val="28"/>
          <w:szCs w:val="28"/>
          <w:lang w:val="de-DE"/>
        </w:rPr>
        <w:t>kehitys</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vo</w:t>
      </w:r>
      <w:r w:rsidRPr="00DF5526">
        <w:rPr>
          <w:i/>
          <w:iCs/>
          <w:color w:val="000000"/>
          <w:sz w:val="28"/>
          <w:szCs w:val="28"/>
        </w:rPr>
        <w:t>,-</w:t>
      </w:r>
      <w:r w:rsidRPr="00DF5526">
        <w:rPr>
          <w:i/>
          <w:iCs/>
          <w:color w:val="000000"/>
          <w:sz w:val="28"/>
          <w:szCs w:val="28"/>
          <w:lang w:val="de-DE"/>
        </w:rPr>
        <w:t>v</w:t>
      </w:r>
      <w:r w:rsidRPr="00DF5526">
        <w:rPr>
          <w:i/>
          <w:iCs/>
          <w:color w:val="000000"/>
          <w:sz w:val="28"/>
          <w:szCs w:val="28"/>
        </w:rPr>
        <w:t xml:space="preserve">ö: </w:t>
      </w:r>
      <w:r w:rsidRPr="00DF5526">
        <w:rPr>
          <w:i/>
          <w:iCs/>
          <w:color w:val="000000"/>
          <w:sz w:val="28"/>
          <w:szCs w:val="28"/>
          <w:lang w:val="de-DE"/>
        </w:rPr>
        <w:t>leikkavo</w:t>
      </w:r>
      <w:r w:rsidRPr="00DF5526">
        <w:rPr>
          <w:i/>
          <w:iCs/>
          <w:color w:val="000000"/>
          <w:sz w:val="28"/>
          <w:szCs w:val="28"/>
        </w:rPr>
        <w:t xml:space="preserve">, </w:t>
      </w:r>
      <w:r w:rsidRPr="00DF5526">
        <w:rPr>
          <w:i/>
          <w:iCs/>
          <w:color w:val="000000"/>
          <w:sz w:val="28"/>
          <w:szCs w:val="28"/>
          <w:lang w:val="de-DE"/>
        </w:rPr>
        <w:t>ker</w:t>
      </w:r>
      <w:r w:rsidRPr="00DF5526">
        <w:rPr>
          <w:i/>
          <w:iCs/>
          <w:color w:val="000000"/>
          <w:sz w:val="28"/>
          <w:szCs w:val="28"/>
        </w:rPr>
        <w:t>ä</w:t>
      </w:r>
      <w:r w:rsidRPr="00DF5526">
        <w:rPr>
          <w:i/>
          <w:iCs/>
          <w:color w:val="000000"/>
          <w:sz w:val="28"/>
          <w:szCs w:val="28"/>
          <w:lang w:val="de-DE"/>
        </w:rPr>
        <w:t>v</w:t>
      </w:r>
      <w:r w:rsidRPr="00DF5526">
        <w:rPr>
          <w:i/>
          <w:iCs/>
          <w:color w:val="000000"/>
          <w:sz w:val="28"/>
          <w:szCs w:val="28"/>
        </w:rPr>
        <w:t xml:space="preserve">ö; </w:t>
      </w:r>
    </w:p>
    <w:p w14:paraId="3108B146" w14:textId="77777777" w:rsidR="001B1713" w:rsidRPr="00DF5526" w:rsidRDefault="001B1713" w:rsidP="001B1713">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b/>
          <w:sz w:val="28"/>
          <w:szCs w:val="28"/>
        </w:rPr>
        <w:t>- суффиксы имён прилагательных</w:t>
      </w:r>
      <w:r w:rsidRPr="00DF5526">
        <w:rPr>
          <w:rFonts w:ascii="Times New Roman" w:hAnsi="Times New Roman" w:cs="Times New Roman"/>
          <w:sz w:val="28"/>
          <w:szCs w:val="28"/>
        </w:rPr>
        <w:t>: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kirjavu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gevy</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-ž</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kala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kuulu</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vara</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puski</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erokas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oksakas</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tuatatoi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jallatoi</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matoi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sanomatoi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ruadamatoi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aine</w:t>
      </w:r>
      <w:r w:rsidRPr="00DF5526">
        <w:rPr>
          <w:rFonts w:ascii="Times New Roman" w:hAnsi="Times New Roman" w:cs="Times New Roman"/>
          <w:i/>
          <w:iCs/>
          <w:color w:val="000000"/>
          <w:sz w:val="28"/>
          <w:szCs w:val="28"/>
        </w:rPr>
        <w:t>,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madala</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jyrk</w:t>
      </w:r>
      <w:r w:rsidRPr="00DF5526">
        <w:rPr>
          <w:rFonts w:ascii="Times New Roman" w:hAnsi="Times New Roman" w:cs="Times New Roman"/>
          <w:i/>
          <w:iCs/>
          <w:color w:val="000000"/>
          <w:sz w:val="28"/>
          <w:szCs w:val="28"/>
        </w:rPr>
        <w:t>ä</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ttavu</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vy</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 xml:space="preserve"> suurettavu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magiettavu</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kkaine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kk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kuivikkaine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kypsikk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kogonaine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llin</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lgim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perim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pehmeine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sageine</w:t>
      </w:r>
      <w:r w:rsidRPr="00DF5526">
        <w:rPr>
          <w:rFonts w:ascii="Times New Roman" w:hAnsi="Times New Roman" w:cs="Times New Roman"/>
          <w:i/>
          <w:iCs/>
          <w:color w:val="000000"/>
          <w:sz w:val="28"/>
          <w:szCs w:val="28"/>
        </w:rPr>
        <w:t xml:space="preserve">; </w:t>
      </w:r>
    </w:p>
    <w:p w14:paraId="3585A0AC" w14:textId="77777777" w:rsidR="001B1713" w:rsidRPr="00DF5526" w:rsidRDefault="001B1713" w:rsidP="001B1713">
      <w:pPr>
        <w:spacing w:after="0" w:line="360" w:lineRule="auto"/>
        <w:ind w:left="632"/>
        <w:jc w:val="both"/>
        <w:rPr>
          <w:rFonts w:ascii="Times New Roman" w:hAnsi="Times New Roman" w:cs="Times New Roman"/>
          <w:i/>
          <w:color w:val="000000"/>
          <w:sz w:val="28"/>
          <w:szCs w:val="28"/>
        </w:rPr>
      </w:pPr>
      <w:r w:rsidRPr="00DF5526">
        <w:rPr>
          <w:rFonts w:ascii="Times New Roman" w:hAnsi="Times New Roman" w:cs="Times New Roman"/>
          <w:b/>
          <w:sz w:val="28"/>
          <w:szCs w:val="28"/>
        </w:rPr>
        <w:t>- глагольные суффиксы</w:t>
      </w:r>
      <w:r w:rsidRPr="00DF5526">
        <w:rPr>
          <w:rFonts w:ascii="Times New Roman" w:hAnsi="Times New Roman" w:cs="Times New Roman"/>
          <w:sz w:val="28"/>
          <w:szCs w:val="28"/>
        </w:rPr>
        <w:t>: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 xml:space="preserve">-da, -dä: </w:t>
      </w:r>
      <w:r w:rsidRPr="00DF5526">
        <w:rPr>
          <w:rFonts w:ascii="Times New Roman" w:hAnsi="Times New Roman" w:cs="Times New Roman"/>
          <w:i/>
          <w:color w:val="000000"/>
          <w:sz w:val="28"/>
          <w:szCs w:val="28"/>
          <w:lang w:val="de-DE"/>
        </w:rPr>
        <w:t>pizardua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yhendi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varrastua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veresti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nda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nd</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suurendua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lyhendi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st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ripustua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vieristi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rouskuttua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pehmitti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itt</w:t>
      </w:r>
      <w:r w:rsidRPr="00DF5526">
        <w:rPr>
          <w:rFonts w:ascii="Times New Roman" w:hAnsi="Times New Roman" w:cs="Times New Roman"/>
          <w:i/>
          <w:color w:val="000000"/>
          <w:sz w:val="28"/>
          <w:szCs w:val="28"/>
        </w:rPr>
        <w:t>ä, -</w:t>
      </w:r>
      <w:r w:rsidRPr="00DF5526">
        <w:rPr>
          <w:rFonts w:ascii="Times New Roman" w:hAnsi="Times New Roman" w:cs="Times New Roman"/>
          <w:i/>
          <w:color w:val="000000"/>
          <w:sz w:val="28"/>
          <w:szCs w:val="28"/>
          <w:lang w:val="de-DE"/>
        </w:rPr>
        <w:t>itt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rauhoittua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pyhitti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kukkie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kengie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karehtie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m</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rehtie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ne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vahneta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pienet</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suureksie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pieneksie</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du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dy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suolduo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m</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rdy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homehtuo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yhty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sty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lahostuo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lysty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vu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vy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ravevuo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mečč</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vy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hta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ka</w:t>
      </w:r>
      <w:r w:rsidRPr="00DF5526">
        <w:rPr>
          <w:rFonts w:ascii="Times New Roman" w:hAnsi="Times New Roman" w:cs="Times New Roman"/>
          <w:i/>
          <w:sz w:val="28"/>
          <w:szCs w:val="28"/>
        </w:rPr>
        <w:t>č</w:t>
      </w:r>
      <w:r w:rsidRPr="00DF5526">
        <w:rPr>
          <w:rFonts w:ascii="Times New Roman" w:hAnsi="Times New Roman" w:cs="Times New Roman"/>
          <w:i/>
          <w:color w:val="000000"/>
          <w:sz w:val="28"/>
          <w:szCs w:val="28"/>
          <w:lang w:val="de-DE"/>
        </w:rPr>
        <w:t>ahtua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v</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hti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lda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ld</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kannaldua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st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ldi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kastella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kastelen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ndele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kuunnella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kuundelen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lasketella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laskettelen</w:t>
      </w:r>
      <w:r w:rsidRPr="00DF5526">
        <w:rPr>
          <w:rFonts w:ascii="Times New Roman" w:hAnsi="Times New Roman" w:cs="Times New Roman"/>
          <w:i/>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ksendele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tuoksendella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tuoksendelen</w:t>
      </w:r>
      <w:r w:rsidRPr="00DF5526">
        <w:rPr>
          <w:rFonts w:ascii="Times New Roman" w:hAnsi="Times New Roman" w:cs="Times New Roman"/>
          <w:i/>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lykkie</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lykkiy</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kulleksie</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kulleksiu</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leikkuo</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leikkou</w:t>
      </w:r>
      <w:r w:rsidRPr="00DF5526">
        <w:rPr>
          <w:rFonts w:ascii="Times New Roman" w:hAnsi="Times New Roman" w:cs="Times New Roman"/>
          <w:i/>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seizattua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seizattau</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niit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tti</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niit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y</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-u, -y: pastuo-pastuu, löydyö-löydyy;</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-vu, vy: hierovuo-hierovuu, elävyö-elävyy;</w:t>
      </w:r>
    </w:p>
    <w:p w14:paraId="6271C2F2" w14:textId="77777777" w:rsidR="001B1713" w:rsidRPr="00DF5526" w:rsidRDefault="001B1713" w:rsidP="001B1713">
      <w:pPr>
        <w:spacing w:after="0" w:line="360" w:lineRule="auto"/>
        <w:jc w:val="both"/>
        <w:rPr>
          <w:rFonts w:ascii="Times New Roman" w:hAnsi="Times New Roman" w:cs="Times New Roman"/>
          <w:i/>
          <w:iCs/>
          <w:color w:val="000000"/>
          <w:sz w:val="28"/>
          <w:szCs w:val="28"/>
        </w:rPr>
      </w:pPr>
      <w:r w:rsidRPr="00DF5526">
        <w:rPr>
          <w:rFonts w:ascii="Times New Roman" w:hAnsi="Times New Roman" w:cs="Times New Roman"/>
          <w:b/>
          <w:sz w:val="28"/>
          <w:szCs w:val="28"/>
        </w:rPr>
        <w:t>распознавать и употреблять в устной и письменной речи слова,</w:t>
      </w:r>
      <w:r w:rsidRPr="00DF5526">
        <w:rPr>
          <w:rFonts w:ascii="Times New Roman" w:hAnsi="Times New Roman" w:cs="Times New Roman"/>
          <w:sz w:val="28"/>
          <w:szCs w:val="28"/>
        </w:rPr>
        <w:t xml:space="preserve"> </w:t>
      </w:r>
      <w:r w:rsidRPr="00DF5526">
        <w:rPr>
          <w:rFonts w:ascii="Times New Roman" w:hAnsi="Times New Roman" w:cs="Times New Roman"/>
          <w:b/>
          <w:sz w:val="28"/>
          <w:szCs w:val="28"/>
        </w:rPr>
        <w:t xml:space="preserve">образованные путем словосложения: </w:t>
      </w:r>
      <w:r w:rsidRPr="00DF5526">
        <w:rPr>
          <w:rFonts w:ascii="Times New Roman" w:hAnsi="Times New Roman" w:cs="Times New Roman"/>
          <w:i/>
          <w:iCs/>
          <w:color w:val="000000"/>
          <w:sz w:val="28"/>
          <w:szCs w:val="28"/>
          <w:lang w:val="fi-FI"/>
        </w:rPr>
        <w:t>kodoimua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kaivovezi</w:t>
      </w:r>
      <w:r w:rsidRPr="00DF5526">
        <w:rPr>
          <w:rFonts w:ascii="Times New Roman" w:hAnsi="Times New Roman" w:cs="Times New Roman"/>
          <w:i/>
          <w:iCs/>
          <w:color w:val="000000"/>
          <w:sz w:val="28"/>
          <w:szCs w:val="28"/>
        </w:rPr>
        <w:t>;</w:t>
      </w:r>
    </w:p>
    <w:p w14:paraId="41509D4C"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lastRenderedPageBreak/>
        <w:t>распознавать и употреблять в устной и письменной речи изученные многозначные слова, синонимы, антонимы</w:t>
      </w:r>
      <w:r w:rsidRPr="00DF5526">
        <w:rPr>
          <w:rFonts w:ascii="Times New Roman" w:hAnsi="Times New Roman" w:cs="Times New Roman"/>
          <w:sz w:val="28"/>
          <w:szCs w:val="28"/>
        </w:rPr>
        <w:t xml:space="preserve">, </w:t>
      </w:r>
      <w:r w:rsidRPr="00DF5526">
        <w:rPr>
          <w:rFonts w:ascii="Times New Roman" w:hAnsi="Times New Roman" w:cs="Times New Roman"/>
          <w:b/>
          <w:sz w:val="28"/>
          <w:szCs w:val="28"/>
        </w:rPr>
        <w:t xml:space="preserve">сокращения и аббревиатуры; </w:t>
      </w:r>
    </w:p>
    <w:p w14:paraId="4CAF4F37" w14:textId="77777777" w:rsidR="001B1713" w:rsidRPr="00DF5526" w:rsidRDefault="001B1713" w:rsidP="001B1713">
      <w:pPr>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7712960" w14:textId="5A15B8E8" w:rsidR="001B1713" w:rsidRPr="00DF5526" w:rsidRDefault="001B1713" w:rsidP="001B1713">
      <w:pPr>
        <w:pStyle w:val="TableParagraph"/>
        <w:spacing w:line="360" w:lineRule="auto"/>
        <w:jc w:val="both"/>
        <w:rPr>
          <w:sz w:val="28"/>
          <w:szCs w:val="28"/>
        </w:rPr>
      </w:pPr>
      <w:r w:rsidRPr="00DF5526">
        <w:rPr>
          <w:sz w:val="28"/>
          <w:szCs w:val="28"/>
        </w:rPr>
        <w:t xml:space="preserve">4) </w:t>
      </w:r>
      <w:r w:rsidRPr="00DF5526">
        <w:rPr>
          <w:b/>
          <w:sz w:val="28"/>
          <w:szCs w:val="28"/>
        </w:rPr>
        <w:t xml:space="preserve">распознавать в письменном и звучащем тексте и употреблять в устной и письменной речи: </w:t>
      </w:r>
    </w:p>
    <w:p w14:paraId="3B4D1BB8"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вопросительное (общий вопрос:</w:t>
      </w:r>
      <w:r w:rsidRPr="00DF5526">
        <w:rPr>
          <w:rFonts w:ascii="Times New Roman" w:hAnsi="Times New Roman" w:cs="Times New Roman"/>
          <w:i/>
          <w:iCs/>
          <w:color w:val="000000"/>
          <w:sz w:val="28"/>
          <w:szCs w:val="28"/>
        </w:rPr>
        <w:t xml:space="preserve"> On</w:t>
      </w:r>
      <w:r w:rsidRPr="00DF5526">
        <w:rPr>
          <w:rFonts w:ascii="Times New Roman" w:hAnsi="Times New Roman" w:cs="Times New Roman"/>
          <w:i/>
          <w:iCs/>
          <w:color w:val="000000"/>
          <w:sz w:val="28"/>
          <w:szCs w:val="28"/>
          <w:lang w:val="de-DE"/>
        </w:rPr>
        <w:t>go</w:t>
      </w:r>
      <w:r w:rsidRPr="00DF5526">
        <w:rPr>
          <w:rFonts w:ascii="Times New Roman" w:hAnsi="Times New Roman" w:cs="Times New Roman"/>
          <w:i/>
          <w:iCs/>
          <w:color w:val="000000"/>
          <w:sz w:val="28"/>
          <w:szCs w:val="28"/>
        </w:rPr>
        <w:t xml:space="preserve"> sinul </w:t>
      </w:r>
      <w:r w:rsidRPr="00DF5526">
        <w:rPr>
          <w:rFonts w:ascii="Times New Roman" w:hAnsi="Times New Roman" w:cs="Times New Roman"/>
          <w:i/>
          <w:iCs/>
          <w:color w:val="000000"/>
          <w:sz w:val="28"/>
          <w:szCs w:val="28"/>
          <w:lang w:val="de-DE"/>
        </w:rPr>
        <w:t>aigua</w:t>
      </w:r>
      <w:r w:rsidRPr="00DF5526">
        <w:rPr>
          <w:rFonts w:ascii="Times New Roman" w:hAnsi="Times New Roman" w:cs="Times New Roman"/>
          <w:i/>
          <w:iCs/>
          <w:color w:val="000000"/>
          <w:sz w:val="28"/>
          <w:szCs w:val="28"/>
        </w:rPr>
        <w:t xml:space="preserve"> </w:t>
      </w:r>
      <w:proofErr w:type="gramStart"/>
      <w:r w:rsidRPr="00DF5526">
        <w:rPr>
          <w:rFonts w:ascii="Times New Roman" w:hAnsi="Times New Roman" w:cs="Times New Roman"/>
          <w:i/>
          <w:iCs/>
          <w:color w:val="000000"/>
          <w:sz w:val="28"/>
          <w:szCs w:val="28"/>
          <w:lang w:val="de-DE"/>
        </w:rPr>
        <w:t>paista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с</w:t>
      </w:r>
      <w:r w:rsidRPr="00DF5526">
        <w:rPr>
          <w:rFonts w:ascii="Times New Roman" w:hAnsi="Times New Roman" w:cs="Times New Roman"/>
          <w:sz w:val="28"/>
          <w:szCs w:val="28"/>
        </w:rPr>
        <w:t xml:space="preserve">пециальные вопросы с вопросительными словами: </w:t>
      </w:r>
      <w:r w:rsidRPr="00DF5526">
        <w:rPr>
          <w:rFonts w:ascii="Times New Roman" w:hAnsi="Times New Roman" w:cs="Times New Roman"/>
          <w:i/>
          <w:iCs/>
          <w:color w:val="000000"/>
          <w:sz w:val="28"/>
          <w:szCs w:val="28"/>
          <w:lang w:val="de-DE"/>
        </w:rPr>
        <w:t>Konzu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 xml:space="preserve">(Konzu olet roinnuhes?), Kui? (Kui sinä piäzet?), Mispäi?, Kuspäi? (Kuspäi työ oletto?), Mis?, Kus? (Kus eläy sinun pereh?), Mittumas? (Mittumas kluasas sinä opastut?), Äijygo? (Äijygo pertii on fatieras?), Mittuine? (Mittuine pereh sinul on?); </w:t>
      </w:r>
      <w:r w:rsidRPr="00DF5526">
        <w:rPr>
          <w:rFonts w:ascii="Times New Roman" w:hAnsi="Times New Roman" w:cs="Times New Roman"/>
          <w:iCs/>
          <w:color w:val="000000"/>
          <w:sz w:val="28"/>
          <w:szCs w:val="28"/>
        </w:rPr>
        <w:t>а</w:t>
      </w:r>
      <w:r w:rsidRPr="00DF5526">
        <w:rPr>
          <w:rFonts w:ascii="Times New Roman" w:hAnsi="Times New Roman" w:cs="Times New Roman"/>
          <w:sz w:val="28"/>
          <w:szCs w:val="28"/>
        </w:rPr>
        <w:t>льтернативный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вопрос</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союз</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vai</w:t>
      </w:r>
      <w:r w:rsidRPr="00DF5526">
        <w:rPr>
          <w:rFonts w:ascii="Times New Roman" w:hAnsi="Times New Roman" w:cs="Times New Roman"/>
          <w:sz w:val="28"/>
          <w:szCs w:val="28"/>
          <w:lang w:val="fi-FI"/>
        </w:rPr>
        <w:t xml:space="preserve">: </w:t>
      </w:r>
      <w:r w:rsidRPr="00DF5526">
        <w:rPr>
          <w:rFonts w:ascii="Times New Roman" w:hAnsi="Times New Roman" w:cs="Times New Roman"/>
          <w:i/>
          <w:iCs/>
          <w:color w:val="000000"/>
          <w:sz w:val="28"/>
          <w:szCs w:val="28"/>
          <w:lang w:val="fi-FI"/>
        </w:rPr>
        <w:t>Kenbo on vahnembi, sinä vai Anni?</w:t>
      </w:r>
      <w:r w:rsidRPr="00DF5526">
        <w:rPr>
          <w:rFonts w:ascii="Times New Roman" w:hAnsi="Times New Roman" w:cs="Times New Roman"/>
          <w:sz w:val="28"/>
          <w:szCs w:val="28"/>
          <w:lang w:val="fi-FI"/>
        </w:rPr>
        <w:t>);</w:t>
      </w:r>
    </w:p>
    <w:p w14:paraId="182D4580"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утвердительные и отрицательные предложения;</w:t>
      </w:r>
    </w:p>
    <w:p w14:paraId="1BD0094F"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восклицательные предложения: </w:t>
      </w:r>
      <w:r w:rsidRPr="00DF5526">
        <w:rPr>
          <w:rFonts w:ascii="Times New Roman" w:hAnsi="Times New Roman" w:cs="Times New Roman"/>
          <w:i/>
          <w:iCs/>
          <w:color w:val="000000"/>
          <w:sz w:val="28"/>
          <w:szCs w:val="28"/>
        </w:rPr>
        <w:t>Mi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lang w:val="fi-FI"/>
        </w:rPr>
        <w:t>on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hyv</w:t>
      </w:r>
      <w:r w:rsidRPr="00DF5526">
        <w:rPr>
          <w:rFonts w:ascii="Times New Roman" w:hAnsi="Times New Roman" w:cs="Times New Roman"/>
          <w:i/>
          <w:sz w:val="28"/>
          <w:szCs w:val="28"/>
        </w:rPr>
        <w:t>ä</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ivy</w:t>
      </w:r>
      <w:r w:rsidRPr="00DF5526">
        <w:rPr>
          <w:rFonts w:ascii="Times New Roman" w:hAnsi="Times New Roman" w:cs="Times New Roman"/>
          <w:i/>
          <w:iCs/>
          <w:color w:val="000000"/>
          <w:sz w:val="28"/>
          <w:szCs w:val="28"/>
        </w:rPr>
        <w:t>!</w:t>
      </w:r>
    </w:p>
    <w:p w14:paraId="1701CBF5"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i/>
          <w:iCs/>
          <w:color w:val="000000"/>
          <w:sz w:val="28"/>
          <w:szCs w:val="28"/>
          <w:lang w:val="fi-FI"/>
        </w:rPr>
        <w:t>Lapsi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maguau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Tyt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puustos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Buabo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hierus</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т</w:t>
      </w:r>
      <w:r w:rsidRPr="00DF5526">
        <w:rPr>
          <w:rFonts w:ascii="Times New Roman" w:hAnsi="Times New Roman" w:cs="Times New Roman"/>
          <w:sz w:val="28"/>
          <w:szCs w:val="28"/>
        </w:rPr>
        <w:t xml:space="preserve">ранзитивное предложение: </w:t>
      </w:r>
      <w:r w:rsidRPr="00DF5526">
        <w:rPr>
          <w:rFonts w:ascii="Times New Roman" w:hAnsi="Times New Roman" w:cs="Times New Roman"/>
          <w:i/>
          <w:iCs/>
          <w:color w:val="000000"/>
          <w:sz w:val="28"/>
          <w:szCs w:val="28"/>
          <w:lang w:val="fi-FI"/>
        </w:rPr>
        <w:t>Died</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o</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nosti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kylyn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rannale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lang w:val="fi-FI"/>
        </w:rPr>
        <w:t>piirret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kartua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 xml:space="preserve">осессивная конструкция: </w:t>
      </w:r>
      <w:r w:rsidRPr="00DF5526">
        <w:rPr>
          <w:rFonts w:ascii="Times New Roman" w:hAnsi="Times New Roman" w:cs="Times New Roman"/>
          <w:i/>
          <w:iCs/>
          <w:color w:val="000000"/>
          <w:sz w:val="28"/>
          <w:szCs w:val="28"/>
          <w:lang w:val="fi-FI"/>
        </w:rPr>
        <w:t>Minul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omahistu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э</w:t>
      </w:r>
      <w:r w:rsidRPr="00DF5526">
        <w:rPr>
          <w:rFonts w:ascii="Times New Roman" w:hAnsi="Times New Roman" w:cs="Times New Roman"/>
          <w:sz w:val="28"/>
          <w:szCs w:val="28"/>
        </w:rPr>
        <w:t>кзистенциальное предложение:</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fi-FI"/>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tilua</w:t>
      </w:r>
      <w:r w:rsidRPr="00DF5526">
        <w:rPr>
          <w:rFonts w:ascii="Times New Roman" w:hAnsi="Times New Roman" w:cs="Times New Roman"/>
          <w:i/>
          <w:iCs/>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kielistuudiedu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р</w:t>
      </w:r>
      <w:r w:rsidRPr="00DF5526">
        <w:rPr>
          <w:rFonts w:ascii="Times New Roman" w:hAnsi="Times New Roman" w:cs="Times New Roman"/>
          <w:sz w:val="28"/>
          <w:szCs w:val="28"/>
        </w:rPr>
        <w:t xml:space="preserve">езультативная конструкция с транслативом: </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opastui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keitt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kse</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предикативное предложение: </w:t>
      </w:r>
      <w:r w:rsidRPr="00DF5526">
        <w:rPr>
          <w:rFonts w:ascii="Times New Roman" w:hAnsi="Times New Roman" w:cs="Times New Roman"/>
          <w:i/>
          <w:iCs/>
          <w:color w:val="000000"/>
          <w:sz w:val="28"/>
          <w:szCs w:val="28"/>
          <w:lang w:val="fi-FI"/>
        </w:rPr>
        <w:t>Min</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da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Semoi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dovari</w:t>
      </w:r>
      <w:r w:rsidRPr="00DF5526">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at</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 xml:space="preserve">редложения с семантикой состояния: </w:t>
      </w:r>
      <w:r w:rsidRPr="00DF5526">
        <w:rPr>
          <w:rFonts w:ascii="Times New Roman" w:hAnsi="Times New Roman" w:cs="Times New Roman"/>
          <w:i/>
          <w:iCs/>
          <w:color w:val="000000"/>
          <w:sz w:val="28"/>
          <w:szCs w:val="28"/>
          <w:lang w:val="fi-FI"/>
        </w:rPr>
        <w:t>Minuu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vilus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puistattau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kibei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kulku</w:t>
      </w:r>
      <w:r w:rsidRPr="00DF5526">
        <w:rPr>
          <w:rFonts w:ascii="Times New Roman" w:hAnsi="Times New Roman" w:cs="Times New Roman"/>
          <w:i/>
          <w:iCs/>
          <w:color w:val="000000"/>
          <w:sz w:val="28"/>
          <w:szCs w:val="28"/>
        </w:rPr>
        <w:t>.;</w:t>
      </w:r>
    </w:p>
    <w:p w14:paraId="3AFA2895"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сложносочинённые предложения;</w:t>
      </w:r>
    </w:p>
    <w:p w14:paraId="29F3A6E9"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сложноподчинённое предложение (главное предложение, придаточное предложение в функции подлежащего: </w:t>
      </w:r>
      <w:r w:rsidRPr="00DF5526">
        <w:rPr>
          <w:rFonts w:ascii="Times New Roman" w:hAnsi="Times New Roman" w:cs="Times New Roman"/>
          <w:i/>
          <w:iCs/>
          <w:color w:val="000000"/>
          <w:sz w:val="28"/>
          <w:szCs w:val="28"/>
          <w:lang w:val="de-DE"/>
        </w:rPr>
        <w:t>Ylen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hyv</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u w:val="single"/>
          <w:lang w:val="de-DE"/>
        </w:rPr>
        <w:t>ku</w:t>
      </w:r>
      <w:r w:rsidRPr="00DF5526">
        <w:rPr>
          <w:rFonts w:ascii="Times New Roman" w:hAnsi="Times New Roman" w:cs="Times New Roman"/>
          <w:i/>
          <w:iCs/>
          <w:color w:val="000000"/>
          <w:sz w:val="28"/>
          <w:szCs w:val="28"/>
          <w:u w:val="single"/>
        </w:rPr>
        <w:t xml:space="preserve"> meil on loma</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придаточное предложение в функции определения: </w:t>
      </w:r>
      <w:r w:rsidRPr="00DF5526">
        <w:rPr>
          <w:rFonts w:ascii="Times New Roman" w:hAnsi="Times New Roman" w:cs="Times New Roman"/>
          <w:i/>
          <w:iCs/>
          <w:color w:val="000000"/>
          <w:sz w:val="28"/>
          <w:szCs w:val="28"/>
          <w:lang w:val="fi-FI"/>
        </w:rPr>
        <w:t>Tytt</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u w:val="single"/>
          <w:lang w:val="fi-FI"/>
        </w:rPr>
        <w:t>kudai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istuu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lastRenderedPageBreak/>
        <w:t>lau</w:t>
      </w:r>
      <w:r w:rsidRPr="00DF5526">
        <w:rPr>
          <w:rFonts w:ascii="Times New Roman" w:hAnsi="Times New Roman" w:cs="Times New Roman"/>
          <w:i/>
          <w:sz w:val="28"/>
          <w:szCs w:val="28"/>
          <w:u w:val="single"/>
        </w:rPr>
        <w:t>č</w:t>
      </w:r>
      <w:r w:rsidRPr="00DF5526">
        <w:rPr>
          <w:rFonts w:ascii="Times New Roman" w:hAnsi="Times New Roman" w:cs="Times New Roman"/>
          <w:i/>
          <w:iCs/>
          <w:color w:val="000000"/>
          <w:sz w:val="28"/>
          <w:szCs w:val="28"/>
          <w:u w:val="single"/>
          <w:lang w:val="fi-FI"/>
        </w:rPr>
        <w:t>al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Leenan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siz</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ридаточное предложение в функции объекта:</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huomannuh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ku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talvi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on</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jo</w:t>
      </w:r>
      <w:r w:rsidRPr="00DF5526">
        <w:rPr>
          <w:rFonts w:ascii="Times New Roman" w:hAnsi="Times New Roman" w:cs="Times New Roman"/>
          <w:i/>
          <w:iCs/>
          <w:color w:val="000000"/>
          <w:sz w:val="28"/>
          <w:szCs w:val="28"/>
          <w:u w:val="single"/>
        </w:rPr>
        <w:t xml:space="preserve"> </w:t>
      </w:r>
      <w:proofErr w:type="gramStart"/>
      <w:r w:rsidRPr="00DF5526">
        <w:rPr>
          <w:rFonts w:ascii="Times New Roman" w:hAnsi="Times New Roman" w:cs="Times New Roman"/>
          <w:i/>
          <w:iCs/>
          <w:color w:val="000000"/>
          <w:sz w:val="28"/>
          <w:szCs w:val="28"/>
          <w:u w:val="single"/>
          <w:lang w:val="fi-FI"/>
        </w:rPr>
        <w:t>tulluh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п</w:t>
      </w:r>
      <w:r w:rsidRPr="00DF5526">
        <w:rPr>
          <w:rFonts w:ascii="Times New Roman" w:hAnsi="Times New Roman" w:cs="Times New Roman"/>
          <w:sz w:val="28"/>
          <w:szCs w:val="28"/>
        </w:rPr>
        <w:t xml:space="preserve">ридаточное предложение в функции обстоятельства: </w:t>
      </w:r>
      <w:r w:rsidRPr="00DF5526">
        <w:rPr>
          <w:rFonts w:ascii="Times New Roman" w:hAnsi="Times New Roman" w:cs="Times New Roman"/>
          <w:i/>
          <w:iCs/>
          <w:color w:val="000000"/>
          <w:sz w:val="28"/>
          <w:szCs w:val="28"/>
          <w:u w:val="single"/>
          <w:lang w:val="fi-FI"/>
        </w:rPr>
        <w:t>Konzu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kev</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t</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tulou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muuttolinnut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rilleh</w:t>
      </w:r>
      <w:r w:rsidRPr="00DF5526">
        <w:rPr>
          <w:rFonts w:ascii="Times New Roman" w:hAnsi="Times New Roman" w:cs="Times New Roman"/>
          <w:i/>
          <w:iCs/>
          <w:color w:val="000000"/>
          <w:sz w:val="28"/>
          <w:szCs w:val="28"/>
        </w:rPr>
        <w:t>.;</w:t>
      </w:r>
    </w:p>
    <w:p w14:paraId="0356F6C4"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8"/>
          <w:szCs w:val="28"/>
          <w:lang w:val="fi-FI"/>
        </w:rPr>
        <w:t>Luven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gaziettua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Tunnetgo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jii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muuttanuh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Olettogo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ynnyh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Moskovah</w:t>
      </w:r>
      <w:r w:rsidRPr="00DF5526">
        <w:rPr>
          <w:rFonts w:ascii="Times New Roman" w:hAnsi="Times New Roman" w:cs="Times New Roman"/>
          <w:i/>
          <w:iCs/>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неопределённо-личные предложения: </w:t>
      </w:r>
      <w:r w:rsidRPr="00DF5526">
        <w:rPr>
          <w:rFonts w:ascii="Times New Roman" w:hAnsi="Times New Roman" w:cs="Times New Roman"/>
          <w:i/>
          <w:iCs/>
          <w:color w:val="000000"/>
          <w:sz w:val="28"/>
          <w:szCs w:val="28"/>
          <w:lang w:val="fi-FI"/>
        </w:rPr>
        <w:t>Huomei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vallitah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uuzi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prezidentu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о</w:t>
      </w:r>
      <w:r w:rsidRPr="00DF5526">
        <w:rPr>
          <w:rFonts w:ascii="Times New Roman" w:hAnsi="Times New Roman" w:cs="Times New Roman"/>
          <w:sz w:val="28"/>
          <w:szCs w:val="28"/>
        </w:rPr>
        <w:t xml:space="preserve">бобщённо-личные предложения: </w:t>
      </w:r>
      <w:r w:rsidRPr="00DF5526">
        <w:rPr>
          <w:rFonts w:ascii="Times New Roman" w:hAnsi="Times New Roman" w:cs="Times New Roman"/>
          <w:i/>
          <w:iCs/>
          <w:color w:val="000000"/>
          <w:sz w:val="28"/>
          <w:szCs w:val="28"/>
          <w:lang w:val="fi-FI"/>
        </w:rPr>
        <w:t>Mid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kez</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keri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de-DE"/>
        </w:rPr>
        <w:t>talvel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tabuat</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б</w:t>
      </w:r>
      <w:r w:rsidRPr="00DF5526">
        <w:rPr>
          <w:rFonts w:ascii="Times New Roman" w:hAnsi="Times New Roman" w:cs="Times New Roman"/>
          <w:sz w:val="28"/>
          <w:szCs w:val="28"/>
        </w:rPr>
        <w:t xml:space="preserve">езличные предложения: </w:t>
      </w:r>
      <w:r w:rsidRPr="00DF5526">
        <w:rPr>
          <w:rFonts w:ascii="Times New Roman" w:hAnsi="Times New Roman" w:cs="Times New Roman"/>
          <w:i/>
          <w:iCs/>
          <w:color w:val="000000"/>
          <w:sz w:val="28"/>
          <w:szCs w:val="28"/>
          <w:lang w:val="de-DE"/>
        </w:rPr>
        <w:t>Juotattau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Tuulou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Vihmuu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к</w:t>
      </w:r>
      <w:r w:rsidRPr="00DF5526">
        <w:rPr>
          <w:rFonts w:ascii="Times New Roman" w:hAnsi="Times New Roman" w:cs="Times New Roman"/>
          <w:sz w:val="28"/>
          <w:szCs w:val="28"/>
        </w:rPr>
        <w:t>онструкция долженствования:</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lang w:val="fi-FI"/>
        </w:rPr>
        <w:t>Sinul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pid</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menn</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sinne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ruadua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sid</w:t>
      </w:r>
      <w:r w:rsidRPr="00DF5526">
        <w:rPr>
          <w:rFonts w:ascii="Times New Roman" w:hAnsi="Times New Roman" w:cs="Times New Roman"/>
          <w:i/>
          <w:iCs/>
          <w:color w:val="000000"/>
          <w:sz w:val="28"/>
          <w:szCs w:val="28"/>
        </w:rPr>
        <w:t>ä.</w:t>
      </w:r>
      <w:r w:rsidRPr="00DF5526">
        <w:rPr>
          <w:rFonts w:ascii="Times New Roman" w:hAnsi="Times New Roman" w:cs="Times New Roman"/>
          <w:sz w:val="28"/>
          <w:szCs w:val="28"/>
        </w:rPr>
        <w:t>;</w:t>
      </w:r>
    </w:p>
    <w:p w14:paraId="3A456092"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предложения с прямым порядком слов, предложения с инверсией;</w:t>
      </w:r>
    </w:p>
    <w:p w14:paraId="129690B1"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полные и неполные предложения: </w:t>
      </w:r>
      <w:r w:rsidRPr="00DF5526">
        <w:rPr>
          <w:rFonts w:ascii="Times New Roman" w:hAnsi="Times New Roman" w:cs="Times New Roman"/>
          <w:i/>
          <w:sz w:val="28"/>
          <w:szCs w:val="28"/>
          <w:lang w:val="fi-FI"/>
        </w:rPr>
        <w:t>Bazaril</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myvv</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kalua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Veresty</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kalua</w:t>
      </w:r>
      <w:r w:rsidRPr="00DF5526">
        <w:rPr>
          <w:rFonts w:ascii="Times New Roman" w:hAnsi="Times New Roman" w:cs="Times New Roman"/>
          <w:i/>
          <w:sz w:val="28"/>
          <w:szCs w:val="28"/>
        </w:rPr>
        <w:t>.;</w:t>
      </w:r>
    </w:p>
    <w:p w14:paraId="35398D00"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простые предложения со сказуемым, выраженным личной формой глагола:</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rPr>
        <w:t>M</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u w:val="single"/>
          <w:lang w:val="de-DE"/>
        </w:rPr>
        <w:t>pagizemmo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karjalakse</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модальными глаголами в составе сказуемого: </w:t>
      </w:r>
      <w:r w:rsidRPr="00DF5526">
        <w:rPr>
          <w:rFonts w:ascii="Times New Roman" w:hAnsi="Times New Roman" w:cs="Times New Roman"/>
          <w:i/>
          <w:iCs/>
          <w:color w:val="000000"/>
          <w:sz w:val="28"/>
          <w:szCs w:val="28"/>
          <w:u w:val="single"/>
        </w:rPr>
        <w:t>En voi</w:t>
      </w:r>
      <w:r w:rsidRPr="00DF5526">
        <w:rPr>
          <w:rFonts w:ascii="Times New Roman" w:hAnsi="Times New Roman" w:cs="Times New Roman"/>
          <w:i/>
          <w:iCs/>
          <w:color w:val="000000"/>
          <w:sz w:val="28"/>
          <w:szCs w:val="28"/>
          <w:u w:val="single"/>
          <w:lang w:val="de-DE"/>
        </w:rPr>
        <w:t>n</w:t>
      </w:r>
      <w:r w:rsidRPr="00DF5526">
        <w:rPr>
          <w:rFonts w:ascii="Times New Roman" w:hAnsi="Times New Roman" w:cs="Times New Roman"/>
          <w:i/>
          <w:iCs/>
          <w:color w:val="000000"/>
          <w:sz w:val="28"/>
          <w:szCs w:val="28"/>
          <w:u w:val="single"/>
        </w:rPr>
        <w:t>nu</w:t>
      </w:r>
      <w:r w:rsidRPr="00DF5526">
        <w:rPr>
          <w:rFonts w:ascii="Times New Roman" w:hAnsi="Times New Roman" w:cs="Times New Roman"/>
          <w:i/>
          <w:iCs/>
          <w:color w:val="000000"/>
          <w:sz w:val="28"/>
          <w:szCs w:val="28"/>
          <w:u w:val="single"/>
          <w:lang w:val="de-DE"/>
        </w:rPr>
        <w:t>h</w:t>
      </w:r>
      <w:r w:rsidRPr="00DF5526">
        <w:rPr>
          <w:rFonts w:ascii="Times New Roman" w:hAnsi="Times New Roman" w:cs="Times New Roman"/>
          <w:i/>
          <w:iCs/>
          <w:color w:val="000000"/>
          <w:sz w:val="28"/>
          <w:szCs w:val="28"/>
          <w:u w:val="single"/>
        </w:rPr>
        <w:t xml:space="preserve"> soitt</w:t>
      </w:r>
      <w:r w:rsidRPr="00DF5526">
        <w:rPr>
          <w:rFonts w:ascii="Times New Roman" w:hAnsi="Times New Roman" w:cs="Times New Roman"/>
          <w:i/>
          <w:iCs/>
          <w:color w:val="000000"/>
          <w:sz w:val="28"/>
          <w:szCs w:val="28"/>
          <w:u w:val="single"/>
          <w:lang w:val="de-DE"/>
        </w:rPr>
        <w:t>u</w:t>
      </w:r>
      <w:r w:rsidRPr="00DF5526">
        <w:rPr>
          <w:rFonts w:ascii="Times New Roman" w:hAnsi="Times New Roman" w:cs="Times New Roman"/>
          <w:i/>
          <w:iCs/>
          <w:color w:val="000000"/>
          <w:sz w:val="28"/>
          <w:szCs w:val="28"/>
          <w:u w:val="single"/>
        </w:rPr>
        <w:t>a (</w:t>
      </w:r>
      <w:r w:rsidRPr="00DF5526">
        <w:rPr>
          <w:rFonts w:ascii="Times New Roman" w:hAnsi="Times New Roman" w:cs="Times New Roman"/>
          <w:i/>
          <w:iCs/>
          <w:color w:val="000000"/>
          <w:sz w:val="28"/>
          <w:szCs w:val="28"/>
          <w:u w:val="single"/>
          <w:lang w:val="de-DE"/>
        </w:rPr>
        <w:t>zvonie</w:t>
      </w:r>
      <w:r w:rsidRPr="00DF5526">
        <w:rPr>
          <w:rFonts w:ascii="Times New Roman" w:hAnsi="Times New Roman" w:cs="Times New Roman"/>
          <w:i/>
          <w:iCs/>
          <w:color w:val="000000"/>
          <w:sz w:val="28"/>
          <w:szCs w:val="28"/>
          <w:u w:val="single"/>
        </w:rPr>
        <w:t>)</w:t>
      </w:r>
      <w:r w:rsidRPr="00DF5526">
        <w:rPr>
          <w:rFonts w:ascii="Times New Roman" w:hAnsi="Times New Roman" w:cs="Times New Roman"/>
          <w:i/>
          <w:iCs/>
          <w:color w:val="000000"/>
          <w:sz w:val="28"/>
          <w:szCs w:val="28"/>
        </w:rPr>
        <w:t xml:space="preserve"> sinule </w:t>
      </w:r>
      <w:r w:rsidRPr="00DF5526">
        <w:rPr>
          <w:rFonts w:ascii="Times New Roman" w:hAnsi="Times New Roman" w:cs="Times New Roman"/>
          <w:i/>
          <w:iCs/>
          <w:color w:val="000000"/>
          <w:sz w:val="28"/>
          <w:szCs w:val="28"/>
          <w:lang w:val="de-DE"/>
        </w:rPr>
        <w:t>egl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7BE30367"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sz w:val="28"/>
          <w:szCs w:val="28"/>
        </w:rPr>
        <w:t>- предложения с существительным в функции подлежащего</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u w:val="single"/>
        </w:rPr>
        <w:t>Op</w:t>
      </w:r>
      <w:r w:rsidRPr="00DF5526">
        <w:rPr>
          <w:rFonts w:ascii="Times New Roman" w:hAnsi="Times New Roman" w:cs="Times New Roman"/>
          <w:i/>
          <w:iCs/>
          <w:color w:val="000000"/>
          <w:sz w:val="28"/>
          <w:szCs w:val="28"/>
          <w:u w:val="single"/>
          <w:lang w:val="de-DE"/>
        </w:rPr>
        <w:t>astai</w:t>
      </w:r>
      <w:r w:rsidRPr="00DF5526">
        <w:rPr>
          <w:rFonts w:ascii="Times New Roman" w:hAnsi="Times New Roman" w:cs="Times New Roman"/>
          <w:i/>
          <w:iCs/>
          <w:color w:val="000000"/>
          <w:sz w:val="28"/>
          <w:szCs w:val="28"/>
        </w:rPr>
        <w:t xml:space="preserve"> tul</w:t>
      </w:r>
      <w:r w:rsidRPr="00DF5526">
        <w:rPr>
          <w:rFonts w:ascii="Times New Roman" w:hAnsi="Times New Roman" w:cs="Times New Roman"/>
          <w:i/>
          <w:iCs/>
          <w:color w:val="000000"/>
          <w:sz w:val="28"/>
          <w:szCs w:val="28"/>
          <w:lang w:val="de-DE"/>
        </w:rPr>
        <w:t>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kluassah</w:t>
      </w:r>
      <w:r w:rsidRPr="00DF5526">
        <w:rPr>
          <w:rFonts w:ascii="Times New Roman" w:hAnsi="Times New Roman" w:cs="Times New Roman"/>
          <w:color w:val="000000"/>
          <w:sz w:val="28"/>
          <w:szCs w:val="28"/>
        </w:rPr>
        <w:t xml:space="preserve">.; местоимением в функции подлежащего: </w:t>
      </w:r>
      <w:r w:rsidRPr="00DF5526">
        <w:rPr>
          <w:rFonts w:ascii="Times New Roman" w:hAnsi="Times New Roman" w:cs="Times New Roman"/>
          <w:i/>
          <w:iCs/>
          <w:color w:val="000000"/>
          <w:sz w:val="28"/>
          <w:szCs w:val="28"/>
          <w:u w:val="single"/>
        </w:rPr>
        <w:t>Tämä</w:t>
      </w:r>
      <w:r w:rsidRPr="00DF5526">
        <w:rPr>
          <w:rFonts w:ascii="Times New Roman" w:hAnsi="Times New Roman" w:cs="Times New Roman"/>
          <w:i/>
          <w:iCs/>
          <w:color w:val="000000"/>
          <w:sz w:val="28"/>
          <w:szCs w:val="28"/>
        </w:rPr>
        <w:t xml:space="preserve"> on </w:t>
      </w:r>
      <w:r w:rsidRPr="00DF5526">
        <w:rPr>
          <w:rFonts w:ascii="Times New Roman" w:hAnsi="Times New Roman" w:cs="Times New Roman"/>
          <w:i/>
          <w:sz w:val="28"/>
          <w:szCs w:val="28"/>
        </w:rPr>
        <w:t>č</w:t>
      </w:r>
      <w:r w:rsidRPr="00DF5526">
        <w:rPr>
          <w:rFonts w:ascii="Times New Roman" w:hAnsi="Times New Roman" w:cs="Times New Roman"/>
          <w:i/>
          <w:iCs/>
          <w:color w:val="000000"/>
          <w:sz w:val="28"/>
          <w:szCs w:val="28"/>
          <w:lang w:val="de-DE"/>
        </w:rPr>
        <w:t>oma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4F066E6B"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предложения с номинативом грамматического субъекта: </w:t>
      </w:r>
      <w:r w:rsidRPr="00DF5526">
        <w:rPr>
          <w:rFonts w:ascii="Times New Roman" w:hAnsi="Times New Roman" w:cs="Times New Roman"/>
          <w:i/>
          <w:iCs/>
          <w:color w:val="000000"/>
          <w:sz w:val="28"/>
          <w:szCs w:val="28"/>
          <w:u w:val="single"/>
          <w:lang w:val="fi-FI"/>
        </w:rPr>
        <w:t>Pereh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партитивом грамматического субъекта: </w:t>
      </w:r>
      <w:r w:rsidRPr="00DF5526">
        <w:rPr>
          <w:rFonts w:ascii="Times New Roman" w:hAnsi="Times New Roman" w:cs="Times New Roman"/>
          <w:i/>
          <w:iCs/>
          <w:sz w:val="28"/>
          <w:szCs w:val="28"/>
          <w:lang w:val="fi-FI"/>
        </w:rPr>
        <w:t>Minul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fi-FI"/>
        </w:rPr>
        <w:t>siz</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fi-FI"/>
        </w:rPr>
        <w:t>rdy</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lang w:val="fi-FI"/>
        </w:rPr>
        <w:t>Me</w:t>
      </w:r>
      <w:r w:rsidRPr="00DF5526">
        <w:rPr>
          <w:rFonts w:ascii="Times New Roman" w:hAnsi="Times New Roman" w:cs="Times New Roman"/>
          <w:i/>
          <w:iCs/>
          <w:color w:val="000000"/>
          <w:sz w:val="28"/>
          <w:szCs w:val="28"/>
        </w:rPr>
        <w:t>čä</w:t>
      </w:r>
      <w:r w:rsidRPr="00DF5526">
        <w:rPr>
          <w:rFonts w:ascii="Times New Roman" w:hAnsi="Times New Roman" w:cs="Times New Roman"/>
          <w:i/>
          <w:iCs/>
          <w:color w:val="000000"/>
          <w:sz w:val="28"/>
          <w:szCs w:val="28"/>
          <w:lang w:val="fi-FI"/>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vagoidu</w:t>
      </w:r>
      <w:r w:rsidRPr="00DF5526">
        <w:rPr>
          <w:rFonts w:ascii="Times New Roman" w:hAnsi="Times New Roman" w:cs="Times New Roman"/>
          <w:i/>
          <w:iCs/>
          <w:color w:val="000000"/>
          <w:sz w:val="28"/>
          <w:szCs w:val="28"/>
        </w:rPr>
        <w:t>.; п</w:t>
      </w:r>
      <w:r w:rsidRPr="00DF5526">
        <w:rPr>
          <w:rFonts w:ascii="Times New Roman" w:hAnsi="Times New Roman" w:cs="Times New Roman"/>
          <w:color w:val="000000"/>
          <w:sz w:val="28"/>
          <w:szCs w:val="28"/>
        </w:rPr>
        <w:t xml:space="preserve">ридаточным предложением в функции субъекта: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kummu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ku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Outti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suvai</w:t>
      </w:r>
      <w:r w:rsidRPr="00DF5526">
        <w:rPr>
          <w:rFonts w:ascii="Times New Roman" w:hAnsi="Times New Roman" w:cs="Times New Roman"/>
          <w:i/>
          <w:sz w:val="28"/>
          <w:szCs w:val="28"/>
          <w:u w:val="single"/>
        </w:rPr>
        <w:t>čč</w:t>
      </w:r>
      <w:r w:rsidRPr="00DF5526">
        <w:rPr>
          <w:rFonts w:ascii="Times New Roman" w:hAnsi="Times New Roman" w:cs="Times New Roman"/>
          <w:i/>
          <w:iCs/>
          <w:color w:val="000000"/>
          <w:sz w:val="28"/>
          <w:szCs w:val="28"/>
          <w:u w:val="single"/>
          <w:lang w:val="fi-FI"/>
        </w:rPr>
        <w:t>ou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pajattua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44C6DD35"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color w:val="000000"/>
          <w:sz w:val="28"/>
          <w:szCs w:val="28"/>
        </w:rPr>
        <w:t xml:space="preserve">- согласование подлежащего и сказуемого в лице и числе: </w:t>
      </w:r>
      <w:r w:rsidRPr="00DF5526">
        <w:rPr>
          <w:rFonts w:ascii="Times New Roman" w:hAnsi="Times New Roman" w:cs="Times New Roman"/>
          <w:i/>
          <w:iCs/>
          <w:color w:val="000000"/>
          <w:sz w:val="28"/>
          <w:szCs w:val="28"/>
        </w:rPr>
        <w:t>Tuuli humi</w:t>
      </w:r>
      <w:r w:rsidRPr="00DF5526">
        <w:rPr>
          <w:rFonts w:ascii="Times New Roman" w:hAnsi="Times New Roman" w:cs="Times New Roman"/>
          <w:i/>
          <w:iCs/>
          <w:color w:val="000000"/>
          <w:sz w:val="28"/>
          <w:szCs w:val="28"/>
          <w:lang w:val="de-DE"/>
        </w:rPr>
        <w:t>zou</w:t>
      </w:r>
      <w:r w:rsidRPr="00DF5526">
        <w:rPr>
          <w:rFonts w:ascii="Times New Roman" w:hAnsi="Times New Roman" w:cs="Times New Roman"/>
          <w:i/>
          <w:iCs/>
          <w:color w:val="000000"/>
          <w:sz w:val="28"/>
          <w:szCs w:val="28"/>
        </w:rPr>
        <w:t xml:space="preserve">.; Kolme </w:t>
      </w:r>
      <w:r w:rsidRPr="00DF5526">
        <w:rPr>
          <w:rFonts w:ascii="Times New Roman" w:hAnsi="Times New Roman" w:cs="Times New Roman"/>
          <w:i/>
          <w:iCs/>
          <w:color w:val="000000"/>
          <w:sz w:val="28"/>
          <w:szCs w:val="28"/>
          <w:lang w:val="de-DE"/>
        </w:rPr>
        <w:t>ka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ii</w:t>
      </w:r>
      <w:r w:rsidRPr="00DF5526">
        <w:rPr>
          <w:rFonts w:ascii="Times New Roman" w:hAnsi="Times New Roman" w:cs="Times New Roman"/>
          <w:i/>
          <w:iCs/>
          <w:color w:val="000000"/>
          <w:sz w:val="28"/>
          <w:szCs w:val="28"/>
        </w:rPr>
        <w:t xml:space="preserve"> istuu </w:t>
      </w:r>
      <w:r w:rsidRPr="00DF5526">
        <w:rPr>
          <w:rFonts w:ascii="Times New Roman" w:hAnsi="Times New Roman" w:cs="Times New Roman"/>
          <w:i/>
          <w:iCs/>
          <w:color w:val="000000"/>
          <w:sz w:val="28"/>
          <w:szCs w:val="28"/>
          <w:lang w:val="de-DE"/>
        </w:rPr>
        <w:t>levol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с</w:t>
      </w:r>
      <w:r w:rsidRPr="00DF5526">
        <w:rPr>
          <w:rFonts w:ascii="Times New Roman" w:hAnsi="Times New Roman" w:cs="Times New Roman"/>
          <w:sz w:val="28"/>
          <w:szCs w:val="28"/>
        </w:rPr>
        <w:t xml:space="preserve">лучаи отсутствия согласования подлежащего и сказуемого в лице и числе: </w:t>
      </w:r>
      <w:r w:rsidRPr="00DF5526">
        <w:rPr>
          <w:rFonts w:ascii="Times New Roman" w:hAnsi="Times New Roman" w:cs="Times New Roman"/>
          <w:i/>
          <w:sz w:val="28"/>
          <w:szCs w:val="28"/>
          <w:lang w:val="fi-FI"/>
        </w:rPr>
        <w:t>Karjalan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Sanomat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kirjutti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uvves</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ozuttelus</w:t>
      </w:r>
      <w:r w:rsidRPr="00DF5526">
        <w:rPr>
          <w:rFonts w:ascii="Times New Roman" w:hAnsi="Times New Roman" w:cs="Times New Roman"/>
          <w:i/>
          <w:sz w:val="28"/>
          <w:szCs w:val="28"/>
        </w:rPr>
        <w:t xml:space="preserve">. </w:t>
      </w:r>
    </w:p>
    <w:p w14:paraId="1C210808"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согласованное определение: </w:t>
      </w:r>
      <w:r w:rsidRPr="00DF5526">
        <w:rPr>
          <w:rFonts w:ascii="Times New Roman" w:hAnsi="Times New Roman" w:cs="Times New Roman"/>
          <w:i/>
          <w:iCs/>
          <w:color w:val="000000"/>
          <w:sz w:val="28"/>
          <w:szCs w:val="28"/>
        </w:rPr>
        <w:t xml:space="preserve">Ostin </w:t>
      </w:r>
      <w:r w:rsidRPr="00DF5526">
        <w:rPr>
          <w:rFonts w:ascii="Times New Roman" w:hAnsi="Times New Roman" w:cs="Times New Roman"/>
          <w:i/>
          <w:iCs/>
          <w:color w:val="000000"/>
          <w:sz w:val="28"/>
          <w:szCs w:val="28"/>
          <w:u w:val="single"/>
        </w:rPr>
        <w:t>u</w:t>
      </w:r>
      <w:r w:rsidRPr="00DF5526">
        <w:rPr>
          <w:rFonts w:ascii="Times New Roman" w:hAnsi="Times New Roman" w:cs="Times New Roman"/>
          <w:i/>
          <w:iCs/>
          <w:color w:val="000000"/>
          <w:sz w:val="28"/>
          <w:szCs w:val="28"/>
          <w:u w:val="single"/>
          <w:lang w:val="de-DE"/>
        </w:rPr>
        <w:t>vve</w:t>
      </w:r>
      <w:r w:rsidRPr="00DF5526">
        <w:rPr>
          <w:rFonts w:ascii="Times New Roman" w:hAnsi="Times New Roman" w:cs="Times New Roman"/>
          <w:i/>
          <w:iCs/>
          <w:color w:val="000000"/>
          <w:sz w:val="28"/>
          <w:szCs w:val="28"/>
          <w:u w:val="single"/>
        </w:rPr>
        <w:t>n</w:t>
      </w:r>
      <w:r w:rsidRPr="00DF5526">
        <w:rPr>
          <w:rFonts w:ascii="Times New Roman" w:hAnsi="Times New Roman" w:cs="Times New Roman"/>
          <w:i/>
          <w:iCs/>
          <w:color w:val="000000"/>
          <w:sz w:val="28"/>
          <w:szCs w:val="28"/>
        </w:rPr>
        <w:t xml:space="preserve"> sanak</w:t>
      </w:r>
      <w:r w:rsidRPr="00DF5526">
        <w:rPr>
          <w:rFonts w:ascii="Times New Roman" w:hAnsi="Times New Roman" w:cs="Times New Roman"/>
          <w:i/>
          <w:iCs/>
          <w:color w:val="000000"/>
          <w:sz w:val="28"/>
          <w:szCs w:val="28"/>
          <w:lang w:val="de-DE"/>
        </w:rPr>
        <w:t>niigan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неизменяемые прилагательные в функции определения: </w:t>
      </w:r>
      <w:r w:rsidRPr="00DF5526">
        <w:rPr>
          <w:rFonts w:ascii="Times New Roman" w:hAnsi="Times New Roman" w:cs="Times New Roman"/>
          <w:i/>
          <w:iCs/>
          <w:color w:val="000000"/>
          <w:sz w:val="28"/>
          <w:szCs w:val="28"/>
          <w:u w:val="single"/>
          <w:lang w:val="de-DE"/>
        </w:rPr>
        <w:t>mennyt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ko</w:t>
      </w:r>
      <w:r w:rsidRPr="00DF5526">
        <w:rPr>
          <w:rFonts w:ascii="Times New Roman" w:hAnsi="Times New Roman" w:cs="Times New Roman"/>
          <w:i/>
          <w:iCs/>
          <w:color w:val="000000"/>
          <w:sz w:val="28"/>
          <w:szCs w:val="28"/>
          <w:u w:val="single"/>
          <w:lang w:val="de-DE"/>
        </w:rPr>
        <w: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eri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ristikanzu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генитивное определение: </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m</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susiedan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koiru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аппозитивное определение: </w:t>
      </w:r>
      <w:r w:rsidRPr="00DF5526">
        <w:rPr>
          <w:rFonts w:ascii="Times New Roman" w:hAnsi="Times New Roman" w:cs="Times New Roman"/>
          <w:i/>
          <w:iCs/>
          <w:color w:val="000000"/>
          <w:sz w:val="28"/>
          <w:szCs w:val="28"/>
          <w:lang w:val="fi-FI"/>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roinnuhes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Petroskois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Karjalan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tazavallan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p</w:t>
      </w:r>
      <w:r w:rsidRPr="00DF5526">
        <w:rPr>
          <w:rFonts w:ascii="Times New Roman" w:hAnsi="Times New Roman" w:cs="Times New Roman"/>
          <w:i/>
          <w:iCs/>
          <w:color w:val="000000"/>
          <w:sz w:val="28"/>
          <w:szCs w:val="28"/>
          <w:u w:val="single"/>
          <w:lang w:val="de-DE"/>
        </w:rPr>
        <w:t>i</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linnas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 xml:space="preserve">пределение в форме внутренне- или внешне-местного падежа: </w:t>
      </w:r>
      <w:r w:rsidRPr="00DF5526">
        <w:rPr>
          <w:rFonts w:ascii="Times New Roman" w:hAnsi="Times New Roman" w:cs="Times New Roman"/>
          <w:i/>
          <w:iCs/>
          <w:color w:val="000000"/>
          <w:sz w:val="28"/>
          <w:szCs w:val="28"/>
          <w:lang w:val="de-DE"/>
        </w:rPr>
        <w:t>Ikkunasp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rPr>
        <w:lastRenderedPageBreak/>
        <w:t>a</w:t>
      </w:r>
      <w:r w:rsidRPr="00DF5526">
        <w:rPr>
          <w:rFonts w:ascii="Times New Roman" w:hAnsi="Times New Roman" w:cs="Times New Roman"/>
          <w:i/>
          <w:iCs/>
          <w:color w:val="000000"/>
          <w:sz w:val="28"/>
          <w:szCs w:val="28"/>
          <w:lang w:val="de-DE"/>
        </w:rPr>
        <w:t>vavuu</w:t>
      </w:r>
      <w:r w:rsidRPr="00DF5526">
        <w:rPr>
          <w:rFonts w:ascii="Times New Roman" w:hAnsi="Times New Roman" w:cs="Times New Roman"/>
          <w:i/>
          <w:iCs/>
          <w:color w:val="000000"/>
          <w:sz w:val="28"/>
          <w:szCs w:val="28"/>
        </w:rPr>
        <w:t xml:space="preserve"> nä</w:t>
      </w:r>
      <w:r w:rsidRPr="00DF5526">
        <w:rPr>
          <w:rFonts w:ascii="Times New Roman" w:hAnsi="Times New Roman" w:cs="Times New Roman"/>
          <w:i/>
          <w:iCs/>
          <w:color w:val="000000"/>
          <w:sz w:val="28"/>
          <w:szCs w:val="28"/>
          <w:lang w:val="de-DE"/>
        </w:rPr>
        <w:t>g</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ala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de-DE"/>
        </w:rPr>
        <w:t>Oniegu</w:t>
      </w:r>
      <w:r w:rsidRPr="00DF5526">
        <w:rPr>
          <w:rFonts w:ascii="Times New Roman" w:hAnsi="Times New Roman" w:cs="Times New Roman"/>
          <w:i/>
          <w:iCs/>
          <w:color w:val="000000"/>
          <w:sz w:val="28"/>
          <w:szCs w:val="28"/>
          <w:u w:val="single"/>
        </w:rPr>
        <w:t>järvele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инфинитивное определение: </w:t>
      </w:r>
      <w:r w:rsidRPr="00DF5526">
        <w:rPr>
          <w:rFonts w:ascii="Times New Roman" w:hAnsi="Times New Roman" w:cs="Times New Roman"/>
          <w:i/>
          <w:iCs/>
          <w:color w:val="000000"/>
          <w:sz w:val="28"/>
          <w:szCs w:val="28"/>
        </w:rPr>
        <w:t>Ny</w:t>
      </w:r>
      <w:r w:rsidRPr="00DF5526">
        <w:rPr>
          <w:rFonts w:ascii="Times New Roman" w:hAnsi="Times New Roman" w:cs="Times New Roman"/>
          <w:i/>
          <w:iCs/>
          <w:color w:val="000000"/>
          <w:sz w:val="28"/>
          <w:szCs w:val="28"/>
          <w:lang w:val="de-DE"/>
        </w:rPr>
        <w:t>g</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on ai</w:t>
      </w:r>
      <w:r w:rsidRPr="00DF5526">
        <w:rPr>
          <w:rFonts w:ascii="Times New Roman" w:hAnsi="Times New Roman" w:cs="Times New Roman"/>
          <w:i/>
          <w:iCs/>
          <w:color w:val="000000"/>
          <w:sz w:val="28"/>
          <w:szCs w:val="28"/>
          <w:lang w:val="de-DE"/>
        </w:rPr>
        <w:t>gu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läht</w:t>
      </w:r>
      <w:r w:rsidRPr="00DF5526">
        <w:rPr>
          <w:rFonts w:ascii="Times New Roman" w:hAnsi="Times New Roman" w:cs="Times New Roman"/>
          <w:i/>
          <w:iCs/>
          <w:color w:val="000000"/>
          <w:sz w:val="28"/>
          <w:szCs w:val="28"/>
          <w:u w:val="single"/>
          <w:lang w:val="de-DE"/>
        </w:rPr>
        <w:t>ie</w:t>
      </w:r>
      <w:r w:rsidRPr="00DF5526">
        <w:rPr>
          <w:rFonts w:ascii="Times New Roman" w:hAnsi="Times New Roman" w:cs="Times New Roman"/>
          <w:i/>
          <w:iCs/>
          <w:color w:val="000000"/>
          <w:sz w:val="28"/>
          <w:szCs w:val="28"/>
        </w:rPr>
        <w:t xml:space="preserve"> ko</w:t>
      </w:r>
      <w:r w:rsidRPr="00DF5526">
        <w:rPr>
          <w:rFonts w:ascii="Times New Roman" w:hAnsi="Times New Roman" w:cs="Times New Roman"/>
          <w:i/>
          <w:iCs/>
          <w:color w:val="000000"/>
          <w:sz w:val="28"/>
          <w:szCs w:val="28"/>
          <w:lang w:val="de-DE"/>
        </w:rPr>
        <w:t>dih</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w:t>
      </w:r>
    </w:p>
    <w:p w14:paraId="3A3DE336"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8"/>
          <w:szCs w:val="28"/>
        </w:rPr>
        <w:t>Ava</w:t>
      </w:r>
      <w:r w:rsidRPr="00DF5526">
        <w:rPr>
          <w:rFonts w:ascii="Times New Roman" w:hAnsi="Times New Roman" w:cs="Times New Roman"/>
          <w:i/>
          <w:iCs/>
          <w:color w:val="000000"/>
          <w:sz w:val="28"/>
          <w:szCs w:val="28"/>
          <w:lang w:val="de-DE"/>
        </w:rPr>
        <w:t>kkua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ikkun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аккузативе без окончания (номинативе) в утвердительных неопределённо-личных предложениях: </w:t>
      </w:r>
      <w:r w:rsidRPr="00DF5526">
        <w:rPr>
          <w:rFonts w:ascii="Times New Roman" w:hAnsi="Times New Roman" w:cs="Times New Roman"/>
          <w:i/>
          <w:iCs/>
          <w:color w:val="000000"/>
          <w:sz w:val="28"/>
          <w:szCs w:val="28"/>
          <w:u w:val="single"/>
        </w:rPr>
        <w:t>Talo</w:t>
      </w:r>
      <w:r w:rsidRPr="00DF5526">
        <w:rPr>
          <w:rFonts w:ascii="Times New Roman" w:hAnsi="Times New Roman" w:cs="Times New Roman"/>
          <w:i/>
          <w:iCs/>
          <w:color w:val="000000"/>
          <w:sz w:val="28"/>
          <w:szCs w:val="28"/>
        </w:rPr>
        <w:t xml:space="preserve"> m</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alat</w:t>
      </w:r>
      <w:r w:rsidRPr="00DF5526">
        <w:rPr>
          <w:rFonts w:ascii="Times New Roman" w:hAnsi="Times New Roman" w:cs="Times New Roman"/>
          <w:i/>
          <w:iCs/>
          <w:color w:val="000000"/>
          <w:sz w:val="28"/>
          <w:szCs w:val="28"/>
          <w:lang w:val="de-DE"/>
        </w:rPr>
        <w:t>tih</w:t>
      </w:r>
      <w:r w:rsidRPr="00DF5526">
        <w:rPr>
          <w:rFonts w:ascii="Times New Roman" w:hAnsi="Times New Roman" w:cs="Times New Roman"/>
          <w:i/>
          <w:iCs/>
          <w:color w:val="000000"/>
          <w:sz w:val="28"/>
          <w:szCs w:val="28"/>
        </w:rPr>
        <w:t xml:space="preserve"> sini</w:t>
      </w:r>
      <w:r w:rsidRPr="00DF5526">
        <w:rPr>
          <w:rFonts w:ascii="Times New Roman" w:hAnsi="Times New Roman" w:cs="Times New Roman"/>
          <w:i/>
          <w:iCs/>
          <w:color w:val="000000"/>
          <w:sz w:val="28"/>
          <w:szCs w:val="28"/>
          <w:lang w:val="de-DE"/>
        </w:rPr>
        <w:t>z</w:t>
      </w:r>
      <w:r w:rsidRPr="00DF5526">
        <w:rPr>
          <w:rFonts w:ascii="Times New Roman" w:hAnsi="Times New Roman" w:cs="Times New Roman"/>
          <w:i/>
          <w:iCs/>
          <w:color w:val="000000"/>
          <w:sz w:val="28"/>
          <w:szCs w:val="28"/>
        </w:rPr>
        <w:t>eks</w:t>
      </w:r>
      <w:r w:rsidRPr="00DF5526">
        <w:rPr>
          <w:rFonts w:ascii="Times New Roman" w:hAnsi="Times New Roman" w:cs="Times New Roman"/>
          <w:i/>
          <w:iCs/>
          <w:color w:val="000000"/>
          <w:sz w:val="28"/>
          <w:szCs w:val="28"/>
          <w:lang w:val="de-DE"/>
        </w:rPr>
        <w:t>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аккузативе с окончанием (генитиве): </w:t>
      </w:r>
      <w:r w:rsidRPr="00DF5526">
        <w:rPr>
          <w:rFonts w:ascii="Times New Roman" w:hAnsi="Times New Roman" w:cs="Times New Roman"/>
          <w:i/>
          <w:iCs/>
          <w:color w:val="000000"/>
          <w:sz w:val="28"/>
          <w:szCs w:val="28"/>
          <w:lang w:val="fi-FI"/>
        </w:rPr>
        <w:t>Ostimmo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sanakniigan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а</w:t>
      </w:r>
      <w:r w:rsidRPr="00DF5526">
        <w:rPr>
          <w:rFonts w:ascii="Times New Roman" w:hAnsi="Times New Roman" w:cs="Times New Roman"/>
          <w:color w:val="000000"/>
          <w:sz w:val="28"/>
          <w:szCs w:val="28"/>
        </w:rPr>
        <w:t xml:space="preserve">ккузативе мн.ч. (номинативе): </w:t>
      </w:r>
      <w:r w:rsidRPr="00DF5526">
        <w:rPr>
          <w:rFonts w:ascii="Times New Roman" w:hAnsi="Times New Roman" w:cs="Times New Roman"/>
          <w:i/>
          <w:iCs/>
          <w:color w:val="000000"/>
          <w:sz w:val="28"/>
          <w:szCs w:val="28"/>
          <w:lang w:val="fi-FI"/>
        </w:rPr>
        <w:t>Anna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minule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avaimet</w:t>
      </w:r>
      <w:r w:rsidRPr="00DF5526">
        <w:rPr>
          <w:rFonts w:ascii="Times New Roman" w:hAnsi="Times New Roman" w:cs="Times New Roman"/>
          <w:i/>
          <w:iCs/>
          <w:color w:val="000000"/>
          <w:sz w:val="28"/>
          <w:szCs w:val="28"/>
        </w:rPr>
        <w:t>.;</w:t>
      </w:r>
    </w:p>
    <w:p w14:paraId="73427351"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партитив объекта, выраженного вещественным существительным</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ij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np</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syvv</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de-DE"/>
        </w:rPr>
        <w:t>j</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čč</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ä</w:t>
      </w:r>
      <w:r w:rsidRPr="00DF5526">
        <w:rPr>
          <w:rFonts w:ascii="Times New Roman" w:hAnsi="Times New Roman" w:cs="Times New Roman"/>
          <w:color w:val="000000"/>
          <w:sz w:val="28"/>
          <w:szCs w:val="28"/>
        </w:rPr>
        <w:t xml:space="preserve">.; партитив объекта в отрицательных предложениях: </w:t>
      </w:r>
      <w:r w:rsidRPr="00DF5526">
        <w:rPr>
          <w:rFonts w:ascii="Times New Roman" w:hAnsi="Times New Roman" w:cs="Times New Roman"/>
          <w:i/>
          <w:iCs/>
          <w:color w:val="000000"/>
          <w:sz w:val="28"/>
          <w:szCs w:val="28"/>
        </w:rPr>
        <w:t xml:space="preserve">Älä ota </w:t>
      </w:r>
      <w:r w:rsidRPr="00DF5526">
        <w:rPr>
          <w:rFonts w:ascii="Times New Roman" w:hAnsi="Times New Roman" w:cs="Times New Roman"/>
          <w:i/>
          <w:iCs/>
          <w:color w:val="000000"/>
          <w:sz w:val="28"/>
          <w:szCs w:val="28"/>
          <w:u w:val="single"/>
          <w:lang w:val="de-DE"/>
        </w:rPr>
        <w:t>ka</w:t>
      </w:r>
      <w:r w:rsidRPr="00DF5526">
        <w:rPr>
          <w:rFonts w:ascii="Times New Roman" w:hAnsi="Times New Roman" w:cs="Times New Roman"/>
          <w:i/>
          <w:iCs/>
          <w:color w:val="000000"/>
          <w:sz w:val="28"/>
          <w:szCs w:val="28"/>
          <w:u w:val="single"/>
        </w:rPr>
        <w:t>ž</w:t>
      </w:r>
      <w:r w:rsidRPr="00DF5526">
        <w:rPr>
          <w:rFonts w:ascii="Times New Roman" w:hAnsi="Times New Roman" w:cs="Times New Roman"/>
          <w:i/>
          <w:iCs/>
          <w:color w:val="000000"/>
          <w:sz w:val="28"/>
          <w:szCs w:val="28"/>
          <w:u w:val="single"/>
          <w:lang w:val="de-DE"/>
        </w:rPr>
        <w:t>ii</w:t>
      </w:r>
      <w:r w:rsidRPr="00DF5526">
        <w:rPr>
          <w:rFonts w:ascii="Times New Roman" w:hAnsi="Times New Roman" w:cs="Times New Roman"/>
          <w:i/>
          <w:iCs/>
          <w:color w:val="000000"/>
          <w:sz w:val="28"/>
          <w:szCs w:val="28"/>
        </w:rPr>
        <w:t xml:space="preserve">.; </w:t>
      </w:r>
    </w:p>
    <w:p w14:paraId="574EEF6C"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обстоятельство в форме внешне- и внутренне-местного падежа: </w:t>
      </w:r>
      <w:r w:rsidRPr="00DF5526">
        <w:rPr>
          <w:rFonts w:ascii="Times New Roman" w:hAnsi="Times New Roman" w:cs="Times New Roman"/>
          <w:i/>
          <w:iCs/>
          <w:color w:val="000000"/>
          <w:sz w:val="28"/>
          <w:szCs w:val="28"/>
          <w:lang w:val="de-DE"/>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de-DE"/>
        </w:rPr>
        <w:t>Anukses</w:t>
      </w:r>
      <w:r w:rsidRPr="00DF5526">
        <w:rPr>
          <w:rFonts w:ascii="Times New Roman" w:hAnsi="Times New Roman" w:cs="Times New Roman"/>
          <w:color w:val="000000"/>
          <w:sz w:val="28"/>
          <w:szCs w:val="28"/>
        </w:rPr>
        <w:t xml:space="preserve">.; обстоятельство, выраженное наречием: </w:t>
      </w:r>
      <w:r w:rsidRPr="00DF5526">
        <w:rPr>
          <w:rFonts w:ascii="Times New Roman" w:hAnsi="Times New Roman" w:cs="Times New Roman"/>
          <w:i/>
          <w:iCs/>
          <w:color w:val="000000"/>
          <w:sz w:val="28"/>
          <w:szCs w:val="28"/>
        </w:rPr>
        <w:t>Hä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pajattau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u w:val="single"/>
        </w:rPr>
        <w:t>č</w:t>
      </w:r>
      <w:r w:rsidRPr="00DF5526">
        <w:rPr>
          <w:rFonts w:ascii="Times New Roman" w:hAnsi="Times New Roman" w:cs="Times New Roman"/>
          <w:i/>
          <w:iCs/>
          <w:color w:val="000000"/>
          <w:sz w:val="28"/>
          <w:szCs w:val="28"/>
          <w:u w:val="single"/>
          <w:lang w:val="de-DE"/>
        </w:rPr>
        <w:t>omasti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8"/>
          <w:szCs w:val="28"/>
        </w:rPr>
        <w:t xml:space="preserve">Lapset </w:t>
      </w:r>
      <w:r w:rsidRPr="00DF5526">
        <w:rPr>
          <w:rFonts w:ascii="Times New Roman" w:hAnsi="Times New Roman" w:cs="Times New Roman"/>
          <w:i/>
          <w:iCs/>
          <w:color w:val="000000"/>
          <w:sz w:val="28"/>
          <w:szCs w:val="28"/>
          <w:lang w:val="de-DE"/>
        </w:rPr>
        <w:t>ki</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atah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kuu</w:t>
      </w:r>
      <w:r w:rsidRPr="00DF5526">
        <w:rPr>
          <w:rFonts w:ascii="Times New Roman" w:hAnsi="Times New Roman" w:cs="Times New Roman"/>
          <w:i/>
          <w:iCs/>
          <w:color w:val="000000"/>
          <w:sz w:val="28"/>
          <w:szCs w:val="28"/>
          <w:u w:val="single"/>
          <w:lang w:val="de-DE"/>
        </w:rPr>
        <w:t>z</w:t>
      </w:r>
      <w:r w:rsidRPr="00DF5526">
        <w:rPr>
          <w:rFonts w:ascii="Times New Roman" w:hAnsi="Times New Roman" w:cs="Times New Roman"/>
          <w:i/>
          <w:iCs/>
          <w:color w:val="000000"/>
          <w:sz w:val="28"/>
          <w:szCs w:val="28"/>
          <w:u w:val="single"/>
        </w:rPr>
        <w:t>en al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 xml:space="preserve">бстоятельство в форме эссива и транслатива: </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ruadau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opastajannu</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de-DE"/>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Poigu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zi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yliopastujakse</w:t>
      </w:r>
      <w:r w:rsidRPr="00DF5526">
        <w:rPr>
          <w:rFonts w:ascii="Times New Roman" w:hAnsi="Times New Roman" w:cs="Times New Roman"/>
          <w:i/>
          <w:iCs/>
          <w:color w:val="000000"/>
          <w:sz w:val="28"/>
          <w:szCs w:val="28"/>
        </w:rPr>
        <w:t>.</w:t>
      </w:r>
    </w:p>
    <w:p w14:paraId="0A43EBF6"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части речи: именные части речи (существительные, прилагательные, местоимения, числительные); глаголы; наречия; предлоги и послелоги; союзы;</w:t>
      </w:r>
    </w:p>
    <w:p w14:paraId="6ABFFB28"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различные типы склонения имён: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 xml:space="preserve">-(i)ne: </w:t>
      </w:r>
      <w:r w:rsidRPr="00DF5526">
        <w:rPr>
          <w:rFonts w:ascii="Times New Roman" w:hAnsi="Times New Roman" w:cs="Times New Roman"/>
          <w:i/>
          <w:iCs/>
          <w:color w:val="000000"/>
          <w:sz w:val="28"/>
          <w:szCs w:val="28"/>
          <w:lang w:val="de-DE"/>
        </w:rPr>
        <w:t>kuldaine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de-DE"/>
        </w:rPr>
        <w:t>mieli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suuri</w:t>
      </w:r>
      <w:r w:rsidRPr="00DF5526">
        <w:rPr>
          <w:rFonts w:ascii="Times New Roman" w:hAnsi="Times New Roman" w:cs="Times New Roman"/>
          <w:i/>
          <w:iCs/>
          <w:color w:val="000000"/>
          <w:sz w:val="28"/>
          <w:szCs w:val="28"/>
        </w:rPr>
        <w:t>, hiiri;</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re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kate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ruoste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vus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vys</w:t>
      </w:r>
      <w:r w:rsidRPr="00DF5526">
        <w:rPr>
          <w:rFonts w:ascii="Times New Roman" w:hAnsi="Times New Roman" w:cs="Times New Roman"/>
          <w:i/>
          <w:iCs/>
          <w:color w:val="000000"/>
          <w:sz w:val="28"/>
          <w:szCs w:val="28"/>
        </w:rPr>
        <w:t>: č</w:t>
      </w:r>
      <w:r w:rsidRPr="00DF5526">
        <w:rPr>
          <w:rFonts w:ascii="Times New Roman" w:hAnsi="Times New Roman" w:cs="Times New Roman"/>
          <w:i/>
          <w:iCs/>
          <w:color w:val="000000"/>
          <w:sz w:val="28"/>
          <w:szCs w:val="28"/>
          <w:lang w:val="de-DE"/>
        </w:rPr>
        <w:t>omevus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levevys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на -</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kukki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lehti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s: </w:t>
      </w:r>
      <w:r w:rsidRPr="00DF5526">
        <w:rPr>
          <w:rFonts w:ascii="Times New Roman" w:hAnsi="Times New Roman" w:cs="Times New Roman"/>
          <w:i/>
          <w:iCs/>
          <w:color w:val="000000"/>
          <w:sz w:val="28"/>
          <w:szCs w:val="28"/>
          <w:lang w:val="de-DE"/>
        </w:rPr>
        <w:t>kylv</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kaglus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-in: avain</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z</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fi-FI"/>
        </w:rPr>
        <w:t>kuuzi</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одноосновные и двуосновные имена;</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 xml:space="preserve">гласную и согласную основу. </w:t>
      </w:r>
    </w:p>
    <w:p w14:paraId="62130F9C"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8"/>
          <w:szCs w:val="28"/>
        </w:rPr>
        <w:t>-i-, -</w:t>
      </w:r>
      <w:r w:rsidRPr="00DF5526">
        <w:rPr>
          <w:rFonts w:ascii="Times New Roman" w:hAnsi="Times New Roman" w:cs="Times New Roman"/>
          <w:i/>
          <w:iCs/>
          <w:color w:val="000000"/>
          <w:sz w:val="28"/>
          <w:szCs w:val="28"/>
          <w:lang w:val="de-DE"/>
        </w:rPr>
        <w:t>loi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104ACAF6"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партитив мн.ч. </w:t>
      </w:r>
      <w:r w:rsidRPr="00DF5526">
        <w:rPr>
          <w:rFonts w:ascii="Times New Roman" w:hAnsi="Times New Roman" w:cs="Times New Roman"/>
          <w:i/>
          <w:iCs/>
          <w:color w:val="000000"/>
          <w:sz w:val="28"/>
          <w:szCs w:val="28"/>
        </w:rPr>
        <w:t>Ke</w:t>
      </w:r>
      <w:r w:rsidRPr="00DF5526">
        <w:rPr>
          <w:rFonts w:ascii="Times New Roman" w:hAnsi="Times New Roman" w:cs="Times New Roman"/>
          <w:i/>
          <w:iCs/>
          <w:color w:val="000000"/>
          <w:sz w:val="28"/>
          <w:szCs w:val="28"/>
          <w:lang w:val="de-DE"/>
        </w:rPr>
        <w:t>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Mid</w:t>
      </w:r>
      <w:r w:rsidRPr="00DF5526">
        <w:rPr>
          <w:rFonts w:ascii="Times New Roman" w:hAnsi="Times New Roman" w:cs="Times New Roman"/>
          <w:i/>
          <w:iCs/>
          <w:color w:val="000000"/>
          <w:sz w:val="28"/>
          <w:szCs w:val="28"/>
        </w:rPr>
        <w:t>ä? -</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poigu</w:t>
      </w:r>
      <w:r w:rsidRPr="00DF5526">
        <w:rPr>
          <w:rFonts w:ascii="Times New Roman" w:hAnsi="Times New Roman" w:cs="Times New Roman"/>
          <w:i/>
          <w:iCs/>
          <w:color w:val="000000"/>
          <w:sz w:val="28"/>
          <w:szCs w:val="28"/>
        </w:rPr>
        <w:t xml:space="preserve"> - </w:t>
      </w:r>
      <w:r w:rsidRPr="00DF5526">
        <w:rPr>
          <w:rFonts w:ascii="Times New Roman" w:hAnsi="Times New Roman" w:cs="Times New Roman"/>
          <w:i/>
          <w:iCs/>
          <w:color w:val="000000"/>
          <w:sz w:val="28"/>
          <w:szCs w:val="28"/>
          <w:lang w:val="fi-FI"/>
        </w:rPr>
        <w:t>poigii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lehmy</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lehmii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rvi</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rvii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lapsi</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lapsii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kylii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kala</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kaloi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randu</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randoi</w:t>
      </w:r>
      <w:r w:rsidRPr="00DF5526">
        <w:rPr>
          <w:rFonts w:ascii="Times New Roman" w:hAnsi="Times New Roman" w:cs="Times New Roman"/>
          <w:i/>
          <w:iCs/>
          <w:color w:val="000000"/>
          <w:sz w:val="28"/>
          <w:szCs w:val="28"/>
        </w:rPr>
        <w: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loi</w:t>
      </w:r>
      <w:r w:rsidRPr="00DF5526">
        <w:rPr>
          <w:rFonts w:ascii="Times New Roman" w:hAnsi="Times New Roman" w:cs="Times New Roman"/>
          <w:i/>
          <w:iCs/>
          <w:sz w:val="28"/>
          <w:szCs w:val="28"/>
        </w:rPr>
        <w:t>, -</w:t>
      </w:r>
      <w:proofErr w:type="gramStart"/>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ö</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 xml:space="preserve">: </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ruadoloi</w:t>
      </w:r>
      <w:proofErr w:type="gramEnd"/>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kylyl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color w:val="000000"/>
          <w:sz w:val="28"/>
          <w:szCs w:val="28"/>
        </w:rPr>
        <w:t>.;</w:t>
      </w:r>
    </w:p>
    <w:p w14:paraId="2058F970"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lastRenderedPageBreak/>
        <w:t xml:space="preserve">- </w:t>
      </w:r>
      <w:r w:rsidRPr="00DF5526">
        <w:rPr>
          <w:rFonts w:ascii="Times New Roman" w:hAnsi="Times New Roman" w:cs="Times New Roman"/>
          <w:color w:val="000000"/>
          <w:sz w:val="28"/>
          <w:szCs w:val="28"/>
        </w:rPr>
        <w:t>генитив</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мн</w:t>
      </w:r>
      <w:r w:rsidRPr="00DF5526">
        <w:rPr>
          <w:rFonts w:ascii="Times New Roman" w:hAnsi="Times New Roman" w:cs="Times New Roman"/>
          <w:color w:val="000000"/>
          <w:sz w:val="28"/>
          <w:szCs w:val="28"/>
          <w:lang w:val="fi-FI"/>
        </w:rPr>
        <w:t>.</w:t>
      </w:r>
      <w:r w:rsidRPr="00DF5526">
        <w:rPr>
          <w:rFonts w:ascii="Times New Roman" w:hAnsi="Times New Roman" w:cs="Times New Roman"/>
          <w:color w:val="000000"/>
          <w:sz w:val="28"/>
          <w:szCs w:val="28"/>
        </w:rPr>
        <w:t>ч</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 xml:space="preserve">Kenen? Min? -en, -n: </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rvi</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rvil</w:t>
      </w:r>
      <w:r w:rsidRPr="00DF5526">
        <w:rPr>
          <w:rFonts w:ascii="Times New Roman" w:hAnsi="Times New Roman" w:cs="Times New Roman"/>
          <w:i/>
          <w:iCs/>
          <w:color w:val="000000"/>
          <w:sz w:val="28"/>
          <w:szCs w:val="28"/>
          <w:lang w:val="fi-FI"/>
        </w:rPr>
        <w:t>ö</w:t>
      </w:r>
      <w:r w:rsidRPr="00DF5526">
        <w:rPr>
          <w:rFonts w:ascii="Times New Roman" w:hAnsi="Times New Roman" w:cs="Times New Roman"/>
          <w:i/>
          <w:iCs/>
          <w:color w:val="000000"/>
          <w:sz w:val="28"/>
          <w:szCs w:val="28"/>
          <w:lang w:val="de-DE"/>
        </w:rPr>
        <w:t>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vihmu</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vihmoin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vahnu</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vahnoin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kez</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kezien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naine</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naizien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soba</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sobien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kodi</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kodil</w:t>
      </w:r>
      <w:r w:rsidRPr="00DF5526">
        <w:rPr>
          <w:rFonts w:ascii="Times New Roman" w:hAnsi="Times New Roman" w:cs="Times New Roman"/>
          <w:i/>
          <w:iCs/>
          <w:color w:val="000000"/>
          <w:sz w:val="28"/>
          <w:szCs w:val="28"/>
          <w:lang w:val="fi-FI"/>
        </w:rPr>
        <w:t>o</w:t>
      </w:r>
      <w:r w:rsidRPr="00DF5526">
        <w:rPr>
          <w:rFonts w:ascii="Times New Roman" w:hAnsi="Times New Roman" w:cs="Times New Roman"/>
          <w:i/>
          <w:iCs/>
          <w:color w:val="000000"/>
          <w:sz w:val="28"/>
          <w:szCs w:val="28"/>
          <w:lang w:val="de-DE"/>
        </w:rPr>
        <w:t>in</w:t>
      </w:r>
      <w:r w:rsidRPr="00DF5526">
        <w:rPr>
          <w:rFonts w:ascii="Times New Roman" w:hAnsi="Times New Roman" w:cs="Times New Roman"/>
          <w:color w:val="000000"/>
          <w:sz w:val="28"/>
          <w:szCs w:val="28"/>
          <w:lang w:val="fi-FI"/>
        </w:rPr>
        <w:t>.;</w:t>
      </w:r>
    </w:p>
    <w:p w14:paraId="10660EC3" w14:textId="77777777" w:rsidR="001B1713" w:rsidRPr="00DF5526" w:rsidRDefault="001B1713" w:rsidP="001B1713">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ед. и мн.ч. внутренне-местных и внешне-местных падежей </w:t>
      </w:r>
      <w:r w:rsidRPr="00DF5526">
        <w:rPr>
          <w:rFonts w:ascii="Times New Roman" w:hAnsi="Times New Roman" w:cs="Times New Roman"/>
          <w:i/>
          <w:iCs/>
          <w:color w:val="000000"/>
          <w:sz w:val="28"/>
          <w:szCs w:val="28"/>
          <w:lang w:val="fi-FI"/>
        </w:rPr>
        <w:t>talolois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huonuksisp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uuli</w:t>
      </w:r>
      <w:r w:rsidRPr="00DF5526">
        <w:rPr>
          <w:rFonts w:ascii="Times New Roman" w:hAnsi="Times New Roman" w:cs="Times New Roman"/>
          <w:i/>
          <w:iCs/>
          <w:sz w:val="28"/>
          <w:szCs w:val="28"/>
        </w:rPr>
        <w:t>č</w:t>
      </w:r>
      <w:r w:rsidRPr="00DF5526">
        <w:rPr>
          <w:rFonts w:ascii="Times New Roman" w:hAnsi="Times New Roman" w:cs="Times New Roman"/>
          <w:i/>
          <w:iCs/>
          <w:color w:val="000000"/>
          <w:sz w:val="28"/>
          <w:szCs w:val="28"/>
          <w:lang w:val="fi-FI"/>
        </w:rPr>
        <w:t>oil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365116D9"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формы</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эссива</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Minä tiezin händy lapsennu.;</w:t>
      </w:r>
    </w:p>
    <w:p w14:paraId="5FE64BA9"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кратких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а</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a ~ o</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vihm</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s ~ vihm</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i|s; ann</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ann</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 xml:space="preserve">i|n; </w:t>
      </w:r>
      <w:r w:rsidRPr="00DF5526">
        <w:rPr>
          <w:rFonts w:ascii="Times New Roman" w:hAnsi="Times New Roman" w:cs="Times New Roman"/>
          <w:b/>
          <w:i/>
          <w:sz w:val="28"/>
          <w:szCs w:val="28"/>
          <w:lang w:val="fi-FI"/>
        </w:rPr>
        <w:t>a ~ u</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orav</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orav</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a, čom</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čom</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a</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rPr>
        <w:t>а</w:t>
      </w:r>
      <w:r w:rsidRPr="00DF5526">
        <w:rPr>
          <w:rFonts w:ascii="Times New Roman" w:hAnsi="Times New Roman" w:cs="Times New Roman"/>
          <w:b/>
          <w:i/>
          <w:sz w:val="28"/>
          <w:szCs w:val="28"/>
          <w:lang w:val="fi-FI"/>
        </w:rPr>
        <w:t xml:space="preserve"> ~ e</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pah</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t ~ pah</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 xml:space="preserve">mba|t; </w:t>
      </w:r>
      <w:r w:rsidRPr="00DF5526">
        <w:rPr>
          <w:rFonts w:ascii="Times New Roman" w:hAnsi="Times New Roman" w:cs="Times New Roman"/>
          <w:b/>
          <w:i/>
          <w:sz w:val="28"/>
          <w:szCs w:val="28"/>
          <w:lang w:val="fi-FI"/>
        </w:rPr>
        <w:t>a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oks</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l ~ oks|i|l, must</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|s ~ must|i|s, sovv</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sovv|i|n;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б</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ä ~ i</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kez</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kez</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ä, hyv</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hyv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 xml:space="preserve">ä; </w:t>
      </w:r>
      <w:r w:rsidRPr="00DF5526">
        <w:rPr>
          <w:rFonts w:ascii="Times New Roman" w:hAnsi="Times New Roman" w:cs="Times New Roman"/>
          <w:b/>
          <w:i/>
          <w:sz w:val="28"/>
          <w:szCs w:val="28"/>
          <w:lang w:val="fi-FI"/>
        </w:rPr>
        <w:t>ä ~ e</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jyrk</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s ~ jyrk</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 xml:space="preserve">mbä|s; </w:t>
      </w:r>
      <w:r w:rsidRPr="00DF5526">
        <w:rPr>
          <w:rFonts w:ascii="Times New Roman" w:hAnsi="Times New Roman" w:cs="Times New Roman"/>
          <w:b/>
          <w:i/>
          <w:sz w:val="28"/>
          <w:szCs w:val="28"/>
          <w:lang w:val="fi-FI"/>
        </w:rPr>
        <w:t>ä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silm</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s ~ silm|i|s, kest</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kest|i|n;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e ~ i</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kiv</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kiv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 xml:space="preserve">e; </w:t>
      </w:r>
      <w:r w:rsidRPr="00DF5526">
        <w:rPr>
          <w:rFonts w:ascii="Times New Roman" w:hAnsi="Times New Roman" w:cs="Times New Roman"/>
          <w:b/>
          <w:i/>
          <w:sz w:val="28"/>
          <w:szCs w:val="28"/>
          <w:lang w:val="fi-FI"/>
        </w:rPr>
        <w:t>e ~ o, ö</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tul</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tul</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u, men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t ~ men</w:t>
      </w:r>
      <w:r w:rsidRPr="00DF5526">
        <w:rPr>
          <w:rFonts w:ascii="Times New Roman" w:hAnsi="Times New Roman" w:cs="Times New Roman"/>
          <w:b/>
          <w:i/>
          <w:sz w:val="28"/>
          <w:szCs w:val="28"/>
          <w:lang w:val="fi-FI"/>
        </w:rPr>
        <w:t>ö|</w:t>
      </w:r>
      <w:r w:rsidRPr="00DF5526">
        <w:rPr>
          <w:rFonts w:ascii="Times New Roman" w:hAnsi="Times New Roman" w:cs="Times New Roman"/>
          <w:i/>
          <w:sz w:val="28"/>
          <w:szCs w:val="28"/>
          <w:lang w:val="fi-FI"/>
        </w:rPr>
        <w:t xml:space="preserve">y; </w:t>
      </w:r>
      <w:r w:rsidRPr="00DF5526">
        <w:rPr>
          <w:rFonts w:ascii="Times New Roman" w:hAnsi="Times New Roman" w:cs="Times New Roman"/>
          <w:b/>
          <w:i/>
          <w:sz w:val="28"/>
          <w:szCs w:val="28"/>
          <w:lang w:val="fi-FI"/>
        </w:rPr>
        <w:t>e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miel</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s ~ miel|i|s, pien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l ~ pien|i|l, men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men|i|n;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o ~ u</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kell</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n ~ kell</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 xml:space="preserve">o; </w:t>
      </w:r>
      <w:r w:rsidRPr="00DF5526">
        <w:rPr>
          <w:rFonts w:ascii="Times New Roman" w:hAnsi="Times New Roman" w:cs="Times New Roman"/>
          <w:b/>
          <w:i/>
          <w:sz w:val="28"/>
          <w:szCs w:val="28"/>
          <w:lang w:val="fi-FI"/>
        </w:rPr>
        <w:t>ö ~ y</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töhl</w:t>
      </w:r>
      <w:r w:rsidRPr="00DF5526">
        <w:rPr>
          <w:rFonts w:ascii="Times New Roman" w:hAnsi="Times New Roman" w:cs="Times New Roman"/>
          <w:b/>
          <w:i/>
          <w:sz w:val="28"/>
          <w:szCs w:val="28"/>
          <w:lang w:val="fi-FI"/>
        </w:rPr>
        <w:t>ö</w:t>
      </w:r>
      <w:r w:rsidRPr="00DF5526">
        <w:rPr>
          <w:rFonts w:ascii="Times New Roman" w:hAnsi="Times New Roman" w:cs="Times New Roman"/>
          <w:i/>
          <w:sz w:val="28"/>
          <w:szCs w:val="28"/>
          <w:lang w:val="fi-FI"/>
        </w:rPr>
        <w:t>n ~ töhl</w:t>
      </w:r>
      <w:r w:rsidRPr="00DF5526">
        <w:rPr>
          <w:rFonts w:ascii="Times New Roman" w:hAnsi="Times New Roman" w:cs="Times New Roman"/>
          <w:b/>
          <w:i/>
          <w:sz w:val="28"/>
          <w:szCs w:val="28"/>
          <w:lang w:val="fi-FI"/>
        </w:rPr>
        <w:t>y</w:t>
      </w:r>
      <w:r w:rsidRPr="00DF5526">
        <w:rPr>
          <w:rFonts w:ascii="Times New Roman" w:hAnsi="Times New Roman" w:cs="Times New Roman"/>
          <w:i/>
          <w:sz w:val="28"/>
          <w:szCs w:val="28"/>
          <w:lang w:val="fi-FI"/>
        </w:rPr>
        <w:t>ö.;</w:t>
      </w:r>
    </w:p>
    <w:p w14:paraId="20F18184"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дифтонгов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 xml:space="preserve">ai ~ ua: harmai ~ harmua|n; </w:t>
      </w:r>
      <w:r w:rsidRPr="00DF5526">
        <w:rPr>
          <w:rFonts w:ascii="Times New Roman" w:hAnsi="Times New Roman" w:cs="Times New Roman"/>
          <w:b/>
          <w:i/>
          <w:sz w:val="28"/>
          <w:szCs w:val="28"/>
          <w:lang w:val="fi-FI"/>
        </w:rPr>
        <w:t>ei ~ ie:</w:t>
      </w:r>
      <w:r w:rsidRPr="00DF5526">
        <w:rPr>
          <w:rFonts w:ascii="Times New Roman" w:hAnsi="Times New Roman" w:cs="Times New Roman"/>
          <w:i/>
          <w:sz w:val="28"/>
          <w:szCs w:val="28"/>
          <w:lang w:val="fi-FI"/>
        </w:rPr>
        <w:t xml:space="preserve"> valg</w:t>
      </w:r>
      <w:r w:rsidRPr="00DF5526">
        <w:rPr>
          <w:rFonts w:ascii="Times New Roman" w:hAnsi="Times New Roman" w:cs="Times New Roman"/>
          <w:b/>
          <w:i/>
          <w:sz w:val="28"/>
          <w:szCs w:val="28"/>
          <w:lang w:val="fi-FI"/>
        </w:rPr>
        <w:t xml:space="preserve">ei </w:t>
      </w:r>
      <w:r w:rsidRPr="00DF5526">
        <w:rPr>
          <w:rFonts w:ascii="Times New Roman" w:hAnsi="Times New Roman" w:cs="Times New Roman"/>
          <w:i/>
          <w:sz w:val="28"/>
          <w:szCs w:val="28"/>
          <w:lang w:val="fi-FI"/>
        </w:rPr>
        <w:t>~ valg</w:t>
      </w:r>
      <w:r w:rsidRPr="00DF5526">
        <w:rPr>
          <w:rFonts w:ascii="Times New Roman" w:hAnsi="Times New Roman" w:cs="Times New Roman"/>
          <w:b/>
          <w:i/>
          <w:sz w:val="28"/>
          <w:szCs w:val="28"/>
          <w:lang w:val="fi-FI"/>
        </w:rPr>
        <w:t>ie</w:t>
      </w:r>
      <w:r w:rsidRPr="00DF5526">
        <w:rPr>
          <w:rFonts w:ascii="Times New Roman" w:hAnsi="Times New Roman" w:cs="Times New Roman"/>
          <w:i/>
          <w:sz w:val="28"/>
          <w:szCs w:val="28"/>
          <w:lang w:val="fi-FI"/>
        </w:rPr>
        <w:t>|n;</w:t>
      </w:r>
    </w:p>
    <w:p w14:paraId="6C0266BD"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ступеней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i/>
          <w:iCs/>
          <w:sz w:val="28"/>
          <w:szCs w:val="28"/>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DF5526">
        <w:rPr>
          <w:rFonts w:ascii="Times New Roman" w:hAnsi="Times New Roman" w:cs="Times New Roman"/>
          <w:i/>
          <w:sz w:val="28"/>
          <w:szCs w:val="28"/>
          <w:lang w:val="fi-FI"/>
        </w:rPr>
        <w:t>ø</w:t>
      </w:r>
      <w:r w:rsidRPr="00DF5526">
        <w:rPr>
          <w:rFonts w:ascii="Times New Roman" w:hAnsi="Times New Roman" w:cs="Times New Roman"/>
          <w:i/>
          <w:iCs/>
          <w:sz w:val="28"/>
          <w:szCs w:val="28"/>
          <w:lang w:val="fi-FI"/>
        </w:rPr>
        <w:t xml:space="preserve"> (mägi-mäin), d:v (mado-mavot), d:j (voidau-voijan), d:</w:t>
      </w:r>
      <w:r w:rsidRPr="00DF5526">
        <w:rPr>
          <w:rFonts w:ascii="Times New Roman" w:hAnsi="Times New Roman" w:cs="Times New Roman"/>
          <w:i/>
          <w:sz w:val="28"/>
          <w:szCs w:val="28"/>
          <w:lang w:val="fi-FI"/>
        </w:rPr>
        <w:t>ø</w:t>
      </w:r>
      <w:r w:rsidRPr="00DF5526">
        <w:rPr>
          <w:rFonts w:ascii="Times New Roman" w:hAnsi="Times New Roman" w:cs="Times New Roman"/>
          <w:i/>
          <w:iCs/>
          <w:sz w:val="28"/>
          <w:szCs w:val="28"/>
          <w:lang w:val="fi-FI"/>
        </w:rPr>
        <w:t xml:space="preserve"> (ruadau-ruan), b:v (boba-bovat); </w:t>
      </w:r>
      <w:r w:rsidRPr="00DF5526">
        <w:rPr>
          <w:rFonts w:ascii="Times New Roman" w:hAnsi="Times New Roman" w:cs="Times New Roman"/>
          <w:i/>
          <w:iCs/>
          <w:sz w:val="28"/>
          <w:szCs w:val="28"/>
        </w:rPr>
        <w:t>с</w:t>
      </w:r>
      <w:r w:rsidRPr="00DF5526">
        <w:rPr>
          <w:rFonts w:ascii="Times New Roman" w:hAnsi="Times New Roman" w:cs="Times New Roman"/>
          <w:sz w:val="28"/>
          <w:szCs w:val="28"/>
        </w:rPr>
        <w:t>ильную</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ступень</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чередования</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перед</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притяжательными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суффиксами</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единственном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числе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poigani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poigas</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poigah</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и</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слова</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с</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обратным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чередованием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sz w:val="28"/>
          <w:szCs w:val="28"/>
          <w:lang w:val="de-DE"/>
        </w:rPr>
        <w:t>lat</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e</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lattiet</w:t>
      </w:r>
      <w:r w:rsidRPr="00DF5526">
        <w:rPr>
          <w:rFonts w:ascii="Times New Roman" w:hAnsi="Times New Roman" w:cs="Times New Roman"/>
          <w:i/>
          <w:sz w:val="28"/>
          <w:szCs w:val="28"/>
          <w:lang w:val="fi-FI"/>
        </w:rPr>
        <w:t xml:space="preserve">, </w:t>
      </w:r>
      <w:r w:rsidRPr="00DF5526">
        <w:rPr>
          <w:rFonts w:ascii="Times New Roman" w:hAnsi="Times New Roman" w:cs="Times New Roman"/>
          <w:i/>
          <w:sz w:val="28"/>
          <w:szCs w:val="28"/>
          <w:lang w:val="de-DE"/>
        </w:rPr>
        <w:t>arvata</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arbuan</w:t>
      </w:r>
      <w:r w:rsidRPr="00DF5526">
        <w:rPr>
          <w:rFonts w:ascii="Times New Roman" w:hAnsi="Times New Roman" w:cs="Times New Roman"/>
          <w:i/>
          <w:color w:val="000000"/>
          <w:sz w:val="28"/>
          <w:szCs w:val="28"/>
          <w:lang w:val="fi-FI"/>
        </w:rPr>
        <w:t>;</w:t>
      </w:r>
    </w:p>
    <w:p w14:paraId="332C4CEF"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указательные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местоимения</w:t>
      </w:r>
      <w:r w:rsidRPr="00DF5526">
        <w:rPr>
          <w:rFonts w:ascii="Times New Roman" w:hAnsi="Times New Roman" w:cs="Times New Roman"/>
          <w:sz w:val="28"/>
          <w:szCs w:val="28"/>
          <w:lang w:val="fi-FI"/>
        </w:rPr>
        <w:t>:</w:t>
      </w:r>
      <w:r w:rsidRPr="00DF5526">
        <w:rPr>
          <w:rFonts w:ascii="Times New Roman" w:hAnsi="Times New Roman" w:cs="Times New Roman"/>
          <w:i/>
          <w:iCs/>
          <w:color w:val="000000"/>
          <w:sz w:val="28"/>
          <w:szCs w:val="28"/>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8"/>
          <w:szCs w:val="28"/>
          <w:lang w:val="fi-FI"/>
        </w:rPr>
        <w:t>;</w:t>
      </w:r>
    </w:p>
    <w:p w14:paraId="4590326F"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возвратное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местоимение</w:t>
      </w:r>
      <w:r w:rsidRPr="00DF5526">
        <w:rPr>
          <w:rFonts w:ascii="Times New Roman" w:hAnsi="Times New Roman" w:cs="Times New Roman"/>
          <w:color w:val="000000"/>
          <w:sz w:val="28"/>
          <w:szCs w:val="28"/>
          <w:lang w:val="fi-FI"/>
        </w:rPr>
        <w:t>:</w:t>
      </w:r>
      <w:r w:rsidRPr="00DF5526">
        <w:rPr>
          <w:rFonts w:ascii="Times New Roman" w:hAnsi="Times New Roman" w:cs="Times New Roman"/>
          <w:i/>
          <w:color w:val="000000"/>
          <w:sz w:val="28"/>
          <w:szCs w:val="28"/>
          <w:lang w:val="fi-FI"/>
        </w:rPr>
        <w:t xml:space="preserve"> iče</w:t>
      </w:r>
      <w:r w:rsidRPr="00DF5526">
        <w:rPr>
          <w:rFonts w:ascii="Times New Roman" w:hAnsi="Times New Roman" w:cs="Times New Roman"/>
          <w:color w:val="000000"/>
          <w:sz w:val="28"/>
          <w:szCs w:val="28"/>
          <w:lang w:val="fi-FI"/>
        </w:rPr>
        <w:t xml:space="preserve">; </w:t>
      </w:r>
    </w:p>
    <w:p w14:paraId="47EB9C59"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lastRenderedPageBreak/>
        <w:t xml:space="preserve">- </w:t>
      </w:r>
      <w:r w:rsidRPr="00DF5526">
        <w:rPr>
          <w:rFonts w:ascii="Times New Roman" w:hAnsi="Times New Roman" w:cs="Times New Roman"/>
          <w:color w:val="000000"/>
          <w:sz w:val="28"/>
          <w:szCs w:val="28"/>
        </w:rPr>
        <w:t>вопросительные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 xml:space="preserve">Ken?, </w:t>
      </w:r>
      <w:proofErr w:type="gramStart"/>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w:t>
      </w:r>
      <w:proofErr w:type="gramEnd"/>
      <w:r w:rsidRPr="00DF5526">
        <w:rPr>
          <w:rFonts w:ascii="Times New Roman" w:hAnsi="Times New Roman" w:cs="Times New Roman"/>
          <w:i/>
          <w:iCs/>
          <w:color w:val="000000"/>
          <w:sz w:val="28"/>
          <w:szCs w:val="28"/>
          <w:lang w:val="fi-FI"/>
        </w:rPr>
        <w:t xml:space="preserve"> Mi?,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Ku</w:t>
      </w:r>
      <w:r w:rsidRPr="00DF5526">
        <w:rPr>
          <w:rFonts w:ascii="Times New Roman" w:hAnsi="Times New Roman" w:cs="Times New Roman"/>
          <w:i/>
          <w:iCs/>
          <w:color w:val="000000"/>
          <w:sz w:val="28"/>
          <w:szCs w:val="28"/>
          <w:lang w:val="de-DE"/>
        </w:rPr>
        <w:t>dai</w:t>
      </w:r>
      <w:r w:rsidRPr="00DF5526">
        <w:rPr>
          <w:rFonts w:ascii="Times New Roman" w:hAnsi="Times New Roman" w:cs="Times New Roman"/>
          <w:i/>
          <w:iCs/>
          <w:color w:val="000000"/>
          <w:sz w:val="28"/>
          <w:szCs w:val="28"/>
          <w:lang w:val="fi-FI"/>
        </w:rPr>
        <w:t>?</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color w:val="000000"/>
          <w:sz w:val="28"/>
          <w:szCs w:val="28"/>
          <w:lang w:val="de-DE"/>
        </w:rPr>
        <w:t>Mittuine</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Kudamat</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Mittumat</w:t>
      </w:r>
      <w:r w:rsidRPr="00DF5526">
        <w:rPr>
          <w:rFonts w:ascii="Times New Roman" w:hAnsi="Times New Roman" w:cs="Times New Roman"/>
          <w:i/>
          <w:color w:val="000000"/>
          <w:sz w:val="28"/>
          <w:szCs w:val="28"/>
          <w:lang w:val="fi-FI"/>
        </w:rPr>
        <w:t>?</w:t>
      </w:r>
      <w:r w:rsidRPr="00DF5526">
        <w:rPr>
          <w:rFonts w:ascii="Times New Roman" w:hAnsi="Times New Roman" w:cs="Times New Roman"/>
          <w:color w:val="000000"/>
          <w:sz w:val="28"/>
          <w:szCs w:val="28"/>
          <w:lang w:val="fi-FI"/>
        </w:rPr>
        <w:t>;</w:t>
      </w:r>
    </w:p>
    <w:p w14:paraId="34D9DBDF"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относительные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kudamat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mittumat</w:t>
      </w:r>
      <w:r w:rsidRPr="00DF5526">
        <w:rPr>
          <w:rFonts w:ascii="Times New Roman" w:hAnsi="Times New Roman" w:cs="Times New Roman"/>
          <w:color w:val="000000"/>
          <w:sz w:val="28"/>
          <w:szCs w:val="28"/>
          <w:lang w:val="fi-FI"/>
        </w:rPr>
        <w:t>;</w:t>
      </w:r>
    </w:p>
    <w:p w14:paraId="24D4D62D" w14:textId="77777777" w:rsidR="001B1713" w:rsidRPr="00DF5526" w:rsidRDefault="001B1713" w:rsidP="001B1713">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определительные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kai, joga, jogahine, toine, kaikin, jogahizet, toizet, mollei, mollembat</w:t>
      </w:r>
      <w:r w:rsidRPr="00DF5526">
        <w:rPr>
          <w:rFonts w:ascii="Times New Roman" w:hAnsi="Times New Roman" w:cs="Times New Roman"/>
          <w:color w:val="000000"/>
          <w:sz w:val="28"/>
          <w:szCs w:val="28"/>
          <w:lang w:val="fi-FI"/>
        </w:rPr>
        <w:t>;</w:t>
      </w:r>
    </w:p>
    <w:p w14:paraId="14293FDC"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отрицательные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niken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nimi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nikudai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nimittuine</w:t>
      </w:r>
      <w:r w:rsidRPr="00DF5526">
        <w:rPr>
          <w:rFonts w:ascii="Times New Roman" w:hAnsi="Times New Roman" w:cs="Times New Roman"/>
          <w:i/>
          <w:iCs/>
          <w:color w:val="000000"/>
          <w:sz w:val="28"/>
          <w:szCs w:val="28"/>
          <w:lang w:val="fi-FI"/>
        </w:rPr>
        <w:t>;</w:t>
      </w:r>
    </w:p>
    <w:p w14:paraId="0D83A7A7" w14:textId="77777777" w:rsidR="001B1713" w:rsidRPr="00DF5526" w:rsidRDefault="001B1713" w:rsidP="001B1713">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неопределённые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kenlienne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kentah</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mitah</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kudaitahto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mittuinetahto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ketlienne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kudamat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kudamid</w:t>
      </w:r>
      <w:r w:rsidRPr="00DF5526">
        <w:rPr>
          <w:rFonts w:ascii="Times New Roman" w:hAnsi="Times New Roman" w:cs="Times New Roman"/>
          <w:i/>
          <w:iCs/>
          <w:color w:val="000000"/>
          <w:sz w:val="28"/>
          <w:szCs w:val="28"/>
          <w:lang w:val="fi-FI"/>
        </w:rPr>
        <w:t>ä;</w:t>
      </w:r>
    </w:p>
    <w:p w14:paraId="0EC36526"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склонение указательных, вопросительных, относительных, определительных, отрицательных и неопределённых местоимений;</w:t>
      </w:r>
    </w:p>
    <w:p w14:paraId="790C0E1C"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i/>
          <w:sz w:val="28"/>
          <w:szCs w:val="28"/>
        </w:rPr>
        <w:t xml:space="preserve">- степени </w:t>
      </w:r>
      <w:r w:rsidRPr="00DF5526">
        <w:rPr>
          <w:rFonts w:ascii="Times New Roman" w:hAnsi="Times New Roman" w:cs="Times New Roman"/>
          <w:sz w:val="28"/>
          <w:szCs w:val="28"/>
        </w:rPr>
        <w:t xml:space="preserve">сравнения прилагательных (компаратив: </w:t>
      </w:r>
      <w:r w:rsidRPr="00DF5526">
        <w:rPr>
          <w:rFonts w:ascii="Times New Roman" w:hAnsi="Times New Roman" w:cs="Times New Roman"/>
          <w:i/>
          <w:sz w:val="28"/>
          <w:szCs w:val="28"/>
          <w:lang w:val="fi-FI"/>
        </w:rPr>
        <w:t>nuorembi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nuoremban</w:t>
      </w:r>
      <w:r w:rsidRPr="00DF5526">
        <w:rPr>
          <w:rFonts w:ascii="Times New Roman" w:hAnsi="Times New Roman" w:cs="Times New Roman"/>
          <w:sz w:val="28"/>
          <w:szCs w:val="28"/>
        </w:rPr>
        <w:t xml:space="preserve">, суперлатив: </w:t>
      </w:r>
      <w:r w:rsidRPr="00DF5526">
        <w:rPr>
          <w:rFonts w:ascii="Times New Roman" w:hAnsi="Times New Roman" w:cs="Times New Roman"/>
          <w:i/>
          <w:sz w:val="28"/>
          <w:szCs w:val="28"/>
          <w:lang w:val="fi-FI"/>
        </w:rPr>
        <w:t>nuorin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nuoriman</w:t>
      </w:r>
      <w:r w:rsidRPr="00DF5526">
        <w:rPr>
          <w:rFonts w:ascii="Times New Roman" w:hAnsi="Times New Roman" w:cs="Times New Roman"/>
          <w:sz w:val="28"/>
          <w:szCs w:val="28"/>
        </w:rPr>
        <w:t>), склонение прилагательных в форме компаратива и суперлатива (ед. и мн. ч.);</w:t>
      </w:r>
    </w:p>
    <w:p w14:paraId="5E8647EC"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презенса от одноосновных и двуосновных глаголов; </w:t>
      </w:r>
    </w:p>
    <w:p w14:paraId="60821D65"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8"/>
          <w:szCs w:val="28"/>
          <w:lang w:val="fi-FI"/>
        </w:rPr>
        <w:t>sanoin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sanonuh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saimmo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suannuh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tulluh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oldih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oldu</w:t>
      </w:r>
      <w:r w:rsidRPr="00DF5526">
        <w:rPr>
          <w:rFonts w:ascii="Times New Roman" w:hAnsi="Times New Roman" w:cs="Times New Roman"/>
          <w:i/>
          <w:iCs/>
          <w:sz w:val="28"/>
          <w:szCs w:val="28"/>
        </w:rPr>
        <w:t>; ч</w:t>
      </w:r>
      <w:r w:rsidRPr="00DF5526">
        <w:rPr>
          <w:rFonts w:ascii="Times New Roman" w:hAnsi="Times New Roman" w:cs="Times New Roman"/>
          <w:sz w:val="28"/>
          <w:szCs w:val="28"/>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8"/>
          <w:szCs w:val="28"/>
          <w:lang w:val="en-US"/>
        </w:rPr>
        <w:t>i</w:t>
      </w:r>
      <w:r w:rsidRPr="00DF5526">
        <w:rPr>
          <w:rFonts w:ascii="Times New Roman" w:hAnsi="Times New Roman" w:cs="Times New Roman"/>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~ø; ä~ø;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~ø</w:t>
      </w:r>
      <w:r w:rsidRPr="00DF5526">
        <w:rPr>
          <w:rFonts w:ascii="Times New Roman" w:hAnsi="Times New Roman" w:cs="Times New Roman"/>
          <w:sz w:val="28"/>
          <w:szCs w:val="28"/>
        </w:rPr>
        <w:t>); 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ä~ ä; </w:t>
      </w:r>
      <w:r w:rsidRPr="00DF5526">
        <w:rPr>
          <w:rFonts w:ascii="Times New Roman" w:hAnsi="Times New Roman" w:cs="Times New Roman"/>
          <w:i/>
          <w:sz w:val="28"/>
          <w:szCs w:val="28"/>
          <w:lang w:val="fi-FI"/>
        </w:rPr>
        <w:t>uo</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y</w:t>
      </w:r>
      <w:r w:rsidRPr="00DF5526">
        <w:rPr>
          <w:rFonts w:ascii="Times New Roman" w:hAnsi="Times New Roman" w:cs="Times New Roman"/>
          <w:i/>
          <w:sz w:val="28"/>
          <w:szCs w:val="28"/>
        </w:rPr>
        <w:t>ö~ö</w:t>
      </w:r>
      <w:r w:rsidRPr="00DF5526">
        <w:rPr>
          <w:rFonts w:ascii="Times New Roman" w:hAnsi="Times New Roman" w:cs="Times New Roman"/>
          <w:sz w:val="28"/>
          <w:szCs w:val="28"/>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i</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rPr>
        <w:t>е~</w:t>
      </w:r>
      <w:r w:rsidRPr="00DF5526">
        <w:rPr>
          <w:rFonts w:ascii="Times New Roman" w:hAnsi="Times New Roman" w:cs="Times New Roman"/>
          <w:i/>
          <w:sz w:val="28"/>
          <w:szCs w:val="28"/>
          <w:lang w:val="fi-FI"/>
        </w:rPr>
        <w:t>o</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ä~ä</w:t>
      </w:r>
      <w:r w:rsidRPr="00DF5526">
        <w:rPr>
          <w:rFonts w:ascii="Times New Roman" w:hAnsi="Times New Roman" w:cs="Times New Roman"/>
          <w:sz w:val="28"/>
          <w:szCs w:val="28"/>
        </w:rPr>
        <w:t>);</w:t>
      </w:r>
    </w:p>
    <w:p w14:paraId="7AAEA4C6"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перфекта от одноосновных и двуосновных глаголов: </w:t>
      </w:r>
      <w:r w:rsidRPr="00DF5526">
        <w:rPr>
          <w:rFonts w:ascii="Times New Roman" w:hAnsi="Times New Roman" w:cs="Times New Roman"/>
          <w:i/>
          <w:sz w:val="28"/>
          <w:szCs w:val="28"/>
          <w:lang w:val="fi-FI"/>
        </w:rPr>
        <w:t>olen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htenyh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htenyh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tuonnuh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tuonnuh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ruadanuh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ruadanuh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Konzubo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sin</w:t>
      </w:r>
      <w:r w:rsidRPr="00DF5526">
        <w:rPr>
          <w:rFonts w:ascii="Times New Roman" w:hAnsi="Times New Roman" w:cs="Times New Roman"/>
          <w:i/>
          <w:sz w:val="28"/>
          <w:szCs w:val="28"/>
        </w:rPr>
        <w:t xml:space="preserve">ä </w:t>
      </w:r>
      <w:r w:rsidRPr="00DF5526">
        <w:rPr>
          <w:rFonts w:ascii="Times New Roman" w:hAnsi="Times New Roman" w:cs="Times New Roman"/>
          <w:i/>
          <w:sz w:val="28"/>
          <w:szCs w:val="28"/>
          <w:lang w:val="fi-FI"/>
        </w:rPr>
        <w:t>olet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loppenuh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universitietan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Kaksi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vuottu</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tagaperin</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w:t>
      </w:r>
    </w:p>
    <w:p w14:paraId="18F42E27"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утвердительные и отрицательные формы одноосновных и двуосновных глаголов плюсквамперфекта: </w:t>
      </w:r>
      <w:r w:rsidRPr="00DF5526">
        <w:rPr>
          <w:rFonts w:ascii="Times New Roman" w:hAnsi="Times New Roman" w:cs="Times New Roman"/>
          <w:i/>
          <w:sz w:val="28"/>
          <w:szCs w:val="28"/>
          <w:lang w:val="fi-FI"/>
        </w:rPr>
        <w:t>olin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ottanuh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ottanuh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w:t>
      </w:r>
      <w:r w:rsidRPr="00DF5526">
        <w:rPr>
          <w:rFonts w:ascii="Times New Roman" w:hAnsi="Times New Roman" w:cs="Times New Roman"/>
          <w:i/>
          <w:sz w:val="28"/>
          <w:szCs w:val="28"/>
        </w:rPr>
        <w:t>ö</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w:t>
      </w:r>
      <w:r w:rsidRPr="00DF5526">
        <w:rPr>
          <w:rFonts w:ascii="Times New Roman" w:hAnsi="Times New Roman" w:cs="Times New Roman"/>
          <w:i/>
          <w:sz w:val="28"/>
          <w:szCs w:val="28"/>
        </w:rPr>
        <w:t>ö</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pannuh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pannuh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kabrastannuh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kabrastannuh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p>
    <w:p w14:paraId="6A9B4922" w14:textId="77777777" w:rsidR="001B1713" w:rsidRPr="00DF5526" w:rsidRDefault="001B1713" w:rsidP="001B1713">
      <w:pPr>
        <w:pStyle w:val="26"/>
        <w:spacing w:after="0" w:line="360" w:lineRule="auto"/>
        <w:ind w:left="490"/>
        <w:jc w:val="both"/>
        <w:rPr>
          <w:i/>
          <w:sz w:val="28"/>
          <w:szCs w:val="28"/>
        </w:rPr>
      </w:pPr>
      <w:r w:rsidRPr="00DF5526">
        <w:rPr>
          <w:sz w:val="28"/>
          <w:szCs w:val="28"/>
        </w:rPr>
        <w:t>- утвердительные и отрицательные формы будущего времени (футурума)</w:t>
      </w:r>
      <w:r w:rsidRPr="00DF5526">
        <w:rPr>
          <w:i/>
          <w:sz w:val="28"/>
          <w:szCs w:val="28"/>
        </w:rPr>
        <w:t xml:space="preserve"> </w:t>
      </w:r>
      <w:r w:rsidRPr="00DF5526">
        <w:rPr>
          <w:sz w:val="28"/>
          <w:szCs w:val="28"/>
        </w:rPr>
        <w:t>от</w:t>
      </w:r>
      <w:r w:rsidRPr="00DF5526">
        <w:rPr>
          <w:i/>
          <w:sz w:val="28"/>
          <w:szCs w:val="28"/>
        </w:rPr>
        <w:t xml:space="preserve"> </w:t>
      </w:r>
      <w:r w:rsidRPr="00DF5526">
        <w:rPr>
          <w:sz w:val="28"/>
          <w:szCs w:val="28"/>
        </w:rPr>
        <w:t xml:space="preserve">одноосновных и двуосновных глаголов; вспомогательные глаголы </w:t>
      </w:r>
      <w:r w:rsidRPr="00DF5526">
        <w:rPr>
          <w:i/>
          <w:sz w:val="28"/>
          <w:szCs w:val="28"/>
          <w:lang w:val="fi-FI"/>
        </w:rPr>
        <w:t>ruveta</w:t>
      </w:r>
      <w:r w:rsidRPr="00DF5526">
        <w:rPr>
          <w:i/>
          <w:sz w:val="28"/>
          <w:szCs w:val="28"/>
        </w:rPr>
        <w:t xml:space="preserve">, </w:t>
      </w:r>
      <w:r w:rsidRPr="00DF5526">
        <w:rPr>
          <w:i/>
          <w:sz w:val="28"/>
          <w:szCs w:val="28"/>
          <w:lang w:val="fi-FI"/>
        </w:rPr>
        <w:t>roija</w:t>
      </w:r>
      <w:r w:rsidRPr="00DF5526">
        <w:rPr>
          <w:sz w:val="28"/>
          <w:szCs w:val="28"/>
        </w:rPr>
        <w:t xml:space="preserve"> в футуруме; формы основного глагола футурума с показателями </w:t>
      </w:r>
      <w:r w:rsidRPr="00DF5526">
        <w:rPr>
          <w:i/>
          <w:sz w:val="28"/>
          <w:szCs w:val="28"/>
        </w:rPr>
        <w:t>-</w:t>
      </w:r>
      <w:r w:rsidRPr="00DF5526">
        <w:rPr>
          <w:i/>
          <w:sz w:val="28"/>
          <w:szCs w:val="28"/>
          <w:lang w:val="fi-FI"/>
        </w:rPr>
        <w:t>mah</w:t>
      </w:r>
      <w:r w:rsidRPr="00DF5526">
        <w:rPr>
          <w:i/>
          <w:sz w:val="28"/>
          <w:szCs w:val="28"/>
        </w:rPr>
        <w:t>, -</w:t>
      </w:r>
      <w:r w:rsidRPr="00DF5526">
        <w:rPr>
          <w:i/>
          <w:sz w:val="28"/>
          <w:szCs w:val="28"/>
          <w:lang w:val="fi-FI"/>
        </w:rPr>
        <w:t>m</w:t>
      </w:r>
      <w:r w:rsidRPr="00DF5526">
        <w:rPr>
          <w:i/>
          <w:sz w:val="28"/>
          <w:szCs w:val="28"/>
        </w:rPr>
        <w:t>ä</w:t>
      </w:r>
      <w:r w:rsidRPr="00DF5526">
        <w:rPr>
          <w:i/>
          <w:sz w:val="28"/>
          <w:szCs w:val="28"/>
          <w:lang w:val="fi-FI"/>
        </w:rPr>
        <w:t>h</w:t>
      </w:r>
      <w:r w:rsidRPr="00DF5526">
        <w:rPr>
          <w:sz w:val="28"/>
          <w:szCs w:val="28"/>
        </w:rPr>
        <w:t>;</w:t>
      </w:r>
    </w:p>
    <w:p w14:paraId="62519BAE" w14:textId="77777777" w:rsidR="001B1713" w:rsidRPr="00DF5526" w:rsidRDefault="001B1713" w:rsidP="001B1713">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fi-FI"/>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ottakkah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ottakkua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otettahes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luve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lugekkah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lugekkua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lugiettahes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juogah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juogua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juodahes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katkakkua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vikki</w:t>
      </w:r>
      <w:r w:rsidRPr="00DF5526">
        <w:rPr>
          <w:rFonts w:ascii="Times New Roman" w:hAnsi="Times New Roman" w:cs="Times New Roman"/>
          <w:i/>
          <w:iCs/>
          <w:sz w:val="28"/>
          <w:szCs w:val="28"/>
        </w:rPr>
        <w:t>ä,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vitt</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hes</w:t>
      </w:r>
      <w:r w:rsidRPr="00DF5526">
        <w:rPr>
          <w:rFonts w:ascii="Times New Roman" w:hAnsi="Times New Roman" w:cs="Times New Roman"/>
          <w:i/>
          <w:iCs/>
          <w:sz w:val="28"/>
          <w:szCs w:val="28"/>
        </w:rPr>
        <w:t>.;</w:t>
      </w:r>
    </w:p>
    <w:p w14:paraId="6FCE457D"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574CC019" w14:textId="77777777" w:rsidR="001B1713" w:rsidRPr="00DF5526" w:rsidRDefault="001B1713" w:rsidP="001B1713">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утвердительные и отрицательные формы презенса кондиционала </w:t>
      </w:r>
      <w:r w:rsidRPr="00DF5526">
        <w:rPr>
          <w:rFonts w:ascii="Times New Roman" w:hAnsi="Times New Roman" w:cs="Times New Roman"/>
          <w:i/>
          <w:iCs/>
          <w:sz w:val="28"/>
          <w:szCs w:val="28"/>
          <w:lang w:val="fi-FI"/>
        </w:rPr>
        <w:t>laskizin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laskis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ottazit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ottas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paikkuazimmo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paikkuas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selgizitto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etto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selgies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hett</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hett</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s</w:t>
      </w:r>
      <w:r w:rsidRPr="00DF5526">
        <w:rPr>
          <w:rFonts w:ascii="Times New Roman" w:hAnsi="Times New Roman" w:cs="Times New Roman"/>
          <w:i/>
          <w:iCs/>
          <w:sz w:val="28"/>
          <w:szCs w:val="28"/>
        </w:rPr>
        <w:t xml:space="preserve">.; </w:t>
      </w:r>
    </w:p>
    <w:p w14:paraId="36726A4E" w14:textId="77777777" w:rsidR="001B1713" w:rsidRPr="00DF5526" w:rsidRDefault="001B1713" w:rsidP="001B1713">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i/>
          <w:iCs/>
          <w:sz w:val="28"/>
          <w:szCs w:val="28"/>
        </w:rPr>
        <w:t xml:space="preserve">- </w:t>
      </w:r>
      <w:r w:rsidRPr="00DF5526">
        <w:rPr>
          <w:rFonts w:ascii="Times New Roman" w:hAnsi="Times New Roman" w:cs="Times New Roman"/>
          <w:iCs/>
          <w:sz w:val="28"/>
          <w:szCs w:val="28"/>
        </w:rPr>
        <w:t>у</w:t>
      </w:r>
      <w:r w:rsidRPr="00DF5526">
        <w:rPr>
          <w:rFonts w:ascii="Times New Roman" w:hAnsi="Times New Roman" w:cs="Times New Roman"/>
          <w:sz w:val="28"/>
          <w:szCs w:val="28"/>
        </w:rPr>
        <w:t xml:space="preserve">твердительные и отрицательные формы имперфекта условного наклонения с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en-US"/>
        </w:rPr>
        <w:t>nuzi</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nyzi</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nnuzi</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nnyzi</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nus</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nys</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nnus</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nnys</w:t>
      </w:r>
      <w:r w:rsidRPr="00DF5526">
        <w:rPr>
          <w:rFonts w:ascii="Times New Roman" w:hAnsi="Times New Roman" w:cs="Times New Roman"/>
          <w:sz w:val="28"/>
          <w:szCs w:val="28"/>
        </w:rPr>
        <w:t>;</w:t>
      </w:r>
    </w:p>
    <w:p w14:paraId="5E650967"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утвердительные и отрицательные формы перфекта условного наклонения с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en-US"/>
        </w:rPr>
        <w:t>izi</w:t>
      </w:r>
      <w:r w:rsidRPr="00DF5526">
        <w:rPr>
          <w:rFonts w:ascii="Times New Roman" w:hAnsi="Times New Roman" w:cs="Times New Roman"/>
          <w:i/>
          <w:sz w:val="28"/>
          <w:szCs w:val="28"/>
        </w:rPr>
        <w:t>-, -</w:t>
      </w:r>
      <w:r w:rsidRPr="00DF5526">
        <w:rPr>
          <w:rFonts w:ascii="Times New Roman" w:hAnsi="Times New Roman" w:cs="Times New Roman"/>
          <w:i/>
          <w:sz w:val="28"/>
          <w:szCs w:val="28"/>
          <w:lang w:val="en-US"/>
        </w:rPr>
        <w:t>is</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вспомогательного глагола </w:t>
      </w:r>
      <w:r w:rsidRPr="00DF5526">
        <w:rPr>
          <w:rFonts w:ascii="Times New Roman" w:hAnsi="Times New Roman" w:cs="Times New Roman"/>
          <w:i/>
          <w:sz w:val="28"/>
          <w:szCs w:val="28"/>
          <w:lang w:val="en-US"/>
        </w:rPr>
        <w:t>olla</w:t>
      </w:r>
      <w:r w:rsidRPr="00DF5526">
        <w:rPr>
          <w:rFonts w:ascii="Times New Roman" w:hAnsi="Times New Roman" w:cs="Times New Roman"/>
          <w:sz w:val="28"/>
          <w:szCs w:val="28"/>
        </w:rPr>
        <w:t xml:space="preserve"> и с показателями основного глагола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nuh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nyh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nnuh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du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dy</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ty</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ttu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tty</w:t>
      </w:r>
      <w:r w:rsidRPr="00DF5526">
        <w:rPr>
          <w:rFonts w:ascii="Times New Roman" w:hAnsi="Times New Roman" w:cs="Times New Roman"/>
          <w:i/>
          <w:sz w:val="28"/>
          <w:szCs w:val="28"/>
        </w:rPr>
        <w:t>;</w:t>
      </w:r>
    </w:p>
    <w:p w14:paraId="652690CD"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lastRenderedPageBreak/>
        <w:t xml:space="preserve">- утвердительные и отрицательные формы презенса потенциального наклонения (потенциала) с грамматическими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ne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no</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ö, -</w:t>
      </w:r>
      <w:r w:rsidRPr="00DF5526">
        <w:rPr>
          <w:rFonts w:ascii="Times New Roman" w:hAnsi="Times New Roman" w:cs="Times New Roman"/>
          <w:i/>
          <w:sz w:val="28"/>
          <w:szCs w:val="28"/>
          <w:lang w:val="fi-FI"/>
        </w:rPr>
        <w:t>nno</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w:t>
      </w:r>
      <w:r w:rsidRPr="00DF5526">
        <w:rPr>
          <w:rFonts w:ascii="Times New Roman" w:hAnsi="Times New Roman" w:cs="Times New Roman"/>
          <w:i/>
          <w:sz w:val="28"/>
          <w:szCs w:val="28"/>
        </w:rPr>
        <w:t>ö;</w:t>
      </w:r>
    </w:p>
    <w:p w14:paraId="138E0741"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формы I, II причастия актива одноосновных и двуосновных глаголов;</w:t>
      </w:r>
    </w:p>
    <w:p w14:paraId="4AB908FA"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формы возвратных глаголов</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с грамматическим показателем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kseh</w:t>
      </w:r>
      <w:r w:rsidRPr="00DF5526">
        <w:rPr>
          <w:rFonts w:ascii="Times New Roman" w:hAnsi="Times New Roman" w:cs="Times New Roman"/>
          <w:sz w:val="28"/>
          <w:szCs w:val="28"/>
        </w:rPr>
        <w:t>;</w:t>
      </w:r>
    </w:p>
    <w:p w14:paraId="379A39C9"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формы неопределённого лица: 1) в основном значении: </w:t>
      </w:r>
      <w:r w:rsidRPr="00DF5526">
        <w:rPr>
          <w:rFonts w:ascii="Times New Roman" w:hAnsi="Times New Roman" w:cs="Times New Roman"/>
          <w:i/>
          <w:iCs/>
          <w:sz w:val="28"/>
          <w:szCs w:val="28"/>
          <w:lang w:val="de-DE"/>
        </w:rPr>
        <w:t>Pakittavua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eluo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nikonzu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ole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liigua</w:t>
      </w:r>
      <w:r w:rsidRPr="00DF5526">
        <w:rPr>
          <w:rFonts w:ascii="Times New Roman" w:hAnsi="Times New Roman" w:cs="Times New Roman"/>
          <w:i/>
          <w:iCs/>
          <w:sz w:val="28"/>
          <w:szCs w:val="28"/>
        </w:rPr>
        <w:t>.;</w:t>
      </w:r>
      <w:r w:rsidRPr="00DF5526">
        <w:rPr>
          <w:rFonts w:ascii="Times New Roman" w:hAnsi="Times New Roman" w:cs="Times New Roman"/>
          <w:sz w:val="28"/>
          <w:szCs w:val="28"/>
        </w:rPr>
        <w:t xml:space="preserve"> 2) в функции побуждения к действию: </w:t>
      </w:r>
      <w:r w:rsidRPr="00DF5526">
        <w:rPr>
          <w:rFonts w:ascii="Times New Roman" w:hAnsi="Times New Roman" w:cs="Times New Roman"/>
          <w:i/>
          <w:iCs/>
          <w:sz w:val="28"/>
          <w:szCs w:val="28"/>
          <w:lang w:val="de-DE"/>
        </w:rPr>
        <w:t>Kohendettavat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sovat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pid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y</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enzim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pest</w:t>
      </w:r>
      <w:r w:rsidRPr="00DF5526">
        <w:rPr>
          <w:rFonts w:ascii="Times New Roman" w:hAnsi="Times New Roman" w:cs="Times New Roman"/>
          <w:i/>
          <w:iCs/>
          <w:sz w:val="28"/>
          <w:szCs w:val="28"/>
        </w:rPr>
        <w:t>ä.;</w:t>
      </w:r>
    </w:p>
    <w:p w14:paraId="32A79B21"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формы инфинитивов: </w:t>
      </w:r>
      <w:r w:rsidRPr="00DF5526">
        <w:rPr>
          <w:rFonts w:ascii="Times New Roman" w:hAnsi="Times New Roman" w:cs="Times New Roman"/>
          <w:sz w:val="28"/>
          <w:szCs w:val="28"/>
          <w:lang w:val="fi-FI"/>
        </w:rPr>
        <w:t>I</w:t>
      </w:r>
      <w:r w:rsidRPr="00DF5526">
        <w:rPr>
          <w:rFonts w:ascii="Times New Roman" w:hAnsi="Times New Roman" w:cs="Times New Roman"/>
          <w:sz w:val="28"/>
          <w:szCs w:val="28"/>
        </w:rPr>
        <w:t xml:space="preserve"> инфинитив с грамматическими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-ä, -</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-ö,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va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v</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ta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la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na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ä</w:t>
      </w:r>
      <w:r w:rsidRPr="00DF5526">
        <w:rPr>
          <w:rFonts w:ascii="Times New Roman" w:hAnsi="Times New Roman" w:cs="Times New Roman"/>
          <w:sz w:val="28"/>
          <w:szCs w:val="28"/>
        </w:rPr>
        <w:t>;</w:t>
      </w:r>
      <w:r w:rsidRPr="00DF5526">
        <w:rPr>
          <w:rFonts w:ascii="Times New Roman" w:hAnsi="Times New Roman" w:cs="Times New Roman"/>
          <w:b/>
          <w:i/>
          <w:sz w:val="28"/>
          <w:szCs w:val="28"/>
        </w:rPr>
        <w:t xml:space="preserve"> </w:t>
      </w:r>
    </w:p>
    <w:p w14:paraId="62F702EC"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формы иллатива, инессива, элатива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от одноосновных и двуосновных глаголов: иллатив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iCs/>
          <w:sz w:val="28"/>
          <w:szCs w:val="28"/>
          <w:lang w:val="fi-FI"/>
        </w:rPr>
        <w:t>menn</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de-DE"/>
        </w:rPr>
        <w:t>ostamah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pezem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keri</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sz w:val="28"/>
          <w:szCs w:val="28"/>
        </w:rPr>
        <w:t xml:space="preserve">; </w:t>
      </w:r>
      <w:r w:rsidRPr="00DF5526">
        <w:rPr>
          <w:rFonts w:ascii="Times New Roman" w:hAnsi="Times New Roman" w:cs="Times New Roman"/>
          <w:i/>
          <w:sz w:val="28"/>
          <w:szCs w:val="28"/>
          <w:lang w:val="de-DE"/>
        </w:rPr>
        <w:t>ruveta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pajattamah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ruadamah</w:t>
      </w:r>
      <w:r w:rsidRPr="00DF5526">
        <w:rPr>
          <w:rFonts w:ascii="Times New Roman" w:hAnsi="Times New Roman" w:cs="Times New Roman"/>
          <w:sz w:val="28"/>
          <w:szCs w:val="28"/>
        </w:rPr>
        <w:t xml:space="preserve">; инессив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sz w:val="28"/>
          <w:szCs w:val="28"/>
          <w:lang w:val="de-DE"/>
        </w:rPr>
        <w:t>lapset</w:t>
      </w:r>
      <w:r w:rsidRPr="00DF5526">
        <w:rPr>
          <w:rFonts w:ascii="Times New Roman" w:hAnsi="Times New Roman" w:cs="Times New Roman"/>
          <w:sz w:val="28"/>
          <w:szCs w:val="28"/>
        </w:rPr>
        <w:t xml:space="preserve"> </w:t>
      </w:r>
      <w:r w:rsidRPr="00DF5526">
        <w:rPr>
          <w:rFonts w:ascii="Times New Roman" w:hAnsi="Times New Roman" w:cs="Times New Roman"/>
          <w:i/>
          <w:iCs/>
          <w:sz w:val="28"/>
          <w:szCs w:val="28"/>
          <w:lang w:val="fi-FI"/>
        </w:rPr>
        <w:t>ollah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opastumas</w:t>
      </w:r>
      <w:r w:rsidRPr="00DF5526">
        <w:rPr>
          <w:rFonts w:ascii="Times New Roman" w:hAnsi="Times New Roman" w:cs="Times New Roman"/>
          <w:sz w:val="28"/>
          <w:szCs w:val="28"/>
        </w:rPr>
        <w:t xml:space="preserve">; элатив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iCs/>
          <w:sz w:val="28"/>
          <w:szCs w:val="28"/>
          <w:lang w:val="fi-FI"/>
        </w:rPr>
        <w:t>nostattua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tytt</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maguamas</w:t>
      </w:r>
      <w:r w:rsidRPr="00DF5526">
        <w:rPr>
          <w:rFonts w:ascii="Times New Roman" w:hAnsi="Times New Roman" w:cs="Times New Roman"/>
          <w:i/>
          <w:iCs/>
          <w:sz w:val="28"/>
          <w:szCs w:val="28"/>
        </w:rPr>
        <w:t>.</w:t>
      </w:r>
      <w:r w:rsidRPr="00DF5526">
        <w:rPr>
          <w:rFonts w:ascii="Times New Roman" w:hAnsi="Times New Roman" w:cs="Times New Roman"/>
          <w:sz w:val="28"/>
          <w:szCs w:val="28"/>
        </w:rPr>
        <w:t>;</w:t>
      </w:r>
    </w:p>
    <w:p w14:paraId="393811F1" w14:textId="77777777" w:rsidR="001B1713" w:rsidRPr="00DF5526" w:rsidRDefault="001B1713" w:rsidP="001B1713">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управление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глаголов</w:t>
      </w:r>
      <w:r w:rsidRPr="00DF5526">
        <w:rPr>
          <w:rFonts w:ascii="Times New Roman" w:hAnsi="Times New Roman" w:cs="Times New Roman"/>
          <w:sz w:val="28"/>
          <w:szCs w:val="28"/>
          <w:lang w:val="fi-FI"/>
        </w:rPr>
        <w:t>:</w:t>
      </w:r>
      <w:r w:rsidRPr="00DF5526">
        <w:rPr>
          <w:rFonts w:ascii="Times New Roman" w:hAnsi="Times New Roman" w:cs="Times New Roman"/>
          <w:i/>
          <w:iCs/>
          <w:sz w:val="28"/>
          <w:szCs w:val="28"/>
          <w:lang w:val="fi-FI"/>
        </w:rPr>
        <w:t xml:space="preserve"> kunnivoija, suvaija, vihata, kiittiä, varata, toivottua (kedä?</w:t>
      </w:r>
      <w:r w:rsidRPr="00DF5526">
        <w:rPr>
          <w:rFonts w:ascii="Times New Roman" w:hAnsi="Times New Roman" w:cs="Times New Roman"/>
          <w:i/>
          <w:iCs/>
          <w:color w:val="FFFF00"/>
          <w:sz w:val="28"/>
          <w:szCs w:val="28"/>
          <w:lang w:val="fi-FI"/>
        </w:rPr>
        <w:t xml:space="preserve"> </w:t>
      </w:r>
      <w:r w:rsidRPr="00DF5526">
        <w:rPr>
          <w:rFonts w:ascii="Times New Roman" w:hAnsi="Times New Roman" w:cs="Times New Roman"/>
          <w:i/>
          <w:iCs/>
          <w:sz w:val="28"/>
          <w:szCs w:val="28"/>
          <w:lang w:val="fi-FI"/>
        </w:rPr>
        <w:t xml:space="preserve">midä?), ottua ozua (keh? mih?), lugie (midä?), paista (mih nähte?), </w:t>
      </w:r>
      <w:r w:rsidRPr="00DF5526">
        <w:rPr>
          <w:rFonts w:ascii="Times New Roman" w:hAnsi="Times New Roman" w:cs="Times New Roman"/>
          <w:i/>
          <w:sz w:val="28"/>
          <w:szCs w:val="28"/>
          <w:lang w:val="fi-FI"/>
        </w:rPr>
        <w:t xml:space="preserve">tuttavuo </w:t>
      </w:r>
      <w:r w:rsidRPr="00DF5526">
        <w:rPr>
          <w:rFonts w:ascii="Times New Roman" w:hAnsi="Times New Roman" w:cs="Times New Roman"/>
          <w:i/>
          <w:iCs/>
          <w:sz w:val="28"/>
          <w:szCs w:val="28"/>
          <w:lang w:val="fi-FI"/>
        </w:rPr>
        <w:t xml:space="preserve">(keh? mih?) </w:t>
      </w:r>
      <w:r w:rsidRPr="00DF5526">
        <w:rPr>
          <w:rFonts w:ascii="Times New Roman" w:hAnsi="Times New Roman" w:cs="Times New Roman"/>
          <w:iCs/>
          <w:sz w:val="28"/>
          <w:szCs w:val="28"/>
        </w:rPr>
        <w:t>и</w:t>
      </w:r>
      <w:r w:rsidRPr="00DF5526">
        <w:rPr>
          <w:rFonts w:ascii="Times New Roman" w:hAnsi="Times New Roman" w:cs="Times New Roman"/>
          <w:iCs/>
          <w:sz w:val="28"/>
          <w:szCs w:val="28"/>
          <w:lang w:val="fi-FI"/>
        </w:rPr>
        <w:t xml:space="preserve"> </w:t>
      </w:r>
      <w:r w:rsidRPr="00DF5526">
        <w:rPr>
          <w:rFonts w:ascii="Times New Roman" w:hAnsi="Times New Roman" w:cs="Times New Roman"/>
          <w:iCs/>
          <w:sz w:val="28"/>
          <w:szCs w:val="28"/>
        </w:rPr>
        <w:t>др</w:t>
      </w:r>
      <w:r w:rsidRPr="00DF5526">
        <w:rPr>
          <w:rFonts w:ascii="Times New Roman" w:hAnsi="Times New Roman" w:cs="Times New Roman"/>
          <w:i/>
          <w:iCs/>
          <w:sz w:val="28"/>
          <w:szCs w:val="28"/>
          <w:lang w:val="fi-FI"/>
        </w:rPr>
        <w:t>.</w:t>
      </w:r>
      <w:r w:rsidRPr="00DF5526">
        <w:rPr>
          <w:rFonts w:ascii="Times New Roman" w:hAnsi="Times New Roman" w:cs="Times New Roman"/>
          <w:sz w:val="28"/>
          <w:szCs w:val="28"/>
          <w:lang w:val="fi-FI"/>
        </w:rPr>
        <w:t>;</w:t>
      </w:r>
    </w:p>
    <w:p w14:paraId="37152E35"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DF5526">
        <w:rPr>
          <w:rFonts w:ascii="Times New Roman" w:hAnsi="Times New Roman" w:cs="Times New Roman"/>
          <w:i/>
          <w:iCs/>
          <w:sz w:val="28"/>
          <w:szCs w:val="28"/>
        </w:rPr>
        <w:t>seičč</w:t>
      </w:r>
      <w:r w:rsidRPr="00DF5526">
        <w:rPr>
          <w:rFonts w:ascii="Times New Roman" w:hAnsi="Times New Roman" w:cs="Times New Roman"/>
          <w:i/>
          <w:iCs/>
          <w:sz w:val="28"/>
          <w:szCs w:val="28"/>
          <w:lang w:val="de-DE"/>
        </w:rPr>
        <w:t>emes</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emendel</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emendenny</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emetty</w:t>
      </w:r>
      <w:r w:rsidRPr="00DF5526">
        <w:rPr>
          <w:rFonts w:ascii="Times New Roman" w:hAnsi="Times New Roman" w:cs="Times New Roman"/>
          <w:i/>
          <w:iCs/>
          <w:sz w:val="28"/>
          <w:szCs w:val="28"/>
        </w:rPr>
        <w:t>;</w:t>
      </w:r>
    </w:p>
    <w:p w14:paraId="429A710F"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наречия места, времени, образа действия, меры, причины и цели, а также наречия модального характера;</w:t>
      </w:r>
    </w:p>
    <w:p w14:paraId="39F02311"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предлоги и послелоги, в т.ч.: </w:t>
      </w:r>
      <w:r w:rsidRPr="00DF5526">
        <w:rPr>
          <w:rFonts w:ascii="Times New Roman" w:hAnsi="Times New Roman" w:cs="Times New Roman"/>
          <w:i/>
          <w:iCs/>
          <w:sz w:val="28"/>
          <w:szCs w:val="28"/>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8"/>
          <w:szCs w:val="28"/>
          <w:lang w:val="fi-FI"/>
        </w:rPr>
        <w:t>y</w:t>
      </w:r>
      <w:r w:rsidRPr="00DF5526">
        <w:rPr>
          <w:rFonts w:ascii="Times New Roman" w:hAnsi="Times New Roman" w:cs="Times New Roman"/>
          <w:i/>
          <w:iCs/>
          <w:sz w:val="28"/>
          <w:szCs w:val="28"/>
        </w:rPr>
        <w:t>i, varah, sijas, tilas, myö, pitkin, vaste, läbi, piäliči, poikki, siiriči, ymbäri, tuači, päi, niš</w:t>
      </w:r>
      <w:r w:rsidRPr="00DF5526">
        <w:rPr>
          <w:rFonts w:ascii="Times New Roman" w:hAnsi="Times New Roman" w:cs="Times New Roman"/>
          <w:i/>
          <w:iCs/>
          <w:sz w:val="28"/>
          <w:szCs w:val="28"/>
          <w:lang w:val="de-DE"/>
        </w:rPr>
        <w:t>koi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varoin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suate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lles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halgi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kohti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my</w:t>
      </w:r>
      <w:r w:rsidRPr="00DF5526">
        <w:rPr>
          <w:rFonts w:ascii="Times New Roman" w:hAnsi="Times New Roman" w:cs="Times New Roman"/>
          <w:i/>
          <w:iCs/>
          <w:sz w:val="28"/>
          <w:szCs w:val="28"/>
        </w:rPr>
        <w:t>ö</w:t>
      </w:r>
      <w:r w:rsidRPr="00DF5526">
        <w:rPr>
          <w:rFonts w:ascii="Times New Roman" w:hAnsi="Times New Roman" w:cs="Times New Roman"/>
          <w:i/>
          <w:iCs/>
          <w:sz w:val="28"/>
          <w:szCs w:val="28"/>
          <w:lang w:val="de-DE"/>
        </w:rPr>
        <w:t>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enne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lang w:val="de-DE"/>
        </w:rPr>
        <w:t>lmai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pai</w:t>
      </w:r>
      <w:r w:rsidRPr="00DF5526">
        <w:rPr>
          <w:rFonts w:ascii="Times New Roman" w:hAnsi="Times New Roman" w:cs="Times New Roman"/>
          <w:i/>
          <w:iCs/>
          <w:sz w:val="28"/>
          <w:szCs w:val="28"/>
        </w:rPr>
        <w:t>č</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w:t>
      </w:r>
    </w:p>
    <w:p w14:paraId="4C7E1C1D" w14:textId="77777777" w:rsidR="001B1713" w:rsidRPr="00DF5526" w:rsidRDefault="001B1713" w:rsidP="001B1713">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союзы, в т.ч.: </w:t>
      </w:r>
      <w:r w:rsidRPr="00DF5526">
        <w:rPr>
          <w:rFonts w:ascii="Times New Roman" w:hAnsi="Times New Roman" w:cs="Times New Roman"/>
          <w:i/>
          <w:iCs/>
          <w:sz w:val="28"/>
          <w:szCs w:val="28"/>
          <w:lang w:val="fi-FI"/>
        </w:rPr>
        <w:t>da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ni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taigo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kuibo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vai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w:t>
      </w:r>
    </w:p>
    <w:p w14:paraId="0EF45254" w14:textId="0E636FFB"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5) </w:t>
      </w:r>
      <w:r w:rsidRPr="00DF5526">
        <w:rPr>
          <w:rFonts w:ascii="Times New Roman" w:hAnsi="Times New Roman" w:cs="Times New Roman"/>
          <w:b/>
          <w:sz w:val="28"/>
          <w:szCs w:val="28"/>
        </w:rPr>
        <w:t xml:space="preserve">владеть социокультурными знаниями и умениями: </w:t>
      </w:r>
    </w:p>
    <w:p w14:paraId="4E072A3F"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lastRenderedPageBreak/>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3EC828A"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кратко представлять на карельском языке родную страну/малую родину (культурные явления и события; достопримечательности, выдающиеся люди);</w:t>
      </w:r>
    </w:p>
    <w:p w14:paraId="23589ED5"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оказывать помощь гостям, </w:t>
      </w:r>
      <w:bookmarkStart w:id="18" w:name="_GoBack"/>
      <w:r w:rsidRPr="00DF5526">
        <w:rPr>
          <w:rFonts w:ascii="Times New Roman" w:hAnsi="Times New Roman" w:cs="Times New Roman"/>
          <w:sz w:val="28"/>
          <w:szCs w:val="28"/>
        </w:rPr>
        <w:t>не влад</w:t>
      </w:r>
      <w:bookmarkEnd w:id="18"/>
      <w:r w:rsidRPr="00DF5526">
        <w:rPr>
          <w:rFonts w:ascii="Times New Roman" w:hAnsi="Times New Roman" w:cs="Times New Roman"/>
          <w:sz w:val="28"/>
          <w:szCs w:val="28"/>
        </w:rPr>
        <w:t xml:space="preserve">еющим карельским языком, в ситуациях повседневного общения с носителями карельского языка (объяснить местонахождение объекта, сообщить возможный маршрут и т. д.); </w:t>
      </w:r>
    </w:p>
    <w:p w14:paraId="2C80AFA9" w14:textId="17CB9F8B"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6) </w:t>
      </w:r>
      <w:r w:rsidRPr="00DF5526">
        <w:rPr>
          <w:rFonts w:ascii="Times New Roman" w:hAnsi="Times New Roman" w:cs="Times New Roman"/>
          <w:b/>
          <w:sz w:val="28"/>
          <w:szCs w:val="28"/>
        </w:rPr>
        <w:t xml:space="preserve">владеть компенсаторными умениями: </w:t>
      </w:r>
    </w:p>
    <w:p w14:paraId="5FDF9E5D"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использовать при чтении и аудировании языковую, в том числе контекстуальную, догадку; </w:t>
      </w:r>
    </w:p>
    <w:p w14:paraId="20CB49ED"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31DFD168" w14:textId="77777777" w:rsidR="001B1713" w:rsidRPr="00DF5526" w:rsidRDefault="001B1713" w:rsidP="001B1713">
      <w:pPr>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DDC20E5" w14:textId="79B4432D"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7) </w:t>
      </w:r>
      <w:r w:rsidRPr="00DF5526">
        <w:rPr>
          <w:rFonts w:ascii="Times New Roman" w:hAnsi="Times New Roman" w:cs="Times New Roman"/>
          <w:b/>
          <w:sz w:val="28"/>
          <w:szCs w:val="28"/>
        </w:rPr>
        <w:t>понимать речевые различия</w:t>
      </w:r>
      <w:r w:rsidRPr="00DF5526">
        <w:rPr>
          <w:rFonts w:ascii="Times New Roman" w:hAnsi="Times New Roman" w:cs="Times New Roman"/>
          <w:sz w:val="28"/>
          <w:szCs w:val="28"/>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3369283D" w14:textId="13821195"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8) </w:t>
      </w:r>
      <w:r w:rsidRPr="00DF5526">
        <w:rPr>
          <w:rFonts w:ascii="Times New Roman" w:hAnsi="Times New Roman" w:cs="Times New Roman"/>
          <w:b/>
          <w:sz w:val="28"/>
          <w:szCs w:val="28"/>
        </w:rPr>
        <w:t>уметь рассматривать несколько вариантов решения коммуникативной задачи</w:t>
      </w:r>
      <w:r w:rsidRPr="00DF5526">
        <w:rPr>
          <w:rFonts w:ascii="Times New Roman" w:hAnsi="Times New Roman" w:cs="Times New Roman"/>
          <w:sz w:val="28"/>
          <w:szCs w:val="28"/>
        </w:rPr>
        <w:t xml:space="preserve"> в продуктивных видах речевой деятельности (говорении и письменной речи); </w:t>
      </w:r>
    </w:p>
    <w:p w14:paraId="0A5E5323" w14:textId="7FE93AE5"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9) </w:t>
      </w:r>
      <w:r w:rsidRPr="00DF5526">
        <w:rPr>
          <w:rFonts w:ascii="Times New Roman" w:hAnsi="Times New Roman" w:cs="Times New Roman"/>
          <w:b/>
          <w:sz w:val="28"/>
          <w:szCs w:val="28"/>
        </w:rPr>
        <w:t>участвовать в несложных учебных проектах</w:t>
      </w:r>
      <w:r w:rsidRPr="00DF5526">
        <w:rPr>
          <w:rFonts w:ascii="Times New Roman" w:hAnsi="Times New Roman" w:cs="Times New Roman"/>
          <w:sz w:val="28"/>
          <w:szCs w:val="28"/>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w:t>
      </w:r>
    </w:p>
    <w:p w14:paraId="5219F919" w14:textId="3185651E"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10) </w:t>
      </w:r>
      <w:r w:rsidRPr="00DF5526">
        <w:rPr>
          <w:rFonts w:ascii="Times New Roman" w:hAnsi="Times New Roman" w:cs="Times New Roman"/>
          <w:b/>
          <w:sz w:val="28"/>
          <w:szCs w:val="28"/>
        </w:rPr>
        <w:t>использовать двуязычные словари и справочники</w:t>
      </w:r>
      <w:r w:rsidRPr="00DF5526">
        <w:rPr>
          <w:rFonts w:ascii="Times New Roman" w:hAnsi="Times New Roman" w:cs="Times New Roman"/>
          <w:sz w:val="28"/>
          <w:szCs w:val="28"/>
        </w:rPr>
        <w:t xml:space="preserve">, в том числе информационно-справочные системы в электронной форме; </w:t>
      </w:r>
    </w:p>
    <w:p w14:paraId="50AD8C28" w14:textId="65850889" w:rsidR="001B1713" w:rsidRPr="00DF5526" w:rsidRDefault="001B1713" w:rsidP="001B1713">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11) </w:t>
      </w:r>
      <w:r w:rsidRPr="00DF5526">
        <w:rPr>
          <w:rFonts w:ascii="Times New Roman" w:hAnsi="Times New Roman" w:cs="Times New Roman"/>
          <w:b/>
          <w:sz w:val="28"/>
          <w:szCs w:val="28"/>
        </w:rPr>
        <w:t>достигать взаимопонимания</w:t>
      </w:r>
      <w:r w:rsidRPr="00DF5526">
        <w:rPr>
          <w:rFonts w:ascii="Times New Roman" w:hAnsi="Times New Roman" w:cs="Times New Roman"/>
          <w:sz w:val="28"/>
          <w:szCs w:val="28"/>
        </w:rPr>
        <w:t xml:space="preserve"> в процессе устного и письменного общения с носителями карельского языка; </w:t>
      </w:r>
    </w:p>
    <w:p w14:paraId="1494EF75" w14:textId="21BE968D" w:rsidR="001B1713" w:rsidRPr="00DF5526" w:rsidRDefault="001B1713" w:rsidP="00636CED">
      <w:pPr>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12) </w:t>
      </w:r>
      <w:r w:rsidRPr="00DF5526">
        <w:rPr>
          <w:rFonts w:ascii="Times New Roman" w:hAnsi="Times New Roman" w:cs="Times New Roman"/>
          <w:b/>
          <w:sz w:val="28"/>
          <w:szCs w:val="28"/>
        </w:rPr>
        <w:t>сравнивать</w:t>
      </w:r>
      <w:r w:rsidRPr="00DF5526">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1B09A773" w14:textId="77777777" w:rsidR="006722B1" w:rsidRPr="00DF5526" w:rsidRDefault="006722B1" w:rsidP="001B1713">
      <w:pPr>
        <w:pStyle w:val="1"/>
        <w:tabs>
          <w:tab w:val="left" w:pos="3686"/>
        </w:tabs>
        <w:spacing w:before="120" w:after="120" w:line="360" w:lineRule="auto"/>
        <w:ind w:left="0"/>
        <w:rPr>
          <w:rFonts w:eastAsia="NSimSun"/>
          <w:lang w:bidi="hi-IN"/>
        </w:rPr>
      </w:pPr>
    </w:p>
    <w:p w14:paraId="48F387E8" w14:textId="1573EAF6" w:rsidR="00483138" w:rsidRPr="00DF5526" w:rsidRDefault="00483138" w:rsidP="001B1713">
      <w:pPr>
        <w:pStyle w:val="1"/>
        <w:tabs>
          <w:tab w:val="left" w:pos="3686"/>
        </w:tabs>
        <w:spacing w:before="120" w:after="120" w:line="360" w:lineRule="auto"/>
        <w:ind w:left="0"/>
        <w:rPr>
          <w:rFonts w:eastAsia="NSimSun"/>
          <w:lang w:bidi="hi-IN"/>
        </w:rPr>
      </w:pPr>
      <w:r w:rsidRPr="00DF5526">
        <w:rPr>
          <w:rFonts w:eastAsia="NSimSun"/>
          <w:lang w:bidi="hi-IN"/>
        </w:rPr>
        <w:t>9 класс</w:t>
      </w:r>
      <w:bookmarkEnd w:id="17"/>
    </w:p>
    <w:p w14:paraId="41B1B602" w14:textId="77777777" w:rsidR="00483138" w:rsidRPr="00DF5526" w:rsidRDefault="00483138" w:rsidP="00636CED">
      <w:pPr>
        <w:pStyle w:val="a3"/>
        <w:ind w:firstLine="567"/>
        <w:jc w:val="both"/>
        <w:rPr>
          <w:rFonts w:eastAsia="NSimSun" w:cs="Times New Roman"/>
          <w:szCs w:val="28"/>
          <w:lang w:bidi="hi-IN"/>
        </w:rPr>
      </w:pPr>
      <w:r w:rsidRPr="00DF5526">
        <w:rPr>
          <w:rFonts w:eastAsia="NSimSun" w:cs="Times New Roman"/>
          <w:szCs w:val="28"/>
          <w:lang w:bidi="hi-IN"/>
        </w:rPr>
        <w:t>Обучающийся научится:</w:t>
      </w:r>
    </w:p>
    <w:p w14:paraId="6940CE07" w14:textId="706EB283"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1) </w:t>
      </w:r>
      <w:r w:rsidRPr="00DF5526">
        <w:rPr>
          <w:rFonts w:ascii="Times New Roman" w:hAnsi="Times New Roman" w:cs="Times New Roman"/>
          <w:b/>
          <w:sz w:val="28"/>
          <w:szCs w:val="28"/>
        </w:rPr>
        <w:t xml:space="preserve">владеть основными видами речевой деятельности: </w:t>
      </w:r>
    </w:p>
    <w:p w14:paraId="762CD64E" w14:textId="77777777" w:rsidR="00636CED" w:rsidRPr="00DF5526" w:rsidRDefault="00636CED" w:rsidP="00636CED">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говорение: </w:t>
      </w:r>
    </w:p>
    <w:p w14:paraId="31266087"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2851EDFE"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6A23DFAB"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7D489E60"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излагать основное содержание прочитанного/прослушанного текста со зрительными и/или вербальными опорами (объём – 10–12 фраз); </w:t>
      </w:r>
    </w:p>
    <w:p w14:paraId="65F0C15C"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излагать результаты выполненной проектной работы (объём – 10–12 фраз); </w:t>
      </w:r>
    </w:p>
    <w:p w14:paraId="6036C342" w14:textId="77777777" w:rsidR="00636CED" w:rsidRPr="00DF5526" w:rsidRDefault="00636CED" w:rsidP="00636CED">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аудирование: </w:t>
      </w:r>
    </w:p>
    <w:p w14:paraId="2FED96D7"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w:t>
      </w:r>
      <w:r w:rsidRPr="00DF5526">
        <w:rPr>
          <w:rFonts w:ascii="Times New Roman" w:hAnsi="Times New Roman" w:cs="Times New Roman"/>
          <w:sz w:val="28"/>
          <w:szCs w:val="28"/>
        </w:rPr>
        <w:lastRenderedPageBreak/>
        <w:t xml:space="preserve">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48C0841B" w14:textId="77777777" w:rsidR="00636CED" w:rsidRPr="00DF5526" w:rsidRDefault="00636CED" w:rsidP="00636CED">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смысловое чтение: </w:t>
      </w:r>
    </w:p>
    <w:p w14:paraId="1C98DD06"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2F63E128"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25C19B4B"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обобщать и оценивать полученную при чтении информацию; </w:t>
      </w:r>
    </w:p>
    <w:p w14:paraId="0F6F44F8" w14:textId="77777777"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письменная речь:</w:t>
      </w:r>
      <w:r w:rsidRPr="00DF5526">
        <w:rPr>
          <w:rFonts w:ascii="Times New Roman" w:hAnsi="Times New Roman" w:cs="Times New Roman"/>
          <w:sz w:val="28"/>
          <w:szCs w:val="28"/>
        </w:rPr>
        <w:t xml:space="preserve"> </w:t>
      </w:r>
    </w:p>
    <w:p w14:paraId="3AB5A4D4"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заполнять анкеты и формуляры, сообщая о себе основные сведения; </w:t>
      </w:r>
    </w:p>
    <w:p w14:paraId="65811E79"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 до 120 слов); </w:t>
      </w:r>
    </w:p>
    <w:p w14:paraId="257AF069"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7865A78F"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заполнять таблицу, кратко фиксируя содержание прочитанного/прослушанного текста; </w:t>
      </w:r>
    </w:p>
    <w:p w14:paraId="6EDA1AB9"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письменно представлять результаты выполненной проектной работы (объём – 100–120 слов); </w:t>
      </w:r>
    </w:p>
    <w:p w14:paraId="7683C745" w14:textId="61C32C2C"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2) </w:t>
      </w:r>
      <w:r w:rsidRPr="00DF5526">
        <w:rPr>
          <w:rFonts w:ascii="Times New Roman" w:hAnsi="Times New Roman" w:cs="Times New Roman"/>
          <w:b/>
          <w:sz w:val="28"/>
          <w:szCs w:val="28"/>
        </w:rPr>
        <w:t xml:space="preserve">владеть фонетическими навыками: </w:t>
      </w:r>
    </w:p>
    <w:p w14:paraId="3880A57E"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A599D54"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AF56F18"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читать новые слова согласно основным правилам чтения. </w:t>
      </w:r>
    </w:p>
    <w:p w14:paraId="54B39B72" w14:textId="77777777"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владеть орфографическими навыками:</w:t>
      </w:r>
      <w:r w:rsidRPr="00DF5526">
        <w:rPr>
          <w:rFonts w:ascii="Times New Roman" w:hAnsi="Times New Roman" w:cs="Times New Roman"/>
          <w:sz w:val="28"/>
          <w:szCs w:val="28"/>
        </w:rPr>
        <w:t xml:space="preserve"> </w:t>
      </w:r>
    </w:p>
    <w:p w14:paraId="095F594E"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правильно писать изученные слова; </w:t>
      </w:r>
    </w:p>
    <w:p w14:paraId="29F1C69A"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3B5CBD70"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291FCF8" w14:textId="17827312"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3) </w:t>
      </w:r>
      <w:r w:rsidRPr="00DF5526">
        <w:rPr>
          <w:rFonts w:ascii="Times New Roman" w:hAnsi="Times New Roman" w:cs="Times New Roman"/>
          <w:b/>
          <w:sz w:val="28"/>
          <w:szCs w:val="28"/>
        </w:rPr>
        <w:t>распознавать в звучащем и письменном тексте 1350 лексических единиц</w:t>
      </w:r>
      <w:r w:rsidRPr="00DF5526">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65A2AC67" w14:textId="77777777"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DF5526">
        <w:rPr>
          <w:rFonts w:ascii="Times New Roman" w:hAnsi="Times New Roman" w:cs="Times New Roman"/>
          <w:sz w:val="28"/>
          <w:szCs w:val="28"/>
        </w:rPr>
        <w:t xml:space="preserve">: </w:t>
      </w:r>
    </w:p>
    <w:p w14:paraId="2CBCE46E" w14:textId="77777777" w:rsidR="00636CED" w:rsidRPr="00DF5526" w:rsidRDefault="00636CED" w:rsidP="00636CED">
      <w:pPr>
        <w:pStyle w:val="TableParagraph"/>
        <w:spacing w:line="360" w:lineRule="auto"/>
        <w:ind w:left="632"/>
        <w:jc w:val="both"/>
        <w:rPr>
          <w:sz w:val="28"/>
          <w:szCs w:val="28"/>
        </w:rPr>
      </w:pPr>
      <w:r w:rsidRPr="00DF5526">
        <w:rPr>
          <w:b/>
          <w:sz w:val="28"/>
          <w:szCs w:val="28"/>
        </w:rPr>
        <w:t>- суффиксы имён существительных:</w:t>
      </w:r>
      <w:r w:rsidRPr="00DF5526">
        <w:rPr>
          <w:sz w:val="28"/>
          <w:szCs w:val="28"/>
        </w:rPr>
        <w:t xml:space="preserve"> суффикс </w:t>
      </w:r>
      <w:r w:rsidRPr="00DF5526">
        <w:rPr>
          <w:i/>
          <w:sz w:val="28"/>
          <w:szCs w:val="28"/>
        </w:rPr>
        <w:t>-</w:t>
      </w:r>
      <w:r w:rsidRPr="00DF5526">
        <w:rPr>
          <w:i/>
          <w:sz w:val="28"/>
          <w:szCs w:val="28"/>
          <w:lang w:val="fi-FI"/>
        </w:rPr>
        <w:t>ja</w:t>
      </w:r>
      <w:r w:rsidRPr="00DF5526">
        <w:rPr>
          <w:i/>
          <w:sz w:val="28"/>
          <w:szCs w:val="28"/>
        </w:rPr>
        <w:t>, -</w:t>
      </w:r>
      <w:r w:rsidRPr="00DF5526">
        <w:rPr>
          <w:i/>
          <w:sz w:val="28"/>
          <w:szCs w:val="28"/>
          <w:lang w:val="fi-FI"/>
        </w:rPr>
        <w:t>j</w:t>
      </w:r>
      <w:r w:rsidRPr="00DF5526">
        <w:rPr>
          <w:i/>
          <w:sz w:val="28"/>
          <w:szCs w:val="28"/>
        </w:rPr>
        <w:t>ä:</w:t>
      </w:r>
      <w:r w:rsidRPr="00DF5526">
        <w:rPr>
          <w:i/>
          <w:iCs/>
          <w:color w:val="000000"/>
          <w:sz w:val="28"/>
          <w:szCs w:val="28"/>
        </w:rPr>
        <w:t xml:space="preserve"> </w:t>
      </w:r>
      <w:r w:rsidRPr="00DF5526">
        <w:rPr>
          <w:i/>
          <w:iCs/>
          <w:color w:val="000000"/>
          <w:sz w:val="28"/>
          <w:szCs w:val="28"/>
          <w:lang w:val="fi-FI"/>
        </w:rPr>
        <w:t>rakendajat</w:t>
      </w:r>
      <w:r w:rsidRPr="00DF5526">
        <w:rPr>
          <w:i/>
          <w:iCs/>
          <w:color w:val="000000"/>
          <w:sz w:val="28"/>
          <w:szCs w:val="28"/>
        </w:rPr>
        <w:t xml:space="preserve">, </w:t>
      </w:r>
      <w:r w:rsidRPr="00DF5526">
        <w:rPr>
          <w:i/>
          <w:iCs/>
          <w:color w:val="000000"/>
          <w:sz w:val="28"/>
          <w:szCs w:val="28"/>
          <w:lang w:val="fi-FI"/>
        </w:rPr>
        <w:t>kalastajat</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laine</w:t>
      </w:r>
      <w:r w:rsidRPr="00DF5526">
        <w:rPr>
          <w:i/>
          <w:iCs/>
          <w:color w:val="000000"/>
          <w:sz w:val="28"/>
          <w:szCs w:val="28"/>
        </w:rPr>
        <w:t>,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linnalaine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lu</w:t>
      </w:r>
      <w:r w:rsidRPr="00DF5526">
        <w:rPr>
          <w:i/>
          <w:iCs/>
          <w:color w:val="000000"/>
          <w:sz w:val="28"/>
          <w:szCs w:val="28"/>
        </w:rPr>
        <w:t>, -</w:t>
      </w:r>
      <w:r w:rsidRPr="00DF5526">
        <w:rPr>
          <w:i/>
          <w:iCs/>
          <w:color w:val="000000"/>
          <w:sz w:val="28"/>
          <w:szCs w:val="28"/>
          <w:lang w:val="de-DE"/>
        </w:rPr>
        <w:t>ly</w:t>
      </w:r>
      <w:r w:rsidRPr="00DF5526">
        <w:rPr>
          <w:i/>
          <w:iCs/>
          <w:color w:val="000000"/>
          <w:sz w:val="28"/>
          <w:szCs w:val="28"/>
        </w:rPr>
        <w:t xml:space="preserve">: </w:t>
      </w:r>
      <w:r w:rsidRPr="00DF5526">
        <w:rPr>
          <w:i/>
          <w:iCs/>
          <w:color w:val="000000"/>
          <w:sz w:val="28"/>
          <w:szCs w:val="28"/>
          <w:lang w:val="de-DE"/>
        </w:rPr>
        <w:t>kodoilu</w:t>
      </w:r>
      <w:r w:rsidRPr="00DF5526">
        <w:rPr>
          <w:i/>
          <w:iCs/>
          <w:color w:val="000000"/>
          <w:sz w:val="28"/>
          <w:szCs w:val="28"/>
        </w:rPr>
        <w:t xml:space="preserve">, </w:t>
      </w:r>
      <w:r w:rsidRPr="00DF5526">
        <w:rPr>
          <w:i/>
          <w:iCs/>
          <w:color w:val="000000"/>
          <w:sz w:val="28"/>
          <w:szCs w:val="28"/>
          <w:lang w:val="de-DE"/>
        </w:rPr>
        <w:t>sy</w:t>
      </w:r>
      <w:r w:rsidRPr="00DF5526">
        <w:rPr>
          <w:i/>
          <w:iCs/>
          <w:color w:val="000000"/>
          <w:sz w:val="28"/>
          <w:szCs w:val="28"/>
        </w:rPr>
        <w:t>ö</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ly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ikko</w:t>
      </w:r>
      <w:r w:rsidRPr="00DF5526">
        <w:rPr>
          <w:i/>
          <w:iCs/>
          <w:color w:val="000000"/>
          <w:sz w:val="28"/>
          <w:szCs w:val="28"/>
        </w:rPr>
        <w:t>, -</w:t>
      </w:r>
      <w:r w:rsidRPr="00DF5526">
        <w:rPr>
          <w:i/>
          <w:iCs/>
          <w:color w:val="000000"/>
          <w:sz w:val="28"/>
          <w:szCs w:val="28"/>
          <w:lang w:val="de-DE"/>
        </w:rPr>
        <w:t>ikk</w:t>
      </w:r>
      <w:r w:rsidRPr="00DF5526">
        <w:rPr>
          <w:i/>
          <w:iCs/>
          <w:color w:val="000000"/>
          <w:sz w:val="28"/>
          <w:szCs w:val="28"/>
        </w:rPr>
        <w:t xml:space="preserve">ö: </w:t>
      </w:r>
      <w:r w:rsidRPr="00DF5526">
        <w:rPr>
          <w:i/>
          <w:iCs/>
          <w:color w:val="000000"/>
          <w:sz w:val="28"/>
          <w:szCs w:val="28"/>
          <w:lang w:val="de-DE"/>
        </w:rPr>
        <w:t>koivikko</w:t>
      </w:r>
      <w:r w:rsidRPr="00DF5526">
        <w:rPr>
          <w:i/>
          <w:iCs/>
          <w:color w:val="000000"/>
          <w:sz w:val="28"/>
          <w:szCs w:val="28"/>
        </w:rPr>
        <w:t xml:space="preserve">, </w:t>
      </w:r>
      <w:r w:rsidRPr="00DF5526">
        <w:rPr>
          <w:i/>
          <w:iCs/>
          <w:color w:val="000000"/>
          <w:sz w:val="28"/>
          <w:szCs w:val="28"/>
          <w:lang w:val="de-DE"/>
        </w:rPr>
        <w:t>ped</w:t>
      </w:r>
      <w:r w:rsidRPr="00DF5526">
        <w:rPr>
          <w:i/>
          <w:iCs/>
          <w:color w:val="000000"/>
          <w:sz w:val="28"/>
          <w:szCs w:val="28"/>
        </w:rPr>
        <w:t>ä</w:t>
      </w:r>
      <w:r w:rsidRPr="00DF5526">
        <w:rPr>
          <w:i/>
          <w:iCs/>
          <w:color w:val="000000"/>
          <w:sz w:val="28"/>
          <w:szCs w:val="28"/>
          <w:lang w:val="de-DE"/>
        </w:rPr>
        <w:t>jikk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s</w:t>
      </w:r>
      <w:r w:rsidRPr="00DF5526">
        <w:rPr>
          <w:i/>
          <w:iCs/>
          <w:color w:val="000000"/>
          <w:sz w:val="28"/>
          <w:szCs w:val="28"/>
        </w:rPr>
        <w:t xml:space="preserve">: </w:t>
      </w:r>
      <w:r w:rsidRPr="00DF5526">
        <w:rPr>
          <w:i/>
          <w:iCs/>
          <w:color w:val="000000"/>
          <w:sz w:val="28"/>
          <w:szCs w:val="28"/>
          <w:lang w:val="de-DE"/>
        </w:rPr>
        <w:t>jallas</w:t>
      </w:r>
      <w:r w:rsidRPr="00DF5526">
        <w:rPr>
          <w:i/>
          <w:iCs/>
          <w:color w:val="000000"/>
          <w:sz w:val="28"/>
          <w:szCs w:val="28"/>
        </w:rPr>
        <w:t xml:space="preserve">, </w:t>
      </w:r>
      <w:r w:rsidRPr="00DF5526">
        <w:rPr>
          <w:i/>
          <w:iCs/>
          <w:color w:val="000000"/>
          <w:sz w:val="28"/>
          <w:szCs w:val="28"/>
          <w:lang w:val="de-DE"/>
        </w:rPr>
        <w:t>lihas</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us</w:t>
      </w:r>
      <w:r w:rsidRPr="00DF5526">
        <w:rPr>
          <w:i/>
          <w:iCs/>
          <w:color w:val="000000"/>
          <w:sz w:val="28"/>
          <w:szCs w:val="28"/>
        </w:rPr>
        <w:t>, -</w:t>
      </w:r>
      <w:r w:rsidRPr="00DF5526">
        <w:rPr>
          <w:i/>
          <w:iCs/>
          <w:color w:val="000000"/>
          <w:sz w:val="28"/>
          <w:szCs w:val="28"/>
          <w:lang w:val="de-DE"/>
        </w:rPr>
        <w:t>ys</w:t>
      </w:r>
      <w:r w:rsidRPr="00DF5526">
        <w:rPr>
          <w:i/>
          <w:iCs/>
          <w:color w:val="000000"/>
          <w:sz w:val="28"/>
          <w:szCs w:val="28"/>
        </w:rPr>
        <w:t xml:space="preserve">: </w:t>
      </w:r>
      <w:r w:rsidRPr="00DF5526">
        <w:rPr>
          <w:i/>
          <w:iCs/>
          <w:color w:val="000000"/>
          <w:sz w:val="28"/>
          <w:szCs w:val="28"/>
          <w:lang w:val="de-DE"/>
        </w:rPr>
        <w:t>kaglus</w:t>
      </w:r>
      <w:r w:rsidRPr="00DF5526">
        <w:rPr>
          <w:i/>
          <w:iCs/>
          <w:color w:val="000000"/>
          <w:sz w:val="28"/>
          <w:szCs w:val="28"/>
        </w:rPr>
        <w:t xml:space="preserve">, </w:t>
      </w:r>
      <w:r w:rsidRPr="00DF5526">
        <w:rPr>
          <w:i/>
          <w:iCs/>
          <w:color w:val="000000"/>
          <w:sz w:val="28"/>
          <w:szCs w:val="28"/>
          <w:lang w:val="de-DE"/>
        </w:rPr>
        <w:t>hyvys</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vus</w:t>
      </w:r>
      <w:r w:rsidRPr="00DF5526">
        <w:rPr>
          <w:i/>
          <w:iCs/>
          <w:color w:val="000000"/>
          <w:sz w:val="28"/>
          <w:szCs w:val="28"/>
        </w:rPr>
        <w:t>, -</w:t>
      </w:r>
      <w:r w:rsidRPr="00DF5526">
        <w:rPr>
          <w:i/>
          <w:iCs/>
          <w:color w:val="000000"/>
          <w:sz w:val="28"/>
          <w:szCs w:val="28"/>
          <w:lang w:val="de-DE"/>
        </w:rPr>
        <w:t>vys</w:t>
      </w:r>
      <w:r w:rsidRPr="00DF5526">
        <w:rPr>
          <w:i/>
          <w:iCs/>
          <w:color w:val="000000"/>
          <w:sz w:val="28"/>
          <w:szCs w:val="28"/>
        </w:rPr>
        <w:t xml:space="preserve">: </w:t>
      </w:r>
      <w:r w:rsidRPr="00DF5526">
        <w:rPr>
          <w:i/>
          <w:sz w:val="28"/>
          <w:szCs w:val="28"/>
        </w:rPr>
        <w:t>č</w:t>
      </w:r>
      <w:r w:rsidRPr="00DF5526">
        <w:rPr>
          <w:i/>
          <w:iCs/>
          <w:color w:val="000000"/>
          <w:sz w:val="28"/>
          <w:szCs w:val="28"/>
          <w:lang w:val="de-DE"/>
        </w:rPr>
        <w:t>omevus</w:t>
      </w:r>
      <w:r w:rsidRPr="00DF5526">
        <w:rPr>
          <w:i/>
          <w:iCs/>
          <w:color w:val="000000"/>
          <w:sz w:val="28"/>
          <w:szCs w:val="28"/>
        </w:rPr>
        <w:t xml:space="preserve">, </w:t>
      </w:r>
      <w:r w:rsidRPr="00DF5526">
        <w:rPr>
          <w:i/>
          <w:iCs/>
          <w:color w:val="000000"/>
          <w:sz w:val="28"/>
          <w:szCs w:val="28"/>
          <w:lang w:val="de-DE"/>
        </w:rPr>
        <w:t>levevys</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niekku</w:t>
      </w:r>
      <w:r w:rsidRPr="00DF5526">
        <w:rPr>
          <w:i/>
          <w:iCs/>
          <w:color w:val="000000"/>
          <w:sz w:val="28"/>
          <w:szCs w:val="28"/>
        </w:rPr>
        <w:t xml:space="preserve">: </w:t>
      </w:r>
      <w:r w:rsidRPr="00DF5526">
        <w:rPr>
          <w:i/>
          <w:iCs/>
          <w:color w:val="000000"/>
          <w:sz w:val="28"/>
          <w:szCs w:val="28"/>
          <w:lang w:val="de-DE"/>
        </w:rPr>
        <w:t>sieniniekku</w:t>
      </w:r>
      <w:r w:rsidRPr="00DF5526">
        <w:rPr>
          <w:i/>
          <w:iCs/>
          <w:color w:val="000000"/>
          <w:sz w:val="28"/>
          <w:szCs w:val="28"/>
        </w:rPr>
        <w:t xml:space="preserve">, </w:t>
      </w:r>
      <w:r w:rsidRPr="00DF5526">
        <w:rPr>
          <w:i/>
          <w:iCs/>
          <w:color w:val="000000"/>
          <w:sz w:val="28"/>
          <w:szCs w:val="28"/>
          <w:lang w:val="de-DE"/>
        </w:rPr>
        <w:t>kalaniekku</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aberi</w:t>
      </w:r>
      <w:r w:rsidRPr="00DF5526">
        <w:rPr>
          <w:i/>
          <w:iCs/>
          <w:color w:val="000000"/>
          <w:sz w:val="28"/>
          <w:szCs w:val="28"/>
        </w:rPr>
        <w:t xml:space="preserve">, </w:t>
      </w:r>
      <w:r w:rsidRPr="00DF5526">
        <w:rPr>
          <w:i/>
          <w:iCs/>
          <w:color w:val="000000"/>
          <w:sz w:val="28"/>
          <w:szCs w:val="28"/>
          <w:lang w:val="de-DE"/>
        </w:rPr>
        <w:t>potkuri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ine</w:t>
      </w:r>
      <w:r w:rsidRPr="00DF5526">
        <w:rPr>
          <w:i/>
          <w:iCs/>
          <w:color w:val="000000"/>
          <w:sz w:val="28"/>
          <w:szCs w:val="28"/>
        </w:rPr>
        <w:t xml:space="preserve">: </w:t>
      </w:r>
      <w:r w:rsidRPr="00DF5526">
        <w:rPr>
          <w:i/>
          <w:iCs/>
          <w:color w:val="000000"/>
          <w:sz w:val="28"/>
          <w:szCs w:val="28"/>
          <w:lang w:val="de-DE"/>
        </w:rPr>
        <w:t>poigaine</w:t>
      </w:r>
      <w:r w:rsidRPr="00DF5526">
        <w:rPr>
          <w:i/>
          <w:iCs/>
          <w:color w:val="000000"/>
          <w:sz w:val="28"/>
          <w:szCs w:val="28"/>
        </w:rPr>
        <w:t xml:space="preserve">, </w:t>
      </w:r>
      <w:r w:rsidRPr="00DF5526">
        <w:rPr>
          <w:i/>
          <w:iCs/>
          <w:color w:val="000000"/>
          <w:sz w:val="28"/>
          <w:szCs w:val="28"/>
          <w:lang w:val="de-DE"/>
        </w:rPr>
        <w:t>kyl</w:t>
      </w:r>
      <w:r w:rsidRPr="00DF5526">
        <w:rPr>
          <w:i/>
          <w:iCs/>
          <w:color w:val="000000"/>
          <w:sz w:val="28"/>
          <w:szCs w:val="28"/>
        </w:rPr>
        <w:t>ä</w:t>
      </w:r>
      <w:r w:rsidRPr="00DF5526">
        <w:rPr>
          <w:i/>
          <w:iCs/>
          <w:color w:val="000000"/>
          <w:sz w:val="28"/>
          <w:szCs w:val="28"/>
          <w:lang w:val="de-DE"/>
        </w:rPr>
        <w:t>ine</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oi</w:t>
      </w:r>
      <w:r w:rsidRPr="00DF5526">
        <w:rPr>
          <w:i/>
          <w:iCs/>
          <w:color w:val="000000"/>
          <w:sz w:val="28"/>
          <w:szCs w:val="28"/>
        </w:rPr>
        <w:t>, -ö</w:t>
      </w:r>
      <w:r w:rsidRPr="00DF5526">
        <w:rPr>
          <w:i/>
          <w:iCs/>
          <w:color w:val="000000"/>
          <w:sz w:val="28"/>
          <w:szCs w:val="28"/>
          <w:lang w:val="de-DE"/>
        </w:rPr>
        <w:t>i</w:t>
      </w:r>
      <w:r w:rsidRPr="00DF5526">
        <w:rPr>
          <w:i/>
          <w:iCs/>
          <w:color w:val="000000"/>
          <w:sz w:val="28"/>
          <w:szCs w:val="28"/>
        </w:rPr>
        <w:t xml:space="preserve">: </w:t>
      </w:r>
      <w:r w:rsidRPr="00DF5526">
        <w:rPr>
          <w:i/>
          <w:iCs/>
          <w:color w:val="000000"/>
          <w:sz w:val="28"/>
          <w:szCs w:val="28"/>
          <w:lang w:val="de-DE"/>
        </w:rPr>
        <w:t>mamoi</w:t>
      </w:r>
      <w:r w:rsidRPr="00DF5526">
        <w:rPr>
          <w:i/>
          <w:iCs/>
          <w:color w:val="000000"/>
          <w:sz w:val="28"/>
          <w:szCs w:val="28"/>
        </w:rPr>
        <w:t xml:space="preserve">, </w:t>
      </w:r>
      <w:r w:rsidRPr="00DF5526">
        <w:rPr>
          <w:i/>
          <w:iCs/>
          <w:color w:val="000000"/>
          <w:sz w:val="28"/>
          <w:szCs w:val="28"/>
          <w:lang w:val="de-DE"/>
        </w:rPr>
        <w:t>veikoi</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ikko</w:t>
      </w:r>
      <w:r w:rsidRPr="00DF5526">
        <w:rPr>
          <w:i/>
          <w:iCs/>
          <w:color w:val="000000"/>
          <w:sz w:val="28"/>
          <w:szCs w:val="28"/>
        </w:rPr>
        <w:t>, -</w:t>
      </w:r>
      <w:r w:rsidRPr="00DF5526">
        <w:rPr>
          <w:i/>
          <w:iCs/>
          <w:color w:val="000000"/>
          <w:sz w:val="28"/>
          <w:szCs w:val="28"/>
          <w:lang w:val="de-DE"/>
        </w:rPr>
        <w:t>ikk</w:t>
      </w:r>
      <w:r w:rsidRPr="00DF5526">
        <w:rPr>
          <w:i/>
          <w:iCs/>
          <w:color w:val="000000"/>
          <w:sz w:val="28"/>
          <w:szCs w:val="28"/>
        </w:rPr>
        <w:t xml:space="preserve">ö: </w:t>
      </w:r>
      <w:r w:rsidRPr="00DF5526">
        <w:rPr>
          <w:i/>
          <w:iCs/>
          <w:color w:val="000000"/>
          <w:sz w:val="28"/>
          <w:szCs w:val="28"/>
          <w:lang w:val="de-DE"/>
        </w:rPr>
        <w:t>havvikko</w:t>
      </w:r>
      <w:r w:rsidRPr="00DF5526">
        <w:rPr>
          <w:i/>
          <w:iCs/>
          <w:color w:val="000000"/>
          <w:sz w:val="28"/>
          <w:szCs w:val="28"/>
        </w:rPr>
        <w:t xml:space="preserve">, </w:t>
      </w:r>
      <w:r w:rsidRPr="00DF5526">
        <w:rPr>
          <w:i/>
          <w:iCs/>
          <w:color w:val="000000"/>
          <w:sz w:val="28"/>
          <w:szCs w:val="28"/>
          <w:lang w:val="de-DE"/>
        </w:rPr>
        <w:t>j</w:t>
      </w:r>
      <w:r w:rsidRPr="00DF5526">
        <w:rPr>
          <w:i/>
          <w:iCs/>
          <w:color w:val="000000"/>
          <w:sz w:val="28"/>
          <w:szCs w:val="28"/>
        </w:rPr>
        <w:t>ä</w:t>
      </w:r>
      <w:r w:rsidRPr="00DF5526">
        <w:rPr>
          <w:i/>
          <w:iCs/>
          <w:color w:val="000000"/>
          <w:sz w:val="28"/>
          <w:szCs w:val="28"/>
          <w:lang w:val="de-DE"/>
        </w:rPr>
        <w:t>rvikk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kko</w:t>
      </w:r>
      <w:r w:rsidRPr="00DF5526">
        <w:rPr>
          <w:i/>
          <w:iCs/>
          <w:color w:val="000000"/>
          <w:sz w:val="28"/>
          <w:szCs w:val="28"/>
        </w:rPr>
        <w:t>, -</w:t>
      </w:r>
      <w:r w:rsidRPr="00DF5526">
        <w:rPr>
          <w:i/>
          <w:iCs/>
          <w:color w:val="000000"/>
          <w:sz w:val="28"/>
          <w:szCs w:val="28"/>
          <w:lang w:val="de-DE"/>
        </w:rPr>
        <w:t>kk</w:t>
      </w:r>
      <w:r w:rsidRPr="00DF5526">
        <w:rPr>
          <w:i/>
          <w:iCs/>
          <w:color w:val="000000"/>
          <w:sz w:val="28"/>
          <w:szCs w:val="28"/>
        </w:rPr>
        <w:t xml:space="preserve">ö: </w:t>
      </w:r>
      <w:r w:rsidRPr="00DF5526">
        <w:rPr>
          <w:i/>
          <w:iCs/>
          <w:color w:val="000000"/>
          <w:sz w:val="28"/>
          <w:szCs w:val="28"/>
          <w:lang w:val="de-DE"/>
        </w:rPr>
        <w:t>brihakko</w:t>
      </w:r>
      <w:r w:rsidRPr="00DF5526">
        <w:rPr>
          <w:i/>
          <w:iCs/>
          <w:color w:val="000000"/>
          <w:sz w:val="28"/>
          <w:szCs w:val="28"/>
        </w:rPr>
        <w:t xml:space="preserve">, </w:t>
      </w:r>
      <w:r w:rsidRPr="00DF5526">
        <w:rPr>
          <w:i/>
          <w:iCs/>
          <w:color w:val="000000"/>
          <w:sz w:val="28"/>
          <w:szCs w:val="28"/>
          <w:lang w:val="de-DE"/>
        </w:rPr>
        <w:t>v</w:t>
      </w:r>
      <w:r w:rsidRPr="00DF5526">
        <w:rPr>
          <w:i/>
          <w:iCs/>
          <w:color w:val="000000"/>
          <w:sz w:val="28"/>
          <w:szCs w:val="28"/>
        </w:rPr>
        <w:t>ä</w:t>
      </w:r>
      <w:r w:rsidRPr="00DF5526">
        <w:rPr>
          <w:i/>
          <w:iCs/>
          <w:color w:val="000000"/>
          <w:sz w:val="28"/>
          <w:szCs w:val="28"/>
          <w:lang w:val="de-DE"/>
        </w:rPr>
        <w:t>h</w:t>
      </w:r>
      <w:r w:rsidRPr="00DF5526">
        <w:rPr>
          <w:i/>
          <w:iCs/>
          <w:color w:val="000000"/>
          <w:sz w:val="28"/>
          <w:szCs w:val="28"/>
        </w:rPr>
        <w:t>ä</w:t>
      </w:r>
      <w:r w:rsidRPr="00DF5526">
        <w:rPr>
          <w:i/>
          <w:iCs/>
          <w:color w:val="000000"/>
          <w:sz w:val="28"/>
          <w:szCs w:val="28"/>
          <w:lang w:val="de-DE"/>
        </w:rPr>
        <w:t>kk</w:t>
      </w:r>
      <w:r w:rsidRPr="00DF5526">
        <w:rPr>
          <w:i/>
          <w:iCs/>
          <w:color w:val="000000"/>
          <w:sz w:val="28"/>
          <w:szCs w:val="28"/>
        </w:rPr>
        <w:t>ö;</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lline</w:t>
      </w:r>
      <w:r w:rsidRPr="00DF5526">
        <w:rPr>
          <w:i/>
          <w:iCs/>
          <w:color w:val="000000"/>
          <w:sz w:val="28"/>
          <w:szCs w:val="28"/>
        </w:rPr>
        <w:t xml:space="preserve">: </w:t>
      </w:r>
      <w:r w:rsidRPr="00DF5526">
        <w:rPr>
          <w:i/>
          <w:iCs/>
          <w:color w:val="000000"/>
          <w:sz w:val="28"/>
          <w:szCs w:val="28"/>
          <w:lang w:val="de-DE"/>
        </w:rPr>
        <w:t>kobralline</w:t>
      </w:r>
      <w:r w:rsidRPr="00DF5526">
        <w:rPr>
          <w:i/>
          <w:iCs/>
          <w:color w:val="000000"/>
          <w:sz w:val="28"/>
          <w:szCs w:val="28"/>
        </w:rPr>
        <w:t xml:space="preserve">, </w:t>
      </w:r>
      <w:r w:rsidRPr="00DF5526">
        <w:rPr>
          <w:i/>
          <w:iCs/>
          <w:color w:val="000000"/>
          <w:sz w:val="28"/>
          <w:szCs w:val="28"/>
          <w:lang w:val="de-DE"/>
        </w:rPr>
        <w:t>ysk</w:t>
      </w:r>
      <w:r w:rsidRPr="00DF5526">
        <w:rPr>
          <w:i/>
          <w:iCs/>
          <w:color w:val="000000"/>
          <w:sz w:val="28"/>
          <w:szCs w:val="28"/>
        </w:rPr>
        <w:t>ä</w:t>
      </w:r>
      <w:r w:rsidRPr="00DF5526">
        <w:rPr>
          <w:i/>
          <w:iCs/>
          <w:color w:val="000000"/>
          <w:sz w:val="28"/>
          <w:szCs w:val="28"/>
          <w:lang w:val="de-DE"/>
        </w:rPr>
        <w:t>lline</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ju</w:t>
      </w:r>
      <w:r w:rsidRPr="00DF5526">
        <w:rPr>
          <w:i/>
          <w:iCs/>
          <w:color w:val="000000"/>
          <w:sz w:val="28"/>
          <w:szCs w:val="28"/>
        </w:rPr>
        <w:t>,-</w:t>
      </w:r>
      <w:r w:rsidRPr="00DF5526">
        <w:rPr>
          <w:i/>
          <w:iCs/>
          <w:color w:val="000000"/>
          <w:sz w:val="28"/>
          <w:szCs w:val="28"/>
          <w:lang w:val="de-DE"/>
        </w:rPr>
        <w:t>jy</w:t>
      </w:r>
      <w:r w:rsidRPr="00DF5526">
        <w:rPr>
          <w:i/>
          <w:iCs/>
          <w:color w:val="000000"/>
          <w:sz w:val="28"/>
          <w:szCs w:val="28"/>
        </w:rPr>
        <w:t xml:space="preserve">: </w:t>
      </w:r>
      <w:r w:rsidRPr="00DF5526">
        <w:rPr>
          <w:i/>
          <w:iCs/>
          <w:color w:val="000000"/>
          <w:sz w:val="28"/>
          <w:szCs w:val="28"/>
          <w:lang w:val="de-DE"/>
        </w:rPr>
        <w:t>n</w:t>
      </w:r>
      <w:r w:rsidRPr="00DF5526">
        <w:rPr>
          <w:i/>
          <w:iCs/>
          <w:color w:val="000000"/>
          <w:sz w:val="28"/>
          <w:szCs w:val="28"/>
        </w:rPr>
        <w:t>'</w:t>
      </w:r>
      <w:r w:rsidRPr="00DF5526">
        <w:rPr>
          <w:i/>
          <w:iCs/>
          <w:color w:val="000000"/>
          <w:sz w:val="28"/>
          <w:szCs w:val="28"/>
          <w:lang w:val="de-DE"/>
        </w:rPr>
        <w:t>evvoju</w:t>
      </w:r>
      <w:r w:rsidRPr="00DF5526">
        <w:rPr>
          <w:i/>
          <w:iCs/>
          <w:color w:val="000000"/>
          <w:sz w:val="28"/>
          <w:szCs w:val="28"/>
        </w:rPr>
        <w:t xml:space="preserve">, </w:t>
      </w:r>
      <w:r w:rsidRPr="00DF5526">
        <w:rPr>
          <w:i/>
          <w:iCs/>
          <w:color w:val="000000"/>
          <w:sz w:val="28"/>
          <w:szCs w:val="28"/>
          <w:lang w:val="de-DE"/>
        </w:rPr>
        <w:t>e</w:t>
      </w:r>
      <w:r w:rsidRPr="00DF5526">
        <w:rPr>
          <w:i/>
          <w:sz w:val="28"/>
          <w:szCs w:val="28"/>
        </w:rPr>
        <w:t>čč</w:t>
      </w:r>
      <w:r w:rsidRPr="00DF5526">
        <w:rPr>
          <w:i/>
          <w:iCs/>
          <w:color w:val="000000"/>
          <w:sz w:val="28"/>
          <w:szCs w:val="28"/>
          <w:lang w:val="de-DE"/>
        </w:rPr>
        <w:t>ijy</w:t>
      </w:r>
      <w:r w:rsidRPr="00DF5526">
        <w:rPr>
          <w:i/>
          <w:iCs/>
          <w:color w:val="000000"/>
          <w:sz w:val="28"/>
          <w:szCs w:val="28"/>
        </w:rPr>
        <w:t>;</w:t>
      </w:r>
      <w:r w:rsidRPr="00DF5526">
        <w:rPr>
          <w:sz w:val="28"/>
          <w:szCs w:val="28"/>
        </w:rPr>
        <w:t xml:space="preserve"> суффикс</w:t>
      </w:r>
      <w:r w:rsidRPr="00DF5526">
        <w:rPr>
          <w:i/>
          <w:iCs/>
          <w:color w:val="000000"/>
          <w:sz w:val="28"/>
          <w:szCs w:val="28"/>
        </w:rPr>
        <w:t xml:space="preserve"> -</w:t>
      </w:r>
      <w:r w:rsidRPr="00DF5526">
        <w:rPr>
          <w:i/>
          <w:iCs/>
          <w:color w:val="000000"/>
          <w:sz w:val="28"/>
          <w:szCs w:val="28"/>
          <w:lang w:val="de-DE"/>
        </w:rPr>
        <w:t>tti</w:t>
      </w:r>
      <w:r w:rsidRPr="00DF5526">
        <w:rPr>
          <w:i/>
          <w:iCs/>
          <w:color w:val="000000"/>
          <w:sz w:val="28"/>
          <w:szCs w:val="28"/>
        </w:rPr>
        <w:t xml:space="preserve">: </w:t>
      </w:r>
      <w:r w:rsidRPr="00DF5526">
        <w:rPr>
          <w:i/>
          <w:iCs/>
          <w:color w:val="000000"/>
          <w:sz w:val="28"/>
          <w:szCs w:val="28"/>
          <w:lang w:val="fi-FI"/>
        </w:rPr>
        <w:t>kazvatti</w:t>
      </w:r>
      <w:r w:rsidRPr="00DF5526">
        <w:rPr>
          <w:i/>
          <w:iCs/>
          <w:color w:val="000000"/>
          <w:sz w:val="28"/>
          <w:szCs w:val="28"/>
        </w:rPr>
        <w:t xml:space="preserve">, </w:t>
      </w:r>
      <w:r w:rsidRPr="00DF5526">
        <w:rPr>
          <w:i/>
          <w:iCs/>
          <w:color w:val="000000"/>
          <w:sz w:val="28"/>
          <w:szCs w:val="28"/>
          <w:lang w:val="de-DE"/>
        </w:rPr>
        <w:t>el</w:t>
      </w:r>
      <w:r w:rsidRPr="00DF5526">
        <w:rPr>
          <w:i/>
          <w:iCs/>
          <w:color w:val="000000"/>
          <w:sz w:val="28"/>
          <w:szCs w:val="28"/>
        </w:rPr>
        <w:t>ä</w:t>
      </w:r>
      <w:r w:rsidRPr="00DF5526">
        <w:rPr>
          <w:i/>
          <w:iCs/>
          <w:color w:val="000000"/>
          <w:sz w:val="28"/>
          <w:szCs w:val="28"/>
          <w:lang w:val="de-DE"/>
        </w:rPr>
        <w:t>tti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mari</w:t>
      </w:r>
      <w:r w:rsidRPr="00DF5526">
        <w:rPr>
          <w:i/>
          <w:iCs/>
          <w:color w:val="000000"/>
          <w:sz w:val="28"/>
          <w:szCs w:val="28"/>
        </w:rPr>
        <w:t>,-</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ri</w:t>
      </w:r>
      <w:r w:rsidRPr="00DF5526">
        <w:rPr>
          <w:i/>
          <w:iCs/>
          <w:color w:val="000000"/>
          <w:sz w:val="28"/>
          <w:szCs w:val="28"/>
        </w:rPr>
        <w:t xml:space="preserve">: </w:t>
      </w:r>
      <w:r w:rsidRPr="00DF5526">
        <w:rPr>
          <w:i/>
          <w:iCs/>
          <w:color w:val="000000"/>
          <w:sz w:val="28"/>
          <w:szCs w:val="28"/>
          <w:lang w:val="de-DE"/>
        </w:rPr>
        <w:t>juomari</w:t>
      </w:r>
      <w:r w:rsidRPr="00DF5526">
        <w:rPr>
          <w:i/>
          <w:iCs/>
          <w:color w:val="000000"/>
          <w:sz w:val="28"/>
          <w:szCs w:val="28"/>
        </w:rPr>
        <w:t xml:space="preserve">, </w:t>
      </w:r>
      <w:r w:rsidRPr="00DF5526">
        <w:rPr>
          <w:i/>
          <w:iCs/>
          <w:color w:val="000000"/>
          <w:sz w:val="28"/>
          <w:szCs w:val="28"/>
          <w:lang w:val="de-DE"/>
        </w:rPr>
        <w:t>sy</w:t>
      </w:r>
      <w:r w:rsidRPr="00DF5526">
        <w:rPr>
          <w:i/>
          <w:iCs/>
          <w:color w:val="000000"/>
          <w:sz w:val="28"/>
          <w:szCs w:val="28"/>
        </w:rPr>
        <w:t>ö</w:t>
      </w:r>
      <w:r w:rsidRPr="00DF5526">
        <w:rPr>
          <w:i/>
          <w:iCs/>
          <w:color w:val="000000"/>
          <w:sz w:val="28"/>
          <w:szCs w:val="28"/>
          <w:lang w:val="de-DE"/>
        </w:rPr>
        <w:t>m</w:t>
      </w:r>
      <w:r w:rsidRPr="00DF5526">
        <w:rPr>
          <w:i/>
          <w:iCs/>
          <w:color w:val="000000"/>
          <w:sz w:val="28"/>
          <w:szCs w:val="28"/>
        </w:rPr>
        <w:t>ä</w:t>
      </w:r>
      <w:r w:rsidRPr="00DF5526">
        <w:rPr>
          <w:i/>
          <w:iCs/>
          <w:color w:val="000000"/>
          <w:sz w:val="28"/>
          <w:szCs w:val="28"/>
          <w:lang w:val="de-DE"/>
        </w:rPr>
        <w:t>ri</w:t>
      </w:r>
      <w:r w:rsidRPr="00DF5526">
        <w:rPr>
          <w:i/>
          <w:iCs/>
          <w:color w:val="000000"/>
          <w:sz w:val="28"/>
          <w:szCs w:val="28"/>
        </w:rPr>
        <w:t xml:space="preserve">; </w:t>
      </w:r>
      <w:r w:rsidRPr="00DF5526">
        <w:rPr>
          <w:sz w:val="28"/>
          <w:szCs w:val="28"/>
        </w:rPr>
        <w:t>суффикс</w:t>
      </w:r>
      <w:r w:rsidRPr="00DF5526">
        <w:rPr>
          <w:i/>
          <w:iCs/>
          <w:color w:val="000000"/>
          <w:sz w:val="28"/>
          <w:szCs w:val="28"/>
        </w:rPr>
        <w:t xml:space="preserve"> -</w:t>
      </w:r>
      <w:r w:rsidRPr="00DF5526">
        <w:rPr>
          <w:i/>
          <w:iCs/>
          <w:color w:val="000000"/>
          <w:sz w:val="28"/>
          <w:szCs w:val="28"/>
          <w:lang w:val="de-DE"/>
        </w:rPr>
        <w:t>mine</w:t>
      </w:r>
      <w:r w:rsidRPr="00DF5526">
        <w:rPr>
          <w:i/>
          <w:iCs/>
          <w:color w:val="000000"/>
          <w:sz w:val="28"/>
          <w:szCs w:val="28"/>
        </w:rPr>
        <w:t xml:space="preserve">: </w:t>
      </w:r>
      <w:r w:rsidRPr="00DF5526">
        <w:rPr>
          <w:i/>
          <w:iCs/>
          <w:color w:val="000000"/>
          <w:sz w:val="28"/>
          <w:szCs w:val="28"/>
          <w:lang w:val="de-DE"/>
        </w:rPr>
        <w:t>ostamine</w:t>
      </w:r>
      <w:r w:rsidRPr="00DF5526">
        <w:rPr>
          <w:i/>
          <w:iCs/>
          <w:color w:val="000000"/>
          <w:sz w:val="28"/>
          <w:szCs w:val="28"/>
        </w:rPr>
        <w:t xml:space="preserve">, </w:t>
      </w:r>
      <w:r w:rsidRPr="00DF5526">
        <w:rPr>
          <w:i/>
          <w:iCs/>
          <w:color w:val="000000"/>
          <w:sz w:val="28"/>
          <w:szCs w:val="28"/>
          <w:lang w:val="de-DE"/>
        </w:rPr>
        <w:t>rygimine</w:t>
      </w:r>
      <w:r w:rsidRPr="00DF5526">
        <w:rPr>
          <w:i/>
          <w:iCs/>
          <w:color w:val="000000"/>
          <w:sz w:val="28"/>
          <w:szCs w:val="28"/>
        </w:rPr>
        <w:t xml:space="preserve">; </w:t>
      </w:r>
      <w:r w:rsidRPr="00DF5526">
        <w:rPr>
          <w:sz w:val="28"/>
          <w:szCs w:val="28"/>
        </w:rPr>
        <w:t>суффкс</w:t>
      </w:r>
      <w:r w:rsidRPr="00DF5526">
        <w:rPr>
          <w:i/>
          <w:iCs/>
          <w:color w:val="000000"/>
          <w:sz w:val="28"/>
          <w:szCs w:val="28"/>
        </w:rPr>
        <w:t xml:space="preserve"> -</w:t>
      </w:r>
      <w:r w:rsidRPr="00DF5526">
        <w:rPr>
          <w:i/>
          <w:iCs/>
          <w:color w:val="000000"/>
          <w:sz w:val="28"/>
          <w:szCs w:val="28"/>
          <w:lang w:val="de-DE"/>
        </w:rPr>
        <w:t>ndu</w:t>
      </w:r>
      <w:r w:rsidRPr="00DF5526">
        <w:rPr>
          <w:i/>
          <w:iCs/>
          <w:color w:val="000000"/>
          <w:sz w:val="28"/>
          <w:szCs w:val="28"/>
        </w:rPr>
        <w:t>, -</w:t>
      </w:r>
      <w:r w:rsidRPr="00DF5526">
        <w:rPr>
          <w:i/>
          <w:iCs/>
          <w:color w:val="000000"/>
          <w:sz w:val="28"/>
          <w:szCs w:val="28"/>
          <w:lang w:val="de-DE"/>
        </w:rPr>
        <w:t>ndy</w:t>
      </w:r>
      <w:r w:rsidRPr="00DF5526">
        <w:rPr>
          <w:i/>
          <w:iCs/>
          <w:color w:val="000000"/>
          <w:sz w:val="28"/>
          <w:szCs w:val="28"/>
        </w:rPr>
        <w:t xml:space="preserve">: </w:t>
      </w:r>
      <w:r w:rsidRPr="00DF5526">
        <w:rPr>
          <w:i/>
          <w:iCs/>
          <w:color w:val="000000"/>
          <w:sz w:val="28"/>
          <w:szCs w:val="28"/>
          <w:lang w:val="de-DE"/>
        </w:rPr>
        <w:t>ostandu</w:t>
      </w:r>
      <w:r w:rsidRPr="00DF5526">
        <w:rPr>
          <w:i/>
          <w:iCs/>
          <w:color w:val="000000"/>
          <w:sz w:val="28"/>
          <w:szCs w:val="28"/>
        </w:rPr>
        <w:t xml:space="preserve">, </w:t>
      </w:r>
      <w:r w:rsidRPr="00DF5526">
        <w:rPr>
          <w:i/>
          <w:iCs/>
          <w:color w:val="000000"/>
          <w:sz w:val="28"/>
          <w:szCs w:val="28"/>
          <w:lang w:val="de-DE"/>
        </w:rPr>
        <w:t>my</w:t>
      </w:r>
      <w:r w:rsidRPr="00DF5526">
        <w:rPr>
          <w:i/>
          <w:iCs/>
          <w:color w:val="000000"/>
          <w:sz w:val="28"/>
          <w:szCs w:val="28"/>
        </w:rPr>
        <w:t>ö</w:t>
      </w:r>
      <w:r w:rsidRPr="00DF5526">
        <w:rPr>
          <w:i/>
          <w:iCs/>
          <w:color w:val="000000"/>
          <w:sz w:val="28"/>
          <w:szCs w:val="28"/>
          <w:lang w:val="de-DE"/>
        </w:rPr>
        <w:t>ndy</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in</w:t>
      </w:r>
      <w:r w:rsidRPr="00DF5526">
        <w:rPr>
          <w:i/>
          <w:iCs/>
          <w:color w:val="000000"/>
          <w:sz w:val="28"/>
          <w:szCs w:val="28"/>
        </w:rPr>
        <w:t xml:space="preserve">: </w:t>
      </w:r>
      <w:r w:rsidRPr="00DF5526">
        <w:rPr>
          <w:i/>
          <w:iCs/>
          <w:color w:val="000000"/>
          <w:sz w:val="28"/>
          <w:szCs w:val="28"/>
          <w:lang w:val="de-DE"/>
        </w:rPr>
        <w:t>kirjutin</w:t>
      </w:r>
      <w:r w:rsidRPr="00DF5526">
        <w:rPr>
          <w:i/>
          <w:iCs/>
          <w:color w:val="000000"/>
          <w:sz w:val="28"/>
          <w:szCs w:val="28"/>
        </w:rPr>
        <w:t xml:space="preserve">, </w:t>
      </w:r>
      <w:r w:rsidRPr="00DF5526">
        <w:rPr>
          <w:i/>
          <w:iCs/>
          <w:color w:val="000000"/>
          <w:sz w:val="28"/>
          <w:szCs w:val="28"/>
          <w:lang w:val="de-DE"/>
        </w:rPr>
        <w:t>avain</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e</w:t>
      </w:r>
      <w:r w:rsidRPr="00DF5526">
        <w:rPr>
          <w:i/>
          <w:iCs/>
          <w:color w:val="000000"/>
          <w:sz w:val="28"/>
          <w:szCs w:val="28"/>
        </w:rPr>
        <w:t xml:space="preserve">: </w:t>
      </w:r>
      <w:r w:rsidRPr="00DF5526">
        <w:rPr>
          <w:i/>
          <w:iCs/>
          <w:color w:val="000000"/>
          <w:sz w:val="28"/>
          <w:szCs w:val="28"/>
          <w:lang w:val="de-DE"/>
        </w:rPr>
        <w:t>sive</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es</w:t>
      </w:r>
      <w:r w:rsidRPr="00DF5526">
        <w:rPr>
          <w:i/>
          <w:iCs/>
          <w:color w:val="000000"/>
          <w:sz w:val="28"/>
          <w:szCs w:val="28"/>
        </w:rPr>
        <w:t xml:space="preserve">: </w:t>
      </w:r>
      <w:r w:rsidRPr="00DF5526">
        <w:rPr>
          <w:i/>
          <w:iCs/>
          <w:color w:val="000000"/>
          <w:sz w:val="28"/>
          <w:szCs w:val="28"/>
          <w:lang w:val="de-DE"/>
        </w:rPr>
        <w:t>muanites</w:t>
      </w:r>
      <w:r w:rsidRPr="00DF5526">
        <w:rPr>
          <w:i/>
          <w:iCs/>
          <w:color w:val="000000"/>
          <w:sz w:val="28"/>
          <w:szCs w:val="28"/>
        </w:rPr>
        <w:t>;</w:t>
      </w:r>
      <w:r w:rsidRPr="00DF5526">
        <w:rPr>
          <w:sz w:val="28"/>
          <w:szCs w:val="28"/>
        </w:rPr>
        <w:t xml:space="preserve"> </w:t>
      </w:r>
      <w:r w:rsidRPr="00DF5526">
        <w:rPr>
          <w:sz w:val="28"/>
          <w:szCs w:val="28"/>
          <w:lang w:val="en-US"/>
        </w:rPr>
        <w:lastRenderedPageBreak/>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o</w:t>
      </w:r>
      <w:r w:rsidRPr="00DF5526">
        <w:rPr>
          <w:i/>
          <w:iCs/>
          <w:color w:val="000000"/>
          <w:sz w:val="28"/>
          <w:szCs w:val="28"/>
        </w:rPr>
        <w:t xml:space="preserve">, -ö: </w:t>
      </w:r>
      <w:r w:rsidRPr="00DF5526">
        <w:rPr>
          <w:i/>
          <w:iCs/>
          <w:color w:val="000000"/>
          <w:sz w:val="28"/>
          <w:szCs w:val="28"/>
          <w:lang w:val="de-DE"/>
        </w:rPr>
        <w:t>tulo</w:t>
      </w:r>
      <w:r w:rsidRPr="00DF5526">
        <w:rPr>
          <w:i/>
          <w:iCs/>
          <w:color w:val="000000"/>
          <w:sz w:val="28"/>
          <w:szCs w:val="28"/>
        </w:rPr>
        <w:t xml:space="preserve">, </w:t>
      </w:r>
      <w:r w:rsidRPr="00DF5526">
        <w:rPr>
          <w:i/>
          <w:iCs/>
          <w:color w:val="000000"/>
          <w:sz w:val="28"/>
          <w:szCs w:val="28"/>
          <w:lang w:val="de-DE"/>
        </w:rPr>
        <w:t>l</w:t>
      </w:r>
      <w:r w:rsidRPr="00DF5526">
        <w:rPr>
          <w:i/>
          <w:iCs/>
          <w:color w:val="000000"/>
          <w:sz w:val="28"/>
          <w:szCs w:val="28"/>
        </w:rPr>
        <w:t>ä</w:t>
      </w:r>
      <w:r w:rsidRPr="00DF5526">
        <w:rPr>
          <w:i/>
          <w:iCs/>
          <w:color w:val="000000"/>
          <w:sz w:val="28"/>
          <w:szCs w:val="28"/>
          <w:lang w:val="de-DE"/>
        </w:rPr>
        <w:t>ht</w:t>
      </w:r>
      <w:r w:rsidRPr="00DF5526">
        <w:rPr>
          <w:i/>
          <w:iCs/>
          <w:color w:val="000000"/>
          <w:sz w:val="28"/>
          <w:szCs w:val="28"/>
        </w:rPr>
        <w:t>ö;</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os</w:t>
      </w:r>
      <w:r w:rsidRPr="00DF5526">
        <w:rPr>
          <w:i/>
          <w:iCs/>
          <w:color w:val="000000"/>
          <w:sz w:val="28"/>
          <w:szCs w:val="28"/>
        </w:rPr>
        <w:t>, -ö</w:t>
      </w:r>
      <w:r w:rsidRPr="00DF5526">
        <w:rPr>
          <w:i/>
          <w:iCs/>
          <w:color w:val="000000"/>
          <w:sz w:val="28"/>
          <w:szCs w:val="28"/>
          <w:lang w:val="de-DE"/>
        </w:rPr>
        <w:t>s</w:t>
      </w:r>
      <w:r w:rsidRPr="00DF5526">
        <w:rPr>
          <w:i/>
          <w:iCs/>
          <w:color w:val="000000"/>
          <w:sz w:val="28"/>
          <w:szCs w:val="28"/>
        </w:rPr>
        <w:t xml:space="preserve">: </w:t>
      </w:r>
      <w:r w:rsidRPr="00DF5526">
        <w:rPr>
          <w:i/>
          <w:iCs/>
          <w:color w:val="000000"/>
          <w:sz w:val="28"/>
          <w:szCs w:val="28"/>
          <w:lang w:val="de-DE"/>
        </w:rPr>
        <w:t>ostos</w:t>
      </w:r>
      <w:r w:rsidRPr="00DF5526">
        <w:rPr>
          <w:i/>
          <w:iCs/>
          <w:color w:val="000000"/>
          <w:sz w:val="28"/>
          <w:szCs w:val="28"/>
        </w:rPr>
        <w:t xml:space="preserve">, </w:t>
      </w:r>
      <w:r w:rsidRPr="00DF5526">
        <w:rPr>
          <w:i/>
          <w:iCs/>
          <w:color w:val="000000"/>
          <w:sz w:val="28"/>
          <w:szCs w:val="28"/>
          <w:lang w:val="de-DE"/>
        </w:rPr>
        <w:t>lyps</w:t>
      </w:r>
      <w:r w:rsidRPr="00DF5526">
        <w:rPr>
          <w:i/>
          <w:iCs/>
          <w:color w:val="000000"/>
          <w:sz w:val="28"/>
          <w:szCs w:val="28"/>
        </w:rPr>
        <w:t>ö</w:t>
      </w:r>
      <w:r w:rsidRPr="00DF5526">
        <w:rPr>
          <w:i/>
          <w:iCs/>
          <w:color w:val="000000"/>
          <w:sz w:val="28"/>
          <w:szCs w:val="28"/>
          <w:lang w:val="de-DE"/>
        </w:rPr>
        <w:t>s</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w:t>
      </w:r>
      <w:r w:rsidRPr="00DF5526">
        <w:rPr>
          <w:i/>
          <w:iCs/>
          <w:color w:val="000000"/>
          <w:sz w:val="28"/>
          <w:szCs w:val="28"/>
        </w:rPr>
        <w:t>, -</w:t>
      </w:r>
      <w:r w:rsidRPr="00DF5526">
        <w:rPr>
          <w:i/>
          <w:iCs/>
          <w:color w:val="000000"/>
          <w:sz w:val="28"/>
          <w:szCs w:val="28"/>
          <w:lang w:val="de-DE"/>
        </w:rPr>
        <w:t>y</w:t>
      </w:r>
      <w:r w:rsidRPr="00DF5526">
        <w:rPr>
          <w:i/>
          <w:iCs/>
          <w:color w:val="000000"/>
          <w:sz w:val="28"/>
          <w:szCs w:val="28"/>
        </w:rPr>
        <w:t xml:space="preserve">: </w:t>
      </w:r>
      <w:r w:rsidRPr="00DF5526">
        <w:rPr>
          <w:i/>
          <w:iCs/>
          <w:color w:val="000000"/>
          <w:sz w:val="28"/>
          <w:szCs w:val="28"/>
          <w:lang w:val="de-DE"/>
        </w:rPr>
        <w:t>uidelu</w:t>
      </w:r>
      <w:r w:rsidRPr="00DF5526">
        <w:rPr>
          <w:i/>
          <w:iCs/>
          <w:color w:val="000000"/>
          <w:sz w:val="28"/>
          <w:szCs w:val="28"/>
        </w:rPr>
        <w:t xml:space="preserve">, </w:t>
      </w:r>
      <w:r w:rsidRPr="00DF5526">
        <w:rPr>
          <w:i/>
          <w:iCs/>
          <w:color w:val="000000"/>
          <w:sz w:val="28"/>
          <w:szCs w:val="28"/>
          <w:lang w:val="de-DE"/>
        </w:rPr>
        <w:t>itku</w:t>
      </w:r>
      <w:r w:rsidRPr="00DF5526">
        <w:rPr>
          <w:i/>
          <w:iCs/>
          <w:color w:val="000000"/>
          <w:sz w:val="28"/>
          <w:szCs w:val="28"/>
        </w:rPr>
        <w:t>;</w:t>
      </w:r>
      <w:r w:rsidRPr="00DF5526">
        <w:rPr>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us</w:t>
      </w:r>
      <w:r w:rsidRPr="00DF5526">
        <w:rPr>
          <w:i/>
          <w:iCs/>
          <w:color w:val="000000"/>
          <w:sz w:val="28"/>
          <w:szCs w:val="28"/>
        </w:rPr>
        <w:t>, -</w:t>
      </w:r>
      <w:r w:rsidRPr="00DF5526">
        <w:rPr>
          <w:i/>
          <w:iCs/>
          <w:color w:val="000000"/>
          <w:sz w:val="28"/>
          <w:szCs w:val="28"/>
          <w:lang w:val="de-DE"/>
        </w:rPr>
        <w:t>ys</w:t>
      </w:r>
      <w:r w:rsidRPr="00DF5526">
        <w:rPr>
          <w:i/>
          <w:iCs/>
          <w:color w:val="000000"/>
          <w:sz w:val="28"/>
          <w:szCs w:val="28"/>
        </w:rPr>
        <w:t xml:space="preserve">: </w:t>
      </w:r>
      <w:r w:rsidRPr="00DF5526">
        <w:rPr>
          <w:i/>
          <w:iCs/>
          <w:color w:val="000000"/>
          <w:sz w:val="28"/>
          <w:szCs w:val="28"/>
          <w:lang w:val="de-DE"/>
        </w:rPr>
        <w:t>varrastus</w:t>
      </w:r>
      <w:r w:rsidRPr="00DF5526">
        <w:rPr>
          <w:i/>
          <w:iCs/>
          <w:color w:val="000000"/>
          <w:sz w:val="28"/>
          <w:szCs w:val="28"/>
        </w:rPr>
        <w:t xml:space="preserve">, </w:t>
      </w:r>
      <w:r w:rsidRPr="00DF5526">
        <w:rPr>
          <w:i/>
          <w:iCs/>
          <w:color w:val="000000"/>
          <w:sz w:val="28"/>
          <w:szCs w:val="28"/>
          <w:lang w:val="de-DE"/>
        </w:rPr>
        <w:t>kehitys</w:t>
      </w:r>
      <w:r w:rsidRPr="00DF5526">
        <w:rPr>
          <w:i/>
          <w:iCs/>
          <w:color w:val="000000"/>
          <w:sz w:val="28"/>
          <w:szCs w:val="28"/>
        </w:rPr>
        <w:t xml:space="preserve">; </w:t>
      </w:r>
      <w:r w:rsidRPr="00DF5526">
        <w:rPr>
          <w:sz w:val="28"/>
          <w:szCs w:val="28"/>
          <w:lang w:val="en-US"/>
        </w:rPr>
        <w:t>c</w:t>
      </w:r>
      <w:r w:rsidRPr="00DF5526">
        <w:rPr>
          <w:sz w:val="28"/>
          <w:szCs w:val="28"/>
        </w:rPr>
        <w:t>уффикс</w:t>
      </w:r>
      <w:r w:rsidRPr="00DF5526">
        <w:rPr>
          <w:i/>
          <w:iCs/>
          <w:color w:val="000000"/>
          <w:sz w:val="28"/>
          <w:szCs w:val="28"/>
        </w:rPr>
        <w:t xml:space="preserve"> -</w:t>
      </w:r>
      <w:r w:rsidRPr="00DF5526">
        <w:rPr>
          <w:i/>
          <w:iCs/>
          <w:color w:val="000000"/>
          <w:sz w:val="28"/>
          <w:szCs w:val="28"/>
          <w:lang w:val="de-DE"/>
        </w:rPr>
        <w:t>vo</w:t>
      </w:r>
      <w:r w:rsidRPr="00DF5526">
        <w:rPr>
          <w:i/>
          <w:iCs/>
          <w:color w:val="000000"/>
          <w:sz w:val="28"/>
          <w:szCs w:val="28"/>
        </w:rPr>
        <w:t>,-</w:t>
      </w:r>
      <w:r w:rsidRPr="00DF5526">
        <w:rPr>
          <w:i/>
          <w:iCs/>
          <w:color w:val="000000"/>
          <w:sz w:val="28"/>
          <w:szCs w:val="28"/>
          <w:lang w:val="de-DE"/>
        </w:rPr>
        <w:t>v</w:t>
      </w:r>
      <w:r w:rsidRPr="00DF5526">
        <w:rPr>
          <w:i/>
          <w:iCs/>
          <w:color w:val="000000"/>
          <w:sz w:val="28"/>
          <w:szCs w:val="28"/>
        </w:rPr>
        <w:t xml:space="preserve">ö: </w:t>
      </w:r>
      <w:r w:rsidRPr="00DF5526">
        <w:rPr>
          <w:i/>
          <w:iCs/>
          <w:color w:val="000000"/>
          <w:sz w:val="28"/>
          <w:szCs w:val="28"/>
          <w:lang w:val="de-DE"/>
        </w:rPr>
        <w:t>leikkavo</w:t>
      </w:r>
      <w:r w:rsidRPr="00DF5526">
        <w:rPr>
          <w:i/>
          <w:iCs/>
          <w:color w:val="000000"/>
          <w:sz w:val="28"/>
          <w:szCs w:val="28"/>
        </w:rPr>
        <w:t xml:space="preserve">, </w:t>
      </w:r>
      <w:r w:rsidRPr="00DF5526">
        <w:rPr>
          <w:i/>
          <w:iCs/>
          <w:color w:val="000000"/>
          <w:sz w:val="28"/>
          <w:szCs w:val="28"/>
          <w:lang w:val="de-DE"/>
        </w:rPr>
        <w:t>ker</w:t>
      </w:r>
      <w:r w:rsidRPr="00DF5526">
        <w:rPr>
          <w:i/>
          <w:iCs/>
          <w:color w:val="000000"/>
          <w:sz w:val="28"/>
          <w:szCs w:val="28"/>
        </w:rPr>
        <w:t>ä</w:t>
      </w:r>
      <w:r w:rsidRPr="00DF5526">
        <w:rPr>
          <w:i/>
          <w:iCs/>
          <w:color w:val="000000"/>
          <w:sz w:val="28"/>
          <w:szCs w:val="28"/>
          <w:lang w:val="de-DE"/>
        </w:rPr>
        <w:t>v</w:t>
      </w:r>
      <w:r w:rsidRPr="00DF5526">
        <w:rPr>
          <w:i/>
          <w:iCs/>
          <w:color w:val="000000"/>
          <w:sz w:val="28"/>
          <w:szCs w:val="28"/>
        </w:rPr>
        <w:t xml:space="preserve">ö; </w:t>
      </w:r>
    </w:p>
    <w:p w14:paraId="659410D9" w14:textId="77777777" w:rsidR="00636CED" w:rsidRPr="00DF5526" w:rsidRDefault="00636CED" w:rsidP="00636CED">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b/>
          <w:sz w:val="28"/>
          <w:szCs w:val="28"/>
        </w:rPr>
        <w:t>- суффиксы имён прилагательных</w:t>
      </w:r>
      <w:r w:rsidRPr="00DF5526">
        <w:rPr>
          <w:rFonts w:ascii="Times New Roman" w:hAnsi="Times New Roman" w:cs="Times New Roman"/>
          <w:sz w:val="28"/>
          <w:szCs w:val="28"/>
        </w:rPr>
        <w:t>: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kirjavu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gevy</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-ž</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kala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kuulu</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vara</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puski</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erokas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oksakas</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tuatatoi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jallatoi</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matoi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sanomatoi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ruadamatoi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aine</w:t>
      </w:r>
      <w:r w:rsidRPr="00DF5526">
        <w:rPr>
          <w:rFonts w:ascii="Times New Roman" w:hAnsi="Times New Roman" w:cs="Times New Roman"/>
          <w:i/>
          <w:iCs/>
          <w:color w:val="000000"/>
          <w:sz w:val="28"/>
          <w:szCs w:val="28"/>
        </w:rPr>
        <w:t>, -</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madala</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lang w:val="de-DE"/>
        </w:rPr>
        <w:t>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jyrk</w:t>
      </w:r>
      <w:r w:rsidRPr="00DF5526">
        <w:rPr>
          <w:rFonts w:ascii="Times New Roman" w:hAnsi="Times New Roman" w:cs="Times New Roman"/>
          <w:i/>
          <w:iCs/>
          <w:color w:val="000000"/>
          <w:sz w:val="28"/>
          <w:szCs w:val="28"/>
        </w:rPr>
        <w:t>ä</w:t>
      </w:r>
      <w:r w:rsidRPr="00DF5526">
        <w:rPr>
          <w:rFonts w:ascii="Times New Roman" w:hAnsi="Times New Roman" w:cs="Times New Roman"/>
          <w:i/>
          <w:sz w:val="28"/>
          <w:szCs w:val="28"/>
        </w:rPr>
        <w:t>čč</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ttavu</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vy</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 xml:space="preserve"> suurettavu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magiettavu</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kkaine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kk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kuivikkaine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kypsikk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naine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kogonaine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llin</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maine</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lgim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perim</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pehmeine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sageine</w:t>
      </w:r>
      <w:r w:rsidRPr="00DF5526">
        <w:rPr>
          <w:rFonts w:ascii="Times New Roman" w:hAnsi="Times New Roman" w:cs="Times New Roman"/>
          <w:i/>
          <w:iCs/>
          <w:color w:val="000000"/>
          <w:sz w:val="28"/>
          <w:szCs w:val="28"/>
        </w:rPr>
        <w:t xml:space="preserve">; </w:t>
      </w:r>
    </w:p>
    <w:p w14:paraId="7C573A35" w14:textId="77777777" w:rsidR="00636CED" w:rsidRPr="00DF5526" w:rsidRDefault="00636CED" w:rsidP="00636CED">
      <w:pPr>
        <w:spacing w:after="0" w:line="360" w:lineRule="auto"/>
        <w:ind w:left="632"/>
        <w:jc w:val="both"/>
        <w:rPr>
          <w:rFonts w:ascii="Times New Roman" w:hAnsi="Times New Roman" w:cs="Times New Roman"/>
          <w:i/>
          <w:color w:val="000000"/>
          <w:sz w:val="28"/>
          <w:szCs w:val="28"/>
        </w:rPr>
      </w:pPr>
      <w:r w:rsidRPr="00DF5526">
        <w:rPr>
          <w:rFonts w:ascii="Times New Roman" w:hAnsi="Times New Roman" w:cs="Times New Roman"/>
          <w:b/>
          <w:sz w:val="28"/>
          <w:szCs w:val="28"/>
        </w:rPr>
        <w:t>- глагольные суффиксы</w:t>
      </w:r>
      <w:r w:rsidRPr="00DF5526">
        <w:rPr>
          <w:rFonts w:ascii="Times New Roman" w:hAnsi="Times New Roman" w:cs="Times New Roman"/>
          <w:sz w:val="28"/>
          <w:szCs w:val="28"/>
        </w:rPr>
        <w:t>: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 xml:space="preserve">-da, -dä: </w:t>
      </w:r>
      <w:r w:rsidRPr="00DF5526">
        <w:rPr>
          <w:rFonts w:ascii="Times New Roman" w:hAnsi="Times New Roman" w:cs="Times New Roman"/>
          <w:i/>
          <w:color w:val="000000"/>
          <w:sz w:val="28"/>
          <w:szCs w:val="28"/>
          <w:lang w:val="de-DE"/>
        </w:rPr>
        <w:t>pizardua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yhendi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varrastua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veresti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nda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nd</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suurendua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lyhendi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st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ripustua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vieristi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rouskuttua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pehmitti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itt</w:t>
      </w:r>
      <w:r w:rsidRPr="00DF5526">
        <w:rPr>
          <w:rFonts w:ascii="Times New Roman" w:hAnsi="Times New Roman" w:cs="Times New Roman"/>
          <w:i/>
          <w:color w:val="000000"/>
          <w:sz w:val="28"/>
          <w:szCs w:val="28"/>
        </w:rPr>
        <w:t>ä, -</w:t>
      </w:r>
      <w:r w:rsidRPr="00DF5526">
        <w:rPr>
          <w:rFonts w:ascii="Times New Roman" w:hAnsi="Times New Roman" w:cs="Times New Roman"/>
          <w:i/>
          <w:color w:val="000000"/>
          <w:sz w:val="28"/>
          <w:szCs w:val="28"/>
          <w:lang w:val="de-DE"/>
        </w:rPr>
        <w:t>itt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rauhoittua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pyhitti</w:t>
      </w:r>
      <w:r w:rsidRPr="00DF5526">
        <w:rPr>
          <w:rFonts w:ascii="Times New Roman" w:hAnsi="Times New Roman" w:cs="Times New Roman"/>
          <w:i/>
          <w:color w:val="000000"/>
          <w:sz w:val="28"/>
          <w:szCs w:val="28"/>
        </w:rPr>
        <w:t>ä;</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kukkie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kengie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karehtie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m</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rehtie</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ne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vahneta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pienet</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suureksie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pieneksie</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du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dy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suolduo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m</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rdy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homehtuo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yhty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sty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lahostuo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w:t>
      </w:r>
      <w:r w:rsidRPr="00DF5526">
        <w:rPr>
          <w:rFonts w:ascii="Times New Roman" w:hAnsi="Times New Roman" w:cs="Times New Roman"/>
          <w:i/>
          <w:color w:val="000000"/>
          <w:sz w:val="28"/>
          <w:szCs w:val="28"/>
        </w:rPr>
        <w:t>ö</w:t>
      </w:r>
      <w:r w:rsidRPr="00DF5526">
        <w:rPr>
          <w:rFonts w:ascii="Times New Roman" w:hAnsi="Times New Roman" w:cs="Times New Roman"/>
          <w:i/>
          <w:color w:val="000000"/>
          <w:sz w:val="28"/>
          <w:szCs w:val="28"/>
          <w:lang w:val="de-DE"/>
        </w:rPr>
        <w:t>lysty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vu</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vy</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ravevuo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mečč</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vy</w:t>
      </w:r>
      <w:r w:rsidRPr="00DF5526">
        <w:rPr>
          <w:rFonts w:ascii="Times New Roman" w:hAnsi="Times New Roman" w:cs="Times New Roman"/>
          <w:i/>
          <w:color w:val="000000"/>
          <w:sz w:val="28"/>
          <w:szCs w:val="28"/>
        </w:rPr>
        <w:t>ö</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hta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ht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ka</w:t>
      </w:r>
      <w:r w:rsidRPr="00DF5526">
        <w:rPr>
          <w:rFonts w:ascii="Times New Roman" w:hAnsi="Times New Roman" w:cs="Times New Roman"/>
          <w:i/>
          <w:sz w:val="28"/>
          <w:szCs w:val="28"/>
        </w:rPr>
        <w:t>č</w:t>
      </w:r>
      <w:r w:rsidRPr="00DF5526">
        <w:rPr>
          <w:rFonts w:ascii="Times New Roman" w:hAnsi="Times New Roman" w:cs="Times New Roman"/>
          <w:i/>
          <w:color w:val="000000"/>
          <w:sz w:val="28"/>
          <w:szCs w:val="28"/>
          <w:lang w:val="de-DE"/>
        </w:rPr>
        <w:t>ahtua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v</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hti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lda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ld</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kannaldua</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pi</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st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ldi</w:t>
      </w:r>
      <w:r w:rsidRPr="00DF5526">
        <w:rPr>
          <w:rFonts w:ascii="Times New Roman" w:hAnsi="Times New Roman" w:cs="Times New Roman"/>
          <w:i/>
          <w:color w:val="000000"/>
          <w:sz w:val="28"/>
          <w:szCs w:val="28"/>
        </w:rPr>
        <w:t>ä</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kastella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kastelen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lang w:val="de-DE"/>
        </w:rPr>
        <w:t>ndele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kuunnella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kuundelen</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lasketella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laskettelen</w:t>
      </w:r>
      <w:r w:rsidRPr="00DF5526">
        <w:rPr>
          <w:rFonts w:ascii="Times New Roman" w:hAnsi="Times New Roman" w:cs="Times New Roman"/>
          <w:i/>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ksendele</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tuoksendella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tuoksendelen</w:t>
      </w:r>
      <w:r w:rsidRPr="00DF5526">
        <w:rPr>
          <w:rFonts w:ascii="Times New Roman" w:hAnsi="Times New Roman" w:cs="Times New Roman"/>
          <w:i/>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lykkie</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lykkiy</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ksi</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kulleksie</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kulleksiu</w:t>
      </w:r>
      <w:r w:rsidRPr="00DF5526">
        <w:rPr>
          <w:rFonts w:ascii="Times New Roman" w:hAnsi="Times New Roman" w:cs="Times New Roman"/>
          <w:i/>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o</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leikkuo</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leikkou</w:t>
      </w:r>
      <w:r w:rsidRPr="00DF5526">
        <w:rPr>
          <w:rFonts w:ascii="Times New Roman" w:hAnsi="Times New Roman" w:cs="Times New Roman"/>
          <w:i/>
          <w:color w:val="000000"/>
          <w:sz w:val="28"/>
          <w:szCs w:val="28"/>
        </w:rPr>
        <w:t>;</w:t>
      </w:r>
      <w:r w:rsidRPr="00DF5526">
        <w:rPr>
          <w:rFonts w:ascii="Times New Roman" w:hAnsi="Times New Roman" w:cs="Times New Roman"/>
          <w:sz w:val="28"/>
          <w:szCs w:val="28"/>
        </w:rPr>
        <w:t xml:space="preserve"> 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tta</w:t>
      </w:r>
      <w:r w:rsidRPr="00DF5526">
        <w:rPr>
          <w:rFonts w:ascii="Times New Roman" w:hAnsi="Times New Roman" w:cs="Times New Roman"/>
          <w:i/>
          <w:color w:val="000000"/>
          <w:sz w:val="28"/>
          <w:szCs w:val="28"/>
        </w:rPr>
        <w:t>, -</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 xml:space="preserve">ä: </w:t>
      </w:r>
      <w:r w:rsidRPr="00DF5526">
        <w:rPr>
          <w:rFonts w:ascii="Times New Roman" w:hAnsi="Times New Roman" w:cs="Times New Roman"/>
          <w:i/>
          <w:color w:val="000000"/>
          <w:sz w:val="28"/>
          <w:szCs w:val="28"/>
          <w:lang w:val="de-DE"/>
        </w:rPr>
        <w:t>seizattua</w:t>
      </w:r>
      <w:r w:rsidRPr="00DF5526">
        <w:rPr>
          <w:rFonts w:ascii="Times New Roman" w:hAnsi="Times New Roman" w:cs="Times New Roman"/>
          <w:i/>
          <w:color w:val="000000"/>
          <w:sz w:val="28"/>
          <w:szCs w:val="28"/>
        </w:rPr>
        <w:t>-</w:t>
      </w:r>
      <w:r w:rsidRPr="00DF5526">
        <w:rPr>
          <w:rFonts w:ascii="Times New Roman" w:hAnsi="Times New Roman" w:cs="Times New Roman"/>
          <w:i/>
          <w:color w:val="000000"/>
          <w:sz w:val="28"/>
          <w:szCs w:val="28"/>
          <w:lang w:val="de-DE"/>
        </w:rPr>
        <w:t>seizattau</w:t>
      </w:r>
      <w:r w:rsidRPr="00DF5526">
        <w:rPr>
          <w:rFonts w:ascii="Times New Roman" w:hAnsi="Times New Roman" w:cs="Times New Roman"/>
          <w:i/>
          <w:color w:val="000000"/>
          <w:sz w:val="28"/>
          <w:szCs w:val="28"/>
        </w:rPr>
        <w:t xml:space="preserve">, </w:t>
      </w:r>
      <w:r w:rsidRPr="00DF5526">
        <w:rPr>
          <w:rFonts w:ascii="Times New Roman" w:hAnsi="Times New Roman" w:cs="Times New Roman"/>
          <w:i/>
          <w:color w:val="000000"/>
          <w:sz w:val="28"/>
          <w:szCs w:val="28"/>
          <w:lang w:val="de-DE"/>
        </w:rPr>
        <w:t>niit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tti</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niit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tt</w:t>
      </w:r>
      <w:r w:rsidRPr="00DF5526">
        <w:rPr>
          <w:rFonts w:ascii="Times New Roman" w:hAnsi="Times New Roman" w:cs="Times New Roman"/>
          <w:i/>
          <w:color w:val="000000"/>
          <w:sz w:val="28"/>
          <w:szCs w:val="28"/>
        </w:rPr>
        <w:t>ä</w:t>
      </w:r>
      <w:r w:rsidRPr="00DF5526">
        <w:rPr>
          <w:rFonts w:ascii="Times New Roman" w:hAnsi="Times New Roman" w:cs="Times New Roman"/>
          <w:i/>
          <w:color w:val="000000"/>
          <w:sz w:val="28"/>
          <w:szCs w:val="28"/>
          <w:lang w:val="de-DE"/>
        </w:rPr>
        <w:t>y</w:t>
      </w:r>
      <w:r w:rsidRPr="00DF5526">
        <w:rPr>
          <w:rFonts w:ascii="Times New Roman" w:hAnsi="Times New Roman" w:cs="Times New Roman"/>
          <w:i/>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-u, -y: pastuo-pastuu, löydyö-löydyy;</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суффикс</w:t>
      </w:r>
      <w:r w:rsidRPr="00DF5526">
        <w:rPr>
          <w:rFonts w:ascii="Times New Roman" w:hAnsi="Times New Roman" w:cs="Times New Roman"/>
          <w:color w:val="000000"/>
          <w:sz w:val="28"/>
          <w:szCs w:val="28"/>
        </w:rPr>
        <w:t xml:space="preserve"> </w:t>
      </w:r>
      <w:r w:rsidRPr="00DF5526">
        <w:rPr>
          <w:rFonts w:ascii="Times New Roman" w:hAnsi="Times New Roman" w:cs="Times New Roman"/>
          <w:i/>
          <w:color w:val="000000"/>
          <w:sz w:val="28"/>
          <w:szCs w:val="28"/>
        </w:rPr>
        <w:t>-vu, vy: hierovuo-hierovuu, elävyö-elävyy;</w:t>
      </w:r>
    </w:p>
    <w:p w14:paraId="3960FA3E" w14:textId="77777777" w:rsidR="00636CED" w:rsidRPr="00DF5526" w:rsidRDefault="00636CED" w:rsidP="00636CED">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586CE115" w14:textId="77777777" w:rsidR="00636CED" w:rsidRPr="00DF5526" w:rsidRDefault="00636CED" w:rsidP="00636CED">
      <w:pPr>
        <w:shd w:val="clear" w:color="auto" w:fill="FFFFFF"/>
        <w:spacing w:after="0" w:line="360" w:lineRule="auto"/>
        <w:jc w:val="both"/>
        <w:rPr>
          <w:rFonts w:ascii="Times New Roman" w:hAnsi="Times New Roman" w:cs="Times New Roman"/>
          <w:b/>
          <w:sz w:val="28"/>
          <w:szCs w:val="28"/>
        </w:rPr>
      </w:pPr>
      <w:r w:rsidRPr="00DF5526">
        <w:rPr>
          <w:rFonts w:ascii="Times New Roman" w:hAnsi="Times New Roman" w:cs="Times New Roman"/>
          <w:b/>
          <w:sz w:val="28"/>
          <w:szCs w:val="28"/>
        </w:rPr>
        <w:lastRenderedPageBreak/>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7F8A2BF1" w14:textId="02854047" w:rsidR="00636CED" w:rsidRPr="00DF5526" w:rsidRDefault="00636CED" w:rsidP="00636CED">
      <w:pPr>
        <w:pStyle w:val="TableParagraph"/>
        <w:spacing w:line="360" w:lineRule="auto"/>
        <w:jc w:val="both"/>
        <w:rPr>
          <w:sz w:val="28"/>
          <w:szCs w:val="28"/>
        </w:rPr>
      </w:pPr>
      <w:r w:rsidRPr="00DF5526">
        <w:rPr>
          <w:sz w:val="28"/>
          <w:szCs w:val="28"/>
        </w:rPr>
        <w:t xml:space="preserve">4) </w:t>
      </w:r>
      <w:r w:rsidRPr="00DF5526">
        <w:rPr>
          <w:b/>
          <w:sz w:val="28"/>
          <w:szCs w:val="28"/>
        </w:rPr>
        <w:t xml:space="preserve">распознавать в письменном и звучащем тексте и употреблять в устной и письменной речи: </w:t>
      </w:r>
    </w:p>
    <w:p w14:paraId="72C4B9D4" w14:textId="77777777" w:rsidR="00636CED" w:rsidRPr="00DF5526" w:rsidRDefault="00636CED" w:rsidP="00636CED">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вопросительное (общий вопрос:</w:t>
      </w:r>
      <w:r w:rsidRPr="00DF5526">
        <w:rPr>
          <w:rFonts w:ascii="Times New Roman" w:hAnsi="Times New Roman" w:cs="Times New Roman"/>
          <w:i/>
          <w:iCs/>
          <w:color w:val="000000"/>
          <w:sz w:val="28"/>
          <w:szCs w:val="28"/>
        </w:rPr>
        <w:t xml:space="preserve"> On</w:t>
      </w:r>
      <w:r w:rsidRPr="00DF5526">
        <w:rPr>
          <w:rFonts w:ascii="Times New Roman" w:hAnsi="Times New Roman" w:cs="Times New Roman"/>
          <w:i/>
          <w:iCs/>
          <w:color w:val="000000"/>
          <w:sz w:val="28"/>
          <w:szCs w:val="28"/>
          <w:lang w:val="de-DE"/>
        </w:rPr>
        <w:t>go</w:t>
      </w:r>
      <w:r w:rsidRPr="00DF5526">
        <w:rPr>
          <w:rFonts w:ascii="Times New Roman" w:hAnsi="Times New Roman" w:cs="Times New Roman"/>
          <w:i/>
          <w:iCs/>
          <w:color w:val="000000"/>
          <w:sz w:val="28"/>
          <w:szCs w:val="28"/>
        </w:rPr>
        <w:t xml:space="preserve"> sinul </w:t>
      </w:r>
      <w:r w:rsidRPr="00DF5526">
        <w:rPr>
          <w:rFonts w:ascii="Times New Roman" w:hAnsi="Times New Roman" w:cs="Times New Roman"/>
          <w:i/>
          <w:iCs/>
          <w:color w:val="000000"/>
          <w:sz w:val="28"/>
          <w:szCs w:val="28"/>
          <w:lang w:val="de-DE"/>
        </w:rPr>
        <w:t>aigua</w:t>
      </w:r>
      <w:r w:rsidRPr="00DF5526">
        <w:rPr>
          <w:rFonts w:ascii="Times New Roman" w:hAnsi="Times New Roman" w:cs="Times New Roman"/>
          <w:i/>
          <w:iCs/>
          <w:color w:val="000000"/>
          <w:sz w:val="28"/>
          <w:szCs w:val="28"/>
        </w:rPr>
        <w:t xml:space="preserve"> </w:t>
      </w:r>
      <w:proofErr w:type="gramStart"/>
      <w:r w:rsidRPr="00DF5526">
        <w:rPr>
          <w:rFonts w:ascii="Times New Roman" w:hAnsi="Times New Roman" w:cs="Times New Roman"/>
          <w:i/>
          <w:iCs/>
          <w:color w:val="000000"/>
          <w:sz w:val="28"/>
          <w:szCs w:val="28"/>
          <w:lang w:val="de-DE"/>
        </w:rPr>
        <w:t>paista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с</w:t>
      </w:r>
      <w:r w:rsidRPr="00DF5526">
        <w:rPr>
          <w:rFonts w:ascii="Times New Roman" w:hAnsi="Times New Roman" w:cs="Times New Roman"/>
          <w:sz w:val="28"/>
          <w:szCs w:val="28"/>
        </w:rPr>
        <w:t xml:space="preserve">пециальные вопросы с вопросительными словами: </w:t>
      </w:r>
      <w:r w:rsidRPr="00DF5526">
        <w:rPr>
          <w:rFonts w:ascii="Times New Roman" w:hAnsi="Times New Roman" w:cs="Times New Roman"/>
          <w:i/>
          <w:iCs/>
          <w:color w:val="000000"/>
          <w:sz w:val="28"/>
          <w:szCs w:val="28"/>
          <w:lang w:val="de-DE"/>
        </w:rPr>
        <w:t>Konzu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 xml:space="preserve">(Konzu olet roinnuhes?), Kui? (Kui sinä piäzet?), Mispäi?, Kuspäi? (Kuspäi työ oletto?), Mis?, Kus? (Kus eläy sinun pereh?), Mittumas? (Mittumas kluasas sinä opastut?), Äijygo? (Äijygo pertii on fatieras?), Mittuine? (Mittuine pereh sinul on?); </w:t>
      </w:r>
      <w:r w:rsidRPr="00DF5526">
        <w:rPr>
          <w:rFonts w:ascii="Times New Roman" w:hAnsi="Times New Roman" w:cs="Times New Roman"/>
          <w:iCs/>
          <w:color w:val="000000"/>
          <w:sz w:val="28"/>
          <w:szCs w:val="28"/>
        </w:rPr>
        <w:t>а</w:t>
      </w:r>
      <w:r w:rsidRPr="00DF5526">
        <w:rPr>
          <w:rFonts w:ascii="Times New Roman" w:hAnsi="Times New Roman" w:cs="Times New Roman"/>
          <w:sz w:val="28"/>
          <w:szCs w:val="28"/>
        </w:rPr>
        <w:t>льтернативный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вопрос</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союз</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vai</w:t>
      </w:r>
      <w:r w:rsidRPr="00DF5526">
        <w:rPr>
          <w:rFonts w:ascii="Times New Roman" w:hAnsi="Times New Roman" w:cs="Times New Roman"/>
          <w:sz w:val="28"/>
          <w:szCs w:val="28"/>
          <w:lang w:val="fi-FI"/>
        </w:rPr>
        <w:t xml:space="preserve">: </w:t>
      </w:r>
      <w:r w:rsidRPr="00DF5526">
        <w:rPr>
          <w:rFonts w:ascii="Times New Roman" w:hAnsi="Times New Roman" w:cs="Times New Roman"/>
          <w:i/>
          <w:iCs/>
          <w:color w:val="000000"/>
          <w:sz w:val="28"/>
          <w:szCs w:val="28"/>
          <w:lang w:val="fi-FI"/>
        </w:rPr>
        <w:t>Kenbo on vahnembi, sinä vai Anni?</w:t>
      </w:r>
      <w:r w:rsidRPr="00DF5526">
        <w:rPr>
          <w:rFonts w:ascii="Times New Roman" w:hAnsi="Times New Roman" w:cs="Times New Roman"/>
          <w:sz w:val="28"/>
          <w:szCs w:val="28"/>
          <w:lang w:val="fi-FI"/>
        </w:rPr>
        <w:t>);</w:t>
      </w:r>
    </w:p>
    <w:p w14:paraId="0019EED5"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утвердительные и отрицательные предложения;</w:t>
      </w:r>
    </w:p>
    <w:p w14:paraId="7DEC1BBF"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восклицательные предложения: </w:t>
      </w:r>
      <w:r w:rsidRPr="00DF5526">
        <w:rPr>
          <w:rFonts w:ascii="Times New Roman" w:hAnsi="Times New Roman" w:cs="Times New Roman"/>
          <w:i/>
          <w:iCs/>
          <w:color w:val="000000"/>
          <w:sz w:val="28"/>
          <w:szCs w:val="28"/>
        </w:rPr>
        <w:t>Mi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lang w:val="fi-FI"/>
        </w:rPr>
        <w:t>on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hyv</w:t>
      </w:r>
      <w:r w:rsidRPr="00DF5526">
        <w:rPr>
          <w:rFonts w:ascii="Times New Roman" w:hAnsi="Times New Roman" w:cs="Times New Roman"/>
          <w:i/>
          <w:sz w:val="28"/>
          <w:szCs w:val="28"/>
        </w:rPr>
        <w:t>ä</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ivy</w:t>
      </w:r>
      <w:r w:rsidRPr="00DF5526">
        <w:rPr>
          <w:rFonts w:ascii="Times New Roman" w:hAnsi="Times New Roman" w:cs="Times New Roman"/>
          <w:i/>
          <w:iCs/>
          <w:color w:val="000000"/>
          <w:sz w:val="28"/>
          <w:szCs w:val="28"/>
        </w:rPr>
        <w:t>!</w:t>
      </w:r>
    </w:p>
    <w:p w14:paraId="65F15B55"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i/>
          <w:iCs/>
          <w:color w:val="000000"/>
          <w:sz w:val="28"/>
          <w:szCs w:val="28"/>
          <w:lang w:val="fi-FI"/>
        </w:rPr>
        <w:t>Lapsi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maguau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Tyt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puustos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Buabo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hierus</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т</w:t>
      </w:r>
      <w:r w:rsidRPr="00DF5526">
        <w:rPr>
          <w:rFonts w:ascii="Times New Roman" w:hAnsi="Times New Roman" w:cs="Times New Roman"/>
          <w:sz w:val="28"/>
          <w:szCs w:val="28"/>
        </w:rPr>
        <w:t xml:space="preserve">ранзитивное предложение: </w:t>
      </w:r>
      <w:r w:rsidRPr="00DF5526">
        <w:rPr>
          <w:rFonts w:ascii="Times New Roman" w:hAnsi="Times New Roman" w:cs="Times New Roman"/>
          <w:i/>
          <w:iCs/>
          <w:color w:val="000000"/>
          <w:sz w:val="28"/>
          <w:szCs w:val="28"/>
          <w:lang w:val="fi-FI"/>
        </w:rPr>
        <w:t>Died</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o</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nosti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kylyn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rannale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lang w:val="fi-FI"/>
        </w:rPr>
        <w:t>piirret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kartua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 xml:space="preserve">осессивная конструкция: </w:t>
      </w:r>
      <w:r w:rsidRPr="00DF5526">
        <w:rPr>
          <w:rFonts w:ascii="Times New Roman" w:hAnsi="Times New Roman" w:cs="Times New Roman"/>
          <w:i/>
          <w:iCs/>
          <w:color w:val="000000"/>
          <w:sz w:val="28"/>
          <w:szCs w:val="28"/>
          <w:lang w:val="fi-FI"/>
        </w:rPr>
        <w:t>Minul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omahistu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э</w:t>
      </w:r>
      <w:r w:rsidRPr="00DF5526">
        <w:rPr>
          <w:rFonts w:ascii="Times New Roman" w:hAnsi="Times New Roman" w:cs="Times New Roman"/>
          <w:sz w:val="28"/>
          <w:szCs w:val="28"/>
        </w:rPr>
        <w:t>кзистенциальное предложение:</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fi-FI"/>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ä</w:t>
      </w:r>
      <w:r w:rsidRPr="00DF5526">
        <w:rPr>
          <w:rFonts w:ascii="Times New Roman" w:hAnsi="Times New Roman" w:cs="Times New Roman"/>
          <w:i/>
          <w:iCs/>
          <w:color w:val="000000"/>
          <w:sz w:val="28"/>
          <w:szCs w:val="28"/>
          <w:lang w:val="fi-FI"/>
        </w:rPr>
        <w:t>ijy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tilua</w:t>
      </w:r>
      <w:r w:rsidRPr="00DF5526">
        <w:rPr>
          <w:rFonts w:ascii="Times New Roman" w:hAnsi="Times New Roman" w:cs="Times New Roman"/>
          <w:i/>
          <w:iCs/>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kielistuudiedu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р</w:t>
      </w:r>
      <w:r w:rsidRPr="00DF5526">
        <w:rPr>
          <w:rFonts w:ascii="Times New Roman" w:hAnsi="Times New Roman" w:cs="Times New Roman"/>
          <w:sz w:val="28"/>
          <w:szCs w:val="28"/>
        </w:rPr>
        <w:t xml:space="preserve">езультативная конструкция с транслативом: </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opastui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keitt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kse</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предикативное предложение: </w:t>
      </w:r>
      <w:r w:rsidRPr="00DF5526">
        <w:rPr>
          <w:rFonts w:ascii="Times New Roman" w:hAnsi="Times New Roman" w:cs="Times New Roman"/>
          <w:i/>
          <w:iCs/>
          <w:color w:val="000000"/>
          <w:sz w:val="28"/>
          <w:szCs w:val="28"/>
          <w:lang w:val="fi-FI"/>
        </w:rPr>
        <w:t>Min</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da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Semoi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dovari</w:t>
      </w:r>
      <w:r w:rsidRPr="00DF5526">
        <w:rPr>
          <w:rFonts w:ascii="Times New Roman" w:hAnsi="Times New Roman" w:cs="Times New Roman"/>
          <w:i/>
          <w:iCs/>
          <w:color w:val="000000"/>
          <w:sz w:val="28"/>
          <w:szCs w:val="28"/>
        </w:rPr>
        <w:t>š</w:t>
      </w:r>
      <w:r w:rsidRPr="00DF5526">
        <w:rPr>
          <w:rFonts w:ascii="Times New Roman" w:hAnsi="Times New Roman" w:cs="Times New Roman"/>
          <w:i/>
          <w:iCs/>
          <w:color w:val="000000"/>
          <w:sz w:val="28"/>
          <w:szCs w:val="28"/>
          <w:lang w:val="fi-FI"/>
        </w:rPr>
        <w:t>at</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 xml:space="preserve">редложения с семантикой состояния: </w:t>
      </w:r>
      <w:r w:rsidRPr="00DF5526">
        <w:rPr>
          <w:rFonts w:ascii="Times New Roman" w:hAnsi="Times New Roman" w:cs="Times New Roman"/>
          <w:i/>
          <w:iCs/>
          <w:color w:val="000000"/>
          <w:sz w:val="28"/>
          <w:szCs w:val="28"/>
          <w:lang w:val="fi-FI"/>
        </w:rPr>
        <w:t>Minuu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vilus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puistattau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kibei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kulku</w:t>
      </w:r>
      <w:r w:rsidRPr="00DF5526">
        <w:rPr>
          <w:rFonts w:ascii="Times New Roman" w:hAnsi="Times New Roman" w:cs="Times New Roman"/>
          <w:i/>
          <w:iCs/>
          <w:color w:val="000000"/>
          <w:sz w:val="28"/>
          <w:szCs w:val="28"/>
        </w:rPr>
        <w:t>.;</w:t>
      </w:r>
    </w:p>
    <w:p w14:paraId="7749B78C"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сложносочинённые предложения;</w:t>
      </w:r>
    </w:p>
    <w:p w14:paraId="621376BC"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сложноподчинённое предложение (главное предложение, придаточное предложение в функции подлежащего: </w:t>
      </w:r>
      <w:r w:rsidRPr="00DF5526">
        <w:rPr>
          <w:rFonts w:ascii="Times New Roman" w:hAnsi="Times New Roman" w:cs="Times New Roman"/>
          <w:i/>
          <w:iCs/>
          <w:color w:val="000000"/>
          <w:sz w:val="28"/>
          <w:szCs w:val="28"/>
          <w:lang w:val="de-DE"/>
        </w:rPr>
        <w:t>Ylen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hyv</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u w:val="single"/>
          <w:lang w:val="de-DE"/>
        </w:rPr>
        <w:t>ku</w:t>
      </w:r>
      <w:r w:rsidRPr="00DF5526">
        <w:rPr>
          <w:rFonts w:ascii="Times New Roman" w:hAnsi="Times New Roman" w:cs="Times New Roman"/>
          <w:i/>
          <w:iCs/>
          <w:color w:val="000000"/>
          <w:sz w:val="28"/>
          <w:szCs w:val="28"/>
          <w:u w:val="single"/>
        </w:rPr>
        <w:t xml:space="preserve"> meil on loma</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 xml:space="preserve"> придаточное предложение в функции определения: </w:t>
      </w:r>
      <w:r w:rsidRPr="00DF5526">
        <w:rPr>
          <w:rFonts w:ascii="Times New Roman" w:hAnsi="Times New Roman" w:cs="Times New Roman"/>
          <w:i/>
          <w:iCs/>
          <w:color w:val="000000"/>
          <w:sz w:val="28"/>
          <w:szCs w:val="28"/>
          <w:lang w:val="fi-FI"/>
        </w:rPr>
        <w:t>Tytt</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u w:val="single"/>
          <w:lang w:val="fi-FI"/>
        </w:rPr>
        <w:t>kudai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istuu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lau</w:t>
      </w:r>
      <w:r w:rsidRPr="00DF5526">
        <w:rPr>
          <w:rFonts w:ascii="Times New Roman" w:hAnsi="Times New Roman" w:cs="Times New Roman"/>
          <w:i/>
          <w:sz w:val="28"/>
          <w:szCs w:val="28"/>
          <w:u w:val="single"/>
        </w:rPr>
        <w:t>č</w:t>
      </w:r>
      <w:r w:rsidRPr="00DF5526">
        <w:rPr>
          <w:rFonts w:ascii="Times New Roman" w:hAnsi="Times New Roman" w:cs="Times New Roman"/>
          <w:i/>
          <w:iCs/>
          <w:color w:val="000000"/>
          <w:sz w:val="28"/>
          <w:szCs w:val="28"/>
          <w:u w:val="single"/>
          <w:lang w:val="fi-FI"/>
        </w:rPr>
        <w:t>al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Leenan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siz</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w:t>
      </w:r>
      <w:r w:rsidRPr="00DF5526">
        <w:rPr>
          <w:rFonts w:ascii="Times New Roman" w:hAnsi="Times New Roman" w:cs="Times New Roman"/>
          <w:color w:val="000000"/>
          <w:sz w:val="28"/>
          <w:szCs w:val="28"/>
        </w:rPr>
        <w:t>.; п</w:t>
      </w:r>
      <w:r w:rsidRPr="00DF5526">
        <w:rPr>
          <w:rFonts w:ascii="Times New Roman" w:hAnsi="Times New Roman" w:cs="Times New Roman"/>
          <w:sz w:val="28"/>
          <w:szCs w:val="28"/>
        </w:rPr>
        <w:t>ридаточное предложение в функции объекта:</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lastRenderedPageBreak/>
        <w:t>Oletgo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huomannuh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ku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talvi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on</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jo</w:t>
      </w:r>
      <w:r w:rsidRPr="00DF5526">
        <w:rPr>
          <w:rFonts w:ascii="Times New Roman" w:hAnsi="Times New Roman" w:cs="Times New Roman"/>
          <w:i/>
          <w:iCs/>
          <w:color w:val="000000"/>
          <w:sz w:val="28"/>
          <w:szCs w:val="28"/>
          <w:u w:val="single"/>
        </w:rPr>
        <w:t xml:space="preserve"> </w:t>
      </w:r>
      <w:proofErr w:type="gramStart"/>
      <w:r w:rsidRPr="00DF5526">
        <w:rPr>
          <w:rFonts w:ascii="Times New Roman" w:hAnsi="Times New Roman" w:cs="Times New Roman"/>
          <w:i/>
          <w:iCs/>
          <w:color w:val="000000"/>
          <w:sz w:val="28"/>
          <w:szCs w:val="28"/>
          <w:u w:val="single"/>
          <w:lang w:val="fi-FI"/>
        </w:rPr>
        <w:t>tulluh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roofErr w:type="gramEnd"/>
      <w:r w:rsidRPr="00DF5526">
        <w:rPr>
          <w:rFonts w:ascii="Times New Roman" w:hAnsi="Times New Roman" w:cs="Times New Roman"/>
          <w:color w:val="000000"/>
          <w:sz w:val="28"/>
          <w:szCs w:val="28"/>
        </w:rPr>
        <w:t xml:space="preserve"> п</w:t>
      </w:r>
      <w:r w:rsidRPr="00DF5526">
        <w:rPr>
          <w:rFonts w:ascii="Times New Roman" w:hAnsi="Times New Roman" w:cs="Times New Roman"/>
          <w:sz w:val="28"/>
          <w:szCs w:val="28"/>
        </w:rPr>
        <w:t xml:space="preserve">ридаточное предложение в функции обстоятельства: </w:t>
      </w:r>
      <w:r w:rsidRPr="00DF5526">
        <w:rPr>
          <w:rFonts w:ascii="Times New Roman" w:hAnsi="Times New Roman" w:cs="Times New Roman"/>
          <w:i/>
          <w:iCs/>
          <w:color w:val="000000"/>
          <w:sz w:val="28"/>
          <w:szCs w:val="28"/>
          <w:u w:val="single"/>
          <w:lang w:val="fi-FI"/>
        </w:rPr>
        <w:t>Konzu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kev</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t</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tulou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muuttolinnut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tullah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rilleh</w:t>
      </w:r>
      <w:r w:rsidRPr="00DF5526">
        <w:rPr>
          <w:rFonts w:ascii="Times New Roman" w:hAnsi="Times New Roman" w:cs="Times New Roman"/>
          <w:i/>
          <w:iCs/>
          <w:color w:val="000000"/>
          <w:sz w:val="28"/>
          <w:szCs w:val="28"/>
        </w:rPr>
        <w:t>.;</w:t>
      </w:r>
    </w:p>
    <w:p w14:paraId="1FBEF453"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8"/>
          <w:szCs w:val="28"/>
          <w:lang w:val="fi-FI"/>
        </w:rPr>
        <w:t>Luven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gaziettua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Tunnetgo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jii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muuttanuh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Olettogo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ynnyh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Moskovah</w:t>
      </w:r>
      <w:r w:rsidRPr="00DF5526">
        <w:rPr>
          <w:rFonts w:ascii="Times New Roman" w:hAnsi="Times New Roman" w:cs="Times New Roman"/>
          <w:i/>
          <w:iCs/>
          <w:color w:val="000000"/>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неопределённо-личные предложения: </w:t>
      </w:r>
      <w:r w:rsidRPr="00DF5526">
        <w:rPr>
          <w:rFonts w:ascii="Times New Roman" w:hAnsi="Times New Roman" w:cs="Times New Roman"/>
          <w:i/>
          <w:iCs/>
          <w:color w:val="000000"/>
          <w:sz w:val="28"/>
          <w:szCs w:val="28"/>
          <w:lang w:val="fi-FI"/>
        </w:rPr>
        <w:t>Huomei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vallitah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uuzi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prezidentu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о</w:t>
      </w:r>
      <w:r w:rsidRPr="00DF5526">
        <w:rPr>
          <w:rFonts w:ascii="Times New Roman" w:hAnsi="Times New Roman" w:cs="Times New Roman"/>
          <w:sz w:val="28"/>
          <w:szCs w:val="28"/>
        </w:rPr>
        <w:t xml:space="preserve">бобщённо-личные предложения: </w:t>
      </w:r>
      <w:r w:rsidRPr="00DF5526">
        <w:rPr>
          <w:rFonts w:ascii="Times New Roman" w:hAnsi="Times New Roman" w:cs="Times New Roman"/>
          <w:i/>
          <w:iCs/>
          <w:color w:val="000000"/>
          <w:sz w:val="28"/>
          <w:szCs w:val="28"/>
          <w:lang w:val="fi-FI"/>
        </w:rPr>
        <w:t>Mid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kez</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keri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sid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de-DE"/>
        </w:rPr>
        <w:t>talvel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tabuat</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б</w:t>
      </w:r>
      <w:r w:rsidRPr="00DF5526">
        <w:rPr>
          <w:rFonts w:ascii="Times New Roman" w:hAnsi="Times New Roman" w:cs="Times New Roman"/>
          <w:sz w:val="28"/>
          <w:szCs w:val="28"/>
        </w:rPr>
        <w:t xml:space="preserve">езличные предложения: </w:t>
      </w:r>
      <w:r w:rsidRPr="00DF5526">
        <w:rPr>
          <w:rFonts w:ascii="Times New Roman" w:hAnsi="Times New Roman" w:cs="Times New Roman"/>
          <w:i/>
          <w:iCs/>
          <w:color w:val="000000"/>
          <w:sz w:val="28"/>
          <w:szCs w:val="28"/>
          <w:lang w:val="de-DE"/>
        </w:rPr>
        <w:t>Juotattau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Tuulou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Vihmuu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к</w:t>
      </w:r>
      <w:r w:rsidRPr="00DF5526">
        <w:rPr>
          <w:rFonts w:ascii="Times New Roman" w:hAnsi="Times New Roman" w:cs="Times New Roman"/>
          <w:sz w:val="28"/>
          <w:szCs w:val="28"/>
        </w:rPr>
        <w:t>онструкция долженствования:</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lang w:val="fi-FI"/>
        </w:rPr>
        <w:t>Sinul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pid</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menn</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sinne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Sinul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ruadua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sid</w:t>
      </w:r>
      <w:r w:rsidRPr="00DF5526">
        <w:rPr>
          <w:rFonts w:ascii="Times New Roman" w:hAnsi="Times New Roman" w:cs="Times New Roman"/>
          <w:i/>
          <w:iCs/>
          <w:color w:val="000000"/>
          <w:sz w:val="28"/>
          <w:szCs w:val="28"/>
        </w:rPr>
        <w:t>ä.</w:t>
      </w:r>
      <w:r w:rsidRPr="00DF5526">
        <w:rPr>
          <w:rFonts w:ascii="Times New Roman" w:hAnsi="Times New Roman" w:cs="Times New Roman"/>
          <w:sz w:val="28"/>
          <w:szCs w:val="28"/>
        </w:rPr>
        <w:t>;</w:t>
      </w:r>
    </w:p>
    <w:p w14:paraId="7BAFC873"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предложения с прямым порядком слов, предложения с инверсией;</w:t>
      </w:r>
    </w:p>
    <w:p w14:paraId="21A9DBBD" w14:textId="77777777" w:rsidR="00636CED" w:rsidRPr="00DF5526" w:rsidRDefault="00636CED" w:rsidP="00636CED">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полные и неполные предложения: </w:t>
      </w:r>
      <w:r w:rsidRPr="00DF5526">
        <w:rPr>
          <w:rFonts w:ascii="Times New Roman" w:hAnsi="Times New Roman" w:cs="Times New Roman"/>
          <w:i/>
          <w:sz w:val="28"/>
          <w:szCs w:val="28"/>
          <w:lang w:val="fi-FI"/>
        </w:rPr>
        <w:t>Bazaril</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myvv</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kalua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Veresty</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kalua</w:t>
      </w:r>
      <w:r w:rsidRPr="00DF5526">
        <w:rPr>
          <w:rFonts w:ascii="Times New Roman" w:hAnsi="Times New Roman" w:cs="Times New Roman"/>
          <w:i/>
          <w:sz w:val="28"/>
          <w:szCs w:val="28"/>
        </w:rPr>
        <w:t>.;</w:t>
      </w:r>
    </w:p>
    <w:p w14:paraId="0C5FB429" w14:textId="77777777" w:rsidR="00636CED" w:rsidRPr="00DF5526" w:rsidRDefault="00636CED" w:rsidP="00636CED">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простые предложения со сказуемым, выраженным личной формой глагола:</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rPr>
        <w:t>M</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ö </w:t>
      </w:r>
      <w:r w:rsidRPr="00DF5526">
        <w:rPr>
          <w:rFonts w:ascii="Times New Roman" w:hAnsi="Times New Roman" w:cs="Times New Roman"/>
          <w:i/>
          <w:iCs/>
          <w:color w:val="000000"/>
          <w:sz w:val="28"/>
          <w:szCs w:val="28"/>
          <w:u w:val="single"/>
          <w:lang w:val="de-DE"/>
        </w:rPr>
        <w:t>pagizemmo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karjalakse</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модальными глаголами в составе сказуемого: </w:t>
      </w:r>
      <w:r w:rsidRPr="00DF5526">
        <w:rPr>
          <w:rFonts w:ascii="Times New Roman" w:hAnsi="Times New Roman" w:cs="Times New Roman"/>
          <w:i/>
          <w:iCs/>
          <w:color w:val="000000"/>
          <w:sz w:val="28"/>
          <w:szCs w:val="28"/>
          <w:u w:val="single"/>
        </w:rPr>
        <w:t>En voi</w:t>
      </w:r>
      <w:r w:rsidRPr="00DF5526">
        <w:rPr>
          <w:rFonts w:ascii="Times New Roman" w:hAnsi="Times New Roman" w:cs="Times New Roman"/>
          <w:i/>
          <w:iCs/>
          <w:color w:val="000000"/>
          <w:sz w:val="28"/>
          <w:szCs w:val="28"/>
          <w:u w:val="single"/>
          <w:lang w:val="de-DE"/>
        </w:rPr>
        <w:t>n</w:t>
      </w:r>
      <w:r w:rsidRPr="00DF5526">
        <w:rPr>
          <w:rFonts w:ascii="Times New Roman" w:hAnsi="Times New Roman" w:cs="Times New Roman"/>
          <w:i/>
          <w:iCs/>
          <w:color w:val="000000"/>
          <w:sz w:val="28"/>
          <w:szCs w:val="28"/>
          <w:u w:val="single"/>
        </w:rPr>
        <w:t>nu</w:t>
      </w:r>
      <w:r w:rsidRPr="00DF5526">
        <w:rPr>
          <w:rFonts w:ascii="Times New Roman" w:hAnsi="Times New Roman" w:cs="Times New Roman"/>
          <w:i/>
          <w:iCs/>
          <w:color w:val="000000"/>
          <w:sz w:val="28"/>
          <w:szCs w:val="28"/>
          <w:u w:val="single"/>
          <w:lang w:val="de-DE"/>
        </w:rPr>
        <w:t>h</w:t>
      </w:r>
      <w:r w:rsidRPr="00DF5526">
        <w:rPr>
          <w:rFonts w:ascii="Times New Roman" w:hAnsi="Times New Roman" w:cs="Times New Roman"/>
          <w:i/>
          <w:iCs/>
          <w:color w:val="000000"/>
          <w:sz w:val="28"/>
          <w:szCs w:val="28"/>
          <w:u w:val="single"/>
        </w:rPr>
        <w:t xml:space="preserve"> soitt</w:t>
      </w:r>
      <w:r w:rsidRPr="00DF5526">
        <w:rPr>
          <w:rFonts w:ascii="Times New Roman" w:hAnsi="Times New Roman" w:cs="Times New Roman"/>
          <w:i/>
          <w:iCs/>
          <w:color w:val="000000"/>
          <w:sz w:val="28"/>
          <w:szCs w:val="28"/>
          <w:u w:val="single"/>
          <w:lang w:val="de-DE"/>
        </w:rPr>
        <w:t>u</w:t>
      </w:r>
      <w:r w:rsidRPr="00DF5526">
        <w:rPr>
          <w:rFonts w:ascii="Times New Roman" w:hAnsi="Times New Roman" w:cs="Times New Roman"/>
          <w:i/>
          <w:iCs/>
          <w:color w:val="000000"/>
          <w:sz w:val="28"/>
          <w:szCs w:val="28"/>
          <w:u w:val="single"/>
        </w:rPr>
        <w:t>a (</w:t>
      </w:r>
      <w:r w:rsidRPr="00DF5526">
        <w:rPr>
          <w:rFonts w:ascii="Times New Roman" w:hAnsi="Times New Roman" w:cs="Times New Roman"/>
          <w:i/>
          <w:iCs/>
          <w:color w:val="000000"/>
          <w:sz w:val="28"/>
          <w:szCs w:val="28"/>
          <w:u w:val="single"/>
          <w:lang w:val="de-DE"/>
        </w:rPr>
        <w:t>zvonie</w:t>
      </w:r>
      <w:r w:rsidRPr="00DF5526">
        <w:rPr>
          <w:rFonts w:ascii="Times New Roman" w:hAnsi="Times New Roman" w:cs="Times New Roman"/>
          <w:i/>
          <w:iCs/>
          <w:color w:val="000000"/>
          <w:sz w:val="28"/>
          <w:szCs w:val="28"/>
          <w:u w:val="single"/>
        </w:rPr>
        <w:t>)</w:t>
      </w:r>
      <w:r w:rsidRPr="00DF5526">
        <w:rPr>
          <w:rFonts w:ascii="Times New Roman" w:hAnsi="Times New Roman" w:cs="Times New Roman"/>
          <w:i/>
          <w:iCs/>
          <w:color w:val="000000"/>
          <w:sz w:val="28"/>
          <w:szCs w:val="28"/>
        </w:rPr>
        <w:t xml:space="preserve"> sinule </w:t>
      </w:r>
      <w:r w:rsidRPr="00DF5526">
        <w:rPr>
          <w:rFonts w:ascii="Times New Roman" w:hAnsi="Times New Roman" w:cs="Times New Roman"/>
          <w:i/>
          <w:iCs/>
          <w:color w:val="000000"/>
          <w:sz w:val="28"/>
          <w:szCs w:val="28"/>
          <w:lang w:val="de-DE"/>
        </w:rPr>
        <w:t>egl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4E8F3BD8" w14:textId="77777777" w:rsidR="00636CED" w:rsidRPr="00DF5526" w:rsidRDefault="00636CED" w:rsidP="00636CED">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sz w:val="28"/>
          <w:szCs w:val="28"/>
        </w:rPr>
        <w:t>- предложения с существительным в функции подлежащего</w:t>
      </w:r>
      <w:r w:rsidRPr="00DF5526">
        <w:rPr>
          <w:rFonts w:ascii="Times New Roman" w:hAnsi="Times New Roman" w:cs="Times New Roman"/>
          <w:i/>
          <w:sz w:val="28"/>
          <w:szCs w:val="28"/>
        </w:rPr>
        <w:t xml:space="preserve">: </w:t>
      </w:r>
      <w:r w:rsidRPr="00DF5526">
        <w:rPr>
          <w:rFonts w:ascii="Times New Roman" w:hAnsi="Times New Roman" w:cs="Times New Roman"/>
          <w:i/>
          <w:iCs/>
          <w:color w:val="000000"/>
          <w:sz w:val="28"/>
          <w:szCs w:val="28"/>
          <w:u w:val="single"/>
        </w:rPr>
        <w:t>Op</w:t>
      </w:r>
      <w:r w:rsidRPr="00DF5526">
        <w:rPr>
          <w:rFonts w:ascii="Times New Roman" w:hAnsi="Times New Roman" w:cs="Times New Roman"/>
          <w:i/>
          <w:iCs/>
          <w:color w:val="000000"/>
          <w:sz w:val="28"/>
          <w:szCs w:val="28"/>
          <w:u w:val="single"/>
          <w:lang w:val="de-DE"/>
        </w:rPr>
        <w:t>astai</w:t>
      </w:r>
      <w:r w:rsidRPr="00DF5526">
        <w:rPr>
          <w:rFonts w:ascii="Times New Roman" w:hAnsi="Times New Roman" w:cs="Times New Roman"/>
          <w:i/>
          <w:iCs/>
          <w:color w:val="000000"/>
          <w:sz w:val="28"/>
          <w:szCs w:val="28"/>
        </w:rPr>
        <w:t xml:space="preserve"> tul</w:t>
      </w:r>
      <w:r w:rsidRPr="00DF5526">
        <w:rPr>
          <w:rFonts w:ascii="Times New Roman" w:hAnsi="Times New Roman" w:cs="Times New Roman"/>
          <w:i/>
          <w:iCs/>
          <w:color w:val="000000"/>
          <w:sz w:val="28"/>
          <w:szCs w:val="28"/>
          <w:lang w:val="de-DE"/>
        </w:rPr>
        <w:t>ou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kluassah</w:t>
      </w:r>
      <w:r w:rsidRPr="00DF5526">
        <w:rPr>
          <w:rFonts w:ascii="Times New Roman" w:hAnsi="Times New Roman" w:cs="Times New Roman"/>
          <w:color w:val="000000"/>
          <w:sz w:val="28"/>
          <w:szCs w:val="28"/>
        </w:rPr>
        <w:t xml:space="preserve">.; местоимением в функции подлежащего: </w:t>
      </w:r>
      <w:r w:rsidRPr="00DF5526">
        <w:rPr>
          <w:rFonts w:ascii="Times New Roman" w:hAnsi="Times New Roman" w:cs="Times New Roman"/>
          <w:i/>
          <w:iCs/>
          <w:color w:val="000000"/>
          <w:sz w:val="28"/>
          <w:szCs w:val="28"/>
          <w:u w:val="single"/>
        </w:rPr>
        <w:t>Tämä</w:t>
      </w:r>
      <w:r w:rsidRPr="00DF5526">
        <w:rPr>
          <w:rFonts w:ascii="Times New Roman" w:hAnsi="Times New Roman" w:cs="Times New Roman"/>
          <w:i/>
          <w:iCs/>
          <w:color w:val="000000"/>
          <w:sz w:val="28"/>
          <w:szCs w:val="28"/>
        </w:rPr>
        <w:t xml:space="preserve"> on </w:t>
      </w:r>
      <w:r w:rsidRPr="00DF5526">
        <w:rPr>
          <w:rFonts w:ascii="Times New Roman" w:hAnsi="Times New Roman" w:cs="Times New Roman"/>
          <w:i/>
          <w:sz w:val="28"/>
          <w:szCs w:val="28"/>
        </w:rPr>
        <w:t>č</w:t>
      </w:r>
      <w:r w:rsidRPr="00DF5526">
        <w:rPr>
          <w:rFonts w:ascii="Times New Roman" w:hAnsi="Times New Roman" w:cs="Times New Roman"/>
          <w:i/>
          <w:iCs/>
          <w:color w:val="000000"/>
          <w:sz w:val="28"/>
          <w:szCs w:val="28"/>
          <w:lang w:val="de-DE"/>
        </w:rPr>
        <w:t>oma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67F7BB16" w14:textId="77777777" w:rsidR="00636CED" w:rsidRPr="00DF5526" w:rsidRDefault="00636CED" w:rsidP="00636CED">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предложения с номинативом грамматического субъекта: </w:t>
      </w:r>
      <w:r w:rsidRPr="00DF5526">
        <w:rPr>
          <w:rFonts w:ascii="Times New Roman" w:hAnsi="Times New Roman" w:cs="Times New Roman"/>
          <w:i/>
          <w:iCs/>
          <w:color w:val="000000"/>
          <w:sz w:val="28"/>
          <w:szCs w:val="28"/>
          <w:u w:val="single"/>
          <w:lang w:val="fi-FI"/>
        </w:rPr>
        <w:t>Pereh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ht</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fi-FI"/>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h</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партитивом грамматического субъекта: </w:t>
      </w:r>
      <w:r w:rsidRPr="00DF5526">
        <w:rPr>
          <w:rFonts w:ascii="Times New Roman" w:hAnsi="Times New Roman" w:cs="Times New Roman"/>
          <w:i/>
          <w:iCs/>
          <w:sz w:val="28"/>
          <w:szCs w:val="28"/>
          <w:lang w:val="fi-FI"/>
        </w:rPr>
        <w:t>Minul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fi-FI"/>
        </w:rPr>
        <w:t>siz</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fi-FI"/>
        </w:rPr>
        <w:t>rdy</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w:t>
      </w:r>
      <w:r w:rsidRPr="00DF5526">
        <w:rPr>
          <w:rFonts w:ascii="Times New Roman" w:hAnsi="Times New Roman" w:cs="Times New Roman"/>
          <w:i/>
          <w:iCs/>
          <w:color w:val="000000"/>
          <w:sz w:val="28"/>
          <w:szCs w:val="28"/>
          <w:lang w:val="fi-FI"/>
        </w:rPr>
        <w:t>Me</w:t>
      </w:r>
      <w:r w:rsidRPr="00DF5526">
        <w:rPr>
          <w:rFonts w:ascii="Times New Roman" w:hAnsi="Times New Roman" w:cs="Times New Roman"/>
          <w:i/>
          <w:iCs/>
          <w:color w:val="000000"/>
          <w:sz w:val="28"/>
          <w:szCs w:val="28"/>
        </w:rPr>
        <w:t>čä</w:t>
      </w:r>
      <w:r w:rsidRPr="00DF5526">
        <w:rPr>
          <w:rFonts w:ascii="Times New Roman" w:hAnsi="Times New Roman" w:cs="Times New Roman"/>
          <w:i/>
          <w:iCs/>
          <w:color w:val="000000"/>
          <w:sz w:val="28"/>
          <w:szCs w:val="28"/>
          <w:lang w:val="fi-FI"/>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vagoidu</w:t>
      </w:r>
      <w:r w:rsidRPr="00DF5526">
        <w:rPr>
          <w:rFonts w:ascii="Times New Roman" w:hAnsi="Times New Roman" w:cs="Times New Roman"/>
          <w:i/>
          <w:iCs/>
          <w:color w:val="000000"/>
          <w:sz w:val="28"/>
          <w:szCs w:val="28"/>
        </w:rPr>
        <w:t>.; п</w:t>
      </w:r>
      <w:r w:rsidRPr="00DF5526">
        <w:rPr>
          <w:rFonts w:ascii="Times New Roman" w:hAnsi="Times New Roman" w:cs="Times New Roman"/>
          <w:color w:val="000000"/>
          <w:sz w:val="28"/>
          <w:szCs w:val="28"/>
        </w:rPr>
        <w:t xml:space="preserve">ридаточным предложением в функции субъекта: </w:t>
      </w:r>
      <w:r w:rsidRPr="00DF5526">
        <w:rPr>
          <w:rFonts w:ascii="Times New Roman" w:hAnsi="Times New Roman" w:cs="Times New Roman"/>
          <w:i/>
          <w:iCs/>
          <w:color w:val="000000"/>
          <w:sz w:val="28"/>
          <w:szCs w:val="28"/>
          <w:lang w:val="fi-FI"/>
        </w:rPr>
        <w:t>Ei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kummu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ku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Outti</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suvai</w:t>
      </w:r>
      <w:r w:rsidRPr="00DF5526">
        <w:rPr>
          <w:rFonts w:ascii="Times New Roman" w:hAnsi="Times New Roman" w:cs="Times New Roman"/>
          <w:i/>
          <w:sz w:val="28"/>
          <w:szCs w:val="28"/>
          <w:u w:val="single"/>
        </w:rPr>
        <w:t>čč</w:t>
      </w:r>
      <w:r w:rsidRPr="00DF5526">
        <w:rPr>
          <w:rFonts w:ascii="Times New Roman" w:hAnsi="Times New Roman" w:cs="Times New Roman"/>
          <w:i/>
          <w:iCs/>
          <w:color w:val="000000"/>
          <w:sz w:val="28"/>
          <w:szCs w:val="28"/>
          <w:u w:val="single"/>
          <w:lang w:val="fi-FI"/>
        </w:rPr>
        <w:t>ou</w:t>
      </w:r>
      <w:r w:rsidRPr="00DF5526">
        <w:rPr>
          <w:rFonts w:ascii="Times New Roman" w:hAnsi="Times New Roman" w:cs="Times New Roman"/>
          <w:i/>
          <w:iCs/>
          <w:color w:val="000000"/>
          <w:sz w:val="28"/>
          <w:szCs w:val="28"/>
          <w:u w:val="single"/>
        </w:rPr>
        <w:t xml:space="preserve"> </w:t>
      </w:r>
      <w:r w:rsidRPr="00DF5526">
        <w:rPr>
          <w:rFonts w:ascii="Times New Roman" w:hAnsi="Times New Roman" w:cs="Times New Roman"/>
          <w:i/>
          <w:iCs/>
          <w:color w:val="000000"/>
          <w:sz w:val="28"/>
          <w:szCs w:val="28"/>
          <w:u w:val="single"/>
          <w:lang w:val="fi-FI"/>
        </w:rPr>
        <w:t>pajattua</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25D1313B"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color w:val="000000"/>
          <w:sz w:val="28"/>
          <w:szCs w:val="28"/>
        </w:rPr>
        <w:t xml:space="preserve">- согласование подлежащего и сказуемого в лице и числе: </w:t>
      </w:r>
      <w:r w:rsidRPr="00DF5526">
        <w:rPr>
          <w:rFonts w:ascii="Times New Roman" w:hAnsi="Times New Roman" w:cs="Times New Roman"/>
          <w:i/>
          <w:iCs/>
          <w:color w:val="000000"/>
          <w:sz w:val="28"/>
          <w:szCs w:val="28"/>
        </w:rPr>
        <w:t>Tuuli humi</w:t>
      </w:r>
      <w:r w:rsidRPr="00DF5526">
        <w:rPr>
          <w:rFonts w:ascii="Times New Roman" w:hAnsi="Times New Roman" w:cs="Times New Roman"/>
          <w:i/>
          <w:iCs/>
          <w:color w:val="000000"/>
          <w:sz w:val="28"/>
          <w:szCs w:val="28"/>
          <w:lang w:val="de-DE"/>
        </w:rPr>
        <w:t>zou</w:t>
      </w:r>
      <w:r w:rsidRPr="00DF5526">
        <w:rPr>
          <w:rFonts w:ascii="Times New Roman" w:hAnsi="Times New Roman" w:cs="Times New Roman"/>
          <w:i/>
          <w:iCs/>
          <w:color w:val="000000"/>
          <w:sz w:val="28"/>
          <w:szCs w:val="28"/>
        </w:rPr>
        <w:t xml:space="preserve">.; Kolme </w:t>
      </w:r>
      <w:r w:rsidRPr="00DF5526">
        <w:rPr>
          <w:rFonts w:ascii="Times New Roman" w:hAnsi="Times New Roman" w:cs="Times New Roman"/>
          <w:i/>
          <w:iCs/>
          <w:color w:val="000000"/>
          <w:sz w:val="28"/>
          <w:szCs w:val="28"/>
          <w:lang w:val="de-DE"/>
        </w:rPr>
        <w:t>ka</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ii</w:t>
      </w:r>
      <w:r w:rsidRPr="00DF5526">
        <w:rPr>
          <w:rFonts w:ascii="Times New Roman" w:hAnsi="Times New Roman" w:cs="Times New Roman"/>
          <w:i/>
          <w:iCs/>
          <w:color w:val="000000"/>
          <w:sz w:val="28"/>
          <w:szCs w:val="28"/>
        </w:rPr>
        <w:t xml:space="preserve"> istuu </w:t>
      </w:r>
      <w:r w:rsidRPr="00DF5526">
        <w:rPr>
          <w:rFonts w:ascii="Times New Roman" w:hAnsi="Times New Roman" w:cs="Times New Roman"/>
          <w:i/>
          <w:iCs/>
          <w:color w:val="000000"/>
          <w:sz w:val="28"/>
          <w:szCs w:val="28"/>
          <w:lang w:val="de-DE"/>
        </w:rPr>
        <w:t>levol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с</w:t>
      </w:r>
      <w:r w:rsidRPr="00DF5526">
        <w:rPr>
          <w:rFonts w:ascii="Times New Roman" w:hAnsi="Times New Roman" w:cs="Times New Roman"/>
          <w:sz w:val="28"/>
          <w:szCs w:val="28"/>
        </w:rPr>
        <w:t xml:space="preserve">лучаи отсутствия согласования подлежащего и сказуемого в лице и числе: </w:t>
      </w:r>
      <w:r w:rsidRPr="00DF5526">
        <w:rPr>
          <w:rFonts w:ascii="Times New Roman" w:hAnsi="Times New Roman" w:cs="Times New Roman"/>
          <w:i/>
          <w:sz w:val="28"/>
          <w:szCs w:val="28"/>
          <w:lang w:val="fi-FI"/>
        </w:rPr>
        <w:t>Karjalan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Sanomat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kirjutti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uvves</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ozuttelus</w:t>
      </w:r>
      <w:r w:rsidRPr="00DF5526">
        <w:rPr>
          <w:rFonts w:ascii="Times New Roman" w:hAnsi="Times New Roman" w:cs="Times New Roman"/>
          <w:i/>
          <w:sz w:val="28"/>
          <w:szCs w:val="28"/>
        </w:rPr>
        <w:t xml:space="preserve">. </w:t>
      </w:r>
    </w:p>
    <w:p w14:paraId="655A7009"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согласованное определение: </w:t>
      </w:r>
      <w:r w:rsidRPr="00DF5526">
        <w:rPr>
          <w:rFonts w:ascii="Times New Roman" w:hAnsi="Times New Roman" w:cs="Times New Roman"/>
          <w:i/>
          <w:iCs/>
          <w:color w:val="000000"/>
          <w:sz w:val="28"/>
          <w:szCs w:val="28"/>
        </w:rPr>
        <w:t xml:space="preserve">Ostin </w:t>
      </w:r>
      <w:r w:rsidRPr="00DF5526">
        <w:rPr>
          <w:rFonts w:ascii="Times New Roman" w:hAnsi="Times New Roman" w:cs="Times New Roman"/>
          <w:i/>
          <w:iCs/>
          <w:color w:val="000000"/>
          <w:sz w:val="28"/>
          <w:szCs w:val="28"/>
          <w:u w:val="single"/>
        </w:rPr>
        <w:t>u</w:t>
      </w:r>
      <w:r w:rsidRPr="00DF5526">
        <w:rPr>
          <w:rFonts w:ascii="Times New Roman" w:hAnsi="Times New Roman" w:cs="Times New Roman"/>
          <w:i/>
          <w:iCs/>
          <w:color w:val="000000"/>
          <w:sz w:val="28"/>
          <w:szCs w:val="28"/>
          <w:u w:val="single"/>
          <w:lang w:val="de-DE"/>
        </w:rPr>
        <w:t>vve</w:t>
      </w:r>
      <w:r w:rsidRPr="00DF5526">
        <w:rPr>
          <w:rFonts w:ascii="Times New Roman" w:hAnsi="Times New Roman" w:cs="Times New Roman"/>
          <w:i/>
          <w:iCs/>
          <w:color w:val="000000"/>
          <w:sz w:val="28"/>
          <w:szCs w:val="28"/>
          <w:u w:val="single"/>
        </w:rPr>
        <w:t>n</w:t>
      </w:r>
      <w:r w:rsidRPr="00DF5526">
        <w:rPr>
          <w:rFonts w:ascii="Times New Roman" w:hAnsi="Times New Roman" w:cs="Times New Roman"/>
          <w:i/>
          <w:iCs/>
          <w:color w:val="000000"/>
          <w:sz w:val="28"/>
          <w:szCs w:val="28"/>
        </w:rPr>
        <w:t xml:space="preserve"> sanak</w:t>
      </w:r>
      <w:r w:rsidRPr="00DF5526">
        <w:rPr>
          <w:rFonts w:ascii="Times New Roman" w:hAnsi="Times New Roman" w:cs="Times New Roman"/>
          <w:i/>
          <w:iCs/>
          <w:color w:val="000000"/>
          <w:sz w:val="28"/>
          <w:szCs w:val="28"/>
          <w:lang w:val="de-DE"/>
        </w:rPr>
        <w:t>niigan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неизменяемые прилагательные в функции определения: </w:t>
      </w:r>
      <w:r w:rsidRPr="00DF5526">
        <w:rPr>
          <w:rFonts w:ascii="Times New Roman" w:hAnsi="Times New Roman" w:cs="Times New Roman"/>
          <w:i/>
          <w:iCs/>
          <w:color w:val="000000"/>
          <w:sz w:val="28"/>
          <w:szCs w:val="28"/>
          <w:u w:val="single"/>
          <w:lang w:val="de-DE"/>
        </w:rPr>
        <w:t>mennyt</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vuon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ko</w:t>
      </w:r>
      <w:r w:rsidRPr="00DF5526">
        <w:rPr>
          <w:rFonts w:ascii="Times New Roman" w:hAnsi="Times New Roman" w:cs="Times New Roman"/>
          <w:i/>
          <w:iCs/>
          <w:color w:val="000000"/>
          <w:sz w:val="28"/>
          <w:szCs w:val="28"/>
          <w:u w:val="single"/>
          <w:lang w:val="de-DE"/>
        </w:rPr>
        <w:t>go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iv</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eri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ristikanzu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генитивное определение: </w:t>
      </w:r>
      <w:r w:rsidRPr="00DF5526">
        <w:rPr>
          <w:rFonts w:ascii="Times New Roman" w:hAnsi="Times New Roman" w:cs="Times New Roman"/>
          <w:i/>
          <w:iCs/>
          <w:color w:val="000000"/>
          <w:sz w:val="28"/>
          <w:szCs w:val="28"/>
          <w:lang w:val="fi-FI"/>
        </w:rPr>
        <w:t>T</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m</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susiedan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koiru</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аппозитивное определение: </w:t>
      </w:r>
      <w:r w:rsidRPr="00DF5526">
        <w:rPr>
          <w:rFonts w:ascii="Times New Roman" w:hAnsi="Times New Roman" w:cs="Times New Roman"/>
          <w:i/>
          <w:iCs/>
          <w:color w:val="000000"/>
          <w:sz w:val="28"/>
          <w:szCs w:val="28"/>
          <w:lang w:val="fi-FI"/>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on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roinnuhes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Petroskois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Karjalan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tazavallan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p</w:t>
      </w:r>
      <w:r w:rsidRPr="00DF5526">
        <w:rPr>
          <w:rFonts w:ascii="Times New Roman" w:hAnsi="Times New Roman" w:cs="Times New Roman"/>
          <w:i/>
          <w:iCs/>
          <w:color w:val="000000"/>
          <w:sz w:val="28"/>
          <w:szCs w:val="28"/>
          <w:u w:val="single"/>
          <w:lang w:val="de-DE"/>
        </w:rPr>
        <w:t>i</w:t>
      </w:r>
      <w:r w:rsidRPr="00DF5526">
        <w:rPr>
          <w:rFonts w:ascii="Times New Roman" w:hAnsi="Times New Roman" w:cs="Times New Roman"/>
          <w:i/>
          <w:iCs/>
          <w:color w:val="000000"/>
          <w:sz w:val="28"/>
          <w:szCs w:val="28"/>
          <w:u w:val="single"/>
        </w:rPr>
        <w:t>ä</w:t>
      </w:r>
      <w:r w:rsidRPr="00DF5526">
        <w:rPr>
          <w:rFonts w:ascii="Times New Roman" w:hAnsi="Times New Roman" w:cs="Times New Roman"/>
          <w:i/>
          <w:iCs/>
          <w:color w:val="000000"/>
          <w:sz w:val="28"/>
          <w:szCs w:val="28"/>
          <w:u w:val="single"/>
          <w:lang w:val="fi-FI"/>
        </w:rPr>
        <w:t>linnas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 xml:space="preserve">пределение в форме внутренне- или внешне-местного падежа: </w:t>
      </w:r>
      <w:r w:rsidRPr="00DF5526">
        <w:rPr>
          <w:rFonts w:ascii="Times New Roman" w:hAnsi="Times New Roman" w:cs="Times New Roman"/>
          <w:i/>
          <w:iCs/>
          <w:color w:val="000000"/>
          <w:sz w:val="28"/>
          <w:szCs w:val="28"/>
          <w:lang w:val="de-DE"/>
        </w:rPr>
        <w:t>Ikkunasp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rPr>
        <w:lastRenderedPageBreak/>
        <w:t>a</w:t>
      </w:r>
      <w:r w:rsidRPr="00DF5526">
        <w:rPr>
          <w:rFonts w:ascii="Times New Roman" w:hAnsi="Times New Roman" w:cs="Times New Roman"/>
          <w:i/>
          <w:iCs/>
          <w:color w:val="000000"/>
          <w:sz w:val="28"/>
          <w:szCs w:val="28"/>
          <w:lang w:val="de-DE"/>
        </w:rPr>
        <w:t>vavuu</w:t>
      </w:r>
      <w:r w:rsidRPr="00DF5526">
        <w:rPr>
          <w:rFonts w:ascii="Times New Roman" w:hAnsi="Times New Roman" w:cs="Times New Roman"/>
          <w:i/>
          <w:iCs/>
          <w:color w:val="000000"/>
          <w:sz w:val="28"/>
          <w:szCs w:val="28"/>
        </w:rPr>
        <w:t xml:space="preserve"> nä</w:t>
      </w:r>
      <w:r w:rsidRPr="00DF5526">
        <w:rPr>
          <w:rFonts w:ascii="Times New Roman" w:hAnsi="Times New Roman" w:cs="Times New Roman"/>
          <w:i/>
          <w:iCs/>
          <w:color w:val="000000"/>
          <w:sz w:val="28"/>
          <w:szCs w:val="28"/>
          <w:lang w:val="de-DE"/>
        </w:rPr>
        <w:t>g</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ala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de-DE"/>
        </w:rPr>
        <w:t>Oniegu</w:t>
      </w:r>
      <w:r w:rsidRPr="00DF5526">
        <w:rPr>
          <w:rFonts w:ascii="Times New Roman" w:hAnsi="Times New Roman" w:cs="Times New Roman"/>
          <w:i/>
          <w:iCs/>
          <w:color w:val="000000"/>
          <w:sz w:val="28"/>
          <w:szCs w:val="28"/>
          <w:u w:val="single"/>
        </w:rPr>
        <w:t>järvele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инфинитивное определение: </w:t>
      </w:r>
      <w:r w:rsidRPr="00DF5526">
        <w:rPr>
          <w:rFonts w:ascii="Times New Roman" w:hAnsi="Times New Roman" w:cs="Times New Roman"/>
          <w:i/>
          <w:iCs/>
          <w:color w:val="000000"/>
          <w:sz w:val="28"/>
          <w:szCs w:val="28"/>
        </w:rPr>
        <w:t>Ny</w:t>
      </w:r>
      <w:r w:rsidRPr="00DF5526">
        <w:rPr>
          <w:rFonts w:ascii="Times New Roman" w:hAnsi="Times New Roman" w:cs="Times New Roman"/>
          <w:i/>
          <w:iCs/>
          <w:color w:val="000000"/>
          <w:sz w:val="28"/>
          <w:szCs w:val="28"/>
          <w:lang w:val="de-DE"/>
        </w:rPr>
        <w:t>g</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on ai</w:t>
      </w:r>
      <w:r w:rsidRPr="00DF5526">
        <w:rPr>
          <w:rFonts w:ascii="Times New Roman" w:hAnsi="Times New Roman" w:cs="Times New Roman"/>
          <w:i/>
          <w:iCs/>
          <w:color w:val="000000"/>
          <w:sz w:val="28"/>
          <w:szCs w:val="28"/>
          <w:lang w:val="de-DE"/>
        </w:rPr>
        <w:t>gu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läht</w:t>
      </w:r>
      <w:r w:rsidRPr="00DF5526">
        <w:rPr>
          <w:rFonts w:ascii="Times New Roman" w:hAnsi="Times New Roman" w:cs="Times New Roman"/>
          <w:i/>
          <w:iCs/>
          <w:color w:val="000000"/>
          <w:sz w:val="28"/>
          <w:szCs w:val="28"/>
          <w:u w:val="single"/>
          <w:lang w:val="de-DE"/>
        </w:rPr>
        <w:t>ie</w:t>
      </w:r>
      <w:r w:rsidRPr="00DF5526">
        <w:rPr>
          <w:rFonts w:ascii="Times New Roman" w:hAnsi="Times New Roman" w:cs="Times New Roman"/>
          <w:i/>
          <w:iCs/>
          <w:color w:val="000000"/>
          <w:sz w:val="28"/>
          <w:szCs w:val="28"/>
        </w:rPr>
        <w:t xml:space="preserve"> ko</w:t>
      </w:r>
      <w:r w:rsidRPr="00DF5526">
        <w:rPr>
          <w:rFonts w:ascii="Times New Roman" w:hAnsi="Times New Roman" w:cs="Times New Roman"/>
          <w:i/>
          <w:iCs/>
          <w:color w:val="000000"/>
          <w:sz w:val="28"/>
          <w:szCs w:val="28"/>
          <w:lang w:val="de-DE"/>
        </w:rPr>
        <w:t>dih</w:t>
      </w:r>
      <w:r w:rsidRPr="00DF5526">
        <w:rPr>
          <w:rFonts w:ascii="Times New Roman" w:hAnsi="Times New Roman" w:cs="Times New Roman"/>
          <w:i/>
          <w:iCs/>
          <w:color w:val="000000"/>
          <w:sz w:val="28"/>
          <w:szCs w:val="28"/>
        </w:rPr>
        <w:t>.</w:t>
      </w:r>
      <w:r w:rsidRPr="00DF5526">
        <w:rPr>
          <w:rFonts w:ascii="Times New Roman" w:hAnsi="Times New Roman" w:cs="Times New Roman"/>
          <w:sz w:val="28"/>
          <w:szCs w:val="28"/>
        </w:rPr>
        <w:t>;</w:t>
      </w:r>
    </w:p>
    <w:p w14:paraId="5988EDAC"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8"/>
          <w:szCs w:val="28"/>
        </w:rPr>
        <w:t>Ava</w:t>
      </w:r>
      <w:r w:rsidRPr="00DF5526">
        <w:rPr>
          <w:rFonts w:ascii="Times New Roman" w:hAnsi="Times New Roman" w:cs="Times New Roman"/>
          <w:i/>
          <w:iCs/>
          <w:color w:val="000000"/>
          <w:sz w:val="28"/>
          <w:szCs w:val="28"/>
          <w:lang w:val="de-DE"/>
        </w:rPr>
        <w:t>kkua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ikkun</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аккузативе без окончания (номинативе) в утвердительных неопределённо-личных предложениях: </w:t>
      </w:r>
      <w:r w:rsidRPr="00DF5526">
        <w:rPr>
          <w:rFonts w:ascii="Times New Roman" w:hAnsi="Times New Roman" w:cs="Times New Roman"/>
          <w:i/>
          <w:iCs/>
          <w:color w:val="000000"/>
          <w:sz w:val="28"/>
          <w:szCs w:val="28"/>
          <w:u w:val="single"/>
        </w:rPr>
        <w:t>Talo</w:t>
      </w:r>
      <w:r w:rsidRPr="00DF5526">
        <w:rPr>
          <w:rFonts w:ascii="Times New Roman" w:hAnsi="Times New Roman" w:cs="Times New Roman"/>
          <w:i/>
          <w:iCs/>
          <w:color w:val="000000"/>
          <w:sz w:val="28"/>
          <w:szCs w:val="28"/>
        </w:rPr>
        <w:t xml:space="preserve"> m</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alat</w:t>
      </w:r>
      <w:r w:rsidRPr="00DF5526">
        <w:rPr>
          <w:rFonts w:ascii="Times New Roman" w:hAnsi="Times New Roman" w:cs="Times New Roman"/>
          <w:i/>
          <w:iCs/>
          <w:color w:val="000000"/>
          <w:sz w:val="28"/>
          <w:szCs w:val="28"/>
          <w:lang w:val="de-DE"/>
        </w:rPr>
        <w:t>tih</w:t>
      </w:r>
      <w:r w:rsidRPr="00DF5526">
        <w:rPr>
          <w:rFonts w:ascii="Times New Roman" w:hAnsi="Times New Roman" w:cs="Times New Roman"/>
          <w:i/>
          <w:iCs/>
          <w:color w:val="000000"/>
          <w:sz w:val="28"/>
          <w:szCs w:val="28"/>
        </w:rPr>
        <w:t xml:space="preserve"> sini</w:t>
      </w:r>
      <w:r w:rsidRPr="00DF5526">
        <w:rPr>
          <w:rFonts w:ascii="Times New Roman" w:hAnsi="Times New Roman" w:cs="Times New Roman"/>
          <w:i/>
          <w:iCs/>
          <w:color w:val="000000"/>
          <w:sz w:val="28"/>
          <w:szCs w:val="28"/>
          <w:lang w:val="de-DE"/>
        </w:rPr>
        <w:t>z</w:t>
      </w:r>
      <w:r w:rsidRPr="00DF5526">
        <w:rPr>
          <w:rFonts w:ascii="Times New Roman" w:hAnsi="Times New Roman" w:cs="Times New Roman"/>
          <w:i/>
          <w:iCs/>
          <w:color w:val="000000"/>
          <w:sz w:val="28"/>
          <w:szCs w:val="28"/>
        </w:rPr>
        <w:t>eks</w:t>
      </w:r>
      <w:r w:rsidRPr="00DF5526">
        <w:rPr>
          <w:rFonts w:ascii="Times New Roman" w:hAnsi="Times New Roman" w:cs="Times New Roman"/>
          <w:i/>
          <w:iCs/>
          <w:color w:val="000000"/>
          <w:sz w:val="28"/>
          <w:szCs w:val="28"/>
          <w:lang w:val="de-DE"/>
        </w:rPr>
        <w:t>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аккузативе с окончанием (генитиве): </w:t>
      </w:r>
      <w:r w:rsidRPr="00DF5526">
        <w:rPr>
          <w:rFonts w:ascii="Times New Roman" w:hAnsi="Times New Roman" w:cs="Times New Roman"/>
          <w:i/>
          <w:iCs/>
          <w:color w:val="000000"/>
          <w:sz w:val="28"/>
          <w:szCs w:val="28"/>
          <w:lang w:val="fi-FI"/>
        </w:rPr>
        <w:t>Ostimmo</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sanakniigan</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а</w:t>
      </w:r>
      <w:r w:rsidRPr="00DF5526">
        <w:rPr>
          <w:rFonts w:ascii="Times New Roman" w:hAnsi="Times New Roman" w:cs="Times New Roman"/>
          <w:color w:val="000000"/>
          <w:sz w:val="28"/>
          <w:szCs w:val="28"/>
        </w:rPr>
        <w:t xml:space="preserve">ккузативе мн.ч. (номинативе): </w:t>
      </w:r>
      <w:r w:rsidRPr="00DF5526">
        <w:rPr>
          <w:rFonts w:ascii="Times New Roman" w:hAnsi="Times New Roman" w:cs="Times New Roman"/>
          <w:i/>
          <w:iCs/>
          <w:color w:val="000000"/>
          <w:sz w:val="28"/>
          <w:szCs w:val="28"/>
          <w:lang w:val="fi-FI"/>
        </w:rPr>
        <w:t>Anna</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minule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avaimet</w:t>
      </w:r>
      <w:r w:rsidRPr="00DF5526">
        <w:rPr>
          <w:rFonts w:ascii="Times New Roman" w:hAnsi="Times New Roman" w:cs="Times New Roman"/>
          <w:i/>
          <w:iCs/>
          <w:color w:val="000000"/>
          <w:sz w:val="28"/>
          <w:szCs w:val="28"/>
        </w:rPr>
        <w:t>.;</w:t>
      </w:r>
    </w:p>
    <w:p w14:paraId="7512C89B" w14:textId="77777777" w:rsidR="00636CED" w:rsidRPr="00DF5526" w:rsidRDefault="00636CED" w:rsidP="00636CED">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партитив объекта, выраженного вещественным существительным</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ij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np</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syvv</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u w:val="single"/>
          <w:lang w:val="de-DE"/>
        </w:rPr>
        <w:t>j</w:t>
      </w:r>
      <w:r w:rsidRPr="00DF5526">
        <w:rPr>
          <w:rFonts w:ascii="Times New Roman" w:hAnsi="Times New Roman" w:cs="Times New Roman"/>
          <w:i/>
          <w:iCs/>
          <w:sz w:val="28"/>
          <w:szCs w:val="28"/>
          <w:u w:val="single"/>
        </w:rPr>
        <w:t>ä</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čč</w:t>
      </w:r>
      <w:r w:rsidRPr="00DF5526">
        <w:rPr>
          <w:rFonts w:ascii="Times New Roman" w:hAnsi="Times New Roman" w:cs="Times New Roman"/>
          <w:i/>
          <w:iCs/>
          <w:sz w:val="28"/>
          <w:szCs w:val="28"/>
          <w:u w:val="single"/>
          <w:lang w:val="de-DE"/>
        </w:rPr>
        <w:t>i</w:t>
      </w:r>
      <w:r w:rsidRPr="00DF5526">
        <w:rPr>
          <w:rFonts w:ascii="Times New Roman" w:hAnsi="Times New Roman" w:cs="Times New Roman"/>
          <w:i/>
          <w:iCs/>
          <w:sz w:val="28"/>
          <w:szCs w:val="28"/>
          <w:u w:val="single"/>
        </w:rPr>
        <w:t>ä</w:t>
      </w:r>
      <w:r w:rsidRPr="00DF5526">
        <w:rPr>
          <w:rFonts w:ascii="Times New Roman" w:hAnsi="Times New Roman" w:cs="Times New Roman"/>
          <w:color w:val="000000"/>
          <w:sz w:val="28"/>
          <w:szCs w:val="28"/>
        </w:rPr>
        <w:t xml:space="preserve">.; партитив объекта в отрицательных предложениях: </w:t>
      </w:r>
      <w:r w:rsidRPr="00DF5526">
        <w:rPr>
          <w:rFonts w:ascii="Times New Roman" w:hAnsi="Times New Roman" w:cs="Times New Roman"/>
          <w:i/>
          <w:iCs/>
          <w:color w:val="000000"/>
          <w:sz w:val="28"/>
          <w:szCs w:val="28"/>
        </w:rPr>
        <w:t xml:space="preserve">Älä ota </w:t>
      </w:r>
      <w:r w:rsidRPr="00DF5526">
        <w:rPr>
          <w:rFonts w:ascii="Times New Roman" w:hAnsi="Times New Roman" w:cs="Times New Roman"/>
          <w:i/>
          <w:iCs/>
          <w:color w:val="000000"/>
          <w:sz w:val="28"/>
          <w:szCs w:val="28"/>
          <w:u w:val="single"/>
          <w:lang w:val="de-DE"/>
        </w:rPr>
        <w:t>ka</w:t>
      </w:r>
      <w:r w:rsidRPr="00DF5526">
        <w:rPr>
          <w:rFonts w:ascii="Times New Roman" w:hAnsi="Times New Roman" w:cs="Times New Roman"/>
          <w:i/>
          <w:iCs/>
          <w:color w:val="000000"/>
          <w:sz w:val="28"/>
          <w:szCs w:val="28"/>
          <w:u w:val="single"/>
        </w:rPr>
        <w:t>ž</w:t>
      </w:r>
      <w:r w:rsidRPr="00DF5526">
        <w:rPr>
          <w:rFonts w:ascii="Times New Roman" w:hAnsi="Times New Roman" w:cs="Times New Roman"/>
          <w:i/>
          <w:iCs/>
          <w:color w:val="000000"/>
          <w:sz w:val="28"/>
          <w:szCs w:val="28"/>
          <w:u w:val="single"/>
          <w:lang w:val="de-DE"/>
        </w:rPr>
        <w:t>ii</w:t>
      </w:r>
      <w:r w:rsidRPr="00DF5526">
        <w:rPr>
          <w:rFonts w:ascii="Times New Roman" w:hAnsi="Times New Roman" w:cs="Times New Roman"/>
          <w:i/>
          <w:iCs/>
          <w:color w:val="000000"/>
          <w:sz w:val="28"/>
          <w:szCs w:val="28"/>
        </w:rPr>
        <w:t xml:space="preserve">.; </w:t>
      </w:r>
    </w:p>
    <w:p w14:paraId="6CA6DC70"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обстоятельство в форме внешне- и внутренне-местного падежа: </w:t>
      </w:r>
      <w:r w:rsidRPr="00DF5526">
        <w:rPr>
          <w:rFonts w:ascii="Times New Roman" w:hAnsi="Times New Roman" w:cs="Times New Roman"/>
          <w:i/>
          <w:iCs/>
          <w:color w:val="000000"/>
          <w:sz w:val="28"/>
          <w:szCs w:val="28"/>
          <w:lang w:val="de-DE"/>
        </w:rPr>
        <w:t>Miikul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el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y</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de-DE"/>
        </w:rPr>
        <w:t>Anukses</w:t>
      </w:r>
      <w:r w:rsidRPr="00DF5526">
        <w:rPr>
          <w:rFonts w:ascii="Times New Roman" w:hAnsi="Times New Roman" w:cs="Times New Roman"/>
          <w:color w:val="000000"/>
          <w:sz w:val="28"/>
          <w:szCs w:val="28"/>
        </w:rPr>
        <w:t xml:space="preserve">.; обстоятельство, выраженное наречием: </w:t>
      </w:r>
      <w:r w:rsidRPr="00DF5526">
        <w:rPr>
          <w:rFonts w:ascii="Times New Roman" w:hAnsi="Times New Roman" w:cs="Times New Roman"/>
          <w:i/>
          <w:iCs/>
          <w:color w:val="000000"/>
          <w:sz w:val="28"/>
          <w:szCs w:val="28"/>
        </w:rPr>
        <w:t>Hä</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pajattau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sz w:val="28"/>
          <w:szCs w:val="28"/>
          <w:u w:val="single"/>
        </w:rPr>
        <w:t>č</w:t>
      </w:r>
      <w:r w:rsidRPr="00DF5526">
        <w:rPr>
          <w:rFonts w:ascii="Times New Roman" w:hAnsi="Times New Roman" w:cs="Times New Roman"/>
          <w:i/>
          <w:iCs/>
          <w:color w:val="000000"/>
          <w:sz w:val="28"/>
          <w:szCs w:val="28"/>
          <w:u w:val="single"/>
          <w:lang w:val="de-DE"/>
        </w:rPr>
        <w:t>omasti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8"/>
          <w:szCs w:val="28"/>
        </w:rPr>
        <w:t xml:space="preserve">Lapset </w:t>
      </w:r>
      <w:r w:rsidRPr="00DF5526">
        <w:rPr>
          <w:rFonts w:ascii="Times New Roman" w:hAnsi="Times New Roman" w:cs="Times New Roman"/>
          <w:i/>
          <w:iCs/>
          <w:color w:val="000000"/>
          <w:sz w:val="28"/>
          <w:szCs w:val="28"/>
          <w:lang w:val="de-DE"/>
        </w:rPr>
        <w:t>ki</w:t>
      </w:r>
      <w:r w:rsidRPr="00DF5526">
        <w:rPr>
          <w:rFonts w:ascii="Times New Roman" w:hAnsi="Times New Roman" w:cs="Times New Roman"/>
          <w:i/>
          <w:iCs/>
          <w:color w:val="000000"/>
          <w:sz w:val="28"/>
          <w:szCs w:val="28"/>
        </w:rPr>
        <w:t>ž</w:t>
      </w:r>
      <w:r w:rsidRPr="00DF5526">
        <w:rPr>
          <w:rFonts w:ascii="Times New Roman" w:hAnsi="Times New Roman" w:cs="Times New Roman"/>
          <w:i/>
          <w:iCs/>
          <w:color w:val="000000"/>
          <w:sz w:val="28"/>
          <w:szCs w:val="28"/>
          <w:lang w:val="de-DE"/>
        </w:rPr>
        <w:t>atah</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rPr>
        <w:t>kuu</w:t>
      </w:r>
      <w:r w:rsidRPr="00DF5526">
        <w:rPr>
          <w:rFonts w:ascii="Times New Roman" w:hAnsi="Times New Roman" w:cs="Times New Roman"/>
          <w:i/>
          <w:iCs/>
          <w:color w:val="000000"/>
          <w:sz w:val="28"/>
          <w:szCs w:val="28"/>
          <w:u w:val="single"/>
          <w:lang w:val="de-DE"/>
        </w:rPr>
        <w:t>z</w:t>
      </w:r>
      <w:r w:rsidRPr="00DF5526">
        <w:rPr>
          <w:rFonts w:ascii="Times New Roman" w:hAnsi="Times New Roman" w:cs="Times New Roman"/>
          <w:i/>
          <w:iCs/>
          <w:color w:val="000000"/>
          <w:sz w:val="28"/>
          <w:szCs w:val="28"/>
          <w:u w:val="single"/>
        </w:rPr>
        <w:t>en al</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Cs/>
          <w:color w:val="000000"/>
          <w:sz w:val="28"/>
          <w:szCs w:val="28"/>
        </w:rPr>
        <w:t>о</w:t>
      </w:r>
      <w:r w:rsidRPr="00DF5526">
        <w:rPr>
          <w:rFonts w:ascii="Times New Roman" w:hAnsi="Times New Roman" w:cs="Times New Roman"/>
          <w:color w:val="000000"/>
          <w:sz w:val="28"/>
          <w:szCs w:val="28"/>
        </w:rPr>
        <w:t xml:space="preserve">бстоятельство в форме эссива и транслатива: </w:t>
      </w:r>
      <w:r w:rsidRPr="00DF5526">
        <w:rPr>
          <w:rFonts w:ascii="Times New Roman" w:hAnsi="Times New Roman" w:cs="Times New Roman"/>
          <w:i/>
          <w:iCs/>
          <w:color w:val="000000"/>
          <w:sz w:val="28"/>
          <w:szCs w:val="28"/>
          <w:lang w:val="fi-FI"/>
        </w:rPr>
        <w:t>H</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ruadau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opastajannu</w:t>
      </w:r>
      <w:r w:rsidRPr="00DF5526">
        <w:rPr>
          <w:rFonts w:ascii="Times New Roman" w:hAnsi="Times New Roman" w:cs="Times New Roman"/>
          <w:i/>
          <w:iCs/>
          <w:color w:val="000000"/>
          <w:sz w:val="28"/>
          <w:szCs w:val="28"/>
        </w:rPr>
        <w:t xml:space="preserve"> š</w:t>
      </w:r>
      <w:r w:rsidRPr="00DF5526">
        <w:rPr>
          <w:rFonts w:ascii="Times New Roman" w:hAnsi="Times New Roman" w:cs="Times New Roman"/>
          <w:i/>
          <w:iCs/>
          <w:color w:val="000000"/>
          <w:sz w:val="28"/>
          <w:szCs w:val="28"/>
          <w:lang w:val="de-DE"/>
        </w:rPr>
        <w:t>kolas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Poigu</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zi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u w:val="single"/>
          <w:lang w:val="fi-FI"/>
        </w:rPr>
        <w:t>yliopastujakse</w:t>
      </w:r>
      <w:r w:rsidRPr="00DF5526">
        <w:rPr>
          <w:rFonts w:ascii="Times New Roman" w:hAnsi="Times New Roman" w:cs="Times New Roman"/>
          <w:i/>
          <w:iCs/>
          <w:color w:val="000000"/>
          <w:sz w:val="28"/>
          <w:szCs w:val="28"/>
        </w:rPr>
        <w:t>.</w:t>
      </w:r>
    </w:p>
    <w:p w14:paraId="5863B7E3"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части речи: именные части речи (существительные, прилагательные, местоимения, числительные); глаголы; наречия; предлоги и послелоги; союзы;</w:t>
      </w:r>
    </w:p>
    <w:p w14:paraId="04925B68"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различные типы склонения имён: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 xml:space="preserve">-(i)ne: </w:t>
      </w:r>
      <w:r w:rsidRPr="00DF5526">
        <w:rPr>
          <w:rFonts w:ascii="Times New Roman" w:hAnsi="Times New Roman" w:cs="Times New Roman"/>
          <w:i/>
          <w:iCs/>
          <w:color w:val="000000"/>
          <w:sz w:val="28"/>
          <w:szCs w:val="28"/>
          <w:lang w:val="de-DE"/>
        </w:rPr>
        <w:t>kuldaine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de-DE"/>
        </w:rPr>
        <w:t>mieli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suuri</w:t>
      </w:r>
      <w:r w:rsidRPr="00DF5526">
        <w:rPr>
          <w:rFonts w:ascii="Times New Roman" w:hAnsi="Times New Roman" w:cs="Times New Roman"/>
          <w:i/>
          <w:iCs/>
          <w:color w:val="000000"/>
          <w:sz w:val="28"/>
          <w:szCs w:val="28"/>
        </w:rPr>
        <w:t>, hiiri;</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 xml:space="preserve">-e: </w:t>
      </w:r>
      <w:r w:rsidRPr="00DF5526">
        <w:rPr>
          <w:rFonts w:ascii="Times New Roman" w:hAnsi="Times New Roman" w:cs="Times New Roman"/>
          <w:i/>
          <w:iCs/>
          <w:color w:val="000000"/>
          <w:sz w:val="28"/>
          <w:szCs w:val="28"/>
          <w:lang w:val="de-DE"/>
        </w:rPr>
        <w:t>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re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kate</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ruoste</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de-DE"/>
        </w:rPr>
        <w:t>vus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vys</w:t>
      </w:r>
      <w:r w:rsidRPr="00DF5526">
        <w:rPr>
          <w:rFonts w:ascii="Times New Roman" w:hAnsi="Times New Roman" w:cs="Times New Roman"/>
          <w:i/>
          <w:iCs/>
          <w:color w:val="000000"/>
          <w:sz w:val="28"/>
          <w:szCs w:val="28"/>
        </w:rPr>
        <w:t>: č</w:t>
      </w:r>
      <w:r w:rsidRPr="00DF5526">
        <w:rPr>
          <w:rFonts w:ascii="Times New Roman" w:hAnsi="Times New Roman" w:cs="Times New Roman"/>
          <w:i/>
          <w:iCs/>
          <w:color w:val="000000"/>
          <w:sz w:val="28"/>
          <w:szCs w:val="28"/>
          <w:lang w:val="de-DE"/>
        </w:rPr>
        <w:t>omevus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levevys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на -</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kukki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lehti</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u</w:t>
      </w:r>
      <w:r w:rsidRPr="00DF5526">
        <w:rPr>
          <w:rFonts w:ascii="Times New Roman" w:hAnsi="Times New Roman" w:cs="Times New Roman"/>
          <w:i/>
          <w:iCs/>
          <w:color w:val="000000"/>
          <w:sz w:val="28"/>
          <w:szCs w:val="28"/>
        </w:rPr>
        <w:t xml:space="preserve">s: </w:t>
      </w:r>
      <w:r w:rsidRPr="00DF5526">
        <w:rPr>
          <w:rFonts w:ascii="Times New Roman" w:hAnsi="Times New Roman" w:cs="Times New Roman"/>
          <w:i/>
          <w:iCs/>
          <w:color w:val="000000"/>
          <w:sz w:val="28"/>
          <w:szCs w:val="28"/>
          <w:lang w:val="de-DE"/>
        </w:rPr>
        <w:t>kylv</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kaglus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color w:val="000000"/>
          <w:sz w:val="28"/>
          <w:szCs w:val="28"/>
        </w:rPr>
        <w:t xml:space="preserve">на </w:t>
      </w:r>
      <w:r w:rsidRPr="00DF5526">
        <w:rPr>
          <w:rFonts w:ascii="Times New Roman" w:hAnsi="Times New Roman" w:cs="Times New Roman"/>
          <w:i/>
          <w:iCs/>
          <w:color w:val="000000"/>
          <w:sz w:val="28"/>
          <w:szCs w:val="28"/>
        </w:rPr>
        <w:t>-in: avain</w:t>
      </w:r>
      <w:r w:rsidRPr="00DF5526">
        <w:rPr>
          <w:rFonts w:ascii="Times New Roman" w:hAnsi="Times New Roman" w:cs="Times New Roman"/>
          <w:color w:val="000000"/>
          <w:sz w:val="28"/>
          <w:szCs w:val="28"/>
        </w:rPr>
        <w:t xml:space="preserve">; на </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z</w:t>
      </w:r>
      <w:r w:rsidRPr="00DF5526">
        <w:rPr>
          <w:rFonts w:ascii="Times New Roman" w:hAnsi="Times New Roman" w:cs="Times New Roman"/>
          <w:i/>
          <w:iCs/>
          <w:color w:val="000000"/>
          <w:sz w:val="28"/>
          <w:szCs w:val="28"/>
        </w:rPr>
        <w:t xml:space="preserve">i: </w:t>
      </w:r>
      <w:r w:rsidRPr="00DF5526">
        <w:rPr>
          <w:rFonts w:ascii="Times New Roman" w:hAnsi="Times New Roman" w:cs="Times New Roman"/>
          <w:i/>
          <w:iCs/>
          <w:color w:val="000000"/>
          <w:sz w:val="28"/>
          <w:szCs w:val="28"/>
          <w:lang w:val="fi-FI"/>
        </w:rPr>
        <w:t>kuuzi</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одноосновные и двуосновные имена;</w:t>
      </w:r>
      <w:r w:rsidRPr="00DF5526">
        <w:rPr>
          <w:rFonts w:ascii="Times New Roman" w:hAnsi="Times New Roman" w:cs="Times New Roman"/>
          <w:color w:val="000000"/>
          <w:sz w:val="28"/>
          <w:szCs w:val="28"/>
        </w:rPr>
        <w:t xml:space="preserve"> </w:t>
      </w:r>
      <w:r w:rsidRPr="00DF5526">
        <w:rPr>
          <w:rFonts w:ascii="Times New Roman" w:hAnsi="Times New Roman" w:cs="Times New Roman"/>
          <w:sz w:val="28"/>
          <w:szCs w:val="28"/>
        </w:rPr>
        <w:t xml:space="preserve">гласную и согласную основу. </w:t>
      </w:r>
    </w:p>
    <w:p w14:paraId="7DC95362" w14:textId="77777777" w:rsidR="00636CED" w:rsidRPr="00DF5526" w:rsidRDefault="00636CED" w:rsidP="00636CED">
      <w:pPr>
        <w:spacing w:after="0" w:line="360" w:lineRule="auto"/>
        <w:ind w:left="490"/>
        <w:jc w:val="both"/>
        <w:rPr>
          <w:rFonts w:ascii="Times New Roman" w:hAnsi="Times New Roman" w:cs="Times New Roman"/>
          <w:i/>
          <w:iCs/>
          <w:color w:val="000000"/>
          <w:sz w:val="28"/>
          <w:szCs w:val="28"/>
        </w:rPr>
      </w:pPr>
      <w:r w:rsidRPr="00DF5526">
        <w:rPr>
          <w:rFonts w:ascii="Times New Roman" w:hAnsi="Times New Roman" w:cs="Times New Roman"/>
          <w:sz w:val="28"/>
          <w:szCs w:val="28"/>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8"/>
          <w:szCs w:val="28"/>
        </w:rPr>
        <w:t>-i-, -</w:t>
      </w:r>
      <w:r w:rsidRPr="00DF5526">
        <w:rPr>
          <w:rFonts w:ascii="Times New Roman" w:hAnsi="Times New Roman" w:cs="Times New Roman"/>
          <w:i/>
          <w:iCs/>
          <w:color w:val="000000"/>
          <w:sz w:val="28"/>
          <w:szCs w:val="28"/>
          <w:lang w:val="de-DE"/>
        </w:rPr>
        <w:t>loi</w:t>
      </w:r>
      <w:r w:rsidRPr="00DF5526">
        <w:rPr>
          <w:rFonts w:ascii="Times New Roman" w:hAnsi="Times New Roman" w:cs="Times New Roman"/>
          <w:i/>
          <w:iCs/>
          <w:color w:val="000000"/>
          <w:sz w:val="28"/>
          <w:szCs w:val="28"/>
        </w:rPr>
        <w:t>-, -</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w:t>
      </w:r>
    </w:p>
    <w:p w14:paraId="2F90D60E" w14:textId="77777777" w:rsidR="00636CED" w:rsidRPr="00DF5526" w:rsidRDefault="00636CED" w:rsidP="00636CED">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партитив мн.ч. </w:t>
      </w:r>
      <w:r w:rsidRPr="00DF5526">
        <w:rPr>
          <w:rFonts w:ascii="Times New Roman" w:hAnsi="Times New Roman" w:cs="Times New Roman"/>
          <w:i/>
          <w:iCs/>
          <w:color w:val="000000"/>
          <w:sz w:val="28"/>
          <w:szCs w:val="28"/>
        </w:rPr>
        <w:t>Ke</w:t>
      </w:r>
      <w:r w:rsidRPr="00DF5526">
        <w:rPr>
          <w:rFonts w:ascii="Times New Roman" w:hAnsi="Times New Roman" w:cs="Times New Roman"/>
          <w:i/>
          <w:iCs/>
          <w:color w:val="000000"/>
          <w:sz w:val="28"/>
          <w:szCs w:val="28"/>
          <w:lang w:val="de-DE"/>
        </w:rPr>
        <w:t>d</w:t>
      </w:r>
      <w:r w:rsidRPr="00DF5526">
        <w:rPr>
          <w:rFonts w:ascii="Times New Roman" w:hAnsi="Times New Roman" w:cs="Times New Roman"/>
          <w:i/>
          <w:iCs/>
          <w:color w:val="000000"/>
          <w:sz w:val="28"/>
          <w:szCs w:val="28"/>
        </w:rPr>
        <w:t xml:space="preserve">ä? </w:t>
      </w:r>
      <w:r w:rsidRPr="00DF5526">
        <w:rPr>
          <w:rFonts w:ascii="Times New Roman" w:hAnsi="Times New Roman" w:cs="Times New Roman"/>
          <w:i/>
          <w:iCs/>
          <w:color w:val="000000"/>
          <w:sz w:val="28"/>
          <w:szCs w:val="28"/>
          <w:lang w:val="fi-FI"/>
        </w:rPr>
        <w:t>Mid</w:t>
      </w:r>
      <w:r w:rsidRPr="00DF5526">
        <w:rPr>
          <w:rFonts w:ascii="Times New Roman" w:hAnsi="Times New Roman" w:cs="Times New Roman"/>
          <w:i/>
          <w:iCs/>
          <w:color w:val="000000"/>
          <w:sz w:val="28"/>
          <w:szCs w:val="28"/>
        </w:rPr>
        <w:t>ä? -</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poigu</w:t>
      </w:r>
      <w:r w:rsidRPr="00DF5526">
        <w:rPr>
          <w:rFonts w:ascii="Times New Roman" w:hAnsi="Times New Roman" w:cs="Times New Roman"/>
          <w:i/>
          <w:iCs/>
          <w:color w:val="000000"/>
          <w:sz w:val="28"/>
          <w:szCs w:val="28"/>
        </w:rPr>
        <w:t xml:space="preserve"> - </w:t>
      </w:r>
      <w:r w:rsidRPr="00DF5526">
        <w:rPr>
          <w:rFonts w:ascii="Times New Roman" w:hAnsi="Times New Roman" w:cs="Times New Roman"/>
          <w:i/>
          <w:iCs/>
          <w:color w:val="000000"/>
          <w:sz w:val="28"/>
          <w:szCs w:val="28"/>
          <w:lang w:val="fi-FI"/>
        </w:rPr>
        <w:t>poigii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lehmy</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lehmii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rvi</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j</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rvii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lapsi</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lapsii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kyl</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kylii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kala</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kaloi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randu</w:t>
      </w:r>
      <w:r w:rsidRPr="00DF5526">
        <w:rPr>
          <w:rFonts w:ascii="Times New Roman" w:hAnsi="Times New Roman" w:cs="Times New Roman"/>
          <w:i/>
          <w:iCs/>
          <w:color w:val="000000"/>
          <w:sz w:val="28"/>
          <w:szCs w:val="28"/>
        </w:rPr>
        <w:t>-</w:t>
      </w:r>
      <w:r w:rsidRPr="00DF5526">
        <w:rPr>
          <w:rFonts w:ascii="Times New Roman" w:hAnsi="Times New Roman" w:cs="Times New Roman"/>
          <w:i/>
          <w:iCs/>
          <w:color w:val="000000"/>
          <w:sz w:val="28"/>
          <w:szCs w:val="28"/>
          <w:lang w:val="fi-FI"/>
        </w:rPr>
        <w:t>randoi</w:t>
      </w:r>
      <w:r w:rsidRPr="00DF5526">
        <w:rPr>
          <w:rFonts w:ascii="Times New Roman" w:hAnsi="Times New Roman" w:cs="Times New Roman"/>
          <w:i/>
          <w:iCs/>
          <w:color w:val="000000"/>
          <w:sz w:val="28"/>
          <w:szCs w:val="28"/>
        </w:rPr>
        <w: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loi</w:t>
      </w:r>
      <w:r w:rsidRPr="00DF5526">
        <w:rPr>
          <w:rFonts w:ascii="Times New Roman" w:hAnsi="Times New Roman" w:cs="Times New Roman"/>
          <w:i/>
          <w:iCs/>
          <w:sz w:val="28"/>
          <w:szCs w:val="28"/>
        </w:rPr>
        <w:t>, -</w:t>
      </w:r>
      <w:proofErr w:type="gramStart"/>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ö</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 xml:space="preserve">: </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ruadoloi</w:t>
      </w:r>
      <w:proofErr w:type="gramEnd"/>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pi</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de-DE"/>
        </w:rPr>
        <w:t>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de-DE"/>
        </w:rPr>
        <w:t>kylyl</w:t>
      </w:r>
      <w:r w:rsidRPr="00DF5526">
        <w:rPr>
          <w:rFonts w:ascii="Times New Roman" w:hAnsi="Times New Roman" w:cs="Times New Roman"/>
          <w:i/>
          <w:iCs/>
          <w:color w:val="000000"/>
          <w:sz w:val="28"/>
          <w:szCs w:val="28"/>
        </w:rPr>
        <w:t>ö</w:t>
      </w:r>
      <w:r w:rsidRPr="00DF5526">
        <w:rPr>
          <w:rFonts w:ascii="Times New Roman" w:hAnsi="Times New Roman" w:cs="Times New Roman"/>
          <w:i/>
          <w:iCs/>
          <w:color w:val="000000"/>
          <w:sz w:val="28"/>
          <w:szCs w:val="28"/>
          <w:lang w:val="de-DE"/>
        </w:rPr>
        <w:t>i</w:t>
      </w:r>
      <w:r w:rsidRPr="00DF5526">
        <w:rPr>
          <w:rFonts w:ascii="Times New Roman" w:hAnsi="Times New Roman" w:cs="Times New Roman"/>
          <w:color w:val="000000"/>
          <w:sz w:val="28"/>
          <w:szCs w:val="28"/>
        </w:rPr>
        <w:t>.;</w:t>
      </w:r>
    </w:p>
    <w:p w14:paraId="6270AFE0" w14:textId="77777777" w:rsidR="00636CED" w:rsidRPr="00DF5526" w:rsidRDefault="00636CED" w:rsidP="00636CED">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lastRenderedPageBreak/>
        <w:t xml:space="preserve">- </w:t>
      </w:r>
      <w:r w:rsidRPr="00DF5526">
        <w:rPr>
          <w:rFonts w:ascii="Times New Roman" w:hAnsi="Times New Roman" w:cs="Times New Roman"/>
          <w:color w:val="000000"/>
          <w:sz w:val="28"/>
          <w:szCs w:val="28"/>
        </w:rPr>
        <w:t>генитив</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мн</w:t>
      </w:r>
      <w:r w:rsidRPr="00DF5526">
        <w:rPr>
          <w:rFonts w:ascii="Times New Roman" w:hAnsi="Times New Roman" w:cs="Times New Roman"/>
          <w:color w:val="000000"/>
          <w:sz w:val="28"/>
          <w:szCs w:val="28"/>
          <w:lang w:val="fi-FI"/>
        </w:rPr>
        <w:t>.</w:t>
      </w:r>
      <w:r w:rsidRPr="00DF5526">
        <w:rPr>
          <w:rFonts w:ascii="Times New Roman" w:hAnsi="Times New Roman" w:cs="Times New Roman"/>
          <w:color w:val="000000"/>
          <w:sz w:val="28"/>
          <w:szCs w:val="28"/>
        </w:rPr>
        <w:t>ч</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 xml:space="preserve">Kenen? Min? -en, -n: </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rvi</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j</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rvil</w:t>
      </w:r>
      <w:r w:rsidRPr="00DF5526">
        <w:rPr>
          <w:rFonts w:ascii="Times New Roman" w:hAnsi="Times New Roman" w:cs="Times New Roman"/>
          <w:i/>
          <w:iCs/>
          <w:color w:val="000000"/>
          <w:sz w:val="28"/>
          <w:szCs w:val="28"/>
          <w:lang w:val="fi-FI"/>
        </w:rPr>
        <w:t>ö</w:t>
      </w:r>
      <w:r w:rsidRPr="00DF5526">
        <w:rPr>
          <w:rFonts w:ascii="Times New Roman" w:hAnsi="Times New Roman" w:cs="Times New Roman"/>
          <w:i/>
          <w:iCs/>
          <w:color w:val="000000"/>
          <w:sz w:val="28"/>
          <w:szCs w:val="28"/>
          <w:lang w:val="de-DE"/>
        </w:rPr>
        <w:t>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vihmu</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vihmoin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vahnu</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vahnoin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kez</w:t>
      </w:r>
      <w:r w:rsidRPr="00DF5526">
        <w:rPr>
          <w:rFonts w:ascii="Times New Roman" w:hAnsi="Times New Roman" w:cs="Times New Roman"/>
          <w:i/>
          <w:iCs/>
          <w:color w:val="000000"/>
          <w:sz w:val="28"/>
          <w:szCs w:val="28"/>
          <w:lang w:val="fi-FI"/>
        </w:rPr>
        <w:t>ä-</w:t>
      </w:r>
      <w:r w:rsidRPr="00DF5526">
        <w:rPr>
          <w:rFonts w:ascii="Times New Roman" w:hAnsi="Times New Roman" w:cs="Times New Roman"/>
          <w:i/>
          <w:iCs/>
          <w:color w:val="000000"/>
          <w:sz w:val="28"/>
          <w:szCs w:val="28"/>
          <w:lang w:val="de-DE"/>
        </w:rPr>
        <w:t>kezien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naine</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naizien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soba</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sobien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kodi</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kodil</w:t>
      </w:r>
      <w:r w:rsidRPr="00DF5526">
        <w:rPr>
          <w:rFonts w:ascii="Times New Roman" w:hAnsi="Times New Roman" w:cs="Times New Roman"/>
          <w:i/>
          <w:iCs/>
          <w:color w:val="000000"/>
          <w:sz w:val="28"/>
          <w:szCs w:val="28"/>
          <w:lang w:val="fi-FI"/>
        </w:rPr>
        <w:t>o</w:t>
      </w:r>
      <w:r w:rsidRPr="00DF5526">
        <w:rPr>
          <w:rFonts w:ascii="Times New Roman" w:hAnsi="Times New Roman" w:cs="Times New Roman"/>
          <w:i/>
          <w:iCs/>
          <w:color w:val="000000"/>
          <w:sz w:val="28"/>
          <w:szCs w:val="28"/>
          <w:lang w:val="de-DE"/>
        </w:rPr>
        <w:t>in</w:t>
      </w:r>
      <w:r w:rsidRPr="00DF5526">
        <w:rPr>
          <w:rFonts w:ascii="Times New Roman" w:hAnsi="Times New Roman" w:cs="Times New Roman"/>
          <w:color w:val="000000"/>
          <w:sz w:val="28"/>
          <w:szCs w:val="28"/>
          <w:lang w:val="fi-FI"/>
        </w:rPr>
        <w:t>.;</w:t>
      </w:r>
    </w:p>
    <w:p w14:paraId="18180795" w14:textId="77777777" w:rsidR="00636CED" w:rsidRPr="00DF5526" w:rsidRDefault="00636CED" w:rsidP="00636CED">
      <w:pPr>
        <w:spacing w:after="0" w:line="360" w:lineRule="auto"/>
        <w:ind w:left="490"/>
        <w:jc w:val="both"/>
        <w:rPr>
          <w:rFonts w:ascii="Times New Roman" w:hAnsi="Times New Roman" w:cs="Times New Roman"/>
          <w:color w:val="000000"/>
          <w:sz w:val="28"/>
          <w:szCs w:val="28"/>
        </w:rPr>
      </w:pPr>
      <w:r w:rsidRPr="00DF5526">
        <w:rPr>
          <w:rFonts w:ascii="Times New Roman" w:hAnsi="Times New Roman" w:cs="Times New Roman"/>
          <w:color w:val="000000"/>
          <w:sz w:val="28"/>
          <w:szCs w:val="28"/>
        </w:rPr>
        <w:t xml:space="preserve">- ед. и мн.ч. внутренне-местных и внешне-местных падежей </w:t>
      </w:r>
      <w:r w:rsidRPr="00DF5526">
        <w:rPr>
          <w:rFonts w:ascii="Times New Roman" w:hAnsi="Times New Roman" w:cs="Times New Roman"/>
          <w:i/>
          <w:iCs/>
          <w:color w:val="000000"/>
          <w:sz w:val="28"/>
          <w:szCs w:val="28"/>
          <w:lang w:val="fi-FI"/>
        </w:rPr>
        <w:t>talolois</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huonuksisp</w:t>
      </w:r>
      <w:r w:rsidRPr="00DF5526">
        <w:rPr>
          <w:rFonts w:ascii="Times New Roman" w:hAnsi="Times New Roman" w:cs="Times New Roman"/>
          <w:i/>
          <w:iCs/>
          <w:color w:val="000000"/>
          <w:sz w:val="28"/>
          <w:szCs w:val="28"/>
        </w:rPr>
        <w:t>ä</w:t>
      </w:r>
      <w:r w:rsidRPr="00DF5526">
        <w:rPr>
          <w:rFonts w:ascii="Times New Roman" w:hAnsi="Times New Roman" w:cs="Times New Roman"/>
          <w:i/>
          <w:iCs/>
          <w:color w:val="000000"/>
          <w:sz w:val="28"/>
          <w:szCs w:val="28"/>
          <w:lang w:val="fi-FI"/>
        </w:rPr>
        <w:t>i</w:t>
      </w:r>
      <w:r w:rsidRPr="00DF5526">
        <w:rPr>
          <w:rFonts w:ascii="Times New Roman" w:hAnsi="Times New Roman" w:cs="Times New Roman"/>
          <w:i/>
          <w:iCs/>
          <w:color w:val="000000"/>
          <w:sz w:val="28"/>
          <w:szCs w:val="28"/>
        </w:rPr>
        <w:t xml:space="preserve">, </w:t>
      </w:r>
      <w:r w:rsidRPr="00DF5526">
        <w:rPr>
          <w:rFonts w:ascii="Times New Roman" w:hAnsi="Times New Roman" w:cs="Times New Roman"/>
          <w:i/>
          <w:iCs/>
          <w:color w:val="000000"/>
          <w:sz w:val="28"/>
          <w:szCs w:val="28"/>
          <w:lang w:val="fi-FI"/>
        </w:rPr>
        <w:t>uuli</w:t>
      </w:r>
      <w:r w:rsidRPr="00DF5526">
        <w:rPr>
          <w:rFonts w:ascii="Times New Roman" w:hAnsi="Times New Roman" w:cs="Times New Roman"/>
          <w:i/>
          <w:iCs/>
          <w:sz w:val="28"/>
          <w:szCs w:val="28"/>
        </w:rPr>
        <w:t>č</w:t>
      </w:r>
      <w:r w:rsidRPr="00DF5526">
        <w:rPr>
          <w:rFonts w:ascii="Times New Roman" w:hAnsi="Times New Roman" w:cs="Times New Roman"/>
          <w:i/>
          <w:iCs/>
          <w:color w:val="000000"/>
          <w:sz w:val="28"/>
          <w:szCs w:val="28"/>
          <w:lang w:val="fi-FI"/>
        </w:rPr>
        <w:t>oil</w:t>
      </w:r>
      <w:r w:rsidRPr="00DF5526">
        <w:rPr>
          <w:rFonts w:ascii="Times New Roman" w:hAnsi="Times New Roman" w:cs="Times New Roman"/>
          <w:i/>
          <w:iCs/>
          <w:color w:val="000000"/>
          <w:sz w:val="28"/>
          <w:szCs w:val="28"/>
        </w:rPr>
        <w:t>.</w:t>
      </w:r>
      <w:r w:rsidRPr="00DF5526">
        <w:rPr>
          <w:rFonts w:ascii="Times New Roman" w:hAnsi="Times New Roman" w:cs="Times New Roman"/>
          <w:color w:val="000000"/>
          <w:sz w:val="28"/>
          <w:szCs w:val="28"/>
        </w:rPr>
        <w:t>;</w:t>
      </w:r>
    </w:p>
    <w:p w14:paraId="6CE7A57C" w14:textId="77777777" w:rsidR="00636CED" w:rsidRPr="00DF5526" w:rsidRDefault="00636CED" w:rsidP="00636CED">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формы</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эссива</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Minä tiezin händy lapsennu.;</w:t>
      </w:r>
    </w:p>
    <w:p w14:paraId="0DC47565" w14:textId="77777777" w:rsidR="00636CED" w:rsidRPr="00DF5526" w:rsidRDefault="00636CED" w:rsidP="00636CED">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кратких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а</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a ~ o</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vihm</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s ~ vihm</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i|s; ann</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ann</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 xml:space="preserve">i|n; </w:t>
      </w:r>
      <w:r w:rsidRPr="00DF5526">
        <w:rPr>
          <w:rFonts w:ascii="Times New Roman" w:hAnsi="Times New Roman" w:cs="Times New Roman"/>
          <w:b/>
          <w:i/>
          <w:sz w:val="28"/>
          <w:szCs w:val="28"/>
          <w:lang w:val="fi-FI"/>
        </w:rPr>
        <w:t>a ~ u</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orav</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orav</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a, čom</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čom</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a</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rPr>
        <w:t>а</w:t>
      </w:r>
      <w:r w:rsidRPr="00DF5526">
        <w:rPr>
          <w:rFonts w:ascii="Times New Roman" w:hAnsi="Times New Roman" w:cs="Times New Roman"/>
          <w:b/>
          <w:i/>
          <w:sz w:val="28"/>
          <w:szCs w:val="28"/>
          <w:lang w:val="fi-FI"/>
        </w:rPr>
        <w:t xml:space="preserve"> ~ e</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pah</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t ~ pah</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 xml:space="preserve">mba|t; </w:t>
      </w:r>
      <w:r w:rsidRPr="00DF5526">
        <w:rPr>
          <w:rFonts w:ascii="Times New Roman" w:hAnsi="Times New Roman" w:cs="Times New Roman"/>
          <w:b/>
          <w:i/>
          <w:sz w:val="28"/>
          <w:szCs w:val="28"/>
          <w:lang w:val="fi-FI"/>
        </w:rPr>
        <w:t>a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oks</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l ~ oks|i|l, must</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|s ~ must|i|s, sovv</w:t>
      </w:r>
      <w:r w:rsidRPr="00DF5526">
        <w:rPr>
          <w:rFonts w:ascii="Times New Roman" w:hAnsi="Times New Roman" w:cs="Times New Roman"/>
          <w:b/>
          <w:i/>
          <w:sz w:val="28"/>
          <w:szCs w:val="28"/>
          <w:lang w:val="fi-FI"/>
        </w:rPr>
        <w:t>a|</w:t>
      </w:r>
      <w:r w:rsidRPr="00DF5526">
        <w:rPr>
          <w:rFonts w:ascii="Times New Roman" w:hAnsi="Times New Roman" w:cs="Times New Roman"/>
          <w:i/>
          <w:sz w:val="28"/>
          <w:szCs w:val="28"/>
          <w:lang w:val="fi-FI"/>
        </w:rPr>
        <w:t>n ~ sovv|i|n;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б</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ä ~ i</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kez</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kez</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ä, hyv</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hyv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 xml:space="preserve">ä; </w:t>
      </w:r>
      <w:r w:rsidRPr="00DF5526">
        <w:rPr>
          <w:rFonts w:ascii="Times New Roman" w:hAnsi="Times New Roman" w:cs="Times New Roman"/>
          <w:b/>
          <w:i/>
          <w:sz w:val="28"/>
          <w:szCs w:val="28"/>
          <w:lang w:val="fi-FI"/>
        </w:rPr>
        <w:t>ä ~ e</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jyrk</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s ~ jyrk</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 xml:space="preserve">mbä|s; </w:t>
      </w:r>
      <w:r w:rsidRPr="00DF5526">
        <w:rPr>
          <w:rFonts w:ascii="Times New Roman" w:hAnsi="Times New Roman" w:cs="Times New Roman"/>
          <w:b/>
          <w:i/>
          <w:sz w:val="28"/>
          <w:szCs w:val="28"/>
          <w:lang w:val="fi-FI"/>
        </w:rPr>
        <w:t>ä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silm</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s ~ silm|i|s, kest</w:t>
      </w:r>
      <w:r w:rsidRPr="00DF5526">
        <w:rPr>
          <w:rFonts w:ascii="Times New Roman" w:hAnsi="Times New Roman" w:cs="Times New Roman"/>
          <w:b/>
          <w:i/>
          <w:sz w:val="28"/>
          <w:szCs w:val="28"/>
          <w:lang w:val="fi-FI"/>
        </w:rPr>
        <w:t>ä|</w:t>
      </w:r>
      <w:r w:rsidRPr="00DF5526">
        <w:rPr>
          <w:rFonts w:ascii="Times New Roman" w:hAnsi="Times New Roman" w:cs="Times New Roman"/>
          <w:i/>
          <w:sz w:val="28"/>
          <w:szCs w:val="28"/>
          <w:lang w:val="fi-FI"/>
        </w:rPr>
        <w:t>n ~ kest|i|n;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e ~ i</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kiv</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kiv</w:t>
      </w:r>
      <w:r w:rsidRPr="00DF5526">
        <w:rPr>
          <w:rFonts w:ascii="Times New Roman" w:hAnsi="Times New Roman" w:cs="Times New Roman"/>
          <w:b/>
          <w:i/>
          <w:sz w:val="28"/>
          <w:szCs w:val="28"/>
          <w:lang w:val="fi-FI"/>
        </w:rPr>
        <w:t>i</w:t>
      </w:r>
      <w:r w:rsidRPr="00DF5526">
        <w:rPr>
          <w:rFonts w:ascii="Times New Roman" w:hAnsi="Times New Roman" w:cs="Times New Roman"/>
          <w:i/>
          <w:sz w:val="28"/>
          <w:szCs w:val="28"/>
          <w:lang w:val="fi-FI"/>
        </w:rPr>
        <w:t xml:space="preserve">e; </w:t>
      </w:r>
      <w:r w:rsidRPr="00DF5526">
        <w:rPr>
          <w:rFonts w:ascii="Times New Roman" w:hAnsi="Times New Roman" w:cs="Times New Roman"/>
          <w:b/>
          <w:i/>
          <w:sz w:val="28"/>
          <w:szCs w:val="28"/>
          <w:lang w:val="fi-FI"/>
        </w:rPr>
        <w:t>e ~ o, ö</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tul</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tul</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u, men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t ~ men</w:t>
      </w:r>
      <w:r w:rsidRPr="00DF5526">
        <w:rPr>
          <w:rFonts w:ascii="Times New Roman" w:hAnsi="Times New Roman" w:cs="Times New Roman"/>
          <w:b/>
          <w:i/>
          <w:sz w:val="28"/>
          <w:szCs w:val="28"/>
          <w:lang w:val="fi-FI"/>
        </w:rPr>
        <w:t>ö|</w:t>
      </w:r>
      <w:r w:rsidRPr="00DF5526">
        <w:rPr>
          <w:rFonts w:ascii="Times New Roman" w:hAnsi="Times New Roman" w:cs="Times New Roman"/>
          <w:i/>
          <w:sz w:val="28"/>
          <w:szCs w:val="28"/>
          <w:lang w:val="fi-FI"/>
        </w:rPr>
        <w:t xml:space="preserve">y; </w:t>
      </w:r>
      <w:r w:rsidRPr="00DF5526">
        <w:rPr>
          <w:rFonts w:ascii="Times New Roman" w:hAnsi="Times New Roman" w:cs="Times New Roman"/>
          <w:b/>
          <w:i/>
          <w:sz w:val="28"/>
          <w:szCs w:val="28"/>
          <w:lang w:val="fi-FI"/>
        </w:rPr>
        <w:t>e ~ 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miel</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s ~ miel|i|s, pien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l ~ pien|i|l, men</w:t>
      </w:r>
      <w:r w:rsidRPr="00DF5526">
        <w:rPr>
          <w:rFonts w:ascii="Times New Roman" w:hAnsi="Times New Roman" w:cs="Times New Roman"/>
          <w:b/>
          <w:i/>
          <w:sz w:val="28"/>
          <w:szCs w:val="28"/>
          <w:lang w:val="fi-FI"/>
        </w:rPr>
        <w:t>e|</w:t>
      </w:r>
      <w:r w:rsidRPr="00DF5526">
        <w:rPr>
          <w:rFonts w:ascii="Times New Roman" w:hAnsi="Times New Roman" w:cs="Times New Roman"/>
          <w:i/>
          <w:sz w:val="28"/>
          <w:szCs w:val="28"/>
          <w:lang w:val="fi-FI"/>
        </w:rPr>
        <w:t>n ~ men|i|n;</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w:t>
      </w:r>
      <w:r w:rsidRPr="00DF5526">
        <w:rPr>
          <w:rFonts w:ascii="Times New Roman" w:hAnsi="Times New Roman" w:cs="Times New Roman"/>
          <w:sz w:val="28"/>
          <w:szCs w:val="28"/>
          <w:lang w:val="fi-FI"/>
        </w:rPr>
        <w:t xml:space="preserve">) </w:t>
      </w:r>
      <w:r w:rsidRPr="00DF5526">
        <w:rPr>
          <w:rFonts w:ascii="Times New Roman" w:hAnsi="Times New Roman" w:cs="Times New Roman"/>
          <w:b/>
          <w:i/>
          <w:sz w:val="28"/>
          <w:szCs w:val="28"/>
          <w:lang w:val="fi-FI"/>
        </w:rPr>
        <w:t>o ~ u</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kell</w:t>
      </w:r>
      <w:r w:rsidRPr="00DF5526">
        <w:rPr>
          <w:rFonts w:ascii="Times New Roman" w:hAnsi="Times New Roman" w:cs="Times New Roman"/>
          <w:b/>
          <w:i/>
          <w:sz w:val="28"/>
          <w:szCs w:val="28"/>
          <w:lang w:val="fi-FI"/>
        </w:rPr>
        <w:t>o|</w:t>
      </w:r>
      <w:r w:rsidRPr="00DF5526">
        <w:rPr>
          <w:rFonts w:ascii="Times New Roman" w:hAnsi="Times New Roman" w:cs="Times New Roman"/>
          <w:i/>
          <w:sz w:val="28"/>
          <w:szCs w:val="28"/>
          <w:lang w:val="fi-FI"/>
        </w:rPr>
        <w:t>n ~ kell</w:t>
      </w:r>
      <w:r w:rsidRPr="00DF5526">
        <w:rPr>
          <w:rFonts w:ascii="Times New Roman" w:hAnsi="Times New Roman" w:cs="Times New Roman"/>
          <w:b/>
          <w:i/>
          <w:sz w:val="28"/>
          <w:szCs w:val="28"/>
          <w:lang w:val="fi-FI"/>
        </w:rPr>
        <w:t>u|</w:t>
      </w:r>
      <w:r w:rsidRPr="00DF5526">
        <w:rPr>
          <w:rFonts w:ascii="Times New Roman" w:hAnsi="Times New Roman" w:cs="Times New Roman"/>
          <w:i/>
          <w:sz w:val="28"/>
          <w:szCs w:val="28"/>
          <w:lang w:val="fi-FI"/>
        </w:rPr>
        <w:t xml:space="preserve">o; </w:t>
      </w:r>
      <w:r w:rsidRPr="00DF5526">
        <w:rPr>
          <w:rFonts w:ascii="Times New Roman" w:hAnsi="Times New Roman" w:cs="Times New Roman"/>
          <w:b/>
          <w:i/>
          <w:sz w:val="28"/>
          <w:szCs w:val="28"/>
          <w:lang w:val="fi-FI"/>
        </w:rPr>
        <w:t>ö ~ y</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именах</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töhl</w:t>
      </w:r>
      <w:r w:rsidRPr="00DF5526">
        <w:rPr>
          <w:rFonts w:ascii="Times New Roman" w:hAnsi="Times New Roman" w:cs="Times New Roman"/>
          <w:b/>
          <w:i/>
          <w:sz w:val="28"/>
          <w:szCs w:val="28"/>
          <w:lang w:val="fi-FI"/>
        </w:rPr>
        <w:t>ö</w:t>
      </w:r>
      <w:r w:rsidRPr="00DF5526">
        <w:rPr>
          <w:rFonts w:ascii="Times New Roman" w:hAnsi="Times New Roman" w:cs="Times New Roman"/>
          <w:i/>
          <w:sz w:val="28"/>
          <w:szCs w:val="28"/>
          <w:lang w:val="fi-FI"/>
        </w:rPr>
        <w:t>n ~ töhl</w:t>
      </w:r>
      <w:r w:rsidRPr="00DF5526">
        <w:rPr>
          <w:rFonts w:ascii="Times New Roman" w:hAnsi="Times New Roman" w:cs="Times New Roman"/>
          <w:b/>
          <w:i/>
          <w:sz w:val="28"/>
          <w:szCs w:val="28"/>
          <w:lang w:val="fi-FI"/>
        </w:rPr>
        <w:t>y</w:t>
      </w:r>
      <w:r w:rsidRPr="00DF5526">
        <w:rPr>
          <w:rFonts w:ascii="Times New Roman" w:hAnsi="Times New Roman" w:cs="Times New Roman"/>
          <w:i/>
          <w:sz w:val="28"/>
          <w:szCs w:val="28"/>
          <w:lang w:val="fi-FI"/>
        </w:rPr>
        <w:t>ö.;</w:t>
      </w:r>
    </w:p>
    <w:p w14:paraId="44D8542C" w14:textId="77777777" w:rsidR="00636CED" w:rsidRPr="00DF5526" w:rsidRDefault="00636CED" w:rsidP="00636CED">
      <w:pPr>
        <w:spacing w:after="0" w:line="360" w:lineRule="auto"/>
        <w:ind w:left="490"/>
        <w:jc w:val="both"/>
        <w:rPr>
          <w:rFonts w:ascii="Times New Roman" w:hAnsi="Times New Roman" w:cs="Times New Roman"/>
          <w:i/>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дифтонгов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основы</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i/>
          <w:sz w:val="28"/>
          <w:szCs w:val="28"/>
          <w:lang w:val="fi-FI"/>
        </w:rPr>
        <w:t xml:space="preserve">ai ~ ua: harmai ~ harmua|n; </w:t>
      </w:r>
      <w:r w:rsidRPr="00DF5526">
        <w:rPr>
          <w:rFonts w:ascii="Times New Roman" w:hAnsi="Times New Roman" w:cs="Times New Roman"/>
          <w:b/>
          <w:i/>
          <w:sz w:val="28"/>
          <w:szCs w:val="28"/>
          <w:lang w:val="fi-FI"/>
        </w:rPr>
        <w:t>ei ~ ie:</w:t>
      </w:r>
      <w:r w:rsidRPr="00DF5526">
        <w:rPr>
          <w:rFonts w:ascii="Times New Roman" w:hAnsi="Times New Roman" w:cs="Times New Roman"/>
          <w:i/>
          <w:sz w:val="28"/>
          <w:szCs w:val="28"/>
          <w:lang w:val="fi-FI"/>
        </w:rPr>
        <w:t xml:space="preserve"> valg</w:t>
      </w:r>
      <w:r w:rsidRPr="00DF5526">
        <w:rPr>
          <w:rFonts w:ascii="Times New Roman" w:hAnsi="Times New Roman" w:cs="Times New Roman"/>
          <w:b/>
          <w:i/>
          <w:sz w:val="28"/>
          <w:szCs w:val="28"/>
          <w:lang w:val="fi-FI"/>
        </w:rPr>
        <w:t xml:space="preserve">ei </w:t>
      </w:r>
      <w:r w:rsidRPr="00DF5526">
        <w:rPr>
          <w:rFonts w:ascii="Times New Roman" w:hAnsi="Times New Roman" w:cs="Times New Roman"/>
          <w:i/>
          <w:sz w:val="28"/>
          <w:szCs w:val="28"/>
          <w:lang w:val="fi-FI"/>
        </w:rPr>
        <w:t>~ valg</w:t>
      </w:r>
      <w:r w:rsidRPr="00DF5526">
        <w:rPr>
          <w:rFonts w:ascii="Times New Roman" w:hAnsi="Times New Roman" w:cs="Times New Roman"/>
          <w:b/>
          <w:i/>
          <w:sz w:val="28"/>
          <w:szCs w:val="28"/>
          <w:lang w:val="fi-FI"/>
        </w:rPr>
        <w:t>ie</w:t>
      </w:r>
      <w:r w:rsidRPr="00DF5526">
        <w:rPr>
          <w:rFonts w:ascii="Times New Roman" w:hAnsi="Times New Roman" w:cs="Times New Roman"/>
          <w:i/>
          <w:sz w:val="28"/>
          <w:szCs w:val="28"/>
          <w:lang w:val="fi-FI"/>
        </w:rPr>
        <w:t>|n;</w:t>
      </w:r>
    </w:p>
    <w:p w14:paraId="3A21E377" w14:textId="77777777" w:rsidR="00636CED" w:rsidRPr="00DF5526" w:rsidRDefault="00636CED" w:rsidP="00636CED">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ступеней</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в</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основе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слова</w:t>
      </w:r>
      <w:r w:rsidRPr="00DF5526">
        <w:rPr>
          <w:rFonts w:ascii="Times New Roman" w:hAnsi="Times New Roman" w:cs="Times New Roman"/>
          <w:sz w:val="28"/>
          <w:szCs w:val="28"/>
          <w:lang w:val="fi-FI"/>
        </w:rPr>
        <w:t xml:space="preserve">: </w:t>
      </w:r>
      <w:r w:rsidRPr="00DF5526">
        <w:rPr>
          <w:rFonts w:ascii="Times New Roman" w:hAnsi="Times New Roman" w:cs="Times New Roman"/>
          <w:i/>
          <w:iCs/>
          <w:sz w:val="28"/>
          <w:szCs w:val="28"/>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DF5526">
        <w:rPr>
          <w:rFonts w:ascii="Times New Roman" w:hAnsi="Times New Roman" w:cs="Times New Roman"/>
          <w:i/>
          <w:sz w:val="28"/>
          <w:szCs w:val="28"/>
          <w:lang w:val="fi-FI"/>
        </w:rPr>
        <w:t>ø</w:t>
      </w:r>
      <w:r w:rsidRPr="00DF5526">
        <w:rPr>
          <w:rFonts w:ascii="Times New Roman" w:hAnsi="Times New Roman" w:cs="Times New Roman"/>
          <w:i/>
          <w:iCs/>
          <w:sz w:val="28"/>
          <w:szCs w:val="28"/>
          <w:lang w:val="fi-FI"/>
        </w:rPr>
        <w:t xml:space="preserve"> (mägi-mäin), d:v (mado-mavot), d:j (voidau-voijan), d:</w:t>
      </w:r>
      <w:r w:rsidRPr="00DF5526">
        <w:rPr>
          <w:rFonts w:ascii="Times New Roman" w:hAnsi="Times New Roman" w:cs="Times New Roman"/>
          <w:i/>
          <w:sz w:val="28"/>
          <w:szCs w:val="28"/>
          <w:lang w:val="fi-FI"/>
        </w:rPr>
        <w:t>ø</w:t>
      </w:r>
      <w:r w:rsidRPr="00DF5526">
        <w:rPr>
          <w:rFonts w:ascii="Times New Roman" w:hAnsi="Times New Roman" w:cs="Times New Roman"/>
          <w:i/>
          <w:iCs/>
          <w:sz w:val="28"/>
          <w:szCs w:val="28"/>
          <w:lang w:val="fi-FI"/>
        </w:rPr>
        <w:t xml:space="preserve"> (ruadau-ruan), b:v (boba-bovat); </w:t>
      </w:r>
      <w:r w:rsidRPr="00DF5526">
        <w:rPr>
          <w:rFonts w:ascii="Times New Roman" w:hAnsi="Times New Roman" w:cs="Times New Roman"/>
          <w:i/>
          <w:iCs/>
          <w:sz w:val="28"/>
          <w:szCs w:val="28"/>
        </w:rPr>
        <w:t>с</w:t>
      </w:r>
      <w:r w:rsidRPr="00DF5526">
        <w:rPr>
          <w:rFonts w:ascii="Times New Roman" w:hAnsi="Times New Roman" w:cs="Times New Roman"/>
          <w:sz w:val="28"/>
          <w:szCs w:val="28"/>
        </w:rPr>
        <w:t>ильную</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ступень</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чередования</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согласных</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перед</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притяжательными</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суффиксами</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единственном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числе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poigani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poigas</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poigah</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и</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слова</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с</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обратным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чередованием</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sz w:val="28"/>
          <w:szCs w:val="28"/>
          <w:lang w:val="de-DE"/>
        </w:rPr>
        <w:t>lat</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e</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lattiet</w:t>
      </w:r>
      <w:r w:rsidRPr="00DF5526">
        <w:rPr>
          <w:rFonts w:ascii="Times New Roman" w:hAnsi="Times New Roman" w:cs="Times New Roman"/>
          <w:i/>
          <w:sz w:val="28"/>
          <w:szCs w:val="28"/>
          <w:lang w:val="fi-FI"/>
        </w:rPr>
        <w:t xml:space="preserve">, </w:t>
      </w:r>
      <w:r w:rsidRPr="00DF5526">
        <w:rPr>
          <w:rFonts w:ascii="Times New Roman" w:hAnsi="Times New Roman" w:cs="Times New Roman"/>
          <w:i/>
          <w:sz w:val="28"/>
          <w:szCs w:val="28"/>
          <w:lang w:val="de-DE"/>
        </w:rPr>
        <w:t>arvata</w:t>
      </w:r>
      <w:r w:rsidRPr="00DF5526">
        <w:rPr>
          <w:rFonts w:ascii="Times New Roman" w:hAnsi="Times New Roman" w:cs="Times New Roman"/>
          <w:i/>
          <w:sz w:val="28"/>
          <w:szCs w:val="28"/>
          <w:lang w:val="fi-FI"/>
        </w:rPr>
        <w:t>-</w:t>
      </w:r>
      <w:r w:rsidRPr="00DF5526">
        <w:rPr>
          <w:rFonts w:ascii="Times New Roman" w:hAnsi="Times New Roman" w:cs="Times New Roman"/>
          <w:i/>
          <w:sz w:val="28"/>
          <w:szCs w:val="28"/>
          <w:lang w:val="de-DE"/>
        </w:rPr>
        <w:t>arbuan</w:t>
      </w:r>
      <w:r w:rsidRPr="00DF5526">
        <w:rPr>
          <w:rFonts w:ascii="Times New Roman" w:hAnsi="Times New Roman" w:cs="Times New Roman"/>
          <w:i/>
          <w:color w:val="000000"/>
          <w:sz w:val="28"/>
          <w:szCs w:val="28"/>
          <w:lang w:val="fi-FI"/>
        </w:rPr>
        <w:t>;</w:t>
      </w:r>
    </w:p>
    <w:p w14:paraId="41203102" w14:textId="77777777" w:rsidR="00636CED" w:rsidRPr="00DF5526" w:rsidRDefault="00636CED" w:rsidP="00636CED">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указательные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местоимения</w:t>
      </w:r>
      <w:r w:rsidRPr="00DF5526">
        <w:rPr>
          <w:rFonts w:ascii="Times New Roman" w:hAnsi="Times New Roman" w:cs="Times New Roman"/>
          <w:sz w:val="28"/>
          <w:szCs w:val="28"/>
          <w:lang w:val="fi-FI"/>
        </w:rPr>
        <w:t>:</w:t>
      </w:r>
      <w:r w:rsidRPr="00DF5526">
        <w:rPr>
          <w:rFonts w:ascii="Times New Roman" w:hAnsi="Times New Roman" w:cs="Times New Roman"/>
          <w:i/>
          <w:iCs/>
          <w:color w:val="000000"/>
          <w:sz w:val="28"/>
          <w:szCs w:val="28"/>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8"/>
          <w:szCs w:val="28"/>
          <w:lang w:val="fi-FI"/>
        </w:rPr>
        <w:t>;</w:t>
      </w:r>
    </w:p>
    <w:p w14:paraId="0B04FF55" w14:textId="77777777" w:rsidR="00636CED" w:rsidRPr="00DF5526" w:rsidRDefault="00636CED" w:rsidP="00636CED">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возвратное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местоимение</w:t>
      </w:r>
      <w:r w:rsidRPr="00DF5526">
        <w:rPr>
          <w:rFonts w:ascii="Times New Roman" w:hAnsi="Times New Roman" w:cs="Times New Roman"/>
          <w:color w:val="000000"/>
          <w:sz w:val="28"/>
          <w:szCs w:val="28"/>
          <w:lang w:val="fi-FI"/>
        </w:rPr>
        <w:t>:</w:t>
      </w:r>
      <w:r w:rsidRPr="00DF5526">
        <w:rPr>
          <w:rFonts w:ascii="Times New Roman" w:hAnsi="Times New Roman" w:cs="Times New Roman"/>
          <w:i/>
          <w:color w:val="000000"/>
          <w:sz w:val="28"/>
          <w:szCs w:val="28"/>
          <w:lang w:val="fi-FI"/>
        </w:rPr>
        <w:t xml:space="preserve"> iče</w:t>
      </w:r>
      <w:r w:rsidRPr="00DF5526">
        <w:rPr>
          <w:rFonts w:ascii="Times New Roman" w:hAnsi="Times New Roman" w:cs="Times New Roman"/>
          <w:color w:val="000000"/>
          <w:sz w:val="28"/>
          <w:szCs w:val="28"/>
          <w:lang w:val="fi-FI"/>
        </w:rPr>
        <w:t xml:space="preserve">; </w:t>
      </w:r>
    </w:p>
    <w:p w14:paraId="59C41F0B" w14:textId="77777777" w:rsidR="00636CED" w:rsidRPr="00DF5526" w:rsidRDefault="00636CED" w:rsidP="00636CED">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lastRenderedPageBreak/>
        <w:t xml:space="preserve">- </w:t>
      </w:r>
      <w:r w:rsidRPr="00DF5526">
        <w:rPr>
          <w:rFonts w:ascii="Times New Roman" w:hAnsi="Times New Roman" w:cs="Times New Roman"/>
          <w:color w:val="000000"/>
          <w:sz w:val="28"/>
          <w:szCs w:val="28"/>
        </w:rPr>
        <w:t>вопросительные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 xml:space="preserve">Ken?, </w:t>
      </w:r>
      <w:proofErr w:type="gramStart"/>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w:t>
      </w:r>
      <w:proofErr w:type="gramEnd"/>
      <w:r w:rsidRPr="00DF5526">
        <w:rPr>
          <w:rFonts w:ascii="Times New Roman" w:hAnsi="Times New Roman" w:cs="Times New Roman"/>
          <w:i/>
          <w:iCs/>
          <w:color w:val="000000"/>
          <w:sz w:val="28"/>
          <w:szCs w:val="28"/>
          <w:lang w:val="fi-FI"/>
        </w:rPr>
        <w:t xml:space="preserve"> Mi?,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Ku</w:t>
      </w:r>
      <w:r w:rsidRPr="00DF5526">
        <w:rPr>
          <w:rFonts w:ascii="Times New Roman" w:hAnsi="Times New Roman" w:cs="Times New Roman"/>
          <w:i/>
          <w:iCs/>
          <w:color w:val="000000"/>
          <w:sz w:val="28"/>
          <w:szCs w:val="28"/>
          <w:lang w:val="de-DE"/>
        </w:rPr>
        <w:t>dai</w:t>
      </w:r>
      <w:r w:rsidRPr="00DF5526">
        <w:rPr>
          <w:rFonts w:ascii="Times New Roman" w:hAnsi="Times New Roman" w:cs="Times New Roman"/>
          <w:i/>
          <w:iCs/>
          <w:color w:val="000000"/>
          <w:sz w:val="28"/>
          <w:szCs w:val="28"/>
          <w:lang w:val="fi-FI"/>
        </w:rPr>
        <w:t>?</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color w:val="000000"/>
          <w:sz w:val="28"/>
          <w:szCs w:val="28"/>
          <w:lang w:val="de-DE"/>
        </w:rPr>
        <w:t>Mittuine</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Kudamat</w:t>
      </w:r>
      <w:r w:rsidRPr="00DF5526">
        <w:rPr>
          <w:rFonts w:ascii="Times New Roman" w:hAnsi="Times New Roman" w:cs="Times New Roman"/>
          <w:i/>
          <w:color w:val="000000"/>
          <w:sz w:val="28"/>
          <w:szCs w:val="28"/>
          <w:lang w:val="fi-FI"/>
        </w:rPr>
        <w:t xml:space="preserve">?, </w:t>
      </w:r>
      <w:r w:rsidRPr="00DF5526">
        <w:rPr>
          <w:rFonts w:ascii="Times New Roman" w:hAnsi="Times New Roman" w:cs="Times New Roman"/>
          <w:i/>
          <w:color w:val="000000"/>
          <w:sz w:val="28"/>
          <w:szCs w:val="28"/>
          <w:lang w:val="de-DE"/>
        </w:rPr>
        <w:t>Mittumat</w:t>
      </w:r>
      <w:r w:rsidRPr="00DF5526">
        <w:rPr>
          <w:rFonts w:ascii="Times New Roman" w:hAnsi="Times New Roman" w:cs="Times New Roman"/>
          <w:i/>
          <w:color w:val="000000"/>
          <w:sz w:val="28"/>
          <w:szCs w:val="28"/>
          <w:lang w:val="fi-FI"/>
        </w:rPr>
        <w:t>?</w:t>
      </w:r>
      <w:r w:rsidRPr="00DF5526">
        <w:rPr>
          <w:rFonts w:ascii="Times New Roman" w:hAnsi="Times New Roman" w:cs="Times New Roman"/>
          <w:color w:val="000000"/>
          <w:sz w:val="28"/>
          <w:szCs w:val="28"/>
          <w:lang w:val="fi-FI"/>
        </w:rPr>
        <w:t>;</w:t>
      </w:r>
    </w:p>
    <w:p w14:paraId="53E7C78E" w14:textId="77777777" w:rsidR="00636CED" w:rsidRPr="00DF5526" w:rsidRDefault="00636CED" w:rsidP="00636CED">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относительные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mittuine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kudamat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mittumat</w:t>
      </w:r>
      <w:r w:rsidRPr="00DF5526">
        <w:rPr>
          <w:rFonts w:ascii="Times New Roman" w:hAnsi="Times New Roman" w:cs="Times New Roman"/>
          <w:color w:val="000000"/>
          <w:sz w:val="28"/>
          <w:szCs w:val="28"/>
          <w:lang w:val="fi-FI"/>
        </w:rPr>
        <w:t>;</w:t>
      </w:r>
    </w:p>
    <w:p w14:paraId="7DDF7543" w14:textId="77777777" w:rsidR="00636CED" w:rsidRPr="00DF5526" w:rsidRDefault="00636CED" w:rsidP="00636CED">
      <w:pPr>
        <w:spacing w:after="0" w:line="360" w:lineRule="auto"/>
        <w:ind w:left="490"/>
        <w:jc w:val="both"/>
        <w:rPr>
          <w:rFonts w:ascii="Times New Roman" w:hAnsi="Times New Roman" w:cs="Times New Roman"/>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определительные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fi-FI"/>
        </w:rPr>
        <w:t>kai, joga, jogahine, toine, kaikin, jogahizet, toizet, mollei, mollembat</w:t>
      </w:r>
      <w:r w:rsidRPr="00DF5526">
        <w:rPr>
          <w:rFonts w:ascii="Times New Roman" w:hAnsi="Times New Roman" w:cs="Times New Roman"/>
          <w:color w:val="000000"/>
          <w:sz w:val="28"/>
          <w:szCs w:val="28"/>
          <w:lang w:val="fi-FI"/>
        </w:rPr>
        <w:t>;</w:t>
      </w:r>
    </w:p>
    <w:p w14:paraId="00A29403" w14:textId="77777777" w:rsidR="00636CED" w:rsidRPr="00DF5526" w:rsidRDefault="00636CED" w:rsidP="00636CED">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отрицательные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niken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nimi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nikudai</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nimittuine</w:t>
      </w:r>
      <w:r w:rsidRPr="00DF5526">
        <w:rPr>
          <w:rFonts w:ascii="Times New Roman" w:hAnsi="Times New Roman" w:cs="Times New Roman"/>
          <w:i/>
          <w:iCs/>
          <w:color w:val="000000"/>
          <w:sz w:val="28"/>
          <w:szCs w:val="28"/>
          <w:lang w:val="fi-FI"/>
        </w:rPr>
        <w:t>;</w:t>
      </w:r>
    </w:p>
    <w:p w14:paraId="7814F68D" w14:textId="77777777" w:rsidR="00636CED" w:rsidRPr="00DF5526" w:rsidRDefault="00636CED" w:rsidP="00636CED">
      <w:pPr>
        <w:spacing w:after="0" w:line="360" w:lineRule="auto"/>
        <w:ind w:left="490"/>
        <w:jc w:val="both"/>
        <w:rPr>
          <w:rFonts w:ascii="Times New Roman" w:hAnsi="Times New Roman" w:cs="Times New Roman"/>
          <w:i/>
          <w:iCs/>
          <w:color w:val="000000"/>
          <w:sz w:val="28"/>
          <w:szCs w:val="28"/>
          <w:lang w:val="fi-FI"/>
        </w:rPr>
      </w:pP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неопределённые</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color w:val="000000"/>
          <w:sz w:val="28"/>
          <w:szCs w:val="28"/>
        </w:rPr>
        <w:t>местоимения</w:t>
      </w:r>
      <w:r w:rsidRPr="00DF5526">
        <w:rPr>
          <w:rFonts w:ascii="Times New Roman" w:hAnsi="Times New Roman" w:cs="Times New Roman"/>
          <w:color w:val="000000"/>
          <w:sz w:val="28"/>
          <w:szCs w:val="28"/>
          <w:lang w:val="fi-FI"/>
        </w:rPr>
        <w:t xml:space="preserve">: </w:t>
      </w:r>
      <w:r w:rsidRPr="00DF5526">
        <w:rPr>
          <w:rFonts w:ascii="Times New Roman" w:hAnsi="Times New Roman" w:cs="Times New Roman"/>
          <w:i/>
          <w:iCs/>
          <w:color w:val="000000"/>
          <w:sz w:val="28"/>
          <w:szCs w:val="28"/>
          <w:lang w:val="de-DE"/>
        </w:rPr>
        <w:t>kenlienne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kentah</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mitah</w:t>
      </w:r>
      <w:r w:rsidRPr="00DF5526">
        <w:rPr>
          <w:rFonts w:ascii="Times New Roman" w:hAnsi="Times New Roman" w:cs="Times New Roman"/>
          <w:i/>
          <w:iCs/>
          <w:color w:val="000000"/>
          <w:sz w:val="28"/>
          <w:szCs w:val="28"/>
          <w:lang w:val="fi-FI"/>
        </w:rPr>
        <w:t>(</w:t>
      </w:r>
      <w:r w:rsidRPr="00DF5526">
        <w:rPr>
          <w:rFonts w:ascii="Times New Roman" w:hAnsi="Times New Roman" w:cs="Times New Roman"/>
          <w:i/>
          <w:iCs/>
          <w:color w:val="000000"/>
          <w:sz w:val="28"/>
          <w:szCs w:val="28"/>
          <w:lang w:val="de-DE"/>
        </w:rPr>
        <w:t>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kudaitahto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mittuinetahto</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ketlienne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mitlienne</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kudamat</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kudaken</w:t>
      </w:r>
      <w:r w:rsidRPr="00DF5526">
        <w:rPr>
          <w:rFonts w:ascii="Times New Roman" w:hAnsi="Times New Roman" w:cs="Times New Roman"/>
          <w:i/>
          <w:iCs/>
          <w:color w:val="000000"/>
          <w:sz w:val="28"/>
          <w:szCs w:val="28"/>
          <w:lang w:val="fi-FI"/>
        </w:rPr>
        <w:t xml:space="preserve">, </w:t>
      </w:r>
      <w:r w:rsidRPr="00DF5526">
        <w:rPr>
          <w:rFonts w:ascii="Times New Roman" w:hAnsi="Times New Roman" w:cs="Times New Roman"/>
          <w:i/>
          <w:iCs/>
          <w:color w:val="000000"/>
          <w:sz w:val="28"/>
          <w:szCs w:val="28"/>
          <w:lang w:val="de-DE"/>
        </w:rPr>
        <w:t>kudamid</w:t>
      </w:r>
      <w:r w:rsidRPr="00DF5526">
        <w:rPr>
          <w:rFonts w:ascii="Times New Roman" w:hAnsi="Times New Roman" w:cs="Times New Roman"/>
          <w:i/>
          <w:iCs/>
          <w:color w:val="000000"/>
          <w:sz w:val="28"/>
          <w:szCs w:val="28"/>
          <w:lang w:val="fi-FI"/>
        </w:rPr>
        <w:t>ä;</w:t>
      </w:r>
    </w:p>
    <w:p w14:paraId="574379A8"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склонение указательных, вопросительных, относительных, определительных, отрицательных и неопределённых местоимений;</w:t>
      </w:r>
    </w:p>
    <w:p w14:paraId="529EFFC4"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i/>
          <w:sz w:val="28"/>
          <w:szCs w:val="28"/>
        </w:rPr>
        <w:t xml:space="preserve">- степени </w:t>
      </w:r>
      <w:r w:rsidRPr="00DF5526">
        <w:rPr>
          <w:rFonts w:ascii="Times New Roman" w:hAnsi="Times New Roman" w:cs="Times New Roman"/>
          <w:sz w:val="28"/>
          <w:szCs w:val="28"/>
        </w:rPr>
        <w:t xml:space="preserve">сравнения прилагательных (компаратив: </w:t>
      </w:r>
      <w:r w:rsidRPr="00DF5526">
        <w:rPr>
          <w:rFonts w:ascii="Times New Roman" w:hAnsi="Times New Roman" w:cs="Times New Roman"/>
          <w:i/>
          <w:sz w:val="28"/>
          <w:szCs w:val="28"/>
          <w:lang w:val="fi-FI"/>
        </w:rPr>
        <w:t>nuorembi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nuoremban</w:t>
      </w:r>
      <w:r w:rsidRPr="00DF5526">
        <w:rPr>
          <w:rFonts w:ascii="Times New Roman" w:hAnsi="Times New Roman" w:cs="Times New Roman"/>
          <w:sz w:val="28"/>
          <w:szCs w:val="28"/>
        </w:rPr>
        <w:t xml:space="preserve">, суперлатив: </w:t>
      </w:r>
      <w:r w:rsidRPr="00DF5526">
        <w:rPr>
          <w:rFonts w:ascii="Times New Roman" w:hAnsi="Times New Roman" w:cs="Times New Roman"/>
          <w:i/>
          <w:sz w:val="28"/>
          <w:szCs w:val="28"/>
          <w:lang w:val="fi-FI"/>
        </w:rPr>
        <w:t>nuorin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nuoriman</w:t>
      </w:r>
      <w:r w:rsidRPr="00DF5526">
        <w:rPr>
          <w:rFonts w:ascii="Times New Roman" w:hAnsi="Times New Roman" w:cs="Times New Roman"/>
          <w:sz w:val="28"/>
          <w:szCs w:val="28"/>
        </w:rPr>
        <w:t>), склонение прилагательных в форме компаратива и суперлатива (ед. и мн. ч.);</w:t>
      </w:r>
    </w:p>
    <w:p w14:paraId="38C6E4F6"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презенса от одноосновных и двуосновных глаголов; </w:t>
      </w:r>
    </w:p>
    <w:p w14:paraId="414A7447"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8"/>
          <w:szCs w:val="28"/>
          <w:lang w:val="fi-FI"/>
        </w:rPr>
        <w:t>sanoin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sanonuh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saimmo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suannuh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tulluh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oldih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oldu</w:t>
      </w:r>
      <w:r w:rsidRPr="00DF5526">
        <w:rPr>
          <w:rFonts w:ascii="Times New Roman" w:hAnsi="Times New Roman" w:cs="Times New Roman"/>
          <w:i/>
          <w:iCs/>
          <w:sz w:val="28"/>
          <w:szCs w:val="28"/>
        </w:rPr>
        <w:t>; ч</w:t>
      </w:r>
      <w:r w:rsidRPr="00DF5526">
        <w:rPr>
          <w:rFonts w:ascii="Times New Roman" w:hAnsi="Times New Roman" w:cs="Times New Roman"/>
          <w:sz w:val="28"/>
          <w:szCs w:val="28"/>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8"/>
          <w:szCs w:val="28"/>
          <w:lang w:val="en-US"/>
        </w:rPr>
        <w:t>i</w:t>
      </w:r>
      <w:r w:rsidRPr="00DF5526">
        <w:rPr>
          <w:rFonts w:ascii="Times New Roman" w:hAnsi="Times New Roman" w:cs="Times New Roman"/>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~ø; ä~ø;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~ø</w:t>
      </w:r>
      <w:r w:rsidRPr="00DF5526">
        <w:rPr>
          <w:rFonts w:ascii="Times New Roman" w:hAnsi="Times New Roman" w:cs="Times New Roman"/>
          <w:sz w:val="28"/>
          <w:szCs w:val="28"/>
        </w:rPr>
        <w:t>); 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ä~ ä; </w:t>
      </w:r>
      <w:r w:rsidRPr="00DF5526">
        <w:rPr>
          <w:rFonts w:ascii="Times New Roman" w:hAnsi="Times New Roman" w:cs="Times New Roman"/>
          <w:i/>
          <w:sz w:val="28"/>
          <w:szCs w:val="28"/>
          <w:lang w:val="fi-FI"/>
        </w:rPr>
        <w:t>uo</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y</w:t>
      </w:r>
      <w:r w:rsidRPr="00DF5526">
        <w:rPr>
          <w:rFonts w:ascii="Times New Roman" w:hAnsi="Times New Roman" w:cs="Times New Roman"/>
          <w:i/>
          <w:sz w:val="28"/>
          <w:szCs w:val="28"/>
        </w:rPr>
        <w:t>ö~ö</w:t>
      </w:r>
      <w:r w:rsidRPr="00DF5526">
        <w:rPr>
          <w:rFonts w:ascii="Times New Roman" w:hAnsi="Times New Roman" w:cs="Times New Roman"/>
          <w:sz w:val="28"/>
          <w:szCs w:val="28"/>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i</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lang w:val="fi-FI"/>
        </w:rPr>
        <w:t>a</w:t>
      </w:r>
      <w:r w:rsidRPr="00DF5526">
        <w:rPr>
          <w:rFonts w:ascii="Times New Roman" w:hAnsi="Times New Roman" w:cs="Times New Roman"/>
          <w:sz w:val="28"/>
          <w:szCs w:val="28"/>
        </w:rPr>
        <w:t>) конечного гласного основы (</w:t>
      </w:r>
      <w:r w:rsidRPr="00DF5526">
        <w:rPr>
          <w:rFonts w:ascii="Times New Roman" w:hAnsi="Times New Roman" w:cs="Times New Roman"/>
          <w:i/>
          <w:sz w:val="28"/>
          <w:szCs w:val="28"/>
        </w:rPr>
        <w:t>е~</w:t>
      </w:r>
      <w:r w:rsidRPr="00DF5526">
        <w:rPr>
          <w:rFonts w:ascii="Times New Roman" w:hAnsi="Times New Roman" w:cs="Times New Roman"/>
          <w:i/>
          <w:sz w:val="28"/>
          <w:szCs w:val="28"/>
          <w:lang w:val="fi-FI"/>
        </w:rPr>
        <w:t>o</w:t>
      </w:r>
      <w:r w:rsidRPr="00DF5526">
        <w:rPr>
          <w:rFonts w:ascii="Times New Roman" w:hAnsi="Times New Roman" w:cs="Times New Roman"/>
          <w:sz w:val="28"/>
          <w:szCs w:val="28"/>
        </w:rPr>
        <w:t>);</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б) конечного дифтонга основы (</w:t>
      </w:r>
      <w:r w:rsidRPr="00DF5526">
        <w:rPr>
          <w:rFonts w:ascii="Times New Roman" w:hAnsi="Times New Roman" w:cs="Times New Roman"/>
          <w:i/>
          <w:sz w:val="28"/>
          <w:szCs w:val="28"/>
          <w:lang w:val="fi-FI"/>
        </w:rPr>
        <w:t>ua</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ä~ä</w:t>
      </w:r>
      <w:r w:rsidRPr="00DF5526">
        <w:rPr>
          <w:rFonts w:ascii="Times New Roman" w:hAnsi="Times New Roman" w:cs="Times New Roman"/>
          <w:sz w:val="28"/>
          <w:szCs w:val="28"/>
        </w:rPr>
        <w:t>);</w:t>
      </w:r>
    </w:p>
    <w:p w14:paraId="605BA97F"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xml:space="preserve">- утвердительные и отрицательные формы перфекта от одноосновных и двуосновных глаголов: </w:t>
      </w:r>
      <w:r w:rsidRPr="00DF5526">
        <w:rPr>
          <w:rFonts w:ascii="Times New Roman" w:hAnsi="Times New Roman" w:cs="Times New Roman"/>
          <w:i/>
          <w:sz w:val="28"/>
          <w:szCs w:val="28"/>
          <w:lang w:val="fi-FI"/>
        </w:rPr>
        <w:t>olen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htenyh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htenyh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tuonnuh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tuonnuh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mennyh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ruadanuh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ruadanuh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ole</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Konzubo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sin</w:t>
      </w:r>
      <w:r w:rsidRPr="00DF5526">
        <w:rPr>
          <w:rFonts w:ascii="Times New Roman" w:hAnsi="Times New Roman" w:cs="Times New Roman"/>
          <w:i/>
          <w:sz w:val="28"/>
          <w:szCs w:val="28"/>
        </w:rPr>
        <w:t xml:space="preserve">ä </w:t>
      </w:r>
      <w:r w:rsidRPr="00DF5526">
        <w:rPr>
          <w:rFonts w:ascii="Times New Roman" w:hAnsi="Times New Roman" w:cs="Times New Roman"/>
          <w:i/>
          <w:sz w:val="28"/>
          <w:szCs w:val="28"/>
          <w:lang w:val="fi-FI"/>
        </w:rPr>
        <w:t>olet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loppenuh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universitietan</w:t>
      </w:r>
      <w:r w:rsidRPr="00DF5526">
        <w:rPr>
          <w:rFonts w:ascii="Times New Roman" w:hAnsi="Times New Roman" w:cs="Times New Roman"/>
          <w:i/>
          <w:sz w:val="28"/>
          <w:szCs w:val="28"/>
        </w:rPr>
        <w:t xml:space="preserve">? – </w:t>
      </w:r>
      <w:r w:rsidRPr="00DF5526">
        <w:rPr>
          <w:rFonts w:ascii="Times New Roman" w:hAnsi="Times New Roman" w:cs="Times New Roman"/>
          <w:i/>
          <w:sz w:val="28"/>
          <w:szCs w:val="28"/>
          <w:lang w:val="fi-FI"/>
        </w:rPr>
        <w:t>Kaksi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vuottu</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tagaperin</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w:t>
      </w:r>
    </w:p>
    <w:p w14:paraId="378267F2"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 утвердительные и отрицательные формы одноосновных и двуосновных глаголов плюсквамперфекта: </w:t>
      </w:r>
      <w:r w:rsidRPr="00DF5526">
        <w:rPr>
          <w:rFonts w:ascii="Times New Roman" w:hAnsi="Times New Roman" w:cs="Times New Roman"/>
          <w:i/>
          <w:sz w:val="28"/>
          <w:szCs w:val="28"/>
          <w:lang w:val="fi-FI"/>
        </w:rPr>
        <w:t>olin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ottanuh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en</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ottanuh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w:t>
      </w:r>
      <w:r w:rsidRPr="00DF5526">
        <w:rPr>
          <w:rFonts w:ascii="Times New Roman" w:hAnsi="Times New Roman" w:cs="Times New Roman"/>
          <w:i/>
          <w:sz w:val="28"/>
          <w:szCs w:val="28"/>
        </w:rPr>
        <w:t>ö</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my</w:t>
      </w:r>
      <w:r w:rsidRPr="00DF5526">
        <w:rPr>
          <w:rFonts w:ascii="Times New Roman" w:hAnsi="Times New Roman" w:cs="Times New Roman"/>
          <w:i/>
          <w:sz w:val="28"/>
          <w:szCs w:val="28"/>
        </w:rPr>
        <w:t>ö</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pannuh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h</w:t>
      </w:r>
      <w:r w:rsidRPr="00DF5526">
        <w:rPr>
          <w:rFonts w:ascii="Times New Roman" w:hAnsi="Times New Roman" w:cs="Times New Roman"/>
          <w:i/>
          <w:sz w:val="28"/>
          <w:szCs w:val="28"/>
        </w:rPr>
        <w:t>ä</w:t>
      </w:r>
      <w:r w:rsidRPr="00DF5526">
        <w:rPr>
          <w:rFonts w:ascii="Times New Roman" w:hAnsi="Times New Roman" w:cs="Times New Roman"/>
          <w:i/>
          <w:sz w:val="28"/>
          <w:szCs w:val="28"/>
          <w:lang w:val="fi-FI"/>
        </w:rPr>
        <w:t>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ei</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pannuh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kabrastannuh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emmo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kabrastannuh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olitto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etto</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olluh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fi-FI"/>
        </w:rPr>
        <w:t>vallinnuh</w:t>
      </w:r>
      <w:r w:rsidRPr="00DF5526">
        <w:rPr>
          <w:rFonts w:ascii="Times New Roman" w:hAnsi="Times New Roman" w:cs="Times New Roman"/>
          <w:i/>
          <w:sz w:val="28"/>
          <w:szCs w:val="28"/>
        </w:rPr>
        <w:t xml:space="preserve">.; </w:t>
      </w:r>
    </w:p>
    <w:p w14:paraId="20DA7D97" w14:textId="77777777" w:rsidR="00636CED" w:rsidRPr="00DF5526" w:rsidRDefault="00636CED" w:rsidP="00636CED">
      <w:pPr>
        <w:pStyle w:val="26"/>
        <w:spacing w:after="0" w:line="360" w:lineRule="auto"/>
        <w:ind w:left="490"/>
        <w:jc w:val="both"/>
        <w:rPr>
          <w:i/>
          <w:sz w:val="28"/>
          <w:szCs w:val="28"/>
        </w:rPr>
      </w:pPr>
      <w:r w:rsidRPr="00DF5526">
        <w:rPr>
          <w:sz w:val="28"/>
          <w:szCs w:val="28"/>
        </w:rPr>
        <w:t>- утвердительные и отрицательные формы будущего времени (футурума)</w:t>
      </w:r>
      <w:r w:rsidRPr="00DF5526">
        <w:rPr>
          <w:i/>
          <w:sz w:val="28"/>
          <w:szCs w:val="28"/>
        </w:rPr>
        <w:t xml:space="preserve"> </w:t>
      </w:r>
      <w:r w:rsidRPr="00DF5526">
        <w:rPr>
          <w:sz w:val="28"/>
          <w:szCs w:val="28"/>
        </w:rPr>
        <w:t>от</w:t>
      </w:r>
      <w:r w:rsidRPr="00DF5526">
        <w:rPr>
          <w:i/>
          <w:sz w:val="28"/>
          <w:szCs w:val="28"/>
        </w:rPr>
        <w:t xml:space="preserve"> </w:t>
      </w:r>
      <w:r w:rsidRPr="00DF5526">
        <w:rPr>
          <w:sz w:val="28"/>
          <w:szCs w:val="28"/>
        </w:rPr>
        <w:t xml:space="preserve">одноосновных и двуосновных глаголов; вспомогательные глаголы </w:t>
      </w:r>
      <w:r w:rsidRPr="00DF5526">
        <w:rPr>
          <w:i/>
          <w:sz w:val="28"/>
          <w:szCs w:val="28"/>
          <w:lang w:val="fi-FI"/>
        </w:rPr>
        <w:t>ruveta</w:t>
      </w:r>
      <w:r w:rsidRPr="00DF5526">
        <w:rPr>
          <w:i/>
          <w:sz w:val="28"/>
          <w:szCs w:val="28"/>
        </w:rPr>
        <w:t xml:space="preserve">, </w:t>
      </w:r>
      <w:r w:rsidRPr="00DF5526">
        <w:rPr>
          <w:i/>
          <w:sz w:val="28"/>
          <w:szCs w:val="28"/>
          <w:lang w:val="fi-FI"/>
        </w:rPr>
        <w:t>roija</w:t>
      </w:r>
      <w:r w:rsidRPr="00DF5526">
        <w:rPr>
          <w:sz w:val="28"/>
          <w:szCs w:val="28"/>
        </w:rPr>
        <w:t xml:space="preserve"> в футуруме; формы основного глагола футурума с показателями </w:t>
      </w:r>
      <w:r w:rsidRPr="00DF5526">
        <w:rPr>
          <w:i/>
          <w:sz w:val="28"/>
          <w:szCs w:val="28"/>
        </w:rPr>
        <w:t>-</w:t>
      </w:r>
      <w:r w:rsidRPr="00DF5526">
        <w:rPr>
          <w:i/>
          <w:sz w:val="28"/>
          <w:szCs w:val="28"/>
          <w:lang w:val="fi-FI"/>
        </w:rPr>
        <w:t>mah</w:t>
      </w:r>
      <w:r w:rsidRPr="00DF5526">
        <w:rPr>
          <w:i/>
          <w:sz w:val="28"/>
          <w:szCs w:val="28"/>
        </w:rPr>
        <w:t>, -</w:t>
      </w:r>
      <w:r w:rsidRPr="00DF5526">
        <w:rPr>
          <w:i/>
          <w:sz w:val="28"/>
          <w:szCs w:val="28"/>
          <w:lang w:val="fi-FI"/>
        </w:rPr>
        <w:t>m</w:t>
      </w:r>
      <w:r w:rsidRPr="00DF5526">
        <w:rPr>
          <w:i/>
          <w:sz w:val="28"/>
          <w:szCs w:val="28"/>
        </w:rPr>
        <w:t>ä</w:t>
      </w:r>
      <w:r w:rsidRPr="00DF5526">
        <w:rPr>
          <w:i/>
          <w:sz w:val="28"/>
          <w:szCs w:val="28"/>
          <w:lang w:val="fi-FI"/>
        </w:rPr>
        <w:t>h</w:t>
      </w:r>
      <w:r w:rsidRPr="00DF5526">
        <w:rPr>
          <w:sz w:val="28"/>
          <w:szCs w:val="28"/>
        </w:rPr>
        <w:t>;</w:t>
      </w:r>
    </w:p>
    <w:p w14:paraId="7910D90D" w14:textId="77777777" w:rsidR="00636CED" w:rsidRPr="00DF5526" w:rsidRDefault="00636CED" w:rsidP="00636CED">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fi-FI"/>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fi-FI"/>
        </w:rPr>
        <w:t>ota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ottakkah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ottakkua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otettahes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luve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lugekkah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lugekkua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lugiettahes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juogah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juogua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juodahes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katkakkah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katkakkua</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katkattahes</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vie</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 ä</w:t>
      </w:r>
      <w:r w:rsidRPr="00DF5526">
        <w:rPr>
          <w:rFonts w:ascii="Times New Roman" w:hAnsi="Times New Roman" w:cs="Times New Roman"/>
          <w:i/>
          <w:iCs/>
          <w:sz w:val="28"/>
          <w:szCs w:val="28"/>
          <w:lang w:val="de-DE"/>
        </w:rPr>
        <w:t>lgi</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vikki</w:t>
      </w:r>
      <w:r w:rsidRPr="00DF5526">
        <w:rPr>
          <w:rFonts w:ascii="Times New Roman" w:hAnsi="Times New Roman" w:cs="Times New Roman"/>
          <w:i/>
          <w:iCs/>
          <w:sz w:val="28"/>
          <w:szCs w:val="28"/>
        </w:rPr>
        <w:t>ä, ä</w:t>
      </w:r>
      <w:r w:rsidRPr="00DF5526">
        <w:rPr>
          <w:rFonts w:ascii="Times New Roman" w:hAnsi="Times New Roman" w:cs="Times New Roman"/>
          <w:i/>
          <w:iCs/>
          <w:sz w:val="28"/>
          <w:szCs w:val="28"/>
          <w:lang w:val="de-DE"/>
        </w:rPr>
        <w:t>ld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en-US"/>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vitt</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en-US"/>
        </w:rPr>
        <w:t>hes</w:t>
      </w:r>
      <w:r w:rsidRPr="00DF5526">
        <w:rPr>
          <w:rFonts w:ascii="Times New Roman" w:hAnsi="Times New Roman" w:cs="Times New Roman"/>
          <w:i/>
          <w:iCs/>
          <w:sz w:val="28"/>
          <w:szCs w:val="28"/>
        </w:rPr>
        <w:t>.;</w:t>
      </w:r>
    </w:p>
    <w:p w14:paraId="1663C7B4"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sz w:val="28"/>
          <w:szCs w:val="28"/>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0CF10129" w14:textId="77777777" w:rsidR="00636CED" w:rsidRPr="00DF5526" w:rsidRDefault="00636CED" w:rsidP="00636CED">
      <w:pPr>
        <w:spacing w:after="0" w:line="360" w:lineRule="auto"/>
        <w:ind w:left="490"/>
        <w:jc w:val="both"/>
        <w:rPr>
          <w:rFonts w:ascii="Times New Roman" w:hAnsi="Times New Roman" w:cs="Times New Roman"/>
          <w:i/>
          <w:iCs/>
          <w:sz w:val="28"/>
          <w:szCs w:val="28"/>
        </w:rPr>
      </w:pPr>
      <w:r w:rsidRPr="00DF5526">
        <w:rPr>
          <w:rFonts w:ascii="Times New Roman" w:hAnsi="Times New Roman" w:cs="Times New Roman"/>
          <w:sz w:val="28"/>
          <w:szCs w:val="28"/>
        </w:rPr>
        <w:t xml:space="preserve">- утвердительные и отрицательные формы презенса кондиционала </w:t>
      </w:r>
      <w:r w:rsidRPr="00DF5526">
        <w:rPr>
          <w:rFonts w:ascii="Times New Roman" w:hAnsi="Times New Roman" w:cs="Times New Roman"/>
          <w:i/>
          <w:iCs/>
          <w:sz w:val="28"/>
          <w:szCs w:val="28"/>
          <w:lang w:val="fi-FI"/>
        </w:rPr>
        <w:t>laskizin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laskis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ottazit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ottas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tulis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paikkuazimmo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emmo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paikkuas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selgizitto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etto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selgies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hy</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hett</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hett</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s</w:t>
      </w:r>
      <w:r w:rsidRPr="00DF5526">
        <w:rPr>
          <w:rFonts w:ascii="Times New Roman" w:hAnsi="Times New Roman" w:cs="Times New Roman"/>
          <w:i/>
          <w:iCs/>
          <w:sz w:val="28"/>
          <w:szCs w:val="28"/>
        </w:rPr>
        <w:t xml:space="preserve">.; </w:t>
      </w:r>
    </w:p>
    <w:p w14:paraId="14C64149" w14:textId="77777777" w:rsidR="00636CED" w:rsidRPr="00DF5526" w:rsidRDefault="00636CED" w:rsidP="00636CED">
      <w:pPr>
        <w:spacing w:after="0" w:line="360" w:lineRule="auto"/>
        <w:ind w:left="490"/>
        <w:jc w:val="both"/>
        <w:rPr>
          <w:rFonts w:ascii="Times New Roman" w:hAnsi="Times New Roman" w:cs="Times New Roman"/>
          <w:sz w:val="28"/>
          <w:szCs w:val="28"/>
        </w:rPr>
      </w:pPr>
      <w:r w:rsidRPr="00DF5526">
        <w:rPr>
          <w:rFonts w:ascii="Times New Roman" w:hAnsi="Times New Roman" w:cs="Times New Roman"/>
          <w:i/>
          <w:iCs/>
          <w:sz w:val="28"/>
          <w:szCs w:val="28"/>
        </w:rPr>
        <w:t xml:space="preserve">- </w:t>
      </w:r>
      <w:r w:rsidRPr="00DF5526">
        <w:rPr>
          <w:rFonts w:ascii="Times New Roman" w:hAnsi="Times New Roman" w:cs="Times New Roman"/>
          <w:iCs/>
          <w:sz w:val="28"/>
          <w:szCs w:val="28"/>
        </w:rPr>
        <w:t>у</w:t>
      </w:r>
      <w:r w:rsidRPr="00DF5526">
        <w:rPr>
          <w:rFonts w:ascii="Times New Roman" w:hAnsi="Times New Roman" w:cs="Times New Roman"/>
          <w:sz w:val="28"/>
          <w:szCs w:val="28"/>
        </w:rPr>
        <w:t xml:space="preserve">твердительные и отрицательные формы имперфекта условного наклонения с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en-US"/>
        </w:rPr>
        <w:t>nuzi</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nyzi</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nnuzi</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nnyzi</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nus</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nys</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nnus</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nnys</w:t>
      </w:r>
      <w:r w:rsidRPr="00DF5526">
        <w:rPr>
          <w:rFonts w:ascii="Times New Roman" w:hAnsi="Times New Roman" w:cs="Times New Roman"/>
          <w:sz w:val="28"/>
          <w:szCs w:val="28"/>
        </w:rPr>
        <w:t>;</w:t>
      </w:r>
    </w:p>
    <w:p w14:paraId="14C35AA0" w14:textId="77777777" w:rsidR="00636CED" w:rsidRPr="00DF5526" w:rsidRDefault="00636CED" w:rsidP="00636CED">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утвердительные и отрицательные формы перфекта условного наклонения с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en-US"/>
        </w:rPr>
        <w:t>izi</w:t>
      </w:r>
      <w:r w:rsidRPr="00DF5526">
        <w:rPr>
          <w:rFonts w:ascii="Times New Roman" w:hAnsi="Times New Roman" w:cs="Times New Roman"/>
          <w:i/>
          <w:sz w:val="28"/>
          <w:szCs w:val="28"/>
        </w:rPr>
        <w:t>-, -</w:t>
      </w:r>
      <w:r w:rsidRPr="00DF5526">
        <w:rPr>
          <w:rFonts w:ascii="Times New Roman" w:hAnsi="Times New Roman" w:cs="Times New Roman"/>
          <w:i/>
          <w:sz w:val="28"/>
          <w:szCs w:val="28"/>
          <w:lang w:val="en-US"/>
        </w:rPr>
        <w:t>is</w:t>
      </w:r>
      <w:r w:rsidRPr="00DF5526">
        <w:rPr>
          <w:rFonts w:ascii="Times New Roman" w:hAnsi="Times New Roman" w:cs="Times New Roman"/>
          <w:i/>
          <w:sz w:val="28"/>
          <w:szCs w:val="28"/>
        </w:rPr>
        <w:t>-</w:t>
      </w:r>
      <w:r w:rsidRPr="00DF5526">
        <w:rPr>
          <w:rFonts w:ascii="Times New Roman" w:hAnsi="Times New Roman" w:cs="Times New Roman"/>
          <w:sz w:val="28"/>
          <w:szCs w:val="28"/>
        </w:rPr>
        <w:t xml:space="preserve"> вспомогательного глагола </w:t>
      </w:r>
      <w:r w:rsidRPr="00DF5526">
        <w:rPr>
          <w:rFonts w:ascii="Times New Roman" w:hAnsi="Times New Roman" w:cs="Times New Roman"/>
          <w:i/>
          <w:sz w:val="28"/>
          <w:szCs w:val="28"/>
          <w:lang w:val="en-US"/>
        </w:rPr>
        <w:t>olla</w:t>
      </w:r>
      <w:r w:rsidRPr="00DF5526">
        <w:rPr>
          <w:rFonts w:ascii="Times New Roman" w:hAnsi="Times New Roman" w:cs="Times New Roman"/>
          <w:sz w:val="28"/>
          <w:szCs w:val="28"/>
        </w:rPr>
        <w:t xml:space="preserve"> и с показателями основного глагола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nuh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nyh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nnuh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du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dy</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ty</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ttu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tty</w:t>
      </w:r>
      <w:r w:rsidRPr="00DF5526">
        <w:rPr>
          <w:rFonts w:ascii="Times New Roman" w:hAnsi="Times New Roman" w:cs="Times New Roman"/>
          <w:i/>
          <w:sz w:val="28"/>
          <w:szCs w:val="28"/>
        </w:rPr>
        <w:t>;</w:t>
      </w:r>
    </w:p>
    <w:p w14:paraId="25785C15" w14:textId="77777777" w:rsidR="00636CED" w:rsidRPr="00DF5526" w:rsidRDefault="00636CED" w:rsidP="00636CED">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lastRenderedPageBreak/>
        <w:t xml:space="preserve">- утвердительные и отрицательные формы плюсквамперфекта условного наклонения с показателями вспомогательного глагола </w:t>
      </w:r>
      <w:r w:rsidRPr="00DF5526">
        <w:rPr>
          <w:rFonts w:ascii="Times New Roman" w:hAnsi="Times New Roman" w:cs="Times New Roman"/>
          <w:i/>
          <w:sz w:val="28"/>
          <w:szCs w:val="28"/>
        </w:rPr>
        <w:t xml:space="preserve">-luzi </w:t>
      </w:r>
      <w:proofErr w:type="gramStart"/>
      <w:r w:rsidRPr="00DF5526">
        <w:rPr>
          <w:rFonts w:ascii="Times New Roman" w:hAnsi="Times New Roman" w:cs="Times New Roman"/>
          <w:i/>
          <w:sz w:val="28"/>
          <w:szCs w:val="28"/>
        </w:rPr>
        <w:t>&lt; *</w:t>
      </w:r>
      <w:proofErr w:type="gramEnd"/>
      <w:r w:rsidRPr="00DF5526">
        <w:rPr>
          <w:rFonts w:ascii="Times New Roman" w:hAnsi="Times New Roman" w:cs="Times New Roman"/>
          <w:i/>
          <w:sz w:val="28"/>
          <w:szCs w:val="28"/>
        </w:rPr>
        <w:t>-nuzi, -lus &lt; *-nus</w:t>
      </w:r>
      <w:r w:rsidRPr="00DF5526">
        <w:rPr>
          <w:rFonts w:ascii="Times New Roman" w:hAnsi="Times New Roman" w:cs="Times New Roman"/>
          <w:sz w:val="28"/>
          <w:szCs w:val="28"/>
        </w:rPr>
        <w:t xml:space="preserve"> и с показателями основного глагола -</w:t>
      </w:r>
      <w:r w:rsidRPr="00DF5526">
        <w:rPr>
          <w:rFonts w:ascii="Times New Roman" w:hAnsi="Times New Roman" w:cs="Times New Roman"/>
          <w:i/>
          <w:sz w:val="28"/>
          <w:szCs w:val="28"/>
        </w:rPr>
        <w:t>nuh, -nyh, -nnuh, -nnyh; -du, -dy, -tu, -ty, -ttu, -tty;</w:t>
      </w:r>
    </w:p>
    <w:p w14:paraId="15714EB3" w14:textId="77777777" w:rsidR="00636CED" w:rsidRPr="00DF5526" w:rsidRDefault="00636CED" w:rsidP="00636CED">
      <w:pPr>
        <w:spacing w:after="0" w:line="360" w:lineRule="auto"/>
        <w:ind w:left="632"/>
        <w:jc w:val="both"/>
        <w:rPr>
          <w:rFonts w:ascii="Times New Roman" w:hAnsi="Times New Roman" w:cs="Times New Roman"/>
          <w:i/>
          <w:sz w:val="28"/>
          <w:szCs w:val="28"/>
        </w:rPr>
      </w:pPr>
      <w:r w:rsidRPr="00DF5526">
        <w:rPr>
          <w:rFonts w:ascii="Times New Roman" w:hAnsi="Times New Roman" w:cs="Times New Roman"/>
          <w:sz w:val="28"/>
          <w:szCs w:val="28"/>
        </w:rPr>
        <w:t xml:space="preserve">- утвердительные и отрицательные формы презенса потенциального наклонения (потенциала) с грамматическими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ne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no</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ö, -</w:t>
      </w:r>
      <w:r w:rsidRPr="00DF5526">
        <w:rPr>
          <w:rFonts w:ascii="Times New Roman" w:hAnsi="Times New Roman" w:cs="Times New Roman"/>
          <w:i/>
          <w:sz w:val="28"/>
          <w:szCs w:val="28"/>
          <w:lang w:val="fi-FI"/>
        </w:rPr>
        <w:t>nno</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w:t>
      </w:r>
      <w:r w:rsidRPr="00DF5526">
        <w:rPr>
          <w:rFonts w:ascii="Times New Roman" w:hAnsi="Times New Roman" w:cs="Times New Roman"/>
          <w:i/>
          <w:sz w:val="28"/>
          <w:szCs w:val="28"/>
        </w:rPr>
        <w:t>ö;</w:t>
      </w:r>
    </w:p>
    <w:p w14:paraId="36E4DDED" w14:textId="77777777" w:rsidR="00636CED" w:rsidRPr="00DF5526" w:rsidRDefault="00636CED" w:rsidP="00636CED">
      <w:pPr>
        <w:spacing w:after="0" w:line="360" w:lineRule="auto"/>
        <w:ind w:left="632"/>
        <w:jc w:val="both"/>
        <w:rPr>
          <w:rFonts w:ascii="Times New Roman" w:hAnsi="Times New Roman" w:cs="Times New Roman"/>
          <w:i/>
          <w:iCs/>
          <w:sz w:val="28"/>
          <w:szCs w:val="28"/>
        </w:rPr>
      </w:pPr>
      <w:r w:rsidRPr="00DF5526">
        <w:rPr>
          <w:rFonts w:ascii="Times New Roman" w:hAnsi="Times New Roman" w:cs="Times New Roman"/>
          <w:sz w:val="28"/>
          <w:szCs w:val="28"/>
        </w:rPr>
        <w:t>- утвердительные и отрицательные формы перфекта</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потенциального наклонения с грамматическими показателями вспомогательного глагола -</w:t>
      </w:r>
      <w:r w:rsidRPr="00DF5526">
        <w:rPr>
          <w:rFonts w:ascii="Times New Roman" w:hAnsi="Times New Roman" w:cs="Times New Roman"/>
          <w:i/>
          <w:sz w:val="28"/>
          <w:szCs w:val="28"/>
          <w:lang w:val="fi-FI"/>
        </w:rPr>
        <w:t>le</w:t>
      </w:r>
      <w:r w:rsidRPr="00DF5526">
        <w:rPr>
          <w:rFonts w:ascii="Times New Roman" w:hAnsi="Times New Roman" w:cs="Times New Roman"/>
          <w:i/>
          <w:sz w:val="28"/>
          <w:szCs w:val="28"/>
        </w:rPr>
        <w:t xml:space="preserve"> &lt;*</w:t>
      </w:r>
      <w:r w:rsidRPr="00DF5526">
        <w:rPr>
          <w:rFonts w:ascii="Times New Roman" w:hAnsi="Times New Roman" w:cs="Times New Roman"/>
          <w:i/>
          <w:sz w:val="28"/>
          <w:szCs w:val="28"/>
          <w:lang w:val="en-US"/>
        </w:rPr>
        <w:t>ne</w:t>
      </w:r>
      <w:r w:rsidRPr="00DF5526">
        <w:rPr>
          <w:rFonts w:ascii="Times New Roman" w:hAnsi="Times New Roman" w:cs="Times New Roman"/>
          <w:i/>
          <w:sz w:val="28"/>
          <w:szCs w:val="28"/>
        </w:rPr>
        <w:t>, -</w:t>
      </w:r>
      <w:r w:rsidRPr="00DF5526">
        <w:rPr>
          <w:rFonts w:ascii="Times New Roman" w:hAnsi="Times New Roman" w:cs="Times New Roman"/>
          <w:i/>
          <w:sz w:val="28"/>
          <w:szCs w:val="28"/>
          <w:lang w:val="en-US"/>
        </w:rPr>
        <w:t>lo</w:t>
      </w:r>
      <w:r w:rsidRPr="00DF5526">
        <w:rPr>
          <w:rFonts w:ascii="Times New Roman" w:hAnsi="Times New Roman" w:cs="Times New Roman"/>
          <w:i/>
          <w:sz w:val="28"/>
          <w:szCs w:val="28"/>
        </w:rPr>
        <w:t xml:space="preserve"> &lt;*-</w:t>
      </w:r>
      <w:r w:rsidRPr="00DF5526">
        <w:rPr>
          <w:rFonts w:ascii="Times New Roman" w:hAnsi="Times New Roman" w:cs="Times New Roman"/>
          <w:i/>
          <w:sz w:val="28"/>
          <w:szCs w:val="28"/>
          <w:lang w:val="en-US"/>
        </w:rPr>
        <w:t>no</w:t>
      </w:r>
      <w:r w:rsidRPr="00DF5526">
        <w:rPr>
          <w:rFonts w:ascii="Times New Roman" w:hAnsi="Times New Roman" w:cs="Times New Roman"/>
          <w:sz w:val="28"/>
          <w:szCs w:val="28"/>
        </w:rPr>
        <w:t xml:space="preserve"> и основного глагола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nuh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nyh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nnuh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nnyh</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du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dy</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ty</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ttu</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tty</w:t>
      </w:r>
      <w:r w:rsidRPr="00DF5526">
        <w:rPr>
          <w:rFonts w:ascii="Times New Roman" w:hAnsi="Times New Roman" w:cs="Times New Roman"/>
          <w:i/>
          <w:sz w:val="28"/>
          <w:szCs w:val="28"/>
        </w:rPr>
        <w:t>;</w:t>
      </w:r>
    </w:p>
    <w:p w14:paraId="0522B015" w14:textId="77777777" w:rsidR="00636CED" w:rsidRPr="00DF5526" w:rsidRDefault="00636CED" w:rsidP="00636CED">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формы I, II причастия актива одноосновных и двуосновных глаголов;</w:t>
      </w:r>
    </w:p>
    <w:p w14:paraId="1EC9C715" w14:textId="77777777" w:rsidR="00636CED" w:rsidRPr="00DF5526" w:rsidRDefault="00636CED" w:rsidP="00636CED">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формы возвратных глаголов</w:t>
      </w:r>
      <w:r w:rsidRPr="00DF5526">
        <w:rPr>
          <w:rFonts w:ascii="Times New Roman" w:hAnsi="Times New Roman" w:cs="Times New Roman"/>
          <w:i/>
          <w:sz w:val="28"/>
          <w:szCs w:val="28"/>
        </w:rPr>
        <w:t xml:space="preserve"> </w:t>
      </w:r>
      <w:r w:rsidRPr="00DF5526">
        <w:rPr>
          <w:rFonts w:ascii="Times New Roman" w:hAnsi="Times New Roman" w:cs="Times New Roman"/>
          <w:sz w:val="28"/>
          <w:szCs w:val="28"/>
        </w:rPr>
        <w:t xml:space="preserve">с грамматическим показателем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kseh</w:t>
      </w:r>
      <w:r w:rsidRPr="00DF5526">
        <w:rPr>
          <w:rFonts w:ascii="Times New Roman" w:hAnsi="Times New Roman" w:cs="Times New Roman"/>
          <w:sz w:val="28"/>
          <w:szCs w:val="28"/>
        </w:rPr>
        <w:t>;</w:t>
      </w:r>
    </w:p>
    <w:p w14:paraId="3DE745F9" w14:textId="77777777" w:rsidR="00636CED" w:rsidRPr="00DF5526" w:rsidRDefault="00636CED" w:rsidP="00636CED">
      <w:pPr>
        <w:spacing w:after="0" w:line="360" w:lineRule="auto"/>
        <w:ind w:left="632"/>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неопределённого лица: 1) в основном значении: </w:t>
      </w:r>
      <w:r w:rsidRPr="00DF5526">
        <w:rPr>
          <w:rFonts w:ascii="Times New Roman" w:hAnsi="Times New Roman" w:cs="Times New Roman"/>
          <w:i/>
          <w:iCs/>
          <w:sz w:val="28"/>
          <w:szCs w:val="28"/>
          <w:lang w:val="de-DE"/>
        </w:rPr>
        <w:t>Pakittavua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eluo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nikonzu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ole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liigua</w:t>
      </w:r>
      <w:r w:rsidRPr="00DF5526">
        <w:rPr>
          <w:rFonts w:ascii="Times New Roman" w:hAnsi="Times New Roman" w:cs="Times New Roman"/>
          <w:i/>
          <w:iCs/>
          <w:sz w:val="28"/>
          <w:szCs w:val="28"/>
        </w:rPr>
        <w:t>.;</w:t>
      </w:r>
      <w:r w:rsidRPr="00DF5526">
        <w:rPr>
          <w:rFonts w:ascii="Times New Roman" w:hAnsi="Times New Roman" w:cs="Times New Roman"/>
          <w:sz w:val="28"/>
          <w:szCs w:val="28"/>
        </w:rPr>
        <w:t xml:space="preserve"> 2) в функции побуждения к действию: </w:t>
      </w:r>
      <w:r w:rsidRPr="00DF5526">
        <w:rPr>
          <w:rFonts w:ascii="Times New Roman" w:hAnsi="Times New Roman" w:cs="Times New Roman"/>
          <w:i/>
          <w:iCs/>
          <w:sz w:val="28"/>
          <w:szCs w:val="28"/>
          <w:lang w:val="de-DE"/>
        </w:rPr>
        <w:t>Kohendettavat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sovat</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pid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y</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enzim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pest</w:t>
      </w:r>
      <w:r w:rsidRPr="00DF5526">
        <w:rPr>
          <w:rFonts w:ascii="Times New Roman" w:hAnsi="Times New Roman" w:cs="Times New Roman"/>
          <w:i/>
          <w:iCs/>
          <w:sz w:val="28"/>
          <w:szCs w:val="28"/>
        </w:rPr>
        <w:t>ä.;</w:t>
      </w:r>
    </w:p>
    <w:p w14:paraId="6C743706" w14:textId="77777777" w:rsidR="00636CED" w:rsidRPr="00DF5526" w:rsidRDefault="00636CED" w:rsidP="00636CED">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xml:space="preserve">- формы инфинитивов: </w:t>
      </w:r>
      <w:r w:rsidRPr="00DF5526">
        <w:rPr>
          <w:rFonts w:ascii="Times New Roman" w:hAnsi="Times New Roman" w:cs="Times New Roman"/>
          <w:sz w:val="28"/>
          <w:szCs w:val="28"/>
          <w:lang w:val="fi-FI"/>
        </w:rPr>
        <w:t>I</w:t>
      </w:r>
      <w:r w:rsidRPr="00DF5526">
        <w:rPr>
          <w:rFonts w:ascii="Times New Roman" w:hAnsi="Times New Roman" w:cs="Times New Roman"/>
          <w:sz w:val="28"/>
          <w:szCs w:val="28"/>
        </w:rPr>
        <w:t xml:space="preserve"> инфинитив с грамматическими показателями </w:t>
      </w:r>
      <w:r w:rsidRPr="00DF5526">
        <w:rPr>
          <w:rFonts w:ascii="Times New Roman" w:hAnsi="Times New Roman" w:cs="Times New Roman"/>
          <w:i/>
          <w:sz w:val="28"/>
          <w:szCs w:val="28"/>
        </w:rPr>
        <w:t>-</w:t>
      </w:r>
      <w:r w:rsidRPr="00DF5526">
        <w:rPr>
          <w:rFonts w:ascii="Times New Roman" w:hAnsi="Times New Roman" w:cs="Times New Roman"/>
          <w:i/>
          <w:sz w:val="28"/>
          <w:szCs w:val="28"/>
          <w:lang w:val="fi-FI"/>
        </w:rPr>
        <w:t>a</w:t>
      </w:r>
      <w:r w:rsidRPr="00DF5526">
        <w:rPr>
          <w:rFonts w:ascii="Times New Roman" w:hAnsi="Times New Roman" w:cs="Times New Roman"/>
          <w:i/>
          <w:sz w:val="28"/>
          <w:szCs w:val="28"/>
        </w:rPr>
        <w:t>, -ä, -</w:t>
      </w:r>
      <w:r w:rsidRPr="00DF5526">
        <w:rPr>
          <w:rFonts w:ascii="Times New Roman" w:hAnsi="Times New Roman" w:cs="Times New Roman"/>
          <w:i/>
          <w:sz w:val="28"/>
          <w:szCs w:val="28"/>
          <w:lang w:val="fi-FI"/>
        </w:rPr>
        <w:t>o</w:t>
      </w:r>
      <w:r w:rsidRPr="00DF5526">
        <w:rPr>
          <w:rFonts w:ascii="Times New Roman" w:hAnsi="Times New Roman" w:cs="Times New Roman"/>
          <w:i/>
          <w:sz w:val="28"/>
          <w:szCs w:val="28"/>
        </w:rPr>
        <w:t>, -ö,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va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v</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ta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t</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la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l</w:t>
      </w:r>
      <w:r w:rsidRPr="00DF5526">
        <w:rPr>
          <w:rFonts w:ascii="Times New Roman" w:hAnsi="Times New Roman" w:cs="Times New Roman"/>
          <w:i/>
          <w:sz w:val="28"/>
          <w:szCs w:val="28"/>
        </w:rPr>
        <w:t>ä, -</w:t>
      </w:r>
      <w:r w:rsidRPr="00DF5526">
        <w:rPr>
          <w:rFonts w:ascii="Times New Roman" w:hAnsi="Times New Roman" w:cs="Times New Roman"/>
          <w:i/>
          <w:sz w:val="28"/>
          <w:szCs w:val="28"/>
          <w:lang w:val="fi-FI"/>
        </w:rPr>
        <w:t>na</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n</w:t>
      </w:r>
      <w:r w:rsidRPr="00DF5526">
        <w:rPr>
          <w:rFonts w:ascii="Times New Roman" w:hAnsi="Times New Roman" w:cs="Times New Roman"/>
          <w:i/>
          <w:sz w:val="28"/>
          <w:szCs w:val="28"/>
        </w:rPr>
        <w:t>ä</w:t>
      </w:r>
      <w:r w:rsidRPr="00DF5526">
        <w:rPr>
          <w:rFonts w:ascii="Times New Roman" w:hAnsi="Times New Roman" w:cs="Times New Roman"/>
          <w:sz w:val="28"/>
          <w:szCs w:val="28"/>
        </w:rPr>
        <w:t>;</w:t>
      </w:r>
      <w:r w:rsidRPr="00DF5526">
        <w:rPr>
          <w:rFonts w:ascii="Times New Roman" w:hAnsi="Times New Roman" w:cs="Times New Roman"/>
          <w:b/>
          <w:i/>
          <w:sz w:val="28"/>
          <w:szCs w:val="28"/>
        </w:rPr>
        <w:t xml:space="preserve"> </w:t>
      </w:r>
      <w:r w:rsidRPr="00DF5526">
        <w:rPr>
          <w:rFonts w:ascii="Times New Roman" w:hAnsi="Times New Roman" w:cs="Times New Roman"/>
          <w:sz w:val="28"/>
          <w:szCs w:val="28"/>
          <w:lang w:val="fi-FI"/>
        </w:rPr>
        <w:t>II</w:t>
      </w:r>
      <w:r w:rsidRPr="00DF5526">
        <w:rPr>
          <w:rFonts w:ascii="Times New Roman" w:hAnsi="Times New Roman" w:cs="Times New Roman"/>
          <w:sz w:val="28"/>
          <w:szCs w:val="28"/>
        </w:rPr>
        <w:t xml:space="preserve"> инфинитив с грамматическими показателями -</w:t>
      </w:r>
      <w:r w:rsidRPr="00DF5526">
        <w:rPr>
          <w:rFonts w:ascii="Times New Roman" w:hAnsi="Times New Roman" w:cs="Times New Roman"/>
          <w:i/>
          <w:sz w:val="28"/>
          <w:szCs w:val="28"/>
          <w:lang w:val="fi-FI"/>
        </w:rPr>
        <w:t>e</w:t>
      </w:r>
      <w:r w:rsidRPr="00DF5526">
        <w:rPr>
          <w:rFonts w:ascii="Times New Roman" w:hAnsi="Times New Roman" w:cs="Times New Roman"/>
          <w:i/>
          <w:sz w:val="28"/>
          <w:szCs w:val="28"/>
        </w:rPr>
        <w:t>, -</w:t>
      </w:r>
      <w:r w:rsidRPr="00DF5526">
        <w:rPr>
          <w:rFonts w:ascii="Times New Roman" w:hAnsi="Times New Roman" w:cs="Times New Roman"/>
          <w:i/>
          <w:sz w:val="28"/>
          <w:szCs w:val="28"/>
          <w:lang w:val="fi-FI"/>
        </w:rPr>
        <w:t>je</w:t>
      </w:r>
      <w:r w:rsidRPr="00DF5526">
        <w:rPr>
          <w:rFonts w:ascii="Times New Roman" w:hAnsi="Times New Roman" w:cs="Times New Roman"/>
          <w:sz w:val="28"/>
          <w:szCs w:val="28"/>
        </w:rPr>
        <w:t xml:space="preserve">, падежные формы </w:t>
      </w:r>
      <w:r w:rsidRPr="00DF5526">
        <w:rPr>
          <w:rFonts w:ascii="Times New Roman" w:hAnsi="Times New Roman" w:cs="Times New Roman"/>
          <w:sz w:val="28"/>
          <w:szCs w:val="28"/>
          <w:lang w:val="fi-FI"/>
        </w:rPr>
        <w:t>II</w:t>
      </w:r>
      <w:r w:rsidRPr="00DF5526">
        <w:rPr>
          <w:rFonts w:ascii="Times New Roman" w:hAnsi="Times New Roman" w:cs="Times New Roman"/>
          <w:sz w:val="28"/>
          <w:szCs w:val="28"/>
        </w:rPr>
        <w:t xml:space="preserve"> инфинитива;</w:t>
      </w:r>
    </w:p>
    <w:p w14:paraId="416FCBA7" w14:textId="77777777" w:rsidR="00636CED" w:rsidRPr="00DF5526" w:rsidRDefault="00636CED" w:rsidP="00636CED">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t xml:space="preserve">- формы иллатива, инессива, элатива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от одноосновных и двуосновных глаголов: иллатив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iCs/>
          <w:sz w:val="28"/>
          <w:szCs w:val="28"/>
          <w:lang w:val="fi-FI"/>
        </w:rPr>
        <w:t>menn</w:t>
      </w:r>
      <w:r w:rsidRPr="00DF5526">
        <w:rPr>
          <w:rFonts w:ascii="Times New Roman" w:hAnsi="Times New Roman" w:cs="Times New Roman"/>
          <w:i/>
          <w:iCs/>
          <w:sz w:val="28"/>
          <w:szCs w:val="28"/>
        </w:rPr>
        <w:t xml:space="preserve">ä </w:t>
      </w:r>
      <w:r w:rsidRPr="00DF5526">
        <w:rPr>
          <w:rFonts w:ascii="Times New Roman" w:hAnsi="Times New Roman" w:cs="Times New Roman"/>
          <w:i/>
          <w:iCs/>
          <w:sz w:val="28"/>
          <w:szCs w:val="28"/>
          <w:lang w:val="de-DE"/>
        </w:rPr>
        <w:t>ostamah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pezem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keri</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m</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sz w:val="28"/>
          <w:szCs w:val="28"/>
        </w:rPr>
        <w:t xml:space="preserve">; </w:t>
      </w:r>
      <w:r w:rsidRPr="00DF5526">
        <w:rPr>
          <w:rFonts w:ascii="Times New Roman" w:hAnsi="Times New Roman" w:cs="Times New Roman"/>
          <w:i/>
          <w:sz w:val="28"/>
          <w:szCs w:val="28"/>
          <w:lang w:val="de-DE"/>
        </w:rPr>
        <w:t>ruveta</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pajattamah</w:t>
      </w:r>
      <w:r w:rsidRPr="00DF5526">
        <w:rPr>
          <w:rFonts w:ascii="Times New Roman" w:hAnsi="Times New Roman" w:cs="Times New Roman"/>
          <w:i/>
          <w:sz w:val="28"/>
          <w:szCs w:val="28"/>
        </w:rPr>
        <w:t xml:space="preserve">, </w:t>
      </w:r>
      <w:r w:rsidRPr="00DF5526">
        <w:rPr>
          <w:rFonts w:ascii="Times New Roman" w:hAnsi="Times New Roman" w:cs="Times New Roman"/>
          <w:i/>
          <w:sz w:val="28"/>
          <w:szCs w:val="28"/>
          <w:lang w:val="de-DE"/>
        </w:rPr>
        <w:t>ruadamah</w:t>
      </w:r>
      <w:r w:rsidRPr="00DF5526">
        <w:rPr>
          <w:rFonts w:ascii="Times New Roman" w:hAnsi="Times New Roman" w:cs="Times New Roman"/>
          <w:sz w:val="28"/>
          <w:szCs w:val="28"/>
        </w:rPr>
        <w:t xml:space="preserve">; инессив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sz w:val="28"/>
          <w:szCs w:val="28"/>
          <w:lang w:val="de-DE"/>
        </w:rPr>
        <w:t>lapset</w:t>
      </w:r>
      <w:r w:rsidRPr="00DF5526">
        <w:rPr>
          <w:rFonts w:ascii="Times New Roman" w:hAnsi="Times New Roman" w:cs="Times New Roman"/>
          <w:sz w:val="28"/>
          <w:szCs w:val="28"/>
        </w:rPr>
        <w:t xml:space="preserve"> </w:t>
      </w:r>
      <w:r w:rsidRPr="00DF5526">
        <w:rPr>
          <w:rFonts w:ascii="Times New Roman" w:hAnsi="Times New Roman" w:cs="Times New Roman"/>
          <w:i/>
          <w:iCs/>
          <w:sz w:val="28"/>
          <w:szCs w:val="28"/>
          <w:lang w:val="fi-FI"/>
        </w:rPr>
        <w:t>ollah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opastumas</w:t>
      </w:r>
      <w:r w:rsidRPr="00DF5526">
        <w:rPr>
          <w:rFonts w:ascii="Times New Roman" w:hAnsi="Times New Roman" w:cs="Times New Roman"/>
          <w:sz w:val="28"/>
          <w:szCs w:val="28"/>
        </w:rPr>
        <w:t xml:space="preserve">; элатив </w:t>
      </w:r>
      <w:r w:rsidRPr="00DF5526">
        <w:rPr>
          <w:rFonts w:ascii="Times New Roman" w:hAnsi="Times New Roman" w:cs="Times New Roman"/>
          <w:sz w:val="28"/>
          <w:szCs w:val="28"/>
          <w:lang w:val="fi-FI"/>
        </w:rPr>
        <w:t>III</w:t>
      </w:r>
      <w:r w:rsidRPr="00DF5526">
        <w:rPr>
          <w:rFonts w:ascii="Times New Roman" w:hAnsi="Times New Roman" w:cs="Times New Roman"/>
          <w:sz w:val="28"/>
          <w:szCs w:val="28"/>
        </w:rPr>
        <w:t xml:space="preserve"> инфинитива: </w:t>
      </w:r>
      <w:r w:rsidRPr="00DF5526">
        <w:rPr>
          <w:rFonts w:ascii="Times New Roman" w:hAnsi="Times New Roman" w:cs="Times New Roman"/>
          <w:i/>
          <w:iCs/>
          <w:sz w:val="28"/>
          <w:szCs w:val="28"/>
          <w:lang w:val="fi-FI"/>
        </w:rPr>
        <w:t>nostattua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tytt</w:t>
      </w:r>
      <w:r w:rsidRPr="00DF5526">
        <w:rPr>
          <w:rFonts w:ascii="Times New Roman" w:hAnsi="Times New Roman" w:cs="Times New Roman"/>
          <w:i/>
          <w:iCs/>
          <w:sz w:val="28"/>
          <w:szCs w:val="28"/>
        </w:rPr>
        <w:t xml:space="preserve">ö </w:t>
      </w:r>
      <w:r w:rsidRPr="00DF5526">
        <w:rPr>
          <w:rFonts w:ascii="Times New Roman" w:hAnsi="Times New Roman" w:cs="Times New Roman"/>
          <w:i/>
          <w:iCs/>
          <w:sz w:val="28"/>
          <w:szCs w:val="28"/>
          <w:lang w:val="fi-FI"/>
        </w:rPr>
        <w:t>maguamas</w:t>
      </w:r>
      <w:r w:rsidRPr="00DF5526">
        <w:rPr>
          <w:rFonts w:ascii="Times New Roman" w:hAnsi="Times New Roman" w:cs="Times New Roman"/>
          <w:i/>
          <w:iCs/>
          <w:sz w:val="28"/>
          <w:szCs w:val="28"/>
        </w:rPr>
        <w:t>.</w:t>
      </w:r>
      <w:r w:rsidRPr="00DF5526">
        <w:rPr>
          <w:rFonts w:ascii="Times New Roman" w:hAnsi="Times New Roman" w:cs="Times New Roman"/>
          <w:sz w:val="28"/>
          <w:szCs w:val="28"/>
        </w:rPr>
        <w:t>;</w:t>
      </w:r>
    </w:p>
    <w:p w14:paraId="78E4A3DA" w14:textId="77777777" w:rsidR="00636CED" w:rsidRPr="00DF5526" w:rsidRDefault="00636CED" w:rsidP="00636CED">
      <w:pPr>
        <w:spacing w:after="0" w:line="360" w:lineRule="auto"/>
        <w:ind w:left="632"/>
        <w:jc w:val="both"/>
        <w:rPr>
          <w:rFonts w:ascii="Times New Roman" w:hAnsi="Times New Roman" w:cs="Times New Roman"/>
          <w:sz w:val="28"/>
          <w:szCs w:val="28"/>
          <w:lang w:val="fi-FI"/>
        </w:rPr>
      </w:pP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управление</w:t>
      </w:r>
      <w:r w:rsidRPr="00DF5526">
        <w:rPr>
          <w:rFonts w:ascii="Times New Roman" w:hAnsi="Times New Roman" w:cs="Times New Roman"/>
          <w:sz w:val="28"/>
          <w:szCs w:val="28"/>
          <w:lang w:val="fi-FI"/>
        </w:rPr>
        <w:t xml:space="preserve"> </w:t>
      </w:r>
      <w:r w:rsidRPr="00DF5526">
        <w:rPr>
          <w:rFonts w:ascii="Times New Roman" w:hAnsi="Times New Roman" w:cs="Times New Roman"/>
          <w:sz w:val="28"/>
          <w:szCs w:val="28"/>
        </w:rPr>
        <w:t>глаголов</w:t>
      </w:r>
      <w:r w:rsidRPr="00DF5526">
        <w:rPr>
          <w:rFonts w:ascii="Times New Roman" w:hAnsi="Times New Roman" w:cs="Times New Roman"/>
          <w:sz w:val="28"/>
          <w:szCs w:val="28"/>
          <w:lang w:val="fi-FI"/>
        </w:rPr>
        <w:t>:</w:t>
      </w:r>
      <w:r w:rsidRPr="00DF5526">
        <w:rPr>
          <w:rFonts w:ascii="Times New Roman" w:hAnsi="Times New Roman" w:cs="Times New Roman"/>
          <w:i/>
          <w:iCs/>
          <w:sz w:val="28"/>
          <w:szCs w:val="28"/>
          <w:lang w:val="fi-FI"/>
        </w:rPr>
        <w:t xml:space="preserve"> kunnivoija, suvaija, vihata, kiittiä, varata, toivottua (kedä?</w:t>
      </w:r>
      <w:r w:rsidRPr="00DF5526">
        <w:rPr>
          <w:rFonts w:ascii="Times New Roman" w:hAnsi="Times New Roman" w:cs="Times New Roman"/>
          <w:i/>
          <w:iCs/>
          <w:color w:val="FFFF00"/>
          <w:sz w:val="28"/>
          <w:szCs w:val="28"/>
          <w:lang w:val="fi-FI"/>
        </w:rPr>
        <w:t xml:space="preserve"> </w:t>
      </w:r>
      <w:r w:rsidRPr="00DF5526">
        <w:rPr>
          <w:rFonts w:ascii="Times New Roman" w:hAnsi="Times New Roman" w:cs="Times New Roman"/>
          <w:i/>
          <w:iCs/>
          <w:sz w:val="28"/>
          <w:szCs w:val="28"/>
          <w:lang w:val="fi-FI"/>
        </w:rPr>
        <w:t xml:space="preserve">midä?), ottua ozua (keh? mih?), lugie (midä?), paista (mih nähte?), </w:t>
      </w:r>
      <w:r w:rsidRPr="00DF5526">
        <w:rPr>
          <w:rFonts w:ascii="Times New Roman" w:hAnsi="Times New Roman" w:cs="Times New Roman"/>
          <w:i/>
          <w:sz w:val="28"/>
          <w:szCs w:val="28"/>
          <w:lang w:val="fi-FI"/>
        </w:rPr>
        <w:t xml:space="preserve">tuttavuo </w:t>
      </w:r>
      <w:r w:rsidRPr="00DF5526">
        <w:rPr>
          <w:rFonts w:ascii="Times New Roman" w:hAnsi="Times New Roman" w:cs="Times New Roman"/>
          <w:i/>
          <w:iCs/>
          <w:sz w:val="28"/>
          <w:szCs w:val="28"/>
          <w:lang w:val="fi-FI"/>
        </w:rPr>
        <w:t xml:space="preserve">(keh? mih?) </w:t>
      </w:r>
      <w:r w:rsidRPr="00DF5526">
        <w:rPr>
          <w:rFonts w:ascii="Times New Roman" w:hAnsi="Times New Roman" w:cs="Times New Roman"/>
          <w:iCs/>
          <w:sz w:val="28"/>
          <w:szCs w:val="28"/>
        </w:rPr>
        <w:t>и</w:t>
      </w:r>
      <w:r w:rsidRPr="00DF5526">
        <w:rPr>
          <w:rFonts w:ascii="Times New Roman" w:hAnsi="Times New Roman" w:cs="Times New Roman"/>
          <w:iCs/>
          <w:sz w:val="28"/>
          <w:szCs w:val="28"/>
          <w:lang w:val="fi-FI"/>
        </w:rPr>
        <w:t xml:space="preserve"> </w:t>
      </w:r>
      <w:r w:rsidRPr="00DF5526">
        <w:rPr>
          <w:rFonts w:ascii="Times New Roman" w:hAnsi="Times New Roman" w:cs="Times New Roman"/>
          <w:iCs/>
          <w:sz w:val="28"/>
          <w:szCs w:val="28"/>
        </w:rPr>
        <w:t>др</w:t>
      </w:r>
      <w:r w:rsidRPr="00DF5526">
        <w:rPr>
          <w:rFonts w:ascii="Times New Roman" w:hAnsi="Times New Roman" w:cs="Times New Roman"/>
          <w:i/>
          <w:iCs/>
          <w:sz w:val="28"/>
          <w:szCs w:val="28"/>
          <w:lang w:val="fi-FI"/>
        </w:rPr>
        <w:t>.</w:t>
      </w:r>
      <w:r w:rsidRPr="00DF5526">
        <w:rPr>
          <w:rFonts w:ascii="Times New Roman" w:hAnsi="Times New Roman" w:cs="Times New Roman"/>
          <w:sz w:val="28"/>
          <w:szCs w:val="28"/>
          <w:lang w:val="fi-FI"/>
        </w:rPr>
        <w:t>;</w:t>
      </w:r>
    </w:p>
    <w:p w14:paraId="766EC865" w14:textId="77777777" w:rsidR="00636CED" w:rsidRPr="00DF5526" w:rsidRDefault="00636CED" w:rsidP="00636CED">
      <w:pPr>
        <w:spacing w:after="0" w:line="360" w:lineRule="auto"/>
        <w:ind w:left="632"/>
        <w:jc w:val="both"/>
        <w:rPr>
          <w:rFonts w:ascii="Times New Roman" w:hAnsi="Times New Roman" w:cs="Times New Roman"/>
          <w:i/>
          <w:iCs/>
          <w:sz w:val="28"/>
          <w:szCs w:val="28"/>
        </w:rPr>
      </w:pPr>
      <w:r w:rsidRPr="00DF5526">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DF5526">
        <w:rPr>
          <w:rFonts w:ascii="Times New Roman" w:hAnsi="Times New Roman" w:cs="Times New Roman"/>
          <w:i/>
          <w:iCs/>
          <w:sz w:val="28"/>
          <w:szCs w:val="28"/>
        </w:rPr>
        <w:t>seičč</w:t>
      </w:r>
      <w:r w:rsidRPr="00DF5526">
        <w:rPr>
          <w:rFonts w:ascii="Times New Roman" w:hAnsi="Times New Roman" w:cs="Times New Roman"/>
          <w:i/>
          <w:iCs/>
          <w:sz w:val="28"/>
          <w:szCs w:val="28"/>
          <w:lang w:val="de-DE"/>
        </w:rPr>
        <w:t>emes</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emendel</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emendenny</w:t>
      </w:r>
      <w:r w:rsidRPr="00DF5526">
        <w:rPr>
          <w:rFonts w:ascii="Times New Roman" w:hAnsi="Times New Roman" w:cs="Times New Roman"/>
          <w:i/>
          <w:iCs/>
          <w:sz w:val="28"/>
          <w:szCs w:val="28"/>
        </w:rPr>
        <w:t xml:space="preserve"> – seičč</w:t>
      </w:r>
      <w:r w:rsidRPr="00DF5526">
        <w:rPr>
          <w:rFonts w:ascii="Times New Roman" w:hAnsi="Times New Roman" w:cs="Times New Roman"/>
          <w:i/>
          <w:iCs/>
          <w:sz w:val="28"/>
          <w:szCs w:val="28"/>
          <w:lang w:val="de-DE"/>
        </w:rPr>
        <w:t>emetty</w:t>
      </w:r>
      <w:r w:rsidRPr="00DF5526">
        <w:rPr>
          <w:rFonts w:ascii="Times New Roman" w:hAnsi="Times New Roman" w:cs="Times New Roman"/>
          <w:i/>
          <w:iCs/>
          <w:sz w:val="28"/>
          <w:szCs w:val="28"/>
        </w:rPr>
        <w:t>;</w:t>
      </w:r>
    </w:p>
    <w:p w14:paraId="130AC19B" w14:textId="77777777" w:rsidR="00636CED" w:rsidRPr="00DF5526" w:rsidRDefault="00636CED" w:rsidP="00636CED">
      <w:pPr>
        <w:spacing w:after="0" w:line="360" w:lineRule="auto"/>
        <w:ind w:left="632"/>
        <w:jc w:val="both"/>
        <w:rPr>
          <w:rFonts w:ascii="Times New Roman" w:hAnsi="Times New Roman" w:cs="Times New Roman"/>
          <w:sz w:val="28"/>
          <w:szCs w:val="28"/>
        </w:rPr>
      </w:pPr>
      <w:r w:rsidRPr="00DF5526">
        <w:rPr>
          <w:rFonts w:ascii="Times New Roman" w:hAnsi="Times New Roman" w:cs="Times New Roman"/>
          <w:sz w:val="28"/>
          <w:szCs w:val="28"/>
        </w:rPr>
        <w:lastRenderedPageBreak/>
        <w:t>- наречия места, времени, образа действия, меры, причины и цели, а также наречия модального характера;</w:t>
      </w:r>
    </w:p>
    <w:p w14:paraId="1EB214FA" w14:textId="77777777" w:rsidR="00636CED" w:rsidRPr="00DF5526" w:rsidRDefault="00636CED" w:rsidP="00636CED">
      <w:pPr>
        <w:spacing w:after="0" w:line="360" w:lineRule="auto"/>
        <w:ind w:left="632"/>
        <w:jc w:val="both"/>
        <w:rPr>
          <w:rFonts w:ascii="Times New Roman" w:hAnsi="Times New Roman" w:cs="Times New Roman"/>
          <w:i/>
          <w:iCs/>
          <w:sz w:val="28"/>
          <w:szCs w:val="28"/>
        </w:rPr>
      </w:pPr>
      <w:r w:rsidRPr="00DF5526">
        <w:rPr>
          <w:rFonts w:ascii="Times New Roman" w:hAnsi="Times New Roman" w:cs="Times New Roman"/>
          <w:sz w:val="28"/>
          <w:szCs w:val="28"/>
        </w:rPr>
        <w:t xml:space="preserve">- предлоги и послелоги, в т.ч.: </w:t>
      </w:r>
      <w:r w:rsidRPr="00DF5526">
        <w:rPr>
          <w:rFonts w:ascii="Times New Roman" w:hAnsi="Times New Roman" w:cs="Times New Roman"/>
          <w:i/>
          <w:iCs/>
          <w:sz w:val="28"/>
          <w:szCs w:val="28"/>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8"/>
          <w:szCs w:val="28"/>
          <w:lang w:val="fi-FI"/>
        </w:rPr>
        <w:t>y</w:t>
      </w:r>
      <w:r w:rsidRPr="00DF5526">
        <w:rPr>
          <w:rFonts w:ascii="Times New Roman" w:hAnsi="Times New Roman" w:cs="Times New Roman"/>
          <w:i/>
          <w:iCs/>
          <w:sz w:val="28"/>
          <w:szCs w:val="28"/>
        </w:rPr>
        <w:t>i, varah, sijas, tilas, myö, pitkin, vaste, läbi, piäliči, poikki, siiriči, ymbäri, tuači, päi, niš</w:t>
      </w:r>
      <w:r w:rsidRPr="00DF5526">
        <w:rPr>
          <w:rFonts w:ascii="Times New Roman" w:hAnsi="Times New Roman" w:cs="Times New Roman"/>
          <w:i/>
          <w:iCs/>
          <w:sz w:val="28"/>
          <w:szCs w:val="28"/>
          <w:lang w:val="de-DE"/>
        </w:rPr>
        <w:t>koi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varoin</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suate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j</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lles</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halgi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kohti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l</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my</w:t>
      </w:r>
      <w:r w:rsidRPr="00DF5526">
        <w:rPr>
          <w:rFonts w:ascii="Times New Roman" w:hAnsi="Times New Roman" w:cs="Times New Roman"/>
          <w:i/>
          <w:iCs/>
          <w:sz w:val="28"/>
          <w:szCs w:val="28"/>
        </w:rPr>
        <w:t>ö</w:t>
      </w:r>
      <w:r w:rsidRPr="00DF5526">
        <w:rPr>
          <w:rFonts w:ascii="Times New Roman" w:hAnsi="Times New Roman" w:cs="Times New Roman"/>
          <w:i/>
          <w:iCs/>
          <w:sz w:val="28"/>
          <w:szCs w:val="28"/>
          <w:lang w:val="de-DE"/>
        </w:rPr>
        <w:t>d</w:t>
      </w:r>
      <w:r w:rsidRPr="00DF5526">
        <w:rPr>
          <w:rFonts w:ascii="Times New Roman" w:hAnsi="Times New Roman" w:cs="Times New Roman"/>
          <w:i/>
          <w:iCs/>
          <w:sz w:val="28"/>
          <w:szCs w:val="28"/>
        </w:rPr>
        <w:t>ä</w:t>
      </w:r>
      <w:r w:rsidRPr="00DF5526">
        <w:rPr>
          <w:rFonts w:ascii="Times New Roman" w:hAnsi="Times New Roman" w:cs="Times New Roman"/>
          <w:i/>
          <w:iCs/>
          <w:sz w:val="28"/>
          <w:szCs w:val="28"/>
          <w:lang w:val="de-DE"/>
        </w:rPr>
        <w:t>h</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enne</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lang w:val="de-DE"/>
        </w:rPr>
        <w:t>lmai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de-DE"/>
        </w:rPr>
        <w:t>pai</w:t>
      </w:r>
      <w:r w:rsidRPr="00DF5526">
        <w:rPr>
          <w:rFonts w:ascii="Times New Roman" w:hAnsi="Times New Roman" w:cs="Times New Roman"/>
          <w:i/>
          <w:iCs/>
          <w:sz w:val="28"/>
          <w:szCs w:val="28"/>
        </w:rPr>
        <w:t>č</w:t>
      </w:r>
      <w:r w:rsidRPr="00DF5526">
        <w:rPr>
          <w:rFonts w:ascii="Times New Roman" w:hAnsi="Times New Roman" w:cs="Times New Roman"/>
          <w:i/>
          <w:iCs/>
          <w:sz w:val="28"/>
          <w:szCs w:val="28"/>
          <w:lang w:val="de-DE"/>
        </w:rPr>
        <w:t>i</w:t>
      </w:r>
      <w:r w:rsidRPr="00DF5526">
        <w:rPr>
          <w:rFonts w:ascii="Times New Roman" w:hAnsi="Times New Roman" w:cs="Times New Roman"/>
          <w:i/>
          <w:iCs/>
          <w:sz w:val="28"/>
          <w:szCs w:val="28"/>
        </w:rPr>
        <w:t>;</w:t>
      </w:r>
    </w:p>
    <w:p w14:paraId="30DB811B" w14:textId="77777777" w:rsidR="00636CED" w:rsidRPr="00DF5526" w:rsidRDefault="00636CED" w:rsidP="00636CED">
      <w:pPr>
        <w:spacing w:after="0" w:line="360" w:lineRule="auto"/>
        <w:ind w:left="490"/>
        <w:jc w:val="both"/>
        <w:rPr>
          <w:rFonts w:ascii="Times New Roman" w:hAnsi="Times New Roman" w:cs="Times New Roman"/>
          <w:i/>
          <w:sz w:val="28"/>
          <w:szCs w:val="28"/>
        </w:rPr>
      </w:pPr>
      <w:r w:rsidRPr="00DF5526">
        <w:rPr>
          <w:rFonts w:ascii="Times New Roman" w:hAnsi="Times New Roman" w:cs="Times New Roman"/>
          <w:sz w:val="28"/>
          <w:szCs w:val="28"/>
        </w:rPr>
        <w:t xml:space="preserve">- союзы, в т.ч.: </w:t>
      </w:r>
      <w:r w:rsidRPr="00DF5526">
        <w:rPr>
          <w:rFonts w:ascii="Times New Roman" w:hAnsi="Times New Roman" w:cs="Times New Roman"/>
          <w:i/>
          <w:iCs/>
          <w:sz w:val="28"/>
          <w:szCs w:val="28"/>
          <w:lang w:val="fi-FI"/>
        </w:rPr>
        <w:t>da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ni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sego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taigo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kuibo</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vai</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ga</w:t>
      </w:r>
      <w:r w:rsidRPr="00DF5526">
        <w:rPr>
          <w:rFonts w:ascii="Times New Roman" w:hAnsi="Times New Roman" w:cs="Times New Roman"/>
          <w:i/>
          <w:iCs/>
          <w:sz w:val="28"/>
          <w:szCs w:val="28"/>
        </w:rPr>
        <w:t xml:space="preserve"> </w:t>
      </w:r>
      <w:r w:rsidRPr="00DF5526">
        <w:rPr>
          <w:rFonts w:ascii="Times New Roman" w:hAnsi="Times New Roman" w:cs="Times New Roman"/>
          <w:i/>
          <w:iCs/>
          <w:sz w:val="28"/>
          <w:szCs w:val="28"/>
          <w:lang w:val="fi-FI"/>
        </w:rPr>
        <w:t>ku</w:t>
      </w:r>
      <w:r w:rsidRPr="00DF5526">
        <w:rPr>
          <w:rFonts w:ascii="Times New Roman" w:hAnsi="Times New Roman" w:cs="Times New Roman"/>
          <w:i/>
          <w:iCs/>
          <w:sz w:val="28"/>
          <w:szCs w:val="28"/>
        </w:rPr>
        <w:t>.</w:t>
      </w:r>
    </w:p>
    <w:p w14:paraId="184A151B" w14:textId="4CFF82E3"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5) </w:t>
      </w:r>
      <w:r w:rsidRPr="00DF5526">
        <w:rPr>
          <w:rFonts w:ascii="Times New Roman" w:hAnsi="Times New Roman" w:cs="Times New Roman"/>
          <w:b/>
          <w:sz w:val="28"/>
          <w:szCs w:val="28"/>
        </w:rPr>
        <w:t xml:space="preserve">владеть социокультурными знаниями и умениями: </w:t>
      </w:r>
    </w:p>
    <w:p w14:paraId="6D1865FA"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5C0D185C"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выражать модальные значения, чувства и эмоции; </w:t>
      </w:r>
    </w:p>
    <w:p w14:paraId="7D6C7B07"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иметь элементарные представления о различных вариантах карельского языка; </w:t>
      </w:r>
    </w:p>
    <w:p w14:paraId="45B8B42D"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обладать базовыми знаниями о социокультурном портрете и культурном наследии Республики Карелия; </w:t>
      </w:r>
    </w:p>
    <w:p w14:paraId="59E50D45"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уметь представлять Россию и Республику Карелия; </w:t>
      </w:r>
    </w:p>
    <w:p w14:paraId="433AF1A0"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оказывать помощь гостям, не владеющим карельским языком, в ситуациях повседневного общения; </w:t>
      </w:r>
    </w:p>
    <w:p w14:paraId="083316C6" w14:textId="014D26EC"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6) </w:t>
      </w:r>
      <w:r w:rsidRPr="00DF5526">
        <w:rPr>
          <w:rFonts w:ascii="Times New Roman" w:hAnsi="Times New Roman" w:cs="Times New Roman"/>
          <w:b/>
          <w:sz w:val="28"/>
          <w:szCs w:val="28"/>
        </w:rPr>
        <w:t xml:space="preserve">владеть компенсаторными умениями: </w:t>
      </w:r>
    </w:p>
    <w:p w14:paraId="2AFD5205"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использовать при говорении переспрос; </w:t>
      </w:r>
    </w:p>
    <w:p w14:paraId="5340441C"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использовать при говорении и письме перифраз/толкование, синонимические средства, описание предмета вместо его названия; </w:t>
      </w:r>
    </w:p>
    <w:p w14:paraId="6381CC26"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при чтении и аудировании - языковую догадку, в том числе контекстуальную; </w:t>
      </w:r>
    </w:p>
    <w:p w14:paraId="0581AFD1" w14:textId="77777777" w:rsidR="00636CED" w:rsidRPr="00DF5526" w:rsidRDefault="00636CED" w:rsidP="00636CED">
      <w:pPr>
        <w:shd w:val="clear" w:color="auto" w:fill="FFFFFF"/>
        <w:spacing w:after="0" w:line="360" w:lineRule="auto"/>
        <w:ind w:left="492"/>
        <w:jc w:val="both"/>
        <w:rPr>
          <w:rFonts w:ascii="Times New Roman" w:hAnsi="Times New Roman" w:cs="Times New Roman"/>
          <w:sz w:val="28"/>
          <w:szCs w:val="28"/>
        </w:rPr>
      </w:pPr>
      <w:r w:rsidRPr="00DF5526">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27C1482" w14:textId="07DAD7CC"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lastRenderedPageBreak/>
        <w:t xml:space="preserve">7) </w:t>
      </w:r>
      <w:r w:rsidRPr="00DF5526">
        <w:rPr>
          <w:rFonts w:ascii="Times New Roman" w:hAnsi="Times New Roman" w:cs="Times New Roman"/>
          <w:b/>
          <w:sz w:val="28"/>
          <w:szCs w:val="28"/>
        </w:rPr>
        <w:t>уметь рассматривать несколько вариантов решения коммуникативной задачи</w:t>
      </w:r>
      <w:r w:rsidRPr="00DF5526">
        <w:rPr>
          <w:rFonts w:ascii="Times New Roman" w:hAnsi="Times New Roman" w:cs="Times New Roman"/>
          <w:sz w:val="28"/>
          <w:szCs w:val="28"/>
        </w:rPr>
        <w:t xml:space="preserve"> в продуктивных видах речевой деятельности (говорении и письменной речи); </w:t>
      </w:r>
    </w:p>
    <w:p w14:paraId="5B3D42A0" w14:textId="71955917"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8) </w:t>
      </w:r>
      <w:r w:rsidRPr="00DF5526">
        <w:rPr>
          <w:rFonts w:ascii="Times New Roman" w:hAnsi="Times New Roman" w:cs="Times New Roman"/>
          <w:b/>
          <w:sz w:val="28"/>
          <w:szCs w:val="28"/>
        </w:rPr>
        <w:t>участвовать в несложных учебных проектах</w:t>
      </w:r>
      <w:r w:rsidRPr="00DF5526">
        <w:rPr>
          <w:rFonts w:ascii="Times New Roman" w:hAnsi="Times New Roman" w:cs="Times New Roman"/>
          <w:sz w:val="28"/>
          <w:szCs w:val="28"/>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0A414833" w14:textId="0987C49A"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9) </w:t>
      </w:r>
      <w:r w:rsidRPr="00DF5526">
        <w:rPr>
          <w:rFonts w:ascii="Times New Roman" w:hAnsi="Times New Roman" w:cs="Times New Roman"/>
          <w:b/>
          <w:sz w:val="28"/>
          <w:szCs w:val="28"/>
        </w:rPr>
        <w:t>использовать двуязычные словари и справочники</w:t>
      </w:r>
      <w:r w:rsidRPr="00DF5526">
        <w:rPr>
          <w:rFonts w:ascii="Times New Roman" w:hAnsi="Times New Roman" w:cs="Times New Roman"/>
          <w:sz w:val="28"/>
          <w:szCs w:val="28"/>
        </w:rPr>
        <w:t xml:space="preserve">, в том числе информационно-справочные системы в электронной форме; </w:t>
      </w:r>
    </w:p>
    <w:p w14:paraId="6CF34328" w14:textId="388DFFC5" w:rsidR="00636CED"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10) </w:t>
      </w:r>
      <w:r w:rsidRPr="00DF5526">
        <w:rPr>
          <w:rFonts w:ascii="Times New Roman" w:hAnsi="Times New Roman" w:cs="Times New Roman"/>
          <w:b/>
          <w:sz w:val="28"/>
          <w:szCs w:val="28"/>
        </w:rPr>
        <w:t>достигать взаимопонимания в процессе устного и письменного общения</w:t>
      </w:r>
      <w:r w:rsidRPr="00DF5526">
        <w:rPr>
          <w:rFonts w:ascii="Times New Roman" w:hAnsi="Times New Roman" w:cs="Times New Roman"/>
          <w:sz w:val="28"/>
          <w:szCs w:val="28"/>
        </w:rPr>
        <w:t xml:space="preserve"> с носителями карельского языка; </w:t>
      </w:r>
    </w:p>
    <w:p w14:paraId="3F99A723" w14:textId="3A99E868" w:rsidR="00300834" w:rsidRPr="00DF5526" w:rsidRDefault="00636CED" w:rsidP="00636CED">
      <w:pPr>
        <w:shd w:val="clear" w:color="auto" w:fill="FFFFFF"/>
        <w:spacing w:after="0" w:line="360" w:lineRule="auto"/>
        <w:jc w:val="both"/>
        <w:rPr>
          <w:rFonts w:ascii="Times New Roman" w:hAnsi="Times New Roman" w:cs="Times New Roman"/>
          <w:sz w:val="28"/>
          <w:szCs w:val="28"/>
        </w:rPr>
      </w:pPr>
      <w:r w:rsidRPr="00DF5526">
        <w:rPr>
          <w:rFonts w:ascii="Times New Roman" w:hAnsi="Times New Roman" w:cs="Times New Roman"/>
          <w:sz w:val="28"/>
          <w:szCs w:val="28"/>
        </w:rPr>
        <w:t xml:space="preserve">11) </w:t>
      </w:r>
      <w:r w:rsidRPr="00DF5526">
        <w:rPr>
          <w:rFonts w:ascii="Times New Roman" w:hAnsi="Times New Roman" w:cs="Times New Roman"/>
          <w:b/>
          <w:sz w:val="28"/>
          <w:szCs w:val="28"/>
        </w:rPr>
        <w:t>сравнивать</w:t>
      </w:r>
      <w:r w:rsidRPr="00DF5526">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w:t>
      </w:r>
      <w:r w:rsidRPr="00DF5526">
        <w:rPr>
          <w:rFonts w:ascii="Times New Roman" w:hAnsi="Times New Roman" w:cs="Times New Roman"/>
          <w:sz w:val="24"/>
          <w:szCs w:val="24"/>
        </w:rPr>
        <w:t xml:space="preserve"> изученной тематики.</w:t>
      </w:r>
      <w:r w:rsidR="00300834" w:rsidRPr="00DF5526">
        <w:rPr>
          <w:rFonts w:eastAsia="NSimSun" w:cs="Times New Roman"/>
          <w:b/>
          <w:szCs w:val="28"/>
          <w:lang w:eastAsia="zh-CN" w:bidi="hi-IN"/>
        </w:rPr>
        <w:br w:type="page"/>
      </w:r>
    </w:p>
    <w:p w14:paraId="04ADBCE4" w14:textId="77777777" w:rsidR="00985A7A" w:rsidRPr="00DF5526" w:rsidRDefault="00985A7A" w:rsidP="00DC7EF4">
      <w:pPr>
        <w:widowControl w:val="0"/>
        <w:autoSpaceDE w:val="0"/>
        <w:autoSpaceDN w:val="0"/>
        <w:spacing w:after="240" w:line="360" w:lineRule="auto"/>
        <w:jc w:val="center"/>
        <w:outlineLvl w:val="0"/>
        <w:rPr>
          <w:rFonts w:ascii="Times New Roman" w:hAnsi="Times New Roman" w:cs="Times New Roman"/>
          <w:b/>
          <w:sz w:val="28"/>
          <w:szCs w:val="28"/>
        </w:rPr>
        <w:sectPr w:rsidR="00985A7A" w:rsidRPr="00DF5526" w:rsidSect="000D078F">
          <w:footerReference w:type="default" r:id="rId8"/>
          <w:type w:val="continuous"/>
          <w:pgSz w:w="11906" w:h="16838" w:code="9"/>
          <w:pgMar w:top="1134" w:right="851" w:bottom="1134" w:left="1701" w:header="709" w:footer="709" w:gutter="0"/>
          <w:cols w:space="708"/>
          <w:titlePg/>
          <w:docGrid w:linePitch="360"/>
        </w:sectPr>
      </w:pPr>
    </w:p>
    <w:p w14:paraId="18341BC5" w14:textId="77777777" w:rsidR="00DC7EF4" w:rsidRPr="00DF5526" w:rsidRDefault="00DC7EF4" w:rsidP="00DC7EF4">
      <w:pPr>
        <w:widowControl w:val="0"/>
        <w:autoSpaceDE w:val="0"/>
        <w:autoSpaceDN w:val="0"/>
        <w:spacing w:after="240" w:line="360" w:lineRule="auto"/>
        <w:jc w:val="center"/>
        <w:outlineLvl w:val="0"/>
        <w:rPr>
          <w:rFonts w:ascii="Times New Roman" w:hAnsi="Times New Roman" w:cs="Times New Roman"/>
          <w:b/>
          <w:sz w:val="28"/>
          <w:szCs w:val="28"/>
        </w:rPr>
      </w:pPr>
      <w:bookmarkStart w:id="19" w:name="_Toc109123534"/>
      <w:bookmarkStart w:id="20" w:name="_Hlk107327692"/>
      <w:r w:rsidRPr="00DF5526">
        <w:rPr>
          <w:rFonts w:ascii="Times New Roman" w:hAnsi="Times New Roman" w:cs="Times New Roman"/>
          <w:b/>
          <w:sz w:val="28"/>
          <w:szCs w:val="28"/>
        </w:rPr>
        <w:lastRenderedPageBreak/>
        <w:t>ТЕМАТИЧЕСКОЕ ПЛАНИРОВАНИЕ</w:t>
      </w:r>
      <w:bookmarkEnd w:id="19"/>
    </w:p>
    <w:p w14:paraId="221A1D19" w14:textId="54D5B962" w:rsidR="00861790" w:rsidRPr="00DF5526" w:rsidRDefault="00861790" w:rsidP="00861790">
      <w:pPr>
        <w:spacing w:after="0" w:line="360" w:lineRule="auto"/>
        <w:ind w:firstLine="709"/>
        <w:jc w:val="both"/>
        <w:rPr>
          <w:rFonts w:ascii="Times New Roman" w:eastAsia="Calibri" w:hAnsi="Times New Roman" w:cs="Times New Roman"/>
          <w:sz w:val="28"/>
          <w:szCs w:val="28"/>
        </w:rPr>
      </w:pPr>
      <w:r w:rsidRPr="00DF5526">
        <w:rPr>
          <w:rFonts w:ascii="Times New Roman" w:eastAsia="Calibri" w:hAnsi="Times New Roman" w:cs="Times New Roman"/>
          <w:sz w:val="28"/>
          <w:szCs w:val="28"/>
        </w:rPr>
        <w:t xml:space="preserve">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(электронные учебники и пособия, электронные библиотеки, коллекции цифровых образовательных ресурсов), содержание которых соответствует закону </w:t>
      </w:r>
      <w:proofErr w:type="gramStart"/>
      <w:r w:rsidRPr="00DF5526">
        <w:rPr>
          <w:rFonts w:ascii="Times New Roman" w:eastAsia="Calibri" w:hAnsi="Times New Roman" w:cs="Times New Roman"/>
          <w:sz w:val="28"/>
          <w:szCs w:val="28"/>
        </w:rPr>
        <w:t xml:space="preserve">об </w:t>
      </w:r>
      <w:r w:rsidR="00E30F25" w:rsidRPr="00DF5526">
        <w:rPr>
          <w:rFonts w:ascii="Times New Roman" w:eastAsia="Calibri" w:hAnsi="Times New Roman" w:cs="Times New Roman"/>
          <w:sz w:val="28"/>
          <w:szCs w:val="28"/>
        </w:rPr>
        <w:t xml:space="preserve"> </w:t>
      </w:r>
      <w:r w:rsidRPr="00DF5526">
        <w:rPr>
          <w:rFonts w:ascii="Times New Roman" w:eastAsia="Calibri" w:hAnsi="Times New Roman" w:cs="Times New Roman"/>
          <w:sz w:val="28"/>
          <w:szCs w:val="28"/>
        </w:rPr>
        <w:t>образовании</w:t>
      </w:r>
      <w:proofErr w:type="gramEnd"/>
      <w:r w:rsidRPr="00DF5526">
        <w:rPr>
          <w:rFonts w:ascii="Times New Roman" w:eastAsia="Calibri" w:hAnsi="Times New Roman" w:cs="Times New Roman"/>
          <w:sz w:val="28"/>
          <w:szCs w:val="28"/>
        </w:rPr>
        <w:t xml:space="preserve"> (Приложение </w:t>
      </w:r>
      <w:r w:rsidR="00EF43F1" w:rsidRPr="00DF5526">
        <w:rPr>
          <w:rFonts w:ascii="Times New Roman" w:eastAsia="Calibri" w:hAnsi="Times New Roman" w:cs="Times New Roman"/>
          <w:sz w:val="28"/>
          <w:szCs w:val="28"/>
        </w:rPr>
        <w:t>1</w:t>
      </w:r>
      <w:r w:rsidRPr="00DF5526">
        <w:rPr>
          <w:rFonts w:ascii="Times New Roman" w:eastAsia="Calibri" w:hAnsi="Times New Roman" w:cs="Times New Roman"/>
          <w:sz w:val="28"/>
          <w:szCs w:val="28"/>
        </w:rPr>
        <w:t>).</w:t>
      </w:r>
    </w:p>
    <w:p w14:paraId="5EDB1B53" w14:textId="33F3783F" w:rsidR="006A5567" w:rsidRPr="00DF5526" w:rsidRDefault="006A5567" w:rsidP="006A5567">
      <w:pPr>
        <w:pStyle w:val="1"/>
        <w:ind w:left="0"/>
      </w:pPr>
      <w:bookmarkStart w:id="21" w:name="_Hlk122564373"/>
      <w:bookmarkStart w:id="22" w:name="_Toc109123535"/>
      <w:r w:rsidRPr="00DF5526">
        <w:t xml:space="preserve">5 класс </w:t>
      </w:r>
      <w:bookmarkEnd w:id="21"/>
      <w:r w:rsidR="00D203C0" w:rsidRPr="00DF5526">
        <w:t xml:space="preserve">– </w:t>
      </w:r>
      <w:r w:rsidR="00E93A80" w:rsidRPr="00DF5526">
        <w:t>68</w:t>
      </w:r>
      <w:r w:rsidRPr="00DF5526">
        <w:t xml:space="preserve"> ч.</w:t>
      </w:r>
      <w:bookmarkEnd w:id="22"/>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6A5567" w:rsidRPr="00DF5526" w14:paraId="3264ACB9" w14:textId="77777777" w:rsidTr="00D32C31">
        <w:tc>
          <w:tcPr>
            <w:tcW w:w="2836" w:type="dxa"/>
            <w:vAlign w:val="center"/>
          </w:tcPr>
          <w:p w14:paraId="16B437CA"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Calibri" w:hAnsi="Times New Roman" w:cs="Times New Roman"/>
                <w:b/>
                <w:bCs/>
                <w:sz w:val="24"/>
                <w:szCs w:val="24"/>
                <w:lang w:eastAsia="en-US"/>
              </w:rPr>
              <w:t>Тема, раздел курса</w:t>
            </w:r>
          </w:p>
        </w:tc>
        <w:tc>
          <w:tcPr>
            <w:tcW w:w="3827" w:type="dxa"/>
            <w:vAlign w:val="center"/>
          </w:tcPr>
          <w:p w14:paraId="1ACD04CC"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Программное содержание</w:t>
            </w:r>
          </w:p>
        </w:tc>
        <w:tc>
          <w:tcPr>
            <w:tcW w:w="992" w:type="dxa"/>
          </w:tcPr>
          <w:p w14:paraId="463DB35E"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Кол-во часов</w:t>
            </w:r>
          </w:p>
        </w:tc>
        <w:tc>
          <w:tcPr>
            <w:tcW w:w="7683" w:type="dxa"/>
            <w:vAlign w:val="center"/>
          </w:tcPr>
          <w:p w14:paraId="4816EBE6"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Основные виды деятельности обучающихся</w:t>
            </w:r>
          </w:p>
        </w:tc>
      </w:tr>
      <w:tr w:rsidR="00475EBD" w:rsidRPr="00DF5526" w14:paraId="6BE2D0CF" w14:textId="77777777" w:rsidTr="00D32C31">
        <w:tc>
          <w:tcPr>
            <w:tcW w:w="2836" w:type="dxa"/>
          </w:tcPr>
          <w:p w14:paraId="3BE90A02" w14:textId="79BFECE7" w:rsidR="00475EBD" w:rsidRPr="00DF5526" w:rsidRDefault="0053735A" w:rsidP="007A2A25">
            <w:pPr>
              <w:widowControl w:val="0"/>
              <w:suppressAutoHyphens/>
              <w:spacing w:after="0" w:line="240" w:lineRule="auto"/>
              <w:rPr>
                <w:rFonts w:ascii="Times New Roman" w:eastAsia="Times New Roman" w:hAnsi="Times New Roman" w:cs="Times New Roman"/>
                <w:b/>
                <w:bCs/>
                <w:sz w:val="24"/>
                <w:szCs w:val="24"/>
              </w:rPr>
            </w:pPr>
            <w:bookmarkStart w:id="23" w:name="_Hlk122564386"/>
            <w:r w:rsidRPr="00DF5526">
              <w:rPr>
                <w:rFonts w:ascii="Times New Roman" w:eastAsia="Times New Roman" w:hAnsi="Times New Roman" w:cs="Times New Roman"/>
                <w:b/>
                <w:bCs/>
                <w:sz w:val="24"/>
                <w:szCs w:val="24"/>
                <w:lang w:val="fi-FI"/>
              </w:rPr>
              <w:t>Kerduamine</w:t>
            </w:r>
            <w:r w:rsidR="00475EBD" w:rsidRPr="00DF5526">
              <w:rPr>
                <w:rFonts w:ascii="Times New Roman" w:eastAsia="Times New Roman" w:hAnsi="Times New Roman" w:cs="Times New Roman"/>
                <w:b/>
                <w:bCs/>
                <w:sz w:val="24"/>
                <w:szCs w:val="24"/>
              </w:rPr>
              <w:t xml:space="preserve">. </w:t>
            </w:r>
            <w:r w:rsidRPr="00DF5526">
              <w:rPr>
                <w:rFonts w:ascii="Times New Roman" w:eastAsia="Times New Roman" w:hAnsi="Times New Roman" w:cs="Times New Roman"/>
                <w:b/>
                <w:bCs/>
                <w:sz w:val="24"/>
                <w:szCs w:val="24"/>
              </w:rPr>
              <w:t>Повторение пройденного.</w:t>
            </w:r>
            <w:r w:rsidR="00475EBD" w:rsidRPr="00DF5526">
              <w:rPr>
                <w:rFonts w:ascii="Times New Roman" w:eastAsia="Times New Roman" w:hAnsi="Times New Roman" w:cs="Times New Roman"/>
                <w:b/>
                <w:bCs/>
                <w:sz w:val="24"/>
                <w:szCs w:val="24"/>
              </w:rPr>
              <w:t xml:space="preserve"> </w:t>
            </w:r>
          </w:p>
          <w:bookmarkEnd w:id="23"/>
          <w:p w14:paraId="11502D38" w14:textId="77777777" w:rsidR="00475EBD" w:rsidRPr="00DF5526" w:rsidRDefault="00475EBD" w:rsidP="00D32C31">
            <w:pPr>
              <w:widowControl w:val="0"/>
              <w:suppressAutoHyphens/>
              <w:spacing w:after="0" w:line="240" w:lineRule="auto"/>
              <w:rPr>
                <w:rFonts w:ascii="Times New Roman" w:eastAsia="Times New Roman" w:hAnsi="Times New Roman" w:cs="Times New Roman"/>
                <w:b/>
                <w:bCs/>
                <w:sz w:val="24"/>
                <w:szCs w:val="24"/>
              </w:rPr>
            </w:pPr>
          </w:p>
        </w:tc>
        <w:tc>
          <w:tcPr>
            <w:tcW w:w="3827" w:type="dxa"/>
          </w:tcPr>
          <w:p w14:paraId="65BDED1C" w14:textId="596B344E" w:rsidR="00475EBD" w:rsidRPr="00DF5526"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bookmarkStart w:id="24" w:name="_Hlk122564396"/>
            <w:r w:rsidRPr="00DF5526">
              <w:rPr>
                <w:rFonts w:ascii="Times New Roman" w:eastAsia="Times New Roman" w:hAnsi="Times New Roman" w:cs="Times New Roman"/>
                <w:sz w:val="24"/>
                <w:szCs w:val="24"/>
                <w:lang w:bidi="ru-RU"/>
              </w:rPr>
              <w:t>1 сентября – День знаний.</w:t>
            </w:r>
          </w:p>
          <w:p w14:paraId="00C27A3E" w14:textId="77777777" w:rsidR="00552928" w:rsidRPr="00DF5526"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732EEA91" w14:textId="3FD85133" w:rsidR="00475EBD" w:rsidRPr="00DF5526"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Знакомство с новыми учениками.</w:t>
            </w:r>
          </w:p>
          <w:p w14:paraId="68AFDF9A" w14:textId="77777777" w:rsidR="00552928" w:rsidRPr="00DF5526"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A639B0F" w14:textId="77777777" w:rsidR="00552928" w:rsidRPr="00DF5526"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 xml:space="preserve">Заполнение анкеты ученика </w:t>
            </w:r>
          </w:p>
          <w:p w14:paraId="56A7CDCF" w14:textId="1A405DE0" w:rsidR="00475EBD" w:rsidRPr="00DF5526"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личными данными.</w:t>
            </w:r>
          </w:p>
          <w:p w14:paraId="325E2288" w14:textId="77777777" w:rsidR="00552928" w:rsidRPr="00DF5526"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8FE5DDF" w14:textId="605F922C" w:rsidR="0053735A" w:rsidRPr="00DF5526" w:rsidRDefault="0053735A" w:rsidP="0053735A">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Повторение изученного в начальной школе материала.</w:t>
            </w:r>
          </w:p>
          <w:p w14:paraId="4D7788DC" w14:textId="77777777" w:rsidR="00552928" w:rsidRPr="00DF5526" w:rsidRDefault="00552928" w:rsidP="0053735A">
            <w:pPr>
              <w:widowControl w:val="0"/>
              <w:autoSpaceDE w:val="0"/>
              <w:autoSpaceDN w:val="0"/>
              <w:spacing w:after="0" w:line="240" w:lineRule="auto"/>
              <w:rPr>
                <w:rFonts w:ascii="Times New Roman" w:eastAsia="Times New Roman" w:hAnsi="Times New Roman" w:cs="Times New Roman"/>
                <w:sz w:val="24"/>
                <w:szCs w:val="24"/>
                <w:lang w:bidi="ru-RU"/>
              </w:rPr>
            </w:pPr>
          </w:p>
          <w:p w14:paraId="3DECAA0E" w14:textId="7DCA48D1" w:rsidR="00475EBD" w:rsidRPr="00DF5526"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Устный рассказ о себе</w:t>
            </w:r>
            <w:r w:rsidR="009E54C5" w:rsidRPr="00DF5526">
              <w:rPr>
                <w:rFonts w:ascii="Times New Roman" w:eastAsia="Times New Roman" w:hAnsi="Times New Roman" w:cs="Times New Roman"/>
                <w:sz w:val="24"/>
                <w:szCs w:val="24"/>
                <w:lang w:bidi="ru-RU"/>
              </w:rPr>
              <w:t>, друге, члене семьи</w:t>
            </w:r>
            <w:r w:rsidRPr="00DF5526">
              <w:rPr>
                <w:rFonts w:ascii="Times New Roman" w:eastAsia="Times New Roman" w:hAnsi="Times New Roman" w:cs="Times New Roman"/>
                <w:sz w:val="24"/>
                <w:szCs w:val="24"/>
                <w:lang w:bidi="ru-RU"/>
              </w:rPr>
              <w:t xml:space="preserve"> (имя, возраст, место жительства, </w:t>
            </w:r>
            <w:r w:rsidR="00FA0408" w:rsidRPr="00DF5526">
              <w:rPr>
                <w:rFonts w:ascii="Times New Roman" w:eastAsia="Times New Roman" w:hAnsi="Times New Roman" w:cs="Times New Roman"/>
                <w:sz w:val="24"/>
                <w:szCs w:val="24"/>
                <w:lang w:bidi="ru-RU"/>
              </w:rPr>
              <w:t xml:space="preserve">внешность, характер, </w:t>
            </w:r>
            <w:r w:rsidRPr="00DF5526">
              <w:rPr>
                <w:rFonts w:ascii="Times New Roman" w:eastAsia="Times New Roman" w:hAnsi="Times New Roman" w:cs="Times New Roman"/>
                <w:sz w:val="24"/>
                <w:szCs w:val="24"/>
                <w:lang w:bidi="ru-RU"/>
              </w:rPr>
              <w:t>предпочтения).</w:t>
            </w:r>
          </w:p>
          <w:p w14:paraId="54588584" w14:textId="77777777" w:rsidR="00552928" w:rsidRPr="00DF5526"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1EE78D0A" w14:textId="77777777" w:rsidR="0053735A" w:rsidRPr="00DF5526" w:rsidRDefault="0053735A"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Дом, квартира, мебель.</w:t>
            </w:r>
          </w:p>
          <w:bookmarkEnd w:id="24"/>
          <w:p w14:paraId="4BE3771D" w14:textId="63070213" w:rsidR="00552928" w:rsidRPr="00DF5526"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05D6F18" w14:textId="2556F3E9" w:rsidR="00475EBD" w:rsidRPr="00DF5526" w:rsidRDefault="006544A1"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6</w:t>
            </w:r>
          </w:p>
        </w:tc>
        <w:tc>
          <w:tcPr>
            <w:tcW w:w="7683" w:type="dxa"/>
            <w:vMerge w:val="restart"/>
          </w:tcPr>
          <w:p w14:paraId="308997DE" w14:textId="77777777" w:rsidR="00475EBD" w:rsidRPr="00DF5526" w:rsidRDefault="00475EBD" w:rsidP="00090332">
            <w:pPr>
              <w:pStyle w:val="TableParagraph"/>
              <w:jc w:val="both"/>
              <w:rPr>
                <w:b/>
                <w:sz w:val="24"/>
                <w:szCs w:val="24"/>
              </w:rPr>
            </w:pPr>
            <w:r w:rsidRPr="00DF5526">
              <w:rPr>
                <w:b/>
                <w:sz w:val="24"/>
                <w:szCs w:val="24"/>
              </w:rPr>
              <w:t xml:space="preserve">1) </w:t>
            </w:r>
          </w:p>
          <w:p w14:paraId="7B774DB6" w14:textId="5FA3F8B8" w:rsidR="00475EBD" w:rsidRPr="00DF5526" w:rsidRDefault="00475EBD" w:rsidP="00090332">
            <w:pPr>
              <w:pStyle w:val="TableParagraph"/>
              <w:jc w:val="both"/>
              <w:rPr>
                <w:b/>
                <w:sz w:val="24"/>
                <w:szCs w:val="24"/>
              </w:rPr>
            </w:pPr>
            <w:r w:rsidRPr="00DF5526">
              <w:rPr>
                <w:b/>
                <w:sz w:val="24"/>
                <w:szCs w:val="24"/>
              </w:rPr>
              <w:t>владеть основными видами речевой деятельности:</w:t>
            </w:r>
          </w:p>
          <w:p w14:paraId="2AED3954" w14:textId="77777777" w:rsidR="00475EBD" w:rsidRPr="00DF5526" w:rsidRDefault="00475EBD" w:rsidP="00090332">
            <w:pPr>
              <w:pStyle w:val="TableParagraph"/>
              <w:jc w:val="both"/>
              <w:rPr>
                <w:sz w:val="24"/>
                <w:szCs w:val="24"/>
              </w:rPr>
            </w:pPr>
            <w:r w:rsidRPr="00DF5526">
              <w:rPr>
                <w:b/>
                <w:sz w:val="24"/>
                <w:szCs w:val="24"/>
              </w:rPr>
              <w:t>говорение</w:t>
            </w:r>
            <w:r w:rsidRPr="00DF5526">
              <w:rPr>
                <w:sz w:val="24"/>
                <w:szCs w:val="24"/>
              </w:rPr>
              <w:t xml:space="preserve">: </w:t>
            </w:r>
          </w:p>
          <w:p w14:paraId="69BD08E1" w14:textId="77777777" w:rsidR="00475EBD" w:rsidRPr="00DF5526" w:rsidRDefault="00475EBD" w:rsidP="00475EBD">
            <w:pPr>
              <w:pStyle w:val="TableParagraph"/>
              <w:ind w:left="632"/>
              <w:jc w:val="both"/>
              <w:rPr>
                <w:sz w:val="24"/>
                <w:szCs w:val="24"/>
              </w:rPr>
            </w:pPr>
            <w:r w:rsidRPr="00DF5526">
              <w:rPr>
                <w:i/>
                <w:sz w:val="24"/>
                <w:szCs w:val="24"/>
              </w:rPr>
              <w:t xml:space="preserve">- </w:t>
            </w:r>
            <w:r w:rsidRPr="00DF5526">
              <w:rPr>
                <w:sz w:val="24"/>
                <w:szCs w:val="24"/>
              </w:rPr>
              <w:t xml:space="preserve">вести разные виды </w:t>
            </w:r>
            <w:r w:rsidRPr="00DF5526">
              <w:rPr>
                <w:b/>
                <w:i/>
                <w:sz w:val="24"/>
                <w:szCs w:val="24"/>
              </w:rPr>
              <w:t>диалогов</w:t>
            </w:r>
            <w:r w:rsidRPr="00DF5526">
              <w:rPr>
                <w:sz w:val="24"/>
                <w:szCs w:val="24"/>
              </w:rPr>
              <w:t xml:space="preserve"> (диалог этикетного характера, диалог</w:t>
            </w:r>
            <w:r w:rsidRPr="00DF5526">
              <w:rPr>
                <w:rFonts w:eastAsia="Calibri"/>
                <w:sz w:val="24"/>
                <w:szCs w:val="24"/>
              </w:rPr>
              <w:t>–</w:t>
            </w:r>
            <w:r w:rsidRPr="00DF5526">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140A96E1" w14:textId="77777777" w:rsidR="00475EBD" w:rsidRPr="00DF5526" w:rsidRDefault="00475EBD" w:rsidP="00475EBD">
            <w:pPr>
              <w:pStyle w:val="TableParagraph"/>
              <w:ind w:left="632"/>
              <w:jc w:val="both"/>
              <w:rPr>
                <w:sz w:val="24"/>
                <w:szCs w:val="24"/>
              </w:rPr>
            </w:pPr>
            <w:r w:rsidRPr="00DF5526">
              <w:rPr>
                <w:sz w:val="24"/>
                <w:szCs w:val="24"/>
              </w:rPr>
              <w:t xml:space="preserve">- создавать разные виды </w:t>
            </w:r>
            <w:r w:rsidRPr="00DF5526">
              <w:rPr>
                <w:b/>
                <w:i/>
                <w:sz w:val="24"/>
                <w:szCs w:val="24"/>
              </w:rPr>
              <w:t>монологических высказываний</w:t>
            </w:r>
            <w:r w:rsidRPr="00DF5526">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DF5526">
              <w:rPr>
                <w:rFonts w:eastAsia="Calibri"/>
                <w:sz w:val="24"/>
                <w:szCs w:val="24"/>
              </w:rPr>
              <w:t>–</w:t>
            </w:r>
            <w:r w:rsidRPr="00DF5526">
              <w:rPr>
                <w:sz w:val="24"/>
                <w:szCs w:val="24"/>
              </w:rPr>
              <w:t xml:space="preserve"> 5</w:t>
            </w:r>
            <w:r w:rsidRPr="00DF5526">
              <w:rPr>
                <w:rFonts w:eastAsia="Calibri"/>
                <w:sz w:val="24"/>
                <w:szCs w:val="24"/>
              </w:rPr>
              <w:t>–</w:t>
            </w:r>
            <w:r w:rsidRPr="00DF5526">
              <w:rPr>
                <w:sz w:val="24"/>
                <w:szCs w:val="24"/>
              </w:rPr>
              <w:t xml:space="preserve">6 фраз); </w:t>
            </w:r>
          </w:p>
          <w:p w14:paraId="754AE1DE" w14:textId="77777777" w:rsidR="00475EBD" w:rsidRPr="00DF5526" w:rsidRDefault="00475EBD" w:rsidP="00475EBD">
            <w:pPr>
              <w:pStyle w:val="TableParagraph"/>
              <w:ind w:left="632"/>
              <w:jc w:val="both"/>
              <w:rPr>
                <w:sz w:val="24"/>
                <w:szCs w:val="24"/>
              </w:rPr>
            </w:pPr>
            <w:r w:rsidRPr="00DF5526">
              <w:rPr>
                <w:sz w:val="24"/>
                <w:szCs w:val="24"/>
              </w:rPr>
              <w:t>- излагать основное содержание прочитанного текста с вербальными и/или зрительными опорами (объём </w:t>
            </w:r>
            <w:r w:rsidRPr="00DF5526">
              <w:rPr>
                <w:rFonts w:eastAsia="Calibri"/>
                <w:sz w:val="24"/>
                <w:szCs w:val="24"/>
              </w:rPr>
              <w:t>–</w:t>
            </w:r>
            <w:r w:rsidRPr="00DF5526">
              <w:rPr>
                <w:sz w:val="24"/>
                <w:szCs w:val="24"/>
              </w:rPr>
              <w:t xml:space="preserve"> 5</w:t>
            </w:r>
            <w:r w:rsidRPr="00DF5526">
              <w:rPr>
                <w:rFonts w:eastAsia="Calibri"/>
                <w:sz w:val="24"/>
                <w:szCs w:val="24"/>
              </w:rPr>
              <w:t>–</w:t>
            </w:r>
            <w:r w:rsidRPr="00DF5526">
              <w:rPr>
                <w:sz w:val="24"/>
                <w:szCs w:val="24"/>
              </w:rPr>
              <w:t xml:space="preserve">6 фраз); </w:t>
            </w:r>
          </w:p>
          <w:p w14:paraId="54C80153" w14:textId="77777777" w:rsidR="00475EBD" w:rsidRPr="00DF5526" w:rsidRDefault="00475EBD" w:rsidP="00475EBD">
            <w:pPr>
              <w:pStyle w:val="TableParagraph"/>
              <w:ind w:left="632"/>
              <w:jc w:val="both"/>
              <w:rPr>
                <w:sz w:val="24"/>
                <w:szCs w:val="24"/>
              </w:rPr>
            </w:pPr>
            <w:r w:rsidRPr="00DF5526">
              <w:rPr>
                <w:sz w:val="24"/>
                <w:szCs w:val="24"/>
              </w:rPr>
              <w:t xml:space="preserve">- кратко излагать результаты выполненной проектной работы (объём </w:t>
            </w:r>
            <w:r w:rsidRPr="00DF5526">
              <w:rPr>
                <w:rFonts w:eastAsia="Calibri"/>
                <w:sz w:val="24"/>
                <w:szCs w:val="24"/>
              </w:rPr>
              <w:t xml:space="preserve">– </w:t>
            </w:r>
            <w:r w:rsidRPr="00DF5526">
              <w:rPr>
                <w:sz w:val="24"/>
                <w:szCs w:val="24"/>
              </w:rPr>
              <w:t>до 6 фраз);</w:t>
            </w:r>
          </w:p>
          <w:p w14:paraId="17E7BAC6" w14:textId="77777777" w:rsidR="00475EBD" w:rsidRPr="00DF5526" w:rsidRDefault="00475EBD" w:rsidP="00090332">
            <w:pPr>
              <w:pStyle w:val="TableParagraph"/>
              <w:jc w:val="both"/>
              <w:rPr>
                <w:sz w:val="24"/>
                <w:szCs w:val="24"/>
              </w:rPr>
            </w:pPr>
            <w:r w:rsidRPr="00DF5526">
              <w:rPr>
                <w:b/>
                <w:sz w:val="24"/>
                <w:szCs w:val="24"/>
              </w:rPr>
              <w:t>аудирование:</w:t>
            </w:r>
            <w:r w:rsidRPr="00DF5526">
              <w:rPr>
                <w:sz w:val="24"/>
                <w:szCs w:val="24"/>
              </w:rPr>
              <w:t xml:space="preserve"> </w:t>
            </w:r>
          </w:p>
          <w:p w14:paraId="2FF50DCE" w14:textId="77777777" w:rsidR="00475EBD" w:rsidRPr="00DF5526" w:rsidRDefault="00475EBD" w:rsidP="00475EBD">
            <w:pPr>
              <w:pStyle w:val="TableParagraph"/>
              <w:ind w:left="632"/>
              <w:jc w:val="both"/>
              <w:rPr>
                <w:sz w:val="24"/>
                <w:szCs w:val="24"/>
              </w:rPr>
            </w:pPr>
            <w:r w:rsidRPr="00DF5526">
              <w:rPr>
                <w:i/>
                <w:sz w:val="24"/>
                <w:szCs w:val="24"/>
              </w:rPr>
              <w:lastRenderedPageBreak/>
              <w:t xml:space="preserve">- </w:t>
            </w:r>
            <w:r w:rsidRPr="00DF5526">
              <w:rPr>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DF5526">
              <w:rPr>
                <w:rFonts w:eastAsia="Calibri"/>
                <w:sz w:val="24"/>
                <w:szCs w:val="24"/>
              </w:rPr>
              <w:t>–</w:t>
            </w:r>
            <w:r w:rsidRPr="00DF5526">
              <w:rPr>
                <w:sz w:val="24"/>
                <w:szCs w:val="24"/>
              </w:rPr>
              <w:t xml:space="preserve"> до 1 минуты); </w:t>
            </w:r>
          </w:p>
          <w:p w14:paraId="671F6370" w14:textId="77777777" w:rsidR="00475EBD" w:rsidRPr="00DF5526" w:rsidRDefault="00475EBD" w:rsidP="00090332">
            <w:pPr>
              <w:pStyle w:val="TableParagraph"/>
              <w:jc w:val="both"/>
              <w:rPr>
                <w:sz w:val="24"/>
                <w:szCs w:val="24"/>
              </w:rPr>
            </w:pPr>
            <w:r w:rsidRPr="00DF5526">
              <w:rPr>
                <w:b/>
                <w:sz w:val="24"/>
                <w:szCs w:val="24"/>
              </w:rPr>
              <w:t>смысловое чтение</w:t>
            </w:r>
            <w:r w:rsidRPr="00DF5526">
              <w:rPr>
                <w:sz w:val="24"/>
                <w:szCs w:val="24"/>
              </w:rPr>
              <w:t xml:space="preserve">: </w:t>
            </w:r>
          </w:p>
          <w:p w14:paraId="3A36A418" w14:textId="77777777" w:rsidR="00475EBD" w:rsidRPr="00DF5526" w:rsidRDefault="00475EBD" w:rsidP="00475EBD">
            <w:pPr>
              <w:pStyle w:val="TableParagraph"/>
              <w:ind w:left="632"/>
              <w:jc w:val="both"/>
              <w:rPr>
                <w:sz w:val="24"/>
                <w:szCs w:val="24"/>
              </w:rPr>
            </w:pPr>
            <w:r w:rsidRPr="00DF5526">
              <w:rPr>
                <w:i/>
                <w:sz w:val="24"/>
                <w:szCs w:val="24"/>
              </w:rPr>
              <w:t xml:space="preserve">- </w:t>
            </w:r>
            <w:r w:rsidRPr="00DF5526">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DF5526">
              <w:rPr>
                <w:rFonts w:eastAsia="Calibri"/>
                <w:sz w:val="24"/>
                <w:szCs w:val="24"/>
              </w:rPr>
              <w:t>–</w:t>
            </w:r>
            <w:r w:rsidRPr="00DF5526">
              <w:rPr>
                <w:sz w:val="24"/>
                <w:szCs w:val="24"/>
              </w:rPr>
              <w:t xml:space="preserve"> 180 </w:t>
            </w:r>
            <w:r w:rsidRPr="00DF5526">
              <w:rPr>
                <w:rFonts w:eastAsia="Calibri"/>
                <w:sz w:val="24"/>
                <w:szCs w:val="24"/>
              </w:rPr>
              <w:t xml:space="preserve">– </w:t>
            </w:r>
            <w:r w:rsidRPr="00DF5526">
              <w:rPr>
                <w:sz w:val="24"/>
                <w:szCs w:val="24"/>
              </w:rPr>
              <w:t xml:space="preserve">200 слов); </w:t>
            </w:r>
          </w:p>
          <w:p w14:paraId="5D41EF7A" w14:textId="77777777" w:rsidR="00475EBD" w:rsidRPr="00DF5526" w:rsidRDefault="00475EBD" w:rsidP="00475EBD">
            <w:pPr>
              <w:pStyle w:val="TableParagraph"/>
              <w:ind w:left="632"/>
              <w:jc w:val="both"/>
              <w:rPr>
                <w:sz w:val="24"/>
                <w:szCs w:val="24"/>
              </w:rPr>
            </w:pPr>
            <w:r w:rsidRPr="00DF5526">
              <w:rPr>
                <w:i/>
                <w:sz w:val="24"/>
                <w:szCs w:val="24"/>
              </w:rPr>
              <w:t xml:space="preserve">- </w:t>
            </w:r>
            <w:r w:rsidRPr="00DF5526">
              <w:rPr>
                <w:sz w:val="24"/>
                <w:szCs w:val="24"/>
              </w:rPr>
              <w:t>читать про себя</w:t>
            </w:r>
            <w:r w:rsidRPr="00DF5526">
              <w:rPr>
                <w:i/>
                <w:sz w:val="24"/>
                <w:szCs w:val="24"/>
              </w:rPr>
              <w:t xml:space="preserve"> </w:t>
            </w:r>
            <w:r w:rsidRPr="00DF5526">
              <w:rPr>
                <w:sz w:val="24"/>
                <w:szCs w:val="24"/>
              </w:rPr>
              <w:t xml:space="preserve">несплошные тексты (таблицы) и понимать представленную в них информацию; </w:t>
            </w:r>
          </w:p>
          <w:p w14:paraId="458D1574" w14:textId="77777777" w:rsidR="00475EBD" w:rsidRPr="00DF5526" w:rsidRDefault="00475EBD" w:rsidP="00090332">
            <w:pPr>
              <w:pStyle w:val="TableParagraph"/>
              <w:jc w:val="both"/>
              <w:rPr>
                <w:sz w:val="24"/>
                <w:szCs w:val="24"/>
              </w:rPr>
            </w:pPr>
            <w:r w:rsidRPr="00DF5526">
              <w:rPr>
                <w:b/>
                <w:sz w:val="24"/>
                <w:szCs w:val="24"/>
              </w:rPr>
              <w:t>письменная речь:</w:t>
            </w:r>
            <w:r w:rsidRPr="00DF5526">
              <w:rPr>
                <w:sz w:val="24"/>
                <w:szCs w:val="24"/>
              </w:rPr>
              <w:t xml:space="preserve"> </w:t>
            </w:r>
          </w:p>
          <w:p w14:paraId="507CDFD4" w14:textId="77777777" w:rsidR="00475EBD" w:rsidRPr="00DF5526" w:rsidRDefault="00475EBD" w:rsidP="00475EBD">
            <w:pPr>
              <w:pStyle w:val="TableParagraph"/>
              <w:ind w:left="632"/>
              <w:jc w:val="both"/>
              <w:rPr>
                <w:sz w:val="24"/>
                <w:szCs w:val="24"/>
              </w:rPr>
            </w:pPr>
            <w:r w:rsidRPr="00DF5526">
              <w:rPr>
                <w:sz w:val="24"/>
                <w:szCs w:val="24"/>
              </w:rPr>
              <w:t xml:space="preserve">- писать короткие поздравления с праздниками; </w:t>
            </w:r>
          </w:p>
          <w:p w14:paraId="61A395F0" w14:textId="77777777" w:rsidR="00475EBD" w:rsidRPr="00DF5526" w:rsidRDefault="00475EBD" w:rsidP="00475EBD">
            <w:pPr>
              <w:pStyle w:val="TableParagraph"/>
              <w:ind w:left="632"/>
              <w:jc w:val="both"/>
              <w:rPr>
                <w:sz w:val="24"/>
                <w:szCs w:val="24"/>
              </w:rPr>
            </w:pPr>
            <w:r w:rsidRPr="00DF5526">
              <w:rPr>
                <w:sz w:val="24"/>
                <w:szCs w:val="24"/>
              </w:rPr>
              <w:t>- заполнять анкеты и формуляры, сообщая о себе основные сведения;</w:t>
            </w:r>
          </w:p>
          <w:p w14:paraId="5BBC14CB" w14:textId="77777777" w:rsidR="00475EBD" w:rsidRPr="00DF5526" w:rsidRDefault="00475EBD" w:rsidP="00475EBD">
            <w:pPr>
              <w:pStyle w:val="TableParagraph"/>
              <w:ind w:left="632"/>
              <w:jc w:val="both"/>
              <w:rPr>
                <w:sz w:val="24"/>
                <w:szCs w:val="24"/>
              </w:rPr>
            </w:pPr>
            <w:r w:rsidRPr="00DF5526">
              <w:rPr>
                <w:sz w:val="24"/>
                <w:szCs w:val="24"/>
              </w:rPr>
              <w:t>- писать электронное сообщение личного характера, соблюдая речевой этикет (объём сообщения </w:t>
            </w:r>
            <w:r w:rsidRPr="00DF5526">
              <w:rPr>
                <w:rFonts w:eastAsia="Calibri"/>
                <w:sz w:val="24"/>
                <w:szCs w:val="24"/>
              </w:rPr>
              <w:t>–</w:t>
            </w:r>
            <w:r w:rsidRPr="00DF5526">
              <w:rPr>
                <w:sz w:val="24"/>
                <w:szCs w:val="24"/>
              </w:rPr>
              <w:t xml:space="preserve"> до 60 слов);</w:t>
            </w:r>
          </w:p>
          <w:p w14:paraId="53D64F10" w14:textId="77777777" w:rsidR="00475EBD" w:rsidRPr="00DF5526" w:rsidRDefault="00475EBD" w:rsidP="00090332">
            <w:pPr>
              <w:pStyle w:val="TableParagraph"/>
              <w:jc w:val="both"/>
              <w:rPr>
                <w:b/>
                <w:sz w:val="24"/>
                <w:szCs w:val="24"/>
              </w:rPr>
            </w:pPr>
            <w:r w:rsidRPr="00DF5526">
              <w:rPr>
                <w:b/>
                <w:sz w:val="24"/>
                <w:szCs w:val="24"/>
              </w:rPr>
              <w:t xml:space="preserve">2) </w:t>
            </w:r>
          </w:p>
          <w:p w14:paraId="59768C35" w14:textId="5E3935EB" w:rsidR="00475EBD" w:rsidRPr="00DF5526" w:rsidRDefault="00475EBD" w:rsidP="00090332">
            <w:pPr>
              <w:pStyle w:val="TableParagraph"/>
              <w:jc w:val="both"/>
              <w:rPr>
                <w:sz w:val="24"/>
                <w:szCs w:val="24"/>
              </w:rPr>
            </w:pPr>
            <w:r w:rsidRPr="00DF5526">
              <w:rPr>
                <w:b/>
                <w:sz w:val="24"/>
                <w:szCs w:val="24"/>
              </w:rPr>
              <w:t>владеть</w:t>
            </w:r>
            <w:r w:rsidRPr="00DF5526">
              <w:rPr>
                <w:sz w:val="24"/>
                <w:szCs w:val="24"/>
              </w:rPr>
              <w:t xml:space="preserve"> </w:t>
            </w:r>
            <w:r w:rsidRPr="00DF5526">
              <w:rPr>
                <w:b/>
                <w:sz w:val="24"/>
                <w:szCs w:val="24"/>
              </w:rPr>
              <w:t>фонетическими навыками</w:t>
            </w:r>
            <w:r w:rsidRPr="00DF5526">
              <w:rPr>
                <w:sz w:val="24"/>
                <w:szCs w:val="24"/>
              </w:rPr>
              <w:t xml:space="preserve">: </w:t>
            </w:r>
          </w:p>
          <w:p w14:paraId="33EDACA4" w14:textId="77777777" w:rsidR="00475EBD" w:rsidRPr="00DF5526" w:rsidRDefault="00475EBD" w:rsidP="00475EBD">
            <w:pPr>
              <w:pStyle w:val="TableParagraph"/>
              <w:ind w:left="632"/>
              <w:jc w:val="both"/>
              <w:rPr>
                <w:sz w:val="24"/>
                <w:szCs w:val="24"/>
              </w:rPr>
            </w:pPr>
            <w:r w:rsidRPr="00DF5526">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4004CBD2" w14:textId="77777777" w:rsidR="00475EBD" w:rsidRPr="00DF5526" w:rsidRDefault="00475EBD" w:rsidP="00475EBD">
            <w:pPr>
              <w:pStyle w:val="TableParagraph"/>
              <w:ind w:left="632"/>
              <w:jc w:val="both"/>
              <w:rPr>
                <w:sz w:val="24"/>
                <w:szCs w:val="24"/>
              </w:rPr>
            </w:pPr>
            <w:r w:rsidRPr="00DF5526">
              <w:rPr>
                <w:i/>
                <w:sz w:val="24"/>
                <w:szCs w:val="24"/>
              </w:rPr>
              <w:t xml:space="preserve">- </w:t>
            </w:r>
            <w:r w:rsidRPr="00DF5526">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30C12A1" w14:textId="77777777" w:rsidR="00475EBD" w:rsidRPr="00DF5526" w:rsidRDefault="00475EBD" w:rsidP="00475EBD">
            <w:pPr>
              <w:pStyle w:val="TableParagraph"/>
              <w:ind w:left="632"/>
              <w:jc w:val="both"/>
              <w:rPr>
                <w:sz w:val="24"/>
                <w:szCs w:val="24"/>
              </w:rPr>
            </w:pPr>
            <w:r w:rsidRPr="00DF5526">
              <w:rPr>
                <w:sz w:val="24"/>
                <w:szCs w:val="24"/>
              </w:rPr>
              <w:lastRenderedPageBreak/>
              <w:t xml:space="preserve">- читать новые слова согласно основным правилам чтения; </w:t>
            </w:r>
          </w:p>
          <w:p w14:paraId="51336E13" w14:textId="77777777" w:rsidR="00475EBD" w:rsidRPr="00DF5526" w:rsidRDefault="00475EBD" w:rsidP="00090332">
            <w:pPr>
              <w:pStyle w:val="TableParagraph"/>
              <w:jc w:val="both"/>
              <w:rPr>
                <w:sz w:val="24"/>
                <w:szCs w:val="24"/>
              </w:rPr>
            </w:pPr>
            <w:r w:rsidRPr="00DF5526">
              <w:rPr>
                <w:b/>
                <w:sz w:val="24"/>
                <w:szCs w:val="24"/>
              </w:rPr>
              <w:t>владеть орфографическими навыками</w:t>
            </w:r>
            <w:r w:rsidRPr="00DF5526">
              <w:rPr>
                <w:sz w:val="24"/>
                <w:szCs w:val="24"/>
              </w:rPr>
              <w:t xml:space="preserve">: </w:t>
            </w:r>
          </w:p>
          <w:p w14:paraId="3D12A299" w14:textId="77777777" w:rsidR="00475EBD" w:rsidRPr="00DF5526" w:rsidRDefault="00475EBD" w:rsidP="00475EBD">
            <w:pPr>
              <w:pStyle w:val="TableParagraph"/>
              <w:ind w:left="632"/>
              <w:jc w:val="both"/>
              <w:rPr>
                <w:sz w:val="24"/>
                <w:szCs w:val="24"/>
              </w:rPr>
            </w:pPr>
            <w:r w:rsidRPr="00DF5526">
              <w:rPr>
                <w:sz w:val="24"/>
                <w:szCs w:val="24"/>
              </w:rPr>
              <w:t xml:space="preserve">- правильно писать изученные слова; </w:t>
            </w:r>
          </w:p>
          <w:p w14:paraId="0EF49D4E" w14:textId="77777777" w:rsidR="00475EBD" w:rsidRPr="00DF5526" w:rsidRDefault="00475EBD" w:rsidP="00090332">
            <w:pPr>
              <w:pStyle w:val="TableParagraph"/>
              <w:jc w:val="both"/>
              <w:rPr>
                <w:sz w:val="24"/>
                <w:szCs w:val="24"/>
              </w:rPr>
            </w:pPr>
            <w:r w:rsidRPr="00DF5526">
              <w:rPr>
                <w:b/>
                <w:sz w:val="24"/>
                <w:szCs w:val="24"/>
              </w:rPr>
              <w:t>владеть</w:t>
            </w:r>
            <w:r w:rsidRPr="00DF5526">
              <w:rPr>
                <w:sz w:val="24"/>
                <w:szCs w:val="24"/>
              </w:rPr>
              <w:t xml:space="preserve"> </w:t>
            </w:r>
            <w:r w:rsidRPr="00DF5526">
              <w:rPr>
                <w:b/>
                <w:sz w:val="24"/>
                <w:szCs w:val="24"/>
              </w:rPr>
              <w:t>пунктуационными навыками</w:t>
            </w:r>
            <w:r w:rsidRPr="00DF5526">
              <w:rPr>
                <w:sz w:val="24"/>
                <w:szCs w:val="24"/>
              </w:rPr>
              <w:t xml:space="preserve">: </w:t>
            </w:r>
          </w:p>
          <w:p w14:paraId="59436505" w14:textId="77777777" w:rsidR="00475EBD" w:rsidRPr="00DF5526" w:rsidRDefault="00475EBD" w:rsidP="00475EBD">
            <w:pPr>
              <w:pStyle w:val="TableParagraph"/>
              <w:ind w:left="632"/>
              <w:jc w:val="both"/>
              <w:rPr>
                <w:sz w:val="24"/>
                <w:szCs w:val="24"/>
              </w:rPr>
            </w:pPr>
            <w:r w:rsidRPr="00DF5526">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28BDD14A" w14:textId="77777777" w:rsidR="00475EBD" w:rsidRPr="00DF5526" w:rsidRDefault="00475EBD" w:rsidP="00090332">
            <w:pPr>
              <w:pStyle w:val="TableParagraph"/>
              <w:jc w:val="both"/>
              <w:rPr>
                <w:sz w:val="24"/>
                <w:szCs w:val="24"/>
              </w:rPr>
            </w:pPr>
            <w:r w:rsidRPr="00DF5526">
              <w:rPr>
                <w:sz w:val="24"/>
                <w:szCs w:val="24"/>
              </w:rPr>
              <w:t xml:space="preserve">3) </w:t>
            </w:r>
          </w:p>
          <w:p w14:paraId="098746B0" w14:textId="2993DE24" w:rsidR="00475EBD" w:rsidRPr="00DF5526" w:rsidRDefault="00475EBD" w:rsidP="00090332">
            <w:pPr>
              <w:pStyle w:val="TableParagraph"/>
              <w:jc w:val="both"/>
              <w:rPr>
                <w:sz w:val="24"/>
                <w:szCs w:val="24"/>
              </w:rPr>
            </w:pPr>
            <w:r w:rsidRPr="00DF5526">
              <w:rPr>
                <w:b/>
                <w:sz w:val="24"/>
                <w:szCs w:val="24"/>
              </w:rPr>
              <w:t>распознавать в звучащем и письменном тексте</w:t>
            </w:r>
            <w:r w:rsidRPr="00DF5526">
              <w:rPr>
                <w:sz w:val="24"/>
                <w:szCs w:val="24"/>
              </w:rPr>
              <w:t xml:space="preserve"> </w:t>
            </w:r>
            <w:r w:rsidRPr="00DF5526">
              <w:rPr>
                <w:b/>
                <w:sz w:val="24"/>
                <w:szCs w:val="24"/>
              </w:rPr>
              <w:t>675 лексических единиц</w:t>
            </w:r>
            <w:r w:rsidRPr="00DF5526">
              <w:rPr>
                <w:sz w:val="24"/>
                <w:szCs w:val="24"/>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25AF878F" w14:textId="77777777" w:rsidR="00475EBD" w:rsidRPr="00DF5526" w:rsidRDefault="00475EBD" w:rsidP="00090332">
            <w:pPr>
              <w:pStyle w:val="TableParagraph"/>
              <w:jc w:val="both"/>
              <w:rPr>
                <w:sz w:val="24"/>
                <w:szCs w:val="24"/>
              </w:rPr>
            </w:pPr>
            <w:r w:rsidRPr="00DF5526">
              <w:rPr>
                <w:b/>
                <w:sz w:val="24"/>
                <w:szCs w:val="24"/>
              </w:rPr>
              <w:t>распознавать и употреблять в устной и письменной речи родственные слова,</w:t>
            </w:r>
            <w:r w:rsidRPr="00DF5526">
              <w:rPr>
                <w:sz w:val="24"/>
                <w:szCs w:val="24"/>
              </w:rPr>
              <w:t xml:space="preserve"> </w:t>
            </w:r>
            <w:r w:rsidRPr="00DF5526">
              <w:rPr>
                <w:b/>
                <w:sz w:val="24"/>
                <w:szCs w:val="24"/>
              </w:rPr>
              <w:t>образованные с использованием аффиксации</w:t>
            </w:r>
            <w:r w:rsidRPr="00DF5526">
              <w:rPr>
                <w:sz w:val="24"/>
                <w:szCs w:val="24"/>
              </w:rPr>
              <w:t xml:space="preserve">: </w:t>
            </w:r>
          </w:p>
          <w:p w14:paraId="59F04693" w14:textId="62326C2D" w:rsidR="00475EBD" w:rsidRPr="00DF5526" w:rsidRDefault="00475EBD" w:rsidP="00475EBD">
            <w:pPr>
              <w:pStyle w:val="TableParagraph"/>
              <w:ind w:left="632"/>
              <w:jc w:val="both"/>
              <w:rPr>
                <w:sz w:val="24"/>
                <w:szCs w:val="24"/>
              </w:rPr>
            </w:pPr>
            <w:r w:rsidRPr="00DF5526">
              <w:rPr>
                <w:b/>
                <w:sz w:val="24"/>
                <w:szCs w:val="24"/>
              </w:rPr>
              <w:t>- суффиксы имён существительных:</w:t>
            </w:r>
            <w:r w:rsidRPr="00DF5526">
              <w:rPr>
                <w:sz w:val="24"/>
                <w:szCs w:val="24"/>
              </w:rPr>
              <w:t xml:space="preserve"> суффикс </w:t>
            </w:r>
            <w:r w:rsidRPr="00DF5526">
              <w:rPr>
                <w:i/>
                <w:sz w:val="24"/>
                <w:szCs w:val="24"/>
              </w:rPr>
              <w:t>-</w:t>
            </w:r>
            <w:r w:rsidRPr="00DF5526">
              <w:rPr>
                <w:i/>
                <w:sz w:val="24"/>
                <w:szCs w:val="24"/>
                <w:lang w:val="fi-FI"/>
              </w:rPr>
              <w:t>ja</w:t>
            </w:r>
            <w:r w:rsidRPr="00DF5526">
              <w:rPr>
                <w:i/>
                <w:sz w:val="24"/>
                <w:szCs w:val="24"/>
              </w:rPr>
              <w:t>, -</w:t>
            </w:r>
            <w:r w:rsidRPr="00DF5526">
              <w:rPr>
                <w:i/>
                <w:sz w:val="24"/>
                <w:szCs w:val="24"/>
                <w:lang w:val="fi-FI"/>
              </w:rPr>
              <w:t>j</w:t>
            </w:r>
            <w:r w:rsidRPr="00DF5526">
              <w:rPr>
                <w:i/>
                <w:sz w:val="24"/>
                <w:szCs w:val="24"/>
              </w:rPr>
              <w:t>ä:</w:t>
            </w:r>
            <w:r w:rsidRPr="00DF5526">
              <w:rPr>
                <w:i/>
                <w:iCs/>
                <w:color w:val="000000"/>
                <w:sz w:val="24"/>
                <w:szCs w:val="24"/>
              </w:rPr>
              <w:t xml:space="preserve"> </w:t>
            </w:r>
            <w:r w:rsidRPr="00DF5526">
              <w:rPr>
                <w:i/>
                <w:iCs/>
                <w:color w:val="000000"/>
                <w:sz w:val="24"/>
                <w:szCs w:val="24"/>
                <w:lang w:val="fi-FI"/>
              </w:rPr>
              <w:t>rakendajat</w:t>
            </w:r>
            <w:r w:rsidRPr="00DF5526">
              <w:rPr>
                <w:i/>
                <w:iCs/>
                <w:color w:val="000000"/>
                <w:sz w:val="24"/>
                <w:szCs w:val="24"/>
              </w:rPr>
              <w:t xml:space="preserve">, </w:t>
            </w:r>
            <w:r w:rsidRPr="00DF5526">
              <w:rPr>
                <w:i/>
                <w:iCs/>
                <w:color w:val="000000"/>
                <w:sz w:val="24"/>
                <w:szCs w:val="24"/>
                <w:lang w:val="fi-FI"/>
              </w:rPr>
              <w:t>kalastajat</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laine</w:t>
            </w:r>
            <w:r w:rsidRPr="00DF5526">
              <w:rPr>
                <w:i/>
                <w:iCs/>
                <w:color w:val="000000"/>
                <w:sz w:val="24"/>
                <w:szCs w:val="24"/>
              </w:rPr>
              <w:t>, -</w:t>
            </w:r>
            <w:r w:rsidRPr="00DF5526">
              <w:rPr>
                <w:i/>
                <w:iCs/>
                <w:color w:val="000000"/>
                <w:sz w:val="24"/>
                <w:szCs w:val="24"/>
                <w:lang w:val="de-DE"/>
              </w:rPr>
              <w:t>l</w:t>
            </w:r>
            <w:r w:rsidRPr="00DF5526">
              <w:rPr>
                <w:i/>
                <w:iCs/>
                <w:color w:val="000000"/>
                <w:sz w:val="24"/>
                <w:szCs w:val="24"/>
              </w:rPr>
              <w:t>ä</w:t>
            </w:r>
            <w:r w:rsidRPr="00DF5526">
              <w:rPr>
                <w:i/>
                <w:iCs/>
                <w:color w:val="000000"/>
                <w:sz w:val="24"/>
                <w:szCs w:val="24"/>
                <w:lang w:val="de-DE"/>
              </w:rPr>
              <w:t>ine</w:t>
            </w:r>
            <w:r w:rsidRPr="00DF5526">
              <w:rPr>
                <w:i/>
                <w:iCs/>
                <w:color w:val="000000"/>
                <w:sz w:val="24"/>
                <w:szCs w:val="24"/>
              </w:rPr>
              <w:t xml:space="preserve">: </w:t>
            </w:r>
            <w:r w:rsidRPr="00DF5526">
              <w:rPr>
                <w:i/>
                <w:iCs/>
                <w:color w:val="000000"/>
                <w:sz w:val="24"/>
                <w:szCs w:val="24"/>
                <w:lang w:val="de-DE"/>
              </w:rPr>
              <w:t>linnalaine</w:t>
            </w:r>
            <w:r w:rsidRPr="00DF5526">
              <w:rPr>
                <w:i/>
                <w:iCs/>
                <w:color w:val="000000"/>
                <w:sz w:val="24"/>
                <w:szCs w:val="24"/>
              </w:rPr>
              <w:t xml:space="preserve">, </w:t>
            </w:r>
            <w:r w:rsidRPr="00DF5526">
              <w:rPr>
                <w:i/>
                <w:iCs/>
                <w:color w:val="000000"/>
                <w:sz w:val="24"/>
                <w:szCs w:val="24"/>
                <w:lang w:val="de-DE"/>
              </w:rPr>
              <w:t>kyl</w:t>
            </w:r>
            <w:r w:rsidRPr="00DF5526">
              <w:rPr>
                <w:i/>
                <w:iCs/>
                <w:color w:val="000000"/>
                <w:sz w:val="24"/>
                <w:szCs w:val="24"/>
              </w:rPr>
              <w:t>ä</w:t>
            </w:r>
            <w:r w:rsidRPr="00DF5526">
              <w:rPr>
                <w:i/>
                <w:iCs/>
                <w:color w:val="000000"/>
                <w:sz w:val="24"/>
                <w:szCs w:val="24"/>
                <w:lang w:val="de-DE"/>
              </w:rPr>
              <w:t>l</w:t>
            </w:r>
            <w:r w:rsidRPr="00DF5526">
              <w:rPr>
                <w:i/>
                <w:iCs/>
                <w:color w:val="000000"/>
                <w:sz w:val="24"/>
                <w:szCs w:val="24"/>
              </w:rPr>
              <w:t>ä</w:t>
            </w:r>
            <w:r w:rsidRPr="00DF5526">
              <w:rPr>
                <w:i/>
                <w:iCs/>
                <w:color w:val="000000"/>
                <w:sz w:val="24"/>
                <w:szCs w:val="24"/>
                <w:lang w:val="de-DE"/>
              </w:rPr>
              <w:t>ine</w:t>
            </w:r>
            <w:r w:rsidRPr="00DF5526">
              <w:rPr>
                <w:i/>
                <w:iCs/>
                <w:color w:val="000000"/>
                <w:sz w:val="24"/>
                <w:szCs w:val="24"/>
              </w:rPr>
              <w:t xml:space="preserve">; </w:t>
            </w:r>
            <w:r w:rsidRPr="00DF5526">
              <w:rPr>
                <w:sz w:val="24"/>
                <w:szCs w:val="24"/>
              </w:rPr>
              <w:t>суффикс</w:t>
            </w:r>
            <w:r w:rsidRPr="00DF5526">
              <w:rPr>
                <w:i/>
                <w:iCs/>
                <w:color w:val="000000"/>
                <w:sz w:val="24"/>
                <w:szCs w:val="24"/>
              </w:rPr>
              <w:t xml:space="preserve"> -</w:t>
            </w:r>
            <w:r w:rsidRPr="00DF5526">
              <w:rPr>
                <w:i/>
                <w:iCs/>
                <w:color w:val="000000"/>
                <w:sz w:val="24"/>
                <w:szCs w:val="24"/>
                <w:lang w:val="de-DE"/>
              </w:rPr>
              <w:t>niekku</w:t>
            </w:r>
            <w:r w:rsidRPr="00DF5526">
              <w:rPr>
                <w:i/>
                <w:iCs/>
                <w:color w:val="000000"/>
                <w:sz w:val="24"/>
                <w:szCs w:val="24"/>
              </w:rPr>
              <w:t xml:space="preserve">: </w:t>
            </w:r>
            <w:r w:rsidRPr="00DF5526">
              <w:rPr>
                <w:i/>
                <w:iCs/>
                <w:color w:val="000000"/>
                <w:sz w:val="24"/>
                <w:szCs w:val="24"/>
                <w:lang w:val="de-DE"/>
              </w:rPr>
              <w:t>sieniniekku</w:t>
            </w:r>
            <w:r w:rsidRPr="00DF5526">
              <w:rPr>
                <w:i/>
                <w:iCs/>
                <w:color w:val="000000"/>
                <w:sz w:val="24"/>
                <w:szCs w:val="24"/>
              </w:rPr>
              <w:t xml:space="preserve">, </w:t>
            </w:r>
            <w:r w:rsidRPr="00DF5526">
              <w:rPr>
                <w:i/>
                <w:iCs/>
                <w:color w:val="000000"/>
                <w:sz w:val="24"/>
                <w:szCs w:val="24"/>
                <w:lang w:val="de-DE"/>
              </w:rPr>
              <w:t>kalaniekku</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ri</w:t>
            </w:r>
            <w:r w:rsidRPr="00DF5526">
              <w:rPr>
                <w:i/>
                <w:iCs/>
                <w:color w:val="000000"/>
                <w:sz w:val="24"/>
                <w:szCs w:val="24"/>
              </w:rPr>
              <w:t xml:space="preserve">: </w:t>
            </w:r>
            <w:r w:rsidRPr="00DF5526">
              <w:rPr>
                <w:i/>
                <w:iCs/>
                <w:color w:val="000000"/>
                <w:sz w:val="24"/>
                <w:szCs w:val="24"/>
                <w:lang w:val="de-DE"/>
              </w:rPr>
              <w:t>aberi</w:t>
            </w:r>
            <w:r w:rsidRPr="00DF5526">
              <w:rPr>
                <w:i/>
                <w:iCs/>
                <w:color w:val="000000"/>
                <w:sz w:val="24"/>
                <w:szCs w:val="24"/>
              </w:rPr>
              <w:t xml:space="preserve">, </w:t>
            </w:r>
            <w:r w:rsidRPr="00DF5526">
              <w:rPr>
                <w:i/>
                <w:iCs/>
                <w:color w:val="000000"/>
                <w:sz w:val="24"/>
                <w:szCs w:val="24"/>
                <w:lang w:val="de-DE"/>
              </w:rPr>
              <w:t>potkuri</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ine</w:t>
            </w:r>
            <w:r w:rsidRPr="00DF5526">
              <w:rPr>
                <w:i/>
                <w:iCs/>
                <w:color w:val="000000"/>
                <w:sz w:val="24"/>
                <w:szCs w:val="24"/>
              </w:rPr>
              <w:t xml:space="preserve">: </w:t>
            </w:r>
            <w:r w:rsidRPr="00DF5526">
              <w:rPr>
                <w:i/>
                <w:iCs/>
                <w:color w:val="000000"/>
                <w:sz w:val="24"/>
                <w:szCs w:val="24"/>
                <w:lang w:val="de-DE"/>
              </w:rPr>
              <w:t>poigaine</w:t>
            </w:r>
            <w:r w:rsidRPr="00DF5526">
              <w:rPr>
                <w:i/>
                <w:iCs/>
                <w:color w:val="000000"/>
                <w:sz w:val="24"/>
                <w:szCs w:val="24"/>
              </w:rPr>
              <w:t xml:space="preserve">, </w:t>
            </w:r>
            <w:r w:rsidRPr="00DF5526">
              <w:rPr>
                <w:i/>
                <w:iCs/>
                <w:color w:val="000000"/>
                <w:sz w:val="24"/>
                <w:szCs w:val="24"/>
                <w:lang w:val="de-DE"/>
              </w:rPr>
              <w:t>kyl</w:t>
            </w:r>
            <w:r w:rsidRPr="00DF5526">
              <w:rPr>
                <w:i/>
                <w:iCs/>
                <w:color w:val="000000"/>
                <w:sz w:val="24"/>
                <w:szCs w:val="24"/>
              </w:rPr>
              <w:t>ä</w:t>
            </w:r>
            <w:r w:rsidRPr="00DF5526">
              <w:rPr>
                <w:i/>
                <w:iCs/>
                <w:color w:val="000000"/>
                <w:sz w:val="24"/>
                <w:szCs w:val="24"/>
                <w:lang w:val="de-DE"/>
              </w:rPr>
              <w:t>ine</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oi</w:t>
            </w:r>
            <w:r w:rsidRPr="00DF5526">
              <w:rPr>
                <w:i/>
                <w:iCs/>
                <w:color w:val="000000"/>
                <w:sz w:val="24"/>
                <w:szCs w:val="24"/>
              </w:rPr>
              <w:t>, -ö</w:t>
            </w:r>
            <w:r w:rsidRPr="00DF5526">
              <w:rPr>
                <w:i/>
                <w:iCs/>
                <w:color w:val="000000"/>
                <w:sz w:val="24"/>
                <w:szCs w:val="24"/>
                <w:lang w:val="de-DE"/>
              </w:rPr>
              <w:t>i</w:t>
            </w:r>
            <w:r w:rsidRPr="00DF5526">
              <w:rPr>
                <w:i/>
                <w:iCs/>
                <w:color w:val="000000"/>
                <w:sz w:val="24"/>
                <w:szCs w:val="24"/>
              </w:rPr>
              <w:t xml:space="preserve">: </w:t>
            </w:r>
            <w:r w:rsidRPr="00DF5526">
              <w:rPr>
                <w:i/>
                <w:iCs/>
                <w:color w:val="000000"/>
                <w:sz w:val="24"/>
                <w:szCs w:val="24"/>
                <w:lang w:val="de-DE"/>
              </w:rPr>
              <w:t>mamoi</w:t>
            </w:r>
            <w:r w:rsidRPr="00DF5526">
              <w:rPr>
                <w:i/>
                <w:iCs/>
                <w:color w:val="000000"/>
                <w:sz w:val="24"/>
                <w:szCs w:val="24"/>
              </w:rPr>
              <w:t xml:space="preserve">, </w:t>
            </w:r>
            <w:r w:rsidRPr="00DF5526">
              <w:rPr>
                <w:i/>
                <w:iCs/>
                <w:color w:val="000000"/>
                <w:sz w:val="24"/>
                <w:szCs w:val="24"/>
                <w:lang w:val="de-DE"/>
              </w:rPr>
              <w:t>veikoi</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ju</w:t>
            </w:r>
            <w:r w:rsidRPr="00DF5526">
              <w:rPr>
                <w:i/>
                <w:iCs/>
                <w:color w:val="000000"/>
                <w:sz w:val="24"/>
                <w:szCs w:val="24"/>
              </w:rPr>
              <w:t>,-</w:t>
            </w:r>
            <w:r w:rsidRPr="00DF5526">
              <w:rPr>
                <w:i/>
                <w:iCs/>
                <w:color w:val="000000"/>
                <w:sz w:val="24"/>
                <w:szCs w:val="24"/>
                <w:lang w:val="de-DE"/>
              </w:rPr>
              <w:t>jy</w:t>
            </w:r>
            <w:r w:rsidRPr="00DF5526">
              <w:rPr>
                <w:i/>
                <w:iCs/>
                <w:color w:val="000000"/>
                <w:sz w:val="24"/>
                <w:szCs w:val="24"/>
              </w:rPr>
              <w:t xml:space="preserve">: </w:t>
            </w:r>
            <w:r w:rsidRPr="00DF5526">
              <w:rPr>
                <w:i/>
                <w:iCs/>
                <w:color w:val="000000"/>
                <w:sz w:val="24"/>
                <w:szCs w:val="24"/>
                <w:lang w:val="de-DE"/>
              </w:rPr>
              <w:t>n</w:t>
            </w:r>
            <w:r w:rsidRPr="00DF5526">
              <w:rPr>
                <w:i/>
                <w:iCs/>
                <w:color w:val="000000"/>
                <w:sz w:val="24"/>
                <w:szCs w:val="24"/>
              </w:rPr>
              <w:t>'</w:t>
            </w:r>
            <w:r w:rsidRPr="00DF5526">
              <w:rPr>
                <w:i/>
                <w:iCs/>
                <w:color w:val="000000"/>
                <w:sz w:val="24"/>
                <w:szCs w:val="24"/>
                <w:lang w:val="de-DE"/>
              </w:rPr>
              <w:t>evvoju</w:t>
            </w:r>
            <w:r w:rsidRPr="00DF5526">
              <w:rPr>
                <w:i/>
                <w:iCs/>
                <w:color w:val="000000"/>
                <w:sz w:val="24"/>
                <w:szCs w:val="24"/>
              </w:rPr>
              <w:t xml:space="preserve">, </w:t>
            </w:r>
            <w:r w:rsidRPr="00DF5526">
              <w:rPr>
                <w:i/>
                <w:iCs/>
                <w:color w:val="000000"/>
                <w:sz w:val="24"/>
                <w:szCs w:val="24"/>
                <w:lang w:val="de-DE"/>
              </w:rPr>
              <w:t>e</w:t>
            </w:r>
            <w:r w:rsidRPr="00DF5526">
              <w:rPr>
                <w:i/>
                <w:sz w:val="24"/>
                <w:szCs w:val="24"/>
              </w:rPr>
              <w:t>čč</w:t>
            </w:r>
            <w:r w:rsidRPr="00DF5526">
              <w:rPr>
                <w:i/>
                <w:iCs/>
                <w:color w:val="000000"/>
                <w:sz w:val="24"/>
                <w:szCs w:val="24"/>
                <w:lang w:val="de-DE"/>
              </w:rPr>
              <w:t>ijy</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tti</w:t>
            </w:r>
            <w:r w:rsidRPr="00DF5526">
              <w:rPr>
                <w:i/>
                <w:iCs/>
                <w:color w:val="000000"/>
                <w:sz w:val="24"/>
                <w:szCs w:val="24"/>
              </w:rPr>
              <w:t xml:space="preserve">: </w:t>
            </w:r>
            <w:r w:rsidRPr="00DF5526">
              <w:rPr>
                <w:i/>
                <w:iCs/>
                <w:color w:val="000000"/>
                <w:sz w:val="24"/>
                <w:szCs w:val="24"/>
                <w:lang w:val="fi-FI"/>
              </w:rPr>
              <w:t>kazvatti</w:t>
            </w:r>
            <w:r w:rsidRPr="00DF5526">
              <w:rPr>
                <w:i/>
                <w:iCs/>
                <w:color w:val="000000"/>
                <w:sz w:val="24"/>
                <w:szCs w:val="24"/>
              </w:rPr>
              <w:t xml:space="preserve">, </w:t>
            </w:r>
            <w:r w:rsidRPr="00DF5526">
              <w:rPr>
                <w:i/>
                <w:iCs/>
                <w:color w:val="000000"/>
                <w:sz w:val="24"/>
                <w:szCs w:val="24"/>
                <w:lang w:val="de-DE"/>
              </w:rPr>
              <w:t>el</w:t>
            </w:r>
            <w:r w:rsidRPr="00DF5526">
              <w:rPr>
                <w:i/>
                <w:iCs/>
                <w:color w:val="000000"/>
                <w:sz w:val="24"/>
                <w:szCs w:val="24"/>
              </w:rPr>
              <w:t>ä</w:t>
            </w:r>
            <w:r w:rsidRPr="00DF5526">
              <w:rPr>
                <w:i/>
                <w:iCs/>
                <w:color w:val="000000"/>
                <w:sz w:val="24"/>
                <w:szCs w:val="24"/>
                <w:lang w:val="de-DE"/>
              </w:rPr>
              <w:t>tti</w:t>
            </w:r>
            <w:r w:rsidRPr="00DF5526">
              <w:rPr>
                <w:i/>
                <w:iCs/>
                <w:color w:val="000000"/>
                <w:sz w:val="24"/>
                <w:szCs w:val="24"/>
              </w:rPr>
              <w:t xml:space="preserve">; </w:t>
            </w:r>
            <w:r w:rsidRPr="00DF5526">
              <w:rPr>
                <w:sz w:val="24"/>
                <w:szCs w:val="24"/>
              </w:rPr>
              <w:t>суффикс</w:t>
            </w:r>
            <w:r w:rsidRPr="00DF5526">
              <w:rPr>
                <w:i/>
                <w:iCs/>
                <w:color w:val="000000"/>
                <w:sz w:val="24"/>
                <w:szCs w:val="24"/>
              </w:rPr>
              <w:t xml:space="preserve"> -</w:t>
            </w:r>
            <w:r w:rsidRPr="00DF5526">
              <w:rPr>
                <w:i/>
                <w:iCs/>
                <w:color w:val="000000"/>
                <w:sz w:val="24"/>
                <w:szCs w:val="24"/>
                <w:lang w:val="de-DE"/>
              </w:rPr>
              <w:t>mine</w:t>
            </w:r>
            <w:r w:rsidRPr="00DF5526">
              <w:rPr>
                <w:i/>
                <w:iCs/>
                <w:color w:val="000000"/>
                <w:sz w:val="24"/>
                <w:szCs w:val="24"/>
              </w:rPr>
              <w:t xml:space="preserve">: </w:t>
            </w:r>
            <w:r w:rsidRPr="00DF5526">
              <w:rPr>
                <w:i/>
                <w:iCs/>
                <w:color w:val="000000"/>
                <w:sz w:val="24"/>
                <w:szCs w:val="24"/>
                <w:lang w:val="de-DE"/>
              </w:rPr>
              <w:t>ostamine</w:t>
            </w:r>
            <w:r w:rsidRPr="00DF5526">
              <w:rPr>
                <w:i/>
                <w:iCs/>
                <w:color w:val="000000"/>
                <w:sz w:val="24"/>
                <w:szCs w:val="24"/>
              </w:rPr>
              <w:t xml:space="preserve">, </w:t>
            </w:r>
            <w:r w:rsidRPr="00DF5526">
              <w:rPr>
                <w:i/>
                <w:iCs/>
                <w:color w:val="000000"/>
                <w:sz w:val="24"/>
                <w:szCs w:val="24"/>
                <w:lang w:val="de-DE"/>
              </w:rPr>
              <w:t>rygimine</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in</w:t>
            </w:r>
            <w:r w:rsidRPr="00DF5526">
              <w:rPr>
                <w:i/>
                <w:iCs/>
                <w:color w:val="000000"/>
                <w:sz w:val="24"/>
                <w:szCs w:val="24"/>
              </w:rPr>
              <w:t xml:space="preserve">: </w:t>
            </w:r>
            <w:r w:rsidRPr="00DF5526">
              <w:rPr>
                <w:i/>
                <w:iCs/>
                <w:color w:val="000000"/>
                <w:sz w:val="24"/>
                <w:szCs w:val="24"/>
                <w:lang w:val="de-DE"/>
              </w:rPr>
              <w:t>kirjutin</w:t>
            </w:r>
            <w:r w:rsidRPr="00DF5526">
              <w:rPr>
                <w:i/>
                <w:iCs/>
                <w:color w:val="000000"/>
                <w:sz w:val="24"/>
                <w:szCs w:val="24"/>
              </w:rPr>
              <w:t xml:space="preserve">, </w:t>
            </w:r>
            <w:r w:rsidRPr="00DF5526">
              <w:rPr>
                <w:i/>
                <w:iCs/>
                <w:color w:val="000000"/>
                <w:sz w:val="24"/>
                <w:szCs w:val="24"/>
                <w:lang w:val="de-DE"/>
              </w:rPr>
              <w:t>avain</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w:t>
            </w:r>
            <w:r w:rsidRPr="00DF5526">
              <w:rPr>
                <w:i/>
                <w:iCs/>
                <w:color w:val="000000"/>
                <w:sz w:val="24"/>
                <w:szCs w:val="24"/>
              </w:rPr>
              <w:t>, -</w:t>
            </w:r>
            <w:r w:rsidRPr="00DF5526">
              <w:rPr>
                <w:i/>
                <w:iCs/>
                <w:color w:val="000000"/>
                <w:sz w:val="24"/>
                <w:szCs w:val="24"/>
                <w:lang w:val="de-DE"/>
              </w:rPr>
              <w:t>y</w:t>
            </w:r>
            <w:r w:rsidRPr="00DF5526">
              <w:rPr>
                <w:i/>
                <w:iCs/>
                <w:color w:val="000000"/>
                <w:sz w:val="24"/>
                <w:szCs w:val="24"/>
              </w:rPr>
              <w:t xml:space="preserve">: </w:t>
            </w:r>
            <w:r w:rsidRPr="00DF5526">
              <w:rPr>
                <w:i/>
                <w:iCs/>
                <w:color w:val="000000"/>
                <w:sz w:val="24"/>
                <w:szCs w:val="24"/>
                <w:lang w:val="de-DE"/>
              </w:rPr>
              <w:t>uidelu</w:t>
            </w:r>
            <w:r w:rsidRPr="00DF5526">
              <w:rPr>
                <w:i/>
                <w:iCs/>
                <w:color w:val="000000"/>
                <w:sz w:val="24"/>
                <w:szCs w:val="24"/>
              </w:rPr>
              <w:t xml:space="preserve">, </w:t>
            </w:r>
            <w:r w:rsidRPr="00DF5526">
              <w:rPr>
                <w:i/>
                <w:iCs/>
                <w:color w:val="000000"/>
                <w:sz w:val="24"/>
                <w:szCs w:val="24"/>
                <w:lang w:val="de-DE"/>
              </w:rPr>
              <w:t>itku</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us</w:t>
            </w:r>
            <w:r w:rsidRPr="00DF5526">
              <w:rPr>
                <w:i/>
                <w:iCs/>
                <w:color w:val="000000"/>
                <w:sz w:val="24"/>
                <w:szCs w:val="24"/>
              </w:rPr>
              <w:t>, -</w:t>
            </w:r>
            <w:r w:rsidRPr="00DF5526">
              <w:rPr>
                <w:i/>
                <w:iCs/>
                <w:color w:val="000000"/>
                <w:sz w:val="24"/>
                <w:szCs w:val="24"/>
                <w:lang w:val="de-DE"/>
              </w:rPr>
              <w:t>ys</w:t>
            </w:r>
            <w:r w:rsidRPr="00DF5526">
              <w:rPr>
                <w:i/>
                <w:iCs/>
                <w:color w:val="000000"/>
                <w:sz w:val="24"/>
                <w:szCs w:val="24"/>
              </w:rPr>
              <w:t xml:space="preserve">: </w:t>
            </w:r>
            <w:r w:rsidRPr="00DF5526">
              <w:rPr>
                <w:i/>
                <w:iCs/>
                <w:color w:val="000000"/>
                <w:sz w:val="24"/>
                <w:szCs w:val="24"/>
                <w:lang w:val="de-DE"/>
              </w:rPr>
              <w:t>varrastus</w:t>
            </w:r>
            <w:r w:rsidRPr="00DF5526">
              <w:rPr>
                <w:i/>
                <w:iCs/>
                <w:color w:val="000000"/>
                <w:sz w:val="24"/>
                <w:szCs w:val="24"/>
              </w:rPr>
              <w:t xml:space="preserve">, </w:t>
            </w:r>
            <w:r w:rsidRPr="00DF5526">
              <w:rPr>
                <w:i/>
                <w:iCs/>
                <w:color w:val="000000"/>
                <w:sz w:val="24"/>
                <w:szCs w:val="24"/>
                <w:lang w:val="de-DE"/>
              </w:rPr>
              <w:t>kehitys</w:t>
            </w:r>
            <w:r w:rsidRPr="00DF5526">
              <w:rPr>
                <w:i/>
                <w:iCs/>
                <w:color w:val="000000"/>
                <w:sz w:val="24"/>
                <w:szCs w:val="24"/>
              </w:rPr>
              <w:t xml:space="preserve">; </w:t>
            </w:r>
          </w:p>
          <w:p w14:paraId="71D05622" w14:textId="09781FA7" w:rsidR="00475EBD" w:rsidRPr="00DF5526" w:rsidRDefault="00475EBD" w:rsidP="00475EBD">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b/>
                <w:sz w:val="24"/>
                <w:szCs w:val="24"/>
              </w:rPr>
              <w:t>- суффиксы имён прилагательных</w:t>
            </w:r>
            <w:r w:rsidRPr="00DF5526">
              <w:rPr>
                <w:rFonts w:ascii="Times New Roman" w:hAnsi="Times New Roman" w:cs="Times New Roman"/>
                <w:sz w:val="24"/>
                <w:szCs w:val="24"/>
              </w:rPr>
              <w:t>: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kirjavu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gevy</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-ž</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kala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kuulu</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vara</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puski</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erokas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oksakas</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pehmeine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sageine</w:t>
            </w:r>
            <w:r w:rsidRPr="00DF5526">
              <w:rPr>
                <w:rFonts w:ascii="Times New Roman" w:hAnsi="Times New Roman" w:cs="Times New Roman"/>
                <w:i/>
                <w:iCs/>
                <w:color w:val="000000"/>
                <w:sz w:val="24"/>
                <w:szCs w:val="24"/>
              </w:rPr>
              <w:t xml:space="preserve">; </w:t>
            </w:r>
          </w:p>
          <w:p w14:paraId="6085434C" w14:textId="3663ABA0" w:rsidR="00475EBD" w:rsidRPr="00DF5526" w:rsidRDefault="00475EBD" w:rsidP="00475EBD">
            <w:pPr>
              <w:spacing w:after="0" w:line="240" w:lineRule="auto"/>
              <w:ind w:left="632"/>
              <w:jc w:val="both"/>
              <w:rPr>
                <w:rFonts w:ascii="Times New Roman" w:hAnsi="Times New Roman" w:cs="Times New Roman"/>
                <w:i/>
                <w:color w:val="000000"/>
                <w:sz w:val="24"/>
                <w:szCs w:val="24"/>
              </w:rPr>
            </w:pPr>
            <w:r w:rsidRPr="00DF5526">
              <w:rPr>
                <w:rFonts w:ascii="Times New Roman" w:hAnsi="Times New Roman" w:cs="Times New Roman"/>
                <w:b/>
                <w:sz w:val="24"/>
                <w:szCs w:val="24"/>
              </w:rPr>
              <w:t>- глагольные суффиксы</w:t>
            </w:r>
            <w:r w:rsidRPr="00DF5526">
              <w:rPr>
                <w:rFonts w:ascii="Times New Roman" w:hAnsi="Times New Roman" w:cs="Times New Roman"/>
                <w:sz w:val="24"/>
                <w:szCs w:val="24"/>
              </w:rPr>
              <w:t>: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i</w:t>
            </w:r>
            <w:r w:rsidR="00F93F6B" w:rsidRPr="00DF5526">
              <w:rPr>
                <w:rFonts w:ascii="Times New Roman" w:hAnsi="Times New Roman" w:cs="Times New Roman"/>
                <w:i/>
                <w:color w:val="000000"/>
                <w:sz w:val="24"/>
                <w:szCs w:val="24"/>
                <w:lang w:val="de-DE"/>
              </w:rPr>
              <w:t>-</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kukkie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kengie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w:t>
            </w:r>
            <w:r w:rsidR="00F93F6B" w:rsidRPr="00DF5526">
              <w:rPr>
                <w:rFonts w:ascii="Times New Roman" w:hAnsi="Times New Roman" w:cs="Times New Roman"/>
                <w:i/>
                <w:color w:val="000000"/>
                <w:sz w:val="24"/>
                <w:szCs w:val="24"/>
                <w:lang w:val="de-DE"/>
              </w:rPr>
              <w:t>-</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kastella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kastelen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ndele</w:t>
            </w:r>
            <w:r w:rsidR="00F93F6B" w:rsidRPr="00DF5526">
              <w:rPr>
                <w:rFonts w:ascii="Times New Roman" w:hAnsi="Times New Roman" w:cs="Times New Roman"/>
                <w:i/>
                <w:color w:val="000000"/>
                <w:sz w:val="24"/>
                <w:szCs w:val="24"/>
                <w:lang w:val="de-DE"/>
              </w:rPr>
              <w:t>-</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kuunnella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kuundelen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00F93F6B"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ttele</w:t>
            </w:r>
            <w:r w:rsidR="00F93F6B" w:rsidRPr="00DF5526">
              <w:rPr>
                <w:rFonts w:ascii="Times New Roman" w:hAnsi="Times New Roman" w:cs="Times New Roman"/>
                <w:i/>
                <w:color w:val="000000"/>
                <w:sz w:val="24"/>
                <w:szCs w:val="24"/>
                <w:lang w:val="de-DE"/>
              </w:rPr>
              <w:t>-</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lasketella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laskettelen</w:t>
            </w:r>
            <w:r w:rsidRPr="00DF5526">
              <w:rPr>
                <w:rFonts w:ascii="Times New Roman" w:hAnsi="Times New Roman" w:cs="Times New Roman"/>
                <w:i/>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-u</w:t>
            </w:r>
            <w:r w:rsidR="00F93F6B"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rPr>
              <w:t>, -y</w:t>
            </w:r>
            <w:r w:rsidR="00F93F6B"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rPr>
              <w:t>: pastuo-pastuu, löydyö-löydyy;</w:t>
            </w:r>
          </w:p>
          <w:p w14:paraId="737398A4" w14:textId="77777777" w:rsidR="00475EBD" w:rsidRPr="00DF5526" w:rsidRDefault="00475EBD" w:rsidP="00090332">
            <w:pPr>
              <w:spacing w:after="0" w:line="240" w:lineRule="auto"/>
              <w:jc w:val="both"/>
              <w:rPr>
                <w:rFonts w:ascii="Times New Roman" w:hAnsi="Times New Roman" w:cs="Times New Roman"/>
                <w:i/>
                <w:iCs/>
                <w:color w:val="000000"/>
                <w:sz w:val="24"/>
                <w:szCs w:val="24"/>
              </w:rPr>
            </w:pPr>
            <w:r w:rsidRPr="00DF5526">
              <w:rPr>
                <w:rFonts w:ascii="Times New Roman" w:hAnsi="Times New Roman" w:cs="Times New Roman"/>
                <w:b/>
                <w:sz w:val="24"/>
                <w:szCs w:val="24"/>
              </w:rPr>
              <w:lastRenderedPageBreak/>
              <w:t>- распознавать и употреблять в устной и письменной речи слова,</w:t>
            </w:r>
            <w:r w:rsidRPr="00DF5526">
              <w:rPr>
                <w:rFonts w:ascii="Times New Roman" w:hAnsi="Times New Roman" w:cs="Times New Roman"/>
                <w:sz w:val="24"/>
                <w:szCs w:val="24"/>
              </w:rPr>
              <w:t xml:space="preserve"> </w:t>
            </w:r>
            <w:r w:rsidRPr="00DF5526">
              <w:rPr>
                <w:rFonts w:ascii="Times New Roman" w:hAnsi="Times New Roman" w:cs="Times New Roman"/>
                <w:b/>
                <w:sz w:val="24"/>
                <w:szCs w:val="24"/>
              </w:rPr>
              <w:t xml:space="preserve">образованные путем словосложения: </w:t>
            </w:r>
            <w:r w:rsidRPr="00DF5526">
              <w:rPr>
                <w:rFonts w:ascii="Times New Roman" w:hAnsi="Times New Roman" w:cs="Times New Roman"/>
                <w:i/>
                <w:iCs/>
                <w:color w:val="000000"/>
                <w:sz w:val="24"/>
                <w:szCs w:val="24"/>
                <w:lang w:val="fi-FI"/>
              </w:rPr>
              <w:t>kodoimua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kaivovezi</w:t>
            </w:r>
            <w:r w:rsidRPr="00DF5526">
              <w:rPr>
                <w:rFonts w:ascii="Times New Roman" w:hAnsi="Times New Roman" w:cs="Times New Roman"/>
                <w:i/>
                <w:iCs/>
                <w:color w:val="000000"/>
                <w:sz w:val="24"/>
                <w:szCs w:val="24"/>
              </w:rPr>
              <w:t>;</w:t>
            </w:r>
          </w:p>
          <w:p w14:paraId="34B3CA35" w14:textId="77777777" w:rsidR="00475EBD" w:rsidRPr="00DF5526" w:rsidRDefault="00475EBD" w:rsidP="00090332">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 распознавать и употреблять в устной и письменной речи изученные синонимы и интернациональные слова; </w:t>
            </w:r>
          </w:p>
          <w:p w14:paraId="6492FEEC" w14:textId="77777777" w:rsidR="00475EBD" w:rsidRPr="00DF5526" w:rsidRDefault="00475EBD" w:rsidP="00090332">
            <w:pPr>
              <w:pStyle w:val="TableParagraph"/>
              <w:jc w:val="both"/>
              <w:rPr>
                <w:sz w:val="24"/>
                <w:szCs w:val="24"/>
              </w:rPr>
            </w:pPr>
            <w:r w:rsidRPr="00DF5526">
              <w:rPr>
                <w:sz w:val="24"/>
                <w:szCs w:val="24"/>
              </w:rPr>
              <w:t xml:space="preserve">4) </w:t>
            </w:r>
          </w:p>
          <w:p w14:paraId="70612C31" w14:textId="755F5028" w:rsidR="00475EBD" w:rsidRPr="00DF5526" w:rsidRDefault="00475EBD" w:rsidP="00090332">
            <w:pPr>
              <w:pStyle w:val="TableParagraph"/>
              <w:jc w:val="both"/>
              <w:rPr>
                <w:b/>
              </w:rPr>
            </w:pPr>
            <w:r w:rsidRPr="00DF5526">
              <w:rPr>
                <w:b/>
                <w:sz w:val="24"/>
                <w:szCs w:val="24"/>
              </w:rPr>
              <w:t xml:space="preserve">распознавать в письменном и звучащем тексте и употреблять в устной и письменной речи: </w:t>
            </w:r>
          </w:p>
          <w:p w14:paraId="5AE944F1" w14:textId="77777777" w:rsidR="00475EBD" w:rsidRPr="00DF5526" w:rsidRDefault="00475EBD" w:rsidP="00475EBD">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вопросительное (общий вопрос:</w:t>
            </w:r>
            <w:r w:rsidRPr="00DF5526">
              <w:rPr>
                <w:rFonts w:ascii="Times New Roman" w:hAnsi="Times New Roman" w:cs="Times New Roman"/>
                <w:i/>
                <w:iCs/>
                <w:color w:val="000000"/>
                <w:sz w:val="24"/>
                <w:szCs w:val="24"/>
              </w:rPr>
              <w:t xml:space="preserve"> On</w:t>
            </w:r>
            <w:r w:rsidRPr="00DF5526">
              <w:rPr>
                <w:rFonts w:ascii="Times New Roman" w:hAnsi="Times New Roman" w:cs="Times New Roman"/>
                <w:i/>
                <w:iCs/>
                <w:color w:val="000000"/>
                <w:sz w:val="24"/>
                <w:szCs w:val="24"/>
                <w:lang w:val="de-DE"/>
              </w:rPr>
              <w:t>go</w:t>
            </w:r>
            <w:r w:rsidRPr="00DF5526">
              <w:rPr>
                <w:rFonts w:ascii="Times New Roman" w:hAnsi="Times New Roman" w:cs="Times New Roman"/>
                <w:i/>
                <w:iCs/>
                <w:color w:val="000000"/>
                <w:sz w:val="24"/>
                <w:szCs w:val="24"/>
              </w:rPr>
              <w:t xml:space="preserve"> sinul </w:t>
            </w:r>
            <w:r w:rsidRPr="00DF5526">
              <w:rPr>
                <w:rFonts w:ascii="Times New Roman" w:hAnsi="Times New Roman" w:cs="Times New Roman"/>
                <w:i/>
                <w:iCs/>
                <w:color w:val="000000"/>
                <w:sz w:val="24"/>
                <w:szCs w:val="24"/>
                <w:lang w:val="de-DE"/>
              </w:rPr>
              <w:t>aigua</w:t>
            </w:r>
            <w:r w:rsidRPr="00DF5526">
              <w:rPr>
                <w:rFonts w:ascii="Times New Roman" w:hAnsi="Times New Roman" w:cs="Times New Roman"/>
                <w:i/>
                <w:iCs/>
                <w:color w:val="000000"/>
                <w:sz w:val="24"/>
                <w:szCs w:val="24"/>
              </w:rPr>
              <w:t xml:space="preserve"> </w:t>
            </w:r>
            <w:proofErr w:type="gramStart"/>
            <w:r w:rsidRPr="00DF5526">
              <w:rPr>
                <w:rFonts w:ascii="Times New Roman" w:hAnsi="Times New Roman" w:cs="Times New Roman"/>
                <w:i/>
                <w:iCs/>
                <w:color w:val="000000"/>
                <w:sz w:val="24"/>
                <w:szCs w:val="24"/>
                <w:lang w:val="de-DE"/>
              </w:rPr>
              <w:t>paista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с</w:t>
            </w:r>
            <w:r w:rsidRPr="00DF5526">
              <w:rPr>
                <w:rFonts w:ascii="Times New Roman" w:hAnsi="Times New Roman" w:cs="Times New Roman"/>
                <w:sz w:val="24"/>
                <w:szCs w:val="24"/>
              </w:rPr>
              <w:t xml:space="preserve">пециальные вопросы с вопросительными словами: </w:t>
            </w:r>
            <w:r w:rsidRPr="00DF5526">
              <w:rPr>
                <w:rFonts w:ascii="Times New Roman" w:hAnsi="Times New Roman" w:cs="Times New Roman"/>
                <w:i/>
                <w:iCs/>
                <w:color w:val="000000"/>
                <w:sz w:val="24"/>
                <w:szCs w:val="24"/>
                <w:lang w:val="de-DE"/>
              </w:rPr>
              <w:t>Konzu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DF5526">
              <w:rPr>
                <w:rFonts w:ascii="Times New Roman" w:hAnsi="Times New Roman" w:cs="Times New Roman"/>
                <w:iCs/>
                <w:color w:val="000000"/>
                <w:sz w:val="24"/>
                <w:szCs w:val="24"/>
              </w:rPr>
              <w:t>а</w:t>
            </w:r>
            <w:r w:rsidRPr="00DF5526">
              <w:rPr>
                <w:rFonts w:ascii="Times New Roman" w:hAnsi="Times New Roman" w:cs="Times New Roman"/>
                <w:sz w:val="24"/>
                <w:szCs w:val="24"/>
              </w:rPr>
              <w:t>льтернативный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вопрос</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союз</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vai</w:t>
            </w:r>
            <w:r w:rsidRPr="00DF5526">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Kenbo on vahnembi, sinä vai Anni?</w:t>
            </w:r>
            <w:r w:rsidRPr="00DF5526">
              <w:rPr>
                <w:rFonts w:ascii="Times New Roman" w:hAnsi="Times New Roman" w:cs="Times New Roman"/>
                <w:sz w:val="24"/>
                <w:szCs w:val="24"/>
                <w:lang w:val="fi-FI"/>
              </w:rPr>
              <w:t>);</w:t>
            </w:r>
          </w:p>
          <w:p w14:paraId="4206B62E" w14:textId="77777777"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утвердительные и отрицательные предложения;</w:t>
            </w:r>
          </w:p>
          <w:p w14:paraId="1687DA61" w14:textId="77777777"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восклицательные предложения: </w:t>
            </w:r>
            <w:r w:rsidRPr="00DF5526">
              <w:rPr>
                <w:rFonts w:ascii="Times New Roman" w:hAnsi="Times New Roman" w:cs="Times New Roman"/>
                <w:i/>
                <w:iCs/>
                <w:color w:val="000000"/>
                <w:sz w:val="24"/>
                <w:szCs w:val="24"/>
              </w:rPr>
              <w:t>Mi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lang w:val="fi-FI"/>
              </w:rPr>
              <w:t>on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hyv</w:t>
            </w:r>
            <w:r w:rsidRPr="00DF5526">
              <w:rPr>
                <w:rFonts w:ascii="Times New Roman" w:hAnsi="Times New Roman" w:cs="Times New Roman"/>
                <w:i/>
                <w:sz w:val="24"/>
                <w:szCs w:val="24"/>
              </w:rPr>
              <w:t>ä</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ivy</w:t>
            </w:r>
            <w:r w:rsidRPr="00DF5526">
              <w:rPr>
                <w:rFonts w:ascii="Times New Roman" w:hAnsi="Times New Roman" w:cs="Times New Roman"/>
                <w:i/>
                <w:iCs/>
                <w:color w:val="000000"/>
                <w:sz w:val="24"/>
                <w:szCs w:val="24"/>
              </w:rPr>
              <w:t>!</w:t>
            </w:r>
          </w:p>
          <w:p w14:paraId="74D182A4" w14:textId="6012F2AD"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i/>
                <w:iCs/>
                <w:color w:val="000000"/>
                <w:sz w:val="24"/>
                <w:szCs w:val="24"/>
                <w:lang w:val="fi-FI"/>
              </w:rPr>
              <w:t>Lapsi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maguau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Tyt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puustos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Buabo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hierus</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т</w:t>
            </w:r>
            <w:r w:rsidRPr="00DF5526">
              <w:rPr>
                <w:rFonts w:ascii="Times New Roman" w:hAnsi="Times New Roman" w:cs="Times New Roman"/>
                <w:sz w:val="24"/>
                <w:szCs w:val="24"/>
              </w:rPr>
              <w:t xml:space="preserve">ранзитивное предложение: </w:t>
            </w:r>
            <w:r w:rsidRPr="00DF5526">
              <w:rPr>
                <w:rFonts w:ascii="Times New Roman" w:hAnsi="Times New Roman" w:cs="Times New Roman"/>
                <w:i/>
                <w:iCs/>
                <w:color w:val="000000"/>
                <w:sz w:val="24"/>
                <w:szCs w:val="24"/>
                <w:lang w:val="fi-FI"/>
              </w:rPr>
              <w:t>Died</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o</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nosti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kylyn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rannale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lang w:val="fi-FI"/>
              </w:rPr>
              <w:t>piirret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kartua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 xml:space="preserve">осессивная конструкция: </w:t>
            </w:r>
            <w:r w:rsidRPr="00DF5526">
              <w:rPr>
                <w:rFonts w:ascii="Times New Roman" w:hAnsi="Times New Roman" w:cs="Times New Roman"/>
                <w:i/>
                <w:iCs/>
                <w:color w:val="000000"/>
                <w:sz w:val="24"/>
                <w:szCs w:val="24"/>
                <w:lang w:val="fi-FI"/>
              </w:rPr>
              <w:t>Minul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ä</w:t>
            </w:r>
            <w:r w:rsidRPr="00DF5526">
              <w:rPr>
                <w:rFonts w:ascii="Times New Roman" w:hAnsi="Times New Roman" w:cs="Times New Roman"/>
                <w:i/>
                <w:iCs/>
                <w:color w:val="000000"/>
                <w:sz w:val="24"/>
                <w:szCs w:val="24"/>
                <w:lang w:val="fi-FI"/>
              </w:rPr>
              <w:t>ijy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omahistu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э</w:t>
            </w:r>
            <w:r w:rsidRPr="00DF5526">
              <w:rPr>
                <w:rFonts w:ascii="Times New Roman" w:hAnsi="Times New Roman" w:cs="Times New Roman"/>
                <w:sz w:val="24"/>
                <w:szCs w:val="24"/>
              </w:rPr>
              <w:t>кзистенциальное предложение:</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fi-FI"/>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ä</w:t>
            </w:r>
            <w:r w:rsidRPr="00DF5526">
              <w:rPr>
                <w:rFonts w:ascii="Times New Roman" w:hAnsi="Times New Roman" w:cs="Times New Roman"/>
                <w:i/>
                <w:iCs/>
                <w:color w:val="000000"/>
                <w:sz w:val="24"/>
                <w:szCs w:val="24"/>
                <w:lang w:val="fi-FI"/>
              </w:rPr>
              <w:t>ijy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tilua</w:t>
            </w:r>
            <w:r w:rsidRPr="00DF5526">
              <w:rPr>
                <w:rFonts w:ascii="Times New Roman" w:hAnsi="Times New Roman" w:cs="Times New Roman"/>
                <w:i/>
                <w:iCs/>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rPr>
              <w:t>Š</w:t>
            </w:r>
            <w:r w:rsidRPr="00DF5526">
              <w:rPr>
                <w:rFonts w:ascii="Times New Roman" w:hAnsi="Times New Roman" w:cs="Times New Roman"/>
                <w:i/>
                <w:iCs/>
                <w:color w:val="000000"/>
                <w:sz w:val="24"/>
                <w:szCs w:val="24"/>
                <w:lang w:val="fi-FI"/>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kielistuudiedu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 xml:space="preserve">предикативное предложение: </w:t>
            </w:r>
            <w:r w:rsidRPr="00DF5526">
              <w:rPr>
                <w:rFonts w:ascii="Times New Roman" w:hAnsi="Times New Roman" w:cs="Times New Roman"/>
                <w:i/>
                <w:iCs/>
                <w:color w:val="000000"/>
                <w:sz w:val="24"/>
                <w:szCs w:val="24"/>
                <w:lang w:val="fi-FI"/>
              </w:rPr>
              <w:t>Min</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da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Semoi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dovari</w:t>
            </w:r>
            <w:r w:rsidRPr="00DF5526">
              <w:rPr>
                <w:rFonts w:ascii="Times New Roman" w:hAnsi="Times New Roman" w:cs="Times New Roman"/>
                <w:i/>
                <w:iCs/>
                <w:color w:val="000000"/>
                <w:sz w:val="24"/>
                <w:szCs w:val="24"/>
              </w:rPr>
              <w:t>š</w:t>
            </w:r>
            <w:r w:rsidRPr="00DF5526">
              <w:rPr>
                <w:rFonts w:ascii="Times New Roman" w:hAnsi="Times New Roman" w:cs="Times New Roman"/>
                <w:i/>
                <w:iCs/>
                <w:color w:val="000000"/>
                <w:sz w:val="24"/>
                <w:szCs w:val="24"/>
                <w:lang w:val="fi-FI"/>
              </w:rPr>
              <w:t>at</w:t>
            </w:r>
            <w:r w:rsidRPr="00DF5526">
              <w:rPr>
                <w:rFonts w:ascii="Times New Roman" w:hAnsi="Times New Roman" w:cs="Times New Roman"/>
                <w:i/>
                <w:iCs/>
                <w:color w:val="000000"/>
                <w:sz w:val="24"/>
                <w:szCs w:val="24"/>
              </w:rPr>
              <w:t>.;</w:t>
            </w:r>
          </w:p>
          <w:p w14:paraId="248DD1C1" w14:textId="77777777"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сложносочинённые предложения;</w:t>
            </w:r>
          </w:p>
          <w:p w14:paraId="6FB49C79" w14:textId="51F4AE83"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сложноподчинённое предложение (главное предложение, </w:t>
            </w:r>
            <w:r w:rsidRPr="00DF5526">
              <w:rPr>
                <w:rFonts w:ascii="Times New Roman" w:hAnsi="Times New Roman" w:cs="Times New Roman"/>
                <w:color w:val="000000"/>
                <w:sz w:val="24"/>
                <w:szCs w:val="24"/>
              </w:rPr>
              <w:t>п</w:t>
            </w:r>
            <w:r w:rsidRPr="00DF5526">
              <w:rPr>
                <w:rFonts w:ascii="Times New Roman" w:hAnsi="Times New Roman" w:cs="Times New Roman"/>
                <w:sz w:val="24"/>
                <w:szCs w:val="24"/>
              </w:rPr>
              <w:t>ридаточное предложение в функции объекта:</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huomannuh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ku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talvi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on</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jo</w:t>
            </w:r>
            <w:r w:rsidRPr="00DF5526">
              <w:rPr>
                <w:rFonts w:ascii="Times New Roman" w:hAnsi="Times New Roman" w:cs="Times New Roman"/>
                <w:i/>
                <w:iCs/>
                <w:color w:val="000000"/>
                <w:sz w:val="24"/>
                <w:szCs w:val="24"/>
                <w:u w:val="single"/>
              </w:rPr>
              <w:t xml:space="preserve"> </w:t>
            </w:r>
            <w:proofErr w:type="gramStart"/>
            <w:r w:rsidRPr="00DF5526">
              <w:rPr>
                <w:rFonts w:ascii="Times New Roman" w:hAnsi="Times New Roman" w:cs="Times New Roman"/>
                <w:i/>
                <w:iCs/>
                <w:color w:val="000000"/>
                <w:sz w:val="24"/>
                <w:szCs w:val="24"/>
                <w:u w:val="single"/>
                <w:lang w:val="fi-FI"/>
              </w:rPr>
              <w:t>tulluh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п</w:t>
            </w:r>
            <w:r w:rsidRPr="00DF5526">
              <w:rPr>
                <w:rFonts w:ascii="Times New Roman" w:hAnsi="Times New Roman" w:cs="Times New Roman"/>
                <w:sz w:val="24"/>
                <w:szCs w:val="24"/>
              </w:rPr>
              <w:t xml:space="preserve">ридаточное предложение в функции обстоятельства: </w:t>
            </w:r>
            <w:r w:rsidRPr="00DF5526">
              <w:rPr>
                <w:rFonts w:ascii="Times New Roman" w:hAnsi="Times New Roman" w:cs="Times New Roman"/>
                <w:i/>
                <w:iCs/>
                <w:color w:val="000000"/>
                <w:sz w:val="24"/>
                <w:szCs w:val="24"/>
                <w:u w:val="single"/>
                <w:lang w:val="fi-FI"/>
              </w:rPr>
              <w:t>Konzu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kev</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t</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tulou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muuttolinnut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rilleh</w:t>
            </w:r>
            <w:r w:rsidRPr="00DF5526">
              <w:rPr>
                <w:rFonts w:ascii="Times New Roman" w:hAnsi="Times New Roman" w:cs="Times New Roman"/>
                <w:i/>
                <w:iCs/>
                <w:color w:val="000000"/>
                <w:sz w:val="24"/>
                <w:szCs w:val="24"/>
              </w:rPr>
              <w:t>.;</w:t>
            </w:r>
          </w:p>
          <w:p w14:paraId="7EE3B31B" w14:textId="1B691929"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двусоставные и односоставные предложения, типы односоставных предложений в карельском языке: определённо-личные </w:t>
            </w:r>
            <w:r w:rsidRPr="00DF5526">
              <w:rPr>
                <w:rFonts w:ascii="Times New Roman" w:hAnsi="Times New Roman" w:cs="Times New Roman"/>
                <w:sz w:val="24"/>
                <w:szCs w:val="24"/>
              </w:rPr>
              <w:lastRenderedPageBreak/>
              <w:t xml:space="preserve">односоставные предложения: </w:t>
            </w:r>
            <w:r w:rsidRPr="00DF5526">
              <w:rPr>
                <w:rFonts w:ascii="Times New Roman" w:hAnsi="Times New Roman" w:cs="Times New Roman"/>
                <w:i/>
                <w:iCs/>
                <w:color w:val="000000"/>
                <w:sz w:val="24"/>
                <w:szCs w:val="24"/>
                <w:lang w:val="fi-FI"/>
              </w:rPr>
              <w:t>Luven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gaziettua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Tunnetgo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koin</w:t>
            </w:r>
            <w:r w:rsidRPr="00DF5526">
              <w:rPr>
                <w:rFonts w:ascii="Times New Roman" w:hAnsi="Times New Roman" w:cs="Times New Roman"/>
                <w:i/>
                <w:iCs/>
                <w:color w:val="000000"/>
                <w:sz w:val="24"/>
                <w:szCs w:val="24"/>
              </w:rPr>
              <w:t xml:space="preserve"> </w:t>
            </w:r>
            <w:proofErr w:type="gramStart"/>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jii</w:t>
            </w:r>
            <w:r w:rsidRPr="00DF5526">
              <w:rPr>
                <w:rFonts w:ascii="Times New Roman" w:hAnsi="Times New Roman" w:cs="Times New Roman"/>
                <w:i/>
                <w:iCs/>
                <w:color w:val="000000"/>
                <w:sz w:val="24"/>
                <w:szCs w:val="24"/>
              </w:rPr>
              <w:t>?;</w:t>
            </w:r>
            <w:proofErr w:type="gramEnd"/>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muuttanuh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о</w:t>
            </w:r>
            <w:r w:rsidRPr="00DF5526">
              <w:rPr>
                <w:rFonts w:ascii="Times New Roman" w:hAnsi="Times New Roman" w:cs="Times New Roman"/>
                <w:sz w:val="24"/>
                <w:szCs w:val="24"/>
              </w:rPr>
              <w:t xml:space="preserve">бобщённо-личные предложения: </w:t>
            </w:r>
            <w:r w:rsidRPr="00DF5526">
              <w:rPr>
                <w:rFonts w:ascii="Times New Roman" w:hAnsi="Times New Roman" w:cs="Times New Roman"/>
                <w:i/>
                <w:iCs/>
                <w:color w:val="000000"/>
                <w:sz w:val="24"/>
                <w:szCs w:val="24"/>
                <w:lang w:val="fi-FI"/>
              </w:rPr>
              <w:t>Mid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kez</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keri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de-DE"/>
              </w:rPr>
              <w:t>talvel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tabuat</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p>
          <w:p w14:paraId="005B1B68" w14:textId="02AF33A9"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предложения с прямым порядком слов;</w:t>
            </w:r>
          </w:p>
          <w:p w14:paraId="576DE4DB" w14:textId="165D84F5" w:rsidR="00475EBD" w:rsidRPr="00DF5526" w:rsidRDefault="00475EBD" w:rsidP="00475EBD">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простые предложения со сказуемым, выраженным личной формой глагола:</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rPr>
              <w:t>M</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u w:val="single"/>
                <w:lang w:val="de-DE"/>
              </w:rPr>
              <w:t>pagizemmo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karjalakse</w:t>
            </w:r>
            <w:r w:rsidRPr="00DF5526">
              <w:rPr>
                <w:rFonts w:ascii="Times New Roman" w:hAnsi="Times New Roman" w:cs="Times New Roman"/>
                <w:i/>
                <w:sz w:val="24"/>
                <w:szCs w:val="24"/>
              </w:rPr>
              <w:t xml:space="preserve">.; </w:t>
            </w:r>
          </w:p>
          <w:p w14:paraId="2DF181A6" w14:textId="77777777" w:rsidR="00475EBD" w:rsidRPr="00DF5526" w:rsidRDefault="00475EBD" w:rsidP="00475EBD">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sz w:val="24"/>
                <w:szCs w:val="24"/>
              </w:rPr>
              <w:t>- предложения с существительным в функции подлежащего</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u w:val="single"/>
              </w:rPr>
              <w:t>Op</w:t>
            </w:r>
            <w:r w:rsidRPr="00DF5526">
              <w:rPr>
                <w:rFonts w:ascii="Times New Roman" w:hAnsi="Times New Roman" w:cs="Times New Roman"/>
                <w:i/>
                <w:iCs/>
                <w:color w:val="000000"/>
                <w:sz w:val="24"/>
                <w:szCs w:val="24"/>
                <w:u w:val="single"/>
                <w:lang w:val="de-DE"/>
              </w:rPr>
              <w:t>astai</w:t>
            </w:r>
            <w:r w:rsidRPr="00DF5526">
              <w:rPr>
                <w:rFonts w:ascii="Times New Roman" w:hAnsi="Times New Roman" w:cs="Times New Roman"/>
                <w:i/>
                <w:iCs/>
                <w:color w:val="000000"/>
                <w:sz w:val="24"/>
                <w:szCs w:val="24"/>
              </w:rPr>
              <w:t xml:space="preserve"> tul</w:t>
            </w:r>
            <w:r w:rsidRPr="00DF5526">
              <w:rPr>
                <w:rFonts w:ascii="Times New Roman" w:hAnsi="Times New Roman" w:cs="Times New Roman"/>
                <w:i/>
                <w:iCs/>
                <w:color w:val="000000"/>
                <w:sz w:val="24"/>
                <w:szCs w:val="24"/>
                <w:lang w:val="de-DE"/>
              </w:rPr>
              <w:t>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kluassah</w:t>
            </w:r>
            <w:r w:rsidRPr="00DF5526">
              <w:rPr>
                <w:rFonts w:ascii="Times New Roman" w:hAnsi="Times New Roman" w:cs="Times New Roman"/>
                <w:color w:val="000000"/>
                <w:sz w:val="24"/>
                <w:szCs w:val="24"/>
              </w:rPr>
              <w:t xml:space="preserve">.; местоимением в функции подлежащего: </w:t>
            </w:r>
            <w:r w:rsidRPr="00DF5526">
              <w:rPr>
                <w:rFonts w:ascii="Times New Roman" w:hAnsi="Times New Roman" w:cs="Times New Roman"/>
                <w:i/>
                <w:iCs/>
                <w:color w:val="000000"/>
                <w:sz w:val="24"/>
                <w:szCs w:val="24"/>
                <w:u w:val="single"/>
              </w:rPr>
              <w:t>Tämä</w:t>
            </w:r>
            <w:r w:rsidRPr="00DF5526">
              <w:rPr>
                <w:rFonts w:ascii="Times New Roman" w:hAnsi="Times New Roman" w:cs="Times New Roman"/>
                <w:i/>
                <w:iCs/>
                <w:color w:val="000000"/>
                <w:sz w:val="24"/>
                <w:szCs w:val="24"/>
              </w:rPr>
              <w:t xml:space="preserve"> on </w:t>
            </w:r>
            <w:r w:rsidRPr="00DF5526">
              <w:rPr>
                <w:rFonts w:ascii="Times New Roman" w:hAnsi="Times New Roman" w:cs="Times New Roman"/>
                <w:i/>
                <w:sz w:val="24"/>
                <w:szCs w:val="24"/>
              </w:rPr>
              <w:t>č</w:t>
            </w:r>
            <w:r w:rsidRPr="00DF5526">
              <w:rPr>
                <w:rFonts w:ascii="Times New Roman" w:hAnsi="Times New Roman" w:cs="Times New Roman"/>
                <w:i/>
                <w:iCs/>
                <w:color w:val="000000"/>
                <w:sz w:val="24"/>
                <w:szCs w:val="24"/>
                <w:lang w:val="de-DE"/>
              </w:rPr>
              <w:t>oma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250779D9" w14:textId="1CC26514" w:rsidR="00475EBD" w:rsidRPr="00DF5526" w:rsidRDefault="00475EBD" w:rsidP="00475EBD">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предложения с номинативом грамматического субъекта: </w:t>
            </w:r>
            <w:r w:rsidRPr="00DF5526">
              <w:rPr>
                <w:rFonts w:ascii="Times New Roman" w:hAnsi="Times New Roman" w:cs="Times New Roman"/>
                <w:i/>
                <w:iCs/>
                <w:color w:val="000000"/>
                <w:sz w:val="24"/>
                <w:szCs w:val="24"/>
                <w:u w:val="single"/>
                <w:lang w:val="fi-FI"/>
              </w:rPr>
              <w:t>Pereh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партитивом грамматического субъекта: </w:t>
            </w:r>
            <w:r w:rsidRPr="00DF5526">
              <w:rPr>
                <w:rFonts w:ascii="Times New Roman" w:hAnsi="Times New Roman" w:cs="Times New Roman"/>
                <w:i/>
                <w:iCs/>
                <w:sz w:val="24"/>
                <w:szCs w:val="24"/>
                <w:lang w:val="fi-FI"/>
              </w:rPr>
              <w:t>Minul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fi-FI"/>
              </w:rPr>
              <w:t>siz</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fi-FI"/>
              </w:rPr>
              <w:t>rdy</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lang w:val="fi-FI"/>
              </w:rPr>
              <w:t>Me</w:t>
            </w:r>
            <w:r w:rsidRPr="00DF5526">
              <w:rPr>
                <w:rFonts w:ascii="Times New Roman" w:hAnsi="Times New Roman" w:cs="Times New Roman"/>
                <w:i/>
                <w:iCs/>
                <w:color w:val="000000"/>
                <w:sz w:val="24"/>
                <w:szCs w:val="24"/>
              </w:rPr>
              <w:t>čä</w:t>
            </w:r>
            <w:r w:rsidRPr="00DF5526">
              <w:rPr>
                <w:rFonts w:ascii="Times New Roman" w:hAnsi="Times New Roman" w:cs="Times New Roman"/>
                <w:i/>
                <w:iCs/>
                <w:color w:val="000000"/>
                <w:sz w:val="24"/>
                <w:szCs w:val="24"/>
                <w:lang w:val="fi-FI"/>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vagoidu</w:t>
            </w:r>
            <w:r w:rsidRPr="00DF5526">
              <w:rPr>
                <w:rFonts w:ascii="Times New Roman" w:hAnsi="Times New Roman" w:cs="Times New Roman"/>
                <w:i/>
                <w:iCs/>
                <w:color w:val="000000"/>
                <w:sz w:val="24"/>
                <w:szCs w:val="24"/>
              </w:rPr>
              <w:t xml:space="preserve">.; </w:t>
            </w:r>
          </w:p>
          <w:p w14:paraId="2ADA4AAE" w14:textId="68AC71FA"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color w:val="000000"/>
                <w:sz w:val="24"/>
                <w:szCs w:val="24"/>
              </w:rPr>
              <w:t xml:space="preserve">- согласование подлежащего и сказуемого в лице и числе: </w:t>
            </w:r>
            <w:r w:rsidRPr="00DF5526">
              <w:rPr>
                <w:rFonts w:ascii="Times New Roman" w:hAnsi="Times New Roman" w:cs="Times New Roman"/>
                <w:i/>
                <w:iCs/>
                <w:color w:val="000000"/>
                <w:sz w:val="24"/>
                <w:szCs w:val="24"/>
              </w:rPr>
              <w:t>Tuuli humi</w:t>
            </w:r>
            <w:r w:rsidRPr="00DF5526">
              <w:rPr>
                <w:rFonts w:ascii="Times New Roman" w:hAnsi="Times New Roman" w:cs="Times New Roman"/>
                <w:i/>
                <w:iCs/>
                <w:color w:val="000000"/>
                <w:sz w:val="24"/>
                <w:szCs w:val="24"/>
                <w:lang w:val="de-DE"/>
              </w:rPr>
              <w:t>zou</w:t>
            </w:r>
            <w:r w:rsidRPr="00DF5526">
              <w:rPr>
                <w:rFonts w:ascii="Times New Roman" w:hAnsi="Times New Roman" w:cs="Times New Roman"/>
                <w:i/>
                <w:iCs/>
                <w:color w:val="000000"/>
                <w:sz w:val="24"/>
                <w:szCs w:val="24"/>
              </w:rPr>
              <w:t xml:space="preserve">.; Kolme </w:t>
            </w:r>
            <w:r w:rsidRPr="00DF5526">
              <w:rPr>
                <w:rFonts w:ascii="Times New Roman" w:hAnsi="Times New Roman" w:cs="Times New Roman"/>
                <w:i/>
                <w:iCs/>
                <w:color w:val="000000"/>
                <w:sz w:val="24"/>
                <w:szCs w:val="24"/>
                <w:lang w:val="de-DE"/>
              </w:rPr>
              <w:t>ka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ii</w:t>
            </w:r>
            <w:r w:rsidRPr="00DF5526">
              <w:rPr>
                <w:rFonts w:ascii="Times New Roman" w:hAnsi="Times New Roman" w:cs="Times New Roman"/>
                <w:i/>
                <w:iCs/>
                <w:color w:val="000000"/>
                <w:sz w:val="24"/>
                <w:szCs w:val="24"/>
              </w:rPr>
              <w:t xml:space="preserve"> istuu </w:t>
            </w:r>
            <w:r w:rsidRPr="00DF5526">
              <w:rPr>
                <w:rFonts w:ascii="Times New Roman" w:hAnsi="Times New Roman" w:cs="Times New Roman"/>
                <w:i/>
                <w:iCs/>
                <w:color w:val="000000"/>
                <w:sz w:val="24"/>
                <w:szCs w:val="24"/>
                <w:lang w:val="de-DE"/>
              </w:rPr>
              <w:t>levol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p>
          <w:p w14:paraId="136FCEAE" w14:textId="3A9D6920"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согласованное определение: </w:t>
            </w:r>
            <w:r w:rsidRPr="00DF5526">
              <w:rPr>
                <w:rFonts w:ascii="Times New Roman" w:hAnsi="Times New Roman" w:cs="Times New Roman"/>
                <w:i/>
                <w:iCs/>
                <w:color w:val="000000"/>
                <w:sz w:val="24"/>
                <w:szCs w:val="24"/>
              </w:rPr>
              <w:t xml:space="preserve">Ostin </w:t>
            </w:r>
            <w:r w:rsidRPr="00DF5526">
              <w:rPr>
                <w:rFonts w:ascii="Times New Roman" w:hAnsi="Times New Roman" w:cs="Times New Roman"/>
                <w:i/>
                <w:iCs/>
                <w:color w:val="000000"/>
                <w:sz w:val="24"/>
                <w:szCs w:val="24"/>
                <w:u w:val="single"/>
              </w:rPr>
              <w:t>u</w:t>
            </w:r>
            <w:r w:rsidRPr="00DF5526">
              <w:rPr>
                <w:rFonts w:ascii="Times New Roman" w:hAnsi="Times New Roman" w:cs="Times New Roman"/>
                <w:i/>
                <w:iCs/>
                <w:color w:val="000000"/>
                <w:sz w:val="24"/>
                <w:szCs w:val="24"/>
                <w:u w:val="single"/>
                <w:lang w:val="de-DE"/>
              </w:rPr>
              <w:t>vve</w:t>
            </w:r>
            <w:r w:rsidRPr="00DF5526">
              <w:rPr>
                <w:rFonts w:ascii="Times New Roman" w:hAnsi="Times New Roman" w:cs="Times New Roman"/>
                <w:i/>
                <w:iCs/>
                <w:color w:val="000000"/>
                <w:sz w:val="24"/>
                <w:szCs w:val="24"/>
                <w:u w:val="single"/>
              </w:rPr>
              <w:t>n</w:t>
            </w:r>
            <w:r w:rsidRPr="00DF5526">
              <w:rPr>
                <w:rFonts w:ascii="Times New Roman" w:hAnsi="Times New Roman" w:cs="Times New Roman"/>
                <w:i/>
                <w:iCs/>
                <w:color w:val="000000"/>
                <w:sz w:val="24"/>
                <w:szCs w:val="24"/>
              </w:rPr>
              <w:t xml:space="preserve"> sanak</w:t>
            </w:r>
            <w:r w:rsidRPr="00DF5526">
              <w:rPr>
                <w:rFonts w:ascii="Times New Roman" w:hAnsi="Times New Roman" w:cs="Times New Roman"/>
                <w:i/>
                <w:iCs/>
                <w:color w:val="000000"/>
                <w:sz w:val="24"/>
                <w:szCs w:val="24"/>
                <w:lang w:val="de-DE"/>
              </w:rPr>
              <w:t>niigan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неизменяемые прилагательные в функции определения: </w:t>
            </w:r>
            <w:r w:rsidRPr="00DF5526">
              <w:rPr>
                <w:rFonts w:ascii="Times New Roman" w:hAnsi="Times New Roman" w:cs="Times New Roman"/>
                <w:i/>
                <w:iCs/>
                <w:color w:val="000000"/>
                <w:sz w:val="24"/>
                <w:szCs w:val="24"/>
                <w:u w:val="single"/>
                <w:lang w:val="de-DE"/>
              </w:rPr>
              <w:t>mennyt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ko</w:t>
            </w:r>
            <w:r w:rsidRPr="00DF5526">
              <w:rPr>
                <w:rFonts w:ascii="Times New Roman" w:hAnsi="Times New Roman" w:cs="Times New Roman"/>
                <w:i/>
                <w:iCs/>
                <w:color w:val="000000"/>
                <w:sz w:val="24"/>
                <w:szCs w:val="24"/>
                <w:u w:val="single"/>
                <w:lang w:val="de-DE"/>
              </w:rPr>
              <w: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eri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ristikanzu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генитивное определение: </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m</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susiedan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koiru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p>
          <w:p w14:paraId="4358980B" w14:textId="43D6BA48"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4"/>
                <w:szCs w:val="24"/>
              </w:rPr>
              <w:t>Ava</w:t>
            </w:r>
            <w:r w:rsidRPr="00DF5526">
              <w:rPr>
                <w:rFonts w:ascii="Times New Roman" w:hAnsi="Times New Roman" w:cs="Times New Roman"/>
                <w:i/>
                <w:iCs/>
                <w:color w:val="000000"/>
                <w:sz w:val="24"/>
                <w:szCs w:val="24"/>
                <w:lang w:val="de-DE"/>
              </w:rPr>
              <w:t>kkua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ikkun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аккузативе с окончанием (генитиве): </w:t>
            </w:r>
            <w:r w:rsidRPr="00DF5526">
              <w:rPr>
                <w:rFonts w:ascii="Times New Roman" w:hAnsi="Times New Roman" w:cs="Times New Roman"/>
                <w:i/>
                <w:iCs/>
                <w:color w:val="000000"/>
                <w:sz w:val="24"/>
                <w:szCs w:val="24"/>
                <w:lang w:val="fi-FI"/>
              </w:rPr>
              <w:t>Ostimmo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sanakniigan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а</w:t>
            </w:r>
            <w:r w:rsidRPr="00DF5526">
              <w:rPr>
                <w:rFonts w:ascii="Times New Roman" w:hAnsi="Times New Roman" w:cs="Times New Roman"/>
                <w:color w:val="000000"/>
                <w:sz w:val="24"/>
                <w:szCs w:val="24"/>
              </w:rPr>
              <w:t xml:space="preserve">ккузативе мн.ч. (номинативе): </w:t>
            </w:r>
            <w:r w:rsidRPr="00DF5526">
              <w:rPr>
                <w:rFonts w:ascii="Times New Roman" w:hAnsi="Times New Roman" w:cs="Times New Roman"/>
                <w:i/>
                <w:iCs/>
                <w:color w:val="000000"/>
                <w:sz w:val="24"/>
                <w:szCs w:val="24"/>
                <w:lang w:val="fi-FI"/>
              </w:rPr>
              <w:t>Anna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minule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avaimet</w:t>
            </w:r>
            <w:r w:rsidRPr="00DF5526">
              <w:rPr>
                <w:rFonts w:ascii="Times New Roman" w:hAnsi="Times New Roman" w:cs="Times New Roman"/>
                <w:i/>
                <w:iCs/>
                <w:color w:val="000000"/>
                <w:sz w:val="24"/>
                <w:szCs w:val="24"/>
              </w:rPr>
              <w:t>.;</w:t>
            </w:r>
          </w:p>
          <w:p w14:paraId="38CDA5A1" w14:textId="77777777" w:rsidR="00475EBD" w:rsidRPr="00DF5526" w:rsidRDefault="00475EBD" w:rsidP="00475EBD">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партитив объекта, выраженного вещественным существительным</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ij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np</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syvv</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de-DE"/>
              </w:rPr>
              <w:t>j</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čč</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ä</w:t>
            </w:r>
            <w:r w:rsidRPr="00DF5526">
              <w:rPr>
                <w:rFonts w:ascii="Times New Roman" w:hAnsi="Times New Roman" w:cs="Times New Roman"/>
                <w:color w:val="000000"/>
                <w:sz w:val="24"/>
                <w:szCs w:val="24"/>
              </w:rPr>
              <w:t xml:space="preserve">.; партитив объекта в отрицательных предложениях: </w:t>
            </w:r>
            <w:r w:rsidRPr="00DF5526">
              <w:rPr>
                <w:rFonts w:ascii="Times New Roman" w:hAnsi="Times New Roman" w:cs="Times New Roman"/>
                <w:i/>
                <w:iCs/>
                <w:color w:val="000000"/>
                <w:sz w:val="24"/>
                <w:szCs w:val="24"/>
              </w:rPr>
              <w:t xml:space="preserve">Älä ota </w:t>
            </w:r>
            <w:r w:rsidRPr="00DF5526">
              <w:rPr>
                <w:rFonts w:ascii="Times New Roman" w:hAnsi="Times New Roman" w:cs="Times New Roman"/>
                <w:i/>
                <w:iCs/>
                <w:color w:val="000000"/>
                <w:sz w:val="24"/>
                <w:szCs w:val="24"/>
                <w:u w:val="single"/>
                <w:lang w:val="de-DE"/>
              </w:rPr>
              <w:t>ka</w:t>
            </w:r>
            <w:r w:rsidRPr="00DF5526">
              <w:rPr>
                <w:rFonts w:ascii="Times New Roman" w:hAnsi="Times New Roman" w:cs="Times New Roman"/>
                <w:i/>
                <w:iCs/>
                <w:color w:val="000000"/>
                <w:sz w:val="24"/>
                <w:szCs w:val="24"/>
                <w:u w:val="single"/>
              </w:rPr>
              <w:t>ž</w:t>
            </w:r>
            <w:r w:rsidRPr="00DF5526">
              <w:rPr>
                <w:rFonts w:ascii="Times New Roman" w:hAnsi="Times New Roman" w:cs="Times New Roman"/>
                <w:i/>
                <w:iCs/>
                <w:color w:val="000000"/>
                <w:sz w:val="24"/>
                <w:szCs w:val="24"/>
                <w:u w:val="single"/>
                <w:lang w:val="de-DE"/>
              </w:rPr>
              <w:t>ii</w:t>
            </w:r>
            <w:r w:rsidRPr="00DF5526">
              <w:rPr>
                <w:rFonts w:ascii="Times New Roman" w:hAnsi="Times New Roman" w:cs="Times New Roman"/>
                <w:i/>
                <w:iCs/>
                <w:color w:val="000000"/>
                <w:sz w:val="24"/>
                <w:szCs w:val="24"/>
              </w:rPr>
              <w:t xml:space="preserve">.; </w:t>
            </w:r>
          </w:p>
          <w:p w14:paraId="4457DDD7" w14:textId="004C85AD"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обстоятельство в форме внешне- и внутренне-местного падежа: </w:t>
            </w:r>
            <w:r w:rsidRPr="00DF5526">
              <w:rPr>
                <w:rFonts w:ascii="Times New Roman" w:hAnsi="Times New Roman" w:cs="Times New Roman"/>
                <w:i/>
                <w:iCs/>
                <w:color w:val="000000"/>
                <w:sz w:val="24"/>
                <w:szCs w:val="24"/>
                <w:lang w:val="de-DE"/>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de-DE"/>
              </w:rPr>
              <w:t>Anukses</w:t>
            </w:r>
            <w:r w:rsidRPr="00DF5526">
              <w:rPr>
                <w:rFonts w:ascii="Times New Roman" w:hAnsi="Times New Roman" w:cs="Times New Roman"/>
                <w:color w:val="000000"/>
                <w:sz w:val="24"/>
                <w:szCs w:val="24"/>
              </w:rPr>
              <w:t xml:space="preserve">.; обстоятельство, выраженное наречием: </w:t>
            </w:r>
            <w:r w:rsidRPr="00DF5526">
              <w:rPr>
                <w:rFonts w:ascii="Times New Roman" w:hAnsi="Times New Roman" w:cs="Times New Roman"/>
                <w:i/>
                <w:iCs/>
                <w:color w:val="000000"/>
                <w:sz w:val="24"/>
                <w:szCs w:val="24"/>
              </w:rPr>
              <w:t>Hä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pajattau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u w:val="single"/>
              </w:rPr>
              <w:t>č</w:t>
            </w:r>
            <w:r w:rsidRPr="00DF5526">
              <w:rPr>
                <w:rFonts w:ascii="Times New Roman" w:hAnsi="Times New Roman" w:cs="Times New Roman"/>
                <w:i/>
                <w:iCs/>
                <w:color w:val="000000"/>
                <w:sz w:val="24"/>
                <w:szCs w:val="24"/>
                <w:u w:val="single"/>
                <w:lang w:val="de-DE"/>
              </w:rPr>
              <w:t>omasti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4"/>
                <w:szCs w:val="24"/>
              </w:rPr>
              <w:t xml:space="preserve">Lapset </w:t>
            </w:r>
            <w:r w:rsidRPr="00DF5526">
              <w:rPr>
                <w:rFonts w:ascii="Times New Roman" w:hAnsi="Times New Roman" w:cs="Times New Roman"/>
                <w:i/>
                <w:iCs/>
                <w:color w:val="000000"/>
                <w:sz w:val="24"/>
                <w:szCs w:val="24"/>
                <w:lang w:val="de-DE"/>
              </w:rPr>
              <w:t>ki</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atah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kuu</w:t>
            </w:r>
            <w:r w:rsidRPr="00DF5526">
              <w:rPr>
                <w:rFonts w:ascii="Times New Roman" w:hAnsi="Times New Roman" w:cs="Times New Roman"/>
                <w:i/>
                <w:iCs/>
                <w:color w:val="000000"/>
                <w:sz w:val="24"/>
                <w:szCs w:val="24"/>
                <w:u w:val="single"/>
                <w:lang w:val="de-DE"/>
              </w:rPr>
              <w:t>z</w:t>
            </w:r>
            <w:r w:rsidRPr="00DF5526">
              <w:rPr>
                <w:rFonts w:ascii="Times New Roman" w:hAnsi="Times New Roman" w:cs="Times New Roman"/>
                <w:i/>
                <w:iCs/>
                <w:color w:val="000000"/>
                <w:sz w:val="24"/>
                <w:szCs w:val="24"/>
                <w:u w:val="single"/>
              </w:rPr>
              <w:t>en al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о</w:t>
            </w:r>
            <w:r w:rsidRPr="00DF5526">
              <w:rPr>
                <w:rFonts w:ascii="Times New Roman" w:hAnsi="Times New Roman" w:cs="Times New Roman"/>
                <w:color w:val="000000"/>
                <w:sz w:val="24"/>
                <w:szCs w:val="24"/>
              </w:rPr>
              <w:t xml:space="preserve">бстоятельство в форме эссива и транслатива: </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ruadau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opastajannu</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de-DE"/>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Poigu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zi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yliopastujakse</w:t>
            </w:r>
            <w:r w:rsidRPr="00DF5526">
              <w:rPr>
                <w:rFonts w:ascii="Times New Roman" w:hAnsi="Times New Roman" w:cs="Times New Roman"/>
                <w:i/>
                <w:iCs/>
                <w:color w:val="000000"/>
                <w:sz w:val="24"/>
                <w:szCs w:val="24"/>
              </w:rPr>
              <w:t>.</w:t>
            </w:r>
            <w:r w:rsidR="00EF6D36" w:rsidRPr="00DF5526">
              <w:rPr>
                <w:rFonts w:ascii="Times New Roman" w:hAnsi="Times New Roman" w:cs="Times New Roman"/>
                <w:i/>
                <w:iCs/>
                <w:color w:val="000000"/>
                <w:sz w:val="24"/>
                <w:szCs w:val="24"/>
              </w:rPr>
              <w:t>;</w:t>
            </w:r>
          </w:p>
          <w:p w14:paraId="79E65E77" w14:textId="77777777"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lastRenderedPageBreak/>
              <w:t>- части речи: именные части речи (существительные, прилагательные, местоимения, числительные); глаголы; наречия; предлоги и послелоги; союзы;</w:t>
            </w:r>
          </w:p>
          <w:p w14:paraId="15C2E183" w14:textId="77777777"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различные типы склонения имён: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 xml:space="preserve">-(i)ne: </w:t>
            </w:r>
            <w:r w:rsidRPr="00DF5526">
              <w:rPr>
                <w:rFonts w:ascii="Times New Roman" w:hAnsi="Times New Roman" w:cs="Times New Roman"/>
                <w:i/>
                <w:iCs/>
                <w:color w:val="000000"/>
                <w:sz w:val="24"/>
                <w:szCs w:val="24"/>
                <w:lang w:val="de-DE"/>
              </w:rPr>
              <w:t>kuldaine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de-DE"/>
              </w:rPr>
              <w:t>mieli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suuri</w:t>
            </w:r>
            <w:r w:rsidRPr="00DF5526">
              <w:rPr>
                <w:rFonts w:ascii="Times New Roman" w:hAnsi="Times New Roman" w:cs="Times New Roman"/>
                <w:i/>
                <w:iCs/>
                <w:color w:val="000000"/>
                <w:sz w:val="24"/>
                <w:szCs w:val="24"/>
              </w:rPr>
              <w:t>, hiiri;</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re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kate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ruoste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vus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vys</w:t>
            </w:r>
            <w:r w:rsidRPr="00DF5526">
              <w:rPr>
                <w:rFonts w:ascii="Times New Roman" w:hAnsi="Times New Roman" w:cs="Times New Roman"/>
                <w:i/>
                <w:iCs/>
                <w:color w:val="000000"/>
                <w:sz w:val="24"/>
                <w:szCs w:val="24"/>
              </w:rPr>
              <w:t>: č</w:t>
            </w:r>
            <w:r w:rsidRPr="00DF5526">
              <w:rPr>
                <w:rFonts w:ascii="Times New Roman" w:hAnsi="Times New Roman" w:cs="Times New Roman"/>
                <w:i/>
                <w:iCs/>
                <w:color w:val="000000"/>
                <w:sz w:val="24"/>
                <w:szCs w:val="24"/>
                <w:lang w:val="de-DE"/>
              </w:rPr>
              <w:t>omevus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levevys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на -</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kukki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lehti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s: </w:t>
            </w:r>
            <w:r w:rsidRPr="00DF5526">
              <w:rPr>
                <w:rFonts w:ascii="Times New Roman" w:hAnsi="Times New Roman" w:cs="Times New Roman"/>
                <w:i/>
                <w:iCs/>
                <w:color w:val="000000"/>
                <w:sz w:val="24"/>
                <w:szCs w:val="24"/>
                <w:lang w:val="de-DE"/>
              </w:rPr>
              <w:t>kylv</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kaglus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-in: avain</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z</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fi-FI"/>
              </w:rPr>
              <w:t>kuuzi</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одноосновные и двуосновные имена;</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 xml:space="preserve">гласную и согласную основу. </w:t>
            </w:r>
          </w:p>
          <w:p w14:paraId="70520FD1" w14:textId="77777777" w:rsidR="00475EBD" w:rsidRPr="00DF5526" w:rsidRDefault="00475EBD" w:rsidP="00475EBD">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4"/>
                <w:szCs w:val="24"/>
              </w:rPr>
              <w:t>-i-, -</w:t>
            </w:r>
            <w:r w:rsidRPr="00DF5526">
              <w:rPr>
                <w:rFonts w:ascii="Times New Roman" w:hAnsi="Times New Roman" w:cs="Times New Roman"/>
                <w:i/>
                <w:iCs/>
                <w:color w:val="000000"/>
                <w:sz w:val="24"/>
                <w:szCs w:val="24"/>
                <w:lang w:val="de-DE"/>
              </w:rPr>
              <w:t>loi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3B2D5F2A" w14:textId="5BA735DD" w:rsidR="00475EBD" w:rsidRPr="00DF5526" w:rsidRDefault="00475EBD" w:rsidP="00475EBD">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чередование кратких гласных основы слова:  а) </w:t>
            </w:r>
            <w:r w:rsidRPr="00DF5526">
              <w:rPr>
                <w:rFonts w:ascii="Times New Roman" w:hAnsi="Times New Roman" w:cs="Times New Roman"/>
                <w:b/>
                <w:i/>
                <w:sz w:val="24"/>
                <w:szCs w:val="24"/>
                <w:lang w:val="fi-FI"/>
              </w:rPr>
              <w:t>a</w:t>
            </w:r>
            <w:r w:rsidRPr="00DF5526">
              <w:rPr>
                <w:rFonts w:ascii="Times New Roman" w:hAnsi="Times New Roman" w:cs="Times New Roman"/>
                <w:b/>
                <w:i/>
                <w:sz w:val="24"/>
                <w:szCs w:val="24"/>
              </w:rPr>
              <w:t xml:space="preserve"> ~ </w:t>
            </w:r>
            <w:r w:rsidRPr="00DF5526">
              <w:rPr>
                <w:rFonts w:ascii="Times New Roman" w:hAnsi="Times New Roman" w:cs="Times New Roman"/>
                <w:b/>
                <w:i/>
                <w:sz w:val="24"/>
                <w:szCs w:val="24"/>
                <w:lang w:val="fi-FI"/>
              </w:rPr>
              <w:t>u</w:t>
            </w:r>
            <w:r w:rsidRPr="00DF5526">
              <w:rPr>
                <w:rFonts w:ascii="Times New Roman" w:hAnsi="Times New Roman" w:cs="Times New Roman"/>
                <w:sz w:val="24"/>
                <w:szCs w:val="24"/>
              </w:rPr>
              <w:t xml:space="preserve"> (в именах): </w:t>
            </w:r>
            <w:r w:rsidRPr="00DF5526">
              <w:rPr>
                <w:rFonts w:ascii="Times New Roman" w:hAnsi="Times New Roman" w:cs="Times New Roman"/>
                <w:i/>
                <w:sz w:val="24"/>
                <w:szCs w:val="24"/>
                <w:lang w:val="fi-FI"/>
              </w:rPr>
              <w:t>orav</w:t>
            </w:r>
            <w:r w:rsidRPr="00DF5526">
              <w:rPr>
                <w:rFonts w:ascii="Times New Roman" w:hAnsi="Times New Roman" w:cs="Times New Roman"/>
                <w:b/>
                <w:i/>
                <w:sz w:val="24"/>
                <w:szCs w:val="24"/>
                <w:lang w:val="fi-FI"/>
              </w:rPr>
              <w:t>a</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orav</w:t>
            </w:r>
            <w:r w:rsidRPr="00DF5526">
              <w:rPr>
                <w:rFonts w:ascii="Times New Roman" w:hAnsi="Times New Roman" w:cs="Times New Roman"/>
                <w:b/>
                <w:i/>
                <w:sz w:val="24"/>
                <w:szCs w:val="24"/>
                <w:lang w:val="fi-FI"/>
              </w:rPr>
              <w:t>u</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č</w:t>
            </w:r>
            <w:r w:rsidRPr="00DF5526">
              <w:rPr>
                <w:rFonts w:ascii="Times New Roman" w:hAnsi="Times New Roman" w:cs="Times New Roman"/>
                <w:i/>
                <w:sz w:val="24"/>
                <w:szCs w:val="24"/>
                <w:lang w:val="fi-FI"/>
              </w:rPr>
              <w:t>om</w:t>
            </w:r>
            <w:r w:rsidRPr="00DF5526">
              <w:rPr>
                <w:rFonts w:ascii="Times New Roman" w:hAnsi="Times New Roman" w:cs="Times New Roman"/>
                <w:b/>
                <w:i/>
                <w:sz w:val="24"/>
                <w:szCs w:val="24"/>
                <w:lang w:val="fi-FI"/>
              </w:rPr>
              <w:t>a</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 xml:space="preserve"> ~ č</w:t>
            </w:r>
            <w:r w:rsidRPr="00DF5526">
              <w:rPr>
                <w:rFonts w:ascii="Times New Roman" w:hAnsi="Times New Roman" w:cs="Times New Roman"/>
                <w:i/>
                <w:sz w:val="24"/>
                <w:szCs w:val="24"/>
                <w:lang w:val="fi-FI"/>
              </w:rPr>
              <w:t>om</w:t>
            </w:r>
            <w:r w:rsidRPr="00DF5526">
              <w:rPr>
                <w:rFonts w:ascii="Times New Roman" w:hAnsi="Times New Roman" w:cs="Times New Roman"/>
                <w:b/>
                <w:i/>
                <w:sz w:val="24"/>
                <w:szCs w:val="24"/>
                <w:lang w:val="fi-FI"/>
              </w:rPr>
              <w:t>u</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sz w:val="24"/>
                <w:szCs w:val="24"/>
              </w:rPr>
              <w:t xml:space="preserve">; </w:t>
            </w:r>
            <w:r w:rsidRPr="00DF5526">
              <w:rPr>
                <w:rFonts w:ascii="Times New Roman" w:hAnsi="Times New Roman" w:cs="Times New Roman"/>
                <w:b/>
                <w:i/>
                <w:sz w:val="24"/>
                <w:szCs w:val="24"/>
              </w:rPr>
              <w:t xml:space="preserve">а ~ </w:t>
            </w:r>
            <w:r w:rsidRPr="00DF5526">
              <w:rPr>
                <w:rFonts w:ascii="Times New Roman" w:hAnsi="Times New Roman" w:cs="Times New Roman"/>
                <w:b/>
                <w:i/>
                <w:sz w:val="24"/>
                <w:szCs w:val="24"/>
                <w:lang w:val="fi-FI"/>
              </w:rPr>
              <w:t>e</w:t>
            </w:r>
            <w:r w:rsidRPr="00DF5526">
              <w:rPr>
                <w:rFonts w:ascii="Times New Roman" w:hAnsi="Times New Roman" w:cs="Times New Roman"/>
                <w:sz w:val="24"/>
                <w:szCs w:val="24"/>
              </w:rPr>
              <w:t xml:space="preserve"> (в именах): </w:t>
            </w:r>
            <w:r w:rsidRPr="00DF5526">
              <w:rPr>
                <w:rFonts w:ascii="Times New Roman" w:hAnsi="Times New Roman" w:cs="Times New Roman"/>
                <w:i/>
                <w:sz w:val="24"/>
                <w:szCs w:val="24"/>
                <w:lang w:val="fi-FI"/>
              </w:rPr>
              <w:t>pah</w:t>
            </w:r>
            <w:r w:rsidRPr="00DF5526">
              <w:rPr>
                <w:rFonts w:ascii="Times New Roman" w:hAnsi="Times New Roman" w:cs="Times New Roman"/>
                <w:b/>
                <w:i/>
                <w:sz w:val="24"/>
                <w:szCs w:val="24"/>
                <w:lang w:val="fi-FI"/>
              </w:rPr>
              <w:t>a</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pah</w:t>
            </w:r>
            <w:r w:rsidRPr="00DF5526">
              <w:rPr>
                <w:rFonts w:ascii="Times New Roman" w:hAnsi="Times New Roman" w:cs="Times New Roman"/>
                <w:b/>
                <w:i/>
                <w:sz w:val="24"/>
                <w:szCs w:val="24"/>
                <w:lang w:val="fi-FI"/>
              </w:rPr>
              <w:t>e</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mba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б) </w:t>
            </w:r>
            <w:r w:rsidRPr="00DF5526">
              <w:rPr>
                <w:rFonts w:ascii="Times New Roman" w:hAnsi="Times New Roman" w:cs="Times New Roman"/>
                <w:b/>
                <w:i/>
                <w:sz w:val="24"/>
                <w:szCs w:val="24"/>
              </w:rPr>
              <w:t xml:space="preserve">ä ~ </w:t>
            </w:r>
            <w:r w:rsidRPr="00DF5526">
              <w:rPr>
                <w:rFonts w:ascii="Times New Roman" w:hAnsi="Times New Roman" w:cs="Times New Roman"/>
                <w:b/>
                <w:i/>
                <w:sz w:val="24"/>
                <w:szCs w:val="24"/>
                <w:lang w:val="fi-FI"/>
              </w:rPr>
              <w:t>e</w:t>
            </w:r>
            <w:r w:rsidRPr="00DF5526">
              <w:rPr>
                <w:rFonts w:ascii="Times New Roman" w:hAnsi="Times New Roman" w:cs="Times New Roman"/>
                <w:sz w:val="24"/>
                <w:szCs w:val="24"/>
              </w:rPr>
              <w:t xml:space="preserve"> (в именах): </w:t>
            </w:r>
            <w:r w:rsidRPr="00DF5526">
              <w:rPr>
                <w:rFonts w:ascii="Times New Roman" w:hAnsi="Times New Roman" w:cs="Times New Roman"/>
                <w:i/>
                <w:sz w:val="24"/>
                <w:szCs w:val="24"/>
                <w:lang w:val="fi-FI"/>
              </w:rPr>
              <w:t>jyrk</w:t>
            </w:r>
            <w:r w:rsidRPr="00DF5526">
              <w:rPr>
                <w:rFonts w:ascii="Times New Roman" w:hAnsi="Times New Roman" w:cs="Times New Roman"/>
                <w:b/>
                <w:i/>
                <w:sz w:val="24"/>
                <w:szCs w:val="24"/>
              </w:rPr>
              <w:t>ä|</w:t>
            </w:r>
            <w:r w:rsidRPr="00DF5526">
              <w:rPr>
                <w:rFonts w:ascii="Times New Roman" w:hAnsi="Times New Roman" w:cs="Times New Roman"/>
                <w:i/>
                <w:sz w:val="24"/>
                <w:szCs w:val="24"/>
                <w:lang w:val="fi-FI"/>
              </w:rPr>
              <w:t>s</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jyrk</w:t>
            </w:r>
            <w:r w:rsidRPr="00DF5526">
              <w:rPr>
                <w:rFonts w:ascii="Times New Roman" w:hAnsi="Times New Roman" w:cs="Times New Roman"/>
                <w:b/>
                <w:i/>
                <w:sz w:val="24"/>
                <w:szCs w:val="24"/>
                <w:lang w:val="fi-FI"/>
              </w:rPr>
              <w:t>e</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mb</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s</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в) </w:t>
            </w:r>
            <w:r w:rsidRPr="00DF5526">
              <w:rPr>
                <w:rFonts w:ascii="Times New Roman" w:hAnsi="Times New Roman" w:cs="Times New Roman"/>
                <w:b/>
                <w:i/>
                <w:sz w:val="24"/>
                <w:szCs w:val="24"/>
                <w:lang w:val="fi-FI"/>
              </w:rPr>
              <w:t>e</w:t>
            </w:r>
            <w:r w:rsidRPr="00DF5526">
              <w:rPr>
                <w:rFonts w:ascii="Times New Roman" w:hAnsi="Times New Roman" w:cs="Times New Roman"/>
                <w:b/>
                <w:i/>
                <w:sz w:val="24"/>
                <w:szCs w:val="24"/>
              </w:rPr>
              <w:t xml:space="preserve"> ~ </w:t>
            </w:r>
            <w:r w:rsidRPr="00DF5526">
              <w:rPr>
                <w:rFonts w:ascii="Times New Roman" w:hAnsi="Times New Roman" w:cs="Times New Roman"/>
                <w:b/>
                <w:i/>
                <w:sz w:val="24"/>
                <w:szCs w:val="24"/>
                <w:lang w:val="fi-FI"/>
              </w:rPr>
              <w:t>i</w:t>
            </w:r>
            <w:r w:rsidRPr="00DF5526">
              <w:rPr>
                <w:rFonts w:ascii="Times New Roman" w:hAnsi="Times New Roman" w:cs="Times New Roman"/>
                <w:sz w:val="24"/>
                <w:szCs w:val="24"/>
              </w:rPr>
              <w:t xml:space="preserve"> (в именах): </w:t>
            </w:r>
            <w:r w:rsidRPr="00DF5526">
              <w:rPr>
                <w:rFonts w:ascii="Times New Roman" w:hAnsi="Times New Roman" w:cs="Times New Roman"/>
                <w:i/>
                <w:sz w:val="24"/>
                <w:szCs w:val="24"/>
                <w:lang w:val="fi-FI"/>
              </w:rPr>
              <w:t>kiv</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kiv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 xml:space="preserve">; </w:t>
            </w:r>
            <w:r w:rsidRPr="00DF5526">
              <w:rPr>
                <w:rFonts w:ascii="Times New Roman" w:hAnsi="Times New Roman" w:cs="Times New Roman"/>
                <w:b/>
                <w:i/>
                <w:sz w:val="24"/>
                <w:szCs w:val="24"/>
                <w:lang w:val="fi-FI"/>
              </w:rPr>
              <w:t>e</w:t>
            </w:r>
            <w:r w:rsidRPr="00DF5526">
              <w:rPr>
                <w:rFonts w:ascii="Times New Roman" w:hAnsi="Times New Roman" w:cs="Times New Roman"/>
                <w:b/>
                <w:i/>
                <w:sz w:val="24"/>
                <w:szCs w:val="24"/>
              </w:rPr>
              <w:t xml:space="preserve"> ~ </w:t>
            </w:r>
            <w:r w:rsidRPr="00DF5526">
              <w:rPr>
                <w:rFonts w:ascii="Times New Roman" w:hAnsi="Times New Roman" w:cs="Times New Roman"/>
                <w:b/>
                <w:i/>
                <w:sz w:val="24"/>
                <w:szCs w:val="24"/>
                <w:lang w:val="fi-FI"/>
              </w:rPr>
              <w:t>o</w:t>
            </w:r>
            <w:r w:rsidRPr="00DF5526">
              <w:rPr>
                <w:rFonts w:ascii="Times New Roman" w:hAnsi="Times New Roman" w:cs="Times New Roman"/>
                <w:b/>
                <w:i/>
                <w:sz w:val="24"/>
                <w:szCs w:val="24"/>
              </w:rPr>
              <w:t>, ö</w:t>
            </w:r>
            <w:r w:rsidRPr="00DF5526">
              <w:rPr>
                <w:rFonts w:ascii="Times New Roman" w:hAnsi="Times New Roman" w:cs="Times New Roman"/>
                <w:sz w:val="24"/>
                <w:szCs w:val="24"/>
              </w:rPr>
              <w:t xml:space="preserve"> (в глаголах): </w:t>
            </w:r>
            <w:r w:rsidRPr="00DF5526">
              <w:rPr>
                <w:rFonts w:ascii="Times New Roman" w:hAnsi="Times New Roman" w:cs="Times New Roman"/>
                <w:i/>
                <w:sz w:val="24"/>
                <w:szCs w:val="24"/>
                <w:lang w:val="fi-FI"/>
              </w:rPr>
              <w:t>tul</w:t>
            </w:r>
            <w:r w:rsidRPr="00DF5526">
              <w:rPr>
                <w:rFonts w:ascii="Times New Roman" w:hAnsi="Times New Roman" w:cs="Times New Roman"/>
                <w:b/>
                <w:i/>
                <w:sz w:val="24"/>
                <w:szCs w:val="24"/>
                <w:lang w:val="fi-FI"/>
              </w:rPr>
              <w:t>e</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tul</w:t>
            </w:r>
            <w:r w:rsidRPr="00DF5526">
              <w:rPr>
                <w:rFonts w:ascii="Times New Roman" w:hAnsi="Times New Roman" w:cs="Times New Roman"/>
                <w:b/>
                <w:i/>
                <w:sz w:val="24"/>
                <w:szCs w:val="24"/>
                <w:lang w:val="fi-FI"/>
              </w:rPr>
              <w:t>o</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u</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w:t>
            </w:r>
            <w:r w:rsidRPr="00DF5526">
              <w:rPr>
                <w:rFonts w:ascii="Times New Roman" w:hAnsi="Times New Roman" w:cs="Times New Roman"/>
                <w:b/>
                <w:i/>
                <w:sz w:val="24"/>
                <w:szCs w:val="24"/>
                <w:lang w:val="fi-FI"/>
              </w:rPr>
              <w:t>e</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men</w:t>
            </w:r>
            <w:r w:rsidRPr="00DF5526">
              <w:rPr>
                <w:rFonts w:ascii="Times New Roman" w:hAnsi="Times New Roman" w:cs="Times New Roman"/>
                <w:b/>
                <w:i/>
                <w:sz w:val="24"/>
                <w:szCs w:val="24"/>
              </w:rPr>
              <w:t>ö|</w:t>
            </w:r>
            <w:r w:rsidRPr="00DF5526">
              <w:rPr>
                <w:rFonts w:ascii="Times New Roman" w:hAnsi="Times New Roman" w:cs="Times New Roman"/>
                <w:i/>
                <w:sz w:val="24"/>
                <w:szCs w:val="24"/>
                <w:lang w:val="fi-FI"/>
              </w:rPr>
              <w:t>y</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г) </w:t>
            </w:r>
            <w:r w:rsidRPr="00DF5526">
              <w:rPr>
                <w:rFonts w:ascii="Times New Roman" w:hAnsi="Times New Roman" w:cs="Times New Roman"/>
                <w:b/>
                <w:i/>
                <w:sz w:val="24"/>
                <w:szCs w:val="24"/>
                <w:lang w:val="fi-FI"/>
              </w:rPr>
              <w:t>o</w:t>
            </w:r>
            <w:r w:rsidRPr="00DF5526">
              <w:rPr>
                <w:rFonts w:ascii="Times New Roman" w:hAnsi="Times New Roman" w:cs="Times New Roman"/>
                <w:b/>
                <w:i/>
                <w:sz w:val="24"/>
                <w:szCs w:val="24"/>
              </w:rPr>
              <w:t xml:space="preserve"> ~ </w:t>
            </w:r>
            <w:r w:rsidRPr="00DF5526">
              <w:rPr>
                <w:rFonts w:ascii="Times New Roman" w:hAnsi="Times New Roman" w:cs="Times New Roman"/>
                <w:b/>
                <w:i/>
                <w:sz w:val="24"/>
                <w:szCs w:val="24"/>
                <w:lang w:val="fi-FI"/>
              </w:rPr>
              <w:t>u</w:t>
            </w:r>
            <w:r w:rsidRPr="00DF5526">
              <w:rPr>
                <w:rFonts w:ascii="Times New Roman" w:hAnsi="Times New Roman" w:cs="Times New Roman"/>
                <w:sz w:val="24"/>
                <w:szCs w:val="24"/>
              </w:rPr>
              <w:t xml:space="preserve"> (в именах): </w:t>
            </w:r>
            <w:r w:rsidRPr="00DF5526">
              <w:rPr>
                <w:rFonts w:ascii="Times New Roman" w:hAnsi="Times New Roman" w:cs="Times New Roman"/>
                <w:i/>
                <w:sz w:val="24"/>
                <w:szCs w:val="24"/>
                <w:lang w:val="fi-FI"/>
              </w:rPr>
              <w:t>kell</w:t>
            </w:r>
            <w:r w:rsidRPr="00DF5526">
              <w:rPr>
                <w:rFonts w:ascii="Times New Roman" w:hAnsi="Times New Roman" w:cs="Times New Roman"/>
                <w:b/>
                <w:i/>
                <w:sz w:val="24"/>
                <w:szCs w:val="24"/>
                <w:lang w:val="fi-FI"/>
              </w:rPr>
              <w:t>o</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kell</w:t>
            </w:r>
            <w:r w:rsidRPr="00DF5526">
              <w:rPr>
                <w:rFonts w:ascii="Times New Roman" w:hAnsi="Times New Roman" w:cs="Times New Roman"/>
                <w:b/>
                <w:i/>
                <w:sz w:val="24"/>
                <w:szCs w:val="24"/>
                <w:lang w:val="fi-FI"/>
              </w:rPr>
              <w:t>u</w:t>
            </w:r>
            <w:r w:rsidRPr="00DF5526">
              <w:rPr>
                <w:rFonts w:ascii="Times New Roman" w:hAnsi="Times New Roman" w:cs="Times New Roman"/>
                <w:b/>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b/>
                <w:i/>
                <w:sz w:val="24"/>
                <w:szCs w:val="24"/>
              </w:rPr>
              <w:t xml:space="preserve">ö ~ </w:t>
            </w:r>
            <w:r w:rsidRPr="00DF5526">
              <w:rPr>
                <w:rFonts w:ascii="Times New Roman" w:hAnsi="Times New Roman" w:cs="Times New Roman"/>
                <w:b/>
                <w:i/>
                <w:sz w:val="24"/>
                <w:szCs w:val="24"/>
                <w:lang w:val="fi-FI"/>
              </w:rPr>
              <w:t>y</w:t>
            </w:r>
            <w:r w:rsidRPr="00DF5526">
              <w:rPr>
                <w:rFonts w:ascii="Times New Roman" w:hAnsi="Times New Roman" w:cs="Times New Roman"/>
                <w:sz w:val="24"/>
                <w:szCs w:val="24"/>
              </w:rPr>
              <w:t xml:space="preserve"> (в именах): </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ö</w:t>
            </w:r>
            <w:r w:rsidRPr="00DF5526">
              <w:rPr>
                <w:rFonts w:ascii="Times New Roman" w:hAnsi="Times New Roman" w:cs="Times New Roman"/>
                <w:i/>
                <w:sz w:val="24"/>
                <w:szCs w:val="24"/>
                <w:lang w:val="fi-FI"/>
              </w:rPr>
              <w:t>hl</w:t>
            </w:r>
            <w:r w:rsidRPr="00DF5526">
              <w:rPr>
                <w:rFonts w:ascii="Times New Roman" w:hAnsi="Times New Roman" w:cs="Times New Roman"/>
                <w:b/>
                <w:i/>
                <w:sz w:val="24"/>
                <w:szCs w:val="24"/>
              </w:rPr>
              <w:t>ö</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ö</w:t>
            </w:r>
            <w:r w:rsidRPr="00DF5526">
              <w:rPr>
                <w:rFonts w:ascii="Times New Roman" w:hAnsi="Times New Roman" w:cs="Times New Roman"/>
                <w:i/>
                <w:sz w:val="24"/>
                <w:szCs w:val="24"/>
                <w:lang w:val="fi-FI"/>
              </w:rPr>
              <w:t>hl</w:t>
            </w:r>
            <w:r w:rsidRPr="00DF5526">
              <w:rPr>
                <w:rFonts w:ascii="Times New Roman" w:hAnsi="Times New Roman" w:cs="Times New Roman"/>
                <w:b/>
                <w:i/>
                <w:sz w:val="24"/>
                <w:szCs w:val="24"/>
                <w:lang w:val="fi-FI"/>
              </w:rPr>
              <w:t>y</w:t>
            </w:r>
            <w:r w:rsidRPr="00DF5526">
              <w:rPr>
                <w:rFonts w:ascii="Times New Roman" w:hAnsi="Times New Roman" w:cs="Times New Roman"/>
                <w:i/>
                <w:sz w:val="24"/>
                <w:szCs w:val="24"/>
              </w:rPr>
              <w:t>ö.;</w:t>
            </w:r>
          </w:p>
          <w:p w14:paraId="1E8DA108" w14:textId="77777777" w:rsidR="00475EBD" w:rsidRPr="00DF5526" w:rsidRDefault="00475EBD" w:rsidP="00475EBD">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sz w:val="24"/>
                <w:szCs w:val="24"/>
              </w:rPr>
              <w:t xml:space="preserve">- чередование ступеней согласных в основе слова: </w:t>
            </w:r>
            <w:r w:rsidRPr="00DF5526">
              <w:rPr>
                <w:rFonts w:ascii="Times New Roman" w:hAnsi="Times New Roman" w:cs="Times New Roman"/>
                <w:i/>
                <w:iCs/>
                <w:sz w:val="24"/>
                <w:szCs w:val="24"/>
                <w:lang w:val="fi-FI"/>
              </w:rPr>
              <w:t>tt</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kattau</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katan</w:t>
            </w:r>
            <w:r w:rsidRPr="00DF5526">
              <w:rPr>
                <w:rFonts w:ascii="Times New Roman" w:hAnsi="Times New Roman" w:cs="Times New Roman"/>
                <w:i/>
                <w:iCs/>
                <w:sz w:val="24"/>
                <w:szCs w:val="24"/>
              </w:rPr>
              <w:t>), čč:č (</w:t>
            </w:r>
            <w:r w:rsidRPr="00DF5526">
              <w:rPr>
                <w:rFonts w:ascii="Times New Roman" w:hAnsi="Times New Roman" w:cs="Times New Roman"/>
                <w:i/>
                <w:iCs/>
                <w:sz w:val="24"/>
                <w:szCs w:val="24"/>
                <w:lang w:val="fi-FI"/>
              </w:rPr>
              <w:t>me</w:t>
            </w:r>
            <w:r w:rsidRPr="00DF5526">
              <w:rPr>
                <w:rFonts w:ascii="Times New Roman" w:hAnsi="Times New Roman" w:cs="Times New Roman"/>
                <w:i/>
                <w:iCs/>
                <w:sz w:val="24"/>
                <w:szCs w:val="24"/>
              </w:rPr>
              <w:t>čč</w:t>
            </w:r>
            <w:r w:rsidRPr="00DF5526">
              <w:rPr>
                <w:rFonts w:ascii="Times New Roman" w:hAnsi="Times New Roman" w:cs="Times New Roman"/>
                <w:i/>
                <w:iCs/>
                <w:sz w:val="24"/>
                <w:szCs w:val="24"/>
                <w:lang w:val="fi-FI"/>
              </w:rPr>
              <w:t>y</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me</w:t>
            </w:r>
            <w:r w:rsidRPr="00DF5526">
              <w:rPr>
                <w:rFonts w:ascii="Times New Roman" w:hAnsi="Times New Roman" w:cs="Times New Roman"/>
                <w:i/>
                <w:iCs/>
                <w:sz w:val="24"/>
                <w:szCs w:val="24"/>
              </w:rPr>
              <w:t>čä</w:t>
            </w:r>
            <w:r w:rsidRPr="00DF5526">
              <w:rPr>
                <w:rFonts w:ascii="Times New Roman" w:hAnsi="Times New Roman" w:cs="Times New Roman"/>
                <w:i/>
                <w:iCs/>
                <w:sz w:val="24"/>
                <w:szCs w:val="24"/>
                <w:lang w:val="fi-FI"/>
              </w:rPr>
              <w:t>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pp</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p</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loppou</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lopen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nd</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nn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andau</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annan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kk</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k</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kki</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kit</w:t>
            </w:r>
            <w:r w:rsidRPr="00DF5526">
              <w:rPr>
                <w:rFonts w:ascii="Times New Roman" w:hAnsi="Times New Roman" w:cs="Times New Roman"/>
                <w:i/>
                <w:iCs/>
                <w:sz w:val="24"/>
                <w:szCs w:val="24"/>
              </w:rPr>
              <w:t>), šš:š (</w:t>
            </w:r>
            <w:r w:rsidRPr="00DF5526">
              <w:rPr>
                <w:rFonts w:ascii="Times New Roman" w:hAnsi="Times New Roman" w:cs="Times New Roman"/>
                <w:i/>
                <w:iCs/>
                <w:sz w:val="24"/>
                <w:szCs w:val="24"/>
                <w:lang w:val="fi-FI"/>
              </w:rPr>
              <w:t>bo</w:t>
            </w:r>
            <w:r w:rsidRPr="00DF5526">
              <w:rPr>
                <w:rFonts w:ascii="Times New Roman" w:hAnsi="Times New Roman" w:cs="Times New Roman"/>
                <w:i/>
                <w:iCs/>
                <w:sz w:val="24"/>
                <w:szCs w:val="24"/>
              </w:rPr>
              <w:t>šš</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bo</w:t>
            </w:r>
            <w:r w:rsidRPr="00DF5526">
              <w:rPr>
                <w:rFonts w:ascii="Times New Roman" w:hAnsi="Times New Roman" w:cs="Times New Roman"/>
                <w:i/>
                <w:iCs/>
                <w:sz w:val="24"/>
                <w:szCs w:val="24"/>
              </w:rPr>
              <w:t>š</w:t>
            </w:r>
            <w:r w:rsidRPr="00DF5526">
              <w:rPr>
                <w:rFonts w:ascii="Times New Roman" w:hAnsi="Times New Roman" w:cs="Times New Roman"/>
                <w:i/>
                <w:iCs/>
                <w:sz w:val="24"/>
                <w:szCs w:val="24"/>
                <w:lang w:val="fi-FI"/>
              </w:rPr>
              <w:t>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ss</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kassu</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kasat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ld</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ll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peldo</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pellot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mb</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mm</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lambii</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lammit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lg</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ll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kulgou</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kullen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rg</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rr</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rgy</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rr</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rd</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rr</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piird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y</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piirr</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v</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lugou</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luven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j</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viga</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vijat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w:t>
            </w:r>
            <w:r w:rsidRPr="00DF5526">
              <w:rPr>
                <w:rFonts w:ascii="Times New Roman" w:hAnsi="Times New Roman" w:cs="Times New Roman"/>
                <w:i/>
                <w:iCs/>
                <w:sz w:val="24"/>
                <w:szCs w:val="24"/>
              </w:rPr>
              <w:t>:</w:t>
            </w:r>
            <w:r w:rsidRPr="00DF5526">
              <w:rPr>
                <w:rFonts w:ascii="Times New Roman" w:hAnsi="Times New Roman" w:cs="Times New Roman"/>
                <w:i/>
                <w:sz w:val="24"/>
                <w:szCs w:val="24"/>
              </w:rPr>
              <w:t>ø</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gi</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d</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v</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mado</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mavot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d</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j</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voidau</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voijan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d</w:t>
            </w:r>
            <w:r w:rsidRPr="00DF5526">
              <w:rPr>
                <w:rFonts w:ascii="Times New Roman" w:hAnsi="Times New Roman" w:cs="Times New Roman"/>
                <w:i/>
                <w:iCs/>
                <w:sz w:val="24"/>
                <w:szCs w:val="24"/>
              </w:rPr>
              <w:t>:</w:t>
            </w:r>
            <w:r w:rsidRPr="00DF5526">
              <w:rPr>
                <w:rFonts w:ascii="Times New Roman" w:hAnsi="Times New Roman" w:cs="Times New Roman"/>
                <w:i/>
                <w:sz w:val="24"/>
                <w:szCs w:val="24"/>
              </w:rPr>
              <w:t>ø</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ruadau</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ruan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b</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v</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boba</w:t>
            </w:r>
            <w:r w:rsidRPr="00DF5526">
              <w:rPr>
                <w:rFonts w:ascii="Times New Roman" w:hAnsi="Times New Roman" w:cs="Times New Roman"/>
                <w:i/>
                <w:iCs/>
                <w:sz w:val="24"/>
                <w:szCs w:val="24"/>
              </w:rPr>
              <w:t>-</w:t>
            </w:r>
            <w:r w:rsidRPr="00DF5526">
              <w:rPr>
                <w:rFonts w:ascii="Times New Roman" w:hAnsi="Times New Roman" w:cs="Times New Roman"/>
                <w:i/>
                <w:iCs/>
                <w:sz w:val="24"/>
                <w:szCs w:val="24"/>
                <w:lang w:val="fi-FI"/>
              </w:rPr>
              <w:t>bovat</w:t>
            </w:r>
            <w:r w:rsidRPr="00DF5526">
              <w:rPr>
                <w:rFonts w:ascii="Times New Roman" w:hAnsi="Times New Roman" w:cs="Times New Roman"/>
                <w:i/>
                <w:iCs/>
                <w:sz w:val="24"/>
                <w:szCs w:val="24"/>
              </w:rPr>
              <w:t>); с</w:t>
            </w:r>
            <w:r w:rsidRPr="00DF5526">
              <w:rPr>
                <w:rFonts w:ascii="Times New Roman" w:hAnsi="Times New Roman" w:cs="Times New Roman"/>
                <w:sz w:val="24"/>
                <w:szCs w:val="24"/>
              </w:rPr>
              <w:t>ильную ступень чередования согласных перед притяжательными суффиксами</w:t>
            </w:r>
            <w:r w:rsidRPr="00DF5526">
              <w:rPr>
                <w:rFonts w:ascii="Times New Roman" w:hAnsi="Times New Roman" w:cs="Times New Roman"/>
                <w:color w:val="000000"/>
                <w:sz w:val="24"/>
                <w:szCs w:val="24"/>
              </w:rPr>
              <w:t xml:space="preserve"> в единственном числе: </w:t>
            </w:r>
            <w:r w:rsidRPr="00DF5526">
              <w:rPr>
                <w:rFonts w:ascii="Times New Roman" w:hAnsi="Times New Roman" w:cs="Times New Roman"/>
                <w:i/>
                <w:iCs/>
                <w:color w:val="000000"/>
                <w:sz w:val="24"/>
                <w:szCs w:val="24"/>
                <w:lang w:val="de-DE"/>
              </w:rPr>
              <w:t>poigani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poigas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poigah</w:t>
            </w:r>
            <w:r w:rsidRPr="00DF5526">
              <w:rPr>
                <w:rFonts w:ascii="Times New Roman" w:hAnsi="Times New Roman" w:cs="Times New Roman"/>
                <w:color w:val="000000"/>
                <w:sz w:val="24"/>
                <w:szCs w:val="24"/>
              </w:rPr>
              <w:t xml:space="preserve"> и слова с обратным чередованием: </w:t>
            </w:r>
            <w:r w:rsidRPr="00DF5526">
              <w:rPr>
                <w:rFonts w:ascii="Times New Roman" w:hAnsi="Times New Roman" w:cs="Times New Roman"/>
                <w:i/>
                <w:sz w:val="24"/>
                <w:szCs w:val="24"/>
                <w:lang w:val="de-DE"/>
              </w:rPr>
              <w:t>lat</w:t>
            </w:r>
            <w:r w:rsidRPr="00DF5526">
              <w:rPr>
                <w:rFonts w:ascii="Times New Roman" w:hAnsi="Times New Roman" w:cs="Times New Roman"/>
                <w:i/>
                <w:sz w:val="24"/>
                <w:szCs w:val="24"/>
              </w:rPr>
              <w:t>'</w:t>
            </w:r>
            <w:r w:rsidRPr="00DF5526">
              <w:rPr>
                <w:rFonts w:ascii="Times New Roman" w:hAnsi="Times New Roman" w:cs="Times New Roman"/>
                <w:i/>
                <w:sz w:val="24"/>
                <w:szCs w:val="24"/>
                <w:lang w:val="de-DE"/>
              </w:rPr>
              <w:t>e</w:t>
            </w:r>
            <w:r w:rsidRPr="00DF5526">
              <w:rPr>
                <w:rFonts w:ascii="Times New Roman" w:hAnsi="Times New Roman" w:cs="Times New Roman"/>
                <w:i/>
                <w:sz w:val="24"/>
                <w:szCs w:val="24"/>
              </w:rPr>
              <w:t>-</w:t>
            </w:r>
            <w:r w:rsidRPr="00DF5526">
              <w:rPr>
                <w:rFonts w:ascii="Times New Roman" w:hAnsi="Times New Roman" w:cs="Times New Roman"/>
                <w:i/>
                <w:sz w:val="24"/>
                <w:szCs w:val="24"/>
                <w:lang w:val="de-DE"/>
              </w:rPr>
              <w:t>lattiet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arvata</w:t>
            </w:r>
            <w:r w:rsidRPr="00DF5526">
              <w:rPr>
                <w:rFonts w:ascii="Times New Roman" w:hAnsi="Times New Roman" w:cs="Times New Roman"/>
                <w:i/>
                <w:sz w:val="24"/>
                <w:szCs w:val="24"/>
              </w:rPr>
              <w:t>-</w:t>
            </w:r>
            <w:r w:rsidRPr="00DF5526">
              <w:rPr>
                <w:rFonts w:ascii="Times New Roman" w:hAnsi="Times New Roman" w:cs="Times New Roman"/>
                <w:i/>
                <w:sz w:val="24"/>
                <w:szCs w:val="24"/>
                <w:lang w:val="de-DE"/>
              </w:rPr>
              <w:t>arbuan</w:t>
            </w:r>
            <w:r w:rsidRPr="00DF5526">
              <w:rPr>
                <w:rFonts w:ascii="Times New Roman" w:hAnsi="Times New Roman" w:cs="Times New Roman"/>
                <w:i/>
                <w:color w:val="000000"/>
                <w:sz w:val="24"/>
                <w:szCs w:val="24"/>
              </w:rPr>
              <w:t>;</w:t>
            </w:r>
          </w:p>
          <w:p w14:paraId="3A678480" w14:textId="77777777" w:rsidR="00475EBD" w:rsidRPr="00DF5526" w:rsidRDefault="00475EBD" w:rsidP="00475EBD">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указательные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местоимения</w:t>
            </w:r>
            <w:r w:rsidRPr="00DF5526">
              <w:rPr>
                <w:rFonts w:ascii="Times New Roman" w:hAnsi="Times New Roman" w:cs="Times New Roman"/>
                <w:sz w:val="24"/>
                <w:szCs w:val="24"/>
                <w:lang w:val="fi-FI"/>
              </w:rPr>
              <w:t>:</w:t>
            </w:r>
            <w:r w:rsidRPr="00DF5526">
              <w:rPr>
                <w:rFonts w:ascii="Times New Roman" w:hAnsi="Times New Roman" w:cs="Times New Roman"/>
                <w:i/>
                <w:iCs/>
                <w:color w:val="000000"/>
                <w:sz w:val="24"/>
                <w:szCs w:val="24"/>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4"/>
                <w:szCs w:val="24"/>
                <w:lang w:val="fi-FI"/>
              </w:rPr>
              <w:t>;</w:t>
            </w:r>
          </w:p>
          <w:p w14:paraId="3052FF1D" w14:textId="77777777" w:rsidR="00475EBD" w:rsidRPr="00DF5526" w:rsidRDefault="00475EBD" w:rsidP="00475EBD">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возвратное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местоимение</w:t>
            </w:r>
            <w:r w:rsidRPr="00DF5526">
              <w:rPr>
                <w:rFonts w:ascii="Times New Roman" w:hAnsi="Times New Roman" w:cs="Times New Roman"/>
                <w:color w:val="000000"/>
                <w:sz w:val="24"/>
                <w:szCs w:val="24"/>
                <w:lang w:val="fi-FI"/>
              </w:rPr>
              <w:t>:</w:t>
            </w:r>
            <w:r w:rsidRPr="00DF5526">
              <w:rPr>
                <w:rFonts w:ascii="Times New Roman" w:hAnsi="Times New Roman" w:cs="Times New Roman"/>
                <w:i/>
                <w:color w:val="000000"/>
                <w:sz w:val="24"/>
                <w:szCs w:val="24"/>
                <w:lang w:val="fi-FI"/>
              </w:rPr>
              <w:t xml:space="preserve"> iče</w:t>
            </w:r>
            <w:r w:rsidRPr="00DF5526">
              <w:rPr>
                <w:rFonts w:ascii="Times New Roman" w:hAnsi="Times New Roman" w:cs="Times New Roman"/>
                <w:color w:val="000000"/>
                <w:sz w:val="24"/>
                <w:szCs w:val="24"/>
                <w:lang w:val="fi-FI"/>
              </w:rPr>
              <w:t xml:space="preserve">; </w:t>
            </w:r>
          </w:p>
          <w:p w14:paraId="7B11C27D" w14:textId="77777777" w:rsidR="00475EBD" w:rsidRPr="00DF5526" w:rsidRDefault="00475EBD" w:rsidP="00475EBD">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lastRenderedPageBreak/>
              <w:t xml:space="preserve">- </w:t>
            </w:r>
            <w:r w:rsidRPr="00DF5526">
              <w:rPr>
                <w:rFonts w:ascii="Times New Roman" w:hAnsi="Times New Roman" w:cs="Times New Roman"/>
                <w:color w:val="000000"/>
                <w:sz w:val="24"/>
                <w:szCs w:val="24"/>
              </w:rPr>
              <w:t>вопросительные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 xml:space="preserve">Ken?, </w:t>
            </w:r>
            <w:proofErr w:type="gramStart"/>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w:t>
            </w:r>
            <w:proofErr w:type="gramEnd"/>
            <w:r w:rsidRPr="00DF5526">
              <w:rPr>
                <w:rFonts w:ascii="Times New Roman" w:hAnsi="Times New Roman" w:cs="Times New Roman"/>
                <w:i/>
                <w:iCs/>
                <w:color w:val="000000"/>
                <w:sz w:val="24"/>
                <w:szCs w:val="24"/>
                <w:lang w:val="fi-FI"/>
              </w:rPr>
              <w:t xml:space="preserve"> Mi?,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Ku</w:t>
            </w:r>
            <w:r w:rsidRPr="00DF5526">
              <w:rPr>
                <w:rFonts w:ascii="Times New Roman" w:hAnsi="Times New Roman" w:cs="Times New Roman"/>
                <w:i/>
                <w:iCs/>
                <w:color w:val="000000"/>
                <w:sz w:val="24"/>
                <w:szCs w:val="24"/>
                <w:lang w:val="de-DE"/>
              </w:rPr>
              <w:t>dai</w:t>
            </w:r>
            <w:r w:rsidRPr="00DF5526">
              <w:rPr>
                <w:rFonts w:ascii="Times New Roman" w:hAnsi="Times New Roman" w:cs="Times New Roman"/>
                <w:i/>
                <w:iCs/>
                <w:color w:val="000000"/>
                <w:sz w:val="24"/>
                <w:szCs w:val="24"/>
                <w:lang w:val="fi-FI"/>
              </w:rPr>
              <w:t>?</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color w:val="000000"/>
                <w:sz w:val="24"/>
                <w:szCs w:val="24"/>
                <w:lang w:val="de-DE"/>
              </w:rPr>
              <w:t>Mittuine</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Kudamat</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Mittumat</w:t>
            </w:r>
            <w:r w:rsidRPr="00DF5526">
              <w:rPr>
                <w:rFonts w:ascii="Times New Roman" w:hAnsi="Times New Roman" w:cs="Times New Roman"/>
                <w:i/>
                <w:color w:val="000000"/>
                <w:sz w:val="24"/>
                <w:szCs w:val="24"/>
                <w:lang w:val="fi-FI"/>
              </w:rPr>
              <w:t>?</w:t>
            </w:r>
            <w:r w:rsidRPr="00DF5526">
              <w:rPr>
                <w:rFonts w:ascii="Times New Roman" w:hAnsi="Times New Roman" w:cs="Times New Roman"/>
                <w:color w:val="000000"/>
                <w:sz w:val="24"/>
                <w:szCs w:val="24"/>
                <w:lang w:val="fi-FI"/>
              </w:rPr>
              <w:t>;</w:t>
            </w:r>
          </w:p>
          <w:p w14:paraId="735F3622" w14:textId="78AB0BCD" w:rsidR="00475EBD" w:rsidRPr="00DF5526" w:rsidRDefault="00475EBD" w:rsidP="00475EBD">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относительные местоимения: </w:t>
            </w:r>
            <w:r w:rsidRPr="00DF5526">
              <w:rPr>
                <w:rFonts w:ascii="Times New Roman" w:hAnsi="Times New Roman" w:cs="Times New Roman"/>
                <w:i/>
                <w:iCs/>
                <w:color w:val="000000"/>
                <w:sz w:val="24"/>
                <w:szCs w:val="24"/>
                <w:lang w:val="de-DE"/>
              </w:rPr>
              <w:t>ken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kudai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color w:val="000000"/>
                <w:sz w:val="24"/>
                <w:szCs w:val="24"/>
              </w:rPr>
              <w:t>;</w:t>
            </w:r>
          </w:p>
          <w:p w14:paraId="26ACB8F4" w14:textId="77777777" w:rsidR="00475EBD" w:rsidRPr="00DF5526" w:rsidRDefault="00475EBD" w:rsidP="00475EBD">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определительные местоимения: </w:t>
            </w:r>
            <w:r w:rsidRPr="00DF5526">
              <w:rPr>
                <w:rFonts w:ascii="Times New Roman" w:hAnsi="Times New Roman" w:cs="Times New Roman"/>
                <w:i/>
                <w:iCs/>
                <w:color w:val="000000"/>
                <w:sz w:val="24"/>
                <w:szCs w:val="24"/>
                <w:lang w:val="fi-FI"/>
              </w:rPr>
              <w:t>kai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joga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jogahine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toine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kaikin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jogahizet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toizet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mollei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mollembat</w:t>
            </w:r>
            <w:r w:rsidRPr="00DF5526">
              <w:rPr>
                <w:rFonts w:ascii="Times New Roman" w:hAnsi="Times New Roman" w:cs="Times New Roman"/>
                <w:color w:val="000000"/>
                <w:sz w:val="24"/>
                <w:szCs w:val="24"/>
              </w:rPr>
              <w:t>;</w:t>
            </w:r>
          </w:p>
          <w:p w14:paraId="7D062CC0" w14:textId="6CD8FCAA"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склонение указательных, вопросительных, относительных</w:t>
            </w:r>
            <w:r w:rsidR="00552928" w:rsidRPr="00DF5526">
              <w:rPr>
                <w:rFonts w:ascii="Times New Roman" w:hAnsi="Times New Roman" w:cs="Times New Roman"/>
                <w:sz w:val="24"/>
                <w:szCs w:val="24"/>
              </w:rPr>
              <w:t xml:space="preserve"> местоимений</w:t>
            </w:r>
            <w:r w:rsidRPr="00DF5526">
              <w:rPr>
                <w:rFonts w:ascii="Times New Roman" w:hAnsi="Times New Roman" w:cs="Times New Roman"/>
                <w:sz w:val="24"/>
                <w:szCs w:val="24"/>
              </w:rPr>
              <w:t>;</w:t>
            </w:r>
          </w:p>
          <w:p w14:paraId="70EFB6B6" w14:textId="0B90FBD8"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i/>
                <w:sz w:val="24"/>
                <w:szCs w:val="24"/>
              </w:rPr>
              <w:t xml:space="preserve">- степени </w:t>
            </w:r>
            <w:r w:rsidRPr="00DF5526">
              <w:rPr>
                <w:rFonts w:ascii="Times New Roman" w:hAnsi="Times New Roman" w:cs="Times New Roman"/>
                <w:sz w:val="24"/>
                <w:szCs w:val="24"/>
              </w:rPr>
              <w:t xml:space="preserve">сравнения прилагательных (компаратив: </w:t>
            </w:r>
            <w:r w:rsidRPr="00DF5526">
              <w:rPr>
                <w:rFonts w:ascii="Times New Roman" w:hAnsi="Times New Roman" w:cs="Times New Roman"/>
                <w:i/>
                <w:sz w:val="24"/>
                <w:szCs w:val="24"/>
                <w:lang w:val="fi-FI"/>
              </w:rPr>
              <w:t>nuorembi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nuoremban</w:t>
            </w:r>
            <w:r w:rsidRPr="00DF5526">
              <w:rPr>
                <w:rFonts w:ascii="Times New Roman" w:hAnsi="Times New Roman" w:cs="Times New Roman"/>
                <w:sz w:val="24"/>
                <w:szCs w:val="24"/>
              </w:rPr>
              <w:t xml:space="preserve">, суперлатив: </w:t>
            </w:r>
            <w:r w:rsidRPr="00DF5526">
              <w:rPr>
                <w:rFonts w:ascii="Times New Roman" w:hAnsi="Times New Roman" w:cs="Times New Roman"/>
                <w:i/>
                <w:sz w:val="24"/>
                <w:szCs w:val="24"/>
                <w:lang w:val="fi-FI"/>
              </w:rPr>
              <w:t>nuorin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nuoriman</w:t>
            </w:r>
            <w:r w:rsidRPr="00DF5526">
              <w:rPr>
                <w:rFonts w:ascii="Times New Roman" w:hAnsi="Times New Roman" w:cs="Times New Roman"/>
                <w:sz w:val="24"/>
                <w:szCs w:val="24"/>
              </w:rPr>
              <w:t>), склонение прилагательных в форме компаратива и суперлатива (</w:t>
            </w:r>
            <w:proofErr w:type="gramStart"/>
            <w:r w:rsidRPr="00DF5526">
              <w:rPr>
                <w:rFonts w:ascii="Times New Roman" w:hAnsi="Times New Roman" w:cs="Times New Roman"/>
                <w:sz w:val="24"/>
                <w:szCs w:val="24"/>
              </w:rPr>
              <w:t>ед.</w:t>
            </w:r>
            <w:r w:rsidR="00552928" w:rsidRPr="00DF5526">
              <w:rPr>
                <w:rFonts w:ascii="Times New Roman" w:hAnsi="Times New Roman" w:cs="Times New Roman"/>
                <w:sz w:val="24"/>
                <w:szCs w:val="24"/>
              </w:rPr>
              <w:t>ч</w:t>
            </w:r>
            <w:proofErr w:type="gramEnd"/>
            <w:r w:rsidRPr="00DF5526">
              <w:rPr>
                <w:rFonts w:ascii="Times New Roman" w:hAnsi="Times New Roman" w:cs="Times New Roman"/>
                <w:sz w:val="24"/>
                <w:szCs w:val="24"/>
              </w:rPr>
              <w:t xml:space="preserve"> и </w:t>
            </w:r>
            <w:r w:rsidR="00552928" w:rsidRPr="00DF5526">
              <w:rPr>
                <w:rFonts w:ascii="Times New Roman" w:hAnsi="Times New Roman" w:cs="Times New Roman"/>
                <w:sz w:val="24"/>
                <w:szCs w:val="24"/>
              </w:rPr>
              <w:t xml:space="preserve">номинатив </w:t>
            </w:r>
            <w:r w:rsidRPr="00DF5526">
              <w:rPr>
                <w:rFonts w:ascii="Times New Roman" w:hAnsi="Times New Roman" w:cs="Times New Roman"/>
                <w:sz w:val="24"/>
                <w:szCs w:val="24"/>
              </w:rPr>
              <w:t>мн. ч.);</w:t>
            </w:r>
          </w:p>
          <w:p w14:paraId="57FC5F9E" w14:textId="04E4B47D" w:rsidR="00977F26" w:rsidRPr="00DF5526" w:rsidRDefault="00977F26" w:rsidP="00977F26">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презенса от одноосновных и двуосновных глаголов; </w:t>
            </w:r>
          </w:p>
          <w:p w14:paraId="374152CA" w14:textId="09352C97" w:rsidR="00475EBD" w:rsidRPr="00DF5526" w:rsidRDefault="00475EBD" w:rsidP="00475EBD">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4"/>
                <w:szCs w:val="24"/>
                <w:lang w:val="fi-FI"/>
              </w:rPr>
              <w:t>sanoin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sanonuh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saimmo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suannuh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tulluh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oldih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oldu</w:t>
            </w:r>
            <w:r w:rsidRPr="00DF5526">
              <w:rPr>
                <w:rFonts w:ascii="Times New Roman" w:hAnsi="Times New Roman" w:cs="Times New Roman"/>
                <w:i/>
                <w:iCs/>
                <w:sz w:val="24"/>
                <w:szCs w:val="24"/>
              </w:rPr>
              <w:t xml:space="preserve">; </w:t>
            </w:r>
            <w:r w:rsidRPr="00DF5526">
              <w:rPr>
                <w:rFonts w:ascii="Times New Roman" w:hAnsi="Times New Roman" w:cs="Times New Roman"/>
                <w:iCs/>
                <w:sz w:val="24"/>
                <w:szCs w:val="24"/>
              </w:rPr>
              <w:t>ч</w:t>
            </w:r>
            <w:r w:rsidRPr="00DF5526">
              <w:rPr>
                <w:rFonts w:ascii="Times New Roman" w:hAnsi="Times New Roman" w:cs="Times New Roman"/>
                <w:sz w:val="24"/>
                <w:szCs w:val="24"/>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4"/>
                <w:szCs w:val="24"/>
                <w:lang w:val="en-US"/>
              </w:rPr>
              <w:t>i</w:t>
            </w:r>
            <w:r w:rsidRPr="00DF5526">
              <w:rPr>
                <w:rFonts w:ascii="Times New Roman" w:hAnsi="Times New Roman" w:cs="Times New Roman"/>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~ø; ä~ø;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~ø</w:t>
            </w:r>
            <w:r w:rsidRPr="00DF5526">
              <w:rPr>
                <w:rFonts w:ascii="Times New Roman" w:hAnsi="Times New Roman" w:cs="Times New Roman"/>
                <w:sz w:val="24"/>
                <w:szCs w:val="24"/>
              </w:rPr>
              <w:t>); 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ä~ ä; </w:t>
            </w:r>
            <w:r w:rsidRPr="00DF5526">
              <w:rPr>
                <w:rFonts w:ascii="Times New Roman" w:hAnsi="Times New Roman" w:cs="Times New Roman"/>
                <w:i/>
                <w:sz w:val="24"/>
                <w:szCs w:val="24"/>
                <w:lang w:val="fi-FI"/>
              </w:rPr>
              <w:t>uo</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y</w:t>
            </w:r>
            <w:r w:rsidRPr="00DF5526">
              <w:rPr>
                <w:rFonts w:ascii="Times New Roman" w:hAnsi="Times New Roman" w:cs="Times New Roman"/>
                <w:i/>
                <w:sz w:val="24"/>
                <w:szCs w:val="24"/>
              </w:rPr>
              <w:t>ö~ö</w:t>
            </w:r>
            <w:r w:rsidRPr="00DF5526">
              <w:rPr>
                <w:rFonts w:ascii="Times New Roman" w:hAnsi="Times New Roman" w:cs="Times New Roman"/>
                <w:sz w:val="24"/>
                <w:szCs w:val="24"/>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i</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rPr>
              <w:t>е~</w:t>
            </w:r>
            <w:r w:rsidRPr="00DF5526">
              <w:rPr>
                <w:rFonts w:ascii="Times New Roman" w:hAnsi="Times New Roman" w:cs="Times New Roman"/>
                <w:i/>
                <w:sz w:val="24"/>
                <w:szCs w:val="24"/>
                <w:lang w:val="fi-FI"/>
              </w:rPr>
              <w:t>o</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ä~ä</w:t>
            </w:r>
            <w:r w:rsidRPr="00DF5526">
              <w:rPr>
                <w:rFonts w:ascii="Times New Roman" w:hAnsi="Times New Roman" w:cs="Times New Roman"/>
                <w:sz w:val="24"/>
                <w:szCs w:val="24"/>
              </w:rPr>
              <w:t>);</w:t>
            </w:r>
          </w:p>
          <w:p w14:paraId="639BA780" w14:textId="1929FB10" w:rsidR="00475EBD" w:rsidRPr="00DF5526" w:rsidRDefault="00475EBD" w:rsidP="00977F26">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t>- формы повелительного наклонения глаголов - императива (утвердительные и отрицательные формы 2, 3 лица единственного числа и 1, 2</w:t>
            </w:r>
            <w:r w:rsidR="00552928" w:rsidRPr="00DF5526">
              <w:rPr>
                <w:rFonts w:ascii="Times New Roman" w:hAnsi="Times New Roman" w:cs="Times New Roman"/>
                <w:sz w:val="24"/>
                <w:szCs w:val="24"/>
              </w:rPr>
              <w:t xml:space="preserve"> </w:t>
            </w:r>
            <w:r w:rsidRPr="00DF5526">
              <w:rPr>
                <w:rFonts w:ascii="Times New Roman" w:hAnsi="Times New Roman" w:cs="Times New Roman"/>
                <w:sz w:val="24"/>
                <w:szCs w:val="24"/>
              </w:rPr>
              <w:t xml:space="preserve">лица множественного числа):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fi-FI"/>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ottakkah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ottakkua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luve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lugekkah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lugekkua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juogah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juogua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katkakkua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vikki</w:t>
            </w:r>
            <w:r w:rsidRPr="00DF5526">
              <w:rPr>
                <w:rFonts w:ascii="Times New Roman" w:hAnsi="Times New Roman" w:cs="Times New Roman"/>
                <w:i/>
                <w:iCs/>
                <w:sz w:val="24"/>
                <w:szCs w:val="24"/>
              </w:rPr>
              <w:t>ä,;</w:t>
            </w:r>
          </w:p>
          <w:p w14:paraId="7AF75B27" w14:textId="341BBEB5" w:rsidR="00475EBD" w:rsidRPr="00DF5526" w:rsidRDefault="00475EBD" w:rsidP="00977F26">
            <w:pPr>
              <w:spacing w:after="0" w:line="240" w:lineRule="auto"/>
              <w:ind w:left="632"/>
              <w:jc w:val="both"/>
              <w:rPr>
                <w:rFonts w:ascii="Times New Roman" w:hAnsi="Times New Roman" w:cs="Times New Roman"/>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управление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глаголов</w:t>
            </w:r>
            <w:r w:rsidRPr="00DF5526">
              <w:rPr>
                <w:rFonts w:ascii="Times New Roman" w:hAnsi="Times New Roman" w:cs="Times New Roman"/>
                <w:sz w:val="24"/>
                <w:szCs w:val="24"/>
                <w:lang w:val="fi-FI"/>
              </w:rPr>
              <w:t>:</w:t>
            </w:r>
            <w:r w:rsidRPr="00DF5526">
              <w:rPr>
                <w:rFonts w:ascii="Times New Roman" w:hAnsi="Times New Roman" w:cs="Times New Roman"/>
                <w:i/>
                <w:iCs/>
                <w:sz w:val="24"/>
                <w:szCs w:val="24"/>
                <w:lang w:val="fi-FI"/>
              </w:rPr>
              <w:t xml:space="preserve"> suvaija, toivottua (kedä?</w:t>
            </w:r>
            <w:r w:rsidRPr="00DF5526">
              <w:rPr>
                <w:rFonts w:ascii="Times New Roman" w:hAnsi="Times New Roman" w:cs="Times New Roman"/>
                <w:i/>
                <w:iCs/>
                <w:color w:val="FFFF00"/>
                <w:sz w:val="24"/>
                <w:szCs w:val="24"/>
                <w:lang w:val="fi-FI"/>
              </w:rPr>
              <w:t xml:space="preserve"> </w:t>
            </w:r>
            <w:r w:rsidRPr="00DF5526">
              <w:rPr>
                <w:rFonts w:ascii="Times New Roman" w:hAnsi="Times New Roman" w:cs="Times New Roman"/>
                <w:i/>
                <w:iCs/>
                <w:sz w:val="24"/>
                <w:szCs w:val="24"/>
                <w:lang w:val="fi-FI"/>
              </w:rPr>
              <w:t xml:space="preserve">midä?), ottua ozua (keh? mih?), lugie (midä?), paista (mih nähte?), </w:t>
            </w:r>
            <w:r w:rsidRPr="00DF5526">
              <w:rPr>
                <w:rFonts w:ascii="Times New Roman" w:hAnsi="Times New Roman" w:cs="Times New Roman"/>
                <w:i/>
                <w:sz w:val="24"/>
                <w:szCs w:val="24"/>
                <w:lang w:val="fi-FI"/>
              </w:rPr>
              <w:t xml:space="preserve">tuttavuo </w:t>
            </w:r>
            <w:r w:rsidRPr="00DF5526">
              <w:rPr>
                <w:rFonts w:ascii="Times New Roman" w:hAnsi="Times New Roman" w:cs="Times New Roman"/>
                <w:i/>
                <w:iCs/>
                <w:sz w:val="24"/>
                <w:szCs w:val="24"/>
                <w:lang w:val="fi-FI"/>
              </w:rPr>
              <w:t xml:space="preserve">(keh? mih?) </w:t>
            </w:r>
            <w:r w:rsidRPr="00DF5526">
              <w:rPr>
                <w:rFonts w:ascii="Times New Roman" w:hAnsi="Times New Roman" w:cs="Times New Roman"/>
                <w:iCs/>
                <w:sz w:val="24"/>
                <w:szCs w:val="24"/>
              </w:rPr>
              <w:t>и</w:t>
            </w:r>
            <w:r w:rsidRPr="00DF5526">
              <w:rPr>
                <w:rFonts w:ascii="Times New Roman" w:hAnsi="Times New Roman" w:cs="Times New Roman"/>
                <w:iCs/>
                <w:sz w:val="24"/>
                <w:szCs w:val="24"/>
                <w:lang w:val="fi-FI"/>
              </w:rPr>
              <w:t xml:space="preserve"> </w:t>
            </w:r>
            <w:r w:rsidRPr="00DF5526">
              <w:rPr>
                <w:rFonts w:ascii="Times New Roman" w:hAnsi="Times New Roman" w:cs="Times New Roman"/>
                <w:iCs/>
                <w:sz w:val="24"/>
                <w:szCs w:val="24"/>
              </w:rPr>
              <w:t>др</w:t>
            </w:r>
            <w:r w:rsidRPr="00DF5526">
              <w:rPr>
                <w:rFonts w:ascii="Times New Roman" w:hAnsi="Times New Roman" w:cs="Times New Roman"/>
                <w:i/>
                <w:iCs/>
                <w:sz w:val="24"/>
                <w:szCs w:val="24"/>
                <w:lang w:val="fi-FI"/>
              </w:rPr>
              <w:t>.</w:t>
            </w:r>
            <w:r w:rsidRPr="00DF5526">
              <w:rPr>
                <w:rFonts w:ascii="Times New Roman" w:hAnsi="Times New Roman" w:cs="Times New Roman"/>
                <w:sz w:val="24"/>
                <w:szCs w:val="24"/>
                <w:lang w:val="fi-FI"/>
              </w:rPr>
              <w:t>;</w:t>
            </w:r>
          </w:p>
          <w:p w14:paraId="7E70E797" w14:textId="7A5E4A99" w:rsidR="00475EBD" w:rsidRPr="00DF5526" w:rsidRDefault="00475EBD" w:rsidP="00977F26">
            <w:pPr>
              <w:spacing w:after="0" w:line="240" w:lineRule="auto"/>
              <w:ind w:left="632"/>
              <w:jc w:val="both"/>
              <w:rPr>
                <w:rFonts w:ascii="Times New Roman" w:hAnsi="Times New Roman" w:cs="Times New Roman"/>
                <w:i/>
                <w:iCs/>
                <w:sz w:val="24"/>
                <w:szCs w:val="24"/>
              </w:rPr>
            </w:pPr>
            <w:r w:rsidRPr="00DF5526">
              <w:rPr>
                <w:rFonts w:ascii="Times New Roman" w:hAnsi="Times New Roman" w:cs="Times New Roman"/>
                <w:sz w:val="24"/>
                <w:szCs w:val="24"/>
              </w:rPr>
              <w:lastRenderedPageBreak/>
              <w:t xml:space="preserve">- формы порядковых и количественных числительных: количественные числительные от 100 до 1 000 и их склонение; порядковые числительные и их склонение: </w:t>
            </w:r>
            <w:r w:rsidRPr="00DF5526">
              <w:rPr>
                <w:rFonts w:ascii="Times New Roman" w:hAnsi="Times New Roman" w:cs="Times New Roman"/>
                <w:i/>
                <w:iCs/>
                <w:sz w:val="24"/>
                <w:szCs w:val="24"/>
              </w:rPr>
              <w:t>seičč</w:t>
            </w:r>
            <w:r w:rsidRPr="00DF5526">
              <w:rPr>
                <w:rFonts w:ascii="Times New Roman" w:hAnsi="Times New Roman" w:cs="Times New Roman"/>
                <w:i/>
                <w:iCs/>
                <w:sz w:val="24"/>
                <w:szCs w:val="24"/>
                <w:lang w:val="de-DE"/>
              </w:rPr>
              <w:t>emes</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emendel</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emendenny</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emetty</w:t>
            </w:r>
            <w:r w:rsidRPr="00DF5526">
              <w:rPr>
                <w:rFonts w:ascii="Times New Roman" w:hAnsi="Times New Roman" w:cs="Times New Roman"/>
                <w:i/>
                <w:iCs/>
                <w:sz w:val="24"/>
                <w:szCs w:val="24"/>
              </w:rPr>
              <w:t>;</w:t>
            </w:r>
          </w:p>
          <w:p w14:paraId="4C7198F2" w14:textId="329D28F1" w:rsidR="00475EBD" w:rsidRPr="00DF5526" w:rsidRDefault="00475EBD" w:rsidP="00977F26">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sz w:val="24"/>
                <w:szCs w:val="24"/>
              </w:rPr>
              <w:t>- наречия места, времени, образа действия;</w:t>
            </w:r>
          </w:p>
          <w:p w14:paraId="3D0556F4" w14:textId="77777777" w:rsidR="00475EBD" w:rsidRPr="00DF5526" w:rsidRDefault="00475EBD" w:rsidP="00977F26">
            <w:pPr>
              <w:spacing w:after="0" w:line="240" w:lineRule="auto"/>
              <w:ind w:left="632"/>
              <w:jc w:val="both"/>
              <w:rPr>
                <w:rFonts w:ascii="Times New Roman" w:hAnsi="Times New Roman" w:cs="Times New Roman"/>
                <w:i/>
                <w:iCs/>
                <w:sz w:val="24"/>
                <w:szCs w:val="24"/>
              </w:rPr>
            </w:pPr>
            <w:r w:rsidRPr="00DF5526">
              <w:rPr>
                <w:rFonts w:ascii="Times New Roman" w:hAnsi="Times New Roman" w:cs="Times New Roman"/>
                <w:sz w:val="24"/>
                <w:szCs w:val="24"/>
              </w:rPr>
              <w:t xml:space="preserve">- предлоги и послелоги, в т.ч.: </w:t>
            </w:r>
            <w:r w:rsidRPr="00DF5526">
              <w:rPr>
                <w:rFonts w:ascii="Times New Roman" w:hAnsi="Times New Roman" w:cs="Times New Roman"/>
                <w:i/>
                <w:iCs/>
                <w:sz w:val="24"/>
                <w:szCs w:val="24"/>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4"/>
                <w:szCs w:val="24"/>
                <w:lang w:val="fi-FI"/>
              </w:rPr>
              <w:t>y</w:t>
            </w:r>
            <w:r w:rsidRPr="00DF5526">
              <w:rPr>
                <w:rFonts w:ascii="Times New Roman" w:hAnsi="Times New Roman" w:cs="Times New Roman"/>
                <w:i/>
                <w:iCs/>
                <w:sz w:val="24"/>
                <w:szCs w:val="24"/>
              </w:rPr>
              <w:t>i, varah, sijas, tilas, myö, pitkin, vaste, läbi, piäliči, poikki, siiriči, ymbäri, tuači, päi, niš</w:t>
            </w:r>
            <w:r w:rsidRPr="00DF5526">
              <w:rPr>
                <w:rFonts w:ascii="Times New Roman" w:hAnsi="Times New Roman" w:cs="Times New Roman"/>
                <w:i/>
                <w:iCs/>
                <w:sz w:val="24"/>
                <w:szCs w:val="24"/>
                <w:lang w:val="de-DE"/>
              </w:rPr>
              <w:t>koi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varoin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suate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lles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halgi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kohti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my</w:t>
            </w:r>
            <w:r w:rsidRPr="00DF5526">
              <w:rPr>
                <w:rFonts w:ascii="Times New Roman" w:hAnsi="Times New Roman" w:cs="Times New Roman"/>
                <w:i/>
                <w:iCs/>
                <w:sz w:val="24"/>
                <w:szCs w:val="24"/>
              </w:rPr>
              <w:t>ö</w:t>
            </w:r>
            <w:r w:rsidRPr="00DF5526">
              <w:rPr>
                <w:rFonts w:ascii="Times New Roman" w:hAnsi="Times New Roman" w:cs="Times New Roman"/>
                <w:i/>
                <w:iCs/>
                <w:sz w:val="24"/>
                <w:szCs w:val="24"/>
                <w:lang w:val="de-DE"/>
              </w:rPr>
              <w:t>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enne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lang w:val="de-DE"/>
              </w:rPr>
              <w:t>lmai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pai</w:t>
            </w:r>
            <w:r w:rsidRPr="00DF5526">
              <w:rPr>
                <w:rFonts w:ascii="Times New Roman" w:hAnsi="Times New Roman" w:cs="Times New Roman"/>
                <w:i/>
                <w:iCs/>
                <w:sz w:val="24"/>
                <w:szCs w:val="24"/>
              </w:rPr>
              <w:t>č</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w:t>
            </w:r>
          </w:p>
          <w:p w14:paraId="53B9FCA9" w14:textId="714DB608" w:rsidR="00475EBD" w:rsidRPr="00DF5526" w:rsidRDefault="00475EBD" w:rsidP="00977F26">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sz w:val="24"/>
                <w:szCs w:val="24"/>
              </w:rPr>
              <w:t xml:space="preserve">- союзы, в т.ч.: </w:t>
            </w:r>
            <w:r w:rsidRPr="00DF5526">
              <w:rPr>
                <w:rFonts w:ascii="Times New Roman" w:hAnsi="Times New Roman" w:cs="Times New Roman"/>
                <w:i/>
                <w:iCs/>
                <w:sz w:val="24"/>
                <w:szCs w:val="24"/>
                <w:lang w:val="fi-FI"/>
              </w:rPr>
              <w:t>da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ni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taigo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kuibo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vai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w:t>
            </w:r>
          </w:p>
          <w:p w14:paraId="7B7B7D36" w14:textId="77777777" w:rsidR="00977F26" w:rsidRPr="00DF5526" w:rsidRDefault="00475EBD" w:rsidP="00090332">
            <w:pPr>
              <w:pStyle w:val="TableParagraph"/>
              <w:jc w:val="both"/>
              <w:rPr>
                <w:b/>
                <w:sz w:val="24"/>
                <w:szCs w:val="24"/>
              </w:rPr>
            </w:pPr>
            <w:r w:rsidRPr="00DF5526">
              <w:rPr>
                <w:b/>
                <w:sz w:val="24"/>
                <w:szCs w:val="24"/>
              </w:rPr>
              <w:t xml:space="preserve">5) </w:t>
            </w:r>
          </w:p>
          <w:p w14:paraId="211EB39E" w14:textId="32AB94E2" w:rsidR="00475EBD" w:rsidRPr="00DF5526" w:rsidRDefault="00475EBD" w:rsidP="00090332">
            <w:pPr>
              <w:pStyle w:val="TableParagraph"/>
              <w:jc w:val="both"/>
              <w:rPr>
                <w:b/>
                <w:sz w:val="24"/>
                <w:szCs w:val="24"/>
              </w:rPr>
            </w:pPr>
            <w:r w:rsidRPr="00DF5526">
              <w:rPr>
                <w:b/>
                <w:sz w:val="24"/>
                <w:szCs w:val="24"/>
              </w:rPr>
              <w:t xml:space="preserve">владеть социокультурными знаниями и умениями: </w:t>
            </w:r>
          </w:p>
          <w:p w14:paraId="31DD6E2B" w14:textId="77777777" w:rsidR="00475EBD" w:rsidRPr="00DF5526" w:rsidRDefault="00475EBD" w:rsidP="00977F26">
            <w:pPr>
              <w:pStyle w:val="TableParagraph"/>
              <w:ind w:left="632"/>
              <w:jc w:val="both"/>
              <w:rPr>
                <w:sz w:val="24"/>
                <w:szCs w:val="24"/>
              </w:rPr>
            </w:pPr>
            <w:r w:rsidRPr="00DF5526">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14:paraId="16D84330" w14:textId="77777777" w:rsidR="00475EBD" w:rsidRPr="00DF5526" w:rsidRDefault="00475EBD" w:rsidP="00977F26">
            <w:pPr>
              <w:pStyle w:val="TableParagraph"/>
              <w:ind w:left="632"/>
              <w:jc w:val="both"/>
              <w:rPr>
                <w:sz w:val="24"/>
                <w:szCs w:val="24"/>
              </w:rPr>
            </w:pPr>
            <w:r w:rsidRPr="00DF5526">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01963A92" w14:textId="77777777" w:rsidR="00475EBD" w:rsidRPr="00DF5526" w:rsidRDefault="00475EBD" w:rsidP="00977F26">
            <w:pPr>
              <w:pStyle w:val="TableParagraph"/>
              <w:ind w:left="632"/>
              <w:jc w:val="both"/>
              <w:rPr>
                <w:sz w:val="24"/>
                <w:szCs w:val="24"/>
              </w:rPr>
            </w:pPr>
            <w:r w:rsidRPr="00DF5526">
              <w:rPr>
                <w:sz w:val="24"/>
                <w:szCs w:val="24"/>
              </w:rPr>
              <w:t>- правильно оформлять адрес, писать фамилии и имена (свои, родственников и друзей) на карельском языке (в анкете, формуляре);</w:t>
            </w:r>
          </w:p>
          <w:p w14:paraId="7B519401" w14:textId="77777777" w:rsidR="00475EBD" w:rsidRPr="00DF5526" w:rsidRDefault="00475EBD" w:rsidP="00977F26">
            <w:pPr>
              <w:pStyle w:val="TableParagraph"/>
              <w:ind w:left="632"/>
              <w:jc w:val="both"/>
              <w:rPr>
                <w:sz w:val="24"/>
                <w:szCs w:val="24"/>
              </w:rPr>
            </w:pPr>
            <w:r w:rsidRPr="00DF5526">
              <w:rPr>
                <w:sz w:val="24"/>
                <w:szCs w:val="24"/>
              </w:rPr>
              <w:t>- обладать базовыми знаниями о социокультурном портрете родной страны и Республики Карелия;</w:t>
            </w:r>
          </w:p>
          <w:p w14:paraId="03A7E793" w14:textId="77777777" w:rsidR="00475EBD" w:rsidRPr="00DF5526" w:rsidRDefault="00475EBD" w:rsidP="00977F26">
            <w:pPr>
              <w:pStyle w:val="TableParagraph"/>
              <w:ind w:left="632"/>
              <w:jc w:val="both"/>
              <w:rPr>
                <w:sz w:val="24"/>
                <w:szCs w:val="24"/>
              </w:rPr>
            </w:pPr>
            <w:r w:rsidRPr="00DF5526">
              <w:rPr>
                <w:sz w:val="24"/>
                <w:szCs w:val="24"/>
              </w:rPr>
              <w:t xml:space="preserve">- кратко представлять Россию и Республику Карелия; </w:t>
            </w:r>
          </w:p>
          <w:p w14:paraId="66B11626" w14:textId="77777777" w:rsidR="00977F26" w:rsidRPr="00DF5526" w:rsidRDefault="00475EBD" w:rsidP="00977F26">
            <w:pPr>
              <w:pStyle w:val="TableParagraph"/>
              <w:jc w:val="both"/>
              <w:rPr>
                <w:b/>
                <w:sz w:val="24"/>
                <w:szCs w:val="24"/>
              </w:rPr>
            </w:pPr>
            <w:r w:rsidRPr="00DF5526">
              <w:rPr>
                <w:b/>
                <w:sz w:val="24"/>
                <w:szCs w:val="24"/>
              </w:rPr>
              <w:t xml:space="preserve">6) </w:t>
            </w:r>
          </w:p>
          <w:p w14:paraId="5B6B9F22" w14:textId="5E1BAC62" w:rsidR="00475EBD" w:rsidRPr="00DF5526" w:rsidRDefault="00475EBD" w:rsidP="00977F26">
            <w:pPr>
              <w:pStyle w:val="TableParagraph"/>
              <w:jc w:val="both"/>
              <w:rPr>
                <w:b/>
                <w:sz w:val="24"/>
                <w:szCs w:val="24"/>
              </w:rPr>
            </w:pPr>
            <w:r w:rsidRPr="00DF5526">
              <w:rPr>
                <w:b/>
                <w:sz w:val="24"/>
                <w:szCs w:val="24"/>
              </w:rPr>
              <w:t xml:space="preserve">владеть компенсаторными умениями: </w:t>
            </w:r>
          </w:p>
          <w:p w14:paraId="4AC4C60D" w14:textId="77777777" w:rsidR="00475EBD" w:rsidRPr="00DF5526" w:rsidRDefault="00475EBD" w:rsidP="00977F26">
            <w:pPr>
              <w:pStyle w:val="TableParagraph"/>
              <w:ind w:left="632"/>
              <w:jc w:val="both"/>
              <w:rPr>
                <w:sz w:val="24"/>
                <w:szCs w:val="24"/>
              </w:rPr>
            </w:pPr>
            <w:r w:rsidRPr="00DF5526">
              <w:rPr>
                <w:sz w:val="24"/>
                <w:szCs w:val="24"/>
              </w:rPr>
              <w:t xml:space="preserve">- использовать при чтении и аудировании языковую догадку, в том числе контекстуальную; </w:t>
            </w:r>
          </w:p>
          <w:p w14:paraId="79EEAD5F" w14:textId="77777777" w:rsidR="00475EBD" w:rsidRPr="00DF5526" w:rsidRDefault="00475EBD" w:rsidP="00977F26">
            <w:pPr>
              <w:pStyle w:val="TableParagraph"/>
              <w:ind w:left="632"/>
              <w:jc w:val="both"/>
              <w:rPr>
                <w:sz w:val="24"/>
                <w:szCs w:val="24"/>
              </w:rPr>
            </w:pPr>
            <w:r w:rsidRPr="00DF5526">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79920B5" w14:textId="77777777" w:rsidR="00977F26" w:rsidRPr="00DF5526" w:rsidRDefault="00475EBD" w:rsidP="00090332">
            <w:pPr>
              <w:pStyle w:val="TableParagraph"/>
              <w:jc w:val="both"/>
              <w:rPr>
                <w:b/>
                <w:sz w:val="24"/>
                <w:szCs w:val="24"/>
              </w:rPr>
            </w:pPr>
            <w:r w:rsidRPr="00DF5526">
              <w:rPr>
                <w:b/>
                <w:sz w:val="24"/>
                <w:szCs w:val="24"/>
              </w:rPr>
              <w:lastRenderedPageBreak/>
              <w:t xml:space="preserve">7) </w:t>
            </w:r>
          </w:p>
          <w:p w14:paraId="547E0EBF" w14:textId="20CCB06E" w:rsidR="00475EBD" w:rsidRPr="00DF5526" w:rsidRDefault="00475EBD" w:rsidP="00090332">
            <w:pPr>
              <w:pStyle w:val="TableParagraph"/>
              <w:jc w:val="both"/>
              <w:rPr>
                <w:b/>
                <w:sz w:val="24"/>
                <w:szCs w:val="24"/>
              </w:rPr>
            </w:pPr>
            <w:r w:rsidRPr="00DF5526">
              <w:rPr>
                <w:b/>
                <w:sz w:val="24"/>
                <w:szCs w:val="24"/>
              </w:rPr>
              <w:t xml:space="preserve">участвовать в несложных учебных проектах </w:t>
            </w:r>
            <w:r w:rsidRPr="00DF5526">
              <w:rPr>
                <w:sz w:val="24"/>
                <w:szCs w:val="24"/>
              </w:rPr>
              <w:t>с использованием материалов на карельском языке с применением ИКТ, соблюдая правила информационной безопасности при работе в сети Интернет;</w:t>
            </w:r>
            <w:r w:rsidRPr="00DF5526">
              <w:rPr>
                <w:b/>
                <w:sz w:val="24"/>
                <w:szCs w:val="24"/>
              </w:rPr>
              <w:t xml:space="preserve"> </w:t>
            </w:r>
          </w:p>
          <w:p w14:paraId="3080F3F4" w14:textId="77777777" w:rsidR="00977F26" w:rsidRPr="00DF5526" w:rsidRDefault="00475EBD" w:rsidP="00090332">
            <w:pPr>
              <w:pStyle w:val="TableParagraph"/>
              <w:jc w:val="both"/>
              <w:rPr>
                <w:b/>
                <w:sz w:val="24"/>
                <w:szCs w:val="24"/>
              </w:rPr>
            </w:pPr>
            <w:r w:rsidRPr="00DF5526">
              <w:rPr>
                <w:b/>
                <w:sz w:val="24"/>
                <w:szCs w:val="24"/>
              </w:rPr>
              <w:t xml:space="preserve">8) </w:t>
            </w:r>
          </w:p>
          <w:p w14:paraId="4B7BEA92" w14:textId="52386AEF" w:rsidR="00475EBD" w:rsidRPr="00DF5526" w:rsidRDefault="00475EBD" w:rsidP="00552928">
            <w:pPr>
              <w:pStyle w:val="TableParagraph"/>
              <w:jc w:val="both"/>
              <w:rPr>
                <w:sz w:val="24"/>
                <w:szCs w:val="24"/>
              </w:rPr>
            </w:pPr>
            <w:r w:rsidRPr="00DF5526">
              <w:rPr>
                <w:b/>
                <w:sz w:val="24"/>
                <w:szCs w:val="24"/>
              </w:rPr>
              <w:t xml:space="preserve">использовать двуязычные словари и справочники, </w:t>
            </w:r>
            <w:r w:rsidRPr="00DF5526">
              <w:rPr>
                <w:sz w:val="24"/>
                <w:szCs w:val="24"/>
              </w:rPr>
              <w:t>в том числе информационно-справочные системы в электронной форме.</w:t>
            </w:r>
          </w:p>
        </w:tc>
      </w:tr>
      <w:tr w:rsidR="00475EBD" w:rsidRPr="00DF5526" w14:paraId="390E0884" w14:textId="77777777" w:rsidTr="00D32C31">
        <w:tc>
          <w:tcPr>
            <w:tcW w:w="2836" w:type="dxa"/>
          </w:tcPr>
          <w:p w14:paraId="42D78088" w14:textId="38B61D8A" w:rsidR="00475EBD" w:rsidRPr="00DF5526" w:rsidRDefault="0053735A" w:rsidP="00090332">
            <w:pPr>
              <w:widowControl w:val="0"/>
              <w:suppressAutoHyphens/>
              <w:spacing w:after="0" w:line="240" w:lineRule="auto"/>
              <w:rPr>
                <w:rFonts w:ascii="Times New Roman" w:eastAsia="Times New Roman" w:hAnsi="Times New Roman" w:cs="Times New Roman"/>
                <w:b/>
                <w:bCs/>
                <w:sz w:val="24"/>
                <w:szCs w:val="24"/>
              </w:rPr>
            </w:pPr>
            <w:bookmarkStart w:id="25" w:name="_Hlk122564409"/>
            <w:r w:rsidRPr="00DF5526">
              <w:rPr>
                <w:rFonts w:ascii="Times New Roman" w:eastAsia="Times New Roman" w:hAnsi="Times New Roman" w:cs="Times New Roman"/>
                <w:b/>
                <w:bCs/>
                <w:sz w:val="24"/>
                <w:szCs w:val="24"/>
              </w:rPr>
              <w:t>Š</w:t>
            </w:r>
            <w:r w:rsidRPr="00DF5526">
              <w:rPr>
                <w:rFonts w:ascii="Times New Roman" w:eastAsia="Times New Roman" w:hAnsi="Times New Roman" w:cs="Times New Roman"/>
                <w:b/>
                <w:bCs/>
                <w:sz w:val="24"/>
                <w:szCs w:val="24"/>
                <w:lang w:val="fi-FI"/>
              </w:rPr>
              <w:t>kola</w:t>
            </w:r>
            <w:r w:rsidRPr="00DF5526">
              <w:rPr>
                <w:rFonts w:ascii="Times New Roman" w:eastAsia="Times New Roman" w:hAnsi="Times New Roman" w:cs="Times New Roman"/>
                <w:b/>
                <w:bCs/>
                <w:sz w:val="24"/>
                <w:szCs w:val="24"/>
              </w:rPr>
              <w:t xml:space="preserve">. </w:t>
            </w:r>
            <w:r w:rsidRPr="00DF5526">
              <w:rPr>
                <w:rFonts w:ascii="Times New Roman" w:eastAsia="Times New Roman" w:hAnsi="Times New Roman" w:cs="Times New Roman"/>
                <w:b/>
                <w:bCs/>
                <w:sz w:val="24"/>
                <w:szCs w:val="24"/>
                <w:lang w:val="fi-FI"/>
              </w:rPr>
              <w:t>Kez</w:t>
            </w:r>
            <w:r w:rsidRPr="00DF5526">
              <w:rPr>
                <w:rFonts w:ascii="Times New Roman" w:eastAsia="Times New Roman" w:hAnsi="Times New Roman" w:cs="Times New Roman"/>
                <w:b/>
                <w:bCs/>
                <w:sz w:val="24"/>
                <w:szCs w:val="24"/>
              </w:rPr>
              <w:t>ä</w:t>
            </w:r>
            <w:r w:rsidRPr="00DF5526">
              <w:rPr>
                <w:rFonts w:ascii="Times New Roman" w:eastAsia="Times New Roman" w:hAnsi="Times New Roman" w:cs="Times New Roman"/>
                <w:b/>
                <w:bCs/>
                <w:sz w:val="24"/>
                <w:szCs w:val="24"/>
                <w:lang w:val="fi-FI"/>
              </w:rPr>
              <w:t>loma</w:t>
            </w:r>
            <w:r w:rsidRPr="00DF5526">
              <w:rPr>
                <w:rFonts w:ascii="Times New Roman" w:eastAsia="Times New Roman" w:hAnsi="Times New Roman" w:cs="Times New Roman"/>
                <w:b/>
                <w:bCs/>
                <w:sz w:val="24"/>
                <w:szCs w:val="24"/>
              </w:rPr>
              <w:t xml:space="preserve">. Школа. Летние </w:t>
            </w:r>
            <w:r w:rsidRPr="00DF5526">
              <w:rPr>
                <w:rFonts w:ascii="Times New Roman" w:eastAsia="Times New Roman" w:hAnsi="Times New Roman" w:cs="Times New Roman"/>
                <w:b/>
                <w:bCs/>
                <w:sz w:val="24"/>
                <w:szCs w:val="24"/>
              </w:rPr>
              <w:lastRenderedPageBreak/>
              <w:t>каникулы.</w:t>
            </w:r>
            <w:bookmarkEnd w:id="25"/>
          </w:p>
        </w:tc>
        <w:tc>
          <w:tcPr>
            <w:tcW w:w="3827" w:type="dxa"/>
          </w:tcPr>
          <w:p w14:paraId="67192DF1" w14:textId="341A6EF5" w:rsidR="00475EBD" w:rsidRPr="00DF5526" w:rsidRDefault="00A8705A"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26" w:name="_Hlk122564417"/>
            <w:r w:rsidRPr="00DF5526">
              <w:rPr>
                <w:rFonts w:ascii="Times New Roman" w:eastAsia="Times New Roman" w:hAnsi="Times New Roman" w:cs="Times New Roman"/>
                <w:sz w:val="24"/>
                <w:szCs w:val="24"/>
                <w:lang w:bidi="ru-RU"/>
              </w:rPr>
              <w:lastRenderedPageBreak/>
              <w:t>Школьные принадлежности.</w:t>
            </w:r>
          </w:p>
          <w:p w14:paraId="751F7AED"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F6E7040" w14:textId="53BBD2B4" w:rsidR="00A8705A" w:rsidRPr="00DF5526" w:rsidRDefault="00A8705A"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lastRenderedPageBreak/>
              <w:t>Ученики в классе, школьные товарищи.</w:t>
            </w:r>
          </w:p>
          <w:p w14:paraId="678F1FED"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AD51F11" w14:textId="78C8AD72" w:rsidR="00A8705A" w:rsidRPr="00DF5526" w:rsidRDefault="00A8705A" w:rsidP="00A8705A">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Школьный день (расписание, учебные предметы, занятия на уроках и переменах).</w:t>
            </w:r>
          </w:p>
          <w:p w14:paraId="45B2F343" w14:textId="77777777" w:rsidR="00552928" w:rsidRPr="00DF5526" w:rsidRDefault="00552928" w:rsidP="00A8705A">
            <w:pPr>
              <w:widowControl w:val="0"/>
              <w:autoSpaceDE w:val="0"/>
              <w:autoSpaceDN w:val="0"/>
              <w:spacing w:after="0" w:line="240" w:lineRule="auto"/>
              <w:rPr>
                <w:rFonts w:ascii="Times New Roman" w:eastAsia="Times New Roman" w:hAnsi="Times New Roman" w:cs="Times New Roman"/>
                <w:sz w:val="24"/>
                <w:szCs w:val="24"/>
                <w:lang w:bidi="ru-RU"/>
              </w:rPr>
            </w:pPr>
          </w:p>
          <w:p w14:paraId="0E10F02D" w14:textId="7D2B2D20" w:rsidR="00A8705A" w:rsidRPr="00DF5526" w:rsidRDefault="00A8705A" w:rsidP="00A8705A">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 xml:space="preserve">Лето, </w:t>
            </w:r>
            <w:r w:rsidR="00F44BB8" w:rsidRPr="00DF5526">
              <w:rPr>
                <w:rFonts w:ascii="Times New Roman" w:eastAsia="Times New Roman" w:hAnsi="Times New Roman" w:cs="Times New Roman"/>
                <w:sz w:val="24"/>
                <w:szCs w:val="24"/>
                <w:lang w:bidi="ru-RU"/>
              </w:rPr>
              <w:t xml:space="preserve">виды </w:t>
            </w:r>
            <w:r w:rsidR="00C57A42" w:rsidRPr="00DF5526">
              <w:rPr>
                <w:rFonts w:ascii="Times New Roman" w:eastAsia="Times New Roman" w:hAnsi="Times New Roman" w:cs="Times New Roman"/>
                <w:sz w:val="24"/>
                <w:szCs w:val="24"/>
                <w:lang w:bidi="ru-RU"/>
              </w:rPr>
              <w:t xml:space="preserve">летнего </w:t>
            </w:r>
            <w:r w:rsidR="00F44BB8" w:rsidRPr="00DF5526">
              <w:rPr>
                <w:rFonts w:ascii="Times New Roman" w:eastAsia="Times New Roman" w:hAnsi="Times New Roman" w:cs="Times New Roman"/>
                <w:sz w:val="24"/>
                <w:szCs w:val="24"/>
                <w:lang w:bidi="ru-RU"/>
              </w:rPr>
              <w:t>отдыха.</w:t>
            </w:r>
          </w:p>
          <w:p w14:paraId="7C6F1204" w14:textId="77777777" w:rsidR="00552928" w:rsidRPr="00DF5526" w:rsidRDefault="00552928" w:rsidP="00A8705A">
            <w:pPr>
              <w:widowControl w:val="0"/>
              <w:autoSpaceDE w:val="0"/>
              <w:autoSpaceDN w:val="0"/>
              <w:spacing w:after="0" w:line="240" w:lineRule="auto"/>
              <w:rPr>
                <w:rFonts w:ascii="Times New Roman" w:eastAsia="Times New Roman" w:hAnsi="Times New Roman" w:cs="Times New Roman"/>
                <w:sz w:val="24"/>
                <w:szCs w:val="24"/>
                <w:lang w:bidi="ru-RU"/>
              </w:rPr>
            </w:pPr>
          </w:p>
          <w:p w14:paraId="166B28D9" w14:textId="77777777" w:rsidR="00A8705A" w:rsidRPr="00DF5526" w:rsidRDefault="00F44BB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Природа, поход в лес</w:t>
            </w:r>
            <w:r w:rsidR="00BE681C" w:rsidRPr="00DF5526">
              <w:rPr>
                <w:rFonts w:ascii="Times New Roman" w:eastAsia="Times New Roman" w:hAnsi="Times New Roman" w:cs="Times New Roman"/>
                <w:sz w:val="24"/>
                <w:szCs w:val="24"/>
                <w:lang w:bidi="ru-RU"/>
              </w:rPr>
              <w:t xml:space="preserve"> за грибами и ягодами</w:t>
            </w:r>
            <w:r w:rsidRPr="00DF5526">
              <w:rPr>
                <w:rFonts w:ascii="Times New Roman" w:eastAsia="Times New Roman" w:hAnsi="Times New Roman" w:cs="Times New Roman"/>
                <w:sz w:val="24"/>
                <w:szCs w:val="24"/>
                <w:lang w:bidi="ru-RU"/>
              </w:rPr>
              <w:t>.</w:t>
            </w:r>
          </w:p>
          <w:bookmarkEnd w:id="26"/>
          <w:p w14:paraId="606ACBBA" w14:textId="4C132B26"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C16951B" w14:textId="5723B207" w:rsidR="00475EBD"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6</w:t>
            </w:r>
          </w:p>
        </w:tc>
        <w:tc>
          <w:tcPr>
            <w:tcW w:w="7683" w:type="dxa"/>
            <w:vMerge/>
          </w:tcPr>
          <w:p w14:paraId="0963144A" w14:textId="17503DCD" w:rsidR="00475EBD" w:rsidRPr="00DF5526" w:rsidRDefault="00475EBD" w:rsidP="00090332">
            <w:pPr>
              <w:widowControl w:val="0"/>
              <w:suppressAutoHyphens/>
              <w:spacing w:after="0" w:line="240" w:lineRule="auto"/>
              <w:jc w:val="both"/>
              <w:rPr>
                <w:b/>
                <w:sz w:val="24"/>
                <w:szCs w:val="24"/>
              </w:rPr>
            </w:pPr>
          </w:p>
        </w:tc>
      </w:tr>
      <w:tr w:rsidR="00475EBD" w:rsidRPr="00DF5526" w14:paraId="22CD907B" w14:textId="77777777" w:rsidTr="00D32C31">
        <w:tc>
          <w:tcPr>
            <w:tcW w:w="2836" w:type="dxa"/>
          </w:tcPr>
          <w:p w14:paraId="2EEC8F61" w14:textId="35129B0A" w:rsidR="00475EBD" w:rsidRPr="00DF5526" w:rsidRDefault="00DA0AFA" w:rsidP="00090332">
            <w:pPr>
              <w:widowControl w:val="0"/>
              <w:suppressAutoHyphens/>
              <w:spacing w:after="0" w:line="240" w:lineRule="auto"/>
              <w:rPr>
                <w:rFonts w:ascii="Times New Roman" w:eastAsia="Times New Roman" w:hAnsi="Times New Roman" w:cs="Times New Roman"/>
                <w:b/>
                <w:bCs/>
                <w:sz w:val="24"/>
                <w:szCs w:val="24"/>
              </w:rPr>
            </w:pPr>
            <w:bookmarkStart w:id="27" w:name="_Hlk122564428"/>
            <w:r w:rsidRPr="00DF5526">
              <w:rPr>
                <w:rFonts w:ascii="Times New Roman" w:eastAsia="Times New Roman" w:hAnsi="Times New Roman" w:cs="Times New Roman"/>
                <w:b/>
                <w:bCs/>
                <w:sz w:val="24"/>
                <w:szCs w:val="24"/>
                <w:lang w:val="fi-FI"/>
              </w:rPr>
              <w:t>Matkustamine.</w:t>
            </w:r>
            <w:r w:rsidRPr="00DF5526">
              <w:rPr>
                <w:rFonts w:ascii="Times New Roman" w:eastAsia="Times New Roman" w:hAnsi="Times New Roman" w:cs="Times New Roman"/>
                <w:b/>
                <w:bCs/>
                <w:sz w:val="24"/>
                <w:szCs w:val="24"/>
              </w:rPr>
              <w:t xml:space="preserve"> Путешествие, туризм.</w:t>
            </w:r>
            <w:bookmarkEnd w:id="27"/>
          </w:p>
        </w:tc>
        <w:tc>
          <w:tcPr>
            <w:tcW w:w="3827" w:type="dxa"/>
          </w:tcPr>
          <w:p w14:paraId="7ABEF005" w14:textId="280AD0B8" w:rsidR="00475EBD" w:rsidRPr="00DF5526" w:rsidRDefault="00DA0AFA"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28" w:name="_Hlk122564437"/>
            <w:r w:rsidRPr="00DF5526">
              <w:rPr>
                <w:rFonts w:ascii="Times New Roman" w:eastAsia="Times New Roman" w:hAnsi="Times New Roman" w:cs="Times New Roman"/>
                <w:sz w:val="24"/>
                <w:szCs w:val="24"/>
                <w:lang w:bidi="ru-RU"/>
              </w:rPr>
              <w:t>Летние каникулы в деревне у бабушки и дедушки</w:t>
            </w:r>
            <w:r w:rsidR="00C57A42" w:rsidRPr="00DF5526">
              <w:rPr>
                <w:rFonts w:ascii="Times New Roman" w:eastAsia="Times New Roman" w:hAnsi="Times New Roman" w:cs="Times New Roman"/>
                <w:sz w:val="24"/>
                <w:szCs w:val="24"/>
                <w:lang w:bidi="ru-RU"/>
              </w:rPr>
              <w:t>, помощь взрослым по хозяйству, рыбалка, грибная охота.</w:t>
            </w:r>
          </w:p>
          <w:p w14:paraId="41F5EC0D"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695451D" w14:textId="126D73F6" w:rsidR="00C57A42" w:rsidRPr="00DF5526" w:rsidRDefault="00C57A4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Летний отдых на море.</w:t>
            </w:r>
          </w:p>
          <w:p w14:paraId="0C06518D"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6DB2C79" w14:textId="69735600" w:rsidR="00C57A42" w:rsidRPr="00DF5526" w:rsidRDefault="00C57A4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Лето в городе.</w:t>
            </w:r>
          </w:p>
          <w:p w14:paraId="08B73EA8"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913430B" w14:textId="77777777" w:rsidR="00C57A42" w:rsidRPr="00DF5526" w:rsidRDefault="00C57A4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Путешествие по Карелии: поездка на остров Кижи, водопад Кивач, в город Олонец на родину морозца Паккайне, в Киндасово.</w:t>
            </w:r>
          </w:p>
          <w:bookmarkEnd w:id="28"/>
          <w:p w14:paraId="4445587A" w14:textId="78EB61C9"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3600ACD" w14:textId="04007FFA" w:rsidR="00475EBD"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683" w:type="dxa"/>
            <w:vMerge/>
          </w:tcPr>
          <w:p w14:paraId="068B2315" w14:textId="55B3B006" w:rsidR="00475EBD" w:rsidRPr="00DF5526" w:rsidRDefault="00475EBD" w:rsidP="00090332">
            <w:pPr>
              <w:widowControl w:val="0"/>
              <w:suppressAutoHyphens/>
              <w:spacing w:after="0" w:line="240" w:lineRule="auto"/>
              <w:jc w:val="both"/>
              <w:rPr>
                <w:b/>
              </w:rPr>
            </w:pPr>
          </w:p>
        </w:tc>
      </w:tr>
      <w:tr w:rsidR="00475EBD" w:rsidRPr="00DF5526" w14:paraId="48D5ABE2" w14:textId="77777777" w:rsidTr="00D32C31">
        <w:tc>
          <w:tcPr>
            <w:tcW w:w="2836" w:type="dxa"/>
          </w:tcPr>
          <w:p w14:paraId="465043EC" w14:textId="3C60B839" w:rsidR="00475EBD" w:rsidRPr="00DF5526" w:rsidRDefault="00F404FD" w:rsidP="00090332">
            <w:pPr>
              <w:widowControl w:val="0"/>
              <w:suppressAutoHyphens/>
              <w:spacing w:after="0" w:line="240" w:lineRule="auto"/>
              <w:rPr>
                <w:rFonts w:ascii="Times New Roman" w:eastAsia="Times New Roman" w:hAnsi="Times New Roman" w:cs="Times New Roman"/>
                <w:b/>
                <w:bCs/>
                <w:sz w:val="24"/>
                <w:szCs w:val="24"/>
                <w:lang w:val="fi-FI"/>
              </w:rPr>
            </w:pPr>
            <w:bookmarkStart w:id="29" w:name="_Hlk122564447"/>
            <w:r w:rsidRPr="00DF5526">
              <w:rPr>
                <w:rFonts w:ascii="Times New Roman" w:eastAsia="Times New Roman" w:hAnsi="Times New Roman" w:cs="Times New Roman"/>
                <w:b/>
                <w:bCs/>
                <w:sz w:val="24"/>
                <w:szCs w:val="24"/>
                <w:lang w:val="fi-FI"/>
              </w:rPr>
              <w:t xml:space="preserve">Sovat. </w:t>
            </w:r>
            <w:r w:rsidRPr="00DF5526">
              <w:rPr>
                <w:rFonts w:ascii="Times New Roman" w:eastAsia="Times New Roman" w:hAnsi="Times New Roman" w:cs="Times New Roman"/>
                <w:b/>
                <w:bCs/>
                <w:sz w:val="24"/>
                <w:szCs w:val="24"/>
              </w:rPr>
              <w:t>Одежда.</w:t>
            </w:r>
            <w:bookmarkEnd w:id="29"/>
          </w:p>
        </w:tc>
        <w:tc>
          <w:tcPr>
            <w:tcW w:w="3827" w:type="dxa"/>
          </w:tcPr>
          <w:p w14:paraId="6B0FC963" w14:textId="72FFF3E8" w:rsidR="00035164" w:rsidRPr="00DF5526" w:rsidRDefault="00035164"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30" w:name="_Hlk122564455"/>
            <w:r w:rsidRPr="00DF5526">
              <w:rPr>
                <w:rFonts w:ascii="Times New Roman" w:eastAsia="Times New Roman" w:hAnsi="Times New Roman" w:cs="Times New Roman"/>
                <w:sz w:val="24"/>
                <w:szCs w:val="24"/>
                <w:lang w:bidi="ru-RU"/>
              </w:rPr>
              <w:t>Выбор одежды в зависимости от погоды.</w:t>
            </w:r>
          </w:p>
          <w:p w14:paraId="603CEF4F"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7F650B2" w14:textId="1CB5966C" w:rsidR="00035164" w:rsidRPr="00DF5526" w:rsidRDefault="00035164"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Цвет и размер одежды.</w:t>
            </w:r>
          </w:p>
          <w:p w14:paraId="7D587636"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1708CF4" w14:textId="45BBF2AC" w:rsidR="00475EBD" w:rsidRPr="00DF5526" w:rsidRDefault="00F404FD"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Женская и мужская</w:t>
            </w:r>
            <w:r w:rsidR="00035164" w:rsidRPr="00DF5526">
              <w:rPr>
                <w:rFonts w:ascii="Times New Roman" w:eastAsia="Times New Roman" w:hAnsi="Times New Roman" w:cs="Times New Roman"/>
                <w:sz w:val="24"/>
                <w:szCs w:val="24"/>
                <w:lang w:bidi="ru-RU"/>
              </w:rPr>
              <w:t xml:space="preserve"> одежда. </w:t>
            </w:r>
          </w:p>
          <w:p w14:paraId="56599077"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392E6CA" w14:textId="45081938" w:rsidR="00035164" w:rsidRPr="00DF5526" w:rsidRDefault="00035164"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Покупка одежды.</w:t>
            </w:r>
          </w:p>
          <w:p w14:paraId="62BC5A13"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F62B3F0" w14:textId="6ED877D8" w:rsidR="00B85174" w:rsidRPr="00DF5526" w:rsidRDefault="00B85174"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Школьная форма.</w:t>
            </w:r>
          </w:p>
          <w:p w14:paraId="017A9DB9"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8BC66E3" w14:textId="77777777" w:rsidR="00B85174" w:rsidRPr="00DF5526" w:rsidRDefault="00B85174"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Традиционная карельская одежда.</w:t>
            </w:r>
          </w:p>
          <w:bookmarkEnd w:id="30"/>
          <w:p w14:paraId="104A9445" w14:textId="5801663F"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826E540" w14:textId="39078E6A" w:rsidR="00475EBD"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6</w:t>
            </w:r>
          </w:p>
        </w:tc>
        <w:tc>
          <w:tcPr>
            <w:tcW w:w="7683" w:type="dxa"/>
            <w:vMerge/>
          </w:tcPr>
          <w:p w14:paraId="273574FC" w14:textId="18807255" w:rsidR="00475EBD" w:rsidRPr="00DF5526" w:rsidRDefault="00475EBD" w:rsidP="00090332">
            <w:pPr>
              <w:widowControl w:val="0"/>
              <w:suppressAutoHyphens/>
              <w:spacing w:after="0" w:line="240" w:lineRule="auto"/>
              <w:jc w:val="both"/>
              <w:rPr>
                <w:b/>
              </w:rPr>
            </w:pPr>
          </w:p>
        </w:tc>
      </w:tr>
      <w:tr w:rsidR="008F1123" w:rsidRPr="00DF5526" w14:paraId="31371BA5" w14:textId="77777777" w:rsidTr="00D32C31">
        <w:tc>
          <w:tcPr>
            <w:tcW w:w="2836" w:type="dxa"/>
          </w:tcPr>
          <w:p w14:paraId="40DE32DD" w14:textId="4E5253E6" w:rsidR="008F1123" w:rsidRPr="00DF5526" w:rsidRDefault="008F1123" w:rsidP="008F1123">
            <w:pPr>
              <w:widowControl w:val="0"/>
              <w:suppressAutoHyphens/>
              <w:spacing w:after="0" w:line="240" w:lineRule="auto"/>
              <w:rPr>
                <w:rFonts w:ascii="Times New Roman" w:eastAsia="Times New Roman" w:hAnsi="Times New Roman" w:cs="Times New Roman"/>
                <w:b/>
                <w:bCs/>
                <w:sz w:val="24"/>
                <w:szCs w:val="24"/>
                <w:lang w:val="fi-FI"/>
              </w:rPr>
            </w:pPr>
            <w:bookmarkStart w:id="31" w:name="_Hlk122564464"/>
            <w:r w:rsidRPr="00DF5526">
              <w:rPr>
                <w:rFonts w:ascii="Times New Roman" w:eastAsia="Times New Roman" w:hAnsi="Times New Roman" w:cs="Times New Roman"/>
                <w:b/>
                <w:bCs/>
                <w:sz w:val="24"/>
                <w:szCs w:val="24"/>
                <w:lang w:val="fi-FI"/>
              </w:rPr>
              <w:t xml:space="preserve">Dovariššu. </w:t>
            </w:r>
            <w:r w:rsidRPr="00DF5526">
              <w:rPr>
                <w:rFonts w:ascii="Times New Roman" w:eastAsia="Times New Roman" w:hAnsi="Times New Roman" w:cs="Times New Roman"/>
                <w:b/>
                <w:bCs/>
                <w:sz w:val="24"/>
                <w:szCs w:val="24"/>
              </w:rPr>
              <w:t>Друг.</w:t>
            </w:r>
            <w:bookmarkEnd w:id="31"/>
          </w:p>
        </w:tc>
        <w:tc>
          <w:tcPr>
            <w:tcW w:w="3827" w:type="dxa"/>
          </w:tcPr>
          <w:p w14:paraId="47697685" w14:textId="7EC3FC43" w:rsidR="008F1123" w:rsidRPr="00DF5526" w:rsidRDefault="008F1123" w:rsidP="008F1123">
            <w:pPr>
              <w:widowControl w:val="0"/>
              <w:autoSpaceDE w:val="0"/>
              <w:autoSpaceDN w:val="0"/>
              <w:spacing w:after="0" w:line="240" w:lineRule="auto"/>
              <w:rPr>
                <w:rFonts w:ascii="Times New Roman" w:eastAsia="Times New Roman" w:hAnsi="Times New Roman" w:cs="Times New Roman"/>
                <w:sz w:val="24"/>
                <w:szCs w:val="24"/>
                <w:lang w:bidi="ru-RU"/>
              </w:rPr>
            </w:pPr>
            <w:bookmarkStart w:id="32" w:name="_Hlk122564472"/>
            <w:r w:rsidRPr="00DF5526">
              <w:rPr>
                <w:rFonts w:ascii="Times New Roman" w:eastAsia="Times New Roman" w:hAnsi="Times New Roman" w:cs="Times New Roman"/>
                <w:sz w:val="24"/>
                <w:szCs w:val="24"/>
                <w:lang w:bidi="ru-RU"/>
              </w:rPr>
              <w:t>Внешность и характер друга.</w:t>
            </w:r>
          </w:p>
          <w:p w14:paraId="3FB18276" w14:textId="77777777" w:rsidR="00552928" w:rsidRPr="00DF5526" w:rsidRDefault="00552928" w:rsidP="008F1123">
            <w:pPr>
              <w:widowControl w:val="0"/>
              <w:autoSpaceDE w:val="0"/>
              <w:autoSpaceDN w:val="0"/>
              <w:spacing w:after="0" w:line="240" w:lineRule="auto"/>
              <w:rPr>
                <w:rFonts w:ascii="Times New Roman" w:eastAsia="Times New Roman" w:hAnsi="Times New Roman" w:cs="Times New Roman"/>
                <w:sz w:val="24"/>
                <w:szCs w:val="24"/>
                <w:lang w:bidi="ru-RU"/>
              </w:rPr>
            </w:pPr>
          </w:p>
          <w:p w14:paraId="33F4AF99" w14:textId="17E6C6E8" w:rsidR="008F1123" w:rsidRPr="00DF5526" w:rsidRDefault="008F1123" w:rsidP="008F1123">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День рождения друга с указанием даты, гороскоп, знаки Зодиака.</w:t>
            </w:r>
          </w:p>
          <w:p w14:paraId="0B696430" w14:textId="77777777" w:rsidR="00552928" w:rsidRPr="00DF5526" w:rsidRDefault="00552928" w:rsidP="008F1123">
            <w:pPr>
              <w:widowControl w:val="0"/>
              <w:autoSpaceDE w:val="0"/>
              <w:autoSpaceDN w:val="0"/>
              <w:spacing w:after="0" w:line="240" w:lineRule="auto"/>
              <w:rPr>
                <w:rFonts w:ascii="Times New Roman" w:eastAsia="Times New Roman" w:hAnsi="Times New Roman" w:cs="Times New Roman"/>
                <w:sz w:val="24"/>
                <w:szCs w:val="24"/>
                <w:lang w:bidi="ru-RU"/>
              </w:rPr>
            </w:pPr>
          </w:p>
          <w:p w14:paraId="45ACFC7D" w14:textId="77777777" w:rsidR="008F1123" w:rsidRPr="00DF5526" w:rsidRDefault="008F1123" w:rsidP="008F1123">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Увлечения и хобби друга, свободное время, совместная деятельность.</w:t>
            </w:r>
          </w:p>
          <w:bookmarkEnd w:id="32"/>
          <w:p w14:paraId="27521264" w14:textId="653537DD" w:rsidR="00552928" w:rsidRPr="00DF5526" w:rsidRDefault="00552928" w:rsidP="008F1123">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985275" w14:textId="37A788CB" w:rsidR="008F1123" w:rsidRPr="00DF5526" w:rsidRDefault="006544A1" w:rsidP="008F1123">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6</w:t>
            </w:r>
          </w:p>
        </w:tc>
        <w:tc>
          <w:tcPr>
            <w:tcW w:w="7683" w:type="dxa"/>
            <w:vMerge/>
          </w:tcPr>
          <w:p w14:paraId="78A01AF5" w14:textId="77777777" w:rsidR="008F1123" w:rsidRPr="00DF5526" w:rsidRDefault="008F1123" w:rsidP="008F1123">
            <w:pPr>
              <w:widowControl w:val="0"/>
              <w:suppressAutoHyphens/>
              <w:spacing w:after="0" w:line="240" w:lineRule="auto"/>
              <w:jc w:val="both"/>
              <w:rPr>
                <w:b/>
              </w:rPr>
            </w:pPr>
          </w:p>
        </w:tc>
      </w:tr>
      <w:tr w:rsidR="008F1123" w:rsidRPr="00DF5526" w14:paraId="3DD3217F" w14:textId="77777777" w:rsidTr="00D32C31">
        <w:tc>
          <w:tcPr>
            <w:tcW w:w="2836" w:type="dxa"/>
          </w:tcPr>
          <w:p w14:paraId="40B6E8A7" w14:textId="3A07F05A" w:rsidR="008F1123" w:rsidRPr="00DF5526" w:rsidRDefault="005B1BA8" w:rsidP="00090332">
            <w:pPr>
              <w:widowControl w:val="0"/>
              <w:suppressAutoHyphens/>
              <w:spacing w:after="0" w:line="240" w:lineRule="auto"/>
              <w:rPr>
                <w:rFonts w:ascii="Times New Roman" w:eastAsia="Times New Roman" w:hAnsi="Times New Roman" w:cs="Times New Roman"/>
                <w:b/>
                <w:bCs/>
                <w:sz w:val="24"/>
                <w:szCs w:val="24"/>
                <w:lang w:val="fi-FI"/>
              </w:rPr>
            </w:pPr>
            <w:bookmarkStart w:id="33" w:name="_Hlk122564482"/>
            <w:r w:rsidRPr="00DF5526">
              <w:rPr>
                <w:rFonts w:ascii="Times New Roman" w:eastAsia="Times New Roman" w:hAnsi="Times New Roman" w:cs="Times New Roman"/>
                <w:b/>
                <w:bCs/>
                <w:sz w:val="24"/>
                <w:szCs w:val="24"/>
                <w:lang w:val="fi-FI"/>
              </w:rPr>
              <w:t xml:space="preserve">Talvi. Rastavu. </w:t>
            </w:r>
            <w:r w:rsidRPr="00DF5526">
              <w:rPr>
                <w:rFonts w:ascii="Times New Roman" w:eastAsia="Times New Roman" w:hAnsi="Times New Roman" w:cs="Times New Roman"/>
                <w:b/>
                <w:bCs/>
                <w:sz w:val="24"/>
                <w:szCs w:val="24"/>
              </w:rPr>
              <w:t>Зима. Рождество.</w:t>
            </w:r>
            <w:bookmarkEnd w:id="33"/>
          </w:p>
        </w:tc>
        <w:tc>
          <w:tcPr>
            <w:tcW w:w="3827" w:type="dxa"/>
          </w:tcPr>
          <w:p w14:paraId="45CEBF64" w14:textId="185F3422" w:rsidR="008F1123" w:rsidRPr="00DF5526" w:rsidRDefault="00CA148C"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34" w:name="_Hlk122564490"/>
            <w:r w:rsidRPr="00DF5526">
              <w:rPr>
                <w:rFonts w:ascii="Times New Roman" w:eastAsia="Times New Roman" w:hAnsi="Times New Roman" w:cs="Times New Roman"/>
                <w:sz w:val="24"/>
                <w:szCs w:val="24"/>
                <w:lang w:bidi="ru-RU"/>
              </w:rPr>
              <w:t>Зима в Карелии, зимняя погода.</w:t>
            </w:r>
          </w:p>
          <w:p w14:paraId="175FC556"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667AE3D" w14:textId="50222492" w:rsidR="00CA148C" w:rsidRPr="00DF5526" w:rsidRDefault="00CA148C"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Природа зимой, звери и птицы в зимнем лесу.</w:t>
            </w:r>
          </w:p>
          <w:p w14:paraId="48E1D4F2"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125798B" w14:textId="1AB334F0" w:rsidR="00CA148C" w:rsidRPr="00DF5526" w:rsidRDefault="00CA148C"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Зимние забавы.</w:t>
            </w:r>
          </w:p>
          <w:p w14:paraId="680299AD"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86EE046" w14:textId="77777777" w:rsidR="00CA148C" w:rsidRPr="00DF5526" w:rsidRDefault="00CA148C"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Календарные зимние праздники, Рождество.</w:t>
            </w:r>
          </w:p>
          <w:bookmarkEnd w:id="34"/>
          <w:p w14:paraId="44082CB4" w14:textId="46CE6E6B"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8A7CDA9" w14:textId="721A7B9A" w:rsidR="008F1123"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6</w:t>
            </w:r>
          </w:p>
        </w:tc>
        <w:tc>
          <w:tcPr>
            <w:tcW w:w="7683" w:type="dxa"/>
            <w:vMerge/>
          </w:tcPr>
          <w:p w14:paraId="28897ED3" w14:textId="77777777" w:rsidR="008F1123" w:rsidRPr="00DF5526" w:rsidRDefault="008F1123" w:rsidP="00090332">
            <w:pPr>
              <w:widowControl w:val="0"/>
              <w:suppressAutoHyphens/>
              <w:spacing w:after="0" w:line="240" w:lineRule="auto"/>
              <w:jc w:val="both"/>
              <w:rPr>
                <w:b/>
              </w:rPr>
            </w:pPr>
          </w:p>
        </w:tc>
      </w:tr>
      <w:tr w:rsidR="008F1123" w:rsidRPr="00DF5526" w14:paraId="76CDB37D" w14:textId="77777777" w:rsidTr="00D32C31">
        <w:tc>
          <w:tcPr>
            <w:tcW w:w="2836" w:type="dxa"/>
          </w:tcPr>
          <w:p w14:paraId="282E9978" w14:textId="67A6FD52" w:rsidR="008F1123" w:rsidRPr="00DF5526" w:rsidRDefault="007763F2" w:rsidP="00090332">
            <w:pPr>
              <w:widowControl w:val="0"/>
              <w:suppressAutoHyphens/>
              <w:spacing w:after="0" w:line="240" w:lineRule="auto"/>
              <w:rPr>
                <w:rFonts w:ascii="Times New Roman" w:eastAsia="Times New Roman" w:hAnsi="Times New Roman" w:cs="Times New Roman"/>
                <w:b/>
                <w:bCs/>
                <w:sz w:val="24"/>
                <w:szCs w:val="24"/>
              </w:rPr>
            </w:pPr>
            <w:bookmarkStart w:id="35" w:name="_Hlk122564497"/>
            <w:r w:rsidRPr="00DF5526">
              <w:rPr>
                <w:rFonts w:ascii="Times New Roman" w:eastAsia="Times New Roman" w:hAnsi="Times New Roman" w:cs="Times New Roman"/>
                <w:b/>
                <w:bCs/>
                <w:sz w:val="24"/>
                <w:szCs w:val="24"/>
                <w:lang w:val="fi-FI"/>
              </w:rPr>
              <w:t>Hieru</w:t>
            </w:r>
            <w:r w:rsidRPr="00DF5526">
              <w:rPr>
                <w:rFonts w:ascii="Times New Roman" w:eastAsia="Times New Roman" w:hAnsi="Times New Roman" w:cs="Times New Roman"/>
                <w:b/>
                <w:bCs/>
                <w:sz w:val="24"/>
                <w:szCs w:val="24"/>
              </w:rPr>
              <w:t xml:space="preserve"> </w:t>
            </w:r>
            <w:r w:rsidRPr="00DF5526">
              <w:rPr>
                <w:rFonts w:ascii="Times New Roman" w:eastAsia="Times New Roman" w:hAnsi="Times New Roman" w:cs="Times New Roman"/>
                <w:b/>
                <w:bCs/>
                <w:sz w:val="24"/>
                <w:szCs w:val="24"/>
                <w:lang w:val="fi-FI"/>
              </w:rPr>
              <w:t>da</w:t>
            </w:r>
            <w:r w:rsidRPr="00DF5526">
              <w:rPr>
                <w:rFonts w:ascii="Times New Roman" w:eastAsia="Times New Roman" w:hAnsi="Times New Roman" w:cs="Times New Roman"/>
                <w:b/>
                <w:bCs/>
                <w:sz w:val="24"/>
                <w:szCs w:val="24"/>
              </w:rPr>
              <w:t xml:space="preserve"> </w:t>
            </w:r>
            <w:r w:rsidRPr="00DF5526">
              <w:rPr>
                <w:rFonts w:ascii="Times New Roman" w:eastAsia="Times New Roman" w:hAnsi="Times New Roman" w:cs="Times New Roman"/>
                <w:b/>
                <w:bCs/>
                <w:sz w:val="24"/>
                <w:szCs w:val="24"/>
                <w:lang w:val="fi-FI"/>
              </w:rPr>
              <w:t>linnu</w:t>
            </w:r>
            <w:r w:rsidRPr="00DF5526">
              <w:rPr>
                <w:rFonts w:ascii="Times New Roman" w:eastAsia="Times New Roman" w:hAnsi="Times New Roman" w:cs="Times New Roman"/>
                <w:b/>
                <w:bCs/>
                <w:sz w:val="24"/>
                <w:szCs w:val="24"/>
              </w:rPr>
              <w:t>. Деревня и город.</w:t>
            </w:r>
            <w:bookmarkEnd w:id="35"/>
          </w:p>
        </w:tc>
        <w:tc>
          <w:tcPr>
            <w:tcW w:w="3827" w:type="dxa"/>
          </w:tcPr>
          <w:p w14:paraId="55E03C40" w14:textId="509EE2BA" w:rsidR="008F1123" w:rsidRPr="00DF5526"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36" w:name="_Hlk122564507"/>
            <w:r w:rsidRPr="00DF5526">
              <w:rPr>
                <w:rFonts w:ascii="Times New Roman" w:eastAsia="Times New Roman" w:hAnsi="Times New Roman" w:cs="Times New Roman"/>
                <w:sz w:val="24"/>
                <w:szCs w:val="24"/>
                <w:lang w:bidi="ru-RU"/>
              </w:rPr>
              <w:t xml:space="preserve">Жизнь в городе и за городом. </w:t>
            </w:r>
          </w:p>
          <w:p w14:paraId="7A6CD8CD"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9989CB8" w14:textId="3CC62B81" w:rsidR="00FF27C0" w:rsidRPr="00DF5526"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Города и поселки на карте Карелии.</w:t>
            </w:r>
          </w:p>
          <w:p w14:paraId="197FD798"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510A6A0" w14:textId="587EB2FE" w:rsidR="00FF27C0" w:rsidRPr="00DF5526"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 xml:space="preserve">История города Олонца – самого </w:t>
            </w:r>
            <w:r w:rsidRPr="00DF5526">
              <w:rPr>
                <w:rFonts w:ascii="Times New Roman" w:eastAsia="Times New Roman" w:hAnsi="Times New Roman" w:cs="Times New Roman"/>
                <w:sz w:val="24"/>
                <w:szCs w:val="24"/>
                <w:lang w:bidi="ru-RU"/>
              </w:rPr>
              <w:lastRenderedPageBreak/>
              <w:t>старого города Карелии.</w:t>
            </w:r>
          </w:p>
          <w:p w14:paraId="0FA58CC6"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06AA508" w14:textId="5D163AE1" w:rsidR="00FF27C0" w:rsidRPr="00DF5526"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Петрозаводск – столица Карелии.</w:t>
            </w:r>
          </w:p>
          <w:p w14:paraId="38DDB75C"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A11F610" w14:textId="2CD0144C" w:rsidR="00FF27C0" w:rsidRPr="00DF5526"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Традиционный уклад жизни карельской деревни.</w:t>
            </w:r>
          </w:p>
          <w:p w14:paraId="45A77336"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C757FF1" w14:textId="77777777" w:rsidR="006E4EA3" w:rsidRPr="00DF5526" w:rsidRDefault="006E4EA3"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Легенда о Видлице.</w:t>
            </w:r>
          </w:p>
          <w:bookmarkEnd w:id="36"/>
          <w:p w14:paraId="1EC262F1" w14:textId="43FBC305"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25A82EE" w14:textId="7EBD645F" w:rsidR="008F1123"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6</w:t>
            </w:r>
          </w:p>
        </w:tc>
        <w:tc>
          <w:tcPr>
            <w:tcW w:w="7683" w:type="dxa"/>
            <w:vMerge/>
          </w:tcPr>
          <w:p w14:paraId="055DB3F7" w14:textId="77777777" w:rsidR="008F1123" w:rsidRPr="00DF5526" w:rsidRDefault="008F1123" w:rsidP="00090332">
            <w:pPr>
              <w:widowControl w:val="0"/>
              <w:suppressAutoHyphens/>
              <w:spacing w:after="0" w:line="240" w:lineRule="auto"/>
              <w:jc w:val="both"/>
              <w:rPr>
                <w:b/>
              </w:rPr>
            </w:pPr>
          </w:p>
        </w:tc>
      </w:tr>
      <w:tr w:rsidR="008F1123" w:rsidRPr="00DF5526" w14:paraId="76E8073D" w14:textId="77777777" w:rsidTr="00D32C31">
        <w:tc>
          <w:tcPr>
            <w:tcW w:w="2836" w:type="dxa"/>
          </w:tcPr>
          <w:p w14:paraId="10B8B3DC" w14:textId="6A4343A1" w:rsidR="008F1123" w:rsidRPr="00DF5526" w:rsidRDefault="004D2472" w:rsidP="00090332">
            <w:pPr>
              <w:widowControl w:val="0"/>
              <w:suppressAutoHyphens/>
              <w:spacing w:after="0" w:line="240" w:lineRule="auto"/>
              <w:rPr>
                <w:rFonts w:ascii="Times New Roman" w:eastAsia="Times New Roman" w:hAnsi="Times New Roman" w:cs="Times New Roman"/>
                <w:b/>
                <w:bCs/>
                <w:sz w:val="24"/>
                <w:szCs w:val="24"/>
                <w:lang w:val="fi-FI"/>
              </w:rPr>
            </w:pPr>
            <w:bookmarkStart w:id="37" w:name="_Hlk122564517"/>
            <w:r w:rsidRPr="00DF5526">
              <w:rPr>
                <w:rFonts w:ascii="Times New Roman" w:eastAsia="Times New Roman" w:hAnsi="Times New Roman" w:cs="Times New Roman"/>
                <w:b/>
                <w:bCs/>
                <w:sz w:val="24"/>
                <w:szCs w:val="24"/>
                <w:lang w:val="fi-FI"/>
              </w:rPr>
              <w:t xml:space="preserve">Kalevala. </w:t>
            </w:r>
            <w:r w:rsidRPr="00DF5526">
              <w:rPr>
                <w:rFonts w:ascii="Times New Roman" w:eastAsia="Times New Roman" w:hAnsi="Times New Roman" w:cs="Times New Roman"/>
                <w:b/>
                <w:bCs/>
                <w:sz w:val="24"/>
                <w:szCs w:val="24"/>
              </w:rPr>
              <w:t>Калевала.</w:t>
            </w:r>
            <w:bookmarkEnd w:id="37"/>
          </w:p>
        </w:tc>
        <w:tc>
          <w:tcPr>
            <w:tcW w:w="3827" w:type="dxa"/>
          </w:tcPr>
          <w:p w14:paraId="4F992EC2" w14:textId="32BA1452" w:rsidR="008F1123" w:rsidRPr="00DF5526" w:rsidRDefault="009E13EB"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38" w:name="_Hlk122564525"/>
            <w:r w:rsidRPr="00DF5526">
              <w:rPr>
                <w:rFonts w:ascii="Times New Roman" w:eastAsia="Times New Roman" w:hAnsi="Times New Roman" w:cs="Times New Roman"/>
                <w:sz w:val="24"/>
                <w:szCs w:val="24"/>
                <w:lang w:bidi="ru-RU"/>
              </w:rPr>
              <w:t>Элиас Лённрот – создатель «Калевалы».</w:t>
            </w:r>
          </w:p>
          <w:p w14:paraId="27AA6A7A"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070678E6" w14:textId="4FC3983F" w:rsidR="00B34F88" w:rsidRPr="00DF5526" w:rsidRDefault="00B34F8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Карельские рунопевцы: Архиппа Перттунен.</w:t>
            </w:r>
          </w:p>
          <w:p w14:paraId="1DB47F22"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AA4A829" w14:textId="49D40F80" w:rsidR="00552928" w:rsidRPr="00DF5526" w:rsidRDefault="008612F1"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Калевальский размер.</w:t>
            </w:r>
          </w:p>
          <w:p w14:paraId="67637CD6"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F0A171E" w14:textId="6EB907B0" w:rsidR="009E13EB" w:rsidRPr="00DF5526" w:rsidRDefault="009E13EB"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Герои «Калевалы»: Вяйнямёйнен, Илмаринен, Лемминкяйнен, Йоукахайнен, Куллерво, Айно, Лоухи.</w:t>
            </w:r>
          </w:p>
          <w:p w14:paraId="4B68E4FF"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D62BAF9" w14:textId="1225E06F" w:rsidR="00B34F88" w:rsidRPr="00DF5526" w:rsidRDefault="00B34F8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История чудесной мельницы Сампо.</w:t>
            </w:r>
          </w:p>
          <w:p w14:paraId="521FB4FA"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1DF1709" w14:textId="77777777" w:rsidR="00B34F88" w:rsidRPr="00DF5526" w:rsidRDefault="00B34F8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Создание кантеле.</w:t>
            </w:r>
          </w:p>
          <w:bookmarkEnd w:id="38"/>
          <w:p w14:paraId="18D8C402" w14:textId="256EAC92"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EE44656" w14:textId="2B1C9903" w:rsidR="008F1123"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6</w:t>
            </w:r>
          </w:p>
        </w:tc>
        <w:tc>
          <w:tcPr>
            <w:tcW w:w="7683" w:type="dxa"/>
            <w:vMerge/>
          </w:tcPr>
          <w:p w14:paraId="266B2144" w14:textId="77777777" w:rsidR="008F1123" w:rsidRPr="00DF5526" w:rsidRDefault="008F1123" w:rsidP="00090332">
            <w:pPr>
              <w:widowControl w:val="0"/>
              <w:suppressAutoHyphens/>
              <w:spacing w:after="0" w:line="240" w:lineRule="auto"/>
              <w:jc w:val="both"/>
              <w:rPr>
                <w:b/>
              </w:rPr>
            </w:pPr>
          </w:p>
        </w:tc>
      </w:tr>
      <w:tr w:rsidR="008F1123" w:rsidRPr="00DF5526" w14:paraId="440E944B" w14:textId="77777777" w:rsidTr="00D32C31">
        <w:tc>
          <w:tcPr>
            <w:tcW w:w="2836" w:type="dxa"/>
          </w:tcPr>
          <w:p w14:paraId="76446541" w14:textId="209C7915" w:rsidR="008F1123" w:rsidRPr="00DF5526" w:rsidRDefault="00674E25" w:rsidP="00090332">
            <w:pPr>
              <w:widowControl w:val="0"/>
              <w:suppressAutoHyphens/>
              <w:spacing w:after="0" w:line="240" w:lineRule="auto"/>
              <w:rPr>
                <w:rFonts w:ascii="Times New Roman" w:eastAsia="Times New Roman" w:hAnsi="Times New Roman" w:cs="Times New Roman"/>
                <w:b/>
                <w:bCs/>
                <w:sz w:val="24"/>
                <w:szCs w:val="24"/>
                <w:lang w:val="fi-FI"/>
              </w:rPr>
            </w:pPr>
            <w:bookmarkStart w:id="39" w:name="_Hlk122564536"/>
            <w:r w:rsidRPr="00DF5526">
              <w:rPr>
                <w:rFonts w:ascii="Times New Roman" w:eastAsia="Times New Roman" w:hAnsi="Times New Roman" w:cs="Times New Roman"/>
                <w:b/>
                <w:bCs/>
                <w:sz w:val="24"/>
                <w:szCs w:val="24"/>
                <w:lang w:val="fi-FI"/>
              </w:rPr>
              <w:t xml:space="preserve">Pereh. </w:t>
            </w:r>
            <w:r w:rsidRPr="00DF5526">
              <w:rPr>
                <w:rFonts w:ascii="Times New Roman" w:eastAsia="Times New Roman" w:hAnsi="Times New Roman" w:cs="Times New Roman"/>
                <w:b/>
                <w:bCs/>
                <w:sz w:val="24"/>
                <w:szCs w:val="24"/>
              </w:rPr>
              <w:t>Семья.</w:t>
            </w:r>
            <w:bookmarkEnd w:id="39"/>
          </w:p>
        </w:tc>
        <w:tc>
          <w:tcPr>
            <w:tcW w:w="3827" w:type="dxa"/>
          </w:tcPr>
          <w:p w14:paraId="10FFF029" w14:textId="06837E61" w:rsidR="008F1123" w:rsidRPr="00DF5526" w:rsidRDefault="00B6703C"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40" w:name="_Hlk122564545"/>
            <w:r w:rsidRPr="00DF5526">
              <w:rPr>
                <w:rFonts w:ascii="Times New Roman" w:eastAsia="Times New Roman" w:hAnsi="Times New Roman" w:cs="Times New Roman"/>
                <w:sz w:val="24"/>
                <w:szCs w:val="24"/>
                <w:lang w:bidi="ru-RU"/>
              </w:rPr>
              <w:t>Семья</w:t>
            </w:r>
            <w:r w:rsidR="00CC5E67" w:rsidRPr="00DF5526">
              <w:rPr>
                <w:rFonts w:ascii="Times New Roman" w:eastAsia="Times New Roman" w:hAnsi="Times New Roman" w:cs="Times New Roman"/>
                <w:sz w:val="24"/>
                <w:szCs w:val="24"/>
                <w:lang w:bidi="ru-RU"/>
              </w:rPr>
              <w:t>, члены семьи</w:t>
            </w:r>
            <w:r w:rsidRPr="00DF5526">
              <w:rPr>
                <w:rFonts w:ascii="Times New Roman" w:eastAsia="Times New Roman" w:hAnsi="Times New Roman" w:cs="Times New Roman"/>
                <w:sz w:val="24"/>
                <w:szCs w:val="24"/>
                <w:lang w:bidi="ru-RU"/>
              </w:rPr>
              <w:t xml:space="preserve">: мама, папа, </w:t>
            </w:r>
            <w:r w:rsidR="00CC5E67" w:rsidRPr="00DF5526">
              <w:rPr>
                <w:rFonts w:ascii="Times New Roman" w:eastAsia="Times New Roman" w:hAnsi="Times New Roman" w:cs="Times New Roman"/>
                <w:sz w:val="24"/>
                <w:szCs w:val="24"/>
                <w:lang w:bidi="ru-RU"/>
              </w:rPr>
              <w:t>братья, сестры, дедушки, бабушки.</w:t>
            </w:r>
          </w:p>
          <w:p w14:paraId="7D93F500"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9224C4E" w14:textId="302AEFD2" w:rsidR="00CC5E67" w:rsidRPr="00DF5526" w:rsidRDefault="00CC5E67"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Внешность и характер членов семьи.</w:t>
            </w:r>
          </w:p>
          <w:p w14:paraId="7A3F17A3"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59D934A" w14:textId="617ACBF0" w:rsidR="003E2548" w:rsidRPr="00DF5526" w:rsidRDefault="003E254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Профессии родителей.</w:t>
            </w:r>
          </w:p>
          <w:p w14:paraId="3EEE9C9D"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5E74B00" w14:textId="77777777" w:rsidR="003E2548" w:rsidRPr="00DF5526" w:rsidRDefault="003E254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Традиционная карельская семья, карельские традиции.</w:t>
            </w:r>
          </w:p>
          <w:bookmarkEnd w:id="40"/>
          <w:p w14:paraId="38ED61C7" w14:textId="62FB187C"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5CCF02E" w14:textId="5BFE1498" w:rsidR="008F1123"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6</w:t>
            </w:r>
          </w:p>
        </w:tc>
        <w:tc>
          <w:tcPr>
            <w:tcW w:w="7683" w:type="dxa"/>
            <w:vMerge/>
          </w:tcPr>
          <w:p w14:paraId="2226C2DE" w14:textId="77777777" w:rsidR="008F1123" w:rsidRPr="00DF5526" w:rsidRDefault="008F1123" w:rsidP="00090332">
            <w:pPr>
              <w:widowControl w:val="0"/>
              <w:suppressAutoHyphens/>
              <w:spacing w:after="0" w:line="240" w:lineRule="auto"/>
              <w:jc w:val="both"/>
              <w:rPr>
                <w:b/>
              </w:rPr>
            </w:pPr>
          </w:p>
        </w:tc>
      </w:tr>
      <w:tr w:rsidR="00475EBD" w:rsidRPr="00DF5526" w14:paraId="3AEC7A4D" w14:textId="77777777" w:rsidTr="00552928">
        <w:tc>
          <w:tcPr>
            <w:tcW w:w="2836" w:type="dxa"/>
          </w:tcPr>
          <w:p w14:paraId="27EB9166" w14:textId="7FBC0CE8" w:rsidR="00475EBD" w:rsidRPr="00DF5526" w:rsidRDefault="00366769" w:rsidP="00090332">
            <w:pPr>
              <w:widowControl w:val="0"/>
              <w:suppressAutoHyphens/>
              <w:spacing w:after="0" w:line="240" w:lineRule="auto"/>
              <w:rPr>
                <w:rFonts w:ascii="Times New Roman" w:eastAsia="Times New Roman" w:hAnsi="Times New Roman" w:cs="Times New Roman"/>
                <w:b/>
                <w:bCs/>
                <w:sz w:val="24"/>
                <w:szCs w:val="24"/>
                <w:lang w:val="fi-FI"/>
              </w:rPr>
            </w:pPr>
            <w:bookmarkStart w:id="41" w:name="_Hlk122564554"/>
            <w:r w:rsidRPr="00DF5526">
              <w:rPr>
                <w:rFonts w:ascii="Times New Roman" w:eastAsia="Times New Roman" w:hAnsi="Times New Roman" w:cs="Times New Roman"/>
                <w:b/>
                <w:bCs/>
                <w:sz w:val="24"/>
                <w:szCs w:val="24"/>
                <w:lang w:val="fi-FI"/>
              </w:rPr>
              <w:t xml:space="preserve">Fatieru. </w:t>
            </w:r>
            <w:r w:rsidRPr="00DF5526">
              <w:rPr>
                <w:rFonts w:ascii="Times New Roman" w:eastAsia="Times New Roman" w:hAnsi="Times New Roman" w:cs="Times New Roman"/>
                <w:b/>
                <w:bCs/>
                <w:sz w:val="24"/>
                <w:szCs w:val="24"/>
              </w:rPr>
              <w:t>Квартира.</w:t>
            </w:r>
            <w:bookmarkEnd w:id="41"/>
          </w:p>
        </w:tc>
        <w:tc>
          <w:tcPr>
            <w:tcW w:w="3827" w:type="dxa"/>
          </w:tcPr>
          <w:p w14:paraId="36C506F9" w14:textId="253525CE" w:rsidR="00D72D43" w:rsidRPr="00DF5526" w:rsidRDefault="006A5C3B"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42" w:name="_Hlk122564562"/>
            <w:r w:rsidRPr="00DF5526">
              <w:rPr>
                <w:rFonts w:ascii="Times New Roman" w:eastAsia="Times New Roman" w:hAnsi="Times New Roman" w:cs="Times New Roman"/>
                <w:sz w:val="24"/>
                <w:szCs w:val="24"/>
                <w:lang w:bidi="ru-RU"/>
              </w:rPr>
              <w:t>Современная квартира в многоэтажном доме: планировка, обстановка, бытовая техника.</w:t>
            </w:r>
          </w:p>
          <w:p w14:paraId="02F80B68"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825327C" w14:textId="00DA57C5" w:rsidR="006A5C3B" w:rsidRPr="00DF5526" w:rsidRDefault="006A5C3B"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Устройство традиционного карельского дома.</w:t>
            </w:r>
          </w:p>
          <w:p w14:paraId="5365E2E1"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7714DB1" w14:textId="77777777" w:rsidR="006A5C3B" w:rsidRPr="00DF5526" w:rsidRDefault="006A5C3B"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Генеральная уборка в доме.</w:t>
            </w:r>
          </w:p>
          <w:bookmarkEnd w:id="42"/>
          <w:p w14:paraId="1335BAEB" w14:textId="06BDB910"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F507A14" w14:textId="3E1D8624" w:rsidR="00475EBD"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6</w:t>
            </w:r>
          </w:p>
        </w:tc>
        <w:tc>
          <w:tcPr>
            <w:tcW w:w="7683" w:type="dxa"/>
            <w:vMerge/>
          </w:tcPr>
          <w:p w14:paraId="1D68074B" w14:textId="18D04939" w:rsidR="00475EBD" w:rsidRPr="00DF5526" w:rsidRDefault="00475EBD" w:rsidP="00090332">
            <w:pPr>
              <w:widowControl w:val="0"/>
              <w:suppressAutoHyphens/>
              <w:spacing w:after="0" w:line="240" w:lineRule="auto"/>
              <w:jc w:val="both"/>
              <w:rPr>
                <w:b/>
              </w:rPr>
            </w:pPr>
          </w:p>
        </w:tc>
      </w:tr>
      <w:tr w:rsidR="00552928" w:rsidRPr="00DF5526" w14:paraId="48796008" w14:textId="77777777" w:rsidTr="00552928">
        <w:tc>
          <w:tcPr>
            <w:tcW w:w="2836" w:type="dxa"/>
            <w:vMerge w:val="restart"/>
          </w:tcPr>
          <w:p w14:paraId="39986409" w14:textId="77777777" w:rsidR="00552928" w:rsidRPr="00DF5526" w:rsidRDefault="00552928" w:rsidP="00090332">
            <w:pPr>
              <w:widowControl w:val="0"/>
              <w:suppressAutoHyphens/>
              <w:spacing w:after="0" w:line="240" w:lineRule="auto"/>
              <w:rPr>
                <w:rFonts w:ascii="Times New Roman" w:eastAsia="Times New Roman" w:hAnsi="Times New Roman" w:cs="Times New Roman"/>
                <w:b/>
                <w:bCs/>
                <w:sz w:val="24"/>
                <w:szCs w:val="24"/>
                <w:lang w:val="fi-FI"/>
              </w:rPr>
            </w:pPr>
            <w:bookmarkStart w:id="43" w:name="_Hlk122564569"/>
            <w:r w:rsidRPr="00DF5526">
              <w:rPr>
                <w:rFonts w:ascii="Times New Roman" w:eastAsia="Times New Roman" w:hAnsi="Times New Roman" w:cs="Times New Roman"/>
                <w:b/>
                <w:bCs/>
                <w:sz w:val="24"/>
                <w:szCs w:val="24"/>
                <w:lang w:val="fi-FI"/>
              </w:rPr>
              <w:t xml:space="preserve">Mieliruavot. Sportu. </w:t>
            </w:r>
            <w:r w:rsidRPr="00DF5526">
              <w:rPr>
                <w:rFonts w:ascii="Times New Roman" w:eastAsia="Times New Roman" w:hAnsi="Times New Roman" w:cs="Times New Roman"/>
                <w:b/>
                <w:bCs/>
                <w:sz w:val="24"/>
                <w:szCs w:val="24"/>
              </w:rPr>
              <w:t>Увлечения. Спорт.</w:t>
            </w:r>
          </w:p>
          <w:bookmarkEnd w:id="43"/>
          <w:p w14:paraId="26427C65" w14:textId="77777777" w:rsidR="00552928" w:rsidRPr="00DF5526"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5FAB0156" w14:textId="77777777" w:rsidR="00552928" w:rsidRPr="00DF5526"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3E5F277E" w14:textId="77777777" w:rsidR="00552928" w:rsidRPr="00DF5526"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637AF226" w14:textId="77777777" w:rsidR="00552928" w:rsidRPr="00DF5526"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7EA892CA" w14:textId="77777777" w:rsidR="00552928" w:rsidRPr="00DF5526"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58352564" w14:textId="1D37DFF9" w:rsidR="00552928" w:rsidRPr="00DF5526" w:rsidRDefault="00552928" w:rsidP="00090332">
            <w:pPr>
              <w:widowControl w:val="0"/>
              <w:suppressAutoHyphens/>
              <w:spacing w:after="0" w:line="240" w:lineRule="auto"/>
              <w:rPr>
                <w:rFonts w:ascii="Times New Roman" w:eastAsia="Times New Roman" w:hAnsi="Times New Roman" w:cs="Times New Roman"/>
                <w:b/>
                <w:bCs/>
                <w:sz w:val="24"/>
                <w:szCs w:val="24"/>
                <w:lang w:val="fi-FI"/>
              </w:rPr>
            </w:pPr>
          </w:p>
        </w:tc>
        <w:tc>
          <w:tcPr>
            <w:tcW w:w="3827" w:type="dxa"/>
            <w:vMerge w:val="restart"/>
          </w:tcPr>
          <w:p w14:paraId="075E71DF" w14:textId="10BE3F98"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44" w:name="_Hlk122564575"/>
            <w:r w:rsidRPr="00DF5526">
              <w:rPr>
                <w:rFonts w:ascii="Times New Roman" w:eastAsia="Times New Roman" w:hAnsi="Times New Roman" w:cs="Times New Roman"/>
                <w:sz w:val="24"/>
                <w:szCs w:val="24"/>
                <w:lang w:bidi="ru-RU"/>
              </w:rPr>
              <w:t>Виды спорта, спортивные соревнования.</w:t>
            </w:r>
          </w:p>
          <w:p w14:paraId="6D9A57D9"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617D588" w14:textId="5529116C"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Знаменитые спортсмены России и Карелии.</w:t>
            </w:r>
          </w:p>
          <w:p w14:paraId="238E4429"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14BCC3C"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Карельская игра кююккя.</w:t>
            </w:r>
          </w:p>
          <w:bookmarkEnd w:id="44"/>
          <w:p w14:paraId="0DBAA9B5"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D0D3947"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0F5B3F4C"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A980CAB"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62ACF97"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36ABB08"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0960065"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599D80A"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A01DE0F"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4B0CAE8"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D64D782"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00AC7D08"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4455779"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339A64F"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5ADF28C" w14:textId="77777777" w:rsidR="00552928" w:rsidRPr="00DF5526"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09E861FF" w14:textId="23D9B043" w:rsidR="00552928" w:rsidRPr="00DF5526" w:rsidRDefault="00552928" w:rsidP="00090332">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33041FFF" w14:textId="312684C9" w:rsidR="00552928"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6</w:t>
            </w:r>
          </w:p>
        </w:tc>
        <w:tc>
          <w:tcPr>
            <w:tcW w:w="7683" w:type="dxa"/>
            <w:vMerge/>
          </w:tcPr>
          <w:p w14:paraId="404C417E" w14:textId="77777777" w:rsidR="00552928" w:rsidRPr="00DF5526" w:rsidRDefault="00552928" w:rsidP="00090332">
            <w:pPr>
              <w:widowControl w:val="0"/>
              <w:suppressAutoHyphens/>
              <w:spacing w:after="0" w:line="240" w:lineRule="auto"/>
              <w:jc w:val="both"/>
              <w:rPr>
                <w:b/>
              </w:rPr>
            </w:pPr>
          </w:p>
        </w:tc>
      </w:tr>
      <w:tr w:rsidR="00552928" w:rsidRPr="00DF5526" w14:paraId="7BBB63E6" w14:textId="77777777" w:rsidTr="00552928">
        <w:tc>
          <w:tcPr>
            <w:tcW w:w="2836" w:type="dxa"/>
            <w:vMerge/>
          </w:tcPr>
          <w:p w14:paraId="5B430AB3" w14:textId="78410552" w:rsidR="00552928" w:rsidRPr="00DF5526" w:rsidRDefault="00552928" w:rsidP="00090332">
            <w:pPr>
              <w:widowControl w:val="0"/>
              <w:suppressAutoHyphens/>
              <w:spacing w:after="0" w:line="240" w:lineRule="auto"/>
              <w:rPr>
                <w:rFonts w:ascii="Times New Roman" w:eastAsia="Times New Roman" w:hAnsi="Times New Roman" w:cs="Times New Roman"/>
                <w:b/>
                <w:bCs/>
                <w:sz w:val="24"/>
                <w:szCs w:val="24"/>
              </w:rPr>
            </w:pPr>
          </w:p>
        </w:tc>
        <w:tc>
          <w:tcPr>
            <w:tcW w:w="3827" w:type="dxa"/>
            <w:vMerge/>
          </w:tcPr>
          <w:p w14:paraId="08143DD8" w14:textId="534DC2F1" w:rsidR="00552928" w:rsidRPr="00DF5526" w:rsidRDefault="00552928" w:rsidP="00090332">
            <w:pPr>
              <w:widowControl w:val="0"/>
              <w:suppressAutoHyphens/>
              <w:spacing w:after="0" w:line="240" w:lineRule="auto"/>
              <w:rPr>
                <w:rFonts w:ascii="Times New Roman" w:eastAsia="NSimSun" w:hAnsi="Times New Roman" w:cs="Times New Roman"/>
                <w:i/>
                <w:iCs/>
                <w:sz w:val="24"/>
                <w:szCs w:val="24"/>
                <w:lang w:eastAsia="zh-CN" w:bidi="hi-IN"/>
              </w:rPr>
            </w:pPr>
          </w:p>
        </w:tc>
        <w:tc>
          <w:tcPr>
            <w:tcW w:w="992" w:type="dxa"/>
            <w:tcBorders>
              <w:top w:val="nil"/>
            </w:tcBorders>
          </w:tcPr>
          <w:p w14:paraId="0B954F67" w14:textId="7AE4D732" w:rsidR="00552928" w:rsidRPr="00DF5526" w:rsidRDefault="00552928" w:rsidP="00090332">
            <w:pPr>
              <w:widowControl w:val="0"/>
              <w:suppressAutoHyphens/>
              <w:spacing w:after="0" w:line="240" w:lineRule="auto"/>
              <w:jc w:val="center"/>
              <w:rPr>
                <w:rFonts w:ascii="Times New Roman" w:eastAsia="NSimSun" w:hAnsi="Times New Roman" w:cs="Times New Roman"/>
                <w:bCs/>
                <w:sz w:val="24"/>
                <w:szCs w:val="24"/>
                <w:lang w:eastAsia="zh-CN" w:bidi="hi-IN"/>
              </w:rPr>
            </w:pPr>
          </w:p>
        </w:tc>
        <w:tc>
          <w:tcPr>
            <w:tcW w:w="7683" w:type="dxa"/>
            <w:vMerge/>
          </w:tcPr>
          <w:p w14:paraId="7D31D4BD" w14:textId="1532A916" w:rsidR="00552928" w:rsidRPr="00DF5526" w:rsidRDefault="00552928" w:rsidP="00090332">
            <w:pPr>
              <w:widowControl w:val="0"/>
              <w:suppressAutoHyphens/>
              <w:spacing w:after="0" w:line="240" w:lineRule="auto"/>
              <w:jc w:val="both"/>
              <w:rPr>
                <w:rFonts w:ascii="Times New Roman" w:eastAsia="NSimSun" w:hAnsi="Times New Roman" w:cs="Times New Roman"/>
                <w:bCs/>
                <w:sz w:val="24"/>
                <w:szCs w:val="24"/>
                <w:lang w:eastAsia="zh-CN" w:bidi="hi-IN"/>
              </w:rPr>
            </w:pPr>
          </w:p>
        </w:tc>
      </w:tr>
      <w:tr w:rsidR="00090332" w:rsidRPr="00DF5526" w14:paraId="2855B19F" w14:textId="77777777" w:rsidTr="00D203C0">
        <w:tc>
          <w:tcPr>
            <w:tcW w:w="6663" w:type="dxa"/>
            <w:gridSpan w:val="2"/>
          </w:tcPr>
          <w:p w14:paraId="6B10FCD8" w14:textId="77777777" w:rsidR="00090332" w:rsidRPr="00DF5526" w:rsidRDefault="0009033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Calibri" w:hAnsi="Times New Roman" w:cs="Times New Roman"/>
                <w:bCs/>
                <w:sz w:val="24"/>
                <w:szCs w:val="24"/>
                <w:lang w:eastAsia="en-US"/>
              </w:rPr>
              <w:lastRenderedPageBreak/>
              <w:t>Резерв</w:t>
            </w:r>
          </w:p>
        </w:tc>
        <w:tc>
          <w:tcPr>
            <w:tcW w:w="992" w:type="dxa"/>
          </w:tcPr>
          <w:p w14:paraId="05C0DA7E" w14:textId="2F5E492F" w:rsidR="00090332" w:rsidRPr="00DF5526"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683" w:type="dxa"/>
          </w:tcPr>
          <w:p w14:paraId="4BEEEF0D" w14:textId="15C78B39" w:rsidR="00090332" w:rsidRPr="00DF5526" w:rsidRDefault="00A625DE" w:rsidP="00090332">
            <w:pPr>
              <w:spacing w:after="0" w:line="240" w:lineRule="auto"/>
              <w:rPr>
                <w:rFonts w:ascii="Times New Roman" w:eastAsia="Times New Roman" w:hAnsi="Times New Roman" w:cs="Times New Roman"/>
                <w:bCs/>
                <w:sz w:val="24"/>
                <w:szCs w:val="24"/>
              </w:rPr>
            </w:pPr>
            <w:r w:rsidRPr="00DF5526">
              <w:rPr>
                <w:rFonts w:ascii="Times New Roman" w:eastAsia="Calibri" w:hAnsi="Times New Roman" w:cs="Times New Roman"/>
                <w:sz w:val="24"/>
                <w:szCs w:val="24"/>
                <w:lang w:eastAsia="en-US"/>
              </w:rPr>
              <w:t>Повторение и систематизация полученных знаний.</w:t>
            </w:r>
          </w:p>
        </w:tc>
      </w:tr>
    </w:tbl>
    <w:p w14:paraId="7A8BE9D0" w14:textId="77777777" w:rsidR="002D5FA8" w:rsidRPr="00DF5526" w:rsidRDefault="002D5FA8">
      <w:pPr>
        <w:spacing w:after="160" w:line="259" w:lineRule="auto"/>
        <w:rPr>
          <w:rFonts w:ascii="Times New Roman" w:eastAsia="Times New Roman" w:hAnsi="Times New Roman" w:cs="Times New Roman"/>
          <w:b/>
          <w:bCs/>
          <w:sz w:val="28"/>
          <w:szCs w:val="28"/>
        </w:rPr>
      </w:pPr>
      <w:r w:rsidRPr="00DF5526">
        <w:br w:type="page"/>
      </w:r>
    </w:p>
    <w:p w14:paraId="6495D496" w14:textId="1607664E" w:rsidR="006A5567" w:rsidRPr="00DF5526" w:rsidRDefault="006A5567" w:rsidP="00DD148B">
      <w:pPr>
        <w:pStyle w:val="1"/>
        <w:spacing w:before="240"/>
        <w:ind w:left="0"/>
      </w:pPr>
      <w:bookmarkStart w:id="45" w:name="_Toc109123536"/>
      <w:r w:rsidRPr="00DF5526">
        <w:lastRenderedPageBreak/>
        <w:t xml:space="preserve">6 класс </w:t>
      </w:r>
      <w:bookmarkEnd w:id="45"/>
      <w:r w:rsidR="00D203C0" w:rsidRPr="00DF5526">
        <w:t xml:space="preserve">– </w:t>
      </w:r>
      <w:r w:rsidR="008C0D23" w:rsidRPr="00DF5526">
        <w:t>68</w:t>
      </w:r>
      <w:r w:rsidR="00D203C0" w:rsidRPr="00DF5526">
        <w:t xml:space="preserve">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6A5567" w:rsidRPr="00DF5526" w14:paraId="243A0D4C" w14:textId="77777777" w:rsidTr="00D32C31">
        <w:tc>
          <w:tcPr>
            <w:tcW w:w="2864" w:type="dxa"/>
            <w:vAlign w:val="center"/>
          </w:tcPr>
          <w:p w14:paraId="63095A6D"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Calibri" w:hAnsi="Times New Roman" w:cs="Times New Roman"/>
                <w:b/>
                <w:bCs/>
                <w:sz w:val="24"/>
                <w:szCs w:val="24"/>
                <w:lang w:eastAsia="en-US"/>
              </w:rPr>
              <w:t>Тема, раздел курса</w:t>
            </w:r>
          </w:p>
        </w:tc>
        <w:tc>
          <w:tcPr>
            <w:tcW w:w="3828" w:type="dxa"/>
            <w:vAlign w:val="center"/>
          </w:tcPr>
          <w:p w14:paraId="78DF02ED"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1E803D8E"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Кол-во часов</w:t>
            </w:r>
          </w:p>
        </w:tc>
        <w:tc>
          <w:tcPr>
            <w:tcW w:w="7654" w:type="dxa"/>
            <w:vAlign w:val="center"/>
          </w:tcPr>
          <w:p w14:paraId="38C62303"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Основные виды деятельности обучающихся</w:t>
            </w:r>
          </w:p>
        </w:tc>
      </w:tr>
      <w:tr w:rsidR="007F2FA7" w:rsidRPr="00DF5526" w14:paraId="60C4F0B8" w14:textId="77777777" w:rsidTr="00D32C31">
        <w:tc>
          <w:tcPr>
            <w:tcW w:w="2864" w:type="dxa"/>
          </w:tcPr>
          <w:p w14:paraId="1C27A076" w14:textId="29E83FFD" w:rsidR="007F2FA7" w:rsidRPr="00DF5526" w:rsidRDefault="007F2FA7" w:rsidP="00D32C31">
            <w:pPr>
              <w:spacing w:after="0" w:line="240" w:lineRule="auto"/>
              <w:rPr>
                <w:rFonts w:ascii="Times New Roman" w:eastAsia="Times New Roman" w:hAnsi="Times New Roman" w:cs="Times New Roman"/>
                <w:b/>
                <w:bCs/>
                <w:sz w:val="24"/>
                <w:szCs w:val="24"/>
                <w:lang w:val="fi-FI"/>
              </w:rPr>
            </w:pPr>
            <w:r w:rsidRPr="00DF5526">
              <w:rPr>
                <w:rFonts w:ascii="Times New Roman" w:eastAsia="Times New Roman" w:hAnsi="Times New Roman" w:cs="Times New Roman"/>
                <w:b/>
                <w:bCs/>
                <w:sz w:val="24"/>
                <w:szCs w:val="24"/>
                <w:lang w:val="fi-FI"/>
              </w:rPr>
              <w:t xml:space="preserve">Matkustelemine. </w:t>
            </w:r>
            <w:r w:rsidRPr="00DF5526">
              <w:rPr>
                <w:rFonts w:ascii="Times New Roman" w:eastAsia="Times New Roman" w:hAnsi="Times New Roman" w:cs="Times New Roman"/>
                <w:b/>
                <w:bCs/>
                <w:sz w:val="24"/>
                <w:szCs w:val="24"/>
              </w:rPr>
              <w:t>Путешествие.</w:t>
            </w:r>
          </w:p>
        </w:tc>
        <w:tc>
          <w:tcPr>
            <w:tcW w:w="3828" w:type="dxa"/>
          </w:tcPr>
          <w:p w14:paraId="3C113FFE" w14:textId="55A8E2D2"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Лето, летние месяцы, летняя погода.</w:t>
            </w:r>
          </w:p>
          <w:p w14:paraId="4B127126"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FF21725" w14:textId="1D8B96FF"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Путешествие по России: Москва, Санкт-Петербург.</w:t>
            </w:r>
          </w:p>
          <w:p w14:paraId="0F2C8676"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5A309CF1" w14:textId="3A2F1DD5"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Москва- столица Российской Федерации.</w:t>
            </w:r>
          </w:p>
          <w:p w14:paraId="3C983A5D"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5955354" w14:textId="3703CE4A"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Санкт-Петербург и его достопримечательности.</w:t>
            </w:r>
          </w:p>
          <w:p w14:paraId="280DB1D2"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69C292C" w14:textId="306B7CF6"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Путешествие по Карелии: Петрозаводск, Кижи, Валаам.</w:t>
            </w:r>
          </w:p>
          <w:p w14:paraId="26A5C1A2"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AF6854E" w14:textId="40023CA4"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Поездка в ливвиковскую деревню Коткозеро.</w:t>
            </w:r>
          </w:p>
          <w:p w14:paraId="30DD42C9"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99E730B" w14:textId="3357DF61"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Путешествие за рубеж.</w:t>
            </w:r>
          </w:p>
          <w:p w14:paraId="4D215538"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975A1C7" w14:textId="2E73652E"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В гостях к финских Муми-троллей.</w:t>
            </w:r>
          </w:p>
          <w:p w14:paraId="1BFD5C5F"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3EFACAF" w14:textId="61CD6700"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Летний отдых на море.</w:t>
            </w:r>
          </w:p>
          <w:p w14:paraId="1FF55793"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166BD59"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Туризм, туристическое снаряжение, поход в лес, правила безопасного отдыха на природе.</w:t>
            </w:r>
          </w:p>
          <w:p w14:paraId="37439D78" w14:textId="222D5D73"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7FCCCD3" w14:textId="71521FE9" w:rsidR="007F2FA7" w:rsidRPr="00DF5526"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6</w:t>
            </w:r>
          </w:p>
        </w:tc>
        <w:tc>
          <w:tcPr>
            <w:tcW w:w="7654" w:type="dxa"/>
            <w:vMerge w:val="restart"/>
          </w:tcPr>
          <w:p w14:paraId="554B6163" w14:textId="77777777" w:rsidR="007F2FA7" w:rsidRPr="00DF5526" w:rsidRDefault="007F2FA7" w:rsidP="003D3C5B">
            <w:pPr>
              <w:pStyle w:val="TableParagraph"/>
              <w:jc w:val="both"/>
              <w:rPr>
                <w:b/>
                <w:sz w:val="24"/>
                <w:szCs w:val="24"/>
              </w:rPr>
            </w:pPr>
            <w:r w:rsidRPr="00DF5526">
              <w:rPr>
                <w:b/>
                <w:sz w:val="24"/>
                <w:szCs w:val="24"/>
              </w:rPr>
              <w:t xml:space="preserve">1) </w:t>
            </w:r>
          </w:p>
          <w:p w14:paraId="47E3E3F7" w14:textId="77777777" w:rsidR="007F2FA7" w:rsidRPr="00DF5526" w:rsidRDefault="007F2FA7" w:rsidP="003D3C5B">
            <w:pPr>
              <w:pStyle w:val="TableParagraph"/>
              <w:jc w:val="both"/>
              <w:rPr>
                <w:b/>
                <w:sz w:val="24"/>
                <w:szCs w:val="24"/>
              </w:rPr>
            </w:pPr>
            <w:r w:rsidRPr="00DF5526">
              <w:rPr>
                <w:b/>
                <w:sz w:val="24"/>
                <w:szCs w:val="24"/>
              </w:rPr>
              <w:t>владеть основными видами речевой деятельности:</w:t>
            </w:r>
          </w:p>
          <w:p w14:paraId="0CAD52C6" w14:textId="77777777" w:rsidR="007F2FA7" w:rsidRPr="00DF5526" w:rsidRDefault="007F2FA7" w:rsidP="003D3C5B">
            <w:pPr>
              <w:pStyle w:val="TableParagraph"/>
              <w:jc w:val="both"/>
              <w:rPr>
                <w:sz w:val="24"/>
                <w:szCs w:val="24"/>
              </w:rPr>
            </w:pPr>
            <w:r w:rsidRPr="00DF5526">
              <w:rPr>
                <w:b/>
                <w:sz w:val="24"/>
                <w:szCs w:val="24"/>
              </w:rPr>
              <w:t>говорение</w:t>
            </w:r>
            <w:r w:rsidRPr="00DF5526">
              <w:rPr>
                <w:sz w:val="24"/>
                <w:szCs w:val="24"/>
              </w:rPr>
              <w:t xml:space="preserve">: </w:t>
            </w:r>
          </w:p>
          <w:p w14:paraId="704D39D0"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i/>
                <w:sz w:val="24"/>
                <w:szCs w:val="24"/>
              </w:rPr>
              <w:t xml:space="preserve">- </w:t>
            </w:r>
            <w:r w:rsidRPr="00DF5526">
              <w:rPr>
                <w:rFonts w:ascii="Times New Roman" w:hAnsi="Times New Roman" w:cs="Times New Roman"/>
                <w:sz w:val="24"/>
                <w:szCs w:val="24"/>
              </w:rPr>
              <w:t xml:space="preserve">вести разные виды </w:t>
            </w:r>
            <w:r w:rsidRPr="00DF5526">
              <w:rPr>
                <w:rFonts w:ascii="Times New Roman" w:hAnsi="Times New Roman" w:cs="Times New Roman"/>
                <w:b/>
                <w:sz w:val="24"/>
                <w:szCs w:val="24"/>
              </w:rPr>
              <w:t>диалогов</w:t>
            </w:r>
            <w:r w:rsidRPr="00DF5526">
              <w:rPr>
                <w:rFonts w:ascii="Times New Roman" w:hAnsi="Times New Roman" w:cs="Times New Roman"/>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5DAFD021"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создавать разные виды </w:t>
            </w:r>
            <w:r w:rsidRPr="00DF5526">
              <w:rPr>
                <w:rFonts w:ascii="Times New Roman" w:hAnsi="Times New Roman" w:cs="Times New Roman"/>
                <w:b/>
                <w:sz w:val="24"/>
                <w:szCs w:val="24"/>
              </w:rPr>
              <w:t>монологических высказываний</w:t>
            </w:r>
            <w:r w:rsidRPr="00DF5526">
              <w:rPr>
                <w:rFonts w:ascii="Times New Roman" w:hAnsi="Times New Roman"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DF5526">
              <w:rPr>
                <w:rFonts w:eastAsia="Calibri"/>
                <w:sz w:val="24"/>
                <w:szCs w:val="24"/>
              </w:rPr>
              <w:t>–</w:t>
            </w:r>
            <w:r w:rsidRPr="00DF5526">
              <w:rPr>
                <w:rFonts w:ascii="Times New Roman" w:hAnsi="Times New Roman" w:cs="Times New Roman"/>
                <w:sz w:val="24"/>
                <w:szCs w:val="24"/>
              </w:rPr>
              <w:t xml:space="preserve"> 7</w:t>
            </w:r>
            <w:r w:rsidRPr="00DF5526">
              <w:rPr>
                <w:rFonts w:eastAsia="Calibri"/>
                <w:sz w:val="24"/>
                <w:szCs w:val="24"/>
              </w:rPr>
              <w:t>–</w:t>
            </w:r>
            <w:r w:rsidRPr="00DF5526">
              <w:rPr>
                <w:rFonts w:ascii="Times New Roman" w:hAnsi="Times New Roman" w:cs="Times New Roman"/>
                <w:sz w:val="24"/>
                <w:szCs w:val="24"/>
              </w:rPr>
              <w:t xml:space="preserve">8 фраз); </w:t>
            </w:r>
          </w:p>
          <w:p w14:paraId="3CD06DA9"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излагать основное содержание прочитанного текста с вербальными и/или зрительными опорами (объём </w:t>
            </w:r>
            <w:r w:rsidRPr="00DF5526">
              <w:rPr>
                <w:rFonts w:eastAsia="Calibri"/>
                <w:sz w:val="24"/>
                <w:szCs w:val="24"/>
              </w:rPr>
              <w:t>–</w:t>
            </w:r>
            <w:r w:rsidRPr="00DF5526">
              <w:rPr>
                <w:rFonts w:ascii="Times New Roman" w:hAnsi="Times New Roman" w:cs="Times New Roman"/>
                <w:sz w:val="24"/>
                <w:szCs w:val="24"/>
              </w:rPr>
              <w:t xml:space="preserve"> 7</w:t>
            </w:r>
            <w:r w:rsidRPr="00DF5526">
              <w:rPr>
                <w:rFonts w:eastAsia="Calibri"/>
                <w:sz w:val="24"/>
                <w:szCs w:val="24"/>
              </w:rPr>
              <w:t>–</w:t>
            </w:r>
            <w:r w:rsidRPr="00DF5526">
              <w:rPr>
                <w:rFonts w:ascii="Times New Roman" w:hAnsi="Times New Roman" w:cs="Times New Roman"/>
                <w:sz w:val="24"/>
                <w:szCs w:val="24"/>
              </w:rPr>
              <w:t xml:space="preserve">8 фраз); </w:t>
            </w:r>
          </w:p>
          <w:p w14:paraId="230BC6E9"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кратко излагать результаты выполненной проектной работы (объём </w:t>
            </w:r>
            <w:r w:rsidRPr="00DF5526">
              <w:rPr>
                <w:rFonts w:eastAsia="Calibri"/>
                <w:sz w:val="24"/>
                <w:szCs w:val="24"/>
              </w:rPr>
              <w:t>–</w:t>
            </w:r>
            <w:r w:rsidRPr="00DF5526">
              <w:rPr>
                <w:rFonts w:ascii="Times New Roman" w:hAnsi="Times New Roman" w:cs="Times New Roman"/>
                <w:sz w:val="24"/>
                <w:szCs w:val="24"/>
              </w:rPr>
              <w:t xml:space="preserve"> 7</w:t>
            </w:r>
            <w:r w:rsidRPr="00DF5526">
              <w:rPr>
                <w:rFonts w:eastAsia="Calibri"/>
                <w:sz w:val="24"/>
                <w:szCs w:val="24"/>
              </w:rPr>
              <w:t>–</w:t>
            </w:r>
            <w:r w:rsidRPr="00DF5526">
              <w:rPr>
                <w:rFonts w:ascii="Times New Roman" w:hAnsi="Times New Roman" w:cs="Times New Roman"/>
                <w:sz w:val="24"/>
                <w:szCs w:val="24"/>
              </w:rPr>
              <w:t xml:space="preserve">8 фраз); </w:t>
            </w:r>
          </w:p>
          <w:p w14:paraId="15DA9C4F"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аудирование:</w:t>
            </w:r>
            <w:r w:rsidRPr="00DF5526">
              <w:rPr>
                <w:rFonts w:ascii="Times New Roman" w:hAnsi="Times New Roman" w:cs="Times New Roman"/>
                <w:sz w:val="24"/>
                <w:szCs w:val="24"/>
              </w:rPr>
              <w:t xml:space="preserve"> </w:t>
            </w:r>
          </w:p>
          <w:p w14:paraId="7EAB36FF"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DF5526">
              <w:rPr>
                <w:rFonts w:eastAsia="Calibri"/>
                <w:sz w:val="24"/>
                <w:szCs w:val="24"/>
              </w:rPr>
              <w:t>–</w:t>
            </w:r>
            <w:r w:rsidRPr="00DF5526">
              <w:rPr>
                <w:rFonts w:ascii="Times New Roman" w:hAnsi="Times New Roman" w:cs="Times New Roman"/>
                <w:sz w:val="24"/>
                <w:szCs w:val="24"/>
              </w:rPr>
              <w:t xml:space="preserve"> до 1,5 минут); </w:t>
            </w:r>
          </w:p>
          <w:p w14:paraId="0969CC9A"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смысловое чтение:</w:t>
            </w:r>
            <w:r w:rsidRPr="00DF5526">
              <w:rPr>
                <w:rFonts w:ascii="Times New Roman" w:hAnsi="Times New Roman" w:cs="Times New Roman"/>
                <w:sz w:val="24"/>
                <w:szCs w:val="24"/>
              </w:rPr>
              <w:t xml:space="preserve"> </w:t>
            </w:r>
          </w:p>
          <w:p w14:paraId="3ADADC14"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lastRenderedPageBreak/>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DF5526">
              <w:rPr>
                <w:rFonts w:eastAsia="Calibri"/>
                <w:sz w:val="24"/>
                <w:szCs w:val="24"/>
              </w:rPr>
              <w:t>–</w:t>
            </w:r>
            <w:r w:rsidRPr="00DF5526">
              <w:rPr>
                <w:rFonts w:ascii="Times New Roman" w:hAnsi="Times New Roman" w:cs="Times New Roman"/>
                <w:sz w:val="24"/>
                <w:szCs w:val="24"/>
              </w:rPr>
              <w:t xml:space="preserve"> 250</w:t>
            </w:r>
            <w:r w:rsidRPr="00DF5526">
              <w:rPr>
                <w:rFonts w:eastAsia="Calibri"/>
                <w:sz w:val="24"/>
                <w:szCs w:val="24"/>
              </w:rPr>
              <w:t>–</w:t>
            </w:r>
            <w:r w:rsidRPr="00DF5526">
              <w:rPr>
                <w:rFonts w:ascii="Times New Roman" w:hAnsi="Times New Roman" w:cs="Times New Roman"/>
                <w:sz w:val="24"/>
                <w:szCs w:val="24"/>
              </w:rPr>
              <w:t xml:space="preserve">300 слов); </w:t>
            </w:r>
          </w:p>
          <w:p w14:paraId="7939C494"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читать про себя несплошные тексты (таблицы) и понимать представленную в них информацию; </w:t>
            </w:r>
          </w:p>
          <w:p w14:paraId="38374F63"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определять тему текста по заголовку; </w:t>
            </w:r>
          </w:p>
          <w:p w14:paraId="3CED58EA"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письменная речь:</w:t>
            </w:r>
            <w:r w:rsidRPr="00DF5526">
              <w:rPr>
                <w:rFonts w:ascii="Times New Roman" w:hAnsi="Times New Roman" w:cs="Times New Roman"/>
                <w:sz w:val="24"/>
                <w:szCs w:val="24"/>
              </w:rPr>
              <w:t xml:space="preserve"> </w:t>
            </w:r>
          </w:p>
          <w:p w14:paraId="7878DB93"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заполнять анкеты и формуляры в соответствии с нормами речевого этикета с указанием личной информации; </w:t>
            </w:r>
          </w:p>
          <w:p w14:paraId="4F8C9D0C"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w:t>
            </w:r>
            <w:r w:rsidRPr="00DF5526">
              <w:rPr>
                <w:rFonts w:eastAsia="Calibri"/>
                <w:sz w:val="24"/>
                <w:szCs w:val="24"/>
              </w:rPr>
              <w:t>–</w:t>
            </w:r>
            <w:r w:rsidRPr="00DF5526">
              <w:rPr>
                <w:rFonts w:ascii="Times New Roman" w:hAnsi="Times New Roman" w:cs="Times New Roman"/>
                <w:sz w:val="24"/>
                <w:szCs w:val="24"/>
              </w:rPr>
              <w:t xml:space="preserve"> до 70 слов); </w:t>
            </w:r>
          </w:p>
          <w:p w14:paraId="6071BEEF"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DF5526">
              <w:rPr>
                <w:rFonts w:eastAsia="Calibri"/>
                <w:sz w:val="24"/>
                <w:szCs w:val="24"/>
              </w:rPr>
              <w:t>–</w:t>
            </w:r>
            <w:r w:rsidRPr="00DF5526">
              <w:rPr>
                <w:rFonts w:ascii="Times New Roman" w:hAnsi="Times New Roman" w:cs="Times New Roman"/>
                <w:sz w:val="24"/>
                <w:szCs w:val="24"/>
              </w:rPr>
              <w:t xml:space="preserve"> до 70 слов); </w:t>
            </w:r>
          </w:p>
          <w:p w14:paraId="06B6AE0B"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2) </w:t>
            </w:r>
          </w:p>
          <w:p w14:paraId="293F9FF5"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владеть фонетическими навыками</w:t>
            </w:r>
            <w:r w:rsidRPr="00DF5526">
              <w:rPr>
                <w:rFonts w:ascii="Times New Roman" w:hAnsi="Times New Roman" w:cs="Times New Roman"/>
                <w:sz w:val="24"/>
                <w:szCs w:val="24"/>
              </w:rPr>
              <w:t xml:space="preserve">: </w:t>
            </w:r>
          </w:p>
          <w:p w14:paraId="08E84A2E"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527287D3"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ED17D93"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читать новые слова согласно основным правилам чтения; </w:t>
            </w:r>
          </w:p>
          <w:p w14:paraId="15CB34AA"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владеть орфографическими навыками</w:t>
            </w:r>
            <w:r w:rsidRPr="00DF5526">
              <w:rPr>
                <w:rFonts w:ascii="Times New Roman" w:hAnsi="Times New Roman" w:cs="Times New Roman"/>
                <w:sz w:val="24"/>
                <w:szCs w:val="24"/>
              </w:rPr>
              <w:t xml:space="preserve">: </w:t>
            </w:r>
          </w:p>
          <w:p w14:paraId="2FB02371"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правильно писать изученные слова; </w:t>
            </w:r>
          </w:p>
          <w:p w14:paraId="134C7D0C"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7865E469" w14:textId="77777777" w:rsidR="007F2FA7" w:rsidRPr="00DF5526" w:rsidRDefault="007F2FA7" w:rsidP="00165AFA">
            <w:pPr>
              <w:spacing w:after="0" w:line="240" w:lineRule="auto"/>
              <w:ind w:left="604"/>
              <w:jc w:val="both"/>
              <w:rPr>
                <w:rFonts w:ascii="Times New Roman" w:hAnsi="Times New Roman" w:cs="Times New Roman"/>
                <w:sz w:val="24"/>
                <w:szCs w:val="24"/>
              </w:rPr>
            </w:pPr>
            <w:r w:rsidRPr="00DF5526">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77F8930B"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3) </w:t>
            </w:r>
          </w:p>
          <w:p w14:paraId="162DF36D"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распознавать в звучащем и письменном тексте 800 лексических единиц</w:t>
            </w:r>
            <w:r w:rsidRPr="00DF5526">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7BE05BC2"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DF5526">
              <w:rPr>
                <w:rFonts w:ascii="Times New Roman" w:hAnsi="Times New Roman" w:cs="Times New Roman"/>
                <w:sz w:val="24"/>
                <w:szCs w:val="24"/>
              </w:rPr>
              <w:t xml:space="preserve">: </w:t>
            </w:r>
          </w:p>
          <w:p w14:paraId="692D2666" w14:textId="77777777" w:rsidR="007F2FA7" w:rsidRPr="00DF5526" w:rsidRDefault="007F2FA7" w:rsidP="00165AFA">
            <w:pPr>
              <w:pStyle w:val="TableParagraph"/>
              <w:ind w:left="632"/>
              <w:jc w:val="both"/>
              <w:rPr>
                <w:sz w:val="24"/>
                <w:szCs w:val="24"/>
              </w:rPr>
            </w:pPr>
            <w:r w:rsidRPr="00DF5526">
              <w:rPr>
                <w:b/>
                <w:sz w:val="24"/>
                <w:szCs w:val="24"/>
              </w:rPr>
              <w:t>- суффиксы имён существительных:</w:t>
            </w:r>
            <w:r w:rsidRPr="00DF5526">
              <w:rPr>
                <w:sz w:val="24"/>
                <w:szCs w:val="24"/>
              </w:rPr>
              <w:t xml:space="preserve"> суффикс </w:t>
            </w:r>
            <w:r w:rsidRPr="00DF5526">
              <w:rPr>
                <w:i/>
                <w:sz w:val="24"/>
                <w:szCs w:val="24"/>
              </w:rPr>
              <w:t>-</w:t>
            </w:r>
            <w:r w:rsidRPr="00DF5526">
              <w:rPr>
                <w:i/>
                <w:sz w:val="24"/>
                <w:szCs w:val="24"/>
                <w:lang w:val="fi-FI"/>
              </w:rPr>
              <w:t>ja</w:t>
            </w:r>
            <w:r w:rsidRPr="00DF5526">
              <w:rPr>
                <w:i/>
                <w:sz w:val="24"/>
                <w:szCs w:val="24"/>
              </w:rPr>
              <w:t>, -</w:t>
            </w:r>
            <w:r w:rsidRPr="00DF5526">
              <w:rPr>
                <w:i/>
                <w:sz w:val="24"/>
                <w:szCs w:val="24"/>
                <w:lang w:val="fi-FI"/>
              </w:rPr>
              <w:t>j</w:t>
            </w:r>
            <w:r w:rsidRPr="00DF5526">
              <w:rPr>
                <w:i/>
                <w:sz w:val="24"/>
                <w:szCs w:val="24"/>
              </w:rPr>
              <w:t>ä:</w:t>
            </w:r>
            <w:r w:rsidRPr="00DF5526">
              <w:rPr>
                <w:i/>
                <w:iCs/>
                <w:color w:val="000000"/>
                <w:sz w:val="24"/>
                <w:szCs w:val="24"/>
              </w:rPr>
              <w:t xml:space="preserve"> </w:t>
            </w:r>
            <w:r w:rsidRPr="00DF5526">
              <w:rPr>
                <w:i/>
                <w:iCs/>
                <w:color w:val="000000"/>
                <w:sz w:val="24"/>
                <w:szCs w:val="24"/>
                <w:lang w:val="fi-FI"/>
              </w:rPr>
              <w:t>rakendajat</w:t>
            </w:r>
            <w:r w:rsidRPr="00DF5526">
              <w:rPr>
                <w:i/>
                <w:iCs/>
                <w:color w:val="000000"/>
                <w:sz w:val="24"/>
                <w:szCs w:val="24"/>
              </w:rPr>
              <w:t xml:space="preserve">, </w:t>
            </w:r>
            <w:r w:rsidRPr="00DF5526">
              <w:rPr>
                <w:i/>
                <w:iCs/>
                <w:color w:val="000000"/>
                <w:sz w:val="24"/>
                <w:szCs w:val="24"/>
                <w:lang w:val="fi-FI"/>
              </w:rPr>
              <w:t>kalastajat</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laine</w:t>
            </w:r>
            <w:r w:rsidRPr="00DF5526">
              <w:rPr>
                <w:i/>
                <w:iCs/>
                <w:color w:val="000000"/>
                <w:sz w:val="24"/>
                <w:szCs w:val="24"/>
              </w:rPr>
              <w:t>, -</w:t>
            </w:r>
            <w:r w:rsidRPr="00DF5526">
              <w:rPr>
                <w:i/>
                <w:iCs/>
                <w:color w:val="000000"/>
                <w:sz w:val="24"/>
                <w:szCs w:val="24"/>
                <w:lang w:val="de-DE"/>
              </w:rPr>
              <w:t>l</w:t>
            </w:r>
            <w:r w:rsidRPr="00DF5526">
              <w:rPr>
                <w:i/>
                <w:iCs/>
                <w:color w:val="000000"/>
                <w:sz w:val="24"/>
                <w:szCs w:val="24"/>
              </w:rPr>
              <w:t>ä</w:t>
            </w:r>
            <w:r w:rsidRPr="00DF5526">
              <w:rPr>
                <w:i/>
                <w:iCs/>
                <w:color w:val="000000"/>
                <w:sz w:val="24"/>
                <w:szCs w:val="24"/>
                <w:lang w:val="de-DE"/>
              </w:rPr>
              <w:t>ine</w:t>
            </w:r>
            <w:r w:rsidRPr="00DF5526">
              <w:rPr>
                <w:i/>
                <w:iCs/>
                <w:color w:val="000000"/>
                <w:sz w:val="24"/>
                <w:szCs w:val="24"/>
              </w:rPr>
              <w:t xml:space="preserve">: </w:t>
            </w:r>
            <w:r w:rsidRPr="00DF5526">
              <w:rPr>
                <w:i/>
                <w:iCs/>
                <w:color w:val="000000"/>
                <w:sz w:val="24"/>
                <w:szCs w:val="24"/>
                <w:lang w:val="de-DE"/>
              </w:rPr>
              <w:t>linnalaine</w:t>
            </w:r>
            <w:r w:rsidRPr="00DF5526">
              <w:rPr>
                <w:i/>
                <w:iCs/>
                <w:color w:val="000000"/>
                <w:sz w:val="24"/>
                <w:szCs w:val="24"/>
              </w:rPr>
              <w:t xml:space="preserve">, </w:t>
            </w:r>
            <w:r w:rsidRPr="00DF5526">
              <w:rPr>
                <w:i/>
                <w:iCs/>
                <w:color w:val="000000"/>
                <w:sz w:val="24"/>
                <w:szCs w:val="24"/>
                <w:lang w:val="de-DE"/>
              </w:rPr>
              <w:t>kyl</w:t>
            </w:r>
            <w:r w:rsidRPr="00DF5526">
              <w:rPr>
                <w:i/>
                <w:iCs/>
                <w:color w:val="000000"/>
                <w:sz w:val="24"/>
                <w:szCs w:val="24"/>
              </w:rPr>
              <w:t>ä</w:t>
            </w:r>
            <w:r w:rsidRPr="00DF5526">
              <w:rPr>
                <w:i/>
                <w:iCs/>
                <w:color w:val="000000"/>
                <w:sz w:val="24"/>
                <w:szCs w:val="24"/>
                <w:lang w:val="de-DE"/>
              </w:rPr>
              <w:t>l</w:t>
            </w:r>
            <w:r w:rsidRPr="00DF5526">
              <w:rPr>
                <w:i/>
                <w:iCs/>
                <w:color w:val="000000"/>
                <w:sz w:val="24"/>
                <w:szCs w:val="24"/>
              </w:rPr>
              <w:t>ä</w:t>
            </w:r>
            <w:r w:rsidRPr="00DF5526">
              <w:rPr>
                <w:i/>
                <w:iCs/>
                <w:color w:val="000000"/>
                <w:sz w:val="24"/>
                <w:szCs w:val="24"/>
                <w:lang w:val="de-DE"/>
              </w:rPr>
              <w:t>ine</w:t>
            </w:r>
            <w:r w:rsidRPr="00DF5526">
              <w:rPr>
                <w:i/>
                <w:iCs/>
                <w:color w:val="000000"/>
                <w:sz w:val="24"/>
                <w:szCs w:val="24"/>
              </w:rPr>
              <w:t xml:space="preserve">; </w:t>
            </w:r>
            <w:r w:rsidRPr="00DF5526">
              <w:rPr>
                <w:sz w:val="24"/>
                <w:szCs w:val="24"/>
              </w:rPr>
              <w:t>суффикс</w:t>
            </w:r>
            <w:r w:rsidRPr="00DF5526">
              <w:rPr>
                <w:i/>
                <w:iCs/>
                <w:color w:val="000000"/>
                <w:sz w:val="24"/>
                <w:szCs w:val="24"/>
              </w:rPr>
              <w:t xml:space="preserve"> -</w:t>
            </w:r>
            <w:r w:rsidRPr="00DF5526">
              <w:rPr>
                <w:i/>
                <w:iCs/>
                <w:color w:val="000000"/>
                <w:sz w:val="24"/>
                <w:szCs w:val="24"/>
                <w:lang w:val="de-DE"/>
              </w:rPr>
              <w:t>lu</w:t>
            </w:r>
            <w:r w:rsidRPr="00DF5526">
              <w:rPr>
                <w:i/>
                <w:iCs/>
                <w:color w:val="000000"/>
                <w:sz w:val="24"/>
                <w:szCs w:val="24"/>
              </w:rPr>
              <w:t>, -</w:t>
            </w:r>
            <w:r w:rsidRPr="00DF5526">
              <w:rPr>
                <w:i/>
                <w:iCs/>
                <w:color w:val="000000"/>
                <w:sz w:val="24"/>
                <w:szCs w:val="24"/>
                <w:lang w:val="de-DE"/>
              </w:rPr>
              <w:t>ly</w:t>
            </w:r>
            <w:r w:rsidRPr="00DF5526">
              <w:rPr>
                <w:i/>
                <w:iCs/>
                <w:color w:val="000000"/>
                <w:sz w:val="24"/>
                <w:szCs w:val="24"/>
              </w:rPr>
              <w:t xml:space="preserve">: </w:t>
            </w:r>
            <w:r w:rsidRPr="00DF5526">
              <w:rPr>
                <w:i/>
                <w:iCs/>
                <w:color w:val="000000"/>
                <w:sz w:val="24"/>
                <w:szCs w:val="24"/>
                <w:lang w:val="de-DE"/>
              </w:rPr>
              <w:t>kodoilu</w:t>
            </w:r>
            <w:r w:rsidRPr="00DF5526">
              <w:rPr>
                <w:i/>
                <w:iCs/>
                <w:color w:val="000000"/>
                <w:sz w:val="24"/>
                <w:szCs w:val="24"/>
              </w:rPr>
              <w:t xml:space="preserve">, </w:t>
            </w:r>
            <w:r w:rsidRPr="00DF5526">
              <w:rPr>
                <w:i/>
                <w:iCs/>
                <w:color w:val="000000"/>
                <w:sz w:val="24"/>
                <w:szCs w:val="24"/>
                <w:lang w:val="de-DE"/>
              </w:rPr>
              <w:t>sy</w:t>
            </w:r>
            <w:r w:rsidRPr="00DF5526">
              <w:rPr>
                <w:i/>
                <w:iCs/>
                <w:color w:val="000000"/>
                <w:sz w:val="24"/>
                <w:szCs w:val="24"/>
              </w:rPr>
              <w:t>ö</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ly</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niekku</w:t>
            </w:r>
            <w:r w:rsidRPr="00DF5526">
              <w:rPr>
                <w:i/>
                <w:iCs/>
                <w:color w:val="000000"/>
                <w:sz w:val="24"/>
                <w:szCs w:val="24"/>
              </w:rPr>
              <w:t xml:space="preserve">: </w:t>
            </w:r>
            <w:r w:rsidRPr="00DF5526">
              <w:rPr>
                <w:i/>
                <w:iCs/>
                <w:color w:val="000000"/>
                <w:sz w:val="24"/>
                <w:szCs w:val="24"/>
                <w:lang w:val="de-DE"/>
              </w:rPr>
              <w:t>sieniniekku</w:t>
            </w:r>
            <w:r w:rsidRPr="00DF5526">
              <w:rPr>
                <w:i/>
                <w:iCs/>
                <w:color w:val="000000"/>
                <w:sz w:val="24"/>
                <w:szCs w:val="24"/>
              </w:rPr>
              <w:t xml:space="preserve">, </w:t>
            </w:r>
            <w:r w:rsidRPr="00DF5526">
              <w:rPr>
                <w:i/>
                <w:iCs/>
                <w:color w:val="000000"/>
                <w:sz w:val="24"/>
                <w:szCs w:val="24"/>
                <w:lang w:val="de-DE"/>
              </w:rPr>
              <w:t>kalaniekku</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ri</w:t>
            </w:r>
            <w:r w:rsidRPr="00DF5526">
              <w:rPr>
                <w:i/>
                <w:iCs/>
                <w:color w:val="000000"/>
                <w:sz w:val="24"/>
                <w:szCs w:val="24"/>
              </w:rPr>
              <w:t xml:space="preserve">: </w:t>
            </w:r>
            <w:r w:rsidRPr="00DF5526">
              <w:rPr>
                <w:i/>
                <w:iCs/>
                <w:color w:val="000000"/>
                <w:sz w:val="24"/>
                <w:szCs w:val="24"/>
                <w:lang w:val="de-DE"/>
              </w:rPr>
              <w:t>aberi</w:t>
            </w:r>
            <w:r w:rsidRPr="00DF5526">
              <w:rPr>
                <w:i/>
                <w:iCs/>
                <w:color w:val="000000"/>
                <w:sz w:val="24"/>
                <w:szCs w:val="24"/>
              </w:rPr>
              <w:t xml:space="preserve">, </w:t>
            </w:r>
            <w:r w:rsidRPr="00DF5526">
              <w:rPr>
                <w:i/>
                <w:iCs/>
                <w:color w:val="000000"/>
                <w:sz w:val="24"/>
                <w:szCs w:val="24"/>
                <w:lang w:val="de-DE"/>
              </w:rPr>
              <w:t>potkuri</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ine</w:t>
            </w:r>
            <w:r w:rsidRPr="00DF5526">
              <w:rPr>
                <w:i/>
                <w:iCs/>
                <w:color w:val="000000"/>
                <w:sz w:val="24"/>
                <w:szCs w:val="24"/>
              </w:rPr>
              <w:t xml:space="preserve">: </w:t>
            </w:r>
            <w:r w:rsidRPr="00DF5526">
              <w:rPr>
                <w:i/>
                <w:iCs/>
                <w:color w:val="000000"/>
                <w:sz w:val="24"/>
                <w:szCs w:val="24"/>
                <w:lang w:val="de-DE"/>
              </w:rPr>
              <w:t>poigaine</w:t>
            </w:r>
            <w:r w:rsidRPr="00DF5526">
              <w:rPr>
                <w:i/>
                <w:iCs/>
                <w:color w:val="000000"/>
                <w:sz w:val="24"/>
                <w:szCs w:val="24"/>
              </w:rPr>
              <w:t xml:space="preserve">, </w:t>
            </w:r>
            <w:r w:rsidRPr="00DF5526">
              <w:rPr>
                <w:i/>
                <w:iCs/>
                <w:color w:val="000000"/>
                <w:sz w:val="24"/>
                <w:szCs w:val="24"/>
                <w:lang w:val="de-DE"/>
              </w:rPr>
              <w:t>kyl</w:t>
            </w:r>
            <w:r w:rsidRPr="00DF5526">
              <w:rPr>
                <w:i/>
                <w:iCs/>
                <w:color w:val="000000"/>
                <w:sz w:val="24"/>
                <w:szCs w:val="24"/>
              </w:rPr>
              <w:t>ä</w:t>
            </w:r>
            <w:r w:rsidRPr="00DF5526">
              <w:rPr>
                <w:i/>
                <w:iCs/>
                <w:color w:val="000000"/>
                <w:sz w:val="24"/>
                <w:szCs w:val="24"/>
                <w:lang w:val="de-DE"/>
              </w:rPr>
              <w:t>ine</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oi</w:t>
            </w:r>
            <w:r w:rsidRPr="00DF5526">
              <w:rPr>
                <w:i/>
                <w:iCs/>
                <w:color w:val="000000"/>
                <w:sz w:val="24"/>
                <w:szCs w:val="24"/>
              </w:rPr>
              <w:t>, -ö</w:t>
            </w:r>
            <w:r w:rsidRPr="00DF5526">
              <w:rPr>
                <w:i/>
                <w:iCs/>
                <w:color w:val="000000"/>
                <w:sz w:val="24"/>
                <w:szCs w:val="24"/>
                <w:lang w:val="de-DE"/>
              </w:rPr>
              <w:t>i</w:t>
            </w:r>
            <w:r w:rsidRPr="00DF5526">
              <w:rPr>
                <w:i/>
                <w:iCs/>
                <w:color w:val="000000"/>
                <w:sz w:val="24"/>
                <w:szCs w:val="24"/>
              </w:rPr>
              <w:t xml:space="preserve">: </w:t>
            </w:r>
            <w:r w:rsidRPr="00DF5526">
              <w:rPr>
                <w:i/>
                <w:iCs/>
                <w:color w:val="000000"/>
                <w:sz w:val="24"/>
                <w:szCs w:val="24"/>
                <w:lang w:val="de-DE"/>
              </w:rPr>
              <w:t>mamoi</w:t>
            </w:r>
            <w:r w:rsidRPr="00DF5526">
              <w:rPr>
                <w:i/>
                <w:iCs/>
                <w:color w:val="000000"/>
                <w:sz w:val="24"/>
                <w:szCs w:val="24"/>
              </w:rPr>
              <w:t xml:space="preserve">, </w:t>
            </w:r>
            <w:r w:rsidRPr="00DF5526">
              <w:rPr>
                <w:i/>
                <w:iCs/>
                <w:color w:val="000000"/>
                <w:sz w:val="24"/>
                <w:szCs w:val="24"/>
                <w:lang w:val="de-DE"/>
              </w:rPr>
              <w:t>veikoi</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ju</w:t>
            </w:r>
            <w:r w:rsidRPr="00DF5526">
              <w:rPr>
                <w:i/>
                <w:iCs/>
                <w:color w:val="000000"/>
                <w:sz w:val="24"/>
                <w:szCs w:val="24"/>
              </w:rPr>
              <w:t>,-</w:t>
            </w:r>
            <w:r w:rsidRPr="00DF5526">
              <w:rPr>
                <w:i/>
                <w:iCs/>
                <w:color w:val="000000"/>
                <w:sz w:val="24"/>
                <w:szCs w:val="24"/>
                <w:lang w:val="de-DE"/>
              </w:rPr>
              <w:t>jy</w:t>
            </w:r>
            <w:r w:rsidRPr="00DF5526">
              <w:rPr>
                <w:i/>
                <w:iCs/>
                <w:color w:val="000000"/>
                <w:sz w:val="24"/>
                <w:szCs w:val="24"/>
              </w:rPr>
              <w:t xml:space="preserve">: </w:t>
            </w:r>
            <w:r w:rsidRPr="00DF5526">
              <w:rPr>
                <w:i/>
                <w:iCs/>
                <w:color w:val="000000"/>
                <w:sz w:val="24"/>
                <w:szCs w:val="24"/>
                <w:lang w:val="de-DE"/>
              </w:rPr>
              <w:t>n</w:t>
            </w:r>
            <w:r w:rsidRPr="00DF5526">
              <w:rPr>
                <w:i/>
                <w:iCs/>
                <w:color w:val="000000"/>
                <w:sz w:val="24"/>
                <w:szCs w:val="24"/>
              </w:rPr>
              <w:t>'</w:t>
            </w:r>
            <w:r w:rsidRPr="00DF5526">
              <w:rPr>
                <w:i/>
                <w:iCs/>
                <w:color w:val="000000"/>
                <w:sz w:val="24"/>
                <w:szCs w:val="24"/>
                <w:lang w:val="de-DE"/>
              </w:rPr>
              <w:t>evvoju</w:t>
            </w:r>
            <w:r w:rsidRPr="00DF5526">
              <w:rPr>
                <w:i/>
                <w:iCs/>
                <w:color w:val="000000"/>
                <w:sz w:val="24"/>
                <w:szCs w:val="24"/>
              </w:rPr>
              <w:t xml:space="preserve">, </w:t>
            </w:r>
            <w:r w:rsidRPr="00DF5526">
              <w:rPr>
                <w:i/>
                <w:iCs/>
                <w:color w:val="000000"/>
                <w:sz w:val="24"/>
                <w:szCs w:val="24"/>
                <w:lang w:val="de-DE"/>
              </w:rPr>
              <w:t>e</w:t>
            </w:r>
            <w:r w:rsidRPr="00DF5526">
              <w:rPr>
                <w:i/>
                <w:sz w:val="24"/>
                <w:szCs w:val="24"/>
              </w:rPr>
              <w:t>čč</w:t>
            </w:r>
            <w:r w:rsidRPr="00DF5526">
              <w:rPr>
                <w:i/>
                <w:iCs/>
                <w:color w:val="000000"/>
                <w:sz w:val="24"/>
                <w:szCs w:val="24"/>
                <w:lang w:val="de-DE"/>
              </w:rPr>
              <w:t>ijy</w:t>
            </w:r>
            <w:r w:rsidRPr="00DF5526">
              <w:rPr>
                <w:i/>
                <w:iCs/>
                <w:color w:val="000000"/>
                <w:sz w:val="24"/>
                <w:szCs w:val="24"/>
              </w:rPr>
              <w:t>;</w:t>
            </w:r>
            <w:r w:rsidRPr="00DF5526">
              <w:rPr>
                <w:sz w:val="24"/>
                <w:szCs w:val="24"/>
              </w:rPr>
              <w:t xml:space="preserve"> суффикс</w:t>
            </w:r>
            <w:r w:rsidRPr="00DF5526">
              <w:rPr>
                <w:i/>
                <w:iCs/>
                <w:color w:val="000000"/>
                <w:sz w:val="24"/>
                <w:szCs w:val="24"/>
              </w:rPr>
              <w:t xml:space="preserve"> -</w:t>
            </w:r>
            <w:r w:rsidRPr="00DF5526">
              <w:rPr>
                <w:i/>
                <w:iCs/>
                <w:color w:val="000000"/>
                <w:sz w:val="24"/>
                <w:szCs w:val="24"/>
                <w:lang w:val="de-DE"/>
              </w:rPr>
              <w:t>tti</w:t>
            </w:r>
            <w:r w:rsidRPr="00DF5526">
              <w:rPr>
                <w:i/>
                <w:iCs/>
                <w:color w:val="000000"/>
                <w:sz w:val="24"/>
                <w:szCs w:val="24"/>
              </w:rPr>
              <w:t xml:space="preserve">: </w:t>
            </w:r>
            <w:r w:rsidRPr="00DF5526">
              <w:rPr>
                <w:i/>
                <w:iCs/>
                <w:color w:val="000000"/>
                <w:sz w:val="24"/>
                <w:szCs w:val="24"/>
                <w:lang w:val="fi-FI"/>
              </w:rPr>
              <w:t>kazvatti</w:t>
            </w:r>
            <w:r w:rsidRPr="00DF5526">
              <w:rPr>
                <w:i/>
                <w:iCs/>
                <w:color w:val="000000"/>
                <w:sz w:val="24"/>
                <w:szCs w:val="24"/>
              </w:rPr>
              <w:t xml:space="preserve">, </w:t>
            </w:r>
            <w:r w:rsidRPr="00DF5526">
              <w:rPr>
                <w:i/>
                <w:iCs/>
                <w:color w:val="000000"/>
                <w:sz w:val="24"/>
                <w:szCs w:val="24"/>
                <w:lang w:val="de-DE"/>
              </w:rPr>
              <w:t>el</w:t>
            </w:r>
            <w:r w:rsidRPr="00DF5526">
              <w:rPr>
                <w:i/>
                <w:iCs/>
                <w:color w:val="000000"/>
                <w:sz w:val="24"/>
                <w:szCs w:val="24"/>
              </w:rPr>
              <w:t>ä</w:t>
            </w:r>
            <w:r w:rsidRPr="00DF5526">
              <w:rPr>
                <w:i/>
                <w:iCs/>
                <w:color w:val="000000"/>
                <w:sz w:val="24"/>
                <w:szCs w:val="24"/>
                <w:lang w:val="de-DE"/>
              </w:rPr>
              <w:t>tti</w:t>
            </w:r>
            <w:r w:rsidRPr="00DF5526">
              <w:rPr>
                <w:i/>
                <w:iCs/>
                <w:color w:val="000000"/>
                <w:sz w:val="24"/>
                <w:szCs w:val="24"/>
              </w:rPr>
              <w:t xml:space="preserve">; </w:t>
            </w:r>
            <w:r w:rsidRPr="00DF5526">
              <w:rPr>
                <w:sz w:val="24"/>
                <w:szCs w:val="24"/>
              </w:rPr>
              <w:t>суффикс</w:t>
            </w:r>
            <w:r w:rsidRPr="00DF5526">
              <w:rPr>
                <w:i/>
                <w:iCs/>
                <w:color w:val="000000"/>
                <w:sz w:val="24"/>
                <w:szCs w:val="24"/>
              </w:rPr>
              <w:t xml:space="preserve"> -</w:t>
            </w:r>
            <w:r w:rsidRPr="00DF5526">
              <w:rPr>
                <w:i/>
                <w:iCs/>
                <w:color w:val="000000"/>
                <w:sz w:val="24"/>
                <w:szCs w:val="24"/>
                <w:lang w:val="de-DE"/>
              </w:rPr>
              <w:t>mari</w:t>
            </w:r>
            <w:r w:rsidRPr="00DF5526">
              <w:rPr>
                <w:i/>
                <w:iCs/>
                <w:color w:val="000000"/>
                <w:sz w:val="24"/>
                <w:szCs w:val="24"/>
              </w:rPr>
              <w:t>,-</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ri</w:t>
            </w:r>
            <w:r w:rsidRPr="00DF5526">
              <w:rPr>
                <w:i/>
                <w:iCs/>
                <w:color w:val="000000"/>
                <w:sz w:val="24"/>
                <w:szCs w:val="24"/>
              </w:rPr>
              <w:t xml:space="preserve">: </w:t>
            </w:r>
            <w:r w:rsidRPr="00DF5526">
              <w:rPr>
                <w:i/>
                <w:iCs/>
                <w:color w:val="000000"/>
                <w:sz w:val="24"/>
                <w:szCs w:val="24"/>
                <w:lang w:val="de-DE"/>
              </w:rPr>
              <w:t>juomari</w:t>
            </w:r>
            <w:r w:rsidRPr="00DF5526">
              <w:rPr>
                <w:i/>
                <w:iCs/>
                <w:color w:val="000000"/>
                <w:sz w:val="24"/>
                <w:szCs w:val="24"/>
              </w:rPr>
              <w:t xml:space="preserve">, </w:t>
            </w:r>
            <w:r w:rsidRPr="00DF5526">
              <w:rPr>
                <w:i/>
                <w:iCs/>
                <w:color w:val="000000"/>
                <w:sz w:val="24"/>
                <w:szCs w:val="24"/>
                <w:lang w:val="de-DE"/>
              </w:rPr>
              <w:t>sy</w:t>
            </w:r>
            <w:r w:rsidRPr="00DF5526">
              <w:rPr>
                <w:i/>
                <w:iCs/>
                <w:color w:val="000000"/>
                <w:sz w:val="24"/>
                <w:szCs w:val="24"/>
              </w:rPr>
              <w:t>ö</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ri</w:t>
            </w:r>
            <w:r w:rsidRPr="00DF5526">
              <w:rPr>
                <w:i/>
                <w:iCs/>
                <w:color w:val="000000"/>
                <w:sz w:val="24"/>
                <w:szCs w:val="24"/>
              </w:rPr>
              <w:t xml:space="preserve">; </w:t>
            </w:r>
            <w:r w:rsidRPr="00DF5526">
              <w:rPr>
                <w:sz w:val="24"/>
                <w:szCs w:val="24"/>
              </w:rPr>
              <w:t>суффикс</w:t>
            </w:r>
            <w:r w:rsidRPr="00DF5526">
              <w:rPr>
                <w:i/>
                <w:iCs/>
                <w:color w:val="000000"/>
                <w:sz w:val="24"/>
                <w:szCs w:val="24"/>
              </w:rPr>
              <w:t xml:space="preserve"> -</w:t>
            </w:r>
            <w:r w:rsidRPr="00DF5526">
              <w:rPr>
                <w:i/>
                <w:iCs/>
                <w:color w:val="000000"/>
                <w:sz w:val="24"/>
                <w:szCs w:val="24"/>
                <w:lang w:val="de-DE"/>
              </w:rPr>
              <w:t>mine</w:t>
            </w:r>
            <w:r w:rsidRPr="00DF5526">
              <w:rPr>
                <w:i/>
                <w:iCs/>
                <w:color w:val="000000"/>
                <w:sz w:val="24"/>
                <w:szCs w:val="24"/>
              </w:rPr>
              <w:t xml:space="preserve">: </w:t>
            </w:r>
            <w:r w:rsidRPr="00DF5526">
              <w:rPr>
                <w:i/>
                <w:iCs/>
                <w:color w:val="000000"/>
                <w:sz w:val="24"/>
                <w:szCs w:val="24"/>
                <w:lang w:val="de-DE"/>
              </w:rPr>
              <w:t>ostamine</w:t>
            </w:r>
            <w:r w:rsidRPr="00DF5526">
              <w:rPr>
                <w:i/>
                <w:iCs/>
                <w:color w:val="000000"/>
                <w:sz w:val="24"/>
                <w:szCs w:val="24"/>
              </w:rPr>
              <w:t xml:space="preserve">, </w:t>
            </w:r>
            <w:r w:rsidRPr="00DF5526">
              <w:rPr>
                <w:i/>
                <w:iCs/>
                <w:color w:val="000000"/>
                <w:sz w:val="24"/>
                <w:szCs w:val="24"/>
                <w:lang w:val="de-DE"/>
              </w:rPr>
              <w:t>rygimine</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in</w:t>
            </w:r>
            <w:r w:rsidRPr="00DF5526">
              <w:rPr>
                <w:i/>
                <w:iCs/>
                <w:color w:val="000000"/>
                <w:sz w:val="24"/>
                <w:szCs w:val="24"/>
              </w:rPr>
              <w:t xml:space="preserve">: </w:t>
            </w:r>
            <w:r w:rsidRPr="00DF5526">
              <w:rPr>
                <w:i/>
                <w:iCs/>
                <w:color w:val="000000"/>
                <w:sz w:val="24"/>
                <w:szCs w:val="24"/>
                <w:lang w:val="de-DE"/>
              </w:rPr>
              <w:t>kirjutin</w:t>
            </w:r>
            <w:r w:rsidRPr="00DF5526">
              <w:rPr>
                <w:i/>
                <w:iCs/>
                <w:color w:val="000000"/>
                <w:sz w:val="24"/>
                <w:szCs w:val="24"/>
              </w:rPr>
              <w:t xml:space="preserve">, </w:t>
            </w:r>
            <w:r w:rsidRPr="00DF5526">
              <w:rPr>
                <w:i/>
                <w:iCs/>
                <w:color w:val="000000"/>
                <w:sz w:val="24"/>
                <w:szCs w:val="24"/>
                <w:lang w:val="de-DE"/>
              </w:rPr>
              <w:t>avain</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e</w:t>
            </w:r>
            <w:r w:rsidRPr="00DF5526">
              <w:rPr>
                <w:i/>
                <w:iCs/>
                <w:color w:val="000000"/>
                <w:sz w:val="24"/>
                <w:szCs w:val="24"/>
              </w:rPr>
              <w:t xml:space="preserve">: </w:t>
            </w:r>
            <w:r w:rsidRPr="00DF5526">
              <w:rPr>
                <w:i/>
                <w:iCs/>
                <w:color w:val="000000"/>
                <w:sz w:val="24"/>
                <w:szCs w:val="24"/>
                <w:lang w:val="de-DE"/>
              </w:rPr>
              <w:t>sive</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es</w:t>
            </w:r>
            <w:r w:rsidRPr="00DF5526">
              <w:rPr>
                <w:i/>
                <w:iCs/>
                <w:color w:val="000000"/>
                <w:sz w:val="24"/>
                <w:szCs w:val="24"/>
              </w:rPr>
              <w:t xml:space="preserve">: </w:t>
            </w:r>
            <w:r w:rsidRPr="00DF5526">
              <w:rPr>
                <w:i/>
                <w:iCs/>
                <w:color w:val="000000"/>
                <w:sz w:val="24"/>
                <w:szCs w:val="24"/>
                <w:lang w:val="de-DE"/>
              </w:rPr>
              <w:t>muanites</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o</w:t>
            </w:r>
            <w:r w:rsidRPr="00DF5526">
              <w:rPr>
                <w:i/>
                <w:iCs/>
                <w:color w:val="000000"/>
                <w:sz w:val="24"/>
                <w:szCs w:val="24"/>
              </w:rPr>
              <w:t xml:space="preserve">, -ö: </w:t>
            </w:r>
            <w:r w:rsidRPr="00DF5526">
              <w:rPr>
                <w:i/>
                <w:iCs/>
                <w:color w:val="000000"/>
                <w:sz w:val="24"/>
                <w:szCs w:val="24"/>
                <w:lang w:val="de-DE"/>
              </w:rPr>
              <w:t>tulo</w:t>
            </w:r>
            <w:r w:rsidRPr="00DF5526">
              <w:rPr>
                <w:i/>
                <w:iCs/>
                <w:color w:val="000000"/>
                <w:sz w:val="24"/>
                <w:szCs w:val="24"/>
              </w:rPr>
              <w:t xml:space="preserve">, </w:t>
            </w:r>
            <w:r w:rsidRPr="00DF5526">
              <w:rPr>
                <w:i/>
                <w:iCs/>
                <w:color w:val="000000"/>
                <w:sz w:val="24"/>
                <w:szCs w:val="24"/>
                <w:lang w:val="de-DE"/>
              </w:rPr>
              <w:t>l</w:t>
            </w:r>
            <w:r w:rsidRPr="00DF5526">
              <w:rPr>
                <w:i/>
                <w:iCs/>
                <w:color w:val="000000"/>
                <w:sz w:val="24"/>
                <w:szCs w:val="24"/>
              </w:rPr>
              <w:t>ä</w:t>
            </w:r>
            <w:r w:rsidRPr="00DF5526">
              <w:rPr>
                <w:i/>
                <w:iCs/>
                <w:color w:val="000000"/>
                <w:sz w:val="24"/>
                <w:szCs w:val="24"/>
                <w:lang w:val="de-DE"/>
              </w:rPr>
              <w:t>ht</w:t>
            </w:r>
            <w:r w:rsidRPr="00DF5526">
              <w:rPr>
                <w:i/>
                <w:iCs/>
                <w:color w:val="000000"/>
                <w:sz w:val="24"/>
                <w:szCs w:val="24"/>
              </w:rPr>
              <w:t>ö;</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os</w:t>
            </w:r>
            <w:r w:rsidRPr="00DF5526">
              <w:rPr>
                <w:i/>
                <w:iCs/>
                <w:color w:val="000000"/>
                <w:sz w:val="24"/>
                <w:szCs w:val="24"/>
              </w:rPr>
              <w:t>, -ö</w:t>
            </w:r>
            <w:r w:rsidRPr="00DF5526">
              <w:rPr>
                <w:i/>
                <w:iCs/>
                <w:color w:val="000000"/>
                <w:sz w:val="24"/>
                <w:szCs w:val="24"/>
                <w:lang w:val="de-DE"/>
              </w:rPr>
              <w:t>s</w:t>
            </w:r>
            <w:r w:rsidRPr="00DF5526">
              <w:rPr>
                <w:i/>
                <w:iCs/>
                <w:color w:val="000000"/>
                <w:sz w:val="24"/>
                <w:szCs w:val="24"/>
              </w:rPr>
              <w:t xml:space="preserve">: </w:t>
            </w:r>
            <w:r w:rsidRPr="00DF5526">
              <w:rPr>
                <w:i/>
                <w:iCs/>
                <w:color w:val="000000"/>
                <w:sz w:val="24"/>
                <w:szCs w:val="24"/>
                <w:lang w:val="de-DE"/>
              </w:rPr>
              <w:t>ostos</w:t>
            </w:r>
            <w:r w:rsidRPr="00DF5526">
              <w:rPr>
                <w:i/>
                <w:iCs/>
                <w:color w:val="000000"/>
                <w:sz w:val="24"/>
                <w:szCs w:val="24"/>
              </w:rPr>
              <w:t xml:space="preserve">, </w:t>
            </w:r>
            <w:r w:rsidRPr="00DF5526">
              <w:rPr>
                <w:i/>
                <w:iCs/>
                <w:color w:val="000000"/>
                <w:sz w:val="24"/>
                <w:szCs w:val="24"/>
                <w:lang w:val="de-DE"/>
              </w:rPr>
              <w:t>lyps</w:t>
            </w:r>
            <w:r w:rsidRPr="00DF5526">
              <w:rPr>
                <w:i/>
                <w:iCs/>
                <w:color w:val="000000"/>
                <w:sz w:val="24"/>
                <w:szCs w:val="24"/>
              </w:rPr>
              <w:t>ö</w:t>
            </w:r>
            <w:r w:rsidRPr="00DF5526">
              <w:rPr>
                <w:i/>
                <w:iCs/>
                <w:color w:val="000000"/>
                <w:sz w:val="24"/>
                <w:szCs w:val="24"/>
                <w:lang w:val="de-DE"/>
              </w:rPr>
              <w:t>s</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w:t>
            </w:r>
            <w:r w:rsidRPr="00DF5526">
              <w:rPr>
                <w:i/>
                <w:iCs/>
                <w:color w:val="000000"/>
                <w:sz w:val="24"/>
                <w:szCs w:val="24"/>
              </w:rPr>
              <w:t>, -</w:t>
            </w:r>
            <w:r w:rsidRPr="00DF5526">
              <w:rPr>
                <w:i/>
                <w:iCs/>
                <w:color w:val="000000"/>
                <w:sz w:val="24"/>
                <w:szCs w:val="24"/>
                <w:lang w:val="de-DE"/>
              </w:rPr>
              <w:t>y</w:t>
            </w:r>
            <w:r w:rsidRPr="00DF5526">
              <w:rPr>
                <w:i/>
                <w:iCs/>
                <w:color w:val="000000"/>
                <w:sz w:val="24"/>
                <w:szCs w:val="24"/>
              </w:rPr>
              <w:t xml:space="preserve">: </w:t>
            </w:r>
            <w:r w:rsidRPr="00DF5526">
              <w:rPr>
                <w:i/>
                <w:iCs/>
                <w:color w:val="000000"/>
                <w:sz w:val="24"/>
                <w:szCs w:val="24"/>
                <w:lang w:val="de-DE"/>
              </w:rPr>
              <w:t>uidelu</w:t>
            </w:r>
            <w:r w:rsidRPr="00DF5526">
              <w:rPr>
                <w:i/>
                <w:iCs/>
                <w:color w:val="000000"/>
                <w:sz w:val="24"/>
                <w:szCs w:val="24"/>
              </w:rPr>
              <w:t xml:space="preserve">, </w:t>
            </w:r>
            <w:r w:rsidRPr="00DF5526">
              <w:rPr>
                <w:i/>
                <w:iCs/>
                <w:color w:val="000000"/>
                <w:sz w:val="24"/>
                <w:szCs w:val="24"/>
                <w:lang w:val="de-DE"/>
              </w:rPr>
              <w:t>itku</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us</w:t>
            </w:r>
            <w:r w:rsidRPr="00DF5526">
              <w:rPr>
                <w:i/>
                <w:iCs/>
                <w:color w:val="000000"/>
                <w:sz w:val="24"/>
                <w:szCs w:val="24"/>
              </w:rPr>
              <w:t>, -</w:t>
            </w:r>
            <w:r w:rsidRPr="00DF5526">
              <w:rPr>
                <w:i/>
                <w:iCs/>
                <w:color w:val="000000"/>
                <w:sz w:val="24"/>
                <w:szCs w:val="24"/>
                <w:lang w:val="de-DE"/>
              </w:rPr>
              <w:t>ys</w:t>
            </w:r>
            <w:r w:rsidRPr="00DF5526">
              <w:rPr>
                <w:i/>
                <w:iCs/>
                <w:color w:val="000000"/>
                <w:sz w:val="24"/>
                <w:szCs w:val="24"/>
              </w:rPr>
              <w:t xml:space="preserve">: </w:t>
            </w:r>
            <w:r w:rsidRPr="00DF5526">
              <w:rPr>
                <w:i/>
                <w:iCs/>
                <w:color w:val="000000"/>
                <w:sz w:val="24"/>
                <w:szCs w:val="24"/>
                <w:lang w:val="de-DE"/>
              </w:rPr>
              <w:t>varrastus</w:t>
            </w:r>
            <w:r w:rsidRPr="00DF5526">
              <w:rPr>
                <w:i/>
                <w:iCs/>
                <w:color w:val="000000"/>
                <w:sz w:val="24"/>
                <w:szCs w:val="24"/>
              </w:rPr>
              <w:t xml:space="preserve">, </w:t>
            </w:r>
            <w:r w:rsidRPr="00DF5526">
              <w:rPr>
                <w:i/>
                <w:iCs/>
                <w:color w:val="000000"/>
                <w:sz w:val="24"/>
                <w:szCs w:val="24"/>
                <w:lang w:val="de-DE"/>
              </w:rPr>
              <w:t>kehitys</w:t>
            </w:r>
            <w:r w:rsidRPr="00DF5526">
              <w:rPr>
                <w:i/>
                <w:iCs/>
                <w:color w:val="000000"/>
                <w:sz w:val="24"/>
                <w:szCs w:val="24"/>
              </w:rPr>
              <w:t xml:space="preserve">; </w:t>
            </w:r>
          </w:p>
          <w:p w14:paraId="0426F9E4" w14:textId="77777777" w:rsidR="007F2FA7" w:rsidRPr="00DF5526" w:rsidRDefault="007F2FA7" w:rsidP="00165AFA">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b/>
                <w:sz w:val="24"/>
                <w:szCs w:val="24"/>
              </w:rPr>
              <w:t>- суффиксы имён прилагательных</w:t>
            </w:r>
            <w:r w:rsidRPr="00DF5526">
              <w:rPr>
                <w:rFonts w:ascii="Times New Roman" w:hAnsi="Times New Roman" w:cs="Times New Roman"/>
                <w:sz w:val="24"/>
                <w:szCs w:val="24"/>
              </w:rPr>
              <w:t>: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kirjavu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gevy</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-ž</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kala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kuulu</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vara</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puski</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erokas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oksakas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kogonaine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llin</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lgim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perim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pehmeine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sageine</w:t>
            </w:r>
            <w:r w:rsidRPr="00DF5526">
              <w:rPr>
                <w:rFonts w:ascii="Times New Roman" w:hAnsi="Times New Roman" w:cs="Times New Roman"/>
                <w:i/>
                <w:iCs/>
                <w:color w:val="000000"/>
                <w:sz w:val="24"/>
                <w:szCs w:val="24"/>
              </w:rPr>
              <w:t xml:space="preserve">; </w:t>
            </w:r>
          </w:p>
          <w:p w14:paraId="664D4358" w14:textId="77777777" w:rsidR="007F2FA7" w:rsidRPr="00DF5526" w:rsidRDefault="007F2FA7" w:rsidP="00165AFA">
            <w:pPr>
              <w:spacing w:after="0" w:line="240" w:lineRule="auto"/>
              <w:ind w:left="632"/>
              <w:jc w:val="both"/>
              <w:rPr>
                <w:rFonts w:ascii="Times New Roman" w:hAnsi="Times New Roman" w:cs="Times New Roman"/>
                <w:i/>
                <w:color w:val="000000"/>
                <w:sz w:val="24"/>
                <w:szCs w:val="24"/>
              </w:rPr>
            </w:pPr>
            <w:r w:rsidRPr="00DF5526">
              <w:rPr>
                <w:rFonts w:ascii="Times New Roman" w:hAnsi="Times New Roman" w:cs="Times New Roman"/>
                <w:b/>
                <w:sz w:val="24"/>
                <w:szCs w:val="24"/>
              </w:rPr>
              <w:t>- глагольные суффиксы</w:t>
            </w:r>
            <w:r w:rsidRPr="00DF5526">
              <w:rPr>
                <w:rFonts w:ascii="Times New Roman" w:hAnsi="Times New Roman" w:cs="Times New Roman"/>
                <w:sz w:val="24"/>
                <w:szCs w:val="24"/>
              </w:rPr>
              <w:t>: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 xml:space="preserve">-da, -dä: </w:t>
            </w:r>
            <w:r w:rsidRPr="00DF5526">
              <w:rPr>
                <w:rFonts w:ascii="Times New Roman" w:hAnsi="Times New Roman" w:cs="Times New Roman"/>
                <w:i/>
                <w:color w:val="000000"/>
                <w:sz w:val="24"/>
                <w:szCs w:val="24"/>
                <w:lang w:val="de-DE"/>
              </w:rPr>
              <w:t>pizardua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yhendi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varrastua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veresti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nda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nd</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suurendua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lyhendi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st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ripustua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vieristi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lastRenderedPageBreak/>
              <w:t>rouskuttua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pehmitti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itt</w:t>
            </w:r>
            <w:r w:rsidRPr="00DF5526">
              <w:rPr>
                <w:rFonts w:ascii="Times New Roman" w:hAnsi="Times New Roman" w:cs="Times New Roman"/>
                <w:i/>
                <w:color w:val="000000"/>
                <w:sz w:val="24"/>
                <w:szCs w:val="24"/>
              </w:rPr>
              <w:t>ä, -</w:t>
            </w:r>
            <w:r w:rsidRPr="00DF5526">
              <w:rPr>
                <w:rFonts w:ascii="Times New Roman" w:hAnsi="Times New Roman" w:cs="Times New Roman"/>
                <w:i/>
                <w:color w:val="000000"/>
                <w:sz w:val="24"/>
                <w:szCs w:val="24"/>
                <w:lang w:val="de-DE"/>
              </w:rPr>
              <w:t>itt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rauhoittua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pyhitti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kukkie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kengie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karehtie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m</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rehtie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ne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vahneta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pienet</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kastella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kastelen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ndele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kuunnella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kuundelen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lasketella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laskettelen</w:t>
            </w:r>
            <w:r w:rsidRPr="00DF5526">
              <w:rPr>
                <w:rFonts w:ascii="Times New Roman" w:hAnsi="Times New Roman" w:cs="Times New Roman"/>
                <w:i/>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lykkie</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lykkiy</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kulleksie</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kulleksiu</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leikkuo</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leikkou</w:t>
            </w:r>
            <w:r w:rsidRPr="00DF5526">
              <w:rPr>
                <w:rFonts w:ascii="Times New Roman" w:hAnsi="Times New Roman" w:cs="Times New Roman"/>
                <w:i/>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seizattua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seizattau</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niit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tti</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niit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y</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-u, -y: pastuo-pastuu, löydyö-löydyy;</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-vu, vy: hierovuo-hierovuu, elävyö-elävyy;</w:t>
            </w:r>
          </w:p>
          <w:p w14:paraId="3D1D648E" w14:textId="77777777" w:rsidR="007F2FA7" w:rsidRPr="00DF5526" w:rsidRDefault="007F2FA7" w:rsidP="003D3C5B">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 интернациональные слова; </w:t>
            </w:r>
          </w:p>
          <w:p w14:paraId="2BA77068" w14:textId="77777777" w:rsidR="007F2FA7" w:rsidRPr="00DF5526" w:rsidRDefault="007F2FA7" w:rsidP="003D3C5B">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14:paraId="519010EF"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4) </w:t>
            </w:r>
          </w:p>
          <w:p w14:paraId="1EE681C9"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распознавать в письменном и звучащем тексте и употреблять в устной и письменной речи:</w:t>
            </w:r>
            <w:r w:rsidRPr="00DF5526">
              <w:rPr>
                <w:rFonts w:ascii="Times New Roman" w:hAnsi="Times New Roman" w:cs="Times New Roman"/>
                <w:sz w:val="24"/>
                <w:szCs w:val="24"/>
              </w:rPr>
              <w:t xml:space="preserve"> </w:t>
            </w:r>
          </w:p>
          <w:p w14:paraId="0C0DB126" w14:textId="77777777" w:rsidR="007F2FA7" w:rsidRPr="00DF5526" w:rsidRDefault="007F2FA7" w:rsidP="005431E0">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вопросительное (общий вопрос:</w:t>
            </w:r>
            <w:r w:rsidRPr="00DF5526">
              <w:rPr>
                <w:rFonts w:ascii="Times New Roman" w:hAnsi="Times New Roman" w:cs="Times New Roman"/>
                <w:i/>
                <w:iCs/>
                <w:color w:val="000000"/>
                <w:sz w:val="24"/>
                <w:szCs w:val="24"/>
              </w:rPr>
              <w:t xml:space="preserve"> On</w:t>
            </w:r>
            <w:r w:rsidRPr="00DF5526">
              <w:rPr>
                <w:rFonts w:ascii="Times New Roman" w:hAnsi="Times New Roman" w:cs="Times New Roman"/>
                <w:i/>
                <w:iCs/>
                <w:color w:val="000000"/>
                <w:sz w:val="24"/>
                <w:szCs w:val="24"/>
                <w:lang w:val="de-DE"/>
              </w:rPr>
              <w:t>go</w:t>
            </w:r>
            <w:r w:rsidRPr="00DF5526">
              <w:rPr>
                <w:rFonts w:ascii="Times New Roman" w:hAnsi="Times New Roman" w:cs="Times New Roman"/>
                <w:i/>
                <w:iCs/>
                <w:color w:val="000000"/>
                <w:sz w:val="24"/>
                <w:szCs w:val="24"/>
              </w:rPr>
              <w:t xml:space="preserve"> sinul </w:t>
            </w:r>
            <w:r w:rsidRPr="00DF5526">
              <w:rPr>
                <w:rFonts w:ascii="Times New Roman" w:hAnsi="Times New Roman" w:cs="Times New Roman"/>
                <w:i/>
                <w:iCs/>
                <w:color w:val="000000"/>
                <w:sz w:val="24"/>
                <w:szCs w:val="24"/>
                <w:lang w:val="de-DE"/>
              </w:rPr>
              <w:t>aigua</w:t>
            </w:r>
            <w:r w:rsidRPr="00DF5526">
              <w:rPr>
                <w:rFonts w:ascii="Times New Roman" w:hAnsi="Times New Roman" w:cs="Times New Roman"/>
                <w:i/>
                <w:iCs/>
                <w:color w:val="000000"/>
                <w:sz w:val="24"/>
                <w:szCs w:val="24"/>
              </w:rPr>
              <w:t xml:space="preserve"> </w:t>
            </w:r>
            <w:proofErr w:type="gramStart"/>
            <w:r w:rsidRPr="00DF5526">
              <w:rPr>
                <w:rFonts w:ascii="Times New Roman" w:hAnsi="Times New Roman" w:cs="Times New Roman"/>
                <w:i/>
                <w:iCs/>
                <w:color w:val="000000"/>
                <w:sz w:val="24"/>
                <w:szCs w:val="24"/>
                <w:lang w:val="de-DE"/>
              </w:rPr>
              <w:t>paista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с</w:t>
            </w:r>
            <w:r w:rsidRPr="00DF5526">
              <w:rPr>
                <w:rFonts w:ascii="Times New Roman" w:hAnsi="Times New Roman" w:cs="Times New Roman"/>
                <w:sz w:val="24"/>
                <w:szCs w:val="24"/>
              </w:rPr>
              <w:t xml:space="preserve">пециальные вопросы с вопросительными словами: </w:t>
            </w:r>
            <w:r w:rsidRPr="00DF5526">
              <w:rPr>
                <w:rFonts w:ascii="Times New Roman" w:hAnsi="Times New Roman" w:cs="Times New Roman"/>
                <w:i/>
                <w:iCs/>
                <w:color w:val="000000"/>
                <w:sz w:val="24"/>
                <w:szCs w:val="24"/>
                <w:lang w:val="de-DE"/>
              </w:rPr>
              <w:t>Konzu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DF5526">
              <w:rPr>
                <w:rFonts w:ascii="Times New Roman" w:hAnsi="Times New Roman" w:cs="Times New Roman"/>
                <w:iCs/>
                <w:color w:val="000000"/>
                <w:sz w:val="24"/>
                <w:szCs w:val="24"/>
              </w:rPr>
              <w:t>а</w:t>
            </w:r>
            <w:r w:rsidRPr="00DF5526">
              <w:rPr>
                <w:rFonts w:ascii="Times New Roman" w:hAnsi="Times New Roman" w:cs="Times New Roman"/>
                <w:sz w:val="24"/>
                <w:szCs w:val="24"/>
              </w:rPr>
              <w:t>льтернативный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вопрос</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союз</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vai</w:t>
            </w:r>
            <w:r w:rsidRPr="00DF5526">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Kenbo on vahnembi, sinä vai Anni?</w:t>
            </w:r>
            <w:r w:rsidRPr="00DF5526">
              <w:rPr>
                <w:rFonts w:ascii="Times New Roman" w:hAnsi="Times New Roman" w:cs="Times New Roman"/>
                <w:sz w:val="24"/>
                <w:szCs w:val="24"/>
                <w:lang w:val="fi-FI"/>
              </w:rPr>
              <w:t>);</w:t>
            </w:r>
          </w:p>
          <w:p w14:paraId="0451A9F8"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утвердительные и отрицательные предложения;</w:t>
            </w:r>
          </w:p>
          <w:p w14:paraId="4BF2342F"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восклицательные предложения: </w:t>
            </w:r>
            <w:r w:rsidRPr="00DF5526">
              <w:rPr>
                <w:rFonts w:ascii="Times New Roman" w:hAnsi="Times New Roman" w:cs="Times New Roman"/>
                <w:i/>
                <w:iCs/>
                <w:color w:val="000000"/>
                <w:sz w:val="24"/>
                <w:szCs w:val="24"/>
              </w:rPr>
              <w:t>Mi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lang w:val="fi-FI"/>
              </w:rPr>
              <w:t>on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hyv</w:t>
            </w:r>
            <w:r w:rsidRPr="00DF5526">
              <w:rPr>
                <w:rFonts w:ascii="Times New Roman" w:hAnsi="Times New Roman" w:cs="Times New Roman"/>
                <w:i/>
                <w:sz w:val="24"/>
                <w:szCs w:val="24"/>
              </w:rPr>
              <w:t>ä</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ivy</w:t>
            </w:r>
            <w:r w:rsidRPr="00DF5526">
              <w:rPr>
                <w:rFonts w:ascii="Times New Roman" w:hAnsi="Times New Roman" w:cs="Times New Roman"/>
                <w:i/>
                <w:iCs/>
                <w:color w:val="000000"/>
                <w:sz w:val="24"/>
                <w:szCs w:val="24"/>
              </w:rPr>
              <w:t>!</w:t>
            </w:r>
          </w:p>
          <w:p w14:paraId="25C8C58B"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i/>
                <w:iCs/>
                <w:color w:val="000000"/>
                <w:sz w:val="24"/>
                <w:szCs w:val="24"/>
                <w:lang w:val="fi-FI"/>
              </w:rPr>
              <w:t>Lapsi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maguau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Tyt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puustos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Buabo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hierus</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т</w:t>
            </w:r>
            <w:r w:rsidRPr="00DF5526">
              <w:rPr>
                <w:rFonts w:ascii="Times New Roman" w:hAnsi="Times New Roman" w:cs="Times New Roman"/>
                <w:sz w:val="24"/>
                <w:szCs w:val="24"/>
              </w:rPr>
              <w:t xml:space="preserve">ранзитивное предложение: </w:t>
            </w:r>
            <w:r w:rsidRPr="00DF5526">
              <w:rPr>
                <w:rFonts w:ascii="Times New Roman" w:hAnsi="Times New Roman" w:cs="Times New Roman"/>
                <w:i/>
                <w:iCs/>
                <w:color w:val="000000"/>
                <w:sz w:val="24"/>
                <w:szCs w:val="24"/>
                <w:lang w:val="fi-FI"/>
              </w:rPr>
              <w:t>Died</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o</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nosti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kylyn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rannale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lang w:val="fi-FI"/>
              </w:rPr>
              <w:t>piirret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kartua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 xml:space="preserve">осессивная конструкция: </w:t>
            </w:r>
            <w:r w:rsidRPr="00DF5526">
              <w:rPr>
                <w:rFonts w:ascii="Times New Roman" w:hAnsi="Times New Roman" w:cs="Times New Roman"/>
                <w:i/>
                <w:iCs/>
                <w:color w:val="000000"/>
                <w:sz w:val="24"/>
                <w:szCs w:val="24"/>
                <w:lang w:val="fi-FI"/>
              </w:rPr>
              <w:t>Minul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ä</w:t>
            </w:r>
            <w:r w:rsidRPr="00DF5526">
              <w:rPr>
                <w:rFonts w:ascii="Times New Roman" w:hAnsi="Times New Roman" w:cs="Times New Roman"/>
                <w:i/>
                <w:iCs/>
                <w:color w:val="000000"/>
                <w:sz w:val="24"/>
                <w:szCs w:val="24"/>
                <w:lang w:val="fi-FI"/>
              </w:rPr>
              <w:t>ijy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omahistu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э</w:t>
            </w:r>
            <w:r w:rsidRPr="00DF5526">
              <w:rPr>
                <w:rFonts w:ascii="Times New Roman" w:hAnsi="Times New Roman" w:cs="Times New Roman"/>
                <w:sz w:val="24"/>
                <w:szCs w:val="24"/>
              </w:rPr>
              <w:t>кзистенциальное предложение:</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fi-FI"/>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ä</w:t>
            </w:r>
            <w:r w:rsidRPr="00DF5526">
              <w:rPr>
                <w:rFonts w:ascii="Times New Roman" w:hAnsi="Times New Roman" w:cs="Times New Roman"/>
                <w:i/>
                <w:iCs/>
                <w:color w:val="000000"/>
                <w:sz w:val="24"/>
                <w:szCs w:val="24"/>
                <w:lang w:val="fi-FI"/>
              </w:rPr>
              <w:t>ijy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tilua</w:t>
            </w:r>
            <w:r w:rsidRPr="00DF5526">
              <w:rPr>
                <w:rFonts w:ascii="Times New Roman" w:hAnsi="Times New Roman" w:cs="Times New Roman"/>
                <w:i/>
                <w:iCs/>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rPr>
              <w:t>Š</w:t>
            </w:r>
            <w:r w:rsidRPr="00DF5526">
              <w:rPr>
                <w:rFonts w:ascii="Times New Roman" w:hAnsi="Times New Roman" w:cs="Times New Roman"/>
                <w:i/>
                <w:iCs/>
                <w:color w:val="000000"/>
                <w:sz w:val="24"/>
                <w:szCs w:val="24"/>
                <w:lang w:val="fi-FI"/>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kielistuudiedu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lastRenderedPageBreak/>
              <w:t>р</w:t>
            </w:r>
            <w:r w:rsidRPr="00DF5526">
              <w:rPr>
                <w:rFonts w:ascii="Times New Roman" w:hAnsi="Times New Roman" w:cs="Times New Roman"/>
                <w:sz w:val="24"/>
                <w:szCs w:val="24"/>
              </w:rPr>
              <w:t xml:space="preserve">езультативная конструкция с транслативом: </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opastui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keitt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kse</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предикативное предложение: </w:t>
            </w:r>
            <w:r w:rsidRPr="00DF5526">
              <w:rPr>
                <w:rFonts w:ascii="Times New Roman" w:hAnsi="Times New Roman" w:cs="Times New Roman"/>
                <w:i/>
                <w:iCs/>
                <w:color w:val="000000"/>
                <w:sz w:val="24"/>
                <w:szCs w:val="24"/>
                <w:lang w:val="fi-FI"/>
              </w:rPr>
              <w:t>Min</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da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Semoi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dovari</w:t>
            </w:r>
            <w:r w:rsidRPr="00DF5526">
              <w:rPr>
                <w:rFonts w:ascii="Times New Roman" w:hAnsi="Times New Roman" w:cs="Times New Roman"/>
                <w:i/>
                <w:iCs/>
                <w:color w:val="000000"/>
                <w:sz w:val="24"/>
                <w:szCs w:val="24"/>
              </w:rPr>
              <w:t>š</w:t>
            </w:r>
            <w:r w:rsidRPr="00DF5526">
              <w:rPr>
                <w:rFonts w:ascii="Times New Roman" w:hAnsi="Times New Roman" w:cs="Times New Roman"/>
                <w:i/>
                <w:iCs/>
                <w:color w:val="000000"/>
                <w:sz w:val="24"/>
                <w:szCs w:val="24"/>
                <w:lang w:val="fi-FI"/>
              </w:rPr>
              <w:t>at</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p>
          <w:p w14:paraId="224F3080"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сложносочинённые предложения;</w:t>
            </w:r>
          </w:p>
          <w:p w14:paraId="53047185"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сложноподчинённое предложение (главное предложение, </w:t>
            </w:r>
            <w:r w:rsidRPr="00DF5526">
              <w:rPr>
                <w:rFonts w:ascii="Times New Roman" w:hAnsi="Times New Roman" w:cs="Times New Roman"/>
                <w:color w:val="000000"/>
                <w:sz w:val="24"/>
                <w:szCs w:val="24"/>
              </w:rPr>
              <w:t>п</w:t>
            </w:r>
            <w:r w:rsidRPr="00DF5526">
              <w:rPr>
                <w:rFonts w:ascii="Times New Roman" w:hAnsi="Times New Roman" w:cs="Times New Roman"/>
                <w:sz w:val="24"/>
                <w:szCs w:val="24"/>
              </w:rPr>
              <w:t>ридаточное предложение в функции объекта:</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huomannuh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ku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talvi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on</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jo</w:t>
            </w:r>
            <w:r w:rsidRPr="00DF5526">
              <w:rPr>
                <w:rFonts w:ascii="Times New Roman" w:hAnsi="Times New Roman" w:cs="Times New Roman"/>
                <w:i/>
                <w:iCs/>
                <w:color w:val="000000"/>
                <w:sz w:val="24"/>
                <w:szCs w:val="24"/>
                <w:u w:val="single"/>
              </w:rPr>
              <w:t xml:space="preserve"> </w:t>
            </w:r>
            <w:proofErr w:type="gramStart"/>
            <w:r w:rsidRPr="00DF5526">
              <w:rPr>
                <w:rFonts w:ascii="Times New Roman" w:hAnsi="Times New Roman" w:cs="Times New Roman"/>
                <w:i/>
                <w:iCs/>
                <w:color w:val="000000"/>
                <w:sz w:val="24"/>
                <w:szCs w:val="24"/>
                <w:u w:val="single"/>
                <w:lang w:val="fi-FI"/>
              </w:rPr>
              <w:t>tulluh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п</w:t>
            </w:r>
            <w:r w:rsidRPr="00DF5526">
              <w:rPr>
                <w:rFonts w:ascii="Times New Roman" w:hAnsi="Times New Roman" w:cs="Times New Roman"/>
                <w:sz w:val="24"/>
                <w:szCs w:val="24"/>
              </w:rPr>
              <w:t xml:space="preserve">ридаточное предложение в функции обстоятельства: </w:t>
            </w:r>
            <w:r w:rsidRPr="00DF5526">
              <w:rPr>
                <w:rFonts w:ascii="Times New Roman" w:hAnsi="Times New Roman" w:cs="Times New Roman"/>
                <w:i/>
                <w:iCs/>
                <w:color w:val="000000"/>
                <w:sz w:val="24"/>
                <w:szCs w:val="24"/>
                <w:u w:val="single"/>
                <w:lang w:val="fi-FI"/>
              </w:rPr>
              <w:t>Konzu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kev</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t</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tulou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muuttolinnut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rilleh</w:t>
            </w:r>
            <w:r w:rsidRPr="00DF5526">
              <w:rPr>
                <w:rFonts w:ascii="Times New Roman" w:hAnsi="Times New Roman" w:cs="Times New Roman"/>
                <w:i/>
                <w:iCs/>
                <w:color w:val="000000"/>
                <w:sz w:val="24"/>
                <w:szCs w:val="24"/>
              </w:rPr>
              <w:t>.;</w:t>
            </w:r>
          </w:p>
          <w:p w14:paraId="6C83DF0B"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4"/>
                <w:szCs w:val="24"/>
                <w:lang w:val="fi-FI"/>
              </w:rPr>
              <w:t>Luven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gaziettua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Tunnetgo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koin</w:t>
            </w:r>
            <w:r w:rsidRPr="00DF5526">
              <w:rPr>
                <w:rFonts w:ascii="Times New Roman" w:hAnsi="Times New Roman" w:cs="Times New Roman"/>
                <w:i/>
                <w:iCs/>
                <w:color w:val="000000"/>
                <w:sz w:val="24"/>
                <w:szCs w:val="24"/>
              </w:rPr>
              <w:t xml:space="preserve"> </w:t>
            </w:r>
            <w:proofErr w:type="gramStart"/>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jii</w:t>
            </w:r>
            <w:r w:rsidRPr="00DF5526">
              <w:rPr>
                <w:rFonts w:ascii="Times New Roman" w:hAnsi="Times New Roman" w:cs="Times New Roman"/>
                <w:i/>
                <w:iCs/>
                <w:color w:val="000000"/>
                <w:sz w:val="24"/>
                <w:szCs w:val="24"/>
              </w:rPr>
              <w:t>?;</w:t>
            </w:r>
            <w:proofErr w:type="gramEnd"/>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muuttanuh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Olettogo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ynnyh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Moskovah</w:t>
            </w:r>
            <w:r w:rsidRPr="00DF5526">
              <w:rPr>
                <w:rFonts w:ascii="Times New Roman" w:hAnsi="Times New Roman" w:cs="Times New Roman"/>
                <w:i/>
                <w:iCs/>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color w:val="000000"/>
                <w:sz w:val="24"/>
                <w:szCs w:val="24"/>
              </w:rPr>
              <w:t>о</w:t>
            </w:r>
            <w:r w:rsidRPr="00DF5526">
              <w:rPr>
                <w:rFonts w:ascii="Times New Roman" w:hAnsi="Times New Roman" w:cs="Times New Roman"/>
                <w:sz w:val="24"/>
                <w:szCs w:val="24"/>
              </w:rPr>
              <w:t xml:space="preserve">бобщённо-личные предложения: </w:t>
            </w:r>
            <w:r w:rsidRPr="00DF5526">
              <w:rPr>
                <w:rFonts w:ascii="Times New Roman" w:hAnsi="Times New Roman" w:cs="Times New Roman"/>
                <w:i/>
                <w:iCs/>
                <w:color w:val="000000"/>
                <w:sz w:val="24"/>
                <w:szCs w:val="24"/>
                <w:lang w:val="fi-FI"/>
              </w:rPr>
              <w:t>Mid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kez</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keri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de-DE"/>
              </w:rPr>
              <w:t>talvel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tabuat</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p>
          <w:p w14:paraId="1A10A022"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предложения с прямым порядком слов, предложения с инверсией;</w:t>
            </w:r>
          </w:p>
          <w:p w14:paraId="0ADC0B00" w14:textId="77777777" w:rsidR="007F2FA7" w:rsidRPr="00DF5526" w:rsidRDefault="007F2FA7" w:rsidP="005431E0">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полные и неполные предложения: </w:t>
            </w:r>
            <w:r w:rsidRPr="00DF5526">
              <w:rPr>
                <w:rFonts w:ascii="Times New Roman" w:hAnsi="Times New Roman" w:cs="Times New Roman"/>
                <w:i/>
                <w:sz w:val="24"/>
                <w:szCs w:val="24"/>
                <w:lang w:val="fi-FI"/>
              </w:rPr>
              <w:t>Bazaril</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myvv</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kalua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Veresty</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kalua</w:t>
            </w:r>
            <w:r w:rsidRPr="00DF5526">
              <w:rPr>
                <w:rFonts w:ascii="Times New Roman" w:hAnsi="Times New Roman" w:cs="Times New Roman"/>
                <w:i/>
                <w:sz w:val="24"/>
                <w:szCs w:val="24"/>
              </w:rPr>
              <w:t>.;</w:t>
            </w:r>
          </w:p>
          <w:p w14:paraId="369EBFE4" w14:textId="77777777" w:rsidR="007F2FA7" w:rsidRPr="00DF5526" w:rsidRDefault="007F2FA7" w:rsidP="005431E0">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простые предложения со сказуемым, выраженным личной формой глагола:</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rPr>
              <w:t>M</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u w:val="single"/>
                <w:lang w:val="de-DE"/>
              </w:rPr>
              <w:t>pagizemmo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karjalakse</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модальными глаголами в составе сказуемого: </w:t>
            </w:r>
            <w:r w:rsidRPr="00DF5526">
              <w:rPr>
                <w:rFonts w:ascii="Times New Roman" w:hAnsi="Times New Roman" w:cs="Times New Roman"/>
                <w:i/>
                <w:iCs/>
                <w:color w:val="000000"/>
                <w:sz w:val="24"/>
                <w:szCs w:val="24"/>
                <w:u w:val="single"/>
              </w:rPr>
              <w:t>En voi</w:t>
            </w:r>
            <w:r w:rsidRPr="00DF5526">
              <w:rPr>
                <w:rFonts w:ascii="Times New Roman" w:hAnsi="Times New Roman" w:cs="Times New Roman"/>
                <w:i/>
                <w:iCs/>
                <w:color w:val="000000"/>
                <w:sz w:val="24"/>
                <w:szCs w:val="24"/>
                <w:u w:val="single"/>
                <w:lang w:val="de-DE"/>
              </w:rPr>
              <w:t>n</w:t>
            </w:r>
            <w:r w:rsidRPr="00DF5526">
              <w:rPr>
                <w:rFonts w:ascii="Times New Roman" w:hAnsi="Times New Roman" w:cs="Times New Roman"/>
                <w:i/>
                <w:iCs/>
                <w:color w:val="000000"/>
                <w:sz w:val="24"/>
                <w:szCs w:val="24"/>
                <w:u w:val="single"/>
              </w:rPr>
              <w:t>nu</w:t>
            </w:r>
            <w:r w:rsidRPr="00DF5526">
              <w:rPr>
                <w:rFonts w:ascii="Times New Roman" w:hAnsi="Times New Roman" w:cs="Times New Roman"/>
                <w:i/>
                <w:iCs/>
                <w:color w:val="000000"/>
                <w:sz w:val="24"/>
                <w:szCs w:val="24"/>
                <w:u w:val="single"/>
                <w:lang w:val="de-DE"/>
              </w:rPr>
              <w:t>h</w:t>
            </w:r>
            <w:r w:rsidRPr="00DF5526">
              <w:rPr>
                <w:rFonts w:ascii="Times New Roman" w:hAnsi="Times New Roman" w:cs="Times New Roman"/>
                <w:i/>
                <w:iCs/>
                <w:color w:val="000000"/>
                <w:sz w:val="24"/>
                <w:szCs w:val="24"/>
                <w:u w:val="single"/>
              </w:rPr>
              <w:t xml:space="preserve"> soitt</w:t>
            </w:r>
            <w:r w:rsidRPr="00DF5526">
              <w:rPr>
                <w:rFonts w:ascii="Times New Roman" w:hAnsi="Times New Roman" w:cs="Times New Roman"/>
                <w:i/>
                <w:iCs/>
                <w:color w:val="000000"/>
                <w:sz w:val="24"/>
                <w:szCs w:val="24"/>
                <w:u w:val="single"/>
                <w:lang w:val="de-DE"/>
              </w:rPr>
              <w:t>u</w:t>
            </w:r>
            <w:r w:rsidRPr="00DF5526">
              <w:rPr>
                <w:rFonts w:ascii="Times New Roman" w:hAnsi="Times New Roman" w:cs="Times New Roman"/>
                <w:i/>
                <w:iCs/>
                <w:color w:val="000000"/>
                <w:sz w:val="24"/>
                <w:szCs w:val="24"/>
                <w:u w:val="single"/>
              </w:rPr>
              <w:t>a (</w:t>
            </w:r>
            <w:r w:rsidRPr="00DF5526">
              <w:rPr>
                <w:rFonts w:ascii="Times New Roman" w:hAnsi="Times New Roman" w:cs="Times New Roman"/>
                <w:i/>
                <w:iCs/>
                <w:color w:val="000000"/>
                <w:sz w:val="24"/>
                <w:szCs w:val="24"/>
                <w:u w:val="single"/>
                <w:lang w:val="de-DE"/>
              </w:rPr>
              <w:t>zvonie</w:t>
            </w:r>
            <w:r w:rsidRPr="00DF5526">
              <w:rPr>
                <w:rFonts w:ascii="Times New Roman" w:hAnsi="Times New Roman" w:cs="Times New Roman"/>
                <w:i/>
                <w:iCs/>
                <w:color w:val="000000"/>
                <w:sz w:val="24"/>
                <w:szCs w:val="24"/>
                <w:u w:val="single"/>
              </w:rPr>
              <w:t>)</w:t>
            </w:r>
            <w:r w:rsidRPr="00DF5526">
              <w:rPr>
                <w:rFonts w:ascii="Times New Roman" w:hAnsi="Times New Roman" w:cs="Times New Roman"/>
                <w:i/>
                <w:iCs/>
                <w:color w:val="000000"/>
                <w:sz w:val="24"/>
                <w:szCs w:val="24"/>
              </w:rPr>
              <w:t xml:space="preserve"> sinule </w:t>
            </w:r>
            <w:r w:rsidRPr="00DF5526">
              <w:rPr>
                <w:rFonts w:ascii="Times New Roman" w:hAnsi="Times New Roman" w:cs="Times New Roman"/>
                <w:i/>
                <w:iCs/>
                <w:color w:val="000000"/>
                <w:sz w:val="24"/>
                <w:szCs w:val="24"/>
                <w:lang w:val="de-DE"/>
              </w:rPr>
              <w:t>egl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03344CD9" w14:textId="77777777" w:rsidR="007F2FA7" w:rsidRPr="00DF5526" w:rsidRDefault="007F2FA7" w:rsidP="005431E0">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sz w:val="24"/>
                <w:szCs w:val="24"/>
              </w:rPr>
              <w:t>- предложения с существительным в функции подлежащего</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u w:val="single"/>
              </w:rPr>
              <w:t>Op</w:t>
            </w:r>
            <w:r w:rsidRPr="00DF5526">
              <w:rPr>
                <w:rFonts w:ascii="Times New Roman" w:hAnsi="Times New Roman" w:cs="Times New Roman"/>
                <w:i/>
                <w:iCs/>
                <w:color w:val="000000"/>
                <w:sz w:val="24"/>
                <w:szCs w:val="24"/>
                <w:u w:val="single"/>
                <w:lang w:val="de-DE"/>
              </w:rPr>
              <w:t>astai</w:t>
            </w:r>
            <w:r w:rsidRPr="00DF5526">
              <w:rPr>
                <w:rFonts w:ascii="Times New Roman" w:hAnsi="Times New Roman" w:cs="Times New Roman"/>
                <w:i/>
                <w:iCs/>
                <w:color w:val="000000"/>
                <w:sz w:val="24"/>
                <w:szCs w:val="24"/>
              </w:rPr>
              <w:t xml:space="preserve"> tul</w:t>
            </w:r>
            <w:r w:rsidRPr="00DF5526">
              <w:rPr>
                <w:rFonts w:ascii="Times New Roman" w:hAnsi="Times New Roman" w:cs="Times New Roman"/>
                <w:i/>
                <w:iCs/>
                <w:color w:val="000000"/>
                <w:sz w:val="24"/>
                <w:szCs w:val="24"/>
                <w:lang w:val="de-DE"/>
              </w:rPr>
              <w:t>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kluassah</w:t>
            </w:r>
            <w:r w:rsidRPr="00DF5526">
              <w:rPr>
                <w:rFonts w:ascii="Times New Roman" w:hAnsi="Times New Roman" w:cs="Times New Roman"/>
                <w:color w:val="000000"/>
                <w:sz w:val="24"/>
                <w:szCs w:val="24"/>
              </w:rPr>
              <w:t xml:space="preserve">.; местоимением в функции подлежащего: </w:t>
            </w:r>
            <w:r w:rsidRPr="00DF5526">
              <w:rPr>
                <w:rFonts w:ascii="Times New Roman" w:hAnsi="Times New Roman" w:cs="Times New Roman"/>
                <w:i/>
                <w:iCs/>
                <w:color w:val="000000"/>
                <w:sz w:val="24"/>
                <w:szCs w:val="24"/>
                <w:u w:val="single"/>
              </w:rPr>
              <w:t>Tämä</w:t>
            </w:r>
            <w:r w:rsidRPr="00DF5526">
              <w:rPr>
                <w:rFonts w:ascii="Times New Roman" w:hAnsi="Times New Roman" w:cs="Times New Roman"/>
                <w:i/>
                <w:iCs/>
                <w:color w:val="000000"/>
                <w:sz w:val="24"/>
                <w:szCs w:val="24"/>
              </w:rPr>
              <w:t xml:space="preserve"> on </w:t>
            </w:r>
            <w:r w:rsidRPr="00DF5526">
              <w:rPr>
                <w:rFonts w:ascii="Times New Roman" w:hAnsi="Times New Roman" w:cs="Times New Roman"/>
                <w:i/>
                <w:sz w:val="24"/>
                <w:szCs w:val="24"/>
              </w:rPr>
              <w:t>č</w:t>
            </w:r>
            <w:r w:rsidRPr="00DF5526">
              <w:rPr>
                <w:rFonts w:ascii="Times New Roman" w:hAnsi="Times New Roman" w:cs="Times New Roman"/>
                <w:i/>
                <w:iCs/>
                <w:color w:val="000000"/>
                <w:sz w:val="24"/>
                <w:szCs w:val="24"/>
                <w:lang w:val="de-DE"/>
              </w:rPr>
              <w:t>oma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0874CB18" w14:textId="77777777" w:rsidR="007F2FA7" w:rsidRPr="00DF5526" w:rsidRDefault="007F2FA7" w:rsidP="005431E0">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предложения с номинативом грамматического субъекта: </w:t>
            </w:r>
            <w:r w:rsidRPr="00DF5526">
              <w:rPr>
                <w:rFonts w:ascii="Times New Roman" w:hAnsi="Times New Roman" w:cs="Times New Roman"/>
                <w:i/>
                <w:iCs/>
                <w:color w:val="000000"/>
                <w:sz w:val="24"/>
                <w:szCs w:val="24"/>
                <w:u w:val="single"/>
                <w:lang w:val="fi-FI"/>
              </w:rPr>
              <w:t>Pereh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партитивом грамматического субъекта: </w:t>
            </w:r>
            <w:r w:rsidRPr="00DF5526">
              <w:rPr>
                <w:rFonts w:ascii="Times New Roman" w:hAnsi="Times New Roman" w:cs="Times New Roman"/>
                <w:i/>
                <w:iCs/>
                <w:sz w:val="24"/>
                <w:szCs w:val="24"/>
                <w:lang w:val="fi-FI"/>
              </w:rPr>
              <w:t>Minul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fi-FI"/>
              </w:rPr>
              <w:t>siz</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fi-FI"/>
              </w:rPr>
              <w:t>rdy</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lang w:val="fi-FI"/>
              </w:rPr>
              <w:t>Me</w:t>
            </w:r>
            <w:r w:rsidRPr="00DF5526">
              <w:rPr>
                <w:rFonts w:ascii="Times New Roman" w:hAnsi="Times New Roman" w:cs="Times New Roman"/>
                <w:i/>
                <w:iCs/>
                <w:color w:val="000000"/>
                <w:sz w:val="24"/>
                <w:szCs w:val="24"/>
              </w:rPr>
              <w:t>čä</w:t>
            </w:r>
            <w:r w:rsidRPr="00DF5526">
              <w:rPr>
                <w:rFonts w:ascii="Times New Roman" w:hAnsi="Times New Roman" w:cs="Times New Roman"/>
                <w:i/>
                <w:iCs/>
                <w:color w:val="000000"/>
                <w:sz w:val="24"/>
                <w:szCs w:val="24"/>
                <w:lang w:val="fi-FI"/>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vagoidu</w:t>
            </w:r>
            <w:r w:rsidRPr="00DF5526">
              <w:rPr>
                <w:rFonts w:ascii="Times New Roman" w:hAnsi="Times New Roman" w:cs="Times New Roman"/>
                <w:i/>
                <w:iCs/>
                <w:color w:val="000000"/>
                <w:sz w:val="24"/>
                <w:szCs w:val="24"/>
              </w:rPr>
              <w:t xml:space="preserve">.; </w:t>
            </w:r>
          </w:p>
          <w:p w14:paraId="03A01C49"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color w:val="000000"/>
                <w:sz w:val="24"/>
                <w:szCs w:val="24"/>
              </w:rPr>
              <w:t xml:space="preserve">- согласование подлежащего и сказуемого в лице и числе: </w:t>
            </w:r>
            <w:r w:rsidRPr="00DF5526">
              <w:rPr>
                <w:rFonts w:ascii="Times New Roman" w:hAnsi="Times New Roman" w:cs="Times New Roman"/>
                <w:i/>
                <w:iCs/>
                <w:color w:val="000000"/>
                <w:sz w:val="24"/>
                <w:szCs w:val="24"/>
              </w:rPr>
              <w:t>Tuuli humi</w:t>
            </w:r>
            <w:r w:rsidRPr="00DF5526">
              <w:rPr>
                <w:rFonts w:ascii="Times New Roman" w:hAnsi="Times New Roman" w:cs="Times New Roman"/>
                <w:i/>
                <w:iCs/>
                <w:color w:val="000000"/>
                <w:sz w:val="24"/>
                <w:szCs w:val="24"/>
                <w:lang w:val="de-DE"/>
              </w:rPr>
              <w:t>zou</w:t>
            </w:r>
            <w:r w:rsidRPr="00DF5526">
              <w:rPr>
                <w:rFonts w:ascii="Times New Roman" w:hAnsi="Times New Roman" w:cs="Times New Roman"/>
                <w:i/>
                <w:iCs/>
                <w:color w:val="000000"/>
                <w:sz w:val="24"/>
                <w:szCs w:val="24"/>
              </w:rPr>
              <w:t xml:space="preserve">.; Kolme </w:t>
            </w:r>
            <w:r w:rsidRPr="00DF5526">
              <w:rPr>
                <w:rFonts w:ascii="Times New Roman" w:hAnsi="Times New Roman" w:cs="Times New Roman"/>
                <w:i/>
                <w:iCs/>
                <w:color w:val="000000"/>
                <w:sz w:val="24"/>
                <w:szCs w:val="24"/>
                <w:lang w:val="de-DE"/>
              </w:rPr>
              <w:t>ka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ii</w:t>
            </w:r>
            <w:r w:rsidRPr="00DF5526">
              <w:rPr>
                <w:rFonts w:ascii="Times New Roman" w:hAnsi="Times New Roman" w:cs="Times New Roman"/>
                <w:i/>
                <w:iCs/>
                <w:color w:val="000000"/>
                <w:sz w:val="24"/>
                <w:szCs w:val="24"/>
              </w:rPr>
              <w:t xml:space="preserve"> istuu </w:t>
            </w:r>
            <w:r w:rsidRPr="00DF5526">
              <w:rPr>
                <w:rFonts w:ascii="Times New Roman" w:hAnsi="Times New Roman" w:cs="Times New Roman"/>
                <w:i/>
                <w:iCs/>
                <w:color w:val="000000"/>
                <w:sz w:val="24"/>
                <w:szCs w:val="24"/>
                <w:lang w:val="de-DE"/>
              </w:rPr>
              <w:t>levol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p>
          <w:p w14:paraId="3069C858"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согласованное определение: </w:t>
            </w:r>
            <w:r w:rsidRPr="00DF5526">
              <w:rPr>
                <w:rFonts w:ascii="Times New Roman" w:hAnsi="Times New Roman" w:cs="Times New Roman"/>
                <w:i/>
                <w:iCs/>
                <w:color w:val="000000"/>
                <w:sz w:val="24"/>
                <w:szCs w:val="24"/>
              </w:rPr>
              <w:t xml:space="preserve">Ostin </w:t>
            </w:r>
            <w:r w:rsidRPr="00DF5526">
              <w:rPr>
                <w:rFonts w:ascii="Times New Roman" w:hAnsi="Times New Roman" w:cs="Times New Roman"/>
                <w:i/>
                <w:iCs/>
                <w:color w:val="000000"/>
                <w:sz w:val="24"/>
                <w:szCs w:val="24"/>
                <w:u w:val="single"/>
              </w:rPr>
              <w:t>u</w:t>
            </w:r>
            <w:r w:rsidRPr="00DF5526">
              <w:rPr>
                <w:rFonts w:ascii="Times New Roman" w:hAnsi="Times New Roman" w:cs="Times New Roman"/>
                <w:i/>
                <w:iCs/>
                <w:color w:val="000000"/>
                <w:sz w:val="24"/>
                <w:szCs w:val="24"/>
                <w:u w:val="single"/>
                <w:lang w:val="de-DE"/>
              </w:rPr>
              <w:t>vve</w:t>
            </w:r>
            <w:r w:rsidRPr="00DF5526">
              <w:rPr>
                <w:rFonts w:ascii="Times New Roman" w:hAnsi="Times New Roman" w:cs="Times New Roman"/>
                <w:i/>
                <w:iCs/>
                <w:color w:val="000000"/>
                <w:sz w:val="24"/>
                <w:szCs w:val="24"/>
                <w:u w:val="single"/>
              </w:rPr>
              <w:t>n</w:t>
            </w:r>
            <w:r w:rsidRPr="00DF5526">
              <w:rPr>
                <w:rFonts w:ascii="Times New Roman" w:hAnsi="Times New Roman" w:cs="Times New Roman"/>
                <w:i/>
                <w:iCs/>
                <w:color w:val="000000"/>
                <w:sz w:val="24"/>
                <w:szCs w:val="24"/>
              </w:rPr>
              <w:t xml:space="preserve"> sanak</w:t>
            </w:r>
            <w:r w:rsidRPr="00DF5526">
              <w:rPr>
                <w:rFonts w:ascii="Times New Roman" w:hAnsi="Times New Roman" w:cs="Times New Roman"/>
                <w:i/>
                <w:iCs/>
                <w:color w:val="000000"/>
                <w:sz w:val="24"/>
                <w:szCs w:val="24"/>
                <w:lang w:val="de-DE"/>
              </w:rPr>
              <w:t>niigan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неизменяемые прилагательные в функции определения: </w:t>
            </w:r>
            <w:r w:rsidRPr="00DF5526">
              <w:rPr>
                <w:rFonts w:ascii="Times New Roman" w:hAnsi="Times New Roman" w:cs="Times New Roman"/>
                <w:i/>
                <w:iCs/>
                <w:color w:val="000000"/>
                <w:sz w:val="24"/>
                <w:szCs w:val="24"/>
                <w:u w:val="single"/>
                <w:lang w:val="de-DE"/>
              </w:rPr>
              <w:t>mennyt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ko</w:t>
            </w:r>
            <w:r w:rsidRPr="00DF5526">
              <w:rPr>
                <w:rFonts w:ascii="Times New Roman" w:hAnsi="Times New Roman" w:cs="Times New Roman"/>
                <w:i/>
                <w:iCs/>
                <w:color w:val="000000"/>
                <w:sz w:val="24"/>
                <w:szCs w:val="24"/>
                <w:u w:val="single"/>
                <w:lang w:val="de-DE"/>
              </w:rPr>
              <w: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eri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ristikanzu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генитивное определение: </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m</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susiedan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koiru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аппозитивное определение: </w:t>
            </w:r>
            <w:r w:rsidRPr="00DF5526">
              <w:rPr>
                <w:rFonts w:ascii="Times New Roman" w:hAnsi="Times New Roman" w:cs="Times New Roman"/>
                <w:i/>
                <w:iCs/>
                <w:color w:val="000000"/>
                <w:sz w:val="24"/>
                <w:szCs w:val="24"/>
                <w:lang w:val="fi-FI"/>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roinnuhes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Petroskois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Karjalan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tazavallan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p</w:t>
            </w:r>
            <w:r w:rsidRPr="00DF5526">
              <w:rPr>
                <w:rFonts w:ascii="Times New Roman" w:hAnsi="Times New Roman" w:cs="Times New Roman"/>
                <w:i/>
                <w:iCs/>
                <w:color w:val="000000"/>
                <w:sz w:val="24"/>
                <w:szCs w:val="24"/>
                <w:u w:val="single"/>
                <w:lang w:val="de-DE"/>
              </w:rPr>
              <w:t>i</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linnas</w:t>
            </w:r>
            <w:r w:rsidRPr="00DF5526">
              <w:rPr>
                <w:rFonts w:ascii="Times New Roman" w:hAnsi="Times New Roman" w:cs="Times New Roman"/>
                <w:i/>
                <w:iCs/>
                <w:color w:val="000000"/>
                <w:sz w:val="24"/>
                <w:szCs w:val="24"/>
              </w:rPr>
              <w:t xml:space="preserve">.; </w:t>
            </w:r>
          </w:p>
          <w:p w14:paraId="6537AC84"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4"/>
                <w:szCs w:val="24"/>
              </w:rPr>
              <w:t>Ava</w:t>
            </w:r>
            <w:r w:rsidRPr="00DF5526">
              <w:rPr>
                <w:rFonts w:ascii="Times New Roman" w:hAnsi="Times New Roman" w:cs="Times New Roman"/>
                <w:i/>
                <w:iCs/>
                <w:color w:val="000000"/>
                <w:sz w:val="24"/>
                <w:szCs w:val="24"/>
                <w:lang w:val="de-DE"/>
              </w:rPr>
              <w:t>kkua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ikkun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аккузативе с окончанием (генитиве): </w:t>
            </w:r>
            <w:r w:rsidRPr="00DF5526">
              <w:rPr>
                <w:rFonts w:ascii="Times New Roman" w:hAnsi="Times New Roman" w:cs="Times New Roman"/>
                <w:i/>
                <w:iCs/>
                <w:color w:val="000000"/>
                <w:sz w:val="24"/>
                <w:szCs w:val="24"/>
                <w:lang w:val="fi-FI"/>
              </w:rPr>
              <w:t>Ostimmo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sanakniigan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а</w:t>
            </w:r>
            <w:r w:rsidRPr="00DF5526">
              <w:rPr>
                <w:rFonts w:ascii="Times New Roman" w:hAnsi="Times New Roman" w:cs="Times New Roman"/>
                <w:color w:val="000000"/>
                <w:sz w:val="24"/>
                <w:szCs w:val="24"/>
              </w:rPr>
              <w:t xml:space="preserve">ккузативе мн.ч. (номинативе): </w:t>
            </w:r>
            <w:r w:rsidRPr="00DF5526">
              <w:rPr>
                <w:rFonts w:ascii="Times New Roman" w:hAnsi="Times New Roman" w:cs="Times New Roman"/>
                <w:i/>
                <w:iCs/>
                <w:color w:val="000000"/>
                <w:sz w:val="24"/>
                <w:szCs w:val="24"/>
                <w:lang w:val="fi-FI"/>
              </w:rPr>
              <w:t>Anna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minule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avaimet</w:t>
            </w:r>
            <w:r w:rsidRPr="00DF5526">
              <w:rPr>
                <w:rFonts w:ascii="Times New Roman" w:hAnsi="Times New Roman" w:cs="Times New Roman"/>
                <w:i/>
                <w:iCs/>
                <w:color w:val="000000"/>
                <w:sz w:val="24"/>
                <w:szCs w:val="24"/>
              </w:rPr>
              <w:t>.;</w:t>
            </w:r>
          </w:p>
          <w:p w14:paraId="23E22104" w14:textId="77777777" w:rsidR="007F2FA7" w:rsidRPr="00DF5526" w:rsidRDefault="007F2FA7" w:rsidP="005431E0">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партитив объекта, выраженного вещественным существительным</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ij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np</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syvv</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de-DE"/>
              </w:rPr>
              <w:t>j</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čč</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ä</w:t>
            </w:r>
            <w:r w:rsidRPr="00DF5526">
              <w:rPr>
                <w:rFonts w:ascii="Times New Roman" w:hAnsi="Times New Roman" w:cs="Times New Roman"/>
                <w:color w:val="000000"/>
                <w:sz w:val="24"/>
                <w:szCs w:val="24"/>
              </w:rPr>
              <w:t xml:space="preserve">.; партитив объекта в отрицательных предложениях: </w:t>
            </w:r>
            <w:r w:rsidRPr="00DF5526">
              <w:rPr>
                <w:rFonts w:ascii="Times New Roman" w:hAnsi="Times New Roman" w:cs="Times New Roman"/>
                <w:i/>
                <w:iCs/>
                <w:color w:val="000000"/>
                <w:sz w:val="24"/>
                <w:szCs w:val="24"/>
              </w:rPr>
              <w:t xml:space="preserve">Älä ota </w:t>
            </w:r>
            <w:r w:rsidRPr="00DF5526">
              <w:rPr>
                <w:rFonts w:ascii="Times New Roman" w:hAnsi="Times New Roman" w:cs="Times New Roman"/>
                <w:i/>
                <w:iCs/>
                <w:color w:val="000000"/>
                <w:sz w:val="24"/>
                <w:szCs w:val="24"/>
                <w:u w:val="single"/>
                <w:lang w:val="de-DE"/>
              </w:rPr>
              <w:t>ka</w:t>
            </w:r>
            <w:r w:rsidRPr="00DF5526">
              <w:rPr>
                <w:rFonts w:ascii="Times New Roman" w:hAnsi="Times New Roman" w:cs="Times New Roman"/>
                <w:i/>
                <w:iCs/>
                <w:color w:val="000000"/>
                <w:sz w:val="24"/>
                <w:szCs w:val="24"/>
                <w:u w:val="single"/>
              </w:rPr>
              <w:t>ž</w:t>
            </w:r>
            <w:r w:rsidRPr="00DF5526">
              <w:rPr>
                <w:rFonts w:ascii="Times New Roman" w:hAnsi="Times New Roman" w:cs="Times New Roman"/>
                <w:i/>
                <w:iCs/>
                <w:color w:val="000000"/>
                <w:sz w:val="24"/>
                <w:szCs w:val="24"/>
                <w:u w:val="single"/>
                <w:lang w:val="de-DE"/>
              </w:rPr>
              <w:t>ii</w:t>
            </w:r>
            <w:r w:rsidRPr="00DF5526">
              <w:rPr>
                <w:rFonts w:ascii="Times New Roman" w:hAnsi="Times New Roman" w:cs="Times New Roman"/>
                <w:i/>
                <w:iCs/>
                <w:color w:val="000000"/>
                <w:sz w:val="24"/>
                <w:szCs w:val="24"/>
              </w:rPr>
              <w:t xml:space="preserve">.; </w:t>
            </w:r>
          </w:p>
          <w:p w14:paraId="351960DC"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обстоятельство в форме внешне- и внутренне-местного падежа: </w:t>
            </w:r>
            <w:r w:rsidRPr="00DF5526">
              <w:rPr>
                <w:rFonts w:ascii="Times New Roman" w:hAnsi="Times New Roman" w:cs="Times New Roman"/>
                <w:i/>
                <w:iCs/>
                <w:color w:val="000000"/>
                <w:sz w:val="24"/>
                <w:szCs w:val="24"/>
                <w:lang w:val="de-DE"/>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de-DE"/>
              </w:rPr>
              <w:t>Anukses</w:t>
            </w:r>
            <w:r w:rsidRPr="00DF5526">
              <w:rPr>
                <w:rFonts w:ascii="Times New Roman" w:hAnsi="Times New Roman" w:cs="Times New Roman"/>
                <w:color w:val="000000"/>
                <w:sz w:val="24"/>
                <w:szCs w:val="24"/>
              </w:rPr>
              <w:t xml:space="preserve">.; обстоятельство, выраженное наречием: </w:t>
            </w:r>
            <w:r w:rsidRPr="00DF5526">
              <w:rPr>
                <w:rFonts w:ascii="Times New Roman" w:hAnsi="Times New Roman" w:cs="Times New Roman"/>
                <w:i/>
                <w:iCs/>
                <w:color w:val="000000"/>
                <w:sz w:val="24"/>
                <w:szCs w:val="24"/>
              </w:rPr>
              <w:t>Hä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pajattau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u w:val="single"/>
              </w:rPr>
              <w:t>č</w:t>
            </w:r>
            <w:r w:rsidRPr="00DF5526">
              <w:rPr>
                <w:rFonts w:ascii="Times New Roman" w:hAnsi="Times New Roman" w:cs="Times New Roman"/>
                <w:i/>
                <w:iCs/>
                <w:color w:val="000000"/>
                <w:sz w:val="24"/>
                <w:szCs w:val="24"/>
                <w:u w:val="single"/>
                <w:lang w:val="de-DE"/>
              </w:rPr>
              <w:t>omasti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4"/>
                <w:szCs w:val="24"/>
              </w:rPr>
              <w:t xml:space="preserve">Lapset </w:t>
            </w:r>
            <w:r w:rsidRPr="00DF5526">
              <w:rPr>
                <w:rFonts w:ascii="Times New Roman" w:hAnsi="Times New Roman" w:cs="Times New Roman"/>
                <w:i/>
                <w:iCs/>
                <w:color w:val="000000"/>
                <w:sz w:val="24"/>
                <w:szCs w:val="24"/>
                <w:lang w:val="de-DE"/>
              </w:rPr>
              <w:t>ki</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atah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kuu</w:t>
            </w:r>
            <w:r w:rsidRPr="00DF5526">
              <w:rPr>
                <w:rFonts w:ascii="Times New Roman" w:hAnsi="Times New Roman" w:cs="Times New Roman"/>
                <w:i/>
                <w:iCs/>
                <w:color w:val="000000"/>
                <w:sz w:val="24"/>
                <w:szCs w:val="24"/>
                <w:u w:val="single"/>
                <w:lang w:val="de-DE"/>
              </w:rPr>
              <w:t>z</w:t>
            </w:r>
            <w:r w:rsidRPr="00DF5526">
              <w:rPr>
                <w:rFonts w:ascii="Times New Roman" w:hAnsi="Times New Roman" w:cs="Times New Roman"/>
                <w:i/>
                <w:iCs/>
                <w:color w:val="000000"/>
                <w:sz w:val="24"/>
                <w:szCs w:val="24"/>
                <w:u w:val="single"/>
              </w:rPr>
              <w:t>en al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о</w:t>
            </w:r>
            <w:r w:rsidRPr="00DF5526">
              <w:rPr>
                <w:rFonts w:ascii="Times New Roman" w:hAnsi="Times New Roman" w:cs="Times New Roman"/>
                <w:color w:val="000000"/>
                <w:sz w:val="24"/>
                <w:szCs w:val="24"/>
              </w:rPr>
              <w:t xml:space="preserve">бстоятельство в форме эссива и транслатива: </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ruadau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opastajannu</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de-DE"/>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Poigu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zi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yliopastujakse</w:t>
            </w:r>
            <w:r w:rsidRPr="00DF5526">
              <w:rPr>
                <w:rFonts w:ascii="Times New Roman" w:hAnsi="Times New Roman" w:cs="Times New Roman"/>
                <w:i/>
                <w:iCs/>
                <w:color w:val="000000"/>
                <w:sz w:val="24"/>
                <w:szCs w:val="24"/>
              </w:rPr>
              <w:t>.</w:t>
            </w:r>
          </w:p>
          <w:p w14:paraId="29A59990"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5100E149"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различные типы склонения имён: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 xml:space="preserve">-(i)ne: </w:t>
            </w:r>
            <w:r w:rsidRPr="00DF5526">
              <w:rPr>
                <w:rFonts w:ascii="Times New Roman" w:hAnsi="Times New Roman" w:cs="Times New Roman"/>
                <w:i/>
                <w:iCs/>
                <w:color w:val="000000"/>
                <w:sz w:val="24"/>
                <w:szCs w:val="24"/>
                <w:lang w:val="de-DE"/>
              </w:rPr>
              <w:t>kuldaine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de-DE"/>
              </w:rPr>
              <w:t>mieli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suuri</w:t>
            </w:r>
            <w:r w:rsidRPr="00DF5526">
              <w:rPr>
                <w:rFonts w:ascii="Times New Roman" w:hAnsi="Times New Roman" w:cs="Times New Roman"/>
                <w:i/>
                <w:iCs/>
                <w:color w:val="000000"/>
                <w:sz w:val="24"/>
                <w:szCs w:val="24"/>
              </w:rPr>
              <w:t>, hiiri;</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re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kate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ruoste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vus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vys</w:t>
            </w:r>
            <w:r w:rsidRPr="00DF5526">
              <w:rPr>
                <w:rFonts w:ascii="Times New Roman" w:hAnsi="Times New Roman" w:cs="Times New Roman"/>
                <w:i/>
                <w:iCs/>
                <w:color w:val="000000"/>
                <w:sz w:val="24"/>
                <w:szCs w:val="24"/>
              </w:rPr>
              <w:t>: č</w:t>
            </w:r>
            <w:r w:rsidRPr="00DF5526">
              <w:rPr>
                <w:rFonts w:ascii="Times New Roman" w:hAnsi="Times New Roman" w:cs="Times New Roman"/>
                <w:i/>
                <w:iCs/>
                <w:color w:val="000000"/>
                <w:sz w:val="24"/>
                <w:szCs w:val="24"/>
                <w:lang w:val="de-DE"/>
              </w:rPr>
              <w:t>omevus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levevys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на -</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kukki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lehti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s: </w:t>
            </w:r>
            <w:r w:rsidRPr="00DF5526">
              <w:rPr>
                <w:rFonts w:ascii="Times New Roman" w:hAnsi="Times New Roman" w:cs="Times New Roman"/>
                <w:i/>
                <w:iCs/>
                <w:color w:val="000000"/>
                <w:sz w:val="24"/>
                <w:szCs w:val="24"/>
                <w:lang w:val="de-DE"/>
              </w:rPr>
              <w:t>kylv</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kaglus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-in: avain</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z</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fi-FI"/>
              </w:rPr>
              <w:t>kuuzi</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одноосновные и двуосновные имена;</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 xml:space="preserve">гласную и согласную основу. </w:t>
            </w:r>
          </w:p>
          <w:p w14:paraId="29CF7B4C" w14:textId="77777777" w:rsidR="007F2FA7" w:rsidRPr="00DF5526" w:rsidRDefault="007F2FA7" w:rsidP="005431E0">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xml:space="preserve">- падежные формы имен в единственном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4"/>
                <w:szCs w:val="24"/>
              </w:rPr>
              <w:t>-i-, -</w:t>
            </w:r>
            <w:r w:rsidRPr="00DF5526">
              <w:rPr>
                <w:rFonts w:ascii="Times New Roman" w:hAnsi="Times New Roman" w:cs="Times New Roman"/>
                <w:i/>
                <w:iCs/>
                <w:color w:val="000000"/>
                <w:sz w:val="24"/>
                <w:szCs w:val="24"/>
                <w:lang w:val="de-DE"/>
              </w:rPr>
              <w:t>loi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17B9DAEB" w14:textId="77777777" w:rsidR="007F2FA7" w:rsidRPr="00DF5526" w:rsidRDefault="007F2FA7" w:rsidP="005431E0">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ед. и мн.ч. внутренне-местных и внешне-местных падежей </w:t>
            </w:r>
            <w:r w:rsidRPr="00DF5526">
              <w:rPr>
                <w:rFonts w:ascii="Times New Roman" w:hAnsi="Times New Roman" w:cs="Times New Roman"/>
                <w:i/>
                <w:iCs/>
                <w:color w:val="000000"/>
                <w:sz w:val="24"/>
                <w:szCs w:val="24"/>
                <w:lang w:val="fi-FI"/>
              </w:rPr>
              <w:t>talolois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huonuksisp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uuli</w:t>
            </w:r>
            <w:r w:rsidRPr="00DF5526">
              <w:rPr>
                <w:rFonts w:ascii="Times New Roman" w:hAnsi="Times New Roman" w:cs="Times New Roman"/>
                <w:i/>
                <w:iCs/>
                <w:sz w:val="24"/>
                <w:szCs w:val="24"/>
              </w:rPr>
              <w:t>č</w:t>
            </w:r>
            <w:r w:rsidRPr="00DF5526">
              <w:rPr>
                <w:rFonts w:ascii="Times New Roman" w:hAnsi="Times New Roman" w:cs="Times New Roman"/>
                <w:i/>
                <w:iCs/>
                <w:color w:val="000000"/>
                <w:sz w:val="24"/>
                <w:szCs w:val="24"/>
                <w:lang w:val="fi-FI"/>
              </w:rPr>
              <w:t>oil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501027B6" w14:textId="77777777" w:rsidR="007F2FA7" w:rsidRPr="00DF5526" w:rsidRDefault="007F2FA7" w:rsidP="005431E0">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формы</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эссива</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Minä tiezin händy lapsennu.;</w:t>
            </w:r>
          </w:p>
          <w:p w14:paraId="16D04FC1" w14:textId="77777777" w:rsidR="007F2FA7" w:rsidRPr="00DF5526" w:rsidRDefault="007F2FA7" w:rsidP="005431E0">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кратких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а</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a ~ o</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vihm</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s ~ vihm</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i|s; ann</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ann</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 xml:space="preserve">i|n; </w:t>
            </w:r>
            <w:r w:rsidRPr="00DF5526">
              <w:rPr>
                <w:rFonts w:ascii="Times New Roman" w:hAnsi="Times New Roman" w:cs="Times New Roman"/>
                <w:b/>
                <w:i/>
                <w:sz w:val="24"/>
                <w:szCs w:val="24"/>
                <w:lang w:val="fi-FI"/>
              </w:rPr>
              <w:t>a ~ u</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orav</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orav</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a, čom</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čom</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a</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rPr>
              <w:t>а</w:t>
            </w:r>
            <w:r w:rsidRPr="00DF5526">
              <w:rPr>
                <w:rFonts w:ascii="Times New Roman" w:hAnsi="Times New Roman" w:cs="Times New Roman"/>
                <w:b/>
                <w:i/>
                <w:sz w:val="24"/>
                <w:szCs w:val="24"/>
                <w:lang w:val="fi-FI"/>
              </w:rPr>
              <w:t xml:space="preserve"> ~ e</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pah</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t ~ pah</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 xml:space="preserve">mba|t; </w:t>
            </w:r>
            <w:r w:rsidRPr="00DF5526">
              <w:rPr>
                <w:rFonts w:ascii="Times New Roman" w:hAnsi="Times New Roman" w:cs="Times New Roman"/>
                <w:b/>
                <w:i/>
                <w:sz w:val="24"/>
                <w:szCs w:val="24"/>
                <w:lang w:val="fi-FI"/>
              </w:rPr>
              <w:t>a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oks</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l ~ oks|i|l, must</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|s ~ must|i|s, sovv</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sovv|i|n;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б</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ä ~ i</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kez</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kez</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ä, hyv</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 xml:space="preserve">n </w:t>
            </w:r>
            <w:r w:rsidRPr="00DF5526">
              <w:rPr>
                <w:rFonts w:ascii="Times New Roman" w:hAnsi="Times New Roman" w:cs="Times New Roman"/>
                <w:i/>
                <w:sz w:val="24"/>
                <w:szCs w:val="24"/>
                <w:lang w:val="fi-FI"/>
              </w:rPr>
              <w:lastRenderedPageBreak/>
              <w:t>~ hyv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 xml:space="preserve">ä; </w:t>
            </w:r>
            <w:r w:rsidRPr="00DF5526">
              <w:rPr>
                <w:rFonts w:ascii="Times New Roman" w:hAnsi="Times New Roman" w:cs="Times New Roman"/>
                <w:b/>
                <w:i/>
                <w:sz w:val="24"/>
                <w:szCs w:val="24"/>
                <w:lang w:val="fi-FI"/>
              </w:rPr>
              <w:t>ä ~ e</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jyrk</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s ~ jyrk</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 xml:space="preserve">mbä|s; </w:t>
            </w:r>
            <w:r w:rsidRPr="00DF5526">
              <w:rPr>
                <w:rFonts w:ascii="Times New Roman" w:hAnsi="Times New Roman" w:cs="Times New Roman"/>
                <w:b/>
                <w:i/>
                <w:sz w:val="24"/>
                <w:szCs w:val="24"/>
                <w:lang w:val="fi-FI"/>
              </w:rPr>
              <w:t>ä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silm</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s ~ silm|i|s, kest</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kest|i|n;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e ~ i</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kiv</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kiv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 xml:space="preserve">e; </w:t>
            </w:r>
            <w:r w:rsidRPr="00DF5526">
              <w:rPr>
                <w:rFonts w:ascii="Times New Roman" w:hAnsi="Times New Roman" w:cs="Times New Roman"/>
                <w:b/>
                <w:i/>
                <w:sz w:val="24"/>
                <w:szCs w:val="24"/>
                <w:lang w:val="fi-FI"/>
              </w:rPr>
              <w:t>e ~ o, ö</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tul</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tul</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u, men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t ~ men</w:t>
            </w:r>
            <w:r w:rsidRPr="00DF5526">
              <w:rPr>
                <w:rFonts w:ascii="Times New Roman" w:hAnsi="Times New Roman" w:cs="Times New Roman"/>
                <w:b/>
                <w:i/>
                <w:sz w:val="24"/>
                <w:szCs w:val="24"/>
                <w:lang w:val="fi-FI"/>
              </w:rPr>
              <w:t>ö|</w:t>
            </w:r>
            <w:r w:rsidRPr="00DF5526">
              <w:rPr>
                <w:rFonts w:ascii="Times New Roman" w:hAnsi="Times New Roman" w:cs="Times New Roman"/>
                <w:i/>
                <w:sz w:val="24"/>
                <w:szCs w:val="24"/>
                <w:lang w:val="fi-FI"/>
              </w:rPr>
              <w:t xml:space="preserve">y; </w:t>
            </w:r>
            <w:r w:rsidRPr="00DF5526">
              <w:rPr>
                <w:rFonts w:ascii="Times New Roman" w:hAnsi="Times New Roman" w:cs="Times New Roman"/>
                <w:b/>
                <w:i/>
                <w:sz w:val="24"/>
                <w:szCs w:val="24"/>
                <w:lang w:val="fi-FI"/>
              </w:rPr>
              <w:t>e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miel</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s ~ miel|i|s, pien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l ~ pien|i|l, men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men|i|n;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o ~ u</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kell</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n ~ kell</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 xml:space="preserve">o; </w:t>
            </w:r>
            <w:r w:rsidRPr="00DF5526">
              <w:rPr>
                <w:rFonts w:ascii="Times New Roman" w:hAnsi="Times New Roman" w:cs="Times New Roman"/>
                <w:b/>
                <w:i/>
                <w:sz w:val="24"/>
                <w:szCs w:val="24"/>
                <w:lang w:val="fi-FI"/>
              </w:rPr>
              <w:t>ö ~ y</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töhl</w:t>
            </w:r>
            <w:r w:rsidRPr="00DF5526">
              <w:rPr>
                <w:rFonts w:ascii="Times New Roman" w:hAnsi="Times New Roman" w:cs="Times New Roman"/>
                <w:b/>
                <w:i/>
                <w:sz w:val="24"/>
                <w:szCs w:val="24"/>
                <w:lang w:val="fi-FI"/>
              </w:rPr>
              <w:t>ö</w:t>
            </w:r>
            <w:r w:rsidRPr="00DF5526">
              <w:rPr>
                <w:rFonts w:ascii="Times New Roman" w:hAnsi="Times New Roman" w:cs="Times New Roman"/>
                <w:i/>
                <w:sz w:val="24"/>
                <w:szCs w:val="24"/>
                <w:lang w:val="fi-FI"/>
              </w:rPr>
              <w:t>n ~ töhl</w:t>
            </w:r>
            <w:r w:rsidRPr="00DF5526">
              <w:rPr>
                <w:rFonts w:ascii="Times New Roman" w:hAnsi="Times New Roman" w:cs="Times New Roman"/>
                <w:b/>
                <w:i/>
                <w:sz w:val="24"/>
                <w:szCs w:val="24"/>
                <w:lang w:val="fi-FI"/>
              </w:rPr>
              <w:t>y</w:t>
            </w:r>
            <w:r w:rsidRPr="00DF5526">
              <w:rPr>
                <w:rFonts w:ascii="Times New Roman" w:hAnsi="Times New Roman" w:cs="Times New Roman"/>
                <w:i/>
                <w:sz w:val="24"/>
                <w:szCs w:val="24"/>
                <w:lang w:val="fi-FI"/>
              </w:rPr>
              <w:t>ö.;</w:t>
            </w:r>
          </w:p>
          <w:p w14:paraId="50906266" w14:textId="77777777" w:rsidR="007F2FA7" w:rsidRPr="00DF5526" w:rsidRDefault="007F2FA7" w:rsidP="005431E0">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дифтонгов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 xml:space="preserve">ai ~ ua: harmai ~ harmua|n; </w:t>
            </w:r>
            <w:r w:rsidRPr="00DF5526">
              <w:rPr>
                <w:rFonts w:ascii="Times New Roman" w:hAnsi="Times New Roman" w:cs="Times New Roman"/>
                <w:b/>
                <w:i/>
                <w:sz w:val="24"/>
                <w:szCs w:val="24"/>
                <w:lang w:val="fi-FI"/>
              </w:rPr>
              <w:t>ei ~ ie:</w:t>
            </w:r>
            <w:r w:rsidRPr="00DF5526">
              <w:rPr>
                <w:rFonts w:ascii="Times New Roman" w:hAnsi="Times New Roman" w:cs="Times New Roman"/>
                <w:i/>
                <w:sz w:val="24"/>
                <w:szCs w:val="24"/>
                <w:lang w:val="fi-FI"/>
              </w:rPr>
              <w:t xml:space="preserve"> valg</w:t>
            </w:r>
            <w:r w:rsidRPr="00DF5526">
              <w:rPr>
                <w:rFonts w:ascii="Times New Roman" w:hAnsi="Times New Roman" w:cs="Times New Roman"/>
                <w:b/>
                <w:i/>
                <w:sz w:val="24"/>
                <w:szCs w:val="24"/>
                <w:lang w:val="fi-FI"/>
              </w:rPr>
              <w:t xml:space="preserve">ei </w:t>
            </w:r>
            <w:r w:rsidRPr="00DF5526">
              <w:rPr>
                <w:rFonts w:ascii="Times New Roman" w:hAnsi="Times New Roman" w:cs="Times New Roman"/>
                <w:i/>
                <w:sz w:val="24"/>
                <w:szCs w:val="24"/>
                <w:lang w:val="fi-FI"/>
              </w:rPr>
              <w:t>~ valg</w:t>
            </w:r>
            <w:r w:rsidRPr="00DF5526">
              <w:rPr>
                <w:rFonts w:ascii="Times New Roman" w:hAnsi="Times New Roman" w:cs="Times New Roman"/>
                <w:b/>
                <w:i/>
                <w:sz w:val="24"/>
                <w:szCs w:val="24"/>
                <w:lang w:val="fi-FI"/>
              </w:rPr>
              <w:t>ie</w:t>
            </w:r>
            <w:r w:rsidRPr="00DF5526">
              <w:rPr>
                <w:rFonts w:ascii="Times New Roman" w:hAnsi="Times New Roman" w:cs="Times New Roman"/>
                <w:i/>
                <w:sz w:val="24"/>
                <w:szCs w:val="24"/>
                <w:lang w:val="fi-FI"/>
              </w:rPr>
              <w:t>|n;</w:t>
            </w:r>
          </w:p>
          <w:p w14:paraId="4E1BC13D" w14:textId="77777777" w:rsidR="007F2FA7" w:rsidRPr="00DF5526" w:rsidRDefault="007F2FA7" w:rsidP="005431E0">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ступеней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i/>
                <w:iCs/>
                <w:sz w:val="24"/>
                <w:szCs w:val="24"/>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DF5526">
              <w:rPr>
                <w:rFonts w:ascii="Times New Roman" w:hAnsi="Times New Roman" w:cs="Times New Roman"/>
                <w:i/>
                <w:sz w:val="24"/>
                <w:szCs w:val="24"/>
                <w:lang w:val="fi-FI"/>
              </w:rPr>
              <w:t>ø</w:t>
            </w:r>
            <w:r w:rsidRPr="00DF5526">
              <w:rPr>
                <w:rFonts w:ascii="Times New Roman" w:hAnsi="Times New Roman" w:cs="Times New Roman"/>
                <w:i/>
                <w:iCs/>
                <w:sz w:val="24"/>
                <w:szCs w:val="24"/>
                <w:lang w:val="fi-FI"/>
              </w:rPr>
              <w:t xml:space="preserve"> (mägi-mäin), d:v (mado-mavot), d:j (voidau-voijan), d:</w:t>
            </w:r>
            <w:r w:rsidRPr="00DF5526">
              <w:rPr>
                <w:rFonts w:ascii="Times New Roman" w:hAnsi="Times New Roman" w:cs="Times New Roman"/>
                <w:i/>
                <w:sz w:val="24"/>
                <w:szCs w:val="24"/>
                <w:lang w:val="fi-FI"/>
              </w:rPr>
              <w:t>ø</w:t>
            </w:r>
            <w:r w:rsidRPr="00DF5526">
              <w:rPr>
                <w:rFonts w:ascii="Times New Roman" w:hAnsi="Times New Roman" w:cs="Times New Roman"/>
                <w:i/>
                <w:iCs/>
                <w:sz w:val="24"/>
                <w:szCs w:val="24"/>
                <w:lang w:val="fi-FI"/>
              </w:rPr>
              <w:t xml:space="preserve"> (ruadau-ruan), b:v (boba-bovat); </w:t>
            </w:r>
            <w:r w:rsidRPr="00DF5526">
              <w:rPr>
                <w:rFonts w:ascii="Times New Roman" w:hAnsi="Times New Roman" w:cs="Times New Roman"/>
                <w:i/>
                <w:iCs/>
                <w:sz w:val="24"/>
                <w:szCs w:val="24"/>
              </w:rPr>
              <w:t>с</w:t>
            </w:r>
            <w:r w:rsidRPr="00DF5526">
              <w:rPr>
                <w:rFonts w:ascii="Times New Roman" w:hAnsi="Times New Roman" w:cs="Times New Roman"/>
                <w:sz w:val="24"/>
                <w:szCs w:val="24"/>
              </w:rPr>
              <w:t>ильную</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ступень</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чередования</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перед</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притяжательными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суффиксами</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единственном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числе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poigani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poigas</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poigah</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и</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слова</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с</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обратным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чередованием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sz w:val="24"/>
                <w:szCs w:val="24"/>
                <w:lang w:val="de-DE"/>
              </w:rPr>
              <w:t>lat</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e</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lattiet</w:t>
            </w:r>
            <w:r w:rsidRPr="00DF5526">
              <w:rPr>
                <w:rFonts w:ascii="Times New Roman" w:hAnsi="Times New Roman" w:cs="Times New Roman"/>
                <w:i/>
                <w:sz w:val="24"/>
                <w:szCs w:val="24"/>
                <w:lang w:val="fi-FI"/>
              </w:rPr>
              <w:t xml:space="preserve">, </w:t>
            </w:r>
            <w:r w:rsidRPr="00DF5526">
              <w:rPr>
                <w:rFonts w:ascii="Times New Roman" w:hAnsi="Times New Roman" w:cs="Times New Roman"/>
                <w:i/>
                <w:sz w:val="24"/>
                <w:szCs w:val="24"/>
                <w:lang w:val="de-DE"/>
              </w:rPr>
              <w:t>arvata</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arbuan</w:t>
            </w:r>
            <w:r w:rsidRPr="00DF5526">
              <w:rPr>
                <w:rFonts w:ascii="Times New Roman" w:hAnsi="Times New Roman" w:cs="Times New Roman"/>
                <w:i/>
                <w:color w:val="000000"/>
                <w:sz w:val="24"/>
                <w:szCs w:val="24"/>
                <w:lang w:val="fi-FI"/>
              </w:rPr>
              <w:t>;</w:t>
            </w:r>
          </w:p>
          <w:p w14:paraId="19D1275D" w14:textId="77777777" w:rsidR="007F2FA7" w:rsidRPr="00DF5526" w:rsidRDefault="007F2FA7" w:rsidP="005431E0">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указательные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местоимения</w:t>
            </w:r>
            <w:r w:rsidRPr="00DF5526">
              <w:rPr>
                <w:rFonts w:ascii="Times New Roman" w:hAnsi="Times New Roman" w:cs="Times New Roman"/>
                <w:sz w:val="24"/>
                <w:szCs w:val="24"/>
                <w:lang w:val="fi-FI"/>
              </w:rPr>
              <w:t>:</w:t>
            </w:r>
            <w:r w:rsidRPr="00DF5526">
              <w:rPr>
                <w:rFonts w:ascii="Times New Roman" w:hAnsi="Times New Roman" w:cs="Times New Roman"/>
                <w:i/>
                <w:iCs/>
                <w:color w:val="000000"/>
                <w:sz w:val="24"/>
                <w:szCs w:val="24"/>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4"/>
                <w:szCs w:val="24"/>
                <w:lang w:val="fi-FI"/>
              </w:rPr>
              <w:t>;</w:t>
            </w:r>
          </w:p>
          <w:p w14:paraId="07DFEB56" w14:textId="77777777" w:rsidR="007F2FA7" w:rsidRPr="00DF5526" w:rsidRDefault="007F2FA7" w:rsidP="005431E0">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возвратное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местоимение</w:t>
            </w:r>
            <w:r w:rsidRPr="00DF5526">
              <w:rPr>
                <w:rFonts w:ascii="Times New Roman" w:hAnsi="Times New Roman" w:cs="Times New Roman"/>
                <w:color w:val="000000"/>
                <w:sz w:val="24"/>
                <w:szCs w:val="24"/>
                <w:lang w:val="fi-FI"/>
              </w:rPr>
              <w:t>:</w:t>
            </w:r>
            <w:r w:rsidRPr="00DF5526">
              <w:rPr>
                <w:rFonts w:ascii="Times New Roman" w:hAnsi="Times New Roman" w:cs="Times New Roman"/>
                <w:i/>
                <w:color w:val="000000"/>
                <w:sz w:val="24"/>
                <w:szCs w:val="24"/>
                <w:lang w:val="fi-FI"/>
              </w:rPr>
              <w:t xml:space="preserve"> iče</w:t>
            </w:r>
            <w:r w:rsidRPr="00DF5526">
              <w:rPr>
                <w:rFonts w:ascii="Times New Roman" w:hAnsi="Times New Roman" w:cs="Times New Roman"/>
                <w:color w:val="000000"/>
                <w:sz w:val="24"/>
                <w:szCs w:val="24"/>
                <w:lang w:val="fi-FI"/>
              </w:rPr>
              <w:t xml:space="preserve">; </w:t>
            </w:r>
          </w:p>
          <w:p w14:paraId="3453FFD6" w14:textId="77777777" w:rsidR="007F2FA7" w:rsidRPr="00DF5526" w:rsidRDefault="007F2FA7" w:rsidP="005431E0">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вопросительные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 xml:space="preserve">Ken?, </w:t>
            </w:r>
            <w:proofErr w:type="gramStart"/>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w:t>
            </w:r>
            <w:proofErr w:type="gramEnd"/>
            <w:r w:rsidRPr="00DF5526">
              <w:rPr>
                <w:rFonts w:ascii="Times New Roman" w:hAnsi="Times New Roman" w:cs="Times New Roman"/>
                <w:i/>
                <w:iCs/>
                <w:color w:val="000000"/>
                <w:sz w:val="24"/>
                <w:szCs w:val="24"/>
                <w:lang w:val="fi-FI"/>
              </w:rPr>
              <w:t xml:space="preserve"> Mi?,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Ku</w:t>
            </w:r>
            <w:r w:rsidRPr="00DF5526">
              <w:rPr>
                <w:rFonts w:ascii="Times New Roman" w:hAnsi="Times New Roman" w:cs="Times New Roman"/>
                <w:i/>
                <w:iCs/>
                <w:color w:val="000000"/>
                <w:sz w:val="24"/>
                <w:szCs w:val="24"/>
                <w:lang w:val="de-DE"/>
              </w:rPr>
              <w:t>dai</w:t>
            </w:r>
            <w:r w:rsidRPr="00DF5526">
              <w:rPr>
                <w:rFonts w:ascii="Times New Roman" w:hAnsi="Times New Roman" w:cs="Times New Roman"/>
                <w:i/>
                <w:iCs/>
                <w:color w:val="000000"/>
                <w:sz w:val="24"/>
                <w:szCs w:val="24"/>
                <w:lang w:val="fi-FI"/>
              </w:rPr>
              <w:t>?</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color w:val="000000"/>
                <w:sz w:val="24"/>
                <w:szCs w:val="24"/>
                <w:lang w:val="de-DE"/>
              </w:rPr>
              <w:t>Mittuine</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Kudamat</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Mittumat</w:t>
            </w:r>
            <w:r w:rsidRPr="00DF5526">
              <w:rPr>
                <w:rFonts w:ascii="Times New Roman" w:hAnsi="Times New Roman" w:cs="Times New Roman"/>
                <w:i/>
                <w:color w:val="000000"/>
                <w:sz w:val="24"/>
                <w:szCs w:val="24"/>
                <w:lang w:val="fi-FI"/>
              </w:rPr>
              <w:t>?</w:t>
            </w:r>
            <w:r w:rsidRPr="00DF5526">
              <w:rPr>
                <w:rFonts w:ascii="Times New Roman" w:hAnsi="Times New Roman" w:cs="Times New Roman"/>
                <w:color w:val="000000"/>
                <w:sz w:val="24"/>
                <w:szCs w:val="24"/>
                <w:lang w:val="fi-FI"/>
              </w:rPr>
              <w:t>;</w:t>
            </w:r>
          </w:p>
          <w:p w14:paraId="158A740F" w14:textId="77777777" w:rsidR="007F2FA7" w:rsidRPr="00DF5526" w:rsidRDefault="007F2FA7" w:rsidP="005431E0">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относительные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kudamat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mittumat</w:t>
            </w:r>
            <w:r w:rsidRPr="00DF5526">
              <w:rPr>
                <w:rFonts w:ascii="Times New Roman" w:hAnsi="Times New Roman" w:cs="Times New Roman"/>
                <w:color w:val="000000"/>
                <w:sz w:val="24"/>
                <w:szCs w:val="24"/>
                <w:lang w:val="fi-FI"/>
              </w:rPr>
              <w:t>;</w:t>
            </w:r>
          </w:p>
          <w:p w14:paraId="7B932994"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склонение указательных, вопросительных, относительных местоимений;</w:t>
            </w:r>
          </w:p>
          <w:p w14:paraId="57AF1391"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i/>
                <w:sz w:val="24"/>
                <w:szCs w:val="24"/>
              </w:rPr>
              <w:t xml:space="preserve">- степени </w:t>
            </w:r>
            <w:r w:rsidRPr="00DF5526">
              <w:rPr>
                <w:rFonts w:ascii="Times New Roman" w:hAnsi="Times New Roman" w:cs="Times New Roman"/>
                <w:sz w:val="24"/>
                <w:szCs w:val="24"/>
              </w:rPr>
              <w:t xml:space="preserve">сравнения прилагательных (компаратив: </w:t>
            </w:r>
            <w:r w:rsidRPr="00DF5526">
              <w:rPr>
                <w:rFonts w:ascii="Times New Roman" w:hAnsi="Times New Roman" w:cs="Times New Roman"/>
                <w:i/>
                <w:sz w:val="24"/>
                <w:szCs w:val="24"/>
                <w:lang w:val="fi-FI"/>
              </w:rPr>
              <w:t>nuorembi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nuoremban</w:t>
            </w:r>
            <w:r w:rsidRPr="00DF5526">
              <w:rPr>
                <w:rFonts w:ascii="Times New Roman" w:hAnsi="Times New Roman" w:cs="Times New Roman"/>
                <w:sz w:val="24"/>
                <w:szCs w:val="24"/>
              </w:rPr>
              <w:t xml:space="preserve">, суперлатив: </w:t>
            </w:r>
            <w:r w:rsidRPr="00DF5526">
              <w:rPr>
                <w:rFonts w:ascii="Times New Roman" w:hAnsi="Times New Roman" w:cs="Times New Roman"/>
                <w:i/>
                <w:sz w:val="24"/>
                <w:szCs w:val="24"/>
                <w:lang w:val="fi-FI"/>
              </w:rPr>
              <w:t>nuorin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nuoriman</w:t>
            </w:r>
            <w:r w:rsidRPr="00DF5526">
              <w:rPr>
                <w:rFonts w:ascii="Times New Roman" w:hAnsi="Times New Roman" w:cs="Times New Roman"/>
                <w:sz w:val="24"/>
                <w:szCs w:val="24"/>
              </w:rPr>
              <w:t>);</w:t>
            </w:r>
          </w:p>
          <w:p w14:paraId="728E84CE"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презенса от одноосновных и двуосновных глаголов; </w:t>
            </w:r>
          </w:p>
          <w:p w14:paraId="6089B896"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4"/>
                <w:szCs w:val="24"/>
                <w:lang w:val="fi-FI"/>
              </w:rPr>
              <w:t>sanoin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sanonuh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saimmo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suannuh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tulluh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oldih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oldu</w:t>
            </w:r>
            <w:r w:rsidRPr="00DF5526">
              <w:rPr>
                <w:rFonts w:ascii="Times New Roman" w:hAnsi="Times New Roman" w:cs="Times New Roman"/>
                <w:i/>
                <w:iCs/>
                <w:sz w:val="24"/>
                <w:szCs w:val="24"/>
              </w:rPr>
              <w:t>; ч</w:t>
            </w:r>
            <w:r w:rsidRPr="00DF5526">
              <w:rPr>
                <w:rFonts w:ascii="Times New Roman" w:hAnsi="Times New Roman" w:cs="Times New Roman"/>
                <w:sz w:val="24"/>
                <w:szCs w:val="24"/>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4"/>
                <w:szCs w:val="24"/>
                <w:lang w:val="en-US"/>
              </w:rPr>
              <w:t>i</w:t>
            </w:r>
            <w:r w:rsidRPr="00DF5526">
              <w:rPr>
                <w:rFonts w:ascii="Times New Roman" w:hAnsi="Times New Roman" w:cs="Times New Roman"/>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~ø; ä~ø;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~ø</w:t>
            </w:r>
            <w:r w:rsidRPr="00DF5526">
              <w:rPr>
                <w:rFonts w:ascii="Times New Roman" w:hAnsi="Times New Roman" w:cs="Times New Roman"/>
                <w:sz w:val="24"/>
                <w:szCs w:val="24"/>
              </w:rPr>
              <w:t>); 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ä~ ä; </w:t>
            </w:r>
            <w:r w:rsidRPr="00DF5526">
              <w:rPr>
                <w:rFonts w:ascii="Times New Roman" w:hAnsi="Times New Roman" w:cs="Times New Roman"/>
                <w:i/>
                <w:sz w:val="24"/>
                <w:szCs w:val="24"/>
                <w:lang w:val="fi-FI"/>
              </w:rPr>
              <w:t>uo</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y</w:t>
            </w:r>
            <w:r w:rsidRPr="00DF5526">
              <w:rPr>
                <w:rFonts w:ascii="Times New Roman" w:hAnsi="Times New Roman" w:cs="Times New Roman"/>
                <w:i/>
                <w:sz w:val="24"/>
                <w:szCs w:val="24"/>
              </w:rPr>
              <w:t>ö~ö</w:t>
            </w:r>
            <w:r w:rsidRPr="00DF5526">
              <w:rPr>
                <w:rFonts w:ascii="Times New Roman" w:hAnsi="Times New Roman" w:cs="Times New Roman"/>
                <w:sz w:val="24"/>
                <w:szCs w:val="24"/>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i</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rPr>
              <w:t>е~</w:t>
            </w:r>
            <w:r w:rsidRPr="00DF5526">
              <w:rPr>
                <w:rFonts w:ascii="Times New Roman" w:hAnsi="Times New Roman" w:cs="Times New Roman"/>
                <w:i/>
                <w:sz w:val="24"/>
                <w:szCs w:val="24"/>
                <w:lang w:val="fi-FI"/>
              </w:rPr>
              <w:t>o</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ä~ä</w:t>
            </w:r>
            <w:r w:rsidRPr="00DF5526">
              <w:rPr>
                <w:rFonts w:ascii="Times New Roman" w:hAnsi="Times New Roman" w:cs="Times New Roman"/>
                <w:sz w:val="24"/>
                <w:szCs w:val="24"/>
              </w:rPr>
              <w:t>);</w:t>
            </w:r>
          </w:p>
          <w:p w14:paraId="1E7B461C" w14:textId="77777777" w:rsidR="007F2FA7" w:rsidRPr="00DF5526" w:rsidRDefault="007F2FA7" w:rsidP="005431E0">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перфекта от одноосновных и двуосновных глаголов: </w:t>
            </w:r>
            <w:r w:rsidRPr="00DF5526">
              <w:rPr>
                <w:rFonts w:ascii="Times New Roman" w:hAnsi="Times New Roman" w:cs="Times New Roman"/>
                <w:i/>
                <w:sz w:val="24"/>
                <w:szCs w:val="24"/>
                <w:lang w:val="fi-FI"/>
              </w:rPr>
              <w:t>olen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htenyh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htenyh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tuonnuh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tuonnuh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ruadanuh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ruadanuh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Konzubo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sin</w:t>
            </w:r>
            <w:r w:rsidRPr="00DF5526">
              <w:rPr>
                <w:rFonts w:ascii="Times New Roman" w:hAnsi="Times New Roman" w:cs="Times New Roman"/>
                <w:i/>
                <w:sz w:val="24"/>
                <w:szCs w:val="24"/>
              </w:rPr>
              <w:t xml:space="preserve">ä </w:t>
            </w:r>
            <w:r w:rsidRPr="00DF5526">
              <w:rPr>
                <w:rFonts w:ascii="Times New Roman" w:hAnsi="Times New Roman" w:cs="Times New Roman"/>
                <w:i/>
                <w:sz w:val="24"/>
                <w:szCs w:val="24"/>
                <w:lang w:val="fi-FI"/>
              </w:rPr>
              <w:t>olet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loppenuh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universitietan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Kaksi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vuottu</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tagaperin</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w:t>
            </w:r>
          </w:p>
          <w:p w14:paraId="7A3D5E0F" w14:textId="77777777" w:rsidR="007F2FA7" w:rsidRPr="00DF5526" w:rsidRDefault="007F2FA7" w:rsidP="00C50356">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fi-FI"/>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ottakkah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ottakkua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otettahes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luve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lugekkah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lugekkua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lugiettahes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juogah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juogua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juodahes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katkakkua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vikki</w:t>
            </w:r>
            <w:r w:rsidRPr="00DF5526">
              <w:rPr>
                <w:rFonts w:ascii="Times New Roman" w:hAnsi="Times New Roman" w:cs="Times New Roman"/>
                <w:i/>
                <w:iCs/>
                <w:sz w:val="24"/>
                <w:szCs w:val="24"/>
              </w:rPr>
              <w:t>ä,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vitt</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hes</w:t>
            </w:r>
            <w:r w:rsidRPr="00DF5526">
              <w:rPr>
                <w:rFonts w:ascii="Times New Roman" w:hAnsi="Times New Roman" w:cs="Times New Roman"/>
                <w:i/>
                <w:iCs/>
                <w:sz w:val="24"/>
                <w:szCs w:val="24"/>
              </w:rPr>
              <w:t>.;</w:t>
            </w:r>
          </w:p>
          <w:p w14:paraId="1F4E6701" w14:textId="77777777" w:rsidR="007F2FA7" w:rsidRPr="00DF5526" w:rsidRDefault="007F2FA7" w:rsidP="00C50356">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формы I, II причастия актива одноосновных и двуосновных глаголов;</w:t>
            </w:r>
          </w:p>
          <w:p w14:paraId="1DD24717" w14:textId="77777777" w:rsidR="007F2FA7" w:rsidRPr="00DF5526" w:rsidRDefault="007F2FA7" w:rsidP="00C50356">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формы возвратных глаголов</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с грамматическим показателем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kseh</w:t>
            </w:r>
            <w:r w:rsidRPr="00DF5526">
              <w:rPr>
                <w:rFonts w:ascii="Times New Roman" w:hAnsi="Times New Roman" w:cs="Times New Roman"/>
                <w:sz w:val="24"/>
                <w:szCs w:val="24"/>
              </w:rPr>
              <w:t>;</w:t>
            </w:r>
          </w:p>
          <w:p w14:paraId="26FDF9E6" w14:textId="77777777" w:rsidR="007F2FA7" w:rsidRPr="00DF5526" w:rsidRDefault="007F2FA7" w:rsidP="00C50356">
            <w:pPr>
              <w:spacing w:after="0" w:line="240" w:lineRule="auto"/>
              <w:ind w:left="490"/>
              <w:jc w:val="both"/>
              <w:rPr>
                <w:rFonts w:ascii="Times New Roman" w:hAnsi="Times New Roman" w:cs="Times New Roman"/>
                <w:b/>
                <w:i/>
                <w:sz w:val="24"/>
                <w:szCs w:val="24"/>
              </w:rPr>
            </w:pPr>
            <w:r w:rsidRPr="00DF5526">
              <w:rPr>
                <w:rFonts w:ascii="Times New Roman" w:hAnsi="Times New Roman" w:cs="Times New Roman"/>
                <w:sz w:val="24"/>
                <w:szCs w:val="24"/>
              </w:rPr>
              <w:t xml:space="preserve">- формы инфинитивов: </w:t>
            </w:r>
            <w:r w:rsidRPr="00DF5526">
              <w:rPr>
                <w:rFonts w:ascii="Times New Roman" w:hAnsi="Times New Roman" w:cs="Times New Roman"/>
                <w:sz w:val="24"/>
                <w:szCs w:val="24"/>
                <w:lang w:val="fi-FI"/>
              </w:rPr>
              <w:t>I</w:t>
            </w:r>
            <w:r w:rsidRPr="00DF5526">
              <w:rPr>
                <w:rFonts w:ascii="Times New Roman" w:hAnsi="Times New Roman" w:cs="Times New Roman"/>
                <w:sz w:val="24"/>
                <w:szCs w:val="24"/>
              </w:rPr>
              <w:t xml:space="preserve"> инфинитив с грамматическими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-ä, -</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-ö,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va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v</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ta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la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na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ä</w:t>
            </w:r>
            <w:r w:rsidRPr="00DF5526">
              <w:rPr>
                <w:rFonts w:ascii="Times New Roman" w:hAnsi="Times New Roman" w:cs="Times New Roman"/>
                <w:sz w:val="24"/>
                <w:szCs w:val="24"/>
              </w:rPr>
              <w:t>;</w:t>
            </w:r>
            <w:r w:rsidRPr="00DF5526">
              <w:rPr>
                <w:rFonts w:ascii="Times New Roman" w:hAnsi="Times New Roman" w:cs="Times New Roman"/>
                <w:b/>
                <w:i/>
                <w:sz w:val="24"/>
                <w:szCs w:val="24"/>
              </w:rPr>
              <w:t xml:space="preserve"> </w:t>
            </w:r>
          </w:p>
          <w:p w14:paraId="7868BD66" w14:textId="77777777" w:rsidR="007F2FA7" w:rsidRPr="00DF5526" w:rsidRDefault="007F2FA7" w:rsidP="00C50356">
            <w:pPr>
              <w:spacing w:after="0" w:line="240" w:lineRule="auto"/>
              <w:ind w:left="490"/>
              <w:jc w:val="both"/>
              <w:rPr>
                <w:rFonts w:ascii="Times New Roman" w:hAnsi="Times New Roman" w:cs="Times New Roman"/>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управление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глаголов</w:t>
            </w:r>
            <w:r w:rsidRPr="00DF5526">
              <w:rPr>
                <w:rFonts w:ascii="Times New Roman" w:hAnsi="Times New Roman" w:cs="Times New Roman"/>
                <w:sz w:val="24"/>
                <w:szCs w:val="24"/>
                <w:lang w:val="fi-FI"/>
              </w:rPr>
              <w:t>:</w:t>
            </w:r>
            <w:r w:rsidRPr="00DF5526">
              <w:rPr>
                <w:rFonts w:ascii="Times New Roman" w:hAnsi="Times New Roman" w:cs="Times New Roman"/>
                <w:i/>
                <w:iCs/>
                <w:sz w:val="24"/>
                <w:szCs w:val="24"/>
                <w:lang w:val="fi-FI"/>
              </w:rPr>
              <w:t xml:space="preserve"> kunnivoija, suvaija, vihata, kiittiä, varata, toivottua (kedä?</w:t>
            </w:r>
            <w:r w:rsidRPr="00DF5526">
              <w:rPr>
                <w:rFonts w:ascii="Times New Roman" w:hAnsi="Times New Roman" w:cs="Times New Roman"/>
                <w:i/>
                <w:iCs/>
                <w:color w:val="FFFF00"/>
                <w:sz w:val="24"/>
                <w:szCs w:val="24"/>
                <w:lang w:val="fi-FI"/>
              </w:rPr>
              <w:t xml:space="preserve"> </w:t>
            </w:r>
            <w:r w:rsidRPr="00DF5526">
              <w:rPr>
                <w:rFonts w:ascii="Times New Roman" w:hAnsi="Times New Roman" w:cs="Times New Roman"/>
                <w:i/>
                <w:iCs/>
                <w:sz w:val="24"/>
                <w:szCs w:val="24"/>
                <w:lang w:val="fi-FI"/>
              </w:rPr>
              <w:t xml:space="preserve">midä?), ottua ozua (keh? mih?), lugie (midä?), paista (mih nähte?), </w:t>
            </w:r>
            <w:r w:rsidRPr="00DF5526">
              <w:rPr>
                <w:rFonts w:ascii="Times New Roman" w:hAnsi="Times New Roman" w:cs="Times New Roman"/>
                <w:i/>
                <w:sz w:val="24"/>
                <w:szCs w:val="24"/>
                <w:lang w:val="fi-FI"/>
              </w:rPr>
              <w:t xml:space="preserve">tuttavuo </w:t>
            </w:r>
            <w:r w:rsidRPr="00DF5526">
              <w:rPr>
                <w:rFonts w:ascii="Times New Roman" w:hAnsi="Times New Roman" w:cs="Times New Roman"/>
                <w:i/>
                <w:iCs/>
                <w:sz w:val="24"/>
                <w:szCs w:val="24"/>
                <w:lang w:val="fi-FI"/>
              </w:rPr>
              <w:t xml:space="preserve">(keh? mih?) </w:t>
            </w:r>
            <w:r w:rsidRPr="00DF5526">
              <w:rPr>
                <w:rFonts w:ascii="Times New Roman" w:hAnsi="Times New Roman" w:cs="Times New Roman"/>
                <w:iCs/>
                <w:sz w:val="24"/>
                <w:szCs w:val="24"/>
              </w:rPr>
              <w:t>и</w:t>
            </w:r>
            <w:r w:rsidRPr="00DF5526">
              <w:rPr>
                <w:rFonts w:ascii="Times New Roman" w:hAnsi="Times New Roman" w:cs="Times New Roman"/>
                <w:iCs/>
                <w:sz w:val="24"/>
                <w:szCs w:val="24"/>
                <w:lang w:val="fi-FI"/>
              </w:rPr>
              <w:t xml:space="preserve"> </w:t>
            </w:r>
            <w:r w:rsidRPr="00DF5526">
              <w:rPr>
                <w:rFonts w:ascii="Times New Roman" w:hAnsi="Times New Roman" w:cs="Times New Roman"/>
                <w:iCs/>
                <w:sz w:val="24"/>
                <w:szCs w:val="24"/>
              </w:rPr>
              <w:t>др</w:t>
            </w:r>
            <w:r w:rsidRPr="00DF5526">
              <w:rPr>
                <w:rFonts w:ascii="Times New Roman" w:hAnsi="Times New Roman" w:cs="Times New Roman"/>
                <w:i/>
                <w:iCs/>
                <w:sz w:val="24"/>
                <w:szCs w:val="24"/>
                <w:lang w:val="fi-FI"/>
              </w:rPr>
              <w:t>.</w:t>
            </w:r>
            <w:r w:rsidRPr="00DF5526">
              <w:rPr>
                <w:rFonts w:ascii="Times New Roman" w:hAnsi="Times New Roman" w:cs="Times New Roman"/>
                <w:sz w:val="24"/>
                <w:szCs w:val="24"/>
                <w:lang w:val="fi-FI"/>
              </w:rPr>
              <w:t>;</w:t>
            </w:r>
          </w:p>
          <w:p w14:paraId="6536F1E1" w14:textId="77777777" w:rsidR="007F2FA7" w:rsidRPr="00DF5526" w:rsidRDefault="007F2FA7" w:rsidP="005A4C98">
            <w:pPr>
              <w:spacing w:after="0" w:line="240" w:lineRule="auto"/>
              <w:ind w:left="632"/>
              <w:jc w:val="both"/>
              <w:rPr>
                <w:rFonts w:ascii="Times New Roman" w:hAnsi="Times New Roman" w:cs="Times New Roman"/>
                <w:sz w:val="24"/>
                <w:szCs w:val="24"/>
                <w:lang w:val="fi-FI"/>
              </w:rPr>
            </w:pPr>
            <w:r w:rsidRPr="00DF5526">
              <w:rPr>
                <w:rFonts w:ascii="Times New Roman" w:hAnsi="Times New Roman" w:cs="Times New Roman"/>
                <w:sz w:val="24"/>
                <w:szCs w:val="24"/>
                <w:lang w:val="fi-FI"/>
              </w:rPr>
              <w:lastRenderedPageBreak/>
              <w:t xml:space="preserve">- </w:t>
            </w:r>
            <w:r w:rsidRPr="00DF5526">
              <w:rPr>
                <w:rFonts w:ascii="Times New Roman" w:hAnsi="Times New Roman" w:cs="Times New Roman"/>
                <w:sz w:val="24"/>
                <w:szCs w:val="24"/>
              </w:rPr>
              <w:t>формы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иллатива</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инессива</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элатива</w:t>
            </w:r>
            <w:r w:rsidRPr="00DF5526">
              <w:rPr>
                <w:rFonts w:ascii="Times New Roman" w:hAnsi="Times New Roman" w:cs="Times New Roman"/>
                <w:sz w:val="24"/>
                <w:szCs w:val="24"/>
                <w:lang w:val="fi-FI"/>
              </w:rPr>
              <w:t xml:space="preserve"> III </w:t>
            </w:r>
            <w:r w:rsidRPr="00DF5526">
              <w:rPr>
                <w:rFonts w:ascii="Times New Roman" w:hAnsi="Times New Roman" w:cs="Times New Roman"/>
                <w:sz w:val="24"/>
                <w:szCs w:val="24"/>
              </w:rPr>
              <w:t>инфинитива</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от</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одноосновных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двуосновных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глаголов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иллатив</w:t>
            </w:r>
            <w:r w:rsidRPr="00DF5526">
              <w:rPr>
                <w:rFonts w:ascii="Times New Roman" w:hAnsi="Times New Roman" w:cs="Times New Roman"/>
                <w:sz w:val="24"/>
                <w:szCs w:val="24"/>
                <w:lang w:val="fi-FI"/>
              </w:rPr>
              <w:t xml:space="preserve"> III </w:t>
            </w:r>
            <w:r w:rsidRPr="00DF5526">
              <w:rPr>
                <w:rFonts w:ascii="Times New Roman" w:hAnsi="Times New Roman" w:cs="Times New Roman"/>
                <w:sz w:val="24"/>
                <w:szCs w:val="24"/>
              </w:rPr>
              <w:t>инфинитива</w:t>
            </w:r>
            <w:r w:rsidRPr="00DF5526">
              <w:rPr>
                <w:rFonts w:ascii="Times New Roman" w:hAnsi="Times New Roman" w:cs="Times New Roman"/>
                <w:sz w:val="24"/>
                <w:szCs w:val="24"/>
                <w:lang w:val="fi-FI"/>
              </w:rPr>
              <w:t xml:space="preserve"> </w:t>
            </w:r>
            <w:r w:rsidRPr="00DF5526">
              <w:rPr>
                <w:rFonts w:ascii="Times New Roman" w:hAnsi="Times New Roman" w:cs="Times New Roman"/>
                <w:i/>
                <w:iCs/>
                <w:sz w:val="24"/>
                <w:szCs w:val="24"/>
                <w:lang w:val="fi-FI"/>
              </w:rPr>
              <w:t xml:space="preserve">mennä </w:t>
            </w:r>
            <w:r w:rsidRPr="00DF5526">
              <w:rPr>
                <w:rFonts w:ascii="Times New Roman" w:hAnsi="Times New Roman" w:cs="Times New Roman"/>
                <w:i/>
                <w:iCs/>
                <w:sz w:val="24"/>
                <w:szCs w:val="24"/>
                <w:lang w:val="de-DE"/>
              </w:rPr>
              <w:t>ostamah</w:t>
            </w:r>
            <w:r w:rsidRPr="00DF5526">
              <w:rPr>
                <w:rFonts w:ascii="Times New Roman" w:hAnsi="Times New Roman" w:cs="Times New Roman"/>
                <w:i/>
                <w:iCs/>
                <w:sz w:val="24"/>
                <w:szCs w:val="24"/>
                <w:lang w:val="fi-FI"/>
              </w:rPr>
              <w:t xml:space="preserve">, </w:t>
            </w:r>
            <w:r w:rsidRPr="00DF5526">
              <w:rPr>
                <w:rFonts w:ascii="Times New Roman" w:hAnsi="Times New Roman" w:cs="Times New Roman"/>
                <w:i/>
                <w:iCs/>
                <w:sz w:val="24"/>
                <w:szCs w:val="24"/>
                <w:lang w:val="de-DE"/>
              </w:rPr>
              <w:t>pezem</w:t>
            </w:r>
            <w:r w:rsidRPr="00DF5526">
              <w:rPr>
                <w:rFonts w:ascii="Times New Roman" w:hAnsi="Times New Roman" w:cs="Times New Roman"/>
                <w:i/>
                <w:iCs/>
                <w:sz w:val="24"/>
                <w:szCs w:val="24"/>
                <w:lang w:val="fi-FI"/>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lang w:val="fi-FI"/>
              </w:rPr>
              <w:t xml:space="preserve">, </w:t>
            </w:r>
            <w:r w:rsidRPr="00DF5526">
              <w:rPr>
                <w:rFonts w:ascii="Times New Roman" w:hAnsi="Times New Roman" w:cs="Times New Roman"/>
                <w:i/>
                <w:iCs/>
                <w:sz w:val="24"/>
                <w:szCs w:val="24"/>
                <w:lang w:val="de-DE"/>
              </w:rPr>
              <w:t>keri</w:t>
            </w:r>
            <w:r w:rsidRPr="00DF5526">
              <w:rPr>
                <w:rFonts w:ascii="Times New Roman" w:hAnsi="Times New Roman" w:cs="Times New Roman"/>
                <w:i/>
                <w:iCs/>
                <w:sz w:val="24"/>
                <w:szCs w:val="24"/>
                <w:lang w:val="fi-FI"/>
              </w:rPr>
              <w:t>ä</w:t>
            </w:r>
            <w:r w:rsidRPr="00DF5526">
              <w:rPr>
                <w:rFonts w:ascii="Times New Roman" w:hAnsi="Times New Roman" w:cs="Times New Roman"/>
                <w:i/>
                <w:iCs/>
                <w:sz w:val="24"/>
                <w:szCs w:val="24"/>
                <w:lang w:val="de-DE"/>
              </w:rPr>
              <w:t>m</w:t>
            </w:r>
            <w:r w:rsidRPr="00DF5526">
              <w:rPr>
                <w:rFonts w:ascii="Times New Roman" w:hAnsi="Times New Roman" w:cs="Times New Roman"/>
                <w:i/>
                <w:iCs/>
                <w:sz w:val="24"/>
                <w:szCs w:val="24"/>
                <w:lang w:val="fi-FI"/>
              </w:rPr>
              <w:t>ä</w:t>
            </w:r>
            <w:r w:rsidRPr="00DF5526">
              <w:rPr>
                <w:rFonts w:ascii="Times New Roman" w:hAnsi="Times New Roman" w:cs="Times New Roman"/>
                <w:i/>
                <w:iCs/>
                <w:sz w:val="24"/>
                <w:szCs w:val="24"/>
                <w:lang w:val="de-DE"/>
              </w:rPr>
              <w:t>h</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de-DE"/>
              </w:rPr>
              <w:t>ruveta</w:t>
            </w:r>
            <w:r w:rsidRPr="00DF5526">
              <w:rPr>
                <w:rFonts w:ascii="Times New Roman" w:hAnsi="Times New Roman" w:cs="Times New Roman"/>
                <w:i/>
                <w:sz w:val="24"/>
                <w:szCs w:val="24"/>
                <w:lang w:val="fi-FI"/>
              </w:rPr>
              <w:t xml:space="preserve"> </w:t>
            </w:r>
            <w:r w:rsidRPr="00DF5526">
              <w:rPr>
                <w:rFonts w:ascii="Times New Roman" w:hAnsi="Times New Roman" w:cs="Times New Roman"/>
                <w:i/>
                <w:sz w:val="24"/>
                <w:szCs w:val="24"/>
                <w:lang w:val="de-DE"/>
              </w:rPr>
              <w:t>pajattamah</w:t>
            </w:r>
            <w:r w:rsidRPr="00DF5526">
              <w:rPr>
                <w:rFonts w:ascii="Times New Roman" w:hAnsi="Times New Roman" w:cs="Times New Roman"/>
                <w:i/>
                <w:sz w:val="24"/>
                <w:szCs w:val="24"/>
                <w:lang w:val="fi-FI"/>
              </w:rPr>
              <w:t xml:space="preserve">, </w:t>
            </w:r>
            <w:r w:rsidRPr="00DF5526">
              <w:rPr>
                <w:rFonts w:ascii="Times New Roman" w:hAnsi="Times New Roman" w:cs="Times New Roman"/>
                <w:i/>
                <w:sz w:val="24"/>
                <w:szCs w:val="24"/>
                <w:lang w:val="de-DE"/>
              </w:rPr>
              <w:t>ruadamah</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инессив</w:t>
            </w:r>
            <w:r w:rsidRPr="00DF5526">
              <w:rPr>
                <w:rFonts w:ascii="Times New Roman" w:hAnsi="Times New Roman" w:cs="Times New Roman"/>
                <w:sz w:val="24"/>
                <w:szCs w:val="24"/>
                <w:lang w:val="fi-FI"/>
              </w:rPr>
              <w:t xml:space="preserve"> III </w:t>
            </w:r>
            <w:r w:rsidRPr="00DF5526">
              <w:rPr>
                <w:rFonts w:ascii="Times New Roman" w:hAnsi="Times New Roman" w:cs="Times New Roman"/>
                <w:sz w:val="24"/>
                <w:szCs w:val="24"/>
              </w:rPr>
              <w:t>инфинитива</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de-DE"/>
              </w:rPr>
              <w:t>lapset</w:t>
            </w:r>
            <w:r w:rsidRPr="00DF5526">
              <w:rPr>
                <w:rFonts w:ascii="Times New Roman" w:hAnsi="Times New Roman" w:cs="Times New Roman"/>
                <w:sz w:val="24"/>
                <w:szCs w:val="24"/>
                <w:lang w:val="fi-FI"/>
              </w:rPr>
              <w:t xml:space="preserve"> </w:t>
            </w:r>
            <w:r w:rsidRPr="00DF5526">
              <w:rPr>
                <w:rFonts w:ascii="Times New Roman" w:hAnsi="Times New Roman" w:cs="Times New Roman"/>
                <w:i/>
                <w:iCs/>
                <w:sz w:val="24"/>
                <w:szCs w:val="24"/>
                <w:lang w:val="fi-FI"/>
              </w:rPr>
              <w:t>ollah opastumas</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элатив</w:t>
            </w:r>
            <w:r w:rsidRPr="00DF5526">
              <w:rPr>
                <w:rFonts w:ascii="Times New Roman" w:hAnsi="Times New Roman" w:cs="Times New Roman"/>
                <w:sz w:val="24"/>
                <w:szCs w:val="24"/>
                <w:lang w:val="fi-FI"/>
              </w:rPr>
              <w:t xml:space="preserve"> III </w:t>
            </w:r>
            <w:r w:rsidRPr="00DF5526">
              <w:rPr>
                <w:rFonts w:ascii="Times New Roman" w:hAnsi="Times New Roman" w:cs="Times New Roman"/>
                <w:sz w:val="24"/>
                <w:szCs w:val="24"/>
              </w:rPr>
              <w:t>инфинитива</w:t>
            </w:r>
            <w:r w:rsidRPr="00DF5526">
              <w:rPr>
                <w:rFonts w:ascii="Times New Roman" w:hAnsi="Times New Roman" w:cs="Times New Roman"/>
                <w:sz w:val="24"/>
                <w:szCs w:val="24"/>
                <w:lang w:val="fi-FI"/>
              </w:rPr>
              <w:t xml:space="preserve">: </w:t>
            </w:r>
            <w:r w:rsidRPr="00DF5526">
              <w:rPr>
                <w:rFonts w:ascii="Times New Roman" w:hAnsi="Times New Roman" w:cs="Times New Roman"/>
                <w:i/>
                <w:iCs/>
                <w:sz w:val="24"/>
                <w:szCs w:val="24"/>
                <w:lang w:val="fi-FI"/>
              </w:rPr>
              <w:t>nostattua tyttö maguamas.</w:t>
            </w:r>
            <w:r w:rsidRPr="00DF5526">
              <w:rPr>
                <w:rFonts w:ascii="Times New Roman" w:hAnsi="Times New Roman" w:cs="Times New Roman"/>
                <w:sz w:val="24"/>
                <w:szCs w:val="24"/>
                <w:lang w:val="fi-FI"/>
              </w:rPr>
              <w:t>;</w:t>
            </w:r>
          </w:p>
          <w:p w14:paraId="07EA4073" w14:textId="77777777" w:rsidR="007F2FA7" w:rsidRPr="00DF5526" w:rsidRDefault="007F2FA7" w:rsidP="00C50356">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DF5526">
              <w:rPr>
                <w:rFonts w:ascii="Times New Roman" w:hAnsi="Times New Roman" w:cs="Times New Roman"/>
                <w:i/>
                <w:iCs/>
                <w:sz w:val="24"/>
                <w:szCs w:val="24"/>
              </w:rPr>
              <w:t>seičč</w:t>
            </w:r>
            <w:r w:rsidRPr="00DF5526">
              <w:rPr>
                <w:rFonts w:ascii="Times New Roman" w:hAnsi="Times New Roman" w:cs="Times New Roman"/>
                <w:i/>
                <w:iCs/>
                <w:sz w:val="24"/>
                <w:szCs w:val="24"/>
                <w:lang w:val="de-DE"/>
              </w:rPr>
              <w:t>emes</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emendel</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emendenny</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emetty</w:t>
            </w:r>
            <w:r w:rsidRPr="00DF5526">
              <w:rPr>
                <w:rFonts w:ascii="Times New Roman" w:hAnsi="Times New Roman" w:cs="Times New Roman"/>
                <w:i/>
                <w:iCs/>
                <w:sz w:val="24"/>
                <w:szCs w:val="24"/>
              </w:rPr>
              <w:t>;</w:t>
            </w:r>
          </w:p>
          <w:p w14:paraId="40B72AFC" w14:textId="77777777" w:rsidR="007F2FA7" w:rsidRPr="00DF5526" w:rsidRDefault="007F2FA7" w:rsidP="00C50356">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наречия места, времени, образа действия, меры, причины и цели, а также наречия модального характера;</w:t>
            </w:r>
          </w:p>
          <w:p w14:paraId="4DF8C9A8" w14:textId="77777777" w:rsidR="007F2FA7" w:rsidRPr="00DF5526" w:rsidRDefault="007F2FA7" w:rsidP="00C50356">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t xml:space="preserve">- предлоги и послелоги, в т.ч.: </w:t>
            </w:r>
            <w:r w:rsidRPr="00DF5526">
              <w:rPr>
                <w:rFonts w:ascii="Times New Roman" w:hAnsi="Times New Roman" w:cs="Times New Roman"/>
                <w:i/>
                <w:iCs/>
                <w:sz w:val="24"/>
                <w:szCs w:val="24"/>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4"/>
                <w:szCs w:val="24"/>
                <w:lang w:val="fi-FI"/>
              </w:rPr>
              <w:t>y</w:t>
            </w:r>
            <w:r w:rsidRPr="00DF5526">
              <w:rPr>
                <w:rFonts w:ascii="Times New Roman" w:hAnsi="Times New Roman" w:cs="Times New Roman"/>
                <w:i/>
                <w:iCs/>
                <w:sz w:val="24"/>
                <w:szCs w:val="24"/>
              </w:rPr>
              <w:t>i, varah, sijas, tilas, myö, pitkin, vaste, läbi, piäliči, poikki, siiriči, ymbäri, tuači, päi, niš</w:t>
            </w:r>
            <w:r w:rsidRPr="00DF5526">
              <w:rPr>
                <w:rFonts w:ascii="Times New Roman" w:hAnsi="Times New Roman" w:cs="Times New Roman"/>
                <w:i/>
                <w:iCs/>
                <w:sz w:val="24"/>
                <w:szCs w:val="24"/>
                <w:lang w:val="de-DE"/>
              </w:rPr>
              <w:t>koi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varoin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suate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lles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halgi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kohti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my</w:t>
            </w:r>
            <w:r w:rsidRPr="00DF5526">
              <w:rPr>
                <w:rFonts w:ascii="Times New Roman" w:hAnsi="Times New Roman" w:cs="Times New Roman"/>
                <w:i/>
                <w:iCs/>
                <w:sz w:val="24"/>
                <w:szCs w:val="24"/>
              </w:rPr>
              <w:t>ö</w:t>
            </w:r>
            <w:r w:rsidRPr="00DF5526">
              <w:rPr>
                <w:rFonts w:ascii="Times New Roman" w:hAnsi="Times New Roman" w:cs="Times New Roman"/>
                <w:i/>
                <w:iCs/>
                <w:sz w:val="24"/>
                <w:szCs w:val="24"/>
                <w:lang w:val="de-DE"/>
              </w:rPr>
              <w:t>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enne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lang w:val="de-DE"/>
              </w:rPr>
              <w:t>lmai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pai</w:t>
            </w:r>
            <w:r w:rsidRPr="00DF5526">
              <w:rPr>
                <w:rFonts w:ascii="Times New Roman" w:hAnsi="Times New Roman" w:cs="Times New Roman"/>
                <w:i/>
                <w:iCs/>
                <w:sz w:val="24"/>
                <w:szCs w:val="24"/>
              </w:rPr>
              <w:t>č</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w:t>
            </w:r>
          </w:p>
          <w:p w14:paraId="5C5D1024" w14:textId="77777777" w:rsidR="007F2FA7" w:rsidRPr="00DF5526" w:rsidRDefault="007F2FA7" w:rsidP="00C50356">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t xml:space="preserve">- союзы, в т.ч.: </w:t>
            </w:r>
            <w:r w:rsidRPr="00DF5526">
              <w:rPr>
                <w:rFonts w:ascii="Times New Roman" w:hAnsi="Times New Roman" w:cs="Times New Roman"/>
                <w:i/>
                <w:iCs/>
                <w:sz w:val="24"/>
                <w:szCs w:val="24"/>
                <w:lang w:val="fi-FI"/>
              </w:rPr>
              <w:t>da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ni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taigo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kuibo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vai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w:t>
            </w:r>
          </w:p>
          <w:p w14:paraId="7941144F"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5) </w:t>
            </w:r>
          </w:p>
          <w:p w14:paraId="50B515BB"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владеть социокультурными знаниями и умениями:</w:t>
            </w:r>
            <w:r w:rsidRPr="00DF5526">
              <w:rPr>
                <w:rFonts w:ascii="Times New Roman" w:hAnsi="Times New Roman" w:cs="Times New Roman"/>
                <w:sz w:val="24"/>
                <w:szCs w:val="24"/>
              </w:rPr>
              <w:t xml:space="preserve"> </w:t>
            </w:r>
          </w:p>
          <w:p w14:paraId="4E0F8AAA"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14:paraId="45476C88"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601B6FE7"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обладать базовыми знаниями о социокультурном портрете родной страны и Республики Карелия; </w:t>
            </w:r>
          </w:p>
          <w:p w14:paraId="17A0CA3C"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кратко представлять Россию и Республику Карелия на карельском языке; </w:t>
            </w:r>
          </w:p>
          <w:p w14:paraId="0E7B270F"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6) </w:t>
            </w:r>
          </w:p>
          <w:p w14:paraId="259613F6"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владеть компенсаторными умениями:</w:t>
            </w:r>
            <w:r w:rsidRPr="00DF5526">
              <w:rPr>
                <w:rFonts w:ascii="Times New Roman" w:hAnsi="Times New Roman" w:cs="Times New Roman"/>
                <w:sz w:val="24"/>
                <w:szCs w:val="24"/>
              </w:rPr>
              <w:t xml:space="preserve"> </w:t>
            </w:r>
          </w:p>
          <w:p w14:paraId="09888FF9"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использовать при чтении и аудировании языковую догадку, в том числе контекстуальную; </w:t>
            </w:r>
          </w:p>
          <w:p w14:paraId="5708017F"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92E4E42"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7) </w:t>
            </w:r>
          </w:p>
          <w:p w14:paraId="307D341C"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участвовать в несложных учебных проектах</w:t>
            </w:r>
            <w:r w:rsidRPr="00DF5526">
              <w:rPr>
                <w:rFonts w:ascii="Times New Roman" w:hAnsi="Times New Roman" w:cs="Times New Roman"/>
                <w:sz w:val="24"/>
                <w:szCs w:val="24"/>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4E44F2DC" w14:textId="77777777" w:rsidR="007F2FA7" w:rsidRPr="00DF5526" w:rsidRDefault="007F2FA7" w:rsidP="003D3C5B">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8) </w:t>
            </w:r>
          </w:p>
          <w:p w14:paraId="784A9862" w14:textId="4625AFD9" w:rsidR="007F2FA7" w:rsidRPr="00DF5526" w:rsidRDefault="007F2FA7" w:rsidP="00C50356">
            <w:pPr>
              <w:spacing w:after="0" w:line="240" w:lineRule="auto"/>
              <w:jc w:val="both"/>
              <w:rPr>
                <w:rFonts w:ascii="Times New Roman" w:eastAsia="Times New Roman" w:hAnsi="Times New Roman" w:cs="Times New Roman"/>
                <w:bCs/>
                <w:sz w:val="24"/>
                <w:szCs w:val="24"/>
              </w:rPr>
            </w:pPr>
            <w:r w:rsidRPr="00DF5526">
              <w:rPr>
                <w:rFonts w:ascii="Times New Roman" w:hAnsi="Times New Roman" w:cs="Times New Roman"/>
                <w:b/>
                <w:sz w:val="24"/>
                <w:szCs w:val="24"/>
              </w:rPr>
              <w:t>использовать двуязычные словари и справочники</w:t>
            </w:r>
            <w:r w:rsidRPr="00DF5526">
              <w:rPr>
                <w:rFonts w:ascii="Times New Roman" w:hAnsi="Times New Roman" w:cs="Times New Roman"/>
                <w:sz w:val="24"/>
                <w:szCs w:val="24"/>
              </w:rPr>
              <w:t>, в том числе информационно-справочные системы в электронной форме.</w:t>
            </w:r>
          </w:p>
        </w:tc>
      </w:tr>
      <w:tr w:rsidR="007F2FA7" w:rsidRPr="00DF5526" w14:paraId="5C6ABC59" w14:textId="77777777" w:rsidTr="00D32C31">
        <w:tc>
          <w:tcPr>
            <w:tcW w:w="2864" w:type="dxa"/>
          </w:tcPr>
          <w:p w14:paraId="0A0E0D3A" w14:textId="3171F39F" w:rsidR="007F2FA7" w:rsidRPr="00DF5526" w:rsidRDefault="007F2FA7" w:rsidP="00D32C31">
            <w:pPr>
              <w:spacing w:after="0" w:line="240" w:lineRule="auto"/>
              <w:rPr>
                <w:rFonts w:ascii="Times New Roman" w:eastAsia="Times New Roman" w:hAnsi="Times New Roman" w:cs="Times New Roman"/>
                <w:b/>
                <w:bCs/>
                <w:sz w:val="24"/>
                <w:szCs w:val="24"/>
                <w:lang w:val="fi-FI"/>
              </w:rPr>
            </w:pPr>
            <w:r w:rsidRPr="00DF5526">
              <w:rPr>
                <w:rFonts w:ascii="Times New Roman" w:eastAsia="Times New Roman" w:hAnsi="Times New Roman" w:cs="Times New Roman"/>
                <w:b/>
                <w:bCs/>
                <w:sz w:val="24"/>
                <w:szCs w:val="24"/>
                <w:lang w:val="fi-FI"/>
              </w:rPr>
              <w:lastRenderedPageBreak/>
              <w:t xml:space="preserve">Laukku. </w:t>
            </w:r>
            <w:r w:rsidRPr="00DF5526">
              <w:rPr>
                <w:rFonts w:ascii="Times New Roman" w:eastAsia="Times New Roman" w:hAnsi="Times New Roman" w:cs="Times New Roman"/>
                <w:b/>
                <w:bCs/>
                <w:sz w:val="24"/>
                <w:szCs w:val="24"/>
              </w:rPr>
              <w:t>Магазин.</w:t>
            </w:r>
          </w:p>
        </w:tc>
        <w:tc>
          <w:tcPr>
            <w:tcW w:w="3828" w:type="dxa"/>
          </w:tcPr>
          <w:p w14:paraId="75EDF14E" w14:textId="1D7ADE7E"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Продукты питания: мясо, рыба, овощи, фрукты, бакалея, хлебобулочные изделия, кондитерские изделия и т.д.</w:t>
            </w:r>
          </w:p>
          <w:p w14:paraId="0DB6557A"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94CC2C2" w14:textId="5AC9B61A"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Хранение продуктов, приготовление пищи, рецепты, инструкции.</w:t>
            </w:r>
          </w:p>
          <w:p w14:paraId="5CAC17DB"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1F6CB36" w14:textId="075BEB99"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Традиционная карельская кухня.</w:t>
            </w:r>
          </w:p>
          <w:p w14:paraId="6C6A127D"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FEDB1AA" w14:textId="2465F309" w:rsidR="007F2FA7" w:rsidRPr="00DF5526" w:rsidRDefault="007F2FA7" w:rsidP="002B710F">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Продуктовый магазин, покупки.</w:t>
            </w:r>
          </w:p>
          <w:p w14:paraId="581E2E2E" w14:textId="6B72E63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8DE78D3" w14:textId="455E3CCE" w:rsidR="007F2FA7" w:rsidRPr="00DF5526"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654" w:type="dxa"/>
            <w:vMerge/>
          </w:tcPr>
          <w:p w14:paraId="29CDEF86" w14:textId="026E1C96" w:rsidR="007F2FA7" w:rsidRPr="00DF5526" w:rsidRDefault="007F2FA7" w:rsidP="00C50356">
            <w:pPr>
              <w:spacing w:after="0" w:line="240" w:lineRule="auto"/>
              <w:jc w:val="both"/>
              <w:rPr>
                <w:rFonts w:ascii="Times New Roman" w:eastAsia="Times New Roman" w:hAnsi="Times New Roman" w:cs="Times New Roman"/>
                <w:bCs/>
                <w:sz w:val="24"/>
                <w:szCs w:val="24"/>
              </w:rPr>
            </w:pPr>
          </w:p>
        </w:tc>
      </w:tr>
      <w:tr w:rsidR="007F2FA7" w:rsidRPr="00DF5526" w14:paraId="2F20A88D" w14:textId="77777777" w:rsidTr="00D32C31">
        <w:tc>
          <w:tcPr>
            <w:tcW w:w="2864" w:type="dxa"/>
          </w:tcPr>
          <w:p w14:paraId="7286E61F" w14:textId="4BC769A3" w:rsidR="007F2FA7" w:rsidRPr="00DF5526" w:rsidRDefault="007F2FA7" w:rsidP="00D32C31">
            <w:pPr>
              <w:spacing w:after="0" w:line="240" w:lineRule="auto"/>
              <w:rPr>
                <w:rFonts w:ascii="Times New Roman" w:eastAsia="Times New Roman" w:hAnsi="Times New Roman" w:cs="Times New Roman"/>
                <w:b/>
                <w:bCs/>
                <w:sz w:val="24"/>
                <w:szCs w:val="24"/>
                <w:lang w:val="fi-FI"/>
              </w:rPr>
            </w:pPr>
            <w:r w:rsidRPr="00DF5526">
              <w:rPr>
                <w:rFonts w:ascii="Times New Roman" w:eastAsia="Times New Roman" w:hAnsi="Times New Roman" w:cs="Times New Roman"/>
                <w:b/>
                <w:bCs/>
                <w:sz w:val="24"/>
                <w:szCs w:val="24"/>
                <w:lang w:val="fi-FI"/>
              </w:rPr>
              <w:t xml:space="preserve">Talvi. </w:t>
            </w:r>
            <w:r w:rsidRPr="00DF5526">
              <w:rPr>
                <w:rFonts w:ascii="Times New Roman" w:eastAsia="Times New Roman" w:hAnsi="Times New Roman" w:cs="Times New Roman"/>
                <w:b/>
                <w:bCs/>
                <w:sz w:val="24"/>
                <w:szCs w:val="24"/>
              </w:rPr>
              <w:t>Зима.</w:t>
            </w:r>
          </w:p>
        </w:tc>
        <w:tc>
          <w:tcPr>
            <w:tcW w:w="3828" w:type="dxa"/>
          </w:tcPr>
          <w:p w14:paraId="130E14C2" w14:textId="7284D1C9"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Зима в Карелии.</w:t>
            </w:r>
          </w:p>
          <w:p w14:paraId="6C71004E"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E687617"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Зимняя погода.</w:t>
            </w:r>
          </w:p>
          <w:p w14:paraId="708ADE73"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AB0171E" w14:textId="623B2FF6"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Зимние забавы и виды спорта: хоккей, коньки, лыжи, сноуборд, катание с горок.</w:t>
            </w:r>
          </w:p>
          <w:p w14:paraId="13ABDA78" w14:textId="42E8E8DD"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C3A33C2" w14:textId="4437032F"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Инструкция по изготовлению снеговика.</w:t>
            </w:r>
          </w:p>
          <w:p w14:paraId="0D820D9A" w14:textId="51507328"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65EB7CD" w14:textId="5F2D011C"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Новый год, семейные и школьные традиции празднования новогоднего праздника.</w:t>
            </w:r>
          </w:p>
          <w:p w14:paraId="5C9085C8" w14:textId="2F69381A"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29A0D3E" w14:textId="40227F7D"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Новогодние подарки родным и друзьям.</w:t>
            </w:r>
          </w:p>
          <w:p w14:paraId="1C2BC0EC" w14:textId="5594D435"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99DD11E" w14:textId="41216D9D"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lastRenderedPageBreak/>
              <w:t>Новогоднее угощение, правила поведения за столом.</w:t>
            </w:r>
          </w:p>
          <w:p w14:paraId="3A76E485" w14:textId="7E299CE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D753AEA" w14:textId="2BEB9B01"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Карельский Дед мороз – Морозец Паккайне.</w:t>
            </w:r>
          </w:p>
          <w:p w14:paraId="7FE78A4D" w14:textId="69AB51F8"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C74829D" w14:textId="1B73B632"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Поход в зимний лес, наблюдения за природой, животные карельского леса.</w:t>
            </w:r>
          </w:p>
          <w:p w14:paraId="3C373710" w14:textId="3484EE20"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D4827C5" w14:textId="147A605A" w:rsidR="007F2FA7" w:rsidRPr="00DF5526" w:rsidRDefault="001A3D88"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10</w:t>
            </w:r>
          </w:p>
        </w:tc>
        <w:tc>
          <w:tcPr>
            <w:tcW w:w="7654" w:type="dxa"/>
            <w:vMerge/>
          </w:tcPr>
          <w:p w14:paraId="442A8AEE" w14:textId="2358B75C" w:rsidR="007F2FA7" w:rsidRPr="00DF5526" w:rsidRDefault="007F2FA7" w:rsidP="00C50356">
            <w:pPr>
              <w:spacing w:after="0" w:line="240" w:lineRule="auto"/>
              <w:jc w:val="both"/>
              <w:rPr>
                <w:rFonts w:ascii="Times New Roman" w:eastAsia="Times New Roman" w:hAnsi="Times New Roman" w:cs="Times New Roman"/>
                <w:bCs/>
                <w:sz w:val="24"/>
                <w:szCs w:val="24"/>
              </w:rPr>
            </w:pPr>
          </w:p>
        </w:tc>
      </w:tr>
      <w:tr w:rsidR="007F2FA7" w:rsidRPr="00DF5526" w14:paraId="0CD6E08F" w14:textId="77777777" w:rsidTr="00D32C31">
        <w:tc>
          <w:tcPr>
            <w:tcW w:w="2864" w:type="dxa"/>
          </w:tcPr>
          <w:p w14:paraId="64A64B66" w14:textId="00BF916A" w:rsidR="007F2FA7" w:rsidRPr="00DF5526" w:rsidRDefault="007F2FA7" w:rsidP="00D32C31">
            <w:pPr>
              <w:spacing w:after="0" w:line="240" w:lineRule="auto"/>
              <w:rPr>
                <w:rFonts w:ascii="Times New Roman" w:eastAsia="Times New Roman" w:hAnsi="Times New Roman" w:cs="Times New Roman"/>
                <w:b/>
                <w:bCs/>
                <w:sz w:val="24"/>
                <w:szCs w:val="24"/>
                <w:lang w:val="fi-FI"/>
              </w:rPr>
            </w:pPr>
            <w:r w:rsidRPr="00DF5526">
              <w:rPr>
                <w:rFonts w:ascii="Times New Roman" w:eastAsia="Times New Roman" w:hAnsi="Times New Roman" w:cs="Times New Roman"/>
                <w:b/>
                <w:bCs/>
                <w:sz w:val="24"/>
                <w:szCs w:val="24"/>
                <w:lang w:val="fi-FI"/>
              </w:rPr>
              <w:t xml:space="preserve">Ystävy. </w:t>
            </w:r>
            <w:r w:rsidRPr="00DF5526">
              <w:rPr>
                <w:rFonts w:ascii="Times New Roman" w:eastAsia="Times New Roman" w:hAnsi="Times New Roman" w:cs="Times New Roman"/>
                <w:b/>
                <w:bCs/>
                <w:sz w:val="24"/>
                <w:szCs w:val="24"/>
              </w:rPr>
              <w:t>Друг.</w:t>
            </w:r>
          </w:p>
        </w:tc>
        <w:tc>
          <w:tcPr>
            <w:tcW w:w="3828" w:type="dxa"/>
          </w:tcPr>
          <w:p w14:paraId="2EE5CF11" w14:textId="1350A152"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Мой друг (возраст, внешность, характер, привычки и увлечения).</w:t>
            </w:r>
          </w:p>
          <w:p w14:paraId="25A1A4E9"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26E0120" w14:textId="74211FA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История нашего знакомства.</w:t>
            </w:r>
          </w:p>
          <w:p w14:paraId="1BCE302A"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D61FCB1" w14:textId="212EEA3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 xml:space="preserve">Что такое дружба. </w:t>
            </w:r>
          </w:p>
          <w:p w14:paraId="1FDBF3FC" w14:textId="542BC045"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D7BF9F9" w14:textId="20393903"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Настоящий друг – это тот, кто…</w:t>
            </w:r>
          </w:p>
          <w:p w14:paraId="5AA76F01" w14:textId="486B299B"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45A693B" w14:textId="1F7E6081" w:rsidR="007F2FA7" w:rsidRPr="00DF5526" w:rsidRDefault="001A3D88"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654" w:type="dxa"/>
            <w:vMerge/>
          </w:tcPr>
          <w:p w14:paraId="7B83DD8A" w14:textId="19B1521D" w:rsidR="007F2FA7" w:rsidRPr="00DF5526" w:rsidRDefault="007F2FA7" w:rsidP="00C50356">
            <w:pPr>
              <w:spacing w:after="0" w:line="240" w:lineRule="auto"/>
              <w:jc w:val="both"/>
              <w:rPr>
                <w:rFonts w:ascii="Times New Roman" w:eastAsia="Times New Roman" w:hAnsi="Times New Roman" w:cs="Times New Roman"/>
                <w:bCs/>
                <w:sz w:val="24"/>
                <w:szCs w:val="24"/>
              </w:rPr>
            </w:pPr>
          </w:p>
        </w:tc>
      </w:tr>
      <w:tr w:rsidR="007F2FA7" w:rsidRPr="00DF5526" w14:paraId="607C3EF0" w14:textId="77777777" w:rsidTr="00D32C31">
        <w:tc>
          <w:tcPr>
            <w:tcW w:w="2864" w:type="dxa"/>
          </w:tcPr>
          <w:p w14:paraId="1DA77B6F" w14:textId="236C7866" w:rsidR="007F2FA7" w:rsidRPr="00DF5526" w:rsidRDefault="007F2FA7" w:rsidP="00D32C31">
            <w:pPr>
              <w:spacing w:after="0" w:line="240" w:lineRule="auto"/>
              <w:rPr>
                <w:rFonts w:ascii="Times New Roman" w:eastAsia="Times New Roman" w:hAnsi="Times New Roman" w:cs="Times New Roman"/>
                <w:b/>
                <w:bCs/>
                <w:sz w:val="24"/>
                <w:szCs w:val="24"/>
                <w:lang w:val="fi-FI"/>
              </w:rPr>
            </w:pPr>
            <w:r w:rsidRPr="00DF5526">
              <w:rPr>
                <w:rFonts w:ascii="Times New Roman" w:eastAsia="Times New Roman" w:hAnsi="Times New Roman" w:cs="Times New Roman"/>
                <w:b/>
                <w:bCs/>
                <w:sz w:val="24"/>
                <w:szCs w:val="24"/>
              </w:rPr>
              <w:t>Š</w:t>
            </w:r>
            <w:r w:rsidRPr="00DF5526">
              <w:rPr>
                <w:rFonts w:ascii="Times New Roman" w:eastAsia="Times New Roman" w:hAnsi="Times New Roman" w:cs="Times New Roman"/>
                <w:b/>
                <w:bCs/>
                <w:sz w:val="24"/>
                <w:szCs w:val="24"/>
                <w:lang w:val="fi-FI"/>
              </w:rPr>
              <w:t xml:space="preserve">kola. </w:t>
            </w:r>
            <w:r w:rsidRPr="00DF5526">
              <w:rPr>
                <w:rFonts w:ascii="Times New Roman" w:eastAsia="Times New Roman" w:hAnsi="Times New Roman" w:cs="Times New Roman"/>
                <w:b/>
                <w:bCs/>
                <w:sz w:val="24"/>
                <w:szCs w:val="24"/>
              </w:rPr>
              <w:t>Школа.</w:t>
            </w:r>
          </w:p>
        </w:tc>
        <w:tc>
          <w:tcPr>
            <w:tcW w:w="3828" w:type="dxa"/>
          </w:tcPr>
          <w:p w14:paraId="40561154"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Наша школа: учебные классы, актовый зал, спортивный зал, библиотека, столовая, спортивная площадка.</w:t>
            </w:r>
          </w:p>
          <w:p w14:paraId="77017EC3"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588AE541"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Расписание занятий, учебные предметы.</w:t>
            </w:r>
          </w:p>
          <w:p w14:paraId="3C70A70C"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0E10D51"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Школьная форма.</w:t>
            </w:r>
          </w:p>
          <w:p w14:paraId="7BC0D398"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ADFBCA3"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Правила поведения в школе.</w:t>
            </w:r>
          </w:p>
          <w:p w14:paraId="1BE50E66"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D426188"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 xml:space="preserve">Занятия после уроков: кружки </w:t>
            </w:r>
            <w:r w:rsidRPr="00DF5526">
              <w:rPr>
                <w:rFonts w:ascii="Times New Roman" w:eastAsia="Times New Roman" w:hAnsi="Times New Roman" w:cs="Times New Roman"/>
                <w:sz w:val="24"/>
                <w:szCs w:val="24"/>
              </w:rPr>
              <w:lastRenderedPageBreak/>
              <w:t>художественного творчества, спортивные секции.</w:t>
            </w:r>
          </w:p>
          <w:p w14:paraId="4D9D6675"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B7E156E"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Дорога в школу, правила дорожного движения, дорожная безопасность.</w:t>
            </w:r>
          </w:p>
          <w:p w14:paraId="21731BE1"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C30A22C"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Карельская горница.</w:t>
            </w:r>
          </w:p>
          <w:p w14:paraId="4822997C"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D372399" w14:textId="60CA3365"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75D68FF" w14:textId="4398A512" w:rsidR="007F2FA7" w:rsidRPr="00DF5526" w:rsidRDefault="001A3D88"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8</w:t>
            </w:r>
          </w:p>
        </w:tc>
        <w:tc>
          <w:tcPr>
            <w:tcW w:w="7654" w:type="dxa"/>
            <w:vMerge/>
          </w:tcPr>
          <w:p w14:paraId="2591ABE5" w14:textId="0EE69F7B" w:rsidR="007F2FA7" w:rsidRPr="00DF5526" w:rsidRDefault="007F2FA7" w:rsidP="00C50356">
            <w:pPr>
              <w:spacing w:after="0" w:line="240" w:lineRule="auto"/>
              <w:jc w:val="both"/>
              <w:rPr>
                <w:rFonts w:ascii="Times New Roman" w:eastAsia="Times New Roman" w:hAnsi="Times New Roman" w:cs="Times New Roman"/>
                <w:bCs/>
                <w:sz w:val="24"/>
                <w:szCs w:val="24"/>
              </w:rPr>
            </w:pPr>
          </w:p>
        </w:tc>
      </w:tr>
      <w:tr w:rsidR="007F2FA7" w:rsidRPr="00DF5526" w14:paraId="464F6E1D" w14:textId="77777777" w:rsidTr="00D32C31">
        <w:tc>
          <w:tcPr>
            <w:tcW w:w="2864" w:type="dxa"/>
          </w:tcPr>
          <w:p w14:paraId="751BB041" w14:textId="34C051AB" w:rsidR="007F2FA7" w:rsidRPr="00DF5526" w:rsidRDefault="007F2FA7" w:rsidP="00D32C31">
            <w:pPr>
              <w:spacing w:after="0" w:line="240" w:lineRule="auto"/>
              <w:rPr>
                <w:rFonts w:ascii="Times New Roman" w:eastAsia="Times New Roman" w:hAnsi="Times New Roman" w:cs="Times New Roman"/>
                <w:b/>
                <w:bCs/>
                <w:sz w:val="24"/>
                <w:szCs w:val="24"/>
              </w:rPr>
            </w:pPr>
            <w:r w:rsidRPr="00DF5526">
              <w:rPr>
                <w:rFonts w:ascii="Times New Roman" w:eastAsia="Times New Roman" w:hAnsi="Times New Roman" w:cs="Times New Roman"/>
                <w:b/>
                <w:bCs/>
                <w:sz w:val="24"/>
                <w:szCs w:val="24"/>
                <w:lang w:val="fi-FI"/>
              </w:rPr>
              <w:t xml:space="preserve">Syömizet. </w:t>
            </w:r>
            <w:r w:rsidRPr="00DF5526">
              <w:rPr>
                <w:rFonts w:ascii="Times New Roman" w:eastAsia="Times New Roman" w:hAnsi="Times New Roman" w:cs="Times New Roman"/>
                <w:b/>
                <w:bCs/>
                <w:sz w:val="24"/>
                <w:szCs w:val="24"/>
              </w:rPr>
              <w:t>Еда, угощение.</w:t>
            </w:r>
          </w:p>
        </w:tc>
        <w:tc>
          <w:tcPr>
            <w:tcW w:w="3828" w:type="dxa"/>
          </w:tcPr>
          <w:p w14:paraId="07BCC243"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День рождения, праздничный обед, покупка продуктов питания, приготовление праздничных блюд, сервировка стола.</w:t>
            </w:r>
          </w:p>
          <w:p w14:paraId="0018F106"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FBF8DEF" w14:textId="7140D40E"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Здоровое питание, полезные и вредные продукты.</w:t>
            </w:r>
          </w:p>
          <w:p w14:paraId="6EF694CB"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70FC84E" w14:textId="1001AE3C"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Посещение кафе, меню, заказ блюд, правила поведения за столом.</w:t>
            </w:r>
          </w:p>
          <w:p w14:paraId="0F0D5679"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245AC2B" w14:textId="538421B1"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5EABF86" w14:textId="73793E15" w:rsidR="007F2FA7" w:rsidRPr="00DF5526"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654" w:type="dxa"/>
            <w:vMerge/>
          </w:tcPr>
          <w:p w14:paraId="19C21940" w14:textId="0EAC57A9" w:rsidR="007F2FA7" w:rsidRPr="00DF5526" w:rsidRDefault="007F2FA7" w:rsidP="00C50356">
            <w:pPr>
              <w:spacing w:after="0" w:line="240" w:lineRule="auto"/>
              <w:jc w:val="both"/>
              <w:rPr>
                <w:rFonts w:ascii="Times New Roman" w:eastAsia="Times New Roman" w:hAnsi="Times New Roman" w:cs="Times New Roman"/>
                <w:bCs/>
                <w:sz w:val="24"/>
                <w:szCs w:val="24"/>
              </w:rPr>
            </w:pPr>
          </w:p>
        </w:tc>
      </w:tr>
      <w:tr w:rsidR="007F2FA7" w:rsidRPr="00DF5526" w14:paraId="56229DEE" w14:textId="77777777" w:rsidTr="00D32C31">
        <w:tc>
          <w:tcPr>
            <w:tcW w:w="2864" w:type="dxa"/>
          </w:tcPr>
          <w:p w14:paraId="4488C421" w14:textId="6B54120B" w:rsidR="007F2FA7" w:rsidRPr="00DF5526" w:rsidRDefault="007F2FA7" w:rsidP="00D32C31">
            <w:pPr>
              <w:spacing w:after="0" w:line="240" w:lineRule="auto"/>
              <w:rPr>
                <w:rFonts w:ascii="Times New Roman" w:eastAsia="Times New Roman" w:hAnsi="Times New Roman" w:cs="Times New Roman"/>
                <w:b/>
                <w:bCs/>
                <w:sz w:val="24"/>
                <w:szCs w:val="24"/>
                <w:lang w:val="fi-FI"/>
              </w:rPr>
            </w:pPr>
            <w:r w:rsidRPr="00DF5526">
              <w:rPr>
                <w:rFonts w:ascii="Times New Roman" w:eastAsia="Times New Roman" w:hAnsi="Times New Roman" w:cs="Times New Roman"/>
                <w:b/>
                <w:bCs/>
                <w:sz w:val="24"/>
                <w:szCs w:val="24"/>
                <w:lang w:val="fi-FI"/>
              </w:rPr>
              <w:t xml:space="preserve">Pereh. </w:t>
            </w:r>
            <w:r w:rsidRPr="00DF5526">
              <w:rPr>
                <w:rFonts w:ascii="Times New Roman" w:eastAsia="Times New Roman" w:hAnsi="Times New Roman" w:cs="Times New Roman"/>
                <w:b/>
                <w:bCs/>
                <w:sz w:val="24"/>
                <w:szCs w:val="24"/>
              </w:rPr>
              <w:t>Семья.</w:t>
            </w:r>
          </w:p>
        </w:tc>
        <w:tc>
          <w:tcPr>
            <w:tcW w:w="3828" w:type="dxa"/>
          </w:tcPr>
          <w:p w14:paraId="2ECBDDE0" w14:textId="35E36283"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Семья, состав семьи, внешность, характер и занятия членов семьи.</w:t>
            </w:r>
          </w:p>
          <w:p w14:paraId="7E7B5CC6"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8F19CCC"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Близкие и дальние родственники.</w:t>
            </w:r>
          </w:p>
          <w:p w14:paraId="75681A91"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4FF8F48"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Семейное древо, родословная.</w:t>
            </w:r>
          </w:p>
          <w:p w14:paraId="4C7DE59B"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A07B621"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Традиционная карельская семья.</w:t>
            </w:r>
          </w:p>
          <w:p w14:paraId="4DD8EF45" w14:textId="2DF20DC9"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65FF645" w14:textId="6DBCD877" w:rsidR="007F2FA7" w:rsidRPr="00DF5526" w:rsidRDefault="001A3D88"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10</w:t>
            </w:r>
          </w:p>
        </w:tc>
        <w:tc>
          <w:tcPr>
            <w:tcW w:w="7654" w:type="dxa"/>
            <w:vMerge/>
          </w:tcPr>
          <w:p w14:paraId="7A77847D" w14:textId="075A440F" w:rsidR="007F2FA7" w:rsidRPr="00DF5526" w:rsidRDefault="007F2FA7" w:rsidP="00C50356">
            <w:pPr>
              <w:spacing w:after="0" w:line="240" w:lineRule="auto"/>
              <w:jc w:val="both"/>
              <w:rPr>
                <w:rFonts w:ascii="Times New Roman" w:eastAsia="Times New Roman" w:hAnsi="Times New Roman" w:cs="Times New Roman"/>
                <w:bCs/>
                <w:sz w:val="24"/>
                <w:szCs w:val="24"/>
              </w:rPr>
            </w:pPr>
          </w:p>
        </w:tc>
      </w:tr>
      <w:tr w:rsidR="007F2FA7" w:rsidRPr="00DF5526" w14:paraId="4FA704E4" w14:textId="77777777" w:rsidTr="007F2FA7">
        <w:tc>
          <w:tcPr>
            <w:tcW w:w="2864" w:type="dxa"/>
          </w:tcPr>
          <w:p w14:paraId="546D2F82" w14:textId="1EE189E5" w:rsidR="007F2FA7" w:rsidRPr="00DF5526" w:rsidRDefault="007F2FA7" w:rsidP="00D32C31">
            <w:pPr>
              <w:spacing w:after="0" w:line="240" w:lineRule="auto"/>
              <w:rPr>
                <w:rFonts w:ascii="Times New Roman" w:eastAsia="Times New Roman" w:hAnsi="Times New Roman" w:cs="Times New Roman"/>
                <w:b/>
                <w:bCs/>
                <w:sz w:val="24"/>
                <w:szCs w:val="24"/>
                <w:lang w:val="fi-FI"/>
              </w:rPr>
            </w:pPr>
            <w:r w:rsidRPr="00DF5526">
              <w:rPr>
                <w:rFonts w:ascii="Times New Roman" w:eastAsia="Times New Roman" w:hAnsi="Times New Roman" w:cs="Times New Roman"/>
                <w:b/>
                <w:bCs/>
                <w:sz w:val="24"/>
                <w:szCs w:val="24"/>
                <w:lang w:val="fi-FI"/>
              </w:rPr>
              <w:lastRenderedPageBreak/>
              <w:t xml:space="preserve">Suomi. </w:t>
            </w:r>
            <w:r w:rsidRPr="00DF5526">
              <w:rPr>
                <w:rFonts w:ascii="Times New Roman" w:eastAsia="Times New Roman" w:hAnsi="Times New Roman" w:cs="Times New Roman"/>
                <w:b/>
                <w:bCs/>
                <w:sz w:val="24"/>
                <w:szCs w:val="24"/>
              </w:rPr>
              <w:t>Финляндия.</w:t>
            </w:r>
          </w:p>
        </w:tc>
        <w:tc>
          <w:tcPr>
            <w:tcW w:w="3828" w:type="dxa"/>
          </w:tcPr>
          <w:p w14:paraId="456660F4" w14:textId="57A4A279"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Финляндия на карте мира.</w:t>
            </w:r>
          </w:p>
          <w:p w14:paraId="067D066D"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8DF4101" w14:textId="6DDB048C"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Климат, население, крупнейшие города Финляндии.</w:t>
            </w:r>
          </w:p>
          <w:p w14:paraId="1C196052"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7A12A07"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 xml:space="preserve">Финские озера, реки, леса и горы. </w:t>
            </w:r>
          </w:p>
          <w:p w14:paraId="7C9EE2E0"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7C5CC29"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Хельсинки – столица Финляндии, достопримечательности Хельсинки.</w:t>
            </w:r>
          </w:p>
          <w:p w14:paraId="790E2B92"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0C0CE7B"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Финская Лапландия – вотчина Йоулупукки.</w:t>
            </w:r>
          </w:p>
          <w:p w14:paraId="6B1EB26D"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01C184E" w14:textId="1DF9A6C6"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Путешествие по Финляндии.</w:t>
            </w:r>
          </w:p>
          <w:p w14:paraId="6D7B0C7E"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056A5CA" w14:textId="66CC161D"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Книги Туве Янссон о Муми-троллях в переводах Натальи Синицкой на карельский язык.</w:t>
            </w:r>
          </w:p>
          <w:p w14:paraId="7BC45F98" w14:textId="290718FF"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bottom w:val="single" w:sz="4" w:space="0" w:color="auto"/>
            </w:tcBorders>
          </w:tcPr>
          <w:p w14:paraId="37945476" w14:textId="421E778B" w:rsidR="007F2FA7" w:rsidRPr="00DF5526"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6</w:t>
            </w:r>
          </w:p>
        </w:tc>
        <w:tc>
          <w:tcPr>
            <w:tcW w:w="7654" w:type="dxa"/>
            <w:vMerge/>
          </w:tcPr>
          <w:p w14:paraId="507911A7" w14:textId="6A42D341" w:rsidR="007F2FA7" w:rsidRPr="00DF5526" w:rsidRDefault="007F2FA7" w:rsidP="00C50356">
            <w:pPr>
              <w:spacing w:after="0" w:line="240" w:lineRule="auto"/>
              <w:jc w:val="both"/>
              <w:rPr>
                <w:rFonts w:ascii="Times New Roman" w:eastAsia="Times New Roman" w:hAnsi="Times New Roman" w:cs="Times New Roman"/>
                <w:bCs/>
                <w:sz w:val="24"/>
                <w:szCs w:val="24"/>
              </w:rPr>
            </w:pPr>
          </w:p>
        </w:tc>
      </w:tr>
      <w:tr w:rsidR="007F2FA7" w:rsidRPr="00DF5526" w14:paraId="2B9B24A6" w14:textId="77777777" w:rsidTr="007F2FA7">
        <w:tc>
          <w:tcPr>
            <w:tcW w:w="2864" w:type="dxa"/>
            <w:vMerge w:val="restart"/>
          </w:tcPr>
          <w:p w14:paraId="735AE01D" w14:textId="7E9B3D0C" w:rsidR="007F2FA7" w:rsidRPr="00DF5526" w:rsidRDefault="007F2FA7" w:rsidP="00D32C31">
            <w:pPr>
              <w:spacing w:after="0" w:line="240" w:lineRule="auto"/>
              <w:rPr>
                <w:rFonts w:ascii="Times New Roman" w:eastAsia="Times New Roman" w:hAnsi="Times New Roman" w:cs="Times New Roman"/>
                <w:b/>
                <w:bCs/>
                <w:sz w:val="24"/>
                <w:szCs w:val="24"/>
                <w:lang w:val="fi-FI"/>
              </w:rPr>
            </w:pPr>
            <w:r w:rsidRPr="00DF5526">
              <w:rPr>
                <w:rFonts w:ascii="Times New Roman" w:eastAsia="Times New Roman" w:hAnsi="Times New Roman" w:cs="Times New Roman"/>
                <w:b/>
                <w:bCs/>
                <w:sz w:val="24"/>
                <w:szCs w:val="24"/>
                <w:lang w:val="fi-FI"/>
              </w:rPr>
              <w:t xml:space="preserve">Kalevala. </w:t>
            </w:r>
            <w:r w:rsidRPr="00DF5526">
              <w:rPr>
                <w:rFonts w:ascii="Times New Roman" w:eastAsia="Times New Roman" w:hAnsi="Times New Roman" w:cs="Times New Roman"/>
                <w:b/>
                <w:bCs/>
                <w:sz w:val="24"/>
                <w:szCs w:val="24"/>
              </w:rPr>
              <w:t>Калевала.</w:t>
            </w:r>
          </w:p>
        </w:tc>
        <w:tc>
          <w:tcPr>
            <w:tcW w:w="3828" w:type="dxa"/>
            <w:vMerge w:val="restart"/>
          </w:tcPr>
          <w:p w14:paraId="163496DD"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Биография Элиаса Лённрота – создателя поэмы «Калевала».</w:t>
            </w:r>
          </w:p>
          <w:p w14:paraId="7615E3E7"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645726B"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Карельские и финские эпические песни как основа «Калевалы».</w:t>
            </w:r>
          </w:p>
          <w:p w14:paraId="734F1579"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5C0DC75B"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Зинаида Дубинина – переводчик «Калевалы» на ливвиковское наречие карельского языка.</w:t>
            </w:r>
          </w:p>
          <w:p w14:paraId="51EF0651"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4EF5F1A"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Калевальские мифы о сотворении мира.</w:t>
            </w:r>
          </w:p>
          <w:p w14:paraId="0054A82F" w14:textId="7DB3C73D"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bottom w:val="nil"/>
            </w:tcBorders>
          </w:tcPr>
          <w:p w14:paraId="4AC4B910" w14:textId="3A9A2776" w:rsidR="007F2FA7" w:rsidRPr="00DF5526" w:rsidRDefault="001A3D88"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8</w:t>
            </w:r>
          </w:p>
        </w:tc>
        <w:tc>
          <w:tcPr>
            <w:tcW w:w="7654" w:type="dxa"/>
            <w:vMerge/>
          </w:tcPr>
          <w:p w14:paraId="77FC782C" w14:textId="5A5E9956" w:rsidR="007F2FA7" w:rsidRPr="00DF5526" w:rsidRDefault="007F2FA7" w:rsidP="00C50356">
            <w:pPr>
              <w:spacing w:after="0" w:line="240" w:lineRule="auto"/>
              <w:jc w:val="both"/>
              <w:rPr>
                <w:rFonts w:ascii="Times New Roman" w:eastAsia="Times New Roman" w:hAnsi="Times New Roman" w:cs="Times New Roman"/>
                <w:bCs/>
                <w:sz w:val="24"/>
                <w:szCs w:val="24"/>
              </w:rPr>
            </w:pPr>
          </w:p>
        </w:tc>
      </w:tr>
      <w:tr w:rsidR="007F2FA7" w:rsidRPr="00DF5526" w14:paraId="6956E325" w14:textId="77777777" w:rsidTr="007F2FA7">
        <w:tc>
          <w:tcPr>
            <w:tcW w:w="2864" w:type="dxa"/>
            <w:vMerge/>
          </w:tcPr>
          <w:p w14:paraId="0770B8D2" w14:textId="77777777" w:rsidR="007F2FA7" w:rsidRPr="00DF5526" w:rsidRDefault="007F2FA7" w:rsidP="00D32C31">
            <w:pPr>
              <w:spacing w:after="0" w:line="240" w:lineRule="auto"/>
              <w:rPr>
                <w:rFonts w:ascii="Times New Roman" w:eastAsia="Times New Roman" w:hAnsi="Times New Roman" w:cs="Times New Roman"/>
                <w:b/>
                <w:bCs/>
                <w:sz w:val="24"/>
                <w:szCs w:val="24"/>
              </w:rPr>
            </w:pPr>
          </w:p>
        </w:tc>
        <w:tc>
          <w:tcPr>
            <w:tcW w:w="3828" w:type="dxa"/>
            <w:vMerge/>
          </w:tcPr>
          <w:p w14:paraId="0A6F1740" w14:textId="77777777" w:rsidR="007F2FA7" w:rsidRPr="00DF5526"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nil"/>
            </w:tcBorders>
          </w:tcPr>
          <w:p w14:paraId="62DBA640" w14:textId="77777777" w:rsidR="007F2FA7" w:rsidRPr="00DF5526"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1F85C157" w14:textId="2688D866" w:rsidR="007F2FA7" w:rsidRPr="00DF5526" w:rsidRDefault="007F2FA7" w:rsidP="00C50356">
            <w:pPr>
              <w:spacing w:after="0" w:line="240" w:lineRule="auto"/>
              <w:jc w:val="both"/>
              <w:rPr>
                <w:rFonts w:ascii="Times New Roman" w:hAnsi="Times New Roman" w:cs="Times New Roman"/>
                <w:sz w:val="24"/>
                <w:szCs w:val="24"/>
              </w:rPr>
            </w:pPr>
          </w:p>
        </w:tc>
      </w:tr>
      <w:tr w:rsidR="00DD148B" w:rsidRPr="00DF5526" w14:paraId="25C2BCE9" w14:textId="77777777" w:rsidTr="00A625DE">
        <w:trPr>
          <w:trHeight w:val="421"/>
        </w:trPr>
        <w:tc>
          <w:tcPr>
            <w:tcW w:w="6692" w:type="dxa"/>
            <w:gridSpan w:val="2"/>
          </w:tcPr>
          <w:p w14:paraId="04E4CF56" w14:textId="77777777" w:rsidR="00DD148B" w:rsidRPr="00DF5526" w:rsidRDefault="00DD148B" w:rsidP="00D32C31">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Calibri" w:hAnsi="Times New Roman" w:cs="Times New Roman"/>
                <w:bCs/>
                <w:sz w:val="24"/>
                <w:szCs w:val="24"/>
                <w:lang w:eastAsia="en-US"/>
              </w:rPr>
              <w:lastRenderedPageBreak/>
              <w:t>Резерв</w:t>
            </w:r>
          </w:p>
        </w:tc>
        <w:tc>
          <w:tcPr>
            <w:tcW w:w="992" w:type="dxa"/>
          </w:tcPr>
          <w:p w14:paraId="58F2C512" w14:textId="3AD61A80" w:rsidR="00DD148B" w:rsidRPr="00DF5526"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654" w:type="dxa"/>
          </w:tcPr>
          <w:p w14:paraId="56AF7FB2" w14:textId="048FF842" w:rsidR="00DD148B" w:rsidRPr="00DF5526" w:rsidRDefault="00DD148B" w:rsidP="00D32C31">
            <w:pPr>
              <w:spacing w:after="0" w:line="240" w:lineRule="auto"/>
              <w:rPr>
                <w:rFonts w:ascii="Times New Roman" w:eastAsia="Calibri" w:hAnsi="Times New Roman" w:cs="Times New Roman"/>
                <w:sz w:val="24"/>
                <w:szCs w:val="24"/>
                <w:lang w:eastAsia="en-US"/>
              </w:rPr>
            </w:pPr>
            <w:r w:rsidRPr="00DF5526">
              <w:rPr>
                <w:rFonts w:ascii="Times New Roman" w:eastAsia="Calibri" w:hAnsi="Times New Roman" w:cs="Times New Roman"/>
                <w:sz w:val="24"/>
                <w:szCs w:val="24"/>
                <w:lang w:eastAsia="en-US"/>
              </w:rPr>
              <w:t>Повторение и систематизация полученных знаний.</w:t>
            </w:r>
          </w:p>
        </w:tc>
      </w:tr>
    </w:tbl>
    <w:p w14:paraId="4ACD4352" w14:textId="77777777" w:rsidR="00EF0B53" w:rsidRPr="00DF5526" w:rsidRDefault="00EF0B53" w:rsidP="00EF0B53">
      <w:bookmarkStart w:id="46" w:name="_Toc109123537"/>
    </w:p>
    <w:p w14:paraId="3F9C6E44" w14:textId="77777777" w:rsidR="00EF0B53" w:rsidRPr="00DF5526" w:rsidRDefault="00EF0B53" w:rsidP="00EF0B53"/>
    <w:p w14:paraId="6F3EF97F" w14:textId="71ADC51F" w:rsidR="00EF0B53" w:rsidRPr="00DF5526" w:rsidRDefault="00EF0B53" w:rsidP="00EF0B53"/>
    <w:p w14:paraId="327032B8" w14:textId="3E5F03AD" w:rsidR="00A625DE" w:rsidRPr="00DF5526" w:rsidRDefault="00A625DE" w:rsidP="00EF0B53"/>
    <w:p w14:paraId="5E1CE69A" w14:textId="42C36236" w:rsidR="00A625DE" w:rsidRPr="00DF5526" w:rsidRDefault="00A625DE" w:rsidP="00EF0B53"/>
    <w:p w14:paraId="5C9B96EB" w14:textId="57F9A563" w:rsidR="007F2FA7" w:rsidRPr="00DF5526" w:rsidRDefault="007F2FA7" w:rsidP="00EF0B53"/>
    <w:p w14:paraId="1F4AB603" w14:textId="10354BE9" w:rsidR="007F2FA7" w:rsidRPr="00DF5526" w:rsidRDefault="007F2FA7" w:rsidP="00EF0B53"/>
    <w:p w14:paraId="67ADF3AC" w14:textId="1769F902" w:rsidR="007F2FA7" w:rsidRPr="00DF5526" w:rsidRDefault="007F2FA7" w:rsidP="00EF0B53"/>
    <w:p w14:paraId="57828E4D" w14:textId="469A123D" w:rsidR="007F2FA7" w:rsidRPr="00DF5526" w:rsidRDefault="007F2FA7" w:rsidP="00EF0B53"/>
    <w:p w14:paraId="1FBA8814" w14:textId="5203198B" w:rsidR="007F2FA7" w:rsidRPr="00DF5526" w:rsidRDefault="007F2FA7" w:rsidP="00EF0B53"/>
    <w:p w14:paraId="5BF7BEC3" w14:textId="77777777" w:rsidR="007F2FA7" w:rsidRPr="00DF5526" w:rsidRDefault="007F2FA7" w:rsidP="00EF0B53"/>
    <w:p w14:paraId="3AD60A0A" w14:textId="3D572768" w:rsidR="006A5567" w:rsidRPr="00DF5526" w:rsidRDefault="006A5567" w:rsidP="00DD148B">
      <w:pPr>
        <w:pStyle w:val="1"/>
        <w:tabs>
          <w:tab w:val="left" w:pos="4576"/>
          <w:tab w:val="center" w:pos="7285"/>
        </w:tabs>
        <w:spacing w:before="240"/>
        <w:ind w:left="0"/>
      </w:pPr>
      <w:r w:rsidRPr="00DF5526">
        <w:lastRenderedPageBreak/>
        <w:t xml:space="preserve">7 класс </w:t>
      </w:r>
      <w:r w:rsidR="00D203C0" w:rsidRPr="00DF5526">
        <w:t xml:space="preserve">– </w:t>
      </w:r>
      <w:r w:rsidR="00493BAC" w:rsidRPr="00DF5526">
        <w:t>68</w:t>
      </w:r>
      <w:r w:rsidRPr="00DF5526">
        <w:t xml:space="preserve"> ч.</w:t>
      </w:r>
      <w:bookmarkEnd w:id="46"/>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DF5526" w14:paraId="6791CDD8" w14:textId="77777777" w:rsidTr="00D32C31">
        <w:tc>
          <w:tcPr>
            <w:tcW w:w="2836" w:type="dxa"/>
            <w:vAlign w:val="center"/>
          </w:tcPr>
          <w:p w14:paraId="404C01D7" w14:textId="77777777" w:rsidR="006A5567" w:rsidRPr="00DF5526"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DF5526">
              <w:rPr>
                <w:rFonts w:ascii="Times New Roman" w:eastAsia="Calibri" w:hAnsi="Times New Roman" w:cs="Times New Roman"/>
                <w:b/>
                <w:bCs/>
                <w:sz w:val="24"/>
                <w:szCs w:val="24"/>
                <w:lang w:eastAsia="en-US"/>
              </w:rPr>
              <w:t>Тема, раздел курса</w:t>
            </w:r>
          </w:p>
        </w:tc>
        <w:tc>
          <w:tcPr>
            <w:tcW w:w="3827" w:type="dxa"/>
            <w:vAlign w:val="center"/>
          </w:tcPr>
          <w:p w14:paraId="3EEF77A3" w14:textId="77777777" w:rsidR="006A5567" w:rsidRPr="00DF5526"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03CD7C97" w14:textId="77777777" w:rsidR="006A5567" w:rsidRPr="00DF5526"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Кол-во часов</w:t>
            </w:r>
          </w:p>
        </w:tc>
        <w:tc>
          <w:tcPr>
            <w:tcW w:w="7513" w:type="dxa"/>
            <w:vAlign w:val="center"/>
          </w:tcPr>
          <w:p w14:paraId="7D314E32"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Основные виды деятельности обучающихся</w:t>
            </w:r>
          </w:p>
        </w:tc>
      </w:tr>
      <w:tr w:rsidR="006F6623" w:rsidRPr="00DF5526" w14:paraId="0C806867" w14:textId="77777777" w:rsidTr="00D32C31">
        <w:tc>
          <w:tcPr>
            <w:tcW w:w="2836" w:type="dxa"/>
          </w:tcPr>
          <w:p w14:paraId="7B2957F9" w14:textId="19E507A3"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r w:rsidRPr="00DF5526">
              <w:rPr>
                <w:rFonts w:ascii="Times New Roman" w:eastAsia="Times New Roman" w:hAnsi="Times New Roman" w:cs="Times New Roman"/>
                <w:b/>
                <w:sz w:val="24"/>
                <w:szCs w:val="24"/>
                <w:lang w:val="fi-FI"/>
              </w:rPr>
              <w:t xml:space="preserve">Kezäaigaine. </w:t>
            </w:r>
            <w:r w:rsidRPr="00DF5526">
              <w:rPr>
                <w:rFonts w:ascii="Times New Roman" w:eastAsia="Times New Roman" w:hAnsi="Times New Roman" w:cs="Times New Roman"/>
                <w:b/>
                <w:sz w:val="24"/>
                <w:szCs w:val="24"/>
              </w:rPr>
              <w:t>Лето.</w:t>
            </w:r>
          </w:p>
        </w:tc>
        <w:tc>
          <w:tcPr>
            <w:tcW w:w="3827" w:type="dxa"/>
          </w:tcPr>
          <w:p w14:paraId="56194C5D" w14:textId="77777777"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Воспоминания о прошедшем лете.</w:t>
            </w:r>
          </w:p>
          <w:p w14:paraId="69FECDAA" w14:textId="77777777"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p>
          <w:p w14:paraId="2362EAEF" w14:textId="6E39B1F0"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Летние каникулы в карельской деревне у бабушки с дедушкой, домашние животные, дары леса, рыбалка.</w:t>
            </w:r>
          </w:p>
          <w:p w14:paraId="6E25E7DE" w14:textId="77777777"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p>
          <w:p w14:paraId="2DCAB863" w14:textId="2FECE01D"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Активный отдых в летнем лагере.</w:t>
            </w:r>
          </w:p>
          <w:p w14:paraId="2D5E7D3F" w14:textId="1CF7A305"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p>
          <w:p w14:paraId="6335B514" w14:textId="7F52EEAC"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Поездка на дачу, работа в саду и на огороде, дачный урожай.</w:t>
            </w:r>
          </w:p>
          <w:p w14:paraId="71E9CD09" w14:textId="77777777"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p>
          <w:p w14:paraId="44C62BF8" w14:textId="77777777"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Путешествие по России.</w:t>
            </w:r>
          </w:p>
          <w:p w14:paraId="0E916DF1" w14:textId="77777777"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p>
          <w:p w14:paraId="66CDD10D" w14:textId="2B9B3B44" w:rsidR="006F6623" w:rsidRPr="00DF5526" w:rsidRDefault="006F6623" w:rsidP="005676E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Туристическая поездка за рубеж.</w:t>
            </w:r>
          </w:p>
          <w:p w14:paraId="7C20D447" w14:textId="7666F4E4" w:rsidR="006F6623" w:rsidRPr="00DF5526" w:rsidRDefault="006F6623" w:rsidP="00B412D3">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27CAC7E" w14:textId="538F98BF" w:rsidR="006F6623" w:rsidRPr="00DF5526" w:rsidRDefault="006F6623"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val="restart"/>
          </w:tcPr>
          <w:p w14:paraId="3F4515E5" w14:textId="77777777" w:rsidR="006F6623" w:rsidRPr="00DF5526" w:rsidRDefault="006F6623" w:rsidP="00105699">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1) </w:t>
            </w:r>
          </w:p>
          <w:p w14:paraId="560BCCA9" w14:textId="77777777" w:rsidR="006F6623" w:rsidRPr="00DF5526" w:rsidRDefault="006F6623" w:rsidP="00105699">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основными видами речевой деятельности: </w:t>
            </w:r>
          </w:p>
          <w:p w14:paraId="77AE7F38" w14:textId="77777777" w:rsidR="006F6623"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говорение:</w:t>
            </w:r>
            <w:r w:rsidRPr="00DF5526">
              <w:rPr>
                <w:rFonts w:ascii="Times New Roman" w:hAnsi="Times New Roman" w:cs="Times New Roman"/>
                <w:sz w:val="24"/>
                <w:szCs w:val="24"/>
              </w:rPr>
              <w:t xml:space="preserve"> </w:t>
            </w:r>
          </w:p>
          <w:p w14:paraId="71FF440E" w14:textId="3A2F0757" w:rsidR="006F6623" w:rsidRPr="00DF5526" w:rsidRDefault="006F6623" w:rsidP="006F6623">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вести разные виды диалогов (диалог этикетного характера, диалог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4A7FB53D" w14:textId="3A8FBCB6" w:rsidR="006F6623" w:rsidRPr="00DF5526" w:rsidRDefault="006F6623" w:rsidP="006F6623">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8</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9 фраз); </w:t>
            </w:r>
          </w:p>
          <w:p w14:paraId="3741E425" w14:textId="77777777" w:rsidR="006F6623" w:rsidRPr="00DF5526" w:rsidRDefault="006F6623" w:rsidP="006F6623">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излагать основное содержание прочитанного/прослушанного текста с вербальными и/или зрительными опорами (объём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8</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9 фраз); </w:t>
            </w:r>
          </w:p>
          <w:p w14:paraId="4D8EECE3" w14:textId="77777777" w:rsidR="006F6623" w:rsidRPr="00DF5526" w:rsidRDefault="006F6623" w:rsidP="006F6623">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кратко излагать результаты выполненной проектной работы (объём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8</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9 фраз); </w:t>
            </w:r>
          </w:p>
          <w:p w14:paraId="362B1773" w14:textId="77777777" w:rsidR="002C2ABE" w:rsidRPr="00DF5526" w:rsidRDefault="006F6623" w:rsidP="00105699">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аудирование: </w:t>
            </w:r>
          </w:p>
          <w:p w14:paraId="13157719" w14:textId="77B7EA42" w:rsidR="002C2ABE" w:rsidRPr="00DF5526" w:rsidRDefault="002C2ABE" w:rsidP="002C2ABE">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DF5526">
              <w:rPr>
                <w:rFonts w:ascii="Times New Roman" w:eastAsia="Times New Roman" w:hAnsi="Times New Roman" w:cs="Times New Roman"/>
                <w:sz w:val="24"/>
                <w:szCs w:val="24"/>
              </w:rPr>
              <w:t>–</w:t>
            </w:r>
            <w:r w:rsidR="006F6623" w:rsidRPr="00DF5526">
              <w:rPr>
                <w:rFonts w:ascii="Times New Roman" w:hAnsi="Times New Roman" w:cs="Times New Roman"/>
                <w:sz w:val="24"/>
                <w:szCs w:val="24"/>
              </w:rPr>
              <w:t xml:space="preserve"> до 1,5 минут); </w:t>
            </w:r>
          </w:p>
          <w:p w14:paraId="59F65E87" w14:textId="77777777" w:rsidR="002C2ABE" w:rsidRPr="00DF5526" w:rsidRDefault="006F6623" w:rsidP="00105699">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lastRenderedPageBreak/>
              <w:t xml:space="preserve">смысловое чтение: </w:t>
            </w:r>
          </w:p>
          <w:p w14:paraId="046999AE" w14:textId="32E44139" w:rsidR="002C2ABE" w:rsidRPr="00DF5526" w:rsidRDefault="002C2ABE"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DF5526">
              <w:rPr>
                <w:rFonts w:ascii="Times New Roman" w:eastAsia="Times New Roman" w:hAnsi="Times New Roman" w:cs="Times New Roman"/>
                <w:sz w:val="24"/>
                <w:szCs w:val="24"/>
              </w:rPr>
              <w:t>–</w:t>
            </w:r>
            <w:r w:rsidR="006F6623" w:rsidRPr="00DF5526">
              <w:rPr>
                <w:rFonts w:ascii="Times New Roman" w:hAnsi="Times New Roman" w:cs="Times New Roman"/>
                <w:sz w:val="24"/>
                <w:szCs w:val="24"/>
              </w:rPr>
              <w:t xml:space="preserve"> до 350 слов); </w:t>
            </w:r>
          </w:p>
          <w:p w14:paraId="26676D54" w14:textId="77777777" w:rsidR="002C2ABE" w:rsidRPr="00DF5526" w:rsidRDefault="002C2ABE"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читать про себя несплошные тексты (таблицы, диаграммы) и понимать представленную в них информацию; </w:t>
            </w:r>
          </w:p>
          <w:p w14:paraId="57BD2E07" w14:textId="77777777" w:rsidR="002C2ABE" w:rsidRPr="00DF5526" w:rsidRDefault="002C2ABE"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определять последовательность главных фактов/событий в тексте; </w:t>
            </w:r>
            <w:r w:rsidR="006F6623" w:rsidRPr="00DF5526">
              <w:rPr>
                <w:rFonts w:ascii="Times New Roman" w:hAnsi="Times New Roman" w:cs="Times New Roman"/>
                <w:b/>
                <w:sz w:val="24"/>
                <w:szCs w:val="24"/>
              </w:rPr>
              <w:t>письменная речь:</w:t>
            </w:r>
            <w:r w:rsidR="006F6623" w:rsidRPr="00DF5526">
              <w:rPr>
                <w:rFonts w:ascii="Times New Roman" w:hAnsi="Times New Roman" w:cs="Times New Roman"/>
                <w:sz w:val="24"/>
                <w:szCs w:val="24"/>
              </w:rPr>
              <w:t xml:space="preserve"> </w:t>
            </w:r>
          </w:p>
          <w:p w14:paraId="0B77E172" w14:textId="77777777" w:rsidR="00FD3453" w:rsidRPr="00DF5526" w:rsidRDefault="002C2ABE"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заполнять анкеты и формуляры с указанием личной информации; </w:t>
            </w:r>
          </w:p>
          <w:p w14:paraId="7CBA22F4" w14:textId="77777777" w:rsidR="00FD3453" w:rsidRPr="00DF5526" w:rsidRDefault="002C2ABE"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w:t>
            </w:r>
            <w:r w:rsidR="00FD3453"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писать электронное сообщение личного характера, соблюдая речевой этикет</w:t>
            </w:r>
            <w:r w:rsidR="00FD3453"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(объём сообщения </w:t>
            </w:r>
            <w:r w:rsidR="00FD3453" w:rsidRPr="00DF5526">
              <w:rPr>
                <w:rFonts w:ascii="Times New Roman" w:eastAsia="Times New Roman" w:hAnsi="Times New Roman" w:cs="Times New Roman"/>
                <w:sz w:val="24"/>
                <w:szCs w:val="24"/>
              </w:rPr>
              <w:t>–</w:t>
            </w:r>
            <w:r w:rsidR="006F6623" w:rsidRPr="00DF5526">
              <w:rPr>
                <w:rFonts w:ascii="Times New Roman" w:hAnsi="Times New Roman" w:cs="Times New Roman"/>
                <w:sz w:val="24"/>
                <w:szCs w:val="24"/>
              </w:rPr>
              <w:t xml:space="preserve"> до 90 слов); </w:t>
            </w:r>
          </w:p>
          <w:p w14:paraId="5E19A104" w14:textId="77777777" w:rsidR="00FD3453" w:rsidRPr="00DF5526" w:rsidRDefault="00FD345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создавать небольшое письменное высказывание с опорой на образец, план, ключевые слова, таблицу (объём высказывания — до 90 слов); </w:t>
            </w:r>
          </w:p>
          <w:p w14:paraId="5F5BED20" w14:textId="77777777" w:rsidR="00FD3453"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2) </w:t>
            </w:r>
          </w:p>
          <w:p w14:paraId="22CC2322" w14:textId="77777777" w:rsidR="00FD3453"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владеть фонетическими навыками:</w:t>
            </w:r>
            <w:r w:rsidRPr="00DF5526">
              <w:rPr>
                <w:rFonts w:ascii="Times New Roman" w:hAnsi="Times New Roman" w:cs="Times New Roman"/>
                <w:sz w:val="24"/>
                <w:szCs w:val="24"/>
              </w:rPr>
              <w:t xml:space="preserve"> </w:t>
            </w:r>
          </w:p>
          <w:p w14:paraId="7181B454" w14:textId="77777777" w:rsidR="00FD3453" w:rsidRPr="00DF5526" w:rsidRDefault="00FD345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6F64D31E" w14:textId="77777777" w:rsidR="00FD3453" w:rsidRPr="00DF5526" w:rsidRDefault="00FD345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412CD7E1" w14:textId="77777777" w:rsidR="00FD3453" w:rsidRPr="00DF5526" w:rsidRDefault="00FD345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читать новые слова согласно основным правилам чтения; </w:t>
            </w:r>
          </w:p>
          <w:p w14:paraId="4756D91F" w14:textId="77777777" w:rsidR="00FD3453" w:rsidRPr="00DF5526" w:rsidRDefault="006F6623" w:rsidP="00105699">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орфографическими навыками: </w:t>
            </w:r>
          </w:p>
          <w:p w14:paraId="3157FE42" w14:textId="77777777" w:rsidR="00EE620C" w:rsidRPr="00DF5526" w:rsidRDefault="00FD345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правильно писать изученные слова; </w:t>
            </w:r>
          </w:p>
          <w:p w14:paraId="5262F350" w14:textId="77777777" w:rsidR="00EE620C" w:rsidRPr="00DF5526" w:rsidRDefault="00EE620C"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55F4B345" w14:textId="77777777" w:rsidR="00EE620C" w:rsidRPr="00DF5526" w:rsidRDefault="00EE620C"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w:t>
            </w:r>
            <w:r w:rsidR="006F6623" w:rsidRPr="00DF5526">
              <w:rPr>
                <w:rFonts w:ascii="Times New Roman" w:hAnsi="Times New Roman" w:cs="Times New Roman"/>
                <w:sz w:val="24"/>
                <w:szCs w:val="24"/>
              </w:rPr>
              <w:t xml:space="preserve">пунктуационно правильно оформлять электронное сообщение личного характера; </w:t>
            </w:r>
          </w:p>
          <w:p w14:paraId="14CFFECB" w14:textId="77777777" w:rsidR="00EE620C"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3) </w:t>
            </w:r>
          </w:p>
          <w:p w14:paraId="12448335" w14:textId="77777777" w:rsidR="00441B07"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распознавать в звучащем и письменном тексте 1000 лексических единиц</w:t>
            </w:r>
            <w:r w:rsidRPr="00DF5526">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2D4E31EA" w14:textId="77777777" w:rsidR="00441B07" w:rsidRPr="00DF5526" w:rsidRDefault="006F6623" w:rsidP="00105699">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705B8A87" w14:textId="77777777" w:rsidR="00441B07" w:rsidRPr="00DF5526" w:rsidRDefault="00441B07" w:rsidP="00441B07">
            <w:pPr>
              <w:pStyle w:val="TableParagraph"/>
              <w:ind w:left="632"/>
              <w:jc w:val="both"/>
              <w:rPr>
                <w:sz w:val="24"/>
                <w:szCs w:val="24"/>
              </w:rPr>
            </w:pPr>
            <w:r w:rsidRPr="00DF5526">
              <w:rPr>
                <w:b/>
              </w:rPr>
              <w:t>- суффиксы имён существительных:</w:t>
            </w:r>
            <w:r w:rsidRPr="00DF5526">
              <w:t xml:space="preserve"> суффикс </w:t>
            </w:r>
            <w:r w:rsidRPr="00DF5526">
              <w:rPr>
                <w:i/>
              </w:rPr>
              <w:t>-</w:t>
            </w:r>
            <w:r w:rsidRPr="00DF5526">
              <w:rPr>
                <w:i/>
                <w:lang w:val="fi-FI"/>
              </w:rPr>
              <w:t>ja</w:t>
            </w:r>
            <w:r w:rsidRPr="00DF5526">
              <w:rPr>
                <w:i/>
              </w:rPr>
              <w:t>, -</w:t>
            </w:r>
            <w:r w:rsidRPr="00DF5526">
              <w:rPr>
                <w:i/>
                <w:lang w:val="fi-FI"/>
              </w:rPr>
              <w:t>j</w:t>
            </w:r>
            <w:r w:rsidRPr="00DF5526">
              <w:rPr>
                <w:i/>
              </w:rPr>
              <w:t>ä:</w:t>
            </w:r>
            <w:r w:rsidRPr="00DF5526">
              <w:rPr>
                <w:i/>
                <w:iCs/>
                <w:color w:val="000000"/>
              </w:rPr>
              <w:t xml:space="preserve"> </w:t>
            </w:r>
            <w:r w:rsidRPr="00DF5526">
              <w:rPr>
                <w:i/>
                <w:iCs/>
                <w:color w:val="000000"/>
                <w:lang w:val="fi-FI"/>
              </w:rPr>
              <w:t>rakendajat</w:t>
            </w:r>
            <w:r w:rsidRPr="00DF5526">
              <w:rPr>
                <w:i/>
                <w:iCs/>
                <w:color w:val="000000"/>
              </w:rPr>
              <w:t xml:space="preserve">, </w:t>
            </w:r>
            <w:r w:rsidRPr="00DF5526">
              <w:rPr>
                <w:i/>
                <w:iCs/>
                <w:color w:val="000000"/>
                <w:lang w:val="fi-FI"/>
              </w:rPr>
              <w:t>kalastajat</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laine</w:t>
            </w:r>
            <w:r w:rsidRPr="00DF5526">
              <w:rPr>
                <w:i/>
                <w:iCs/>
                <w:color w:val="000000"/>
              </w:rPr>
              <w:t>, -</w:t>
            </w:r>
            <w:r w:rsidRPr="00DF5526">
              <w:rPr>
                <w:i/>
                <w:iCs/>
                <w:color w:val="000000"/>
                <w:lang w:val="de-DE"/>
              </w:rPr>
              <w:t>l</w:t>
            </w:r>
            <w:r w:rsidRPr="00DF5526">
              <w:rPr>
                <w:i/>
                <w:iCs/>
                <w:color w:val="000000"/>
              </w:rPr>
              <w:t>ä</w:t>
            </w:r>
            <w:r w:rsidRPr="00DF5526">
              <w:rPr>
                <w:i/>
                <w:iCs/>
                <w:color w:val="000000"/>
                <w:lang w:val="de-DE"/>
              </w:rPr>
              <w:t>ine</w:t>
            </w:r>
            <w:r w:rsidRPr="00DF5526">
              <w:rPr>
                <w:i/>
                <w:iCs/>
                <w:color w:val="000000"/>
              </w:rPr>
              <w:t xml:space="preserve">: </w:t>
            </w:r>
            <w:r w:rsidRPr="00DF5526">
              <w:rPr>
                <w:i/>
                <w:iCs/>
                <w:color w:val="000000"/>
                <w:lang w:val="de-DE"/>
              </w:rPr>
              <w:t>linnalaine</w:t>
            </w:r>
            <w:r w:rsidRPr="00DF5526">
              <w:rPr>
                <w:i/>
                <w:iCs/>
                <w:color w:val="000000"/>
              </w:rPr>
              <w:t xml:space="preserve">, </w:t>
            </w:r>
            <w:r w:rsidRPr="00DF5526">
              <w:rPr>
                <w:i/>
                <w:iCs/>
                <w:color w:val="000000"/>
                <w:lang w:val="de-DE"/>
              </w:rPr>
              <w:t>kyl</w:t>
            </w:r>
            <w:r w:rsidRPr="00DF5526">
              <w:rPr>
                <w:i/>
                <w:iCs/>
                <w:color w:val="000000"/>
              </w:rPr>
              <w:t>ä</w:t>
            </w:r>
            <w:r w:rsidRPr="00DF5526">
              <w:rPr>
                <w:i/>
                <w:iCs/>
                <w:color w:val="000000"/>
                <w:lang w:val="de-DE"/>
              </w:rPr>
              <w:t>l</w:t>
            </w:r>
            <w:r w:rsidRPr="00DF5526">
              <w:rPr>
                <w:i/>
                <w:iCs/>
                <w:color w:val="000000"/>
              </w:rPr>
              <w:t>ä</w:t>
            </w:r>
            <w:r w:rsidRPr="00DF5526">
              <w:rPr>
                <w:i/>
                <w:iCs/>
                <w:color w:val="000000"/>
                <w:lang w:val="de-DE"/>
              </w:rPr>
              <w:t>ine</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lu</w:t>
            </w:r>
            <w:r w:rsidRPr="00DF5526">
              <w:rPr>
                <w:i/>
                <w:iCs/>
                <w:color w:val="000000"/>
              </w:rPr>
              <w:t>, -</w:t>
            </w:r>
            <w:r w:rsidRPr="00DF5526">
              <w:rPr>
                <w:i/>
                <w:iCs/>
                <w:color w:val="000000"/>
                <w:lang w:val="de-DE"/>
              </w:rPr>
              <w:t>ly</w:t>
            </w:r>
            <w:r w:rsidRPr="00DF5526">
              <w:rPr>
                <w:i/>
                <w:iCs/>
                <w:color w:val="000000"/>
              </w:rPr>
              <w:t xml:space="preserve">: </w:t>
            </w:r>
            <w:r w:rsidRPr="00DF5526">
              <w:rPr>
                <w:i/>
                <w:iCs/>
                <w:color w:val="000000"/>
                <w:lang w:val="de-DE"/>
              </w:rPr>
              <w:t>kodoilu</w:t>
            </w:r>
            <w:r w:rsidRPr="00DF5526">
              <w:rPr>
                <w:i/>
                <w:iCs/>
                <w:color w:val="000000"/>
              </w:rPr>
              <w:t xml:space="preserve">, </w:t>
            </w:r>
            <w:r w:rsidRPr="00DF5526">
              <w:rPr>
                <w:i/>
                <w:iCs/>
                <w:color w:val="000000"/>
                <w:lang w:val="de-DE"/>
              </w:rPr>
              <w:t>sy</w:t>
            </w:r>
            <w:r w:rsidRPr="00DF5526">
              <w:rPr>
                <w:i/>
                <w:iCs/>
                <w:color w:val="000000"/>
              </w:rPr>
              <w:t>ö</w:t>
            </w:r>
            <w:r w:rsidRPr="00DF5526">
              <w:rPr>
                <w:i/>
                <w:iCs/>
                <w:color w:val="000000"/>
                <w:lang w:val="de-DE"/>
              </w:rPr>
              <w:t>m</w:t>
            </w:r>
            <w:r w:rsidRPr="00DF5526">
              <w:rPr>
                <w:i/>
                <w:iCs/>
                <w:color w:val="000000"/>
              </w:rPr>
              <w:t>ä</w:t>
            </w:r>
            <w:r w:rsidRPr="00DF5526">
              <w:rPr>
                <w:i/>
                <w:iCs/>
                <w:color w:val="000000"/>
                <w:lang w:val="de-DE"/>
              </w:rPr>
              <w:t>ly</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ikko</w:t>
            </w:r>
            <w:r w:rsidRPr="00DF5526">
              <w:rPr>
                <w:i/>
                <w:iCs/>
                <w:color w:val="000000"/>
              </w:rPr>
              <w:t>, -</w:t>
            </w:r>
            <w:r w:rsidRPr="00DF5526">
              <w:rPr>
                <w:i/>
                <w:iCs/>
                <w:color w:val="000000"/>
                <w:lang w:val="de-DE"/>
              </w:rPr>
              <w:t>ikk</w:t>
            </w:r>
            <w:r w:rsidRPr="00DF5526">
              <w:rPr>
                <w:i/>
                <w:iCs/>
                <w:color w:val="000000"/>
              </w:rPr>
              <w:t xml:space="preserve">ö: </w:t>
            </w:r>
            <w:r w:rsidRPr="00DF5526">
              <w:rPr>
                <w:i/>
                <w:iCs/>
                <w:color w:val="000000"/>
                <w:lang w:val="de-DE"/>
              </w:rPr>
              <w:t>koivikko</w:t>
            </w:r>
            <w:r w:rsidRPr="00DF5526">
              <w:rPr>
                <w:i/>
                <w:iCs/>
                <w:color w:val="000000"/>
              </w:rPr>
              <w:t xml:space="preserve">, </w:t>
            </w:r>
            <w:r w:rsidRPr="00DF5526">
              <w:rPr>
                <w:i/>
                <w:iCs/>
                <w:color w:val="000000"/>
                <w:lang w:val="de-DE"/>
              </w:rPr>
              <w:t>ped</w:t>
            </w:r>
            <w:r w:rsidRPr="00DF5526">
              <w:rPr>
                <w:i/>
                <w:iCs/>
                <w:color w:val="000000"/>
              </w:rPr>
              <w:t>ä</w:t>
            </w:r>
            <w:r w:rsidRPr="00DF5526">
              <w:rPr>
                <w:i/>
                <w:iCs/>
                <w:color w:val="000000"/>
                <w:lang w:val="de-DE"/>
              </w:rPr>
              <w:t>jikk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s</w:t>
            </w:r>
            <w:r w:rsidRPr="00DF5526">
              <w:rPr>
                <w:i/>
                <w:iCs/>
                <w:color w:val="000000"/>
              </w:rPr>
              <w:t xml:space="preserve">: </w:t>
            </w:r>
            <w:r w:rsidRPr="00DF5526">
              <w:rPr>
                <w:i/>
                <w:iCs/>
                <w:color w:val="000000"/>
                <w:lang w:val="de-DE"/>
              </w:rPr>
              <w:t>jallas</w:t>
            </w:r>
            <w:r w:rsidRPr="00DF5526">
              <w:rPr>
                <w:i/>
                <w:iCs/>
                <w:color w:val="000000"/>
              </w:rPr>
              <w:t xml:space="preserve">, </w:t>
            </w:r>
            <w:r w:rsidRPr="00DF5526">
              <w:rPr>
                <w:i/>
                <w:iCs/>
                <w:color w:val="000000"/>
                <w:lang w:val="de-DE"/>
              </w:rPr>
              <w:t>lihas</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us</w:t>
            </w:r>
            <w:r w:rsidRPr="00DF5526">
              <w:rPr>
                <w:i/>
                <w:iCs/>
                <w:color w:val="000000"/>
              </w:rPr>
              <w:t>, -</w:t>
            </w:r>
            <w:r w:rsidRPr="00DF5526">
              <w:rPr>
                <w:i/>
                <w:iCs/>
                <w:color w:val="000000"/>
                <w:lang w:val="de-DE"/>
              </w:rPr>
              <w:t>ys</w:t>
            </w:r>
            <w:r w:rsidRPr="00DF5526">
              <w:rPr>
                <w:i/>
                <w:iCs/>
                <w:color w:val="000000"/>
              </w:rPr>
              <w:t xml:space="preserve">: </w:t>
            </w:r>
            <w:r w:rsidRPr="00DF5526">
              <w:rPr>
                <w:i/>
                <w:iCs/>
                <w:color w:val="000000"/>
                <w:lang w:val="de-DE"/>
              </w:rPr>
              <w:t>kaglus</w:t>
            </w:r>
            <w:r w:rsidRPr="00DF5526">
              <w:rPr>
                <w:i/>
                <w:iCs/>
                <w:color w:val="000000"/>
              </w:rPr>
              <w:t xml:space="preserve">, </w:t>
            </w:r>
            <w:r w:rsidRPr="00DF5526">
              <w:rPr>
                <w:i/>
                <w:iCs/>
                <w:color w:val="000000"/>
                <w:lang w:val="de-DE"/>
              </w:rPr>
              <w:t>hyvys</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vus</w:t>
            </w:r>
            <w:r w:rsidRPr="00DF5526">
              <w:rPr>
                <w:i/>
                <w:iCs/>
                <w:color w:val="000000"/>
              </w:rPr>
              <w:t>, -</w:t>
            </w:r>
            <w:r w:rsidRPr="00DF5526">
              <w:rPr>
                <w:i/>
                <w:iCs/>
                <w:color w:val="000000"/>
                <w:lang w:val="de-DE"/>
              </w:rPr>
              <w:t>vys</w:t>
            </w:r>
            <w:r w:rsidRPr="00DF5526">
              <w:rPr>
                <w:i/>
                <w:iCs/>
                <w:color w:val="000000"/>
              </w:rPr>
              <w:t xml:space="preserve">: </w:t>
            </w:r>
            <w:r w:rsidRPr="00DF5526">
              <w:rPr>
                <w:i/>
              </w:rPr>
              <w:t>č</w:t>
            </w:r>
            <w:r w:rsidRPr="00DF5526">
              <w:rPr>
                <w:i/>
                <w:iCs/>
                <w:color w:val="000000"/>
                <w:lang w:val="de-DE"/>
              </w:rPr>
              <w:t>omevus</w:t>
            </w:r>
            <w:r w:rsidRPr="00DF5526">
              <w:rPr>
                <w:i/>
                <w:iCs/>
                <w:color w:val="000000"/>
              </w:rPr>
              <w:t xml:space="preserve">, </w:t>
            </w:r>
            <w:r w:rsidRPr="00DF5526">
              <w:rPr>
                <w:i/>
                <w:iCs/>
                <w:color w:val="000000"/>
                <w:lang w:val="de-DE"/>
              </w:rPr>
              <w:t>levevys</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niekku</w:t>
            </w:r>
            <w:r w:rsidRPr="00DF5526">
              <w:rPr>
                <w:i/>
                <w:iCs/>
                <w:color w:val="000000"/>
              </w:rPr>
              <w:t xml:space="preserve">: </w:t>
            </w:r>
            <w:r w:rsidRPr="00DF5526">
              <w:rPr>
                <w:i/>
                <w:iCs/>
                <w:color w:val="000000"/>
                <w:lang w:val="de-DE"/>
              </w:rPr>
              <w:t>sieniniekku</w:t>
            </w:r>
            <w:r w:rsidRPr="00DF5526">
              <w:rPr>
                <w:i/>
                <w:iCs/>
                <w:color w:val="000000"/>
              </w:rPr>
              <w:t xml:space="preserve">, </w:t>
            </w:r>
            <w:r w:rsidRPr="00DF5526">
              <w:rPr>
                <w:i/>
                <w:iCs/>
                <w:color w:val="000000"/>
                <w:lang w:val="de-DE"/>
              </w:rPr>
              <w:t>kalaniekku</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ri</w:t>
            </w:r>
            <w:r w:rsidRPr="00DF5526">
              <w:rPr>
                <w:i/>
                <w:iCs/>
                <w:color w:val="000000"/>
              </w:rPr>
              <w:t xml:space="preserve">: </w:t>
            </w:r>
            <w:r w:rsidRPr="00DF5526">
              <w:rPr>
                <w:i/>
                <w:iCs/>
                <w:color w:val="000000"/>
                <w:lang w:val="de-DE"/>
              </w:rPr>
              <w:t>aberi</w:t>
            </w:r>
            <w:r w:rsidRPr="00DF5526">
              <w:rPr>
                <w:i/>
                <w:iCs/>
                <w:color w:val="000000"/>
              </w:rPr>
              <w:t xml:space="preserve">, </w:t>
            </w:r>
            <w:r w:rsidRPr="00DF5526">
              <w:rPr>
                <w:i/>
                <w:iCs/>
                <w:color w:val="000000"/>
                <w:lang w:val="de-DE"/>
              </w:rPr>
              <w:t>potkuri</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ine</w:t>
            </w:r>
            <w:r w:rsidRPr="00DF5526">
              <w:rPr>
                <w:i/>
                <w:iCs/>
                <w:color w:val="000000"/>
              </w:rPr>
              <w:t xml:space="preserve">: </w:t>
            </w:r>
            <w:r w:rsidRPr="00DF5526">
              <w:rPr>
                <w:i/>
                <w:iCs/>
                <w:color w:val="000000"/>
                <w:lang w:val="de-DE"/>
              </w:rPr>
              <w:t>poigaine</w:t>
            </w:r>
            <w:r w:rsidRPr="00DF5526">
              <w:rPr>
                <w:i/>
                <w:iCs/>
                <w:color w:val="000000"/>
              </w:rPr>
              <w:t xml:space="preserve">, </w:t>
            </w:r>
            <w:r w:rsidRPr="00DF5526">
              <w:rPr>
                <w:i/>
                <w:iCs/>
                <w:color w:val="000000"/>
                <w:lang w:val="de-DE"/>
              </w:rPr>
              <w:t>kyl</w:t>
            </w:r>
            <w:r w:rsidRPr="00DF5526">
              <w:rPr>
                <w:i/>
                <w:iCs/>
                <w:color w:val="000000"/>
              </w:rPr>
              <w:t>ä</w:t>
            </w:r>
            <w:r w:rsidRPr="00DF5526">
              <w:rPr>
                <w:i/>
                <w:iCs/>
                <w:color w:val="000000"/>
                <w:lang w:val="de-DE"/>
              </w:rPr>
              <w:t>ine</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oi</w:t>
            </w:r>
            <w:r w:rsidRPr="00DF5526">
              <w:rPr>
                <w:i/>
                <w:iCs/>
                <w:color w:val="000000"/>
              </w:rPr>
              <w:t>, -ö</w:t>
            </w:r>
            <w:r w:rsidRPr="00DF5526">
              <w:rPr>
                <w:i/>
                <w:iCs/>
                <w:color w:val="000000"/>
                <w:lang w:val="de-DE"/>
              </w:rPr>
              <w:t>i</w:t>
            </w:r>
            <w:r w:rsidRPr="00DF5526">
              <w:rPr>
                <w:i/>
                <w:iCs/>
                <w:color w:val="000000"/>
              </w:rPr>
              <w:t xml:space="preserve">: </w:t>
            </w:r>
            <w:r w:rsidRPr="00DF5526">
              <w:rPr>
                <w:i/>
                <w:iCs/>
                <w:color w:val="000000"/>
                <w:lang w:val="de-DE"/>
              </w:rPr>
              <w:t>mamoi</w:t>
            </w:r>
            <w:r w:rsidRPr="00DF5526">
              <w:rPr>
                <w:i/>
                <w:iCs/>
                <w:color w:val="000000"/>
              </w:rPr>
              <w:t xml:space="preserve">, </w:t>
            </w:r>
            <w:r w:rsidRPr="00DF5526">
              <w:rPr>
                <w:i/>
                <w:iCs/>
                <w:color w:val="000000"/>
                <w:lang w:val="de-DE"/>
              </w:rPr>
              <w:t>veikoi</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ikko</w:t>
            </w:r>
            <w:r w:rsidRPr="00DF5526">
              <w:rPr>
                <w:i/>
                <w:iCs/>
                <w:color w:val="000000"/>
              </w:rPr>
              <w:t>, -</w:t>
            </w:r>
            <w:r w:rsidRPr="00DF5526">
              <w:rPr>
                <w:i/>
                <w:iCs/>
                <w:color w:val="000000"/>
                <w:lang w:val="de-DE"/>
              </w:rPr>
              <w:t>ikk</w:t>
            </w:r>
            <w:r w:rsidRPr="00DF5526">
              <w:rPr>
                <w:i/>
                <w:iCs/>
                <w:color w:val="000000"/>
              </w:rPr>
              <w:t xml:space="preserve">ö: </w:t>
            </w:r>
            <w:r w:rsidRPr="00DF5526">
              <w:rPr>
                <w:i/>
                <w:iCs/>
                <w:color w:val="000000"/>
                <w:lang w:val="de-DE"/>
              </w:rPr>
              <w:t>havvikko</w:t>
            </w:r>
            <w:r w:rsidRPr="00DF5526">
              <w:rPr>
                <w:i/>
                <w:iCs/>
                <w:color w:val="000000"/>
              </w:rPr>
              <w:t xml:space="preserve">, </w:t>
            </w:r>
            <w:r w:rsidRPr="00DF5526">
              <w:rPr>
                <w:i/>
                <w:iCs/>
                <w:color w:val="000000"/>
                <w:lang w:val="de-DE"/>
              </w:rPr>
              <w:t>j</w:t>
            </w:r>
            <w:r w:rsidRPr="00DF5526">
              <w:rPr>
                <w:i/>
                <w:iCs/>
                <w:color w:val="000000"/>
              </w:rPr>
              <w:t>ä</w:t>
            </w:r>
            <w:r w:rsidRPr="00DF5526">
              <w:rPr>
                <w:i/>
                <w:iCs/>
                <w:color w:val="000000"/>
                <w:lang w:val="de-DE"/>
              </w:rPr>
              <w:t>rvikk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kko</w:t>
            </w:r>
            <w:r w:rsidRPr="00DF5526">
              <w:rPr>
                <w:i/>
                <w:iCs/>
                <w:color w:val="000000"/>
              </w:rPr>
              <w:t>, -</w:t>
            </w:r>
            <w:r w:rsidRPr="00DF5526">
              <w:rPr>
                <w:i/>
                <w:iCs/>
                <w:color w:val="000000"/>
                <w:lang w:val="de-DE"/>
              </w:rPr>
              <w:t>kk</w:t>
            </w:r>
            <w:r w:rsidRPr="00DF5526">
              <w:rPr>
                <w:i/>
                <w:iCs/>
                <w:color w:val="000000"/>
              </w:rPr>
              <w:t xml:space="preserve">ö: </w:t>
            </w:r>
            <w:r w:rsidRPr="00DF5526">
              <w:rPr>
                <w:i/>
                <w:iCs/>
                <w:color w:val="000000"/>
                <w:lang w:val="de-DE"/>
              </w:rPr>
              <w:t>brihakko</w:t>
            </w:r>
            <w:r w:rsidRPr="00DF5526">
              <w:rPr>
                <w:i/>
                <w:iCs/>
                <w:color w:val="000000"/>
              </w:rPr>
              <w:t xml:space="preserve">, </w:t>
            </w:r>
            <w:r w:rsidRPr="00DF5526">
              <w:rPr>
                <w:i/>
                <w:iCs/>
                <w:color w:val="000000"/>
                <w:lang w:val="de-DE"/>
              </w:rPr>
              <w:t>v</w:t>
            </w:r>
            <w:r w:rsidRPr="00DF5526">
              <w:rPr>
                <w:i/>
                <w:iCs/>
                <w:color w:val="000000"/>
              </w:rPr>
              <w:t>ä</w:t>
            </w:r>
            <w:r w:rsidRPr="00DF5526">
              <w:rPr>
                <w:i/>
                <w:iCs/>
                <w:color w:val="000000"/>
                <w:lang w:val="de-DE"/>
              </w:rPr>
              <w:t>h</w:t>
            </w:r>
            <w:r w:rsidRPr="00DF5526">
              <w:rPr>
                <w:i/>
                <w:iCs/>
                <w:color w:val="000000"/>
              </w:rPr>
              <w:t>ä</w:t>
            </w:r>
            <w:r w:rsidRPr="00DF5526">
              <w:rPr>
                <w:i/>
                <w:iCs/>
                <w:color w:val="000000"/>
                <w:lang w:val="de-DE"/>
              </w:rPr>
              <w:t>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lline</w:t>
            </w:r>
            <w:r w:rsidRPr="00DF5526">
              <w:rPr>
                <w:i/>
                <w:iCs/>
                <w:color w:val="000000"/>
              </w:rPr>
              <w:t xml:space="preserve">: </w:t>
            </w:r>
            <w:r w:rsidRPr="00DF5526">
              <w:rPr>
                <w:i/>
                <w:iCs/>
                <w:color w:val="000000"/>
                <w:lang w:val="de-DE"/>
              </w:rPr>
              <w:t>kobralline</w:t>
            </w:r>
            <w:r w:rsidRPr="00DF5526">
              <w:rPr>
                <w:i/>
                <w:iCs/>
                <w:color w:val="000000"/>
              </w:rPr>
              <w:t xml:space="preserve">, </w:t>
            </w:r>
            <w:r w:rsidRPr="00DF5526">
              <w:rPr>
                <w:i/>
                <w:iCs/>
                <w:color w:val="000000"/>
                <w:lang w:val="de-DE"/>
              </w:rPr>
              <w:t>ysk</w:t>
            </w:r>
            <w:r w:rsidRPr="00DF5526">
              <w:rPr>
                <w:i/>
                <w:iCs/>
                <w:color w:val="000000"/>
              </w:rPr>
              <w:t>ä</w:t>
            </w:r>
            <w:r w:rsidRPr="00DF5526">
              <w:rPr>
                <w:i/>
                <w:iCs/>
                <w:color w:val="000000"/>
                <w:lang w:val="de-DE"/>
              </w:rPr>
              <w:t>lline</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ju</w:t>
            </w:r>
            <w:r w:rsidRPr="00DF5526">
              <w:rPr>
                <w:i/>
                <w:iCs/>
                <w:color w:val="000000"/>
              </w:rPr>
              <w:t>,-</w:t>
            </w:r>
            <w:r w:rsidRPr="00DF5526">
              <w:rPr>
                <w:i/>
                <w:iCs/>
                <w:color w:val="000000"/>
                <w:lang w:val="de-DE"/>
              </w:rPr>
              <w:t>jy</w:t>
            </w:r>
            <w:r w:rsidRPr="00DF5526">
              <w:rPr>
                <w:i/>
                <w:iCs/>
                <w:color w:val="000000"/>
              </w:rPr>
              <w:t xml:space="preserve">: </w:t>
            </w:r>
            <w:r w:rsidRPr="00DF5526">
              <w:rPr>
                <w:i/>
                <w:iCs/>
                <w:color w:val="000000"/>
                <w:lang w:val="de-DE"/>
              </w:rPr>
              <w:t>n</w:t>
            </w:r>
            <w:r w:rsidRPr="00DF5526">
              <w:rPr>
                <w:i/>
                <w:iCs/>
                <w:color w:val="000000"/>
              </w:rPr>
              <w:t>'</w:t>
            </w:r>
            <w:r w:rsidRPr="00DF5526">
              <w:rPr>
                <w:i/>
                <w:iCs/>
                <w:color w:val="000000"/>
                <w:lang w:val="de-DE"/>
              </w:rPr>
              <w:t>evvoju</w:t>
            </w:r>
            <w:r w:rsidRPr="00DF5526">
              <w:rPr>
                <w:i/>
                <w:iCs/>
                <w:color w:val="000000"/>
              </w:rPr>
              <w:t xml:space="preserve">, </w:t>
            </w:r>
            <w:r w:rsidRPr="00DF5526">
              <w:rPr>
                <w:i/>
                <w:iCs/>
                <w:color w:val="000000"/>
                <w:lang w:val="de-DE"/>
              </w:rPr>
              <w:t>e</w:t>
            </w:r>
            <w:r w:rsidRPr="00DF5526">
              <w:rPr>
                <w:i/>
              </w:rPr>
              <w:t>čč</w:t>
            </w:r>
            <w:r w:rsidRPr="00DF5526">
              <w:rPr>
                <w:i/>
                <w:iCs/>
                <w:color w:val="000000"/>
                <w:lang w:val="de-DE"/>
              </w:rPr>
              <w:t>ijy</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tti</w:t>
            </w:r>
            <w:r w:rsidRPr="00DF5526">
              <w:rPr>
                <w:i/>
                <w:iCs/>
                <w:color w:val="000000"/>
              </w:rPr>
              <w:t xml:space="preserve">: </w:t>
            </w:r>
            <w:r w:rsidRPr="00DF5526">
              <w:rPr>
                <w:i/>
                <w:iCs/>
                <w:color w:val="000000"/>
                <w:lang w:val="fi-FI"/>
              </w:rPr>
              <w:t>kazvatti</w:t>
            </w:r>
            <w:r w:rsidRPr="00DF5526">
              <w:rPr>
                <w:i/>
                <w:iCs/>
                <w:color w:val="000000"/>
              </w:rPr>
              <w:t xml:space="preserve">, </w:t>
            </w:r>
            <w:r w:rsidRPr="00DF5526">
              <w:rPr>
                <w:i/>
                <w:iCs/>
                <w:color w:val="000000"/>
                <w:lang w:val="de-DE"/>
              </w:rPr>
              <w:t>el</w:t>
            </w:r>
            <w:r w:rsidRPr="00DF5526">
              <w:rPr>
                <w:i/>
                <w:iCs/>
                <w:color w:val="000000"/>
              </w:rPr>
              <w:t>ä</w:t>
            </w:r>
            <w:r w:rsidRPr="00DF5526">
              <w:rPr>
                <w:i/>
                <w:iCs/>
                <w:color w:val="000000"/>
                <w:lang w:val="de-DE"/>
              </w:rPr>
              <w:t>tti</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mari</w:t>
            </w:r>
            <w:r w:rsidRPr="00DF5526">
              <w:rPr>
                <w:i/>
                <w:iCs/>
                <w:color w:val="000000"/>
              </w:rPr>
              <w:t>,-</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ri</w:t>
            </w:r>
            <w:r w:rsidRPr="00DF5526">
              <w:rPr>
                <w:i/>
                <w:iCs/>
                <w:color w:val="000000"/>
                <w:sz w:val="24"/>
                <w:szCs w:val="24"/>
              </w:rPr>
              <w:t xml:space="preserve">: </w:t>
            </w:r>
            <w:r w:rsidRPr="00DF5526">
              <w:rPr>
                <w:i/>
                <w:iCs/>
                <w:color w:val="000000"/>
                <w:sz w:val="24"/>
                <w:szCs w:val="24"/>
                <w:lang w:val="de-DE"/>
              </w:rPr>
              <w:t>juomari</w:t>
            </w:r>
            <w:r w:rsidRPr="00DF5526">
              <w:rPr>
                <w:i/>
                <w:iCs/>
                <w:color w:val="000000"/>
                <w:sz w:val="24"/>
                <w:szCs w:val="24"/>
              </w:rPr>
              <w:t xml:space="preserve">, </w:t>
            </w:r>
            <w:r w:rsidRPr="00DF5526">
              <w:rPr>
                <w:i/>
                <w:iCs/>
                <w:color w:val="000000"/>
                <w:sz w:val="24"/>
                <w:szCs w:val="24"/>
                <w:lang w:val="de-DE"/>
              </w:rPr>
              <w:t>sy</w:t>
            </w:r>
            <w:r w:rsidRPr="00DF5526">
              <w:rPr>
                <w:i/>
                <w:iCs/>
                <w:color w:val="000000"/>
                <w:sz w:val="24"/>
                <w:szCs w:val="24"/>
              </w:rPr>
              <w:t>ö</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ri</w:t>
            </w:r>
            <w:r w:rsidRPr="00DF5526">
              <w:rPr>
                <w:i/>
                <w:iCs/>
                <w:color w:val="000000"/>
                <w:sz w:val="24"/>
                <w:szCs w:val="24"/>
              </w:rPr>
              <w:t xml:space="preserve">; </w:t>
            </w:r>
            <w:r w:rsidRPr="00DF5526">
              <w:rPr>
                <w:sz w:val="24"/>
                <w:szCs w:val="24"/>
              </w:rPr>
              <w:t>суффикс</w:t>
            </w:r>
            <w:r w:rsidRPr="00DF5526">
              <w:rPr>
                <w:i/>
                <w:iCs/>
                <w:color w:val="000000"/>
                <w:sz w:val="24"/>
                <w:szCs w:val="24"/>
              </w:rPr>
              <w:t xml:space="preserve"> -</w:t>
            </w:r>
            <w:r w:rsidRPr="00DF5526">
              <w:rPr>
                <w:i/>
                <w:iCs/>
                <w:color w:val="000000"/>
                <w:sz w:val="24"/>
                <w:szCs w:val="24"/>
                <w:lang w:val="de-DE"/>
              </w:rPr>
              <w:t>mine</w:t>
            </w:r>
            <w:r w:rsidRPr="00DF5526">
              <w:rPr>
                <w:i/>
                <w:iCs/>
                <w:color w:val="000000"/>
                <w:sz w:val="24"/>
                <w:szCs w:val="24"/>
              </w:rPr>
              <w:t xml:space="preserve">: </w:t>
            </w:r>
            <w:r w:rsidRPr="00DF5526">
              <w:rPr>
                <w:i/>
                <w:iCs/>
                <w:color w:val="000000"/>
                <w:sz w:val="24"/>
                <w:szCs w:val="24"/>
                <w:lang w:val="de-DE"/>
              </w:rPr>
              <w:t>ostamine</w:t>
            </w:r>
            <w:r w:rsidRPr="00DF5526">
              <w:rPr>
                <w:i/>
                <w:iCs/>
                <w:color w:val="000000"/>
                <w:sz w:val="24"/>
                <w:szCs w:val="24"/>
              </w:rPr>
              <w:t xml:space="preserve">, </w:t>
            </w:r>
            <w:r w:rsidRPr="00DF5526">
              <w:rPr>
                <w:i/>
                <w:iCs/>
                <w:color w:val="000000"/>
                <w:sz w:val="24"/>
                <w:szCs w:val="24"/>
                <w:lang w:val="de-DE"/>
              </w:rPr>
              <w:t>rygimine</w:t>
            </w:r>
            <w:r w:rsidRPr="00DF5526">
              <w:rPr>
                <w:i/>
                <w:iCs/>
                <w:color w:val="000000"/>
                <w:sz w:val="24"/>
                <w:szCs w:val="24"/>
              </w:rPr>
              <w:t xml:space="preserve">; </w:t>
            </w:r>
            <w:r w:rsidRPr="00DF5526">
              <w:rPr>
                <w:sz w:val="24"/>
                <w:szCs w:val="24"/>
              </w:rPr>
              <w:t>суффкс</w:t>
            </w:r>
            <w:r w:rsidRPr="00DF5526">
              <w:rPr>
                <w:i/>
                <w:iCs/>
                <w:color w:val="000000"/>
                <w:sz w:val="24"/>
                <w:szCs w:val="24"/>
              </w:rPr>
              <w:t xml:space="preserve"> -</w:t>
            </w:r>
            <w:r w:rsidRPr="00DF5526">
              <w:rPr>
                <w:i/>
                <w:iCs/>
                <w:color w:val="000000"/>
                <w:sz w:val="24"/>
                <w:szCs w:val="24"/>
                <w:lang w:val="de-DE"/>
              </w:rPr>
              <w:t>ndu</w:t>
            </w:r>
            <w:r w:rsidRPr="00DF5526">
              <w:rPr>
                <w:i/>
                <w:iCs/>
                <w:color w:val="000000"/>
                <w:sz w:val="24"/>
                <w:szCs w:val="24"/>
              </w:rPr>
              <w:t>, -</w:t>
            </w:r>
            <w:r w:rsidRPr="00DF5526">
              <w:rPr>
                <w:i/>
                <w:iCs/>
                <w:color w:val="000000"/>
                <w:sz w:val="24"/>
                <w:szCs w:val="24"/>
                <w:lang w:val="de-DE"/>
              </w:rPr>
              <w:t>ndy</w:t>
            </w:r>
            <w:r w:rsidRPr="00DF5526">
              <w:rPr>
                <w:i/>
                <w:iCs/>
                <w:color w:val="000000"/>
                <w:sz w:val="24"/>
                <w:szCs w:val="24"/>
              </w:rPr>
              <w:t xml:space="preserve">: </w:t>
            </w:r>
            <w:r w:rsidRPr="00DF5526">
              <w:rPr>
                <w:i/>
                <w:iCs/>
                <w:color w:val="000000"/>
                <w:sz w:val="24"/>
                <w:szCs w:val="24"/>
                <w:lang w:val="de-DE"/>
              </w:rPr>
              <w:t>ostandu</w:t>
            </w:r>
            <w:r w:rsidRPr="00DF5526">
              <w:rPr>
                <w:i/>
                <w:iCs/>
                <w:color w:val="000000"/>
                <w:sz w:val="24"/>
                <w:szCs w:val="24"/>
              </w:rPr>
              <w:t xml:space="preserve">, </w:t>
            </w:r>
            <w:r w:rsidRPr="00DF5526">
              <w:rPr>
                <w:i/>
                <w:iCs/>
                <w:color w:val="000000"/>
                <w:sz w:val="24"/>
                <w:szCs w:val="24"/>
                <w:lang w:val="de-DE"/>
              </w:rPr>
              <w:t>my</w:t>
            </w:r>
            <w:r w:rsidRPr="00DF5526">
              <w:rPr>
                <w:i/>
                <w:iCs/>
                <w:color w:val="000000"/>
                <w:sz w:val="24"/>
                <w:szCs w:val="24"/>
              </w:rPr>
              <w:t>ö</w:t>
            </w:r>
            <w:r w:rsidRPr="00DF5526">
              <w:rPr>
                <w:i/>
                <w:iCs/>
                <w:color w:val="000000"/>
                <w:sz w:val="24"/>
                <w:szCs w:val="24"/>
                <w:lang w:val="de-DE"/>
              </w:rPr>
              <w:t>ndy</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in</w:t>
            </w:r>
            <w:r w:rsidRPr="00DF5526">
              <w:rPr>
                <w:i/>
                <w:iCs/>
                <w:color w:val="000000"/>
                <w:sz w:val="24"/>
                <w:szCs w:val="24"/>
              </w:rPr>
              <w:t xml:space="preserve">: </w:t>
            </w:r>
            <w:r w:rsidRPr="00DF5526">
              <w:rPr>
                <w:i/>
                <w:iCs/>
                <w:color w:val="000000"/>
                <w:sz w:val="24"/>
                <w:szCs w:val="24"/>
                <w:lang w:val="de-DE"/>
              </w:rPr>
              <w:t>kirjutin</w:t>
            </w:r>
            <w:r w:rsidRPr="00DF5526">
              <w:rPr>
                <w:i/>
                <w:iCs/>
                <w:color w:val="000000"/>
                <w:sz w:val="24"/>
                <w:szCs w:val="24"/>
              </w:rPr>
              <w:t xml:space="preserve">, </w:t>
            </w:r>
            <w:r w:rsidRPr="00DF5526">
              <w:rPr>
                <w:i/>
                <w:iCs/>
                <w:color w:val="000000"/>
                <w:sz w:val="24"/>
                <w:szCs w:val="24"/>
                <w:lang w:val="de-DE"/>
              </w:rPr>
              <w:t>avain</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e</w:t>
            </w:r>
            <w:r w:rsidRPr="00DF5526">
              <w:rPr>
                <w:i/>
                <w:iCs/>
                <w:color w:val="000000"/>
                <w:sz w:val="24"/>
                <w:szCs w:val="24"/>
              </w:rPr>
              <w:t xml:space="preserve">: </w:t>
            </w:r>
            <w:r w:rsidRPr="00DF5526">
              <w:rPr>
                <w:i/>
                <w:iCs/>
                <w:color w:val="000000"/>
                <w:sz w:val="24"/>
                <w:szCs w:val="24"/>
                <w:lang w:val="de-DE"/>
              </w:rPr>
              <w:t>sive</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es</w:t>
            </w:r>
            <w:r w:rsidRPr="00DF5526">
              <w:rPr>
                <w:i/>
                <w:iCs/>
                <w:color w:val="000000"/>
                <w:sz w:val="24"/>
                <w:szCs w:val="24"/>
              </w:rPr>
              <w:t xml:space="preserve">: </w:t>
            </w:r>
            <w:r w:rsidRPr="00DF5526">
              <w:rPr>
                <w:i/>
                <w:iCs/>
                <w:color w:val="000000"/>
                <w:sz w:val="24"/>
                <w:szCs w:val="24"/>
                <w:lang w:val="de-DE"/>
              </w:rPr>
              <w:t>muanites</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o</w:t>
            </w:r>
            <w:r w:rsidRPr="00DF5526">
              <w:rPr>
                <w:i/>
                <w:iCs/>
                <w:color w:val="000000"/>
                <w:sz w:val="24"/>
                <w:szCs w:val="24"/>
              </w:rPr>
              <w:t xml:space="preserve">, -ö: </w:t>
            </w:r>
            <w:r w:rsidRPr="00DF5526">
              <w:rPr>
                <w:i/>
                <w:iCs/>
                <w:color w:val="000000"/>
                <w:sz w:val="24"/>
                <w:szCs w:val="24"/>
                <w:lang w:val="de-DE"/>
              </w:rPr>
              <w:t>tulo</w:t>
            </w:r>
            <w:r w:rsidRPr="00DF5526">
              <w:rPr>
                <w:i/>
                <w:iCs/>
                <w:color w:val="000000"/>
                <w:sz w:val="24"/>
                <w:szCs w:val="24"/>
              </w:rPr>
              <w:t xml:space="preserve">, </w:t>
            </w:r>
            <w:r w:rsidRPr="00DF5526">
              <w:rPr>
                <w:i/>
                <w:iCs/>
                <w:color w:val="000000"/>
                <w:sz w:val="24"/>
                <w:szCs w:val="24"/>
                <w:lang w:val="de-DE"/>
              </w:rPr>
              <w:t>l</w:t>
            </w:r>
            <w:r w:rsidRPr="00DF5526">
              <w:rPr>
                <w:i/>
                <w:iCs/>
                <w:color w:val="000000"/>
                <w:sz w:val="24"/>
                <w:szCs w:val="24"/>
              </w:rPr>
              <w:t>ä</w:t>
            </w:r>
            <w:r w:rsidRPr="00DF5526">
              <w:rPr>
                <w:i/>
                <w:iCs/>
                <w:color w:val="000000"/>
                <w:sz w:val="24"/>
                <w:szCs w:val="24"/>
                <w:lang w:val="de-DE"/>
              </w:rPr>
              <w:t>ht</w:t>
            </w:r>
            <w:r w:rsidRPr="00DF5526">
              <w:rPr>
                <w:i/>
                <w:iCs/>
                <w:color w:val="000000"/>
                <w:sz w:val="24"/>
                <w:szCs w:val="24"/>
              </w:rPr>
              <w:t>ö;</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os</w:t>
            </w:r>
            <w:r w:rsidRPr="00DF5526">
              <w:rPr>
                <w:i/>
                <w:iCs/>
                <w:color w:val="000000"/>
                <w:sz w:val="24"/>
                <w:szCs w:val="24"/>
              </w:rPr>
              <w:t>, -ö</w:t>
            </w:r>
            <w:r w:rsidRPr="00DF5526">
              <w:rPr>
                <w:i/>
                <w:iCs/>
                <w:color w:val="000000"/>
                <w:sz w:val="24"/>
                <w:szCs w:val="24"/>
                <w:lang w:val="de-DE"/>
              </w:rPr>
              <w:t>s</w:t>
            </w:r>
            <w:r w:rsidRPr="00DF5526">
              <w:rPr>
                <w:i/>
                <w:iCs/>
                <w:color w:val="000000"/>
                <w:sz w:val="24"/>
                <w:szCs w:val="24"/>
              </w:rPr>
              <w:t xml:space="preserve">: </w:t>
            </w:r>
            <w:r w:rsidRPr="00DF5526">
              <w:rPr>
                <w:i/>
                <w:iCs/>
                <w:color w:val="000000"/>
                <w:sz w:val="24"/>
                <w:szCs w:val="24"/>
                <w:lang w:val="de-DE"/>
              </w:rPr>
              <w:t>ostos</w:t>
            </w:r>
            <w:r w:rsidRPr="00DF5526">
              <w:rPr>
                <w:i/>
                <w:iCs/>
                <w:color w:val="000000"/>
                <w:sz w:val="24"/>
                <w:szCs w:val="24"/>
              </w:rPr>
              <w:t xml:space="preserve">, </w:t>
            </w:r>
            <w:r w:rsidRPr="00DF5526">
              <w:rPr>
                <w:i/>
                <w:iCs/>
                <w:color w:val="000000"/>
                <w:sz w:val="24"/>
                <w:szCs w:val="24"/>
                <w:lang w:val="de-DE"/>
              </w:rPr>
              <w:t>lyps</w:t>
            </w:r>
            <w:r w:rsidRPr="00DF5526">
              <w:rPr>
                <w:i/>
                <w:iCs/>
                <w:color w:val="000000"/>
                <w:sz w:val="24"/>
                <w:szCs w:val="24"/>
              </w:rPr>
              <w:t>ö</w:t>
            </w:r>
            <w:r w:rsidRPr="00DF5526">
              <w:rPr>
                <w:i/>
                <w:iCs/>
                <w:color w:val="000000"/>
                <w:sz w:val="24"/>
                <w:szCs w:val="24"/>
                <w:lang w:val="de-DE"/>
              </w:rPr>
              <w:t>s</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w:t>
            </w:r>
            <w:r w:rsidRPr="00DF5526">
              <w:rPr>
                <w:i/>
                <w:iCs/>
                <w:color w:val="000000"/>
                <w:sz w:val="24"/>
                <w:szCs w:val="24"/>
              </w:rPr>
              <w:t>, -</w:t>
            </w:r>
            <w:r w:rsidRPr="00DF5526">
              <w:rPr>
                <w:i/>
                <w:iCs/>
                <w:color w:val="000000"/>
                <w:sz w:val="24"/>
                <w:szCs w:val="24"/>
                <w:lang w:val="de-DE"/>
              </w:rPr>
              <w:t>y</w:t>
            </w:r>
            <w:r w:rsidRPr="00DF5526">
              <w:rPr>
                <w:i/>
                <w:iCs/>
                <w:color w:val="000000"/>
                <w:sz w:val="24"/>
                <w:szCs w:val="24"/>
              </w:rPr>
              <w:t xml:space="preserve">: </w:t>
            </w:r>
            <w:r w:rsidRPr="00DF5526">
              <w:rPr>
                <w:i/>
                <w:iCs/>
                <w:color w:val="000000"/>
                <w:sz w:val="24"/>
                <w:szCs w:val="24"/>
                <w:lang w:val="de-DE"/>
              </w:rPr>
              <w:t>uidelu</w:t>
            </w:r>
            <w:r w:rsidRPr="00DF5526">
              <w:rPr>
                <w:i/>
                <w:iCs/>
                <w:color w:val="000000"/>
                <w:sz w:val="24"/>
                <w:szCs w:val="24"/>
              </w:rPr>
              <w:t xml:space="preserve">, </w:t>
            </w:r>
            <w:r w:rsidRPr="00DF5526">
              <w:rPr>
                <w:i/>
                <w:iCs/>
                <w:color w:val="000000"/>
                <w:sz w:val="24"/>
                <w:szCs w:val="24"/>
                <w:lang w:val="de-DE"/>
              </w:rPr>
              <w:t>itku</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us</w:t>
            </w:r>
            <w:r w:rsidRPr="00DF5526">
              <w:rPr>
                <w:i/>
                <w:iCs/>
                <w:color w:val="000000"/>
                <w:sz w:val="24"/>
                <w:szCs w:val="24"/>
              </w:rPr>
              <w:t>, -</w:t>
            </w:r>
            <w:r w:rsidRPr="00DF5526">
              <w:rPr>
                <w:i/>
                <w:iCs/>
                <w:color w:val="000000"/>
                <w:sz w:val="24"/>
                <w:szCs w:val="24"/>
                <w:lang w:val="de-DE"/>
              </w:rPr>
              <w:t>ys</w:t>
            </w:r>
            <w:r w:rsidRPr="00DF5526">
              <w:rPr>
                <w:i/>
                <w:iCs/>
                <w:color w:val="000000"/>
                <w:sz w:val="24"/>
                <w:szCs w:val="24"/>
              </w:rPr>
              <w:t xml:space="preserve">: </w:t>
            </w:r>
            <w:r w:rsidRPr="00DF5526">
              <w:rPr>
                <w:i/>
                <w:iCs/>
                <w:color w:val="000000"/>
                <w:sz w:val="24"/>
                <w:szCs w:val="24"/>
                <w:lang w:val="de-DE"/>
              </w:rPr>
              <w:t>varrastus</w:t>
            </w:r>
            <w:r w:rsidRPr="00DF5526">
              <w:rPr>
                <w:i/>
                <w:iCs/>
                <w:color w:val="000000"/>
                <w:sz w:val="24"/>
                <w:szCs w:val="24"/>
              </w:rPr>
              <w:t xml:space="preserve">, </w:t>
            </w:r>
            <w:r w:rsidRPr="00DF5526">
              <w:rPr>
                <w:i/>
                <w:iCs/>
                <w:color w:val="000000"/>
                <w:sz w:val="24"/>
                <w:szCs w:val="24"/>
                <w:lang w:val="de-DE"/>
              </w:rPr>
              <w:t>kehitys</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vo</w:t>
            </w:r>
            <w:r w:rsidRPr="00DF5526">
              <w:rPr>
                <w:i/>
                <w:iCs/>
                <w:color w:val="000000"/>
                <w:sz w:val="24"/>
                <w:szCs w:val="24"/>
              </w:rPr>
              <w:t>,-</w:t>
            </w:r>
            <w:r w:rsidRPr="00DF5526">
              <w:rPr>
                <w:i/>
                <w:iCs/>
                <w:color w:val="000000"/>
                <w:sz w:val="24"/>
                <w:szCs w:val="24"/>
                <w:lang w:val="de-DE"/>
              </w:rPr>
              <w:t>v</w:t>
            </w:r>
            <w:r w:rsidRPr="00DF5526">
              <w:rPr>
                <w:i/>
                <w:iCs/>
                <w:color w:val="000000"/>
                <w:sz w:val="24"/>
                <w:szCs w:val="24"/>
              </w:rPr>
              <w:t xml:space="preserve">ö: </w:t>
            </w:r>
            <w:r w:rsidRPr="00DF5526">
              <w:rPr>
                <w:i/>
                <w:iCs/>
                <w:color w:val="000000"/>
                <w:sz w:val="24"/>
                <w:szCs w:val="24"/>
                <w:lang w:val="de-DE"/>
              </w:rPr>
              <w:t>leikkavo</w:t>
            </w:r>
            <w:r w:rsidRPr="00DF5526">
              <w:rPr>
                <w:i/>
                <w:iCs/>
                <w:color w:val="000000"/>
                <w:sz w:val="24"/>
                <w:szCs w:val="24"/>
              </w:rPr>
              <w:t xml:space="preserve">, </w:t>
            </w:r>
            <w:r w:rsidRPr="00DF5526">
              <w:rPr>
                <w:i/>
                <w:iCs/>
                <w:color w:val="000000"/>
                <w:sz w:val="24"/>
                <w:szCs w:val="24"/>
                <w:lang w:val="de-DE"/>
              </w:rPr>
              <w:t>ker</w:t>
            </w:r>
            <w:r w:rsidRPr="00DF5526">
              <w:rPr>
                <w:i/>
                <w:iCs/>
                <w:color w:val="000000"/>
                <w:sz w:val="24"/>
                <w:szCs w:val="24"/>
              </w:rPr>
              <w:t>ä</w:t>
            </w:r>
            <w:r w:rsidRPr="00DF5526">
              <w:rPr>
                <w:i/>
                <w:iCs/>
                <w:color w:val="000000"/>
                <w:sz w:val="24"/>
                <w:szCs w:val="24"/>
                <w:lang w:val="de-DE"/>
              </w:rPr>
              <w:t>v</w:t>
            </w:r>
            <w:r w:rsidRPr="00DF5526">
              <w:rPr>
                <w:i/>
                <w:iCs/>
                <w:color w:val="000000"/>
                <w:sz w:val="24"/>
                <w:szCs w:val="24"/>
              </w:rPr>
              <w:t xml:space="preserve">ö; </w:t>
            </w:r>
          </w:p>
          <w:p w14:paraId="02DE4293" w14:textId="77777777" w:rsidR="00441B07" w:rsidRPr="00DF5526" w:rsidRDefault="00441B07" w:rsidP="00441B07">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b/>
                <w:sz w:val="24"/>
                <w:szCs w:val="24"/>
              </w:rPr>
              <w:t>- суффиксы имён прилагательных</w:t>
            </w:r>
            <w:r w:rsidRPr="00DF5526">
              <w:rPr>
                <w:rFonts w:ascii="Times New Roman" w:hAnsi="Times New Roman" w:cs="Times New Roman"/>
                <w:sz w:val="24"/>
                <w:szCs w:val="24"/>
              </w:rPr>
              <w:t>: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kirjavu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gevy</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-ž</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kala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kuulu</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vara</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puski</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erokas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oksakas</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tuatatoi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jallatoi</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matoi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sanomatoi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ruadamatoi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aine</w:t>
            </w:r>
            <w:r w:rsidRPr="00DF5526">
              <w:rPr>
                <w:rFonts w:ascii="Times New Roman" w:hAnsi="Times New Roman" w:cs="Times New Roman"/>
                <w:i/>
                <w:iCs/>
                <w:color w:val="000000"/>
                <w:sz w:val="24"/>
                <w:szCs w:val="24"/>
              </w:rPr>
              <w:t>,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madala</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jyrk</w:t>
            </w:r>
            <w:r w:rsidRPr="00DF5526">
              <w:rPr>
                <w:rFonts w:ascii="Times New Roman" w:hAnsi="Times New Roman" w:cs="Times New Roman"/>
                <w:i/>
                <w:iCs/>
                <w:color w:val="000000"/>
                <w:sz w:val="24"/>
                <w:szCs w:val="24"/>
              </w:rPr>
              <w:t>ä</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ttavu</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vy</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 xml:space="preserve"> suurettavu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magiettavu</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kkaine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kk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kuivikkaine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kypsikk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kogonaine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lastRenderedPageBreak/>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llin</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lgim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perim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pehmeine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sageine</w:t>
            </w:r>
            <w:r w:rsidRPr="00DF5526">
              <w:rPr>
                <w:rFonts w:ascii="Times New Roman" w:hAnsi="Times New Roman" w:cs="Times New Roman"/>
                <w:i/>
                <w:iCs/>
                <w:color w:val="000000"/>
                <w:sz w:val="24"/>
                <w:szCs w:val="24"/>
              </w:rPr>
              <w:t xml:space="preserve">; </w:t>
            </w:r>
          </w:p>
          <w:p w14:paraId="23ACB9AD" w14:textId="77777777" w:rsidR="00441B07" w:rsidRPr="00DF5526" w:rsidRDefault="00441B07" w:rsidP="00441B07">
            <w:pPr>
              <w:spacing w:after="0" w:line="240" w:lineRule="auto"/>
              <w:ind w:left="632"/>
              <w:jc w:val="both"/>
              <w:rPr>
                <w:rFonts w:ascii="Times New Roman" w:hAnsi="Times New Roman" w:cs="Times New Roman"/>
                <w:i/>
                <w:color w:val="000000"/>
                <w:sz w:val="24"/>
                <w:szCs w:val="24"/>
              </w:rPr>
            </w:pPr>
            <w:r w:rsidRPr="00DF5526">
              <w:rPr>
                <w:rFonts w:ascii="Times New Roman" w:hAnsi="Times New Roman" w:cs="Times New Roman"/>
                <w:b/>
                <w:sz w:val="24"/>
                <w:szCs w:val="24"/>
              </w:rPr>
              <w:t>- глагольные суффиксы</w:t>
            </w:r>
            <w:r w:rsidRPr="00DF5526">
              <w:rPr>
                <w:rFonts w:ascii="Times New Roman" w:hAnsi="Times New Roman" w:cs="Times New Roman"/>
                <w:sz w:val="24"/>
                <w:szCs w:val="24"/>
              </w:rPr>
              <w:t>: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 xml:space="preserve">-da, -dä: </w:t>
            </w:r>
            <w:r w:rsidRPr="00DF5526">
              <w:rPr>
                <w:rFonts w:ascii="Times New Roman" w:hAnsi="Times New Roman" w:cs="Times New Roman"/>
                <w:i/>
                <w:color w:val="000000"/>
                <w:sz w:val="24"/>
                <w:szCs w:val="24"/>
                <w:lang w:val="de-DE"/>
              </w:rPr>
              <w:t>pizardua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yhendi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varrastua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veresti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nda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nd</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suurendua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lyhendi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st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ripustua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vieristi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rouskuttua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pehmitti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itt</w:t>
            </w:r>
            <w:r w:rsidRPr="00DF5526">
              <w:rPr>
                <w:rFonts w:ascii="Times New Roman" w:hAnsi="Times New Roman" w:cs="Times New Roman"/>
                <w:i/>
                <w:color w:val="000000"/>
                <w:sz w:val="24"/>
                <w:szCs w:val="24"/>
              </w:rPr>
              <w:t>ä, -</w:t>
            </w:r>
            <w:r w:rsidRPr="00DF5526">
              <w:rPr>
                <w:rFonts w:ascii="Times New Roman" w:hAnsi="Times New Roman" w:cs="Times New Roman"/>
                <w:i/>
                <w:color w:val="000000"/>
                <w:sz w:val="24"/>
                <w:szCs w:val="24"/>
                <w:lang w:val="de-DE"/>
              </w:rPr>
              <w:t>itt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rauhoittua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pyhitti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kukkie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kengie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karehtie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m</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rehtie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ne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vahneta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pienet</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suureksie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pieneksie</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du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dy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suolduo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m</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rdy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homehtuo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yhty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sty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lahostuo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lysty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vu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vy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ravevuo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mečč</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vy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hta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ka</w:t>
            </w:r>
            <w:r w:rsidRPr="00DF5526">
              <w:rPr>
                <w:rFonts w:ascii="Times New Roman" w:hAnsi="Times New Roman" w:cs="Times New Roman"/>
                <w:i/>
                <w:sz w:val="24"/>
                <w:szCs w:val="24"/>
              </w:rPr>
              <w:t>č</w:t>
            </w:r>
            <w:r w:rsidRPr="00DF5526">
              <w:rPr>
                <w:rFonts w:ascii="Times New Roman" w:hAnsi="Times New Roman" w:cs="Times New Roman"/>
                <w:i/>
                <w:color w:val="000000"/>
                <w:sz w:val="24"/>
                <w:szCs w:val="24"/>
                <w:lang w:val="de-DE"/>
              </w:rPr>
              <w:t>ahtua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v</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hti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lda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ld</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kannaldua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st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ldi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kastella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kastelen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ndele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kuunnella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kuundelen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lasketella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laskettelen</w:t>
            </w:r>
            <w:r w:rsidRPr="00DF5526">
              <w:rPr>
                <w:rFonts w:ascii="Times New Roman" w:hAnsi="Times New Roman" w:cs="Times New Roman"/>
                <w:i/>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ksendele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tuoksendella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tuoksendelen</w:t>
            </w:r>
            <w:r w:rsidRPr="00DF5526">
              <w:rPr>
                <w:rFonts w:ascii="Times New Roman" w:hAnsi="Times New Roman" w:cs="Times New Roman"/>
                <w:i/>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lykkie</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lykkiy</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kulleksie</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kulleksiu</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leikkuo</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leikkou</w:t>
            </w:r>
            <w:r w:rsidRPr="00DF5526">
              <w:rPr>
                <w:rFonts w:ascii="Times New Roman" w:hAnsi="Times New Roman" w:cs="Times New Roman"/>
                <w:i/>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seizattua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seizattau</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niit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tti</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niit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y</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-u, -y: pastuo-pastuu, löydyö-löydyy;</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-vu, vy: hierovuo-hierovuu, elävyö-elävyy;</w:t>
            </w:r>
          </w:p>
          <w:p w14:paraId="345BE523" w14:textId="469FBD3A" w:rsidR="00441B07" w:rsidRPr="00DF5526" w:rsidRDefault="00441B07" w:rsidP="00441B07">
            <w:pPr>
              <w:spacing w:after="0" w:line="240" w:lineRule="auto"/>
              <w:jc w:val="both"/>
              <w:rPr>
                <w:rFonts w:ascii="Times New Roman" w:hAnsi="Times New Roman" w:cs="Times New Roman"/>
                <w:i/>
                <w:iCs/>
                <w:color w:val="000000"/>
                <w:sz w:val="24"/>
                <w:szCs w:val="24"/>
              </w:rPr>
            </w:pPr>
            <w:r w:rsidRPr="00DF5526">
              <w:rPr>
                <w:rFonts w:ascii="Times New Roman" w:hAnsi="Times New Roman" w:cs="Times New Roman"/>
                <w:b/>
                <w:sz w:val="24"/>
                <w:szCs w:val="24"/>
              </w:rPr>
              <w:t>распознавать и употреблять в устной и письменной речи слова,</w:t>
            </w:r>
            <w:r w:rsidRPr="00DF5526">
              <w:rPr>
                <w:rFonts w:ascii="Times New Roman" w:hAnsi="Times New Roman" w:cs="Times New Roman"/>
                <w:sz w:val="24"/>
                <w:szCs w:val="24"/>
              </w:rPr>
              <w:t xml:space="preserve"> </w:t>
            </w:r>
            <w:r w:rsidRPr="00DF5526">
              <w:rPr>
                <w:rFonts w:ascii="Times New Roman" w:hAnsi="Times New Roman" w:cs="Times New Roman"/>
                <w:b/>
                <w:sz w:val="24"/>
                <w:szCs w:val="24"/>
              </w:rPr>
              <w:t xml:space="preserve">образованные путем словосложения: </w:t>
            </w:r>
            <w:r w:rsidRPr="00DF5526">
              <w:rPr>
                <w:rFonts w:ascii="Times New Roman" w:hAnsi="Times New Roman" w:cs="Times New Roman"/>
                <w:i/>
                <w:iCs/>
                <w:color w:val="000000"/>
                <w:sz w:val="24"/>
                <w:szCs w:val="24"/>
                <w:lang w:val="fi-FI"/>
              </w:rPr>
              <w:t>kodoimua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kaivovezi</w:t>
            </w:r>
            <w:r w:rsidRPr="00DF5526">
              <w:rPr>
                <w:rFonts w:ascii="Times New Roman" w:hAnsi="Times New Roman" w:cs="Times New Roman"/>
                <w:i/>
                <w:iCs/>
                <w:color w:val="000000"/>
                <w:sz w:val="24"/>
                <w:szCs w:val="24"/>
              </w:rPr>
              <w:t>;</w:t>
            </w:r>
          </w:p>
          <w:p w14:paraId="06C82DC2" w14:textId="07AA37E2" w:rsidR="00AC54DB" w:rsidRPr="00DF5526" w:rsidRDefault="00AC54DB" w:rsidP="00AC54DB">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распознавать и употреблять в устной и письменной речи изученные синонимы, антонимы, многозначные слова, интернациональные слова;</w:t>
            </w:r>
          </w:p>
          <w:p w14:paraId="06F24704" w14:textId="1D3B56C9" w:rsidR="00AC54DB" w:rsidRPr="00DF5526" w:rsidRDefault="00AC54DB" w:rsidP="00441B07">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DD61144" w14:textId="77777777" w:rsidR="00441B07" w:rsidRPr="00DF5526" w:rsidRDefault="00441B07" w:rsidP="00441B07">
            <w:pPr>
              <w:pStyle w:val="TableParagraph"/>
              <w:jc w:val="both"/>
              <w:rPr>
                <w:sz w:val="24"/>
                <w:szCs w:val="24"/>
              </w:rPr>
            </w:pPr>
            <w:r w:rsidRPr="00DF5526">
              <w:rPr>
                <w:sz w:val="24"/>
                <w:szCs w:val="24"/>
              </w:rPr>
              <w:t xml:space="preserve">4) </w:t>
            </w:r>
          </w:p>
          <w:p w14:paraId="48615570" w14:textId="77777777" w:rsidR="00441B07" w:rsidRPr="00DF5526" w:rsidRDefault="00441B07" w:rsidP="00441B07">
            <w:pPr>
              <w:pStyle w:val="TableParagraph"/>
              <w:jc w:val="both"/>
              <w:rPr>
                <w:b/>
              </w:rPr>
            </w:pPr>
            <w:r w:rsidRPr="00DF5526">
              <w:rPr>
                <w:b/>
                <w:sz w:val="24"/>
                <w:szCs w:val="24"/>
              </w:rPr>
              <w:t xml:space="preserve">распознавать в письменном и звучащем тексте и употреблять в устной и письменной речи: </w:t>
            </w:r>
          </w:p>
          <w:p w14:paraId="59178DB7" w14:textId="77777777" w:rsidR="00441B07" w:rsidRPr="00DF5526" w:rsidRDefault="00441B07" w:rsidP="00441B07">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вопросительное (общий вопрос:</w:t>
            </w:r>
            <w:r w:rsidRPr="00DF5526">
              <w:rPr>
                <w:rFonts w:ascii="Times New Roman" w:hAnsi="Times New Roman" w:cs="Times New Roman"/>
                <w:i/>
                <w:iCs/>
                <w:color w:val="000000"/>
                <w:sz w:val="24"/>
                <w:szCs w:val="24"/>
              </w:rPr>
              <w:t xml:space="preserve"> On</w:t>
            </w:r>
            <w:r w:rsidRPr="00DF5526">
              <w:rPr>
                <w:rFonts w:ascii="Times New Roman" w:hAnsi="Times New Roman" w:cs="Times New Roman"/>
                <w:i/>
                <w:iCs/>
                <w:color w:val="000000"/>
                <w:sz w:val="24"/>
                <w:szCs w:val="24"/>
                <w:lang w:val="de-DE"/>
              </w:rPr>
              <w:t>go</w:t>
            </w:r>
            <w:r w:rsidRPr="00DF5526">
              <w:rPr>
                <w:rFonts w:ascii="Times New Roman" w:hAnsi="Times New Roman" w:cs="Times New Roman"/>
                <w:i/>
                <w:iCs/>
                <w:color w:val="000000"/>
                <w:sz w:val="24"/>
                <w:szCs w:val="24"/>
              </w:rPr>
              <w:t xml:space="preserve"> sinul </w:t>
            </w:r>
            <w:r w:rsidRPr="00DF5526">
              <w:rPr>
                <w:rFonts w:ascii="Times New Roman" w:hAnsi="Times New Roman" w:cs="Times New Roman"/>
                <w:i/>
                <w:iCs/>
                <w:color w:val="000000"/>
                <w:sz w:val="24"/>
                <w:szCs w:val="24"/>
                <w:lang w:val="de-DE"/>
              </w:rPr>
              <w:t>aigua</w:t>
            </w:r>
            <w:r w:rsidRPr="00DF5526">
              <w:rPr>
                <w:rFonts w:ascii="Times New Roman" w:hAnsi="Times New Roman" w:cs="Times New Roman"/>
                <w:i/>
                <w:iCs/>
                <w:color w:val="000000"/>
                <w:sz w:val="24"/>
                <w:szCs w:val="24"/>
              </w:rPr>
              <w:t xml:space="preserve"> </w:t>
            </w:r>
            <w:proofErr w:type="gramStart"/>
            <w:r w:rsidRPr="00DF5526">
              <w:rPr>
                <w:rFonts w:ascii="Times New Roman" w:hAnsi="Times New Roman" w:cs="Times New Roman"/>
                <w:i/>
                <w:iCs/>
                <w:color w:val="000000"/>
                <w:sz w:val="24"/>
                <w:szCs w:val="24"/>
                <w:lang w:val="de-DE"/>
              </w:rPr>
              <w:t>paista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w:t>
            </w:r>
            <w:r w:rsidRPr="00DF5526">
              <w:rPr>
                <w:rFonts w:ascii="Times New Roman" w:hAnsi="Times New Roman" w:cs="Times New Roman"/>
                <w:color w:val="000000"/>
                <w:sz w:val="24"/>
                <w:szCs w:val="24"/>
              </w:rPr>
              <w:lastRenderedPageBreak/>
              <w:t>с</w:t>
            </w:r>
            <w:r w:rsidRPr="00DF5526">
              <w:rPr>
                <w:rFonts w:ascii="Times New Roman" w:hAnsi="Times New Roman" w:cs="Times New Roman"/>
                <w:sz w:val="24"/>
                <w:szCs w:val="24"/>
              </w:rPr>
              <w:t xml:space="preserve">пециальные вопросы с вопросительными словами: </w:t>
            </w:r>
            <w:r w:rsidRPr="00DF5526">
              <w:rPr>
                <w:rFonts w:ascii="Times New Roman" w:hAnsi="Times New Roman" w:cs="Times New Roman"/>
                <w:i/>
                <w:iCs/>
                <w:color w:val="000000"/>
                <w:sz w:val="24"/>
                <w:szCs w:val="24"/>
                <w:lang w:val="de-DE"/>
              </w:rPr>
              <w:t>Konzu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DF5526">
              <w:rPr>
                <w:rFonts w:ascii="Times New Roman" w:hAnsi="Times New Roman" w:cs="Times New Roman"/>
                <w:iCs/>
                <w:color w:val="000000"/>
                <w:sz w:val="24"/>
                <w:szCs w:val="24"/>
              </w:rPr>
              <w:t>а</w:t>
            </w:r>
            <w:r w:rsidRPr="00DF5526">
              <w:rPr>
                <w:rFonts w:ascii="Times New Roman" w:hAnsi="Times New Roman" w:cs="Times New Roman"/>
                <w:sz w:val="24"/>
                <w:szCs w:val="24"/>
              </w:rPr>
              <w:t>льтернативный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вопрос</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союз</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vai</w:t>
            </w:r>
            <w:r w:rsidRPr="00DF5526">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Kenbo on vahnembi, sinä vai Anni?</w:t>
            </w:r>
            <w:r w:rsidRPr="00DF5526">
              <w:rPr>
                <w:rFonts w:ascii="Times New Roman" w:hAnsi="Times New Roman" w:cs="Times New Roman"/>
                <w:sz w:val="24"/>
                <w:szCs w:val="24"/>
                <w:lang w:val="fi-FI"/>
              </w:rPr>
              <w:t>);</w:t>
            </w:r>
          </w:p>
          <w:p w14:paraId="77A49220" w14:textId="77777777" w:rsidR="00441B07" w:rsidRPr="00331BCC" w:rsidRDefault="00441B07" w:rsidP="00441B07">
            <w:pPr>
              <w:spacing w:after="0" w:line="240" w:lineRule="auto"/>
              <w:ind w:left="490"/>
              <w:jc w:val="both"/>
              <w:rPr>
                <w:rFonts w:ascii="Times New Roman" w:hAnsi="Times New Roman" w:cs="Times New Roman"/>
                <w:sz w:val="24"/>
                <w:szCs w:val="24"/>
                <w:lang w:val="fi-FI"/>
              </w:rPr>
            </w:pP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утвердительные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отрицательные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предложения</w:t>
            </w:r>
            <w:r w:rsidRPr="00331BCC">
              <w:rPr>
                <w:rFonts w:ascii="Times New Roman" w:hAnsi="Times New Roman" w:cs="Times New Roman"/>
                <w:sz w:val="24"/>
                <w:szCs w:val="24"/>
                <w:lang w:val="fi-FI"/>
              </w:rPr>
              <w:t>;</w:t>
            </w:r>
          </w:p>
          <w:p w14:paraId="7F86BDFF" w14:textId="32C6D6B3" w:rsidR="00441B07" w:rsidRPr="00331BCC" w:rsidRDefault="00441B07" w:rsidP="00441B07">
            <w:pPr>
              <w:spacing w:after="0" w:line="240" w:lineRule="auto"/>
              <w:ind w:left="490"/>
              <w:jc w:val="both"/>
              <w:rPr>
                <w:rFonts w:ascii="Times New Roman" w:hAnsi="Times New Roman" w:cs="Times New Roman"/>
                <w:sz w:val="24"/>
                <w:szCs w:val="24"/>
                <w:lang w:val="fi-FI"/>
              </w:rPr>
            </w:pP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восклицательные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предложения</w:t>
            </w:r>
            <w:r w:rsidRPr="00331BCC">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Mi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mittuine</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sz w:val="24"/>
                <w:szCs w:val="24"/>
                <w:lang w:val="fi-FI"/>
              </w:rPr>
              <w:t>on</w:t>
            </w:r>
            <w:r w:rsidRPr="00331BCC">
              <w:rPr>
                <w:rFonts w:ascii="Times New Roman" w:hAnsi="Times New Roman" w:cs="Times New Roman"/>
                <w:i/>
                <w:sz w:val="24"/>
                <w:szCs w:val="24"/>
                <w:lang w:val="fi-FI"/>
              </w:rPr>
              <w:t xml:space="preserve"> </w:t>
            </w:r>
            <w:r w:rsidRPr="00DF5526">
              <w:rPr>
                <w:rFonts w:ascii="Times New Roman" w:hAnsi="Times New Roman" w:cs="Times New Roman"/>
                <w:i/>
                <w:sz w:val="24"/>
                <w:szCs w:val="24"/>
                <w:lang w:val="fi-FI"/>
              </w:rPr>
              <w:t>hyv</w:t>
            </w:r>
            <w:r w:rsidRPr="00331BCC">
              <w:rPr>
                <w:rFonts w:ascii="Times New Roman" w:hAnsi="Times New Roman" w:cs="Times New Roman"/>
                <w:i/>
                <w:sz w:val="24"/>
                <w:szCs w:val="24"/>
                <w:lang w:val="fi-FI"/>
              </w:rPr>
              <w:t>ä</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w:t>
            </w:r>
            <w:r w:rsidRPr="00331BCC">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ivy</w:t>
            </w:r>
            <w:r w:rsidRPr="00331BCC">
              <w:rPr>
                <w:rFonts w:ascii="Times New Roman" w:hAnsi="Times New Roman" w:cs="Times New Roman"/>
                <w:i/>
                <w:iCs/>
                <w:color w:val="000000"/>
                <w:sz w:val="24"/>
                <w:szCs w:val="24"/>
                <w:lang w:val="fi-FI"/>
              </w:rPr>
              <w:t>!</w:t>
            </w:r>
            <w:r w:rsidR="008177A1" w:rsidRPr="00331BCC">
              <w:rPr>
                <w:rFonts w:ascii="Times New Roman" w:hAnsi="Times New Roman" w:cs="Times New Roman"/>
                <w:i/>
                <w:iCs/>
                <w:color w:val="000000"/>
                <w:sz w:val="24"/>
                <w:szCs w:val="24"/>
                <w:lang w:val="fi-FI"/>
              </w:rPr>
              <w:t>;</w:t>
            </w:r>
          </w:p>
          <w:p w14:paraId="6F33E0E3" w14:textId="77777777" w:rsidR="00441B07" w:rsidRPr="00331BCC" w:rsidRDefault="00441B07" w:rsidP="00441B07">
            <w:pPr>
              <w:spacing w:after="0" w:line="240" w:lineRule="auto"/>
              <w:ind w:left="490"/>
              <w:jc w:val="both"/>
              <w:rPr>
                <w:rFonts w:ascii="Times New Roman" w:hAnsi="Times New Roman" w:cs="Times New Roman"/>
                <w:sz w:val="24"/>
                <w:szCs w:val="24"/>
                <w:lang w:val="fi-FI"/>
              </w:rPr>
            </w:pP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основные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структурно</w:t>
            </w:r>
            <w:r w:rsidRPr="00331BCC">
              <w:rPr>
                <w:rFonts w:ascii="Times New Roman" w:hAnsi="Times New Roman" w:cs="Times New Roman"/>
                <w:sz w:val="24"/>
                <w:szCs w:val="24"/>
                <w:lang w:val="fi-FI"/>
              </w:rPr>
              <w:t>-</w:t>
            </w:r>
            <w:r w:rsidRPr="00DF5526">
              <w:rPr>
                <w:rFonts w:ascii="Times New Roman" w:hAnsi="Times New Roman" w:cs="Times New Roman"/>
                <w:sz w:val="24"/>
                <w:szCs w:val="24"/>
              </w:rPr>
              <w:t>семантические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типы</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простых</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предложений</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карельском</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языке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интранзитивное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предложение</w:t>
            </w:r>
            <w:r w:rsidRPr="00331BCC">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Lapsi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maguau</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Tyt</w:t>
            </w:r>
            <w:r w:rsidRPr="00331BCC">
              <w:rPr>
                <w:rFonts w:ascii="Times New Roman" w:hAnsi="Times New Roman" w:cs="Times New Roman"/>
                <w:i/>
                <w:iCs/>
                <w:color w:val="000000"/>
                <w:sz w:val="24"/>
                <w:szCs w:val="24"/>
                <w:lang w:val="fi-FI"/>
              </w:rPr>
              <w:t>ö</w:t>
            </w:r>
            <w:r w:rsidRPr="00DF5526">
              <w:rPr>
                <w:rFonts w:ascii="Times New Roman" w:hAnsi="Times New Roman" w:cs="Times New Roman"/>
                <w:i/>
                <w:iCs/>
                <w:color w:val="000000"/>
                <w:sz w:val="24"/>
                <w:szCs w:val="24"/>
                <w:lang w:val="fi-FI"/>
              </w:rPr>
              <w:t>t</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ollah</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puustos</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Buabo</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el</w:t>
            </w:r>
            <w:r w:rsidRPr="00331BCC">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fi-FI"/>
              </w:rPr>
              <w:t>y</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hierus</w:t>
            </w:r>
            <w:r w:rsidRPr="00331BCC">
              <w:rPr>
                <w:rFonts w:ascii="Times New Roman" w:hAnsi="Times New Roman" w:cs="Times New Roman"/>
                <w:i/>
                <w:iCs/>
                <w:color w:val="000000"/>
                <w:sz w:val="24"/>
                <w:szCs w:val="24"/>
                <w:lang w:val="fi-FI"/>
              </w:rPr>
              <w:t>.</w:t>
            </w:r>
            <w:r w:rsidRPr="00331BCC">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т</w:t>
            </w:r>
            <w:r w:rsidRPr="00DF5526">
              <w:rPr>
                <w:rFonts w:ascii="Times New Roman" w:hAnsi="Times New Roman" w:cs="Times New Roman"/>
                <w:sz w:val="24"/>
                <w:szCs w:val="24"/>
              </w:rPr>
              <w:t>ранзитивное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предложение</w:t>
            </w:r>
            <w:r w:rsidRPr="00331BCC">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Died</w:t>
            </w:r>
            <w:r w:rsidRPr="00331BCC">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o</w:t>
            </w:r>
            <w:r w:rsidRPr="00DF5526">
              <w:rPr>
                <w:rFonts w:ascii="Times New Roman" w:hAnsi="Times New Roman" w:cs="Times New Roman"/>
                <w:i/>
                <w:iCs/>
                <w:color w:val="000000"/>
                <w:sz w:val="24"/>
                <w:szCs w:val="24"/>
                <w:lang w:val="fi-FI"/>
              </w:rPr>
              <w:t>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nosti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kylyn</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rannale</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Hy</w:t>
            </w:r>
            <w:r w:rsidRPr="00331BCC">
              <w:rPr>
                <w:rFonts w:ascii="Times New Roman" w:hAnsi="Times New Roman" w:cs="Times New Roman"/>
                <w:i/>
                <w:iCs/>
                <w:color w:val="000000"/>
                <w:sz w:val="24"/>
                <w:szCs w:val="24"/>
                <w:lang w:val="fi-FI"/>
              </w:rPr>
              <w:t xml:space="preserve">ö </w:t>
            </w:r>
            <w:r w:rsidRPr="00DF5526">
              <w:rPr>
                <w:rFonts w:ascii="Times New Roman" w:hAnsi="Times New Roman" w:cs="Times New Roman"/>
                <w:i/>
                <w:iCs/>
                <w:color w:val="000000"/>
                <w:sz w:val="24"/>
                <w:szCs w:val="24"/>
                <w:lang w:val="fi-FI"/>
              </w:rPr>
              <w:t>piirret</w:t>
            </w:r>
            <w:r w:rsidRPr="00331BCC">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fi-FI"/>
              </w:rPr>
              <w:t>h</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kartua</w:t>
            </w:r>
            <w:r w:rsidRPr="00331BCC">
              <w:rPr>
                <w:rFonts w:ascii="Times New Roman" w:hAnsi="Times New Roman" w:cs="Times New Roman"/>
                <w:i/>
                <w:iCs/>
                <w:color w:val="000000"/>
                <w:sz w:val="24"/>
                <w:szCs w:val="24"/>
                <w:lang w:val="fi-FI"/>
              </w:rPr>
              <w:t>.</w:t>
            </w:r>
            <w:r w:rsidRPr="00331BCC">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п</w:t>
            </w:r>
            <w:r w:rsidRPr="00DF5526">
              <w:rPr>
                <w:rFonts w:ascii="Times New Roman" w:hAnsi="Times New Roman" w:cs="Times New Roman"/>
                <w:sz w:val="24"/>
                <w:szCs w:val="24"/>
              </w:rPr>
              <w:t>осессивная</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конструкция</w:t>
            </w:r>
            <w:r w:rsidRPr="00331BCC">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Minul</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on</w:t>
            </w:r>
            <w:r w:rsidRPr="00331BCC">
              <w:rPr>
                <w:rFonts w:ascii="Times New Roman" w:hAnsi="Times New Roman" w:cs="Times New Roman"/>
                <w:i/>
                <w:iCs/>
                <w:color w:val="000000"/>
                <w:sz w:val="24"/>
                <w:szCs w:val="24"/>
                <w:lang w:val="fi-FI"/>
              </w:rPr>
              <w:t xml:space="preserve"> ä</w:t>
            </w:r>
            <w:r w:rsidRPr="00DF5526">
              <w:rPr>
                <w:rFonts w:ascii="Times New Roman" w:hAnsi="Times New Roman" w:cs="Times New Roman"/>
                <w:i/>
                <w:iCs/>
                <w:color w:val="000000"/>
                <w:sz w:val="24"/>
                <w:szCs w:val="24"/>
                <w:lang w:val="fi-FI"/>
              </w:rPr>
              <w:t>ijy</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omahistu</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Cs/>
                <w:color w:val="000000"/>
                <w:sz w:val="24"/>
                <w:szCs w:val="24"/>
              </w:rPr>
              <w:t>э</w:t>
            </w:r>
            <w:r w:rsidRPr="00DF5526">
              <w:rPr>
                <w:rFonts w:ascii="Times New Roman" w:hAnsi="Times New Roman" w:cs="Times New Roman"/>
                <w:sz w:val="24"/>
                <w:szCs w:val="24"/>
              </w:rPr>
              <w:t>кзистенциальное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предложение</w:t>
            </w:r>
            <w:r w:rsidRPr="00331BCC">
              <w:rPr>
                <w:rFonts w:ascii="Times New Roman" w:hAnsi="Times New Roman" w:cs="Times New Roman"/>
                <w:sz w:val="24"/>
                <w:szCs w:val="24"/>
                <w:lang w:val="fi-FI"/>
              </w:rPr>
              <w:t>:</w:t>
            </w:r>
            <w:r w:rsidRPr="00331BCC">
              <w:rPr>
                <w:rFonts w:ascii="Times New Roman" w:hAnsi="Times New Roman" w:cs="Times New Roman"/>
                <w:i/>
                <w:iCs/>
                <w:color w:val="000000"/>
                <w:sz w:val="24"/>
                <w:szCs w:val="24"/>
                <w:lang w:val="fi-FI"/>
              </w:rPr>
              <w:t xml:space="preserve"> Š</w:t>
            </w:r>
            <w:r w:rsidRPr="00DF5526">
              <w:rPr>
                <w:rFonts w:ascii="Times New Roman" w:hAnsi="Times New Roman" w:cs="Times New Roman"/>
                <w:i/>
                <w:iCs/>
                <w:color w:val="000000"/>
                <w:sz w:val="24"/>
                <w:szCs w:val="24"/>
                <w:lang w:val="fi-FI"/>
              </w:rPr>
              <w:t>kolas</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on</w:t>
            </w:r>
            <w:r w:rsidRPr="00331BCC">
              <w:rPr>
                <w:rFonts w:ascii="Times New Roman" w:hAnsi="Times New Roman" w:cs="Times New Roman"/>
                <w:i/>
                <w:iCs/>
                <w:color w:val="000000"/>
                <w:sz w:val="24"/>
                <w:szCs w:val="24"/>
                <w:lang w:val="fi-FI"/>
              </w:rPr>
              <w:t xml:space="preserve"> ä</w:t>
            </w:r>
            <w:r w:rsidRPr="00DF5526">
              <w:rPr>
                <w:rFonts w:ascii="Times New Roman" w:hAnsi="Times New Roman" w:cs="Times New Roman"/>
                <w:i/>
                <w:iCs/>
                <w:color w:val="000000"/>
                <w:sz w:val="24"/>
                <w:szCs w:val="24"/>
                <w:lang w:val="fi-FI"/>
              </w:rPr>
              <w:t>ijy</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tilua</w:t>
            </w:r>
            <w:r w:rsidRPr="00331BCC">
              <w:rPr>
                <w:rFonts w:ascii="Times New Roman" w:hAnsi="Times New Roman" w:cs="Times New Roman"/>
                <w:i/>
                <w:iCs/>
                <w:color w:val="000000"/>
                <w:sz w:val="24"/>
                <w:szCs w:val="24"/>
                <w:lang w:val="fi-FI"/>
              </w:rPr>
              <w:t>.;</w:t>
            </w:r>
            <w:r w:rsidRPr="00331BCC">
              <w:rPr>
                <w:rFonts w:ascii="Times New Roman" w:hAnsi="Times New Roman" w:cs="Times New Roman"/>
                <w:i/>
                <w:sz w:val="24"/>
                <w:szCs w:val="24"/>
                <w:lang w:val="fi-FI"/>
              </w:rPr>
              <w:t xml:space="preserve"> </w:t>
            </w:r>
            <w:r w:rsidRPr="00331BCC">
              <w:rPr>
                <w:rFonts w:ascii="Times New Roman" w:hAnsi="Times New Roman" w:cs="Times New Roman"/>
                <w:i/>
                <w:iCs/>
                <w:color w:val="000000"/>
                <w:sz w:val="24"/>
                <w:szCs w:val="24"/>
                <w:lang w:val="fi-FI"/>
              </w:rPr>
              <w:t>Š</w:t>
            </w:r>
            <w:r w:rsidRPr="00DF5526">
              <w:rPr>
                <w:rFonts w:ascii="Times New Roman" w:hAnsi="Times New Roman" w:cs="Times New Roman"/>
                <w:i/>
                <w:iCs/>
                <w:color w:val="000000"/>
                <w:sz w:val="24"/>
                <w:szCs w:val="24"/>
                <w:lang w:val="fi-FI"/>
              </w:rPr>
              <w:t>kolas</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ei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ole</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kielistuudiedu</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Cs/>
                <w:color w:val="000000"/>
                <w:sz w:val="24"/>
                <w:szCs w:val="24"/>
              </w:rPr>
              <w:t>р</w:t>
            </w:r>
            <w:r w:rsidRPr="00DF5526">
              <w:rPr>
                <w:rFonts w:ascii="Times New Roman" w:hAnsi="Times New Roman" w:cs="Times New Roman"/>
                <w:sz w:val="24"/>
                <w:szCs w:val="24"/>
              </w:rPr>
              <w:t>езультативная</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конструкция</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с</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транслативом</w:t>
            </w:r>
            <w:r w:rsidRPr="00331BCC">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H</w:t>
            </w:r>
            <w:r w:rsidRPr="00331BCC">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fi-FI"/>
              </w:rPr>
              <w:t>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opastui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keitt</w:t>
            </w:r>
            <w:r w:rsidRPr="00331BCC">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fi-FI"/>
              </w:rPr>
              <w:t>j</w:t>
            </w:r>
            <w:r w:rsidRPr="00331BCC">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fi-FI"/>
              </w:rPr>
              <w:t>kse</w:t>
            </w:r>
            <w:r w:rsidRPr="00331BCC">
              <w:rPr>
                <w:rFonts w:ascii="Times New Roman" w:hAnsi="Times New Roman" w:cs="Times New Roman"/>
                <w:i/>
                <w:sz w:val="24"/>
                <w:szCs w:val="24"/>
                <w:lang w:val="fi-FI"/>
              </w:rPr>
              <w:t>.</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предикативное</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предложение</w:t>
            </w:r>
            <w:r w:rsidRPr="00331BCC">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Min</w:t>
            </w:r>
            <w:r w:rsidRPr="00331BCC">
              <w:rPr>
                <w:rFonts w:ascii="Times New Roman" w:hAnsi="Times New Roman" w:cs="Times New Roman"/>
                <w:i/>
                <w:iCs/>
                <w:color w:val="000000"/>
                <w:sz w:val="24"/>
                <w:szCs w:val="24"/>
                <w:lang w:val="fi-FI"/>
              </w:rPr>
              <w:t xml:space="preserve">ä </w:t>
            </w:r>
            <w:r w:rsidRPr="00DF5526">
              <w:rPr>
                <w:rFonts w:ascii="Times New Roman" w:hAnsi="Times New Roman" w:cs="Times New Roman"/>
                <w:i/>
                <w:iCs/>
                <w:color w:val="000000"/>
                <w:sz w:val="24"/>
                <w:szCs w:val="24"/>
                <w:lang w:val="fi-FI"/>
              </w:rPr>
              <w:t>da</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Semoi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olemmo</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dovari</w:t>
            </w:r>
            <w:r w:rsidRPr="00331BCC">
              <w:rPr>
                <w:rFonts w:ascii="Times New Roman" w:hAnsi="Times New Roman" w:cs="Times New Roman"/>
                <w:i/>
                <w:iCs/>
                <w:color w:val="000000"/>
                <w:sz w:val="24"/>
                <w:szCs w:val="24"/>
                <w:lang w:val="fi-FI"/>
              </w:rPr>
              <w:t>š</w:t>
            </w:r>
            <w:r w:rsidRPr="00DF5526">
              <w:rPr>
                <w:rFonts w:ascii="Times New Roman" w:hAnsi="Times New Roman" w:cs="Times New Roman"/>
                <w:i/>
                <w:iCs/>
                <w:color w:val="000000"/>
                <w:sz w:val="24"/>
                <w:szCs w:val="24"/>
                <w:lang w:val="fi-FI"/>
              </w:rPr>
              <w:t>at</w:t>
            </w:r>
            <w:r w:rsidRPr="00331BCC">
              <w:rPr>
                <w:rFonts w:ascii="Times New Roman" w:hAnsi="Times New Roman" w:cs="Times New Roman"/>
                <w:i/>
                <w:iCs/>
                <w:color w:val="000000"/>
                <w:sz w:val="24"/>
                <w:szCs w:val="24"/>
                <w:lang w:val="fi-FI"/>
              </w:rPr>
              <w:t>.</w:t>
            </w:r>
            <w:r w:rsidRPr="00331BCC">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п</w:t>
            </w:r>
            <w:r w:rsidRPr="00DF5526">
              <w:rPr>
                <w:rFonts w:ascii="Times New Roman" w:hAnsi="Times New Roman" w:cs="Times New Roman"/>
                <w:sz w:val="24"/>
                <w:szCs w:val="24"/>
              </w:rPr>
              <w:t>редложения</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с</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семантикой</w:t>
            </w:r>
            <w:r w:rsidRPr="00331BCC">
              <w:rPr>
                <w:rFonts w:ascii="Times New Roman" w:hAnsi="Times New Roman" w:cs="Times New Roman"/>
                <w:sz w:val="24"/>
                <w:szCs w:val="24"/>
                <w:lang w:val="fi-FI"/>
              </w:rPr>
              <w:t xml:space="preserve"> </w:t>
            </w:r>
            <w:r w:rsidRPr="00DF5526">
              <w:rPr>
                <w:rFonts w:ascii="Times New Roman" w:hAnsi="Times New Roman" w:cs="Times New Roman"/>
                <w:sz w:val="24"/>
                <w:szCs w:val="24"/>
              </w:rPr>
              <w:t>состояния</w:t>
            </w:r>
            <w:r w:rsidRPr="00331BCC">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Minuu</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vilus</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puistattau</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Minul</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on</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kibei</w:t>
            </w:r>
            <w:r w:rsidRPr="00331BCC">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fi-FI"/>
              </w:rPr>
              <w:t>kulku</w:t>
            </w:r>
            <w:r w:rsidRPr="00331BCC">
              <w:rPr>
                <w:rFonts w:ascii="Times New Roman" w:hAnsi="Times New Roman" w:cs="Times New Roman"/>
                <w:i/>
                <w:iCs/>
                <w:color w:val="000000"/>
                <w:sz w:val="24"/>
                <w:szCs w:val="24"/>
                <w:lang w:val="fi-FI"/>
              </w:rPr>
              <w:t>.;</w:t>
            </w:r>
          </w:p>
          <w:p w14:paraId="34474B0B"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сложносочинённые предложения;</w:t>
            </w:r>
          </w:p>
          <w:p w14:paraId="2E16B219"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сложноподчинённое предложение (главное предложение, придаточное предложение в функции подлежащего: </w:t>
            </w:r>
            <w:r w:rsidRPr="00DF5526">
              <w:rPr>
                <w:rFonts w:ascii="Times New Roman" w:hAnsi="Times New Roman" w:cs="Times New Roman"/>
                <w:i/>
                <w:iCs/>
                <w:color w:val="000000"/>
                <w:sz w:val="24"/>
                <w:szCs w:val="24"/>
                <w:lang w:val="de-DE"/>
              </w:rPr>
              <w:t>Ylen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hyv</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u w:val="single"/>
                <w:lang w:val="de-DE"/>
              </w:rPr>
              <w:t>ku</w:t>
            </w:r>
            <w:r w:rsidRPr="00DF5526">
              <w:rPr>
                <w:rFonts w:ascii="Times New Roman" w:hAnsi="Times New Roman" w:cs="Times New Roman"/>
                <w:i/>
                <w:iCs/>
                <w:color w:val="000000"/>
                <w:sz w:val="24"/>
                <w:szCs w:val="24"/>
                <w:u w:val="single"/>
              </w:rPr>
              <w:t xml:space="preserve"> meil on loma</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придаточное предложение в функции определения: </w:t>
            </w:r>
            <w:r w:rsidRPr="00DF5526">
              <w:rPr>
                <w:rFonts w:ascii="Times New Roman" w:hAnsi="Times New Roman" w:cs="Times New Roman"/>
                <w:i/>
                <w:iCs/>
                <w:color w:val="000000"/>
                <w:sz w:val="24"/>
                <w:szCs w:val="24"/>
                <w:lang w:val="fi-FI"/>
              </w:rPr>
              <w:t>Tytt</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u w:val="single"/>
                <w:lang w:val="fi-FI"/>
              </w:rPr>
              <w:t>kudai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istuu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lau</w:t>
            </w:r>
            <w:r w:rsidRPr="00DF5526">
              <w:rPr>
                <w:rFonts w:ascii="Times New Roman" w:hAnsi="Times New Roman" w:cs="Times New Roman"/>
                <w:i/>
                <w:sz w:val="24"/>
                <w:szCs w:val="24"/>
                <w:u w:val="single"/>
              </w:rPr>
              <w:t>č</w:t>
            </w:r>
            <w:r w:rsidRPr="00DF5526">
              <w:rPr>
                <w:rFonts w:ascii="Times New Roman" w:hAnsi="Times New Roman" w:cs="Times New Roman"/>
                <w:i/>
                <w:iCs/>
                <w:color w:val="000000"/>
                <w:sz w:val="24"/>
                <w:szCs w:val="24"/>
                <w:u w:val="single"/>
                <w:lang w:val="fi-FI"/>
              </w:rPr>
              <w:t>al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Leenan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siz</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ридаточное предложение в функции объекта:</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huomannuh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ku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talvi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on</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jo</w:t>
            </w:r>
            <w:r w:rsidRPr="00DF5526">
              <w:rPr>
                <w:rFonts w:ascii="Times New Roman" w:hAnsi="Times New Roman" w:cs="Times New Roman"/>
                <w:i/>
                <w:iCs/>
                <w:color w:val="000000"/>
                <w:sz w:val="24"/>
                <w:szCs w:val="24"/>
                <w:u w:val="single"/>
              </w:rPr>
              <w:t xml:space="preserve"> </w:t>
            </w:r>
            <w:proofErr w:type="gramStart"/>
            <w:r w:rsidRPr="00DF5526">
              <w:rPr>
                <w:rFonts w:ascii="Times New Roman" w:hAnsi="Times New Roman" w:cs="Times New Roman"/>
                <w:i/>
                <w:iCs/>
                <w:color w:val="000000"/>
                <w:sz w:val="24"/>
                <w:szCs w:val="24"/>
                <w:u w:val="single"/>
                <w:lang w:val="fi-FI"/>
              </w:rPr>
              <w:t>tulluh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п</w:t>
            </w:r>
            <w:r w:rsidRPr="00DF5526">
              <w:rPr>
                <w:rFonts w:ascii="Times New Roman" w:hAnsi="Times New Roman" w:cs="Times New Roman"/>
                <w:sz w:val="24"/>
                <w:szCs w:val="24"/>
              </w:rPr>
              <w:t xml:space="preserve">ридаточное предложение в функции обстоятельства: </w:t>
            </w:r>
            <w:r w:rsidRPr="00DF5526">
              <w:rPr>
                <w:rFonts w:ascii="Times New Roman" w:hAnsi="Times New Roman" w:cs="Times New Roman"/>
                <w:i/>
                <w:iCs/>
                <w:color w:val="000000"/>
                <w:sz w:val="24"/>
                <w:szCs w:val="24"/>
                <w:u w:val="single"/>
                <w:lang w:val="fi-FI"/>
              </w:rPr>
              <w:t>Konzu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kev</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t</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tulou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muuttolinnut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rilleh</w:t>
            </w:r>
            <w:r w:rsidRPr="00DF5526">
              <w:rPr>
                <w:rFonts w:ascii="Times New Roman" w:hAnsi="Times New Roman" w:cs="Times New Roman"/>
                <w:i/>
                <w:iCs/>
                <w:color w:val="000000"/>
                <w:sz w:val="24"/>
                <w:szCs w:val="24"/>
              </w:rPr>
              <w:t>.;</w:t>
            </w:r>
          </w:p>
          <w:p w14:paraId="37BB3F66"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4"/>
                <w:szCs w:val="24"/>
                <w:lang w:val="fi-FI"/>
              </w:rPr>
              <w:t>Luven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gaziettua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Tunnetgo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jii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muuttanuh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Olettogo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ynnyh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Moskovah</w:t>
            </w:r>
            <w:r w:rsidRPr="00DF5526">
              <w:rPr>
                <w:rFonts w:ascii="Times New Roman" w:hAnsi="Times New Roman" w:cs="Times New Roman"/>
                <w:i/>
                <w:iCs/>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неопределённо-личные предложения: </w:t>
            </w:r>
            <w:r w:rsidRPr="00DF5526">
              <w:rPr>
                <w:rFonts w:ascii="Times New Roman" w:hAnsi="Times New Roman" w:cs="Times New Roman"/>
                <w:i/>
                <w:iCs/>
                <w:color w:val="000000"/>
                <w:sz w:val="24"/>
                <w:szCs w:val="24"/>
                <w:lang w:val="fi-FI"/>
              </w:rPr>
              <w:t>Huomei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vallitah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uuzi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prezidentu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о</w:t>
            </w:r>
            <w:r w:rsidRPr="00DF5526">
              <w:rPr>
                <w:rFonts w:ascii="Times New Roman" w:hAnsi="Times New Roman" w:cs="Times New Roman"/>
                <w:sz w:val="24"/>
                <w:szCs w:val="24"/>
              </w:rPr>
              <w:t xml:space="preserve">бобщённо-личные предложения: </w:t>
            </w:r>
            <w:r w:rsidRPr="00DF5526">
              <w:rPr>
                <w:rFonts w:ascii="Times New Roman" w:hAnsi="Times New Roman" w:cs="Times New Roman"/>
                <w:i/>
                <w:iCs/>
                <w:color w:val="000000"/>
                <w:sz w:val="24"/>
                <w:szCs w:val="24"/>
                <w:lang w:val="fi-FI"/>
              </w:rPr>
              <w:t>Mid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kez</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keri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lastRenderedPageBreak/>
              <w:t>sid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de-DE"/>
              </w:rPr>
              <w:t>talvel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tabuat</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б</w:t>
            </w:r>
            <w:r w:rsidRPr="00DF5526">
              <w:rPr>
                <w:rFonts w:ascii="Times New Roman" w:hAnsi="Times New Roman" w:cs="Times New Roman"/>
                <w:sz w:val="24"/>
                <w:szCs w:val="24"/>
              </w:rPr>
              <w:t xml:space="preserve">езличные предложения: </w:t>
            </w:r>
            <w:r w:rsidRPr="00DF5526">
              <w:rPr>
                <w:rFonts w:ascii="Times New Roman" w:hAnsi="Times New Roman" w:cs="Times New Roman"/>
                <w:i/>
                <w:iCs/>
                <w:color w:val="000000"/>
                <w:sz w:val="24"/>
                <w:szCs w:val="24"/>
                <w:lang w:val="de-DE"/>
              </w:rPr>
              <w:t>Juotattau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Tuulou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Vihmuu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к</w:t>
            </w:r>
            <w:r w:rsidRPr="00DF5526">
              <w:rPr>
                <w:rFonts w:ascii="Times New Roman" w:hAnsi="Times New Roman" w:cs="Times New Roman"/>
                <w:sz w:val="24"/>
                <w:szCs w:val="24"/>
              </w:rPr>
              <w:t>онструкция долженствования:</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lang w:val="fi-FI"/>
              </w:rPr>
              <w:t>Sinul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pid</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menn</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sinne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ruadua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sid</w:t>
            </w:r>
            <w:r w:rsidRPr="00DF5526">
              <w:rPr>
                <w:rFonts w:ascii="Times New Roman" w:hAnsi="Times New Roman" w:cs="Times New Roman"/>
                <w:i/>
                <w:iCs/>
                <w:color w:val="000000"/>
                <w:sz w:val="24"/>
                <w:szCs w:val="24"/>
              </w:rPr>
              <w:t>ä.</w:t>
            </w:r>
            <w:r w:rsidRPr="00DF5526">
              <w:rPr>
                <w:rFonts w:ascii="Times New Roman" w:hAnsi="Times New Roman" w:cs="Times New Roman"/>
                <w:sz w:val="24"/>
                <w:szCs w:val="24"/>
              </w:rPr>
              <w:t>;</w:t>
            </w:r>
          </w:p>
          <w:p w14:paraId="257C0F7D"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предложения с прямым порядком слов, предложения с инверсией;</w:t>
            </w:r>
          </w:p>
          <w:p w14:paraId="236AE350" w14:textId="77777777" w:rsidR="00441B07" w:rsidRPr="00DF5526" w:rsidRDefault="00441B07" w:rsidP="00441B07">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полные и неполные предложения: </w:t>
            </w:r>
            <w:r w:rsidRPr="00DF5526">
              <w:rPr>
                <w:rFonts w:ascii="Times New Roman" w:hAnsi="Times New Roman" w:cs="Times New Roman"/>
                <w:i/>
                <w:sz w:val="24"/>
                <w:szCs w:val="24"/>
                <w:lang w:val="fi-FI"/>
              </w:rPr>
              <w:t>Bazaril</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myvv</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kalua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Veresty</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kalua</w:t>
            </w:r>
            <w:r w:rsidRPr="00DF5526">
              <w:rPr>
                <w:rFonts w:ascii="Times New Roman" w:hAnsi="Times New Roman" w:cs="Times New Roman"/>
                <w:i/>
                <w:sz w:val="24"/>
                <w:szCs w:val="24"/>
              </w:rPr>
              <w:t>.;</w:t>
            </w:r>
          </w:p>
          <w:p w14:paraId="569F30AE" w14:textId="77777777" w:rsidR="00441B07" w:rsidRPr="00DF5526" w:rsidRDefault="00441B07" w:rsidP="00441B07">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простые предложения со сказуемым, выраженным личной формой глагола:</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rPr>
              <w:t>M</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u w:val="single"/>
                <w:lang w:val="de-DE"/>
              </w:rPr>
              <w:t>pagizemmo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karjalakse</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модальными глаголами в составе сказуемого: </w:t>
            </w:r>
            <w:r w:rsidRPr="00DF5526">
              <w:rPr>
                <w:rFonts w:ascii="Times New Roman" w:hAnsi="Times New Roman" w:cs="Times New Roman"/>
                <w:i/>
                <w:iCs/>
                <w:color w:val="000000"/>
                <w:sz w:val="24"/>
                <w:szCs w:val="24"/>
                <w:u w:val="single"/>
              </w:rPr>
              <w:t>En voi</w:t>
            </w:r>
            <w:r w:rsidRPr="00DF5526">
              <w:rPr>
                <w:rFonts w:ascii="Times New Roman" w:hAnsi="Times New Roman" w:cs="Times New Roman"/>
                <w:i/>
                <w:iCs/>
                <w:color w:val="000000"/>
                <w:sz w:val="24"/>
                <w:szCs w:val="24"/>
                <w:u w:val="single"/>
                <w:lang w:val="de-DE"/>
              </w:rPr>
              <w:t>n</w:t>
            </w:r>
            <w:r w:rsidRPr="00DF5526">
              <w:rPr>
                <w:rFonts w:ascii="Times New Roman" w:hAnsi="Times New Roman" w:cs="Times New Roman"/>
                <w:i/>
                <w:iCs/>
                <w:color w:val="000000"/>
                <w:sz w:val="24"/>
                <w:szCs w:val="24"/>
                <w:u w:val="single"/>
              </w:rPr>
              <w:t>nu</w:t>
            </w:r>
            <w:r w:rsidRPr="00DF5526">
              <w:rPr>
                <w:rFonts w:ascii="Times New Roman" w:hAnsi="Times New Roman" w:cs="Times New Roman"/>
                <w:i/>
                <w:iCs/>
                <w:color w:val="000000"/>
                <w:sz w:val="24"/>
                <w:szCs w:val="24"/>
                <w:u w:val="single"/>
                <w:lang w:val="de-DE"/>
              </w:rPr>
              <w:t>h</w:t>
            </w:r>
            <w:r w:rsidRPr="00DF5526">
              <w:rPr>
                <w:rFonts w:ascii="Times New Roman" w:hAnsi="Times New Roman" w:cs="Times New Roman"/>
                <w:i/>
                <w:iCs/>
                <w:color w:val="000000"/>
                <w:sz w:val="24"/>
                <w:szCs w:val="24"/>
                <w:u w:val="single"/>
              </w:rPr>
              <w:t xml:space="preserve"> soitt</w:t>
            </w:r>
            <w:r w:rsidRPr="00DF5526">
              <w:rPr>
                <w:rFonts w:ascii="Times New Roman" w:hAnsi="Times New Roman" w:cs="Times New Roman"/>
                <w:i/>
                <w:iCs/>
                <w:color w:val="000000"/>
                <w:sz w:val="24"/>
                <w:szCs w:val="24"/>
                <w:u w:val="single"/>
                <w:lang w:val="de-DE"/>
              </w:rPr>
              <w:t>u</w:t>
            </w:r>
            <w:r w:rsidRPr="00DF5526">
              <w:rPr>
                <w:rFonts w:ascii="Times New Roman" w:hAnsi="Times New Roman" w:cs="Times New Roman"/>
                <w:i/>
                <w:iCs/>
                <w:color w:val="000000"/>
                <w:sz w:val="24"/>
                <w:szCs w:val="24"/>
                <w:u w:val="single"/>
              </w:rPr>
              <w:t>a (</w:t>
            </w:r>
            <w:r w:rsidRPr="00DF5526">
              <w:rPr>
                <w:rFonts w:ascii="Times New Roman" w:hAnsi="Times New Roman" w:cs="Times New Roman"/>
                <w:i/>
                <w:iCs/>
                <w:color w:val="000000"/>
                <w:sz w:val="24"/>
                <w:szCs w:val="24"/>
                <w:u w:val="single"/>
                <w:lang w:val="de-DE"/>
              </w:rPr>
              <w:t>zvonie</w:t>
            </w:r>
            <w:r w:rsidRPr="00DF5526">
              <w:rPr>
                <w:rFonts w:ascii="Times New Roman" w:hAnsi="Times New Roman" w:cs="Times New Roman"/>
                <w:i/>
                <w:iCs/>
                <w:color w:val="000000"/>
                <w:sz w:val="24"/>
                <w:szCs w:val="24"/>
                <w:u w:val="single"/>
              </w:rPr>
              <w:t>)</w:t>
            </w:r>
            <w:r w:rsidRPr="00DF5526">
              <w:rPr>
                <w:rFonts w:ascii="Times New Roman" w:hAnsi="Times New Roman" w:cs="Times New Roman"/>
                <w:i/>
                <w:iCs/>
                <w:color w:val="000000"/>
                <w:sz w:val="24"/>
                <w:szCs w:val="24"/>
              </w:rPr>
              <w:t xml:space="preserve"> sinule </w:t>
            </w:r>
            <w:r w:rsidRPr="00DF5526">
              <w:rPr>
                <w:rFonts w:ascii="Times New Roman" w:hAnsi="Times New Roman" w:cs="Times New Roman"/>
                <w:i/>
                <w:iCs/>
                <w:color w:val="000000"/>
                <w:sz w:val="24"/>
                <w:szCs w:val="24"/>
                <w:lang w:val="de-DE"/>
              </w:rPr>
              <w:t>egl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341B5B07" w14:textId="77777777" w:rsidR="00441B07" w:rsidRPr="00DF5526" w:rsidRDefault="00441B07" w:rsidP="00441B07">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sz w:val="24"/>
                <w:szCs w:val="24"/>
              </w:rPr>
              <w:t>- предложения с существительным в функции подлежащего</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u w:val="single"/>
              </w:rPr>
              <w:t>Op</w:t>
            </w:r>
            <w:r w:rsidRPr="00DF5526">
              <w:rPr>
                <w:rFonts w:ascii="Times New Roman" w:hAnsi="Times New Roman" w:cs="Times New Roman"/>
                <w:i/>
                <w:iCs/>
                <w:color w:val="000000"/>
                <w:sz w:val="24"/>
                <w:szCs w:val="24"/>
                <w:u w:val="single"/>
                <w:lang w:val="de-DE"/>
              </w:rPr>
              <w:t>astai</w:t>
            </w:r>
            <w:r w:rsidRPr="00DF5526">
              <w:rPr>
                <w:rFonts w:ascii="Times New Roman" w:hAnsi="Times New Roman" w:cs="Times New Roman"/>
                <w:i/>
                <w:iCs/>
                <w:color w:val="000000"/>
                <w:sz w:val="24"/>
                <w:szCs w:val="24"/>
              </w:rPr>
              <w:t xml:space="preserve"> tul</w:t>
            </w:r>
            <w:r w:rsidRPr="00DF5526">
              <w:rPr>
                <w:rFonts w:ascii="Times New Roman" w:hAnsi="Times New Roman" w:cs="Times New Roman"/>
                <w:i/>
                <w:iCs/>
                <w:color w:val="000000"/>
                <w:sz w:val="24"/>
                <w:szCs w:val="24"/>
                <w:lang w:val="de-DE"/>
              </w:rPr>
              <w:t>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kluassah</w:t>
            </w:r>
            <w:r w:rsidRPr="00DF5526">
              <w:rPr>
                <w:rFonts w:ascii="Times New Roman" w:hAnsi="Times New Roman" w:cs="Times New Roman"/>
                <w:color w:val="000000"/>
                <w:sz w:val="24"/>
                <w:szCs w:val="24"/>
              </w:rPr>
              <w:t xml:space="preserve">.; местоимением в функции подлежащего: </w:t>
            </w:r>
            <w:r w:rsidRPr="00DF5526">
              <w:rPr>
                <w:rFonts w:ascii="Times New Roman" w:hAnsi="Times New Roman" w:cs="Times New Roman"/>
                <w:i/>
                <w:iCs/>
                <w:color w:val="000000"/>
                <w:sz w:val="24"/>
                <w:szCs w:val="24"/>
                <w:u w:val="single"/>
              </w:rPr>
              <w:t>Tämä</w:t>
            </w:r>
            <w:r w:rsidRPr="00DF5526">
              <w:rPr>
                <w:rFonts w:ascii="Times New Roman" w:hAnsi="Times New Roman" w:cs="Times New Roman"/>
                <w:i/>
                <w:iCs/>
                <w:color w:val="000000"/>
                <w:sz w:val="24"/>
                <w:szCs w:val="24"/>
              </w:rPr>
              <w:t xml:space="preserve"> on </w:t>
            </w:r>
            <w:r w:rsidRPr="00DF5526">
              <w:rPr>
                <w:rFonts w:ascii="Times New Roman" w:hAnsi="Times New Roman" w:cs="Times New Roman"/>
                <w:i/>
                <w:sz w:val="24"/>
                <w:szCs w:val="24"/>
              </w:rPr>
              <w:t>č</w:t>
            </w:r>
            <w:r w:rsidRPr="00DF5526">
              <w:rPr>
                <w:rFonts w:ascii="Times New Roman" w:hAnsi="Times New Roman" w:cs="Times New Roman"/>
                <w:i/>
                <w:iCs/>
                <w:color w:val="000000"/>
                <w:sz w:val="24"/>
                <w:szCs w:val="24"/>
                <w:lang w:val="de-DE"/>
              </w:rPr>
              <w:t>oma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187FF0E4" w14:textId="77777777" w:rsidR="00441B07" w:rsidRPr="00DF5526" w:rsidRDefault="00441B07" w:rsidP="00441B07">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предложения с номинативом грамматического субъекта: </w:t>
            </w:r>
            <w:r w:rsidRPr="00DF5526">
              <w:rPr>
                <w:rFonts w:ascii="Times New Roman" w:hAnsi="Times New Roman" w:cs="Times New Roman"/>
                <w:i/>
                <w:iCs/>
                <w:color w:val="000000"/>
                <w:sz w:val="24"/>
                <w:szCs w:val="24"/>
                <w:u w:val="single"/>
                <w:lang w:val="fi-FI"/>
              </w:rPr>
              <w:t>Pereh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партитивом грамматического субъекта: </w:t>
            </w:r>
            <w:r w:rsidRPr="00DF5526">
              <w:rPr>
                <w:rFonts w:ascii="Times New Roman" w:hAnsi="Times New Roman" w:cs="Times New Roman"/>
                <w:i/>
                <w:iCs/>
                <w:sz w:val="24"/>
                <w:szCs w:val="24"/>
                <w:lang w:val="fi-FI"/>
              </w:rPr>
              <w:t>Minul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fi-FI"/>
              </w:rPr>
              <w:t>siz</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fi-FI"/>
              </w:rPr>
              <w:t>rdy</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lang w:val="fi-FI"/>
              </w:rPr>
              <w:t>Me</w:t>
            </w:r>
            <w:r w:rsidRPr="00DF5526">
              <w:rPr>
                <w:rFonts w:ascii="Times New Roman" w:hAnsi="Times New Roman" w:cs="Times New Roman"/>
                <w:i/>
                <w:iCs/>
                <w:color w:val="000000"/>
                <w:sz w:val="24"/>
                <w:szCs w:val="24"/>
              </w:rPr>
              <w:t>čä</w:t>
            </w:r>
            <w:r w:rsidRPr="00DF5526">
              <w:rPr>
                <w:rFonts w:ascii="Times New Roman" w:hAnsi="Times New Roman" w:cs="Times New Roman"/>
                <w:i/>
                <w:iCs/>
                <w:color w:val="000000"/>
                <w:sz w:val="24"/>
                <w:szCs w:val="24"/>
                <w:lang w:val="fi-FI"/>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vagoidu</w:t>
            </w:r>
            <w:r w:rsidRPr="00DF5526">
              <w:rPr>
                <w:rFonts w:ascii="Times New Roman" w:hAnsi="Times New Roman" w:cs="Times New Roman"/>
                <w:i/>
                <w:iCs/>
                <w:color w:val="000000"/>
                <w:sz w:val="24"/>
                <w:szCs w:val="24"/>
              </w:rPr>
              <w:t>.; п</w:t>
            </w:r>
            <w:r w:rsidRPr="00DF5526">
              <w:rPr>
                <w:rFonts w:ascii="Times New Roman" w:hAnsi="Times New Roman" w:cs="Times New Roman"/>
                <w:color w:val="000000"/>
                <w:sz w:val="24"/>
                <w:szCs w:val="24"/>
              </w:rPr>
              <w:t xml:space="preserve">ридаточным предложением в функции субъекта: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kummu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ku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Outti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suvai</w:t>
            </w:r>
            <w:r w:rsidRPr="00DF5526">
              <w:rPr>
                <w:rFonts w:ascii="Times New Roman" w:hAnsi="Times New Roman" w:cs="Times New Roman"/>
                <w:i/>
                <w:sz w:val="24"/>
                <w:szCs w:val="24"/>
                <w:u w:val="single"/>
              </w:rPr>
              <w:t>čč</w:t>
            </w:r>
            <w:r w:rsidRPr="00DF5526">
              <w:rPr>
                <w:rFonts w:ascii="Times New Roman" w:hAnsi="Times New Roman" w:cs="Times New Roman"/>
                <w:i/>
                <w:iCs/>
                <w:color w:val="000000"/>
                <w:sz w:val="24"/>
                <w:szCs w:val="24"/>
                <w:u w:val="single"/>
                <w:lang w:val="fi-FI"/>
              </w:rPr>
              <w:t>ou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pajattua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7F490A08"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color w:val="000000"/>
                <w:sz w:val="24"/>
                <w:szCs w:val="24"/>
              </w:rPr>
              <w:t xml:space="preserve">- согласование подлежащего и сказуемого в лице и числе: </w:t>
            </w:r>
            <w:r w:rsidRPr="00DF5526">
              <w:rPr>
                <w:rFonts w:ascii="Times New Roman" w:hAnsi="Times New Roman" w:cs="Times New Roman"/>
                <w:i/>
                <w:iCs/>
                <w:color w:val="000000"/>
                <w:sz w:val="24"/>
                <w:szCs w:val="24"/>
              </w:rPr>
              <w:t>Tuuli humi</w:t>
            </w:r>
            <w:r w:rsidRPr="00DF5526">
              <w:rPr>
                <w:rFonts w:ascii="Times New Roman" w:hAnsi="Times New Roman" w:cs="Times New Roman"/>
                <w:i/>
                <w:iCs/>
                <w:color w:val="000000"/>
                <w:sz w:val="24"/>
                <w:szCs w:val="24"/>
                <w:lang w:val="de-DE"/>
              </w:rPr>
              <w:t>zou</w:t>
            </w:r>
            <w:r w:rsidRPr="00DF5526">
              <w:rPr>
                <w:rFonts w:ascii="Times New Roman" w:hAnsi="Times New Roman" w:cs="Times New Roman"/>
                <w:i/>
                <w:iCs/>
                <w:color w:val="000000"/>
                <w:sz w:val="24"/>
                <w:szCs w:val="24"/>
              </w:rPr>
              <w:t xml:space="preserve">.; Kolme </w:t>
            </w:r>
            <w:r w:rsidRPr="00DF5526">
              <w:rPr>
                <w:rFonts w:ascii="Times New Roman" w:hAnsi="Times New Roman" w:cs="Times New Roman"/>
                <w:i/>
                <w:iCs/>
                <w:color w:val="000000"/>
                <w:sz w:val="24"/>
                <w:szCs w:val="24"/>
                <w:lang w:val="de-DE"/>
              </w:rPr>
              <w:t>ka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ii</w:t>
            </w:r>
            <w:r w:rsidRPr="00DF5526">
              <w:rPr>
                <w:rFonts w:ascii="Times New Roman" w:hAnsi="Times New Roman" w:cs="Times New Roman"/>
                <w:i/>
                <w:iCs/>
                <w:color w:val="000000"/>
                <w:sz w:val="24"/>
                <w:szCs w:val="24"/>
              </w:rPr>
              <w:t xml:space="preserve"> istuu </w:t>
            </w:r>
            <w:r w:rsidRPr="00DF5526">
              <w:rPr>
                <w:rFonts w:ascii="Times New Roman" w:hAnsi="Times New Roman" w:cs="Times New Roman"/>
                <w:i/>
                <w:iCs/>
                <w:color w:val="000000"/>
                <w:sz w:val="24"/>
                <w:szCs w:val="24"/>
                <w:lang w:val="de-DE"/>
              </w:rPr>
              <w:t>levol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с</w:t>
            </w:r>
            <w:r w:rsidRPr="00DF5526">
              <w:rPr>
                <w:rFonts w:ascii="Times New Roman" w:hAnsi="Times New Roman" w:cs="Times New Roman"/>
                <w:sz w:val="24"/>
                <w:szCs w:val="24"/>
              </w:rPr>
              <w:t xml:space="preserve">лучаи отсутствия согласования подлежащего и сказуемого в лице и числе: </w:t>
            </w:r>
            <w:r w:rsidRPr="00DF5526">
              <w:rPr>
                <w:rFonts w:ascii="Times New Roman" w:hAnsi="Times New Roman" w:cs="Times New Roman"/>
                <w:i/>
                <w:sz w:val="24"/>
                <w:szCs w:val="24"/>
                <w:lang w:val="fi-FI"/>
              </w:rPr>
              <w:t>Karjalan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Sanomat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kirjutti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uvves</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ozuttelus</w:t>
            </w:r>
            <w:r w:rsidRPr="00DF5526">
              <w:rPr>
                <w:rFonts w:ascii="Times New Roman" w:hAnsi="Times New Roman" w:cs="Times New Roman"/>
                <w:i/>
                <w:sz w:val="24"/>
                <w:szCs w:val="24"/>
              </w:rPr>
              <w:t xml:space="preserve">. </w:t>
            </w:r>
          </w:p>
          <w:p w14:paraId="3012BF61"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согласованное определение: </w:t>
            </w:r>
            <w:r w:rsidRPr="00DF5526">
              <w:rPr>
                <w:rFonts w:ascii="Times New Roman" w:hAnsi="Times New Roman" w:cs="Times New Roman"/>
                <w:i/>
                <w:iCs/>
                <w:color w:val="000000"/>
                <w:sz w:val="24"/>
                <w:szCs w:val="24"/>
              </w:rPr>
              <w:t xml:space="preserve">Ostin </w:t>
            </w:r>
            <w:r w:rsidRPr="00DF5526">
              <w:rPr>
                <w:rFonts w:ascii="Times New Roman" w:hAnsi="Times New Roman" w:cs="Times New Roman"/>
                <w:i/>
                <w:iCs/>
                <w:color w:val="000000"/>
                <w:sz w:val="24"/>
                <w:szCs w:val="24"/>
                <w:u w:val="single"/>
              </w:rPr>
              <w:t>u</w:t>
            </w:r>
            <w:r w:rsidRPr="00DF5526">
              <w:rPr>
                <w:rFonts w:ascii="Times New Roman" w:hAnsi="Times New Roman" w:cs="Times New Roman"/>
                <w:i/>
                <w:iCs/>
                <w:color w:val="000000"/>
                <w:sz w:val="24"/>
                <w:szCs w:val="24"/>
                <w:u w:val="single"/>
                <w:lang w:val="de-DE"/>
              </w:rPr>
              <w:t>vve</w:t>
            </w:r>
            <w:r w:rsidRPr="00DF5526">
              <w:rPr>
                <w:rFonts w:ascii="Times New Roman" w:hAnsi="Times New Roman" w:cs="Times New Roman"/>
                <w:i/>
                <w:iCs/>
                <w:color w:val="000000"/>
                <w:sz w:val="24"/>
                <w:szCs w:val="24"/>
                <w:u w:val="single"/>
              </w:rPr>
              <w:t>n</w:t>
            </w:r>
            <w:r w:rsidRPr="00DF5526">
              <w:rPr>
                <w:rFonts w:ascii="Times New Roman" w:hAnsi="Times New Roman" w:cs="Times New Roman"/>
                <w:i/>
                <w:iCs/>
                <w:color w:val="000000"/>
                <w:sz w:val="24"/>
                <w:szCs w:val="24"/>
              </w:rPr>
              <w:t xml:space="preserve"> sanak</w:t>
            </w:r>
            <w:r w:rsidRPr="00DF5526">
              <w:rPr>
                <w:rFonts w:ascii="Times New Roman" w:hAnsi="Times New Roman" w:cs="Times New Roman"/>
                <w:i/>
                <w:iCs/>
                <w:color w:val="000000"/>
                <w:sz w:val="24"/>
                <w:szCs w:val="24"/>
                <w:lang w:val="de-DE"/>
              </w:rPr>
              <w:t>niigan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неизменяемые прилагательные в функции определения: </w:t>
            </w:r>
            <w:r w:rsidRPr="00DF5526">
              <w:rPr>
                <w:rFonts w:ascii="Times New Roman" w:hAnsi="Times New Roman" w:cs="Times New Roman"/>
                <w:i/>
                <w:iCs/>
                <w:color w:val="000000"/>
                <w:sz w:val="24"/>
                <w:szCs w:val="24"/>
                <w:u w:val="single"/>
                <w:lang w:val="de-DE"/>
              </w:rPr>
              <w:t>mennyt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ko</w:t>
            </w:r>
            <w:r w:rsidRPr="00DF5526">
              <w:rPr>
                <w:rFonts w:ascii="Times New Roman" w:hAnsi="Times New Roman" w:cs="Times New Roman"/>
                <w:i/>
                <w:iCs/>
                <w:color w:val="000000"/>
                <w:sz w:val="24"/>
                <w:szCs w:val="24"/>
                <w:u w:val="single"/>
                <w:lang w:val="de-DE"/>
              </w:rPr>
              <w: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eri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ristikanzu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генитивное определение: </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m</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susiedan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koiru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аппозитивное определение: </w:t>
            </w:r>
            <w:r w:rsidRPr="00DF5526">
              <w:rPr>
                <w:rFonts w:ascii="Times New Roman" w:hAnsi="Times New Roman" w:cs="Times New Roman"/>
                <w:i/>
                <w:iCs/>
                <w:color w:val="000000"/>
                <w:sz w:val="24"/>
                <w:szCs w:val="24"/>
                <w:lang w:val="fi-FI"/>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roinnuhes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Petroskois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Karjalan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tazavallan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p</w:t>
            </w:r>
            <w:r w:rsidRPr="00DF5526">
              <w:rPr>
                <w:rFonts w:ascii="Times New Roman" w:hAnsi="Times New Roman" w:cs="Times New Roman"/>
                <w:i/>
                <w:iCs/>
                <w:color w:val="000000"/>
                <w:sz w:val="24"/>
                <w:szCs w:val="24"/>
                <w:u w:val="single"/>
                <w:lang w:val="de-DE"/>
              </w:rPr>
              <w:t>i</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linnas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о</w:t>
            </w:r>
            <w:r w:rsidRPr="00DF5526">
              <w:rPr>
                <w:rFonts w:ascii="Times New Roman" w:hAnsi="Times New Roman" w:cs="Times New Roman"/>
                <w:color w:val="000000"/>
                <w:sz w:val="24"/>
                <w:szCs w:val="24"/>
              </w:rPr>
              <w:t xml:space="preserve">пределение в форме внутренне- или внешне-местного падежа: </w:t>
            </w:r>
            <w:r w:rsidRPr="00DF5526">
              <w:rPr>
                <w:rFonts w:ascii="Times New Roman" w:hAnsi="Times New Roman" w:cs="Times New Roman"/>
                <w:i/>
                <w:iCs/>
                <w:color w:val="000000"/>
                <w:sz w:val="24"/>
                <w:szCs w:val="24"/>
                <w:lang w:val="de-DE"/>
              </w:rPr>
              <w:t>Ikkunasp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a</w:t>
            </w:r>
            <w:r w:rsidRPr="00DF5526">
              <w:rPr>
                <w:rFonts w:ascii="Times New Roman" w:hAnsi="Times New Roman" w:cs="Times New Roman"/>
                <w:i/>
                <w:iCs/>
                <w:color w:val="000000"/>
                <w:sz w:val="24"/>
                <w:szCs w:val="24"/>
                <w:lang w:val="de-DE"/>
              </w:rPr>
              <w:t>vavuu</w:t>
            </w:r>
            <w:r w:rsidRPr="00DF5526">
              <w:rPr>
                <w:rFonts w:ascii="Times New Roman" w:hAnsi="Times New Roman" w:cs="Times New Roman"/>
                <w:i/>
                <w:iCs/>
                <w:color w:val="000000"/>
                <w:sz w:val="24"/>
                <w:szCs w:val="24"/>
              </w:rPr>
              <w:t xml:space="preserve"> nä</w:t>
            </w:r>
            <w:r w:rsidRPr="00DF5526">
              <w:rPr>
                <w:rFonts w:ascii="Times New Roman" w:hAnsi="Times New Roman" w:cs="Times New Roman"/>
                <w:i/>
                <w:iCs/>
                <w:color w:val="000000"/>
                <w:sz w:val="24"/>
                <w:szCs w:val="24"/>
                <w:lang w:val="de-DE"/>
              </w:rPr>
              <w:t>g</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ala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de-DE"/>
              </w:rPr>
              <w:t>Oniegu</w:t>
            </w:r>
            <w:r w:rsidRPr="00DF5526">
              <w:rPr>
                <w:rFonts w:ascii="Times New Roman" w:hAnsi="Times New Roman" w:cs="Times New Roman"/>
                <w:i/>
                <w:iCs/>
                <w:color w:val="000000"/>
                <w:sz w:val="24"/>
                <w:szCs w:val="24"/>
                <w:u w:val="single"/>
              </w:rPr>
              <w:t>järvele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инфинитивное определение: </w:t>
            </w:r>
            <w:r w:rsidRPr="00DF5526">
              <w:rPr>
                <w:rFonts w:ascii="Times New Roman" w:hAnsi="Times New Roman" w:cs="Times New Roman"/>
                <w:i/>
                <w:iCs/>
                <w:color w:val="000000"/>
                <w:sz w:val="24"/>
                <w:szCs w:val="24"/>
              </w:rPr>
              <w:t>Ny</w:t>
            </w:r>
            <w:r w:rsidRPr="00DF5526">
              <w:rPr>
                <w:rFonts w:ascii="Times New Roman" w:hAnsi="Times New Roman" w:cs="Times New Roman"/>
                <w:i/>
                <w:iCs/>
                <w:color w:val="000000"/>
                <w:sz w:val="24"/>
                <w:szCs w:val="24"/>
                <w:lang w:val="de-DE"/>
              </w:rPr>
              <w:t>g</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on ai</w:t>
            </w:r>
            <w:r w:rsidRPr="00DF5526">
              <w:rPr>
                <w:rFonts w:ascii="Times New Roman" w:hAnsi="Times New Roman" w:cs="Times New Roman"/>
                <w:i/>
                <w:iCs/>
                <w:color w:val="000000"/>
                <w:sz w:val="24"/>
                <w:szCs w:val="24"/>
                <w:lang w:val="de-DE"/>
              </w:rPr>
              <w:t>gu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läht</w:t>
            </w:r>
            <w:r w:rsidRPr="00DF5526">
              <w:rPr>
                <w:rFonts w:ascii="Times New Roman" w:hAnsi="Times New Roman" w:cs="Times New Roman"/>
                <w:i/>
                <w:iCs/>
                <w:color w:val="000000"/>
                <w:sz w:val="24"/>
                <w:szCs w:val="24"/>
                <w:u w:val="single"/>
                <w:lang w:val="de-DE"/>
              </w:rPr>
              <w:t>ie</w:t>
            </w:r>
            <w:r w:rsidRPr="00DF5526">
              <w:rPr>
                <w:rFonts w:ascii="Times New Roman" w:hAnsi="Times New Roman" w:cs="Times New Roman"/>
                <w:i/>
                <w:iCs/>
                <w:color w:val="000000"/>
                <w:sz w:val="24"/>
                <w:szCs w:val="24"/>
              </w:rPr>
              <w:t xml:space="preserve"> ko</w:t>
            </w:r>
            <w:r w:rsidRPr="00DF5526">
              <w:rPr>
                <w:rFonts w:ascii="Times New Roman" w:hAnsi="Times New Roman" w:cs="Times New Roman"/>
                <w:i/>
                <w:iCs/>
                <w:color w:val="000000"/>
                <w:sz w:val="24"/>
                <w:szCs w:val="24"/>
                <w:lang w:val="de-DE"/>
              </w:rPr>
              <w:t>dih</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w:t>
            </w:r>
          </w:p>
          <w:p w14:paraId="5A44CA6C"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4"/>
                <w:szCs w:val="24"/>
              </w:rPr>
              <w:t>Ava</w:t>
            </w:r>
            <w:r w:rsidRPr="00DF5526">
              <w:rPr>
                <w:rFonts w:ascii="Times New Roman" w:hAnsi="Times New Roman" w:cs="Times New Roman"/>
                <w:i/>
                <w:iCs/>
                <w:color w:val="000000"/>
                <w:sz w:val="24"/>
                <w:szCs w:val="24"/>
                <w:lang w:val="de-DE"/>
              </w:rPr>
              <w:t>kkua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ikkun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color w:val="000000"/>
                <w:sz w:val="24"/>
                <w:szCs w:val="24"/>
              </w:rPr>
              <w:lastRenderedPageBreak/>
              <w:t xml:space="preserve">аккузативе без окончания (номинативе) в утвердительных неопределённо-личных предложениях: </w:t>
            </w:r>
            <w:r w:rsidRPr="00DF5526">
              <w:rPr>
                <w:rFonts w:ascii="Times New Roman" w:hAnsi="Times New Roman" w:cs="Times New Roman"/>
                <w:i/>
                <w:iCs/>
                <w:color w:val="000000"/>
                <w:sz w:val="24"/>
                <w:szCs w:val="24"/>
                <w:u w:val="single"/>
              </w:rPr>
              <w:t>Talo</w:t>
            </w:r>
            <w:r w:rsidRPr="00DF5526">
              <w:rPr>
                <w:rFonts w:ascii="Times New Roman" w:hAnsi="Times New Roman" w:cs="Times New Roman"/>
                <w:i/>
                <w:iCs/>
                <w:color w:val="000000"/>
                <w:sz w:val="24"/>
                <w:szCs w:val="24"/>
              </w:rPr>
              <w:t xml:space="preserve"> m</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alat</w:t>
            </w:r>
            <w:r w:rsidRPr="00DF5526">
              <w:rPr>
                <w:rFonts w:ascii="Times New Roman" w:hAnsi="Times New Roman" w:cs="Times New Roman"/>
                <w:i/>
                <w:iCs/>
                <w:color w:val="000000"/>
                <w:sz w:val="24"/>
                <w:szCs w:val="24"/>
                <w:lang w:val="de-DE"/>
              </w:rPr>
              <w:t>tih</w:t>
            </w:r>
            <w:r w:rsidRPr="00DF5526">
              <w:rPr>
                <w:rFonts w:ascii="Times New Roman" w:hAnsi="Times New Roman" w:cs="Times New Roman"/>
                <w:i/>
                <w:iCs/>
                <w:color w:val="000000"/>
                <w:sz w:val="24"/>
                <w:szCs w:val="24"/>
              </w:rPr>
              <w:t xml:space="preserve"> sini</w:t>
            </w:r>
            <w:r w:rsidRPr="00DF5526">
              <w:rPr>
                <w:rFonts w:ascii="Times New Roman" w:hAnsi="Times New Roman" w:cs="Times New Roman"/>
                <w:i/>
                <w:iCs/>
                <w:color w:val="000000"/>
                <w:sz w:val="24"/>
                <w:szCs w:val="24"/>
                <w:lang w:val="de-DE"/>
              </w:rPr>
              <w:t>z</w:t>
            </w:r>
            <w:r w:rsidRPr="00DF5526">
              <w:rPr>
                <w:rFonts w:ascii="Times New Roman" w:hAnsi="Times New Roman" w:cs="Times New Roman"/>
                <w:i/>
                <w:iCs/>
                <w:color w:val="000000"/>
                <w:sz w:val="24"/>
                <w:szCs w:val="24"/>
              </w:rPr>
              <w:t>eks</w:t>
            </w:r>
            <w:r w:rsidRPr="00DF5526">
              <w:rPr>
                <w:rFonts w:ascii="Times New Roman" w:hAnsi="Times New Roman" w:cs="Times New Roman"/>
                <w:i/>
                <w:iCs/>
                <w:color w:val="000000"/>
                <w:sz w:val="24"/>
                <w:szCs w:val="24"/>
                <w:lang w:val="de-DE"/>
              </w:rPr>
              <w:t>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аккузативе с окончанием (генитиве): </w:t>
            </w:r>
            <w:r w:rsidRPr="00DF5526">
              <w:rPr>
                <w:rFonts w:ascii="Times New Roman" w:hAnsi="Times New Roman" w:cs="Times New Roman"/>
                <w:i/>
                <w:iCs/>
                <w:color w:val="000000"/>
                <w:sz w:val="24"/>
                <w:szCs w:val="24"/>
                <w:lang w:val="fi-FI"/>
              </w:rPr>
              <w:t>Ostimmo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sanakniigan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а</w:t>
            </w:r>
            <w:r w:rsidRPr="00DF5526">
              <w:rPr>
                <w:rFonts w:ascii="Times New Roman" w:hAnsi="Times New Roman" w:cs="Times New Roman"/>
                <w:color w:val="000000"/>
                <w:sz w:val="24"/>
                <w:szCs w:val="24"/>
              </w:rPr>
              <w:t xml:space="preserve">ккузативе мн.ч. (номинативе): </w:t>
            </w:r>
            <w:r w:rsidRPr="00DF5526">
              <w:rPr>
                <w:rFonts w:ascii="Times New Roman" w:hAnsi="Times New Roman" w:cs="Times New Roman"/>
                <w:i/>
                <w:iCs/>
                <w:color w:val="000000"/>
                <w:sz w:val="24"/>
                <w:szCs w:val="24"/>
                <w:lang w:val="fi-FI"/>
              </w:rPr>
              <w:t>Anna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minule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avaimet</w:t>
            </w:r>
            <w:r w:rsidRPr="00DF5526">
              <w:rPr>
                <w:rFonts w:ascii="Times New Roman" w:hAnsi="Times New Roman" w:cs="Times New Roman"/>
                <w:i/>
                <w:iCs/>
                <w:color w:val="000000"/>
                <w:sz w:val="24"/>
                <w:szCs w:val="24"/>
              </w:rPr>
              <w:t>.;</w:t>
            </w:r>
          </w:p>
          <w:p w14:paraId="1C167770" w14:textId="77777777" w:rsidR="00441B07" w:rsidRPr="00DF5526" w:rsidRDefault="00441B07" w:rsidP="00441B07">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партитив объекта, выраженного вещественным существительным</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ij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np</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syvv</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de-DE"/>
              </w:rPr>
              <w:t>j</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čč</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ä</w:t>
            </w:r>
            <w:r w:rsidRPr="00DF5526">
              <w:rPr>
                <w:rFonts w:ascii="Times New Roman" w:hAnsi="Times New Roman" w:cs="Times New Roman"/>
                <w:color w:val="000000"/>
                <w:sz w:val="24"/>
                <w:szCs w:val="24"/>
              </w:rPr>
              <w:t xml:space="preserve">.; партитив объекта в отрицательных предложениях: </w:t>
            </w:r>
            <w:r w:rsidRPr="00DF5526">
              <w:rPr>
                <w:rFonts w:ascii="Times New Roman" w:hAnsi="Times New Roman" w:cs="Times New Roman"/>
                <w:i/>
                <w:iCs/>
                <w:color w:val="000000"/>
                <w:sz w:val="24"/>
                <w:szCs w:val="24"/>
              </w:rPr>
              <w:t xml:space="preserve">Älä ota </w:t>
            </w:r>
            <w:r w:rsidRPr="00DF5526">
              <w:rPr>
                <w:rFonts w:ascii="Times New Roman" w:hAnsi="Times New Roman" w:cs="Times New Roman"/>
                <w:i/>
                <w:iCs/>
                <w:color w:val="000000"/>
                <w:sz w:val="24"/>
                <w:szCs w:val="24"/>
                <w:u w:val="single"/>
                <w:lang w:val="de-DE"/>
              </w:rPr>
              <w:t>ka</w:t>
            </w:r>
            <w:r w:rsidRPr="00DF5526">
              <w:rPr>
                <w:rFonts w:ascii="Times New Roman" w:hAnsi="Times New Roman" w:cs="Times New Roman"/>
                <w:i/>
                <w:iCs/>
                <w:color w:val="000000"/>
                <w:sz w:val="24"/>
                <w:szCs w:val="24"/>
                <w:u w:val="single"/>
              </w:rPr>
              <w:t>ž</w:t>
            </w:r>
            <w:r w:rsidRPr="00DF5526">
              <w:rPr>
                <w:rFonts w:ascii="Times New Roman" w:hAnsi="Times New Roman" w:cs="Times New Roman"/>
                <w:i/>
                <w:iCs/>
                <w:color w:val="000000"/>
                <w:sz w:val="24"/>
                <w:szCs w:val="24"/>
                <w:u w:val="single"/>
                <w:lang w:val="de-DE"/>
              </w:rPr>
              <w:t>ii</w:t>
            </w:r>
            <w:r w:rsidRPr="00DF5526">
              <w:rPr>
                <w:rFonts w:ascii="Times New Roman" w:hAnsi="Times New Roman" w:cs="Times New Roman"/>
                <w:i/>
                <w:iCs/>
                <w:color w:val="000000"/>
                <w:sz w:val="24"/>
                <w:szCs w:val="24"/>
              </w:rPr>
              <w:t xml:space="preserve">.; </w:t>
            </w:r>
          </w:p>
          <w:p w14:paraId="24F0D43D"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обстоятельство в форме внешне- и внутренне-местного падежа: </w:t>
            </w:r>
            <w:r w:rsidRPr="00DF5526">
              <w:rPr>
                <w:rFonts w:ascii="Times New Roman" w:hAnsi="Times New Roman" w:cs="Times New Roman"/>
                <w:i/>
                <w:iCs/>
                <w:color w:val="000000"/>
                <w:sz w:val="24"/>
                <w:szCs w:val="24"/>
                <w:lang w:val="de-DE"/>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de-DE"/>
              </w:rPr>
              <w:t>Anukses</w:t>
            </w:r>
            <w:r w:rsidRPr="00DF5526">
              <w:rPr>
                <w:rFonts w:ascii="Times New Roman" w:hAnsi="Times New Roman" w:cs="Times New Roman"/>
                <w:color w:val="000000"/>
                <w:sz w:val="24"/>
                <w:szCs w:val="24"/>
              </w:rPr>
              <w:t xml:space="preserve">.; обстоятельство, выраженное наречием: </w:t>
            </w:r>
            <w:r w:rsidRPr="00DF5526">
              <w:rPr>
                <w:rFonts w:ascii="Times New Roman" w:hAnsi="Times New Roman" w:cs="Times New Roman"/>
                <w:i/>
                <w:iCs/>
                <w:color w:val="000000"/>
                <w:sz w:val="24"/>
                <w:szCs w:val="24"/>
              </w:rPr>
              <w:t>Hä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pajattau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u w:val="single"/>
              </w:rPr>
              <w:t>č</w:t>
            </w:r>
            <w:r w:rsidRPr="00DF5526">
              <w:rPr>
                <w:rFonts w:ascii="Times New Roman" w:hAnsi="Times New Roman" w:cs="Times New Roman"/>
                <w:i/>
                <w:iCs/>
                <w:color w:val="000000"/>
                <w:sz w:val="24"/>
                <w:szCs w:val="24"/>
                <w:u w:val="single"/>
                <w:lang w:val="de-DE"/>
              </w:rPr>
              <w:t>omasti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4"/>
                <w:szCs w:val="24"/>
              </w:rPr>
              <w:t xml:space="preserve">Lapset </w:t>
            </w:r>
            <w:r w:rsidRPr="00DF5526">
              <w:rPr>
                <w:rFonts w:ascii="Times New Roman" w:hAnsi="Times New Roman" w:cs="Times New Roman"/>
                <w:i/>
                <w:iCs/>
                <w:color w:val="000000"/>
                <w:sz w:val="24"/>
                <w:szCs w:val="24"/>
                <w:lang w:val="de-DE"/>
              </w:rPr>
              <w:t>ki</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atah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kuu</w:t>
            </w:r>
            <w:r w:rsidRPr="00DF5526">
              <w:rPr>
                <w:rFonts w:ascii="Times New Roman" w:hAnsi="Times New Roman" w:cs="Times New Roman"/>
                <w:i/>
                <w:iCs/>
                <w:color w:val="000000"/>
                <w:sz w:val="24"/>
                <w:szCs w:val="24"/>
                <w:u w:val="single"/>
                <w:lang w:val="de-DE"/>
              </w:rPr>
              <w:t>z</w:t>
            </w:r>
            <w:r w:rsidRPr="00DF5526">
              <w:rPr>
                <w:rFonts w:ascii="Times New Roman" w:hAnsi="Times New Roman" w:cs="Times New Roman"/>
                <w:i/>
                <w:iCs/>
                <w:color w:val="000000"/>
                <w:sz w:val="24"/>
                <w:szCs w:val="24"/>
                <w:u w:val="single"/>
              </w:rPr>
              <w:t>en al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о</w:t>
            </w:r>
            <w:r w:rsidRPr="00DF5526">
              <w:rPr>
                <w:rFonts w:ascii="Times New Roman" w:hAnsi="Times New Roman" w:cs="Times New Roman"/>
                <w:color w:val="000000"/>
                <w:sz w:val="24"/>
                <w:szCs w:val="24"/>
              </w:rPr>
              <w:t xml:space="preserve">бстоятельство в форме эссива и транслатива: </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ruadau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opastajannu</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de-DE"/>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Poigu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zi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yliopastujakse</w:t>
            </w:r>
            <w:r w:rsidRPr="00DF5526">
              <w:rPr>
                <w:rFonts w:ascii="Times New Roman" w:hAnsi="Times New Roman" w:cs="Times New Roman"/>
                <w:i/>
                <w:iCs/>
                <w:color w:val="000000"/>
                <w:sz w:val="24"/>
                <w:szCs w:val="24"/>
              </w:rPr>
              <w:t>.</w:t>
            </w:r>
          </w:p>
          <w:p w14:paraId="460AE5C0"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2B1CDC6E"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различные типы склонения имён: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 xml:space="preserve">-(i)ne: </w:t>
            </w:r>
            <w:r w:rsidRPr="00DF5526">
              <w:rPr>
                <w:rFonts w:ascii="Times New Roman" w:hAnsi="Times New Roman" w:cs="Times New Roman"/>
                <w:i/>
                <w:iCs/>
                <w:color w:val="000000"/>
                <w:sz w:val="24"/>
                <w:szCs w:val="24"/>
                <w:lang w:val="de-DE"/>
              </w:rPr>
              <w:t>kuldaine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de-DE"/>
              </w:rPr>
              <w:t>mieli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suuri</w:t>
            </w:r>
            <w:r w:rsidRPr="00DF5526">
              <w:rPr>
                <w:rFonts w:ascii="Times New Roman" w:hAnsi="Times New Roman" w:cs="Times New Roman"/>
                <w:i/>
                <w:iCs/>
                <w:color w:val="000000"/>
                <w:sz w:val="24"/>
                <w:szCs w:val="24"/>
              </w:rPr>
              <w:t>, hiiri;</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re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kate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ruoste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vus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vys</w:t>
            </w:r>
            <w:r w:rsidRPr="00DF5526">
              <w:rPr>
                <w:rFonts w:ascii="Times New Roman" w:hAnsi="Times New Roman" w:cs="Times New Roman"/>
                <w:i/>
                <w:iCs/>
                <w:color w:val="000000"/>
                <w:sz w:val="24"/>
                <w:szCs w:val="24"/>
              </w:rPr>
              <w:t>: č</w:t>
            </w:r>
            <w:r w:rsidRPr="00DF5526">
              <w:rPr>
                <w:rFonts w:ascii="Times New Roman" w:hAnsi="Times New Roman" w:cs="Times New Roman"/>
                <w:i/>
                <w:iCs/>
                <w:color w:val="000000"/>
                <w:sz w:val="24"/>
                <w:szCs w:val="24"/>
                <w:lang w:val="de-DE"/>
              </w:rPr>
              <w:t>omevus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levevys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на -</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kukki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lehti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s: </w:t>
            </w:r>
            <w:r w:rsidRPr="00DF5526">
              <w:rPr>
                <w:rFonts w:ascii="Times New Roman" w:hAnsi="Times New Roman" w:cs="Times New Roman"/>
                <w:i/>
                <w:iCs/>
                <w:color w:val="000000"/>
                <w:sz w:val="24"/>
                <w:szCs w:val="24"/>
                <w:lang w:val="de-DE"/>
              </w:rPr>
              <w:t>kylv</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kaglus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-in: avain</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z</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fi-FI"/>
              </w:rPr>
              <w:t>kuuzi</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одноосновные и двуосновные имена;</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 xml:space="preserve">гласную и согласную основу. </w:t>
            </w:r>
          </w:p>
          <w:p w14:paraId="0D412E19" w14:textId="77777777" w:rsidR="00441B07" w:rsidRPr="00DF5526" w:rsidRDefault="00441B07" w:rsidP="00441B07">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xml:space="preserve">-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4"/>
                <w:szCs w:val="24"/>
              </w:rPr>
              <w:t>-i-, -</w:t>
            </w:r>
            <w:r w:rsidRPr="00DF5526">
              <w:rPr>
                <w:rFonts w:ascii="Times New Roman" w:hAnsi="Times New Roman" w:cs="Times New Roman"/>
                <w:i/>
                <w:iCs/>
                <w:color w:val="000000"/>
                <w:sz w:val="24"/>
                <w:szCs w:val="24"/>
                <w:lang w:val="de-DE"/>
              </w:rPr>
              <w:t>loi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18922929" w14:textId="11275165" w:rsidR="00441B07" w:rsidRPr="00DF5526" w:rsidRDefault="00441B07" w:rsidP="00441B07">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партитив мн.ч. </w:t>
            </w:r>
            <w:r w:rsidRPr="00DF5526">
              <w:rPr>
                <w:rFonts w:ascii="Times New Roman" w:hAnsi="Times New Roman" w:cs="Times New Roman"/>
                <w:i/>
                <w:iCs/>
                <w:color w:val="000000"/>
                <w:sz w:val="24"/>
                <w:szCs w:val="24"/>
              </w:rPr>
              <w:t>Ke</w:t>
            </w:r>
            <w:r w:rsidRPr="00DF5526">
              <w:rPr>
                <w:rFonts w:ascii="Times New Roman" w:hAnsi="Times New Roman" w:cs="Times New Roman"/>
                <w:i/>
                <w:iCs/>
                <w:color w:val="000000"/>
                <w:sz w:val="24"/>
                <w:szCs w:val="24"/>
                <w:lang w:val="de-DE"/>
              </w:rPr>
              <w:t>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Mid</w:t>
            </w:r>
            <w:r w:rsidRPr="00DF5526">
              <w:rPr>
                <w:rFonts w:ascii="Times New Roman" w:hAnsi="Times New Roman" w:cs="Times New Roman"/>
                <w:i/>
                <w:iCs/>
                <w:color w:val="000000"/>
                <w:sz w:val="24"/>
                <w:szCs w:val="24"/>
              </w:rPr>
              <w:t>ä? -</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poigu</w:t>
            </w:r>
            <w:r w:rsidRPr="00DF5526">
              <w:rPr>
                <w:rFonts w:ascii="Times New Roman" w:hAnsi="Times New Roman" w:cs="Times New Roman"/>
                <w:i/>
                <w:iCs/>
                <w:color w:val="000000"/>
                <w:sz w:val="24"/>
                <w:szCs w:val="24"/>
              </w:rPr>
              <w:t xml:space="preserve"> - </w:t>
            </w:r>
            <w:r w:rsidRPr="00DF5526">
              <w:rPr>
                <w:rFonts w:ascii="Times New Roman" w:hAnsi="Times New Roman" w:cs="Times New Roman"/>
                <w:i/>
                <w:iCs/>
                <w:color w:val="000000"/>
                <w:sz w:val="24"/>
                <w:szCs w:val="24"/>
                <w:lang w:val="fi-FI"/>
              </w:rPr>
              <w:t>poigii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lehmy</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lehmii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rvi</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rvii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lapsi</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lapsii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kylii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kala</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kaloi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randu</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randoi</w:t>
            </w:r>
            <w:r w:rsidRPr="00DF5526">
              <w:rPr>
                <w:rFonts w:ascii="Times New Roman" w:hAnsi="Times New Roman" w:cs="Times New Roman"/>
                <w:i/>
                <w:iCs/>
                <w:color w:val="000000"/>
                <w:sz w:val="24"/>
                <w:szCs w:val="24"/>
              </w:rPr>
              <w: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loi</w:t>
            </w:r>
            <w:r w:rsidRPr="00DF5526">
              <w:rPr>
                <w:rFonts w:ascii="Times New Roman" w:hAnsi="Times New Roman" w:cs="Times New Roman"/>
                <w:i/>
                <w:iCs/>
                <w:sz w:val="24"/>
                <w:szCs w:val="24"/>
              </w:rPr>
              <w:t>,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ö</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 xml:space="preserve">: </w:t>
            </w:r>
            <w:r w:rsidRPr="00DF5526">
              <w:rPr>
                <w:rFonts w:ascii="Times New Roman" w:hAnsi="Times New Roman" w:cs="Times New Roman"/>
                <w:i/>
                <w:iCs/>
                <w:color w:val="000000"/>
                <w:sz w:val="24"/>
                <w:szCs w:val="24"/>
                <w:lang w:val="de-DE"/>
              </w:rPr>
              <w:t>ruadoloi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kylyl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color w:val="000000"/>
                <w:sz w:val="24"/>
                <w:szCs w:val="24"/>
              </w:rPr>
              <w:t>.;</w:t>
            </w:r>
          </w:p>
          <w:p w14:paraId="3A41C696" w14:textId="77777777" w:rsidR="00441B07" w:rsidRPr="00DF5526" w:rsidRDefault="00441B07" w:rsidP="00441B07">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генитив</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мн</w:t>
            </w:r>
            <w:r w:rsidRPr="00DF5526">
              <w:rPr>
                <w:rFonts w:ascii="Times New Roman" w:hAnsi="Times New Roman" w:cs="Times New Roman"/>
                <w:color w:val="000000"/>
                <w:sz w:val="24"/>
                <w:szCs w:val="24"/>
                <w:lang w:val="fi-FI"/>
              </w:rPr>
              <w:t>.</w:t>
            </w:r>
            <w:r w:rsidRPr="00DF5526">
              <w:rPr>
                <w:rFonts w:ascii="Times New Roman" w:hAnsi="Times New Roman" w:cs="Times New Roman"/>
                <w:color w:val="000000"/>
                <w:sz w:val="24"/>
                <w:szCs w:val="24"/>
              </w:rPr>
              <w:t>ч</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 xml:space="preserve">Kenen? Min? -en, -n: </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rvi</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rvil</w:t>
            </w:r>
            <w:r w:rsidRPr="00DF5526">
              <w:rPr>
                <w:rFonts w:ascii="Times New Roman" w:hAnsi="Times New Roman" w:cs="Times New Roman"/>
                <w:i/>
                <w:iCs/>
                <w:color w:val="000000"/>
                <w:sz w:val="24"/>
                <w:szCs w:val="24"/>
                <w:lang w:val="fi-FI"/>
              </w:rPr>
              <w:t>ö</w:t>
            </w:r>
            <w:r w:rsidRPr="00DF5526">
              <w:rPr>
                <w:rFonts w:ascii="Times New Roman" w:hAnsi="Times New Roman" w:cs="Times New Roman"/>
                <w:i/>
                <w:iCs/>
                <w:color w:val="000000"/>
                <w:sz w:val="24"/>
                <w:szCs w:val="24"/>
                <w:lang w:val="de-DE"/>
              </w:rPr>
              <w:t>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vihmu</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vihmoin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vahnu</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vahnoin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kez</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kezien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naine</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naizien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soba</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sobien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kodi</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kodil</w:t>
            </w:r>
            <w:r w:rsidRPr="00DF5526">
              <w:rPr>
                <w:rFonts w:ascii="Times New Roman" w:hAnsi="Times New Roman" w:cs="Times New Roman"/>
                <w:i/>
                <w:iCs/>
                <w:color w:val="000000"/>
                <w:sz w:val="24"/>
                <w:szCs w:val="24"/>
                <w:lang w:val="fi-FI"/>
              </w:rPr>
              <w:t>o</w:t>
            </w:r>
            <w:r w:rsidRPr="00DF5526">
              <w:rPr>
                <w:rFonts w:ascii="Times New Roman" w:hAnsi="Times New Roman" w:cs="Times New Roman"/>
                <w:i/>
                <w:iCs/>
                <w:color w:val="000000"/>
                <w:sz w:val="24"/>
                <w:szCs w:val="24"/>
                <w:lang w:val="de-DE"/>
              </w:rPr>
              <w:t>in</w:t>
            </w:r>
            <w:r w:rsidRPr="00DF5526">
              <w:rPr>
                <w:rFonts w:ascii="Times New Roman" w:hAnsi="Times New Roman" w:cs="Times New Roman"/>
                <w:color w:val="000000"/>
                <w:sz w:val="24"/>
                <w:szCs w:val="24"/>
                <w:lang w:val="fi-FI"/>
              </w:rPr>
              <w:t>.;</w:t>
            </w:r>
          </w:p>
          <w:p w14:paraId="086C4748" w14:textId="77777777" w:rsidR="00441B07" w:rsidRPr="00DF5526" w:rsidRDefault="00441B07" w:rsidP="00441B07">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lastRenderedPageBreak/>
              <w:t xml:space="preserve">- ед. и мн.ч. внутренне-местных и внешне-местных падежей </w:t>
            </w:r>
            <w:r w:rsidRPr="00DF5526">
              <w:rPr>
                <w:rFonts w:ascii="Times New Roman" w:hAnsi="Times New Roman" w:cs="Times New Roman"/>
                <w:i/>
                <w:iCs/>
                <w:color w:val="000000"/>
                <w:sz w:val="24"/>
                <w:szCs w:val="24"/>
                <w:lang w:val="fi-FI"/>
              </w:rPr>
              <w:t>talolois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huonuksisp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uuli</w:t>
            </w:r>
            <w:r w:rsidRPr="00DF5526">
              <w:rPr>
                <w:rFonts w:ascii="Times New Roman" w:hAnsi="Times New Roman" w:cs="Times New Roman"/>
                <w:i/>
                <w:iCs/>
                <w:sz w:val="24"/>
                <w:szCs w:val="24"/>
              </w:rPr>
              <w:t>č</w:t>
            </w:r>
            <w:r w:rsidRPr="00DF5526">
              <w:rPr>
                <w:rFonts w:ascii="Times New Roman" w:hAnsi="Times New Roman" w:cs="Times New Roman"/>
                <w:i/>
                <w:iCs/>
                <w:color w:val="000000"/>
                <w:sz w:val="24"/>
                <w:szCs w:val="24"/>
                <w:lang w:val="fi-FI"/>
              </w:rPr>
              <w:t>oil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3CF74004" w14:textId="77777777" w:rsidR="00441B07" w:rsidRPr="00DF5526" w:rsidRDefault="00441B07" w:rsidP="00441B07">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формы</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эссива</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Minä tiezin händy lapsennu.;</w:t>
            </w:r>
          </w:p>
          <w:p w14:paraId="745FAF65" w14:textId="77777777" w:rsidR="00441B07" w:rsidRPr="00DF5526" w:rsidRDefault="00441B07" w:rsidP="00441B07">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кратких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а</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a ~ o</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vihm</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s ~ vihm</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i|s; ann</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ann</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 xml:space="preserve">i|n; </w:t>
            </w:r>
            <w:r w:rsidRPr="00DF5526">
              <w:rPr>
                <w:rFonts w:ascii="Times New Roman" w:hAnsi="Times New Roman" w:cs="Times New Roman"/>
                <w:b/>
                <w:i/>
                <w:sz w:val="24"/>
                <w:szCs w:val="24"/>
                <w:lang w:val="fi-FI"/>
              </w:rPr>
              <w:t>a ~ u</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orav</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orav</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a, čom</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čom</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a</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rPr>
              <w:t>а</w:t>
            </w:r>
            <w:r w:rsidRPr="00DF5526">
              <w:rPr>
                <w:rFonts w:ascii="Times New Roman" w:hAnsi="Times New Roman" w:cs="Times New Roman"/>
                <w:b/>
                <w:i/>
                <w:sz w:val="24"/>
                <w:szCs w:val="24"/>
                <w:lang w:val="fi-FI"/>
              </w:rPr>
              <w:t xml:space="preserve"> ~ e</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pah</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t ~ pah</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 xml:space="preserve">mba|t; </w:t>
            </w:r>
            <w:r w:rsidRPr="00DF5526">
              <w:rPr>
                <w:rFonts w:ascii="Times New Roman" w:hAnsi="Times New Roman" w:cs="Times New Roman"/>
                <w:b/>
                <w:i/>
                <w:sz w:val="24"/>
                <w:szCs w:val="24"/>
                <w:lang w:val="fi-FI"/>
              </w:rPr>
              <w:t>a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oks</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l ~ oks|i|l, must</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|s ~ must|i|s, sovv</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sovv|i|n;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б</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ä ~ i</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kez</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kez</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ä, hyv</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hyv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 xml:space="preserve">ä; </w:t>
            </w:r>
            <w:r w:rsidRPr="00DF5526">
              <w:rPr>
                <w:rFonts w:ascii="Times New Roman" w:hAnsi="Times New Roman" w:cs="Times New Roman"/>
                <w:b/>
                <w:i/>
                <w:sz w:val="24"/>
                <w:szCs w:val="24"/>
                <w:lang w:val="fi-FI"/>
              </w:rPr>
              <w:t>ä ~ e</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jyrk</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s ~ jyrk</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 xml:space="preserve">mbä|s; </w:t>
            </w:r>
            <w:r w:rsidRPr="00DF5526">
              <w:rPr>
                <w:rFonts w:ascii="Times New Roman" w:hAnsi="Times New Roman" w:cs="Times New Roman"/>
                <w:b/>
                <w:i/>
                <w:sz w:val="24"/>
                <w:szCs w:val="24"/>
                <w:lang w:val="fi-FI"/>
              </w:rPr>
              <w:t>ä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silm</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s ~ silm|i|s, kest</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kest|i|n;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e ~ i</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kiv</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kiv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 xml:space="preserve">e; </w:t>
            </w:r>
            <w:r w:rsidRPr="00DF5526">
              <w:rPr>
                <w:rFonts w:ascii="Times New Roman" w:hAnsi="Times New Roman" w:cs="Times New Roman"/>
                <w:b/>
                <w:i/>
                <w:sz w:val="24"/>
                <w:szCs w:val="24"/>
                <w:lang w:val="fi-FI"/>
              </w:rPr>
              <w:t>e ~ o, ö</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tul</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tul</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u, men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t ~ men</w:t>
            </w:r>
            <w:r w:rsidRPr="00DF5526">
              <w:rPr>
                <w:rFonts w:ascii="Times New Roman" w:hAnsi="Times New Roman" w:cs="Times New Roman"/>
                <w:b/>
                <w:i/>
                <w:sz w:val="24"/>
                <w:szCs w:val="24"/>
                <w:lang w:val="fi-FI"/>
              </w:rPr>
              <w:t>ö|</w:t>
            </w:r>
            <w:r w:rsidRPr="00DF5526">
              <w:rPr>
                <w:rFonts w:ascii="Times New Roman" w:hAnsi="Times New Roman" w:cs="Times New Roman"/>
                <w:i/>
                <w:sz w:val="24"/>
                <w:szCs w:val="24"/>
                <w:lang w:val="fi-FI"/>
              </w:rPr>
              <w:t xml:space="preserve">y; </w:t>
            </w:r>
            <w:r w:rsidRPr="00DF5526">
              <w:rPr>
                <w:rFonts w:ascii="Times New Roman" w:hAnsi="Times New Roman" w:cs="Times New Roman"/>
                <w:b/>
                <w:i/>
                <w:sz w:val="24"/>
                <w:szCs w:val="24"/>
                <w:lang w:val="fi-FI"/>
              </w:rPr>
              <w:t>e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miel</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s ~ miel|i|s, pien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l ~ pien|i|l, men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men|i|n;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o ~ u</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kell</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n ~ kell</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 xml:space="preserve">o; </w:t>
            </w:r>
            <w:r w:rsidRPr="00DF5526">
              <w:rPr>
                <w:rFonts w:ascii="Times New Roman" w:hAnsi="Times New Roman" w:cs="Times New Roman"/>
                <w:b/>
                <w:i/>
                <w:sz w:val="24"/>
                <w:szCs w:val="24"/>
                <w:lang w:val="fi-FI"/>
              </w:rPr>
              <w:t>ö ~ y</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töhl</w:t>
            </w:r>
            <w:r w:rsidRPr="00DF5526">
              <w:rPr>
                <w:rFonts w:ascii="Times New Roman" w:hAnsi="Times New Roman" w:cs="Times New Roman"/>
                <w:b/>
                <w:i/>
                <w:sz w:val="24"/>
                <w:szCs w:val="24"/>
                <w:lang w:val="fi-FI"/>
              </w:rPr>
              <w:t>ö</w:t>
            </w:r>
            <w:r w:rsidRPr="00DF5526">
              <w:rPr>
                <w:rFonts w:ascii="Times New Roman" w:hAnsi="Times New Roman" w:cs="Times New Roman"/>
                <w:i/>
                <w:sz w:val="24"/>
                <w:szCs w:val="24"/>
                <w:lang w:val="fi-FI"/>
              </w:rPr>
              <w:t>n ~ töhl</w:t>
            </w:r>
            <w:r w:rsidRPr="00DF5526">
              <w:rPr>
                <w:rFonts w:ascii="Times New Roman" w:hAnsi="Times New Roman" w:cs="Times New Roman"/>
                <w:b/>
                <w:i/>
                <w:sz w:val="24"/>
                <w:szCs w:val="24"/>
                <w:lang w:val="fi-FI"/>
              </w:rPr>
              <w:t>y</w:t>
            </w:r>
            <w:r w:rsidRPr="00DF5526">
              <w:rPr>
                <w:rFonts w:ascii="Times New Roman" w:hAnsi="Times New Roman" w:cs="Times New Roman"/>
                <w:i/>
                <w:sz w:val="24"/>
                <w:szCs w:val="24"/>
                <w:lang w:val="fi-FI"/>
              </w:rPr>
              <w:t>ö.;</w:t>
            </w:r>
          </w:p>
          <w:p w14:paraId="15D89CA5" w14:textId="77777777" w:rsidR="00441B07" w:rsidRPr="00DF5526" w:rsidRDefault="00441B07" w:rsidP="00441B07">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дифтонгов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 xml:space="preserve">ai ~ ua: harmai ~ harmua|n; </w:t>
            </w:r>
            <w:r w:rsidRPr="00DF5526">
              <w:rPr>
                <w:rFonts w:ascii="Times New Roman" w:hAnsi="Times New Roman" w:cs="Times New Roman"/>
                <w:b/>
                <w:i/>
                <w:sz w:val="24"/>
                <w:szCs w:val="24"/>
                <w:lang w:val="fi-FI"/>
              </w:rPr>
              <w:t>ei ~ ie:</w:t>
            </w:r>
            <w:r w:rsidRPr="00DF5526">
              <w:rPr>
                <w:rFonts w:ascii="Times New Roman" w:hAnsi="Times New Roman" w:cs="Times New Roman"/>
                <w:i/>
                <w:sz w:val="24"/>
                <w:szCs w:val="24"/>
                <w:lang w:val="fi-FI"/>
              </w:rPr>
              <w:t xml:space="preserve"> valg</w:t>
            </w:r>
            <w:r w:rsidRPr="00DF5526">
              <w:rPr>
                <w:rFonts w:ascii="Times New Roman" w:hAnsi="Times New Roman" w:cs="Times New Roman"/>
                <w:b/>
                <w:i/>
                <w:sz w:val="24"/>
                <w:szCs w:val="24"/>
                <w:lang w:val="fi-FI"/>
              </w:rPr>
              <w:t xml:space="preserve">ei </w:t>
            </w:r>
            <w:r w:rsidRPr="00DF5526">
              <w:rPr>
                <w:rFonts w:ascii="Times New Roman" w:hAnsi="Times New Roman" w:cs="Times New Roman"/>
                <w:i/>
                <w:sz w:val="24"/>
                <w:szCs w:val="24"/>
                <w:lang w:val="fi-FI"/>
              </w:rPr>
              <w:t>~ valg</w:t>
            </w:r>
            <w:r w:rsidRPr="00DF5526">
              <w:rPr>
                <w:rFonts w:ascii="Times New Roman" w:hAnsi="Times New Roman" w:cs="Times New Roman"/>
                <w:b/>
                <w:i/>
                <w:sz w:val="24"/>
                <w:szCs w:val="24"/>
                <w:lang w:val="fi-FI"/>
              </w:rPr>
              <w:t>ie</w:t>
            </w:r>
            <w:r w:rsidRPr="00DF5526">
              <w:rPr>
                <w:rFonts w:ascii="Times New Roman" w:hAnsi="Times New Roman" w:cs="Times New Roman"/>
                <w:i/>
                <w:sz w:val="24"/>
                <w:szCs w:val="24"/>
                <w:lang w:val="fi-FI"/>
              </w:rPr>
              <w:t>|n;</w:t>
            </w:r>
          </w:p>
          <w:p w14:paraId="31FE2F99" w14:textId="77777777" w:rsidR="00441B07" w:rsidRPr="00DF5526" w:rsidRDefault="00441B07" w:rsidP="00441B07">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ступеней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i/>
                <w:iCs/>
                <w:sz w:val="24"/>
                <w:szCs w:val="24"/>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DF5526">
              <w:rPr>
                <w:rFonts w:ascii="Times New Roman" w:hAnsi="Times New Roman" w:cs="Times New Roman"/>
                <w:i/>
                <w:sz w:val="24"/>
                <w:szCs w:val="24"/>
                <w:lang w:val="fi-FI"/>
              </w:rPr>
              <w:t>ø</w:t>
            </w:r>
            <w:r w:rsidRPr="00DF5526">
              <w:rPr>
                <w:rFonts w:ascii="Times New Roman" w:hAnsi="Times New Roman" w:cs="Times New Roman"/>
                <w:i/>
                <w:iCs/>
                <w:sz w:val="24"/>
                <w:szCs w:val="24"/>
                <w:lang w:val="fi-FI"/>
              </w:rPr>
              <w:t xml:space="preserve"> (mägi-mäin), d:v (mado-mavot), d:j (voidau-voijan), d:</w:t>
            </w:r>
            <w:r w:rsidRPr="00DF5526">
              <w:rPr>
                <w:rFonts w:ascii="Times New Roman" w:hAnsi="Times New Roman" w:cs="Times New Roman"/>
                <w:i/>
                <w:sz w:val="24"/>
                <w:szCs w:val="24"/>
                <w:lang w:val="fi-FI"/>
              </w:rPr>
              <w:t>ø</w:t>
            </w:r>
            <w:r w:rsidRPr="00DF5526">
              <w:rPr>
                <w:rFonts w:ascii="Times New Roman" w:hAnsi="Times New Roman" w:cs="Times New Roman"/>
                <w:i/>
                <w:iCs/>
                <w:sz w:val="24"/>
                <w:szCs w:val="24"/>
                <w:lang w:val="fi-FI"/>
              </w:rPr>
              <w:t xml:space="preserve"> (ruadau-ruan), b:v (boba-bovat); </w:t>
            </w:r>
            <w:r w:rsidRPr="00DF5526">
              <w:rPr>
                <w:rFonts w:ascii="Times New Roman" w:hAnsi="Times New Roman" w:cs="Times New Roman"/>
                <w:i/>
                <w:iCs/>
                <w:sz w:val="24"/>
                <w:szCs w:val="24"/>
              </w:rPr>
              <w:t>с</w:t>
            </w:r>
            <w:r w:rsidRPr="00DF5526">
              <w:rPr>
                <w:rFonts w:ascii="Times New Roman" w:hAnsi="Times New Roman" w:cs="Times New Roman"/>
                <w:sz w:val="24"/>
                <w:szCs w:val="24"/>
              </w:rPr>
              <w:t>ильную</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ступень</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чередования</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перед</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притяжательными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суффиксами</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единственном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числе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poigani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poigas</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poigah</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и</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слова</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с</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обратным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чередованием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sz w:val="24"/>
                <w:szCs w:val="24"/>
                <w:lang w:val="de-DE"/>
              </w:rPr>
              <w:t>lat</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e</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lattiet</w:t>
            </w:r>
            <w:r w:rsidRPr="00DF5526">
              <w:rPr>
                <w:rFonts w:ascii="Times New Roman" w:hAnsi="Times New Roman" w:cs="Times New Roman"/>
                <w:i/>
                <w:sz w:val="24"/>
                <w:szCs w:val="24"/>
                <w:lang w:val="fi-FI"/>
              </w:rPr>
              <w:t xml:space="preserve">, </w:t>
            </w:r>
            <w:r w:rsidRPr="00DF5526">
              <w:rPr>
                <w:rFonts w:ascii="Times New Roman" w:hAnsi="Times New Roman" w:cs="Times New Roman"/>
                <w:i/>
                <w:sz w:val="24"/>
                <w:szCs w:val="24"/>
                <w:lang w:val="de-DE"/>
              </w:rPr>
              <w:t>arvata</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arbuan</w:t>
            </w:r>
            <w:r w:rsidRPr="00DF5526">
              <w:rPr>
                <w:rFonts w:ascii="Times New Roman" w:hAnsi="Times New Roman" w:cs="Times New Roman"/>
                <w:i/>
                <w:color w:val="000000"/>
                <w:sz w:val="24"/>
                <w:szCs w:val="24"/>
                <w:lang w:val="fi-FI"/>
              </w:rPr>
              <w:t>;</w:t>
            </w:r>
          </w:p>
          <w:p w14:paraId="7F74C942" w14:textId="77777777" w:rsidR="00441B07" w:rsidRPr="00DF5526" w:rsidRDefault="00441B07" w:rsidP="00441B07">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указательные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местоимения</w:t>
            </w:r>
            <w:r w:rsidRPr="00DF5526">
              <w:rPr>
                <w:rFonts w:ascii="Times New Roman" w:hAnsi="Times New Roman" w:cs="Times New Roman"/>
                <w:sz w:val="24"/>
                <w:szCs w:val="24"/>
                <w:lang w:val="fi-FI"/>
              </w:rPr>
              <w:t>:</w:t>
            </w:r>
            <w:r w:rsidRPr="00DF5526">
              <w:rPr>
                <w:rFonts w:ascii="Times New Roman" w:hAnsi="Times New Roman" w:cs="Times New Roman"/>
                <w:i/>
                <w:iCs/>
                <w:color w:val="000000"/>
                <w:sz w:val="24"/>
                <w:szCs w:val="24"/>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4"/>
                <w:szCs w:val="24"/>
                <w:lang w:val="fi-FI"/>
              </w:rPr>
              <w:t>;</w:t>
            </w:r>
          </w:p>
          <w:p w14:paraId="3E59F086" w14:textId="77777777" w:rsidR="00441B07" w:rsidRPr="00DF5526" w:rsidRDefault="00441B07" w:rsidP="00441B07">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возвратное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местоимение</w:t>
            </w:r>
            <w:r w:rsidRPr="00DF5526">
              <w:rPr>
                <w:rFonts w:ascii="Times New Roman" w:hAnsi="Times New Roman" w:cs="Times New Roman"/>
                <w:color w:val="000000"/>
                <w:sz w:val="24"/>
                <w:szCs w:val="24"/>
                <w:lang w:val="fi-FI"/>
              </w:rPr>
              <w:t>:</w:t>
            </w:r>
            <w:r w:rsidRPr="00DF5526">
              <w:rPr>
                <w:rFonts w:ascii="Times New Roman" w:hAnsi="Times New Roman" w:cs="Times New Roman"/>
                <w:i/>
                <w:color w:val="000000"/>
                <w:sz w:val="24"/>
                <w:szCs w:val="24"/>
                <w:lang w:val="fi-FI"/>
              </w:rPr>
              <w:t xml:space="preserve"> iče</w:t>
            </w:r>
            <w:r w:rsidRPr="00DF5526">
              <w:rPr>
                <w:rFonts w:ascii="Times New Roman" w:hAnsi="Times New Roman" w:cs="Times New Roman"/>
                <w:color w:val="000000"/>
                <w:sz w:val="24"/>
                <w:szCs w:val="24"/>
                <w:lang w:val="fi-FI"/>
              </w:rPr>
              <w:t xml:space="preserve">; </w:t>
            </w:r>
          </w:p>
          <w:p w14:paraId="1B6D0EC9" w14:textId="77777777" w:rsidR="00441B07" w:rsidRPr="00DF5526" w:rsidRDefault="00441B07" w:rsidP="00441B07">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вопросительные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 xml:space="preserve">Ken?, </w:t>
            </w:r>
            <w:proofErr w:type="gramStart"/>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w:t>
            </w:r>
            <w:proofErr w:type="gramEnd"/>
            <w:r w:rsidRPr="00DF5526">
              <w:rPr>
                <w:rFonts w:ascii="Times New Roman" w:hAnsi="Times New Roman" w:cs="Times New Roman"/>
                <w:i/>
                <w:iCs/>
                <w:color w:val="000000"/>
                <w:sz w:val="24"/>
                <w:szCs w:val="24"/>
                <w:lang w:val="fi-FI"/>
              </w:rPr>
              <w:t xml:space="preserve"> Mi?,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Ku</w:t>
            </w:r>
            <w:r w:rsidRPr="00DF5526">
              <w:rPr>
                <w:rFonts w:ascii="Times New Roman" w:hAnsi="Times New Roman" w:cs="Times New Roman"/>
                <w:i/>
                <w:iCs/>
                <w:color w:val="000000"/>
                <w:sz w:val="24"/>
                <w:szCs w:val="24"/>
                <w:lang w:val="de-DE"/>
              </w:rPr>
              <w:t>dai</w:t>
            </w:r>
            <w:r w:rsidRPr="00DF5526">
              <w:rPr>
                <w:rFonts w:ascii="Times New Roman" w:hAnsi="Times New Roman" w:cs="Times New Roman"/>
                <w:i/>
                <w:iCs/>
                <w:color w:val="000000"/>
                <w:sz w:val="24"/>
                <w:szCs w:val="24"/>
                <w:lang w:val="fi-FI"/>
              </w:rPr>
              <w:t>?</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color w:val="000000"/>
                <w:sz w:val="24"/>
                <w:szCs w:val="24"/>
                <w:lang w:val="de-DE"/>
              </w:rPr>
              <w:t>Mittuine</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Kudamat</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Mittumat</w:t>
            </w:r>
            <w:r w:rsidRPr="00DF5526">
              <w:rPr>
                <w:rFonts w:ascii="Times New Roman" w:hAnsi="Times New Roman" w:cs="Times New Roman"/>
                <w:i/>
                <w:color w:val="000000"/>
                <w:sz w:val="24"/>
                <w:szCs w:val="24"/>
                <w:lang w:val="fi-FI"/>
              </w:rPr>
              <w:t>?</w:t>
            </w:r>
            <w:r w:rsidRPr="00DF5526">
              <w:rPr>
                <w:rFonts w:ascii="Times New Roman" w:hAnsi="Times New Roman" w:cs="Times New Roman"/>
                <w:color w:val="000000"/>
                <w:sz w:val="24"/>
                <w:szCs w:val="24"/>
                <w:lang w:val="fi-FI"/>
              </w:rPr>
              <w:t>;</w:t>
            </w:r>
          </w:p>
          <w:p w14:paraId="41DD0126" w14:textId="77777777" w:rsidR="00441B07" w:rsidRPr="00DF5526" w:rsidRDefault="00441B07" w:rsidP="00441B07">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lastRenderedPageBreak/>
              <w:t xml:space="preserve">- </w:t>
            </w:r>
            <w:r w:rsidRPr="00DF5526">
              <w:rPr>
                <w:rFonts w:ascii="Times New Roman" w:hAnsi="Times New Roman" w:cs="Times New Roman"/>
                <w:color w:val="000000"/>
                <w:sz w:val="24"/>
                <w:szCs w:val="24"/>
              </w:rPr>
              <w:t>относительные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kudamat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mittumat</w:t>
            </w:r>
            <w:r w:rsidRPr="00DF5526">
              <w:rPr>
                <w:rFonts w:ascii="Times New Roman" w:hAnsi="Times New Roman" w:cs="Times New Roman"/>
                <w:color w:val="000000"/>
                <w:sz w:val="24"/>
                <w:szCs w:val="24"/>
                <w:lang w:val="fi-FI"/>
              </w:rPr>
              <w:t>;</w:t>
            </w:r>
          </w:p>
          <w:p w14:paraId="5681D742" w14:textId="77777777" w:rsidR="00441B07" w:rsidRPr="00DF5526" w:rsidRDefault="00441B07" w:rsidP="00441B07">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определительные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kai, joga, jogahine, toine, kaikin, jogahizet, toizet, mollei, mollembat</w:t>
            </w:r>
            <w:r w:rsidRPr="00DF5526">
              <w:rPr>
                <w:rFonts w:ascii="Times New Roman" w:hAnsi="Times New Roman" w:cs="Times New Roman"/>
                <w:color w:val="000000"/>
                <w:sz w:val="24"/>
                <w:szCs w:val="24"/>
                <w:lang w:val="fi-FI"/>
              </w:rPr>
              <w:t>;</w:t>
            </w:r>
          </w:p>
          <w:p w14:paraId="4E2BF19E" w14:textId="77777777" w:rsidR="00441B07" w:rsidRPr="00DF5526" w:rsidRDefault="00441B07" w:rsidP="00441B07">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отрицательные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niken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nimi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nikudai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nimittuine</w:t>
            </w:r>
            <w:r w:rsidRPr="00DF5526">
              <w:rPr>
                <w:rFonts w:ascii="Times New Roman" w:hAnsi="Times New Roman" w:cs="Times New Roman"/>
                <w:i/>
                <w:iCs/>
                <w:color w:val="000000"/>
                <w:sz w:val="24"/>
                <w:szCs w:val="24"/>
                <w:lang w:val="fi-FI"/>
              </w:rPr>
              <w:t>;</w:t>
            </w:r>
          </w:p>
          <w:p w14:paraId="06E110CB" w14:textId="77777777" w:rsidR="00441B07" w:rsidRPr="00DF5526" w:rsidRDefault="00441B07" w:rsidP="00441B07">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неопределённые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kenlienne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kentah</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mitah</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kudaitahto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mittuinetahto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ketlienne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kudamat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kudamid</w:t>
            </w:r>
            <w:r w:rsidRPr="00DF5526">
              <w:rPr>
                <w:rFonts w:ascii="Times New Roman" w:hAnsi="Times New Roman" w:cs="Times New Roman"/>
                <w:i/>
                <w:iCs/>
                <w:color w:val="000000"/>
                <w:sz w:val="24"/>
                <w:szCs w:val="24"/>
                <w:lang w:val="fi-FI"/>
              </w:rPr>
              <w:t>ä;</w:t>
            </w:r>
          </w:p>
          <w:p w14:paraId="034DFFC9"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625A72CC"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i/>
                <w:sz w:val="24"/>
                <w:szCs w:val="24"/>
              </w:rPr>
              <w:t xml:space="preserve">- степени </w:t>
            </w:r>
            <w:r w:rsidRPr="00DF5526">
              <w:rPr>
                <w:rFonts w:ascii="Times New Roman" w:hAnsi="Times New Roman" w:cs="Times New Roman"/>
                <w:sz w:val="24"/>
                <w:szCs w:val="24"/>
              </w:rPr>
              <w:t xml:space="preserve">сравнения прилагательных (компаратив: </w:t>
            </w:r>
            <w:r w:rsidRPr="00DF5526">
              <w:rPr>
                <w:rFonts w:ascii="Times New Roman" w:hAnsi="Times New Roman" w:cs="Times New Roman"/>
                <w:i/>
                <w:sz w:val="24"/>
                <w:szCs w:val="24"/>
                <w:lang w:val="fi-FI"/>
              </w:rPr>
              <w:t>nuorembi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nuoremban</w:t>
            </w:r>
            <w:r w:rsidRPr="00DF5526">
              <w:rPr>
                <w:rFonts w:ascii="Times New Roman" w:hAnsi="Times New Roman" w:cs="Times New Roman"/>
                <w:sz w:val="24"/>
                <w:szCs w:val="24"/>
              </w:rPr>
              <w:t xml:space="preserve">, суперлатив: </w:t>
            </w:r>
            <w:r w:rsidRPr="00DF5526">
              <w:rPr>
                <w:rFonts w:ascii="Times New Roman" w:hAnsi="Times New Roman" w:cs="Times New Roman"/>
                <w:i/>
                <w:sz w:val="24"/>
                <w:szCs w:val="24"/>
                <w:lang w:val="fi-FI"/>
              </w:rPr>
              <w:t>nuorin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nuoriman</w:t>
            </w:r>
            <w:r w:rsidRPr="00DF5526">
              <w:rPr>
                <w:rFonts w:ascii="Times New Roman" w:hAnsi="Times New Roman" w:cs="Times New Roman"/>
                <w:sz w:val="24"/>
                <w:szCs w:val="24"/>
              </w:rPr>
              <w:t>), склонение прилагательных в форме компаратива и суперлатива (ед. и мн. ч.);</w:t>
            </w:r>
          </w:p>
          <w:p w14:paraId="42F2DF77"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презенса от одноосновных и двуосновных глаголов; </w:t>
            </w:r>
          </w:p>
          <w:p w14:paraId="7A73C386"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4"/>
                <w:szCs w:val="24"/>
                <w:lang w:val="fi-FI"/>
              </w:rPr>
              <w:t>sanoin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sanonuh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saimmo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suannuh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tulluh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oldih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oldu</w:t>
            </w:r>
            <w:r w:rsidRPr="00DF5526">
              <w:rPr>
                <w:rFonts w:ascii="Times New Roman" w:hAnsi="Times New Roman" w:cs="Times New Roman"/>
                <w:i/>
                <w:iCs/>
                <w:sz w:val="24"/>
                <w:szCs w:val="24"/>
              </w:rPr>
              <w:t>; ч</w:t>
            </w:r>
            <w:r w:rsidRPr="00DF5526">
              <w:rPr>
                <w:rFonts w:ascii="Times New Roman" w:hAnsi="Times New Roman" w:cs="Times New Roman"/>
                <w:sz w:val="24"/>
                <w:szCs w:val="24"/>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4"/>
                <w:szCs w:val="24"/>
                <w:lang w:val="en-US"/>
              </w:rPr>
              <w:t>i</w:t>
            </w:r>
            <w:r w:rsidRPr="00DF5526">
              <w:rPr>
                <w:rFonts w:ascii="Times New Roman" w:hAnsi="Times New Roman" w:cs="Times New Roman"/>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~ø; ä~ø;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~ø</w:t>
            </w:r>
            <w:r w:rsidRPr="00DF5526">
              <w:rPr>
                <w:rFonts w:ascii="Times New Roman" w:hAnsi="Times New Roman" w:cs="Times New Roman"/>
                <w:sz w:val="24"/>
                <w:szCs w:val="24"/>
              </w:rPr>
              <w:t>); 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ä~ ä; </w:t>
            </w:r>
            <w:r w:rsidRPr="00DF5526">
              <w:rPr>
                <w:rFonts w:ascii="Times New Roman" w:hAnsi="Times New Roman" w:cs="Times New Roman"/>
                <w:i/>
                <w:sz w:val="24"/>
                <w:szCs w:val="24"/>
                <w:lang w:val="fi-FI"/>
              </w:rPr>
              <w:t>uo</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y</w:t>
            </w:r>
            <w:r w:rsidRPr="00DF5526">
              <w:rPr>
                <w:rFonts w:ascii="Times New Roman" w:hAnsi="Times New Roman" w:cs="Times New Roman"/>
                <w:i/>
                <w:sz w:val="24"/>
                <w:szCs w:val="24"/>
              </w:rPr>
              <w:t>ö~ö</w:t>
            </w:r>
            <w:r w:rsidRPr="00DF5526">
              <w:rPr>
                <w:rFonts w:ascii="Times New Roman" w:hAnsi="Times New Roman" w:cs="Times New Roman"/>
                <w:sz w:val="24"/>
                <w:szCs w:val="24"/>
              </w:rPr>
              <w:t xml:space="preserve">); чередование конечных гласных основы в двуосновных глаголах перед показателем имперфекта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i</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rPr>
              <w:t>е~</w:t>
            </w:r>
            <w:r w:rsidRPr="00DF5526">
              <w:rPr>
                <w:rFonts w:ascii="Times New Roman" w:hAnsi="Times New Roman" w:cs="Times New Roman"/>
                <w:i/>
                <w:sz w:val="24"/>
                <w:szCs w:val="24"/>
                <w:lang w:val="fi-FI"/>
              </w:rPr>
              <w:t>o</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ä~ä</w:t>
            </w:r>
            <w:r w:rsidRPr="00DF5526">
              <w:rPr>
                <w:rFonts w:ascii="Times New Roman" w:hAnsi="Times New Roman" w:cs="Times New Roman"/>
                <w:sz w:val="24"/>
                <w:szCs w:val="24"/>
              </w:rPr>
              <w:t>);</w:t>
            </w:r>
          </w:p>
          <w:p w14:paraId="4620F014"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перфекта от одноосновных и двуосновных глаголов: </w:t>
            </w:r>
            <w:r w:rsidRPr="00DF5526">
              <w:rPr>
                <w:rFonts w:ascii="Times New Roman" w:hAnsi="Times New Roman" w:cs="Times New Roman"/>
                <w:i/>
                <w:sz w:val="24"/>
                <w:szCs w:val="24"/>
                <w:lang w:val="fi-FI"/>
              </w:rPr>
              <w:t>olen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htenyh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htenyh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tuonnuh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tuonnuh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ruadanuh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ruadanuh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Konzubo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sin</w:t>
            </w:r>
            <w:r w:rsidRPr="00DF5526">
              <w:rPr>
                <w:rFonts w:ascii="Times New Roman" w:hAnsi="Times New Roman" w:cs="Times New Roman"/>
                <w:i/>
                <w:sz w:val="24"/>
                <w:szCs w:val="24"/>
              </w:rPr>
              <w:t xml:space="preserve">ä </w:t>
            </w:r>
            <w:r w:rsidRPr="00DF5526">
              <w:rPr>
                <w:rFonts w:ascii="Times New Roman" w:hAnsi="Times New Roman" w:cs="Times New Roman"/>
                <w:i/>
                <w:sz w:val="24"/>
                <w:szCs w:val="24"/>
                <w:lang w:val="fi-FI"/>
              </w:rPr>
              <w:t>olet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loppenuh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universitietan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Kaksi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vuottu</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tagaperin</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w:t>
            </w:r>
          </w:p>
          <w:p w14:paraId="78A7079A" w14:textId="77777777" w:rsidR="00441B07" w:rsidRPr="00DF5526" w:rsidRDefault="00441B07" w:rsidP="00441B07">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утвердительные и отрицательные формы одноосновных и двуосновных глаголов плюсквамперфекта: </w:t>
            </w:r>
            <w:r w:rsidRPr="00DF5526">
              <w:rPr>
                <w:rFonts w:ascii="Times New Roman" w:hAnsi="Times New Roman" w:cs="Times New Roman"/>
                <w:i/>
                <w:sz w:val="24"/>
                <w:szCs w:val="24"/>
                <w:lang w:val="fi-FI"/>
              </w:rPr>
              <w:t>olin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ottanuh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ottanuh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w:t>
            </w:r>
            <w:r w:rsidRPr="00DF5526">
              <w:rPr>
                <w:rFonts w:ascii="Times New Roman" w:hAnsi="Times New Roman" w:cs="Times New Roman"/>
                <w:i/>
                <w:sz w:val="24"/>
                <w:szCs w:val="24"/>
              </w:rPr>
              <w:t>ö</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w:t>
            </w:r>
            <w:r w:rsidRPr="00DF5526">
              <w:rPr>
                <w:rFonts w:ascii="Times New Roman" w:hAnsi="Times New Roman" w:cs="Times New Roman"/>
                <w:i/>
                <w:sz w:val="24"/>
                <w:szCs w:val="24"/>
              </w:rPr>
              <w:t>ö</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pannuh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pannuh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kabrastannuh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kabrastannuh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p>
          <w:p w14:paraId="3ADBA511" w14:textId="77777777" w:rsidR="00441B07" w:rsidRPr="00DF5526" w:rsidRDefault="00441B07" w:rsidP="00441B07">
            <w:pPr>
              <w:pStyle w:val="26"/>
              <w:spacing w:after="0" w:line="240" w:lineRule="auto"/>
              <w:ind w:left="490"/>
              <w:jc w:val="both"/>
              <w:rPr>
                <w:i/>
              </w:rPr>
            </w:pPr>
            <w:r w:rsidRPr="00DF5526">
              <w:t>- утвердительные и отрицательные формы будущего времени (футурума)</w:t>
            </w:r>
            <w:r w:rsidRPr="00DF5526">
              <w:rPr>
                <w:i/>
              </w:rPr>
              <w:t xml:space="preserve"> </w:t>
            </w:r>
            <w:r w:rsidRPr="00DF5526">
              <w:t>от</w:t>
            </w:r>
            <w:r w:rsidRPr="00DF5526">
              <w:rPr>
                <w:i/>
              </w:rPr>
              <w:t xml:space="preserve"> </w:t>
            </w:r>
            <w:r w:rsidRPr="00DF5526">
              <w:t xml:space="preserve">одноосновных и двуосновных глаголов; вспомогательные глаголы </w:t>
            </w:r>
            <w:r w:rsidRPr="00DF5526">
              <w:rPr>
                <w:i/>
                <w:lang w:val="fi-FI"/>
              </w:rPr>
              <w:t>ruveta</w:t>
            </w:r>
            <w:r w:rsidRPr="00DF5526">
              <w:rPr>
                <w:i/>
              </w:rPr>
              <w:t xml:space="preserve">, </w:t>
            </w:r>
            <w:r w:rsidRPr="00DF5526">
              <w:rPr>
                <w:i/>
                <w:lang w:val="fi-FI"/>
              </w:rPr>
              <w:t>roija</w:t>
            </w:r>
            <w:r w:rsidRPr="00DF5526">
              <w:t xml:space="preserve"> в футуруме; формы основного глагола футурума с показателями </w:t>
            </w:r>
            <w:r w:rsidRPr="00DF5526">
              <w:rPr>
                <w:i/>
              </w:rPr>
              <w:t>-</w:t>
            </w:r>
            <w:r w:rsidRPr="00DF5526">
              <w:rPr>
                <w:i/>
                <w:lang w:val="fi-FI"/>
              </w:rPr>
              <w:t>mah</w:t>
            </w:r>
            <w:r w:rsidRPr="00DF5526">
              <w:rPr>
                <w:i/>
              </w:rPr>
              <w:t>, -</w:t>
            </w:r>
            <w:r w:rsidRPr="00DF5526">
              <w:rPr>
                <w:i/>
                <w:lang w:val="fi-FI"/>
              </w:rPr>
              <w:t>m</w:t>
            </w:r>
            <w:r w:rsidRPr="00DF5526">
              <w:rPr>
                <w:i/>
              </w:rPr>
              <w:t>ä</w:t>
            </w:r>
            <w:r w:rsidRPr="00DF5526">
              <w:rPr>
                <w:i/>
                <w:lang w:val="fi-FI"/>
              </w:rPr>
              <w:t>h</w:t>
            </w:r>
            <w:r w:rsidRPr="00DF5526">
              <w:t>;</w:t>
            </w:r>
          </w:p>
          <w:p w14:paraId="17585C6A" w14:textId="77777777" w:rsidR="00441B07" w:rsidRPr="00DF5526" w:rsidRDefault="00441B07" w:rsidP="00441B07">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fi-FI"/>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ottakkah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ottakkua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otettahes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luve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lugekkah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lugekkua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lugiettahes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juogah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juogua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juodahes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katkakkua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vikki</w:t>
            </w:r>
            <w:r w:rsidRPr="00DF5526">
              <w:rPr>
                <w:rFonts w:ascii="Times New Roman" w:hAnsi="Times New Roman" w:cs="Times New Roman"/>
                <w:i/>
                <w:iCs/>
                <w:sz w:val="24"/>
                <w:szCs w:val="24"/>
              </w:rPr>
              <w:t>ä,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vitt</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hes</w:t>
            </w:r>
            <w:r w:rsidRPr="00DF5526">
              <w:rPr>
                <w:rFonts w:ascii="Times New Roman" w:hAnsi="Times New Roman" w:cs="Times New Roman"/>
                <w:i/>
                <w:iCs/>
                <w:sz w:val="24"/>
                <w:szCs w:val="24"/>
              </w:rPr>
              <w:t>.;</w:t>
            </w:r>
          </w:p>
          <w:p w14:paraId="130F3D00" w14:textId="77777777" w:rsidR="008177A1" w:rsidRPr="00DF5526" w:rsidRDefault="00441B07" w:rsidP="008177A1">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5547A369" w14:textId="77777777" w:rsidR="008177A1" w:rsidRPr="00DF5526" w:rsidRDefault="00441B07" w:rsidP="008177A1">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формы I, II причастия актива одноосновных и двуосновных глаголов;</w:t>
            </w:r>
          </w:p>
          <w:p w14:paraId="01EFC170" w14:textId="77777777" w:rsidR="008177A1" w:rsidRPr="00DF5526" w:rsidRDefault="00441B07" w:rsidP="008177A1">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формы возвратных глаголов</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с грамматическим показателем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kseh</w:t>
            </w:r>
            <w:r w:rsidRPr="00DF5526">
              <w:rPr>
                <w:rFonts w:ascii="Times New Roman" w:hAnsi="Times New Roman" w:cs="Times New Roman"/>
                <w:sz w:val="24"/>
                <w:szCs w:val="24"/>
              </w:rPr>
              <w:t>;</w:t>
            </w:r>
          </w:p>
          <w:p w14:paraId="7081A453" w14:textId="77777777" w:rsidR="008177A1" w:rsidRPr="00DF5526" w:rsidRDefault="00441B07" w:rsidP="008177A1">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формы неопределённого лица: 1) в основном значении: </w:t>
            </w:r>
            <w:r w:rsidRPr="00DF5526">
              <w:rPr>
                <w:rFonts w:ascii="Times New Roman" w:hAnsi="Times New Roman" w:cs="Times New Roman"/>
                <w:i/>
                <w:iCs/>
                <w:sz w:val="24"/>
                <w:szCs w:val="24"/>
                <w:lang w:val="de-DE"/>
              </w:rPr>
              <w:t>Pakittavua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eluo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nikonzu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ole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liigua</w:t>
            </w:r>
            <w:r w:rsidRPr="00DF5526">
              <w:rPr>
                <w:rFonts w:ascii="Times New Roman" w:hAnsi="Times New Roman" w:cs="Times New Roman"/>
                <w:i/>
                <w:iCs/>
                <w:sz w:val="24"/>
                <w:szCs w:val="24"/>
              </w:rPr>
              <w:t>.;</w:t>
            </w:r>
            <w:r w:rsidRPr="00DF5526">
              <w:rPr>
                <w:rFonts w:ascii="Times New Roman" w:hAnsi="Times New Roman" w:cs="Times New Roman"/>
                <w:sz w:val="24"/>
                <w:szCs w:val="24"/>
              </w:rPr>
              <w:t xml:space="preserve"> 2) в функции побуждения к действию: </w:t>
            </w:r>
            <w:r w:rsidRPr="00DF5526">
              <w:rPr>
                <w:rFonts w:ascii="Times New Roman" w:hAnsi="Times New Roman" w:cs="Times New Roman"/>
                <w:i/>
                <w:iCs/>
                <w:sz w:val="24"/>
                <w:szCs w:val="24"/>
                <w:lang w:val="de-DE"/>
              </w:rPr>
              <w:t>Kohendettavat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sovat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pid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y</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enzim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pest</w:t>
            </w:r>
            <w:r w:rsidRPr="00DF5526">
              <w:rPr>
                <w:rFonts w:ascii="Times New Roman" w:hAnsi="Times New Roman" w:cs="Times New Roman"/>
                <w:i/>
                <w:iCs/>
                <w:sz w:val="24"/>
                <w:szCs w:val="24"/>
              </w:rPr>
              <w:t>ä.;</w:t>
            </w:r>
          </w:p>
          <w:p w14:paraId="1F5D51C7" w14:textId="3889FE83" w:rsidR="00441B07" w:rsidRPr="00DF5526" w:rsidRDefault="00441B07" w:rsidP="008177A1">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формы инфинитивов: </w:t>
            </w:r>
            <w:r w:rsidRPr="00DF5526">
              <w:rPr>
                <w:rFonts w:ascii="Times New Roman" w:hAnsi="Times New Roman" w:cs="Times New Roman"/>
                <w:sz w:val="24"/>
                <w:szCs w:val="24"/>
                <w:lang w:val="fi-FI"/>
              </w:rPr>
              <w:t>I</w:t>
            </w:r>
            <w:r w:rsidRPr="00DF5526">
              <w:rPr>
                <w:rFonts w:ascii="Times New Roman" w:hAnsi="Times New Roman" w:cs="Times New Roman"/>
                <w:sz w:val="24"/>
                <w:szCs w:val="24"/>
              </w:rPr>
              <w:t xml:space="preserve"> инфинитив с грамматическими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-ä, -</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-ö,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va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v</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ta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la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na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ä</w:t>
            </w:r>
            <w:r w:rsidRPr="00DF5526">
              <w:rPr>
                <w:rFonts w:ascii="Times New Roman" w:hAnsi="Times New Roman" w:cs="Times New Roman"/>
                <w:sz w:val="24"/>
                <w:szCs w:val="24"/>
              </w:rPr>
              <w:t>;</w:t>
            </w:r>
            <w:r w:rsidRPr="00DF5526">
              <w:rPr>
                <w:rFonts w:ascii="Times New Roman" w:hAnsi="Times New Roman" w:cs="Times New Roman"/>
                <w:b/>
                <w:i/>
                <w:sz w:val="24"/>
                <w:szCs w:val="24"/>
              </w:rPr>
              <w:t xml:space="preserve"> </w:t>
            </w:r>
          </w:p>
          <w:p w14:paraId="5A16FCE2" w14:textId="77777777" w:rsidR="00441B07" w:rsidRPr="00DF5526" w:rsidRDefault="00441B07" w:rsidP="00441B07">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формы иллатива, инессива, элатива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от одноосновных и двуосновных глаголов: иллатив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iCs/>
                <w:sz w:val="24"/>
                <w:szCs w:val="24"/>
                <w:lang w:val="fi-FI"/>
              </w:rPr>
              <w:t>menn</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de-DE"/>
              </w:rPr>
              <w:t>ostamah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pezem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keri</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sz w:val="24"/>
                <w:szCs w:val="24"/>
              </w:rPr>
              <w:t xml:space="preserve">; </w:t>
            </w:r>
            <w:r w:rsidRPr="00DF5526">
              <w:rPr>
                <w:rFonts w:ascii="Times New Roman" w:hAnsi="Times New Roman" w:cs="Times New Roman"/>
                <w:i/>
                <w:sz w:val="24"/>
                <w:szCs w:val="24"/>
                <w:lang w:val="de-DE"/>
              </w:rPr>
              <w:t>ruveta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pajattamah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ruadamah</w:t>
            </w:r>
            <w:r w:rsidRPr="00DF5526">
              <w:rPr>
                <w:rFonts w:ascii="Times New Roman" w:hAnsi="Times New Roman" w:cs="Times New Roman"/>
                <w:sz w:val="24"/>
                <w:szCs w:val="24"/>
              </w:rPr>
              <w:t xml:space="preserve">; инессив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sz w:val="24"/>
                <w:szCs w:val="24"/>
                <w:lang w:val="de-DE"/>
              </w:rPr>
              <w:t>lapset</w:t>
            </w:r>
            <w:r w:rsidRPr="00DF5526">
              <w:rPr>
                <w:rFonts w:ascii="Times New Roman" w:hAnsi="Times New Roman" w:cs="Times New Roman"/>
                <w:sz w:val="24"/>
                <w:szCs w:val="24"/>
              </w:rPr>
              <w:t xml:space="preserve"> </w:t>
            </w:r>
            <w:r w:rsidRPr="00DF5526">
              <w:rPr>
                <w:rFonts w:ascii="Times New Roman" w:hAnsi="Times New Roman" w:cs="Times New Roman"/>
                <w:i/>
                <w:iCs/>
                <w:sz w:val="24"/>
                <w:szCs w:val="24"/>
                <w:lang w:val="fi-FI"/>
              </w:rPr>
              <w:t>ollah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opastumas</w:t>
            </w:r>
            <w:r w:rsidRPr="00DF5526">
              <w:rPr>
                <w:rFonts w:ascii="Times New Roman" w:hAnsi="Times New Roman" w:cs="Times New Roman"/>
                <w:sz w:val="24"/>
                <w:szCs w:val="24"/>
              </w:rPr>
              <w:t xml:space="preserve">; элатив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iCs/>
                <w:sz w:val="24"/>
                <w:szCs w:val="24"/>
                <w:lang w:val="fi-FI"/>
              </w:rPr>
              <w:t>nostattua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tytt</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maguamas</w:t>
            </w:r>
            <w:r w:rsidRPr="00DF5526">
              <w:rPr>
                <w:rFonts w:ascii="Times New Roman" w:hAnsi="Times New Roman" w:cs="Times New Roman"/>
                <w:i/>
                <w:iCs/>
                <w:sz w:val="24"/>
                <w:szCs w:val="24"/>
              </w:rPr>
              <w:t>.</w:t>
            </w:r>
            <w:r w:rsidRPr="00DF5526">
              <w:rPr>
                <w:rFonts w:ascii="Times New Roman" w:hAnsi="Times New Roman" w:cs="Times New Roman"/>
                <w:sz w:val="24"/>
                <w:szCs w:val="24"/>
              </w:rPr>
              <w:t>;</w:t>
            </w:r>
          </w:p>
          <w:p w14:paraId="3EF04FC8" w14:textId="77777777" w:rsidR="00441B07" w:rsidRPr="00DF5526" w:rsidRDefault="00441B07" w:rsidP="00441B07">
            <w:pPr>
              <w:spacing w:after="0" w:line="240" w:lineRule="auto"/>
              <w:ind w:left="632"/>
              <w:jc w:val="both"/>
              <w:rPr>
                <w:rFonts w:ascii="Times New Roman" w:hAnsi="Times New Roman" w:cs="Times New Roman"/>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управление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глаголов</w:t>
            </w:r>
            <w:r w:rsidRPr="00DF5526">
              <w:rPr>
                <w:rFonts w:ascii="Times New Roman" w:hAnsi="Times New Roman" w:cs="Times New Roman"/>
                <w:sz w:val="24"/>
                <w:szCs w:val="24"/>
                <w:lang w:val="fi-FI"/>
              </w:rPr>
              <w:t>:</w:t>
            </w:r>
            <w:r w:rsidRPr="00DF5526">
              <w:rPr>
                <w:rFonts w:ascii="Times New Roman" w:hAnsi="Times New Roman" w:cs="Times New Roman"/>
                <w:i/>
                <w:iCs/>
                <w:sz w:val="24"/>
                <w:szCs w:val="24"/>
                <w:lang w:val="fi-FI"/>
              </w:rPr>
              <w:t xml:space="preserve"> kunnivoija, suvaija, vihata, kiittiä, varata, toivottua (kedä?</w:t>
            </w:r>
            <w:r w:rsidRPr="00DF5526">
              <w:rPr>
                <w:rFonts w:ascii="Times New Roman" w:hAnsi="Times New Roman" w:cs="Times New Roman"/>
                <w:i/>
                <w:iCs/>
                <w:color w:val="FFFF00"/>
                <w:sz w:val="24"/>
                <w:szCs w:val="24"/>
                <w:lang w:val="fi-FI"/>
              </w:rPr>
              <w:t xml:space="preserve"> </w:t>
            </w:r>
            <w:r w:rsidRPr="00DF5526">
              <w:rPr>
                <w:rFonts w:ascii="Times New Roman" w:hAnsi="Times New Roman" w:cs="Times New Roman"/>
                <w:i/>
                <w:iCs/>
                <w:sz w:val="24"/>
                <w:szCs w:val="24"/>
                <w:lang w:val="fi-FI"/>
              </w:rPr>
              <w:t xml:space="preserve">midä?), ottua ozua (keh? mih?), lugie (midä?), paista (mih nähte?), </w:t>
            </w:r>
            <w:r w:rsidRPr="00DF5526">
              <w:rPr>
                <w:rFonts w:ascii="Times New Roman" w:hAnsi="Times New Roman" w:cs="Times New Roman"/>
                <w:i/>
                <w:sz w:val="24"/>
                <w:szCs w:val="24"/>
                <w:lang w:val="fi-FI"/>
              </w:rPr>
              <w:t xml:space="preserve">tuttavuo </w:t>
            </w:r>
            <w:r w:rsidRPr="00DF5526">
              <w:rPr>
                <w:rFonts w:ascii="Times New Roman" w:hAnsi="Times New Roman" w:cs="Times New Roman"/>
                <w:i/>
                <w:iCs/>
                <w:sz w:val="24"/>
                <w:szCs w:val="24"/>
                <w:lang w:val="fi-FI"/>
              </w:rPr>
              <w:t xml:space="preserve">(keh? mih?) </w:t>
            </w:r>
            <w:r w:rsidRPr="00DF5526">
              <w:rPr>
                <w:rFonts w:ascii="Times New Roman" w:hAnsi="Times New Roman" w:cs="Times New Roman"/>
                <w:iCs/>
                <w:sz w:val="24"/>
                <w:szCs w:val="24"/>
              </w:rPr>
              <w:t>и</w:t>
            </w:r>
            <w:r w:rsidRPr="00DF5526">
              <w:rPr>
                <w:rFonts w:ascii="Times New Roman" w:hAnsi="Times New Roman" w:cs="Times New Roman"/>
                <w:iCs/>
                <w:sz w:val="24"/>
                <w:szCs w:val="24"/>
                <w:lang w:val="fi-FI"/>
              </w:rPr>
              <w:t xml:space="preserve"> </w:t>
            </w:r>
            <w:r w:rsidRPr="00DF5526">
              <w:rPr>
                <w:rFonts w:ascii="Times New Roman" w:hAnsi="Times New Roman" w:cs="Times New Roman"/>
                <w:iCs/>
                <w:sz w:val="24"/>
                <w:szCs w:val="24"/>
              </w:rPr>
              <w:t>др</w:t>
            </w:r>
            <w:r w:rsidRPr="00DF5526">
              <w:rPr>
                <w:rFonts w:ascii="Times New Roman" w:hAnsi="Times New Roman" w:cs="Times New Roman"/>
                <w:i/>
                <w:iCs/>
                <w:sz w:val="24"/>
                <w:szCs w:val="24"/>
                <w:lang w:val="fi-FI"/>
              </w:rPr>
              <w:t>.</w:t>
            </w:r>
            <w:r w:rsidRPr="00DF5526">
              <w:rPr>
                <w:rFonts w:ascii="Times New Roman" w:hAnsi="Times New Roman" w:cs="Times New Roman"/>
                <w:sz w:val="24"/>
                <w:szCs w:val="24"/>
                <w:lang w:val="fi-FI"/>
              </w:rPr>
              <w:t>;</w:t>
            </w:r>
          </w:p>
          <w:p w14:paraId="243171CB" w14:textId="77777777" w:rsidR="00441B07" w:rsidRPr="00DF5526" w:rsidRDefault="00441B07" w:rsidP="00441B07">
            <w:pPr>
              <w:spacing w:after="0" w:line="240" w:lineRule="auto"/>
              <w:ind w:left="632"/>
              <w:jc w:val="both"/>
              <w:rPr>
                <w:rFonts w:ascii="Times New Roman" w:hAnsi="Times New Roman" w:cs="Times New Roman"/>
                <w:i/>
                <w:iCs/>
                <w:sz w:val="24"/>
                <w:szCs w:val="24"/>
              </w:rPr>
            </w:pPr>
            <w:r w:rsidRPr="00DF5526">
              <w:rPr>
                <w:rFonts w:ascii="Times New Roman" w:hAnsi="Times New Roman" w:cs="Times New Roman"/>
                <w:sz w:val="24"/>
                <w:szCs w:val="24"/>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DF5526">
              <w:rPr>
                <w:rFonts w:ascii="Times New Roman" w:hAnsi="Times New Roman" w:cs="Times New Roman"/>
                <w:i/>
                <w:iCs/>
                <w:sz w:val="24"/>
                <w:szCs w:val="24"/>
              </w:rPr>
              <w:t>seičč</w:t>
            </w:r>
            <w:r w:rsidRPr="00DF5526">
              <w:rPr>
                <w:rFonts w:ascii="Times New Roman" w:hAnsi="Times New Roman" w:cs="Times New Roman"/>
                <w:i/>
                <w:iCs/>
                <w:sz w:val="24"/>
                <w:szCs w:val="24"/>
                <w:lang w:val="de-DE"/>
              </w:rPr>
              <w:t>emes</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emendel</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emendenny</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emetty</w:t>
            </w:r>
            <w:r w:rsidRPr="00DF5526">
              <w:rPr>
                <w:rFonts w:ascii="Times New Roman" w:hAnsi="Times New Roman" w:cs="Times New Roman"/>
                <w:i/>
                <w:iCs/>
                <w:sz w:val="24"/>
                <w:szCs w:val="24"/>
              </w:rPr>
              <w:t>;</w:t>
            </w:r>
          </w:p>
          <w:p w14:paraId="17E72CD3" w14:textId="77777777" w:rsidR="00441B07" w:rsidRPr="00DF5526" w:rsidRDefault="00441B07" w:rsidP="00441B07">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sz w:val="24"/>
                <w:szCs w:val="24"/>
              </w:rPr>
              <w:t>- наречия места, времени, образа действия, меры, причины и цели, а также наречия модального характера;</w:t>
            </w:r>
          </w:p>
          <w:p w14:paraId="1AAF5759" w14:textId="77777777" w:rsidR="00441B07" w:rsidRPr="00DF5526" w:rsidRDefault="00441B07" w:rsidP="00441B07">
            <w:pPr>
              <w:spacing w:after="0" w:line="240" w:lineRule="auto"/>
              <w:ind w:left="632"/>
              <w:jc w:val="both"/>
              <w:rPr>
                <w:rFonts w:ascii="Times New Roman" w:hAnsi="Times New Roman" w:cs="Times New Roman"/>
                <w:i/>
                <w:iCs/>
                <w:sz w:val="24"/>
                <w:szCs w:val="24"/>
              </w:rPr>
            </w:pPr>
            <w:r w:rsidRPr="00DF5526">
              <w:rPr>
                <w:rFonts w:ascii="Times New Roman" w:hAnsi="Times New Roman" w:cs="Times New Roman"/>
                <w:sz w:val="24"/>
                <w:szCs w:val="24"/>
              </w:rPr>
              <w:t xml:space="preserve">- предлоги и послелоги, в т.ч.: </w:t>
            </w:r>
            <w:r w:rsidRPr="00DF5526">
              <w:rPr>
                <w:rFonts w:ascii="Times New Roman" w:hAnsi="Times New Roman" w:cs="Times New Roman"/>
                <w:i/>
                <w:iCs/>
                <w:sz w:val="24"/>
                <w:szCs w:val="24"/>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4"/>
                <w:szCs w:val="24"/>
                <w:lang w:val="fi-FI"/>
              </w:rPr>
              <w:t>y</w:t>
            </w:r>
            <w:r w:rsidRPr="00DF5526">
              <w:rPr>
                <w:rFonts w:ascii="Times New Roman" w:hAnsi="Times New Roman" w:cs="Times New Roman"/>
                <w:i/>
                <w:iCs/>
                <w:sz w:val="24"/>
                <w:szCs w:val="24"/>
              </w:rPr>
              <w:t>i, varah, sijas, tilas, myö, pitkin, vaste, läbi, piäliči, poikki, siiriči, ymbäri, tuači, päi, niš</w:t>
            </w:r>
            <w:r w:rsidRPr="00DF5526">
              <w:rPr>
                <w:rFonts w:ascii="Times New Roman" w:hAnsi="Times New Roman" w:cs="Times New Roman"/>
                <w:i/>
                <w:iCs/>
                <w:sz w:val="24"/>
                <w:szCs w:val="24"/>
                <w:lang w:val="de-DE"/>
              </w:rPr>
              <w:t>koi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varoin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suate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lles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halgi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kohti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my</w:t>
            </w:r>
            <w:r w:rsidRPr="00DF5526">
              <w:rPr>
                <w:rFonts w:ascii="Times New Roman" w:hAnsi="Times New Roman" w:cs="Times New Roman"/>
                <w:i/>
                <w:iCs/>
                <w:sz w:val="24"/>
                <w:szCs w:val="24"/>
              </w:rPr>
              <w:t>ö</w:t>
            </w:r>
            <w:r w:rsidRPr="00DF5526">
              <w:rPr>
                <w:rFonts w:ascii="Times New Roman" w:hAnsi="Times New Roman" w:cs="Times New Roman"/>
                <w:i/>
                <w:iCs/>
                <w:sz w:val="24"/>
                <w:szCs w:val="24"/>
                <w:lang w:val="de-DE"/>
              </w:rPr>
              <w:t>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enne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lang w:val="de-DE"/>
              </w:rPr>
              <w:t>lmai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pai</w:t>
            </w:r>
            <w:r w:rsidRPr="00DF5526">
              <w:rPr>
                <w:rFonts w:ascii="Times New Roman" w:hAnsi="Times New Roman" w:cs="Times New Roman"/>
                <w:i/>
                <w:iCs/>
                <w:sz w:val="24"/>
                <w:szCs w:val="24"/>
              </w:rPr>
              <w:t>č</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w:t>
            </w:r>
          </w:p>
          <w:p w14:paraId="0E6D0F90" w14:textId="77777777" w:rsidR="00AC54DB" w:rsidRPr="00DF5526" w:rsidRDefault="00AC54DB" w:rsidP="00AC54DB">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sz w:val="24"/>
                <w:szCs w:val="24"/>
              </w:rPr>
              <w:t xml:space="preserve">- союзы, в т.ч.: </w:t>
            </w:r>
            <w:r w:rsidRPr="00DF5526">
              <w:rPr>
                <w:rFonts w:ascii="Times New Roman" w:hAnsi="Times New Roman" w:cs="Times New Roman"/>
                <w:i/>
                <w:iCs/>
                <w:sz w:val="24"/>
                <w:szCs w:val="24"/>
                <w:lang w:val="fi-FI"/>
              </w:rPr>
              <w:t>da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ni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taigo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kuibo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vai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w:t>
            </w:r>
          </w:p>
          <w:p w14:paraId="71ECB9B1" w14:textId="77777777"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5) </w:t>
            </w:r>
          </w:p>
          <w:p w14:paraId="0C4D6375" w14:textId="5BE16BAD" w:rsidR="008177A1" w:rsidRPr="00DF5526" w:rsidRDefault="006F6623" w:rsidP="00105699">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социокультурными знаниями и умениями: </w:t>
            </w:r>
          </w:p>
          <w:p w14:paraId="4AFE6B8B" w14:textId="77777777" w:rsidR="008177A1" w:rsidRPr="00DF5526" w:rsidRDefault="008177A1" w:rsidP="00522391">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использовать отдельные социокультурные элементы речевого поведенческого этикетав рамках тематического содержания;</w:t>
            </w:r>
          </w:p>
          <w:p w14:paraId="56362A53" w14:textId="77777777" w:rsidR="008177A1" w:rsidRPr="00DF5526" w:rsidRDefault="008177A1" w:rsidP="00522391">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3147DF5C" w14:textId="77777777" w:rsidR="00522391" w:rsidRPr="00DF5526" w:rsidRDefault="008177A1" w:rsidP="00522391">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обладать базовыми знаниями о социокультурном портрете и культурном наследии родной страны и </w:t>
            </w:r>
            <w:r w:rsidRPr="00DF5526">
              <w:rPr>
                <w:rFonts w:ascii="Times New Roman" w:hAnsi="Times New Roman" w:cs="Times New Roman"/>
                <w:sz w:val="24"/>
                <w:szCs w:val="24"/>
              </w:rPr>
              <w:t>Республики Карелия</w:t>
            </w:r>
            <w:r w:rsidR="006F6623" w:rsidRPr="00DF5526">
              <w:rPr>
                <w:rFonts w:ascii="Times New Roman" w:hAnsi="Times New Roman" w:cs="Times New Roman"/>
                <w:sz w:val="24"/>
                <w:szCs w:val="24"/>
              </w:rPr>
              <w:t xml:space="preserve">; </w:t>
            </w:r>
          </w:p>
          <w:p w14:paraId="05E7A831" w14:textId="77777777" w:rsidR="00522391" w:rsidRPr="00DF5526" w:rsidRDefault="00522391" w:rsidP="00522391">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кратко представлять Россию и </w:t>
            </w:r>
            <w:r w:rsidRPr="00DF5526">
              <w:rPr>
                <w:rFonts w:ascii="Times New Roman" w:hAnsi="Times New Roman" w:cs="Times New Roman"/>
                <w:sz w:val="24"/>
                <w:szCs w:val="24"/>
              </w:rPr>
              <w:t>Республику Карелия</w:t>
            </w:r>
            <w:r w:rsidR="006F6623" w:rsidRPr="00DF5526">
              <w:rPr>
                <w:rFonts w:ascii="Times New Roman" w:hAnsi="Times New Roman" w:cs="Times New Roman"/>
                <w:sz w:val="24"/>
                <w:szCs w:val="24"/>
              </w:rPr>
              <w:t xml:space="preserve">; </w:t>
            </w:r>
          </w:p>
          <w:p w14:paraId="0FFA97E3" w14:textId="77777777"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6) </w:t>
            </w:r>
          </w:p>
          <w:p w14:paraId="21F36930" w14:textId="77777777"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lastRenderedPageBreak/>
              <w:t>владеть компенсаторными умениями</w:t>
            </w:r>
            <w:r w:rsidRPr="00DF5526">
              <w:rPr>
                <w:rFonts w:ascii="Times New Roman" w:hAnsi="Times New Roman" w:cs="Times New Roman"/>
                <w:sz w:val="24"/>
                <w:szCs w:val="24"/>
              </w:rPr>
              <w:t xml:space="preserve">: </w:t>
            </w:r>
          </w:p>
          <w:p w14:paraId="3C306284" w14:textId="77777777" w:rsidR="00522391" w:rsidRPr="00DF5526" w:rsidRDefault="00522391" w:rsidP="00522391">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использовать при чтении и аудировании языковую догадку, в том числе контекстуальную; </w:t>
            </w:r>
          </w:p>
          <w:p w14:paraId="2FB480CC" w14:textId="77777777" w:rsidR="00522391" w:rsidRPr="00DF5526" w:rsidRDefault="00522391" w:rsidP="00522391">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при непосредственном общении </w:t>
            </w:r>
            <w:r w:rsidRPr="00DF5526">
              <w:rPr>
                <w:rFonts w:ascii="Times New Roman" w:hAnsi="Times New Roman" w:cs="Times New Roman"/>
                <w:sz w:val="24"/>
                <w:szCs w:val="24"/>
              </w:rPr>
              <w:t>–</w:t>
            </w:r>
            <w:r w:rsidR="006F6623" w:rsidRPr="00DF5526">
              <w:rPr>
                <w:rFonts w:ascii="Times New Roman" w:hAnsi="Times New Roman" w:cs="Times New Roman"/>
                <w:sz w:val="24"/>
                <w:szCs w:val="24"/>
              </w:rPr>
              <w:t xml:space="preserve"> переспрашивать, просить повторить, уточняя значение незнакомых слов; </w:t>
            </w:r>
          </w:p>
          <w:p w14:paraId="611571C7" w14:textId="77777777" w:rsidR="00522391" w:rsidRPr="00DF5526" w:rsidRDefault="00522391" w:rsidP="00522391">
            <w:pPr>
              <w:shd w:val="clear" w:color="auto" w:fill="FFFFFF"/>
              <w:spacing w:after="0" w:line="240" w:lineRule="auto"/>
              <w:ind w:left="634"/>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F6623" w:rsidRPr="00DF5526">
              <w:rPr>
                <w:rFonts w:ascii="Times New Roman" w:hAnsi="Times New Roman" w:cs="Times New Roman"/>
                <w:sz w:val="24"/>
                <w:szCs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F6AFBD9" w14:textId="77777777"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7) </w:t>
            </w:r>
          </w:p>
          <w:p w14:paraId="54D0A13E" w14:textId="4687466B"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участвовать в несложных учебных проектах</w:t>
            </w:r>
            <w:r w:rsidRPr="00DF5526">
              <w:rPr>
                <w:rFonts w:ascii="Times New Roman" w:hAnsi="Times New Roman" w:cs="Times New Roman"/>
                <w:sz w:val="24"/>
                <w:szCs w:val="24"/>
              </w:rPr>
              <w:t xml:space="preserve"> с использованием материалов на </w:t>
            </w:r>
            <w:r w:rsidR="00522391" w:rsidRPr="00DF5526">
              <w:rPr>
                <w:rFonts w:ascii="Times New Roman" w:hAnsi="Times New Roman" w:cs="Times New Roman"/>
                <w:sz w:val="24"/>
                <w:szCs w:val="24"/>
              </w:rPr>
              <w:t>карельском</w:t>
            </w:r>
            <w:r w:rsidRPr="00DF5526">
              <w:rPr>
                <w:rFonts w:ascii="Times New Roman" w:hAnsi="Times New Roman" w:cs="Times New Roman"/>
                <w:sz w:val="24"/>
                <w:szCs w:val="24"/>
              </w:rPr>
              <w:t xml:space="preserve"> языке с применением ИКТ, соблюдая правила информационной безопасности при работе в сети Интернет; </w:t>
            </w:r>
          </w:p>
          <w:p w14:paraId="7BBB80D7" w14:textId="77777777"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8) </w:t>
            </w:r>
          </w:p>
          <w:p w14:paraId="788140F0" w14:textId="77777777"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 xml:space="preserve">использовать </w:t>
            </w:r>
            <w:r w:rsidR="00522391" w:rsidRPr="00DF5526">
              <w:rPr>
                <w:rFonts w:ascii="Times New Roman" w:hAnsi="Times New Roman" w:cs="Times New Roman"/>
                <w:b/>
                <w:sz w:val="24"/>
                <w:szCs w:val="24"/>
              </w:rPr>
              <w:t>двуязычные</w:t>
            </w:r>
            <w:r w:rsidRPr="00DF5526">
              <w:rPr>
                <w:rFonts w:ascii="Times New Roman" w:hAnsi="Times New Roman" w:cs="Times New Roman"/>
                <w:b/>
                <w:sz w:val="24"/>
                <w:szCs w:val="24"/>
              </w:rPr>
              <w:t xml:space="preserve"> словари и справочники</w:t>
            </w:r>
            <w:r w:rsidRPr="00DF5526">
              <w:rPr>
                <w:rFonts w:ascii="Times New Roman" w:hAnsi="Times New Roman" w:cs="Times New Roman"/>
                <w:sz w:val="24"/>
                <w:szCs w:val="24"/>
              </w:rPr>
              <w:t xml:space="preserve">, в том числе информационно-справочные системы в электронной форме; </w:t>
            </w:r>
          </w:p>
          <w:p w14:paraId="39BC8945" w14:textId="77777777"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9) </w:t>
            </w:r>
          </w:p>
          <w:p w14:paraId="4A6209B3" w14:textId="77777777" w:rsidR="00522391" w:rsidRPr="00DF5526" w:rsidRDefault="006F6623" w:rsidP="001056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достигать взаимопонимания</w:t>
            </w:r>
            <w:r w:rsidRPr="00DF5526">
              <w:rPr>
                <w:rFonts w:ascii="Times New Roman" w:hAnsi="Times New Roman" w:cs="Times New Roman"/>
                <w:sz w:val="24"/>
                <w:szCs w:val="24"/>
              </w:rPr>
              <w:t xml:space="preserve"> в процессе устного и письменного общения с носителями </w:t>
            </w:r>
            <w:r w:rsidR="00522391" w:rsidRPr="00DF5526">
              <w:rPr>
                <w:rFonts w:ascii="Times New Roman" w:hAnsi="Times New Roman" w:cs="Times New Roman"/>
                <w:sz w:val="24"/>
                <w:szCs w:val="24"/>
              </w:rPr>
              <w:t>карельского</w:t>
            </w:r>
            <w:r w:rsidRPr="00DF5526">
              <w:rPr>
                <w:rFonts w:ascii="Times New Roman" w:hAnsi="Times New Roman" w:cs="Times New Roman"/>
                <w:sz w:val="24"/>
                <w:szCs w:val="24"/>
              </w:rPr>
              <w:t xml:space="preserve"> языка; </w:t>
            </w:r>
          </w:p>
          <w:p w14:paraId="0722536E" w14:textId="77777777" w:rsidR="00522391" w:rsidRPr="00DF5526" w:rsidRDefault="006F6623" w:rsidP="00522391">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10) </w:t>
            </w:r>
          </w:p>
          <w:p w14:paraId="53F22B9F" w14:textId="24D47F3F" w:rsidR="006F6623" w:rsidRPr="00DF5526" w:rsidRDefault="006F6623" w:rsidP="00522391">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сравнивать</w:t>
            </w:r>
            <w:r w:rsidRPr="00DF5526">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DF5526">
              <w:rPr>
                <w:rFonts w:ascii="Times New Roman" w:hAnsi="Times New Roman" w:cs="Times New Roman"/>
                <w:i/>
                <w:iCs/>
                <w:color w:val="000000"/>
                <w:sz w:val="24"/>
                <w:szCs w:val="24"/>
              </w:rPr>
              <w:t xml:space="preserve"> </w:t>
            </w:r>
          </w:p>
        </w:tc>
      </w:tr>
      <w:tr w:rsidR="006F6623" w:rsidRPr="00DF5526" w14:paraId="0E472108" w14:textId="77777777" w:rsidTr="00D32C31">
        <w:tc>
          <w:tcPr>
            <w:tcW w:w="2836" w:type="dxa"/>
          </w:tcPr>
          <w:p w14:paraId="6293B06E" w14:textId="7AF2A63D"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b/>
                <w:sz w:val="24"/>
                <w:szCs w:val="24"/>
              </w:rPr>
            </w:pPr>
            <w:r w:rsidRPr="00DF5526">
              <w:rPr>
                <w:rFonts w:ascii="Times New Roman" w:eastAsia="Times New Roman" w:hAnsi="Times New Roman" w:cs="Times New Roman"/>
                <w:b/>
                <w:sz w:val="24"/>
                <w:szCs w:val="24"/>
                <w:lang w:val="fi-FI"/>
              </w:rPr>
              <w:t>Linnu</w:t>
            </w:r>
            <w:r w:rsidRPr="00DF5526">
              <w:rPr>
                <w:rFonts w:ascii="Times New Roman" w:eastAsia="Times New Roman" w:hAnsi="Times New Roman" w:cs="Times New Roman"/>
                <w:b/>
                <w:sz w:val="24"/>
                <w:szCs w:val="24"/>
              </w:rPr>
              <w:t xml:space="preserve"> </w:t>
            </w:r>
            <w:r w:rsidRPr="00DF5526">
              <w:rPr>
                <w:rFonts w:ascii="Times New Roman" w:eastAsia="Times New Roman" w:hAnsi="Times New Roman" w:cs="Times New Roman"/>
                <w:b/>
                <w:sz w:val="24"/>
                <w:szCs w:val="24"/>
                <w:lang w:val="fi-FI"/>
              </w:rPr>
              <w:t>da</w:t>
            </w:r>
            <w:r w:rsidRPr="00DF5526">
              <w:rPr>
                <w:rFonts w:ascii="Times New Roman" w:eastAsia="Times New Roman" w:hAnsi="Times New Roman" w:cs="Times New Roman"/>
                <w:b/>
                <w:sz w:val="24"/>
                <w:szCs w:val="24"/>
              </w:rPr>
              <w:t xml:space="preserve"> </w:t>
            </w:r>
            <w:r w:rsidRPr="00DF5526">
              <w:rPr>
                <w:rFonts w:ascii="Times New Roman" w:eastAsia="Times New Roman" w:hAnsi="Times New Roman" w:cs="Times New Roman"/>
                <w:b/>
                <w:sz w:val="24"/>
                <w:szCs w:val="24"/>
                <w:lang w:val="fi-FI"/>
              </w:rPr>
              <w:t>kyl</w:t>
            </w:r>
            <w:r w:rsidRPr="00DF5526">
              <w:rPr>
                <w:rFonts w:ascii="Times New Roman" w:eastAsia="Times New Roman" w:hAnsi="Times New Roman" w:cs="Times New Roman"/>
                <w:b/>
                <w:sz w:val="24"/>
                <w:szCs w:val="24"/>
              </w:rPr>
              <w:t>ä. Жизнь в городе и в сельской местности.</w:t>
            </w:r>
          </w:p>
        </w:tc>
        <w:tc>
          <w:tcPr>
            <w:tcW w:w="3827" w:type="dxa"/>
          </w:tcPr>
          <w:p w14:paraId="37BEDC75" w14:textId="18DB4C46" w:rsidR="006F6623" w:rsidRPr="00DF5526" w:rsidRDefault="006F6623" w:rsidP="000E0E9E">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Жизнь в городе и в сельской местности.</w:t>
            </w:r>
          </w:p>
          <w:p w14:paraId="3009D5D3" w14:textId="045CC291" w:rsidR="006F6623" w:rsidRPr="00DF5526" w:rsidRDefault="006F6623" w:rsidP="000E0E9E">
            <w:pPr>
              <w:widowControl w:val="0"/>
              <w:autoSpaceDE w:val="0"/>
              <w:autoSpaceDN w:val="0"/>
              <w:spacing w:after="0" w:line="240" w:lineRule="auto"/>
              <w:ind w:left="34"/>
              <w:rPr>
                <w:rFonts w:ascii="Times New Roman" w:eastAsia="Times New Roman" w:hAnsi="Times New Roman" w:cs="Times New Roman"/>
                <w:sz w:val="24"/>
                <w:szCs w:val="24"/>
              </w:rPr>
            </w:pPr>
          </w:p>
          <w:p w14:paraId="75A0F004" w14:textId="7355E42F" w:rsidR="006F6623" w:rsidRPr="00DF5526" w:rsidRDefault="006F6623" w:rsidP="000E0E9E">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Петрозаводск – столица Карелии, экскурсия по городу.</w:t>
            </w:r>
          </w:p>
          <w:p w14:paraId="411FD5E9" w14:textId="7D5E28C7" w:rsidR="006F6623" w:rsidRPr="00DF5526" w:rsidRDefault="006F6623" w:rsidP="000E0E9E">
            <w:pPr>
              <w:widowControl w:val="0"/>
              <w:autoSpaceDE w:val="0"/>
              <w:autoSpaceDN w:val="0"/>
              <w:spacing w:after="0" w:line="240" w:lineRule="auto"/>
              <w:ind w:left="34"/>
              <w:rPr>
                <w:rFonts w:ascii="Times New Roman" w:eastAsia="Times New Roman" w:hAnsi="Times New Roman" w:cs="Times New Roman"/>
                <w:sz w:val="24"/>
                <w:szCs w:val="24"/>
              </w:rPr>
            </w:pPr>
          </w:p>
          <w:p w14:paraId="204F5208" w14:textId="1F3368F1" w:rsidR="006F6623" w:rsidRPr="00DF5526" w:rsidRDefault="006F6623" w:rsidP="000E0E9E">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Старинный карельский город Олонец, музей карелов-ливвиков в Олонце.</w:t>
            </w:r>
          </w:p>
          <w:p w14:paraId="56E44BDE" w14:textId="05B5BBA8" w:rsidR="006F6623" w:rsidRPr="00DF5526" w:rsidRDefault="006F6623" w:rsidP="002B116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F3F70AC" w14:textId="46E3BAAB" w:rsidR="006F6623" w:rsidRPr="00DF5526" w:rsidRDefault="006F6623"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0FD234FA" w14:textId="1DC72668" w:rsidR="006F6623" w:rsidRPr="00DF5526"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DF5526" w14:paraId="2B077FFB" w14:textId="77777777" w:rsidTr="00D32C31">
        <w:tc>
          <w:tcPr>
            <w:tcW w:w="2836" w:type="dxa"/>
          </w:tcPr>
          <w:p w14:paraId="011346BD" w14:textId="3C9167FD"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r w:rsidRPr="00DF5526">
              <w:rPr>
                <w:rFonts w:ascii="Times New Roman" w:eastAsia="Times New Roman" w:hAnsi="Times New Roman" w:cs="Times New Roman"/>
                <w:b/>
                <w:sz w:val="24"/>
                <w:szCs w:val="24"/>
                <w:lang w:val="fi-FI"/>
              </w:rPr>
              <w:t xml:space="preserve">Rastavu. </w:t>
            </w:r>
            <w:r w:rsidRPr="00DF5526">
              <w:rPr>
                <w:rFonts w:ascii="Times New Roman" w:eastAsia="Times New Roman" w:hAnsi="Times New Roman" w:cs="Times New Roman"/>
                <w:b/>
                <w:sz w:val="24"/>
                <w:szCs w:val="24"/>
              </w:rPr>
              <w:t>Рождество.</w:t>
            </w:r>
          </w:p>
        </w:tc>
        <w:tc>
          <w:tcPr>
            <w:tcW w:w="3827" w:type="dxa"/>
          </w:tcPr>
          <w:p w14:paraId="3643E8A2" w14:textId="77777777" w:rsidR="006F6623" w:rsidRPr="00DF5526" w:rsidRDefault="006F6623" w:rsidP="00BD5DA7">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Карельская зима.</w:t>
            </w:r>
          </w:p>
          <w:p w14:paraId="50B517B2" w14:textId="77777777" w:rsidR="006F6623" w:rsidRPr="00DF5526" w:rsidRDefault="006F6623" w:rsidP="00BD5DA7">
            <w:pPr>
              <w:widowControl w:val="0"/>
              <w:autoSpaceDE w:val="0"/>
              <w:autoSpaceDN w:val="0"/>
              <w:spacing w:after="0" w:line="240" w:lineRule="auto"/>
              <w:rPr>
                <w:rFonts w:ascii="Times New Roman" w:eastAsia="Times New Roman" w:hAnsi="Times New Roman" w:cs="Times New Roman"/>
                <w:sz w:val="24"/>
                <w:szCs w:val="24"/>
              </w:rPr>
            </w:pPr>
          </w:p>
          <w:p w14:paraId="1AC0C534" w14:textId="77777777" w:rsidR="006F6623" w:rsidRPr="00DF5526" w:rsidRDefault="006F6623" w:rsidP="00BD5DA7">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Традиции празднования Рождества в Карелии.</w:t>
            </w:r>
          </w:p>
          <w:p w14:paraId="4D06188C" w14:textId="77777777" w:rsidR="006F6623" w:rsidRPr="00DF5526" w:rsidRDefault="006F6623" w:rsidP="00BD5DA7">
            <w:pPr>
              <w:widowControl w:val="0"/>
              <w:autoSpaceDE w:val="0"/>
              <w:autoSpaceDN w:val="0"/>
              <w:spacing w:after="0" w:line="240" w:lineRule="auto"/>
              <w:rPr>
                <w:rFonts w:ascii="Times New Roman" w:eastAsia="Times New Roman" w:hAnsi="Times New Roman" w:cs="Times New Roman"/>
                <w:sz w:val="24"/>
                <w:szCs w:val="24"/>
              </w:rPr>
            </w:pPr>
          </w:p>
          <w:p w14:paraId="45370C1B" w14:textId="77777777" w:rsidR="006F6623" w:rsidRPr="00DF5526" w:rsidRDefault="006F6623" w:rsidP="00BD5DA7">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Зимние каникулы.</w:t>
            </w:r>
          </w:p>
          <w:p w14:paraId="5B8D60BA" w14:textId="43B65711" w:rsidR="006F6623" w:rsidRPr="00DF5526" w:rsidRDefault="006F6623" w:rsidP="00BD5DA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59C4B5E2" w14:textId="297CFF73" w:rsidR="006F6623" w:rsidRPr="00DF5526" w:rsidRDefault="006F6623"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8</w:t>
            </w:r>
          </w:p>
        </w:tc>
        <w:tc>
          <w:tcPr>
            <w:tcW w:w="7513" w:type="dxa"/>
            <w:vMerge/>
          </w:tcPr>
          <w:p w14:paraId="6A827D22" w14:textId="4AF155C9" w:rsidR="006F6623" w:rsidRPr="00DF5526"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DF5526" w14:paraId="5B8E8129" w14:textId="77777777" w:rsidTr="00D32C31">
        <w:tc>
          <w:tcPr>
            <w:tcW w:w="2836" w:type="dxa"/>
          </w:tcPr>
          <w:p w14:paraId="05415E7F" w14:textId="6301DF75"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r w:rsidRPr="00DF5526">
              <w:rPr>
                <w:rFonts w:ascii="Times New Roman" w:eastAsia="Times New Roman" w:hAnsi="Times New Roman" w:cs="Times New Roman"/>
                <w:b/>
                <w:sz w:val="24"/>
                <w:szCs w:val="24"/>
                <w:lang w:val="fi-FI"/>
              </w:rPr>
              <w:t xml:space="preserve">Kodi. </w:t>
            </w:r>
            <w:r w:rsidRPr="00DF5526">
              <w:rPr>
                <w:rFonts w:ascii="Times New Roman" w:eastAsia="Times New Roman" w:hAnsi="Times New Roman" w:cs="Times New Roman"/>
                <w:b/>
                <w:sz w:val="24"/>
                <w:szCs w:val="24"/>
              </w:rPr>
              <w:t>Дом.</w:t>
            </w:r>
          </w:p>
        </w:tc>
        <w:tc>
          <w:tcPr>
            <w:tcW w:w="3827" w:type="dxa"/>
          </w:tcPr>
          <w:p w14:paraId="6DDD9E04" w14:textId="77777777" w:rsidR="006F6623" w:rsidRPr="00DF5526" w:rsidRDefault="006F6623" w:rsidP="008447A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Квартира в многоэтажном доме: планировка, обстановка.</w:t>
            </w:r>
          </w:p>
          <w:p w14:paraId="33ECDEF4" w14:textId="77777777" w:rsidR="006F6623" w:rsidRPr="00DF5526" w:rsidRDefault="006F6623" w:rsidP="008447AB">
            <w:pPr>
              <w:widowControl w:val="0"/>
              <w:autoSpaceDE w:val="0"/>
              <w:autoSpaceDN w:val="0"/>
              <w:spacing w:after="0" w:line="240" w:lineRule="auto"/>
              <w:rPr>
                <w:rFonts w:ascii="Times New Roman" w:eastAsia="Times New Roman" w:hAnsi="Times New Roman" w:cs="Times New Roman"/>
                <w:sz w:val="24"/>
                <w:szCs w:val="24"/>
              </w:rPr>
            </w:pPr>
          </w:p>
          <w:p w14:paraId="4E4E4C87" w14:textId="77777777" w:rsidR="006F6623" w:rsidRPr="00DF5526" w:rsidRDefault="006F6623" w:rsidP="008447A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Дом в деревне: устройство дома, обстановка.</w:t>
            </w:r>
          </w:p>
          <w:p w14:paraId="5AFA7435" w14:textId="77777777" w:rsidR="006F6623" w:rsidRPr="00DF5526" w:rsidRDefault="006F6623" w:rsidP="008447AB">
            <w:pPr>
              <w:widowControl w:val="0"/>
              <w:autoSpaceDE w:val="0"/>
              <w:autoSpaceDN w:val="0"/>
              <w:spacing w:after="0" w:line="240" w:lineRule="auto"/>
              <w:rPr>
                <w:rFonts w:ascii="Times New Roman" w:eastAsia="Times New Roman" w:hAnsi="Times New Roman" w:cs="Times New Roman"/>
                <w:sz w:val="24"/>
                <w:szCs w:val="24"/>
              </w:rPr>
            </w:pPr>
          </w:p>
          <w:p w14:paraId="2661E69B" w14:textId="3A629100" w:rsidR="006F6623" w:rsidRPr="00DF5526" w:rsidRDefault="006F6623" w:rsidP="008447AB">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В гостях у родственников, друзей и знакомых.</w:t>
            </w:r>
          </w:p>
          <w:p w14:paraId="37D2E98E" w14:textId="72B860AE" w:rsidR="006F6623" w:rsidRPr="00DF5526" w:rsidRDefault="006F6623" w:rsidP="008447AB">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156C800" w14:textId="3B60A3A3" w:rsidR="006F6623" w:rsidRPr="00DF5526" w:rsidRDefault="006F6623"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6943728D" w14:textId="112A689C" w:rsidR="006F6623" w:rsidRPr="00DF5526"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DF5526" w14:paraId="21325AD7" w14:textId="77777777" w:rsidTr="00D32C31">
        <w:tc>
          <w:tcPr>
            <w:tcW w:w="2836" w:type="dxa"/>
          </w:tcPr>
          <w:p w14:paraId="751C2AA0" w14:textId="34CD10C3"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b/>
                <w:sz w:val="24"/>
                <w:szCs w:val="24"/>
              </w:rPr>
            </w:pPr>
            <w:r w:rsidRPr="00DF5526">
              <w:rPr>
                <w:rFonts w:ascii="Times New Roman" w:eastAsia="Times New Roman" w:hAnsi="Times New Roman" w:cs="Times New Roman"/>
                <w:b/>
                <w:sz w:val="24"/>
                <w:szCs w:val="24"/>
                <w:lang w:val="fi-FI"/>
              </w:rPr>
              <w:t xml:space="preserve">Aigu. Päivykuri. Kodiruavot. Himoruavot. </w:t>
            </w:r>
            <w:r w:rsidRPr="00DF5526">
              <w:rPr>
                <w:rFonts w:ascii="Times New Roman" w:eastAsia="Times New Roman" w:hAnsi="Times New Roman" w:cs="Times New Roman"/>
                <w:b/>
                <w:sz w:val="24"/>
                <w:szCs w:val="24"/>
              </w:rPr>
              <w:t>Время</w:t>
            </w:r>
            <w:r w:rsidRPr="00DF5526">
              <w:rPr>
                <w:rFonts w:ascii="Times New Roman" w:eastAsia="Times New Roman" w:hAnsi="Times New Roman" w:cs="Times New Roman"/>
                <w:b/>
                <w:sz w:val="24"/>
                <w:szCs w:val="24"/>
                <w:lang w:val="fi-FI"/>
              </w:rPr>
              <w:t xml:space="preserve">. </w:t>
            </w:r>
            <w:r w:rsidRPr="00DF5526">
              <w:rPr>
                <w:rFonts w:ascii="Times New Roman" w:eastAsia="Times New Roman" w:hAnsi="Times New Roman" w:cs="Times New Roman"/>
                <w:b/>
                <w:sz w:val="24"/>
                <w:szCs w:val="24"/>
              </w:rPr>
              <w:t>Распорядок дня. Работа по дому. Занятия в свободное время.</w:t>
            </w:r>
          </w:p>
        </w:tc>
        <w:tc>
          <w:tcPr>
            <w:tcW w:w="3827" w:type="dxa"/>
          </w:tcPr>
          <w:p w14:paraId="716BC6E6" w14:textId="77777777" w:rsidR="006F6623" w:rsidRPr="00DF5526" w:rsidRDefault="006F6623" w:rsidP="00D40CA4">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Часы, определение времени по часам.</w:t>
            </w:r>
          </w:p>
          <w:p w14:paraId="5D99EF58" w14:textId="77777777" w:rsidR="006F6623" w:rsidRPr="00DF5526" w:rsidRDefault="006F6623" w:rsidP="00D40CA4">
            <w:pPr>
              <w:widowControl w:val="0"/>
              <w:autoSpaceDE w:val="0"/>
              <w:autoSpaceDN w:val="0"/>
              <w:spacing w:after="0" w:line="240" w:lineRule="auto"/>
              <w:rPr>
                <w:rFonts w:ascii="Times New Roman" w:eastAsia="Times New Roman" w:hAnsi="Times New Roman" w:cs="Times New Roman"/>
                <w:sz w:val="24"/>
                <w:szCs w:val="24"/>
              </w:rPr>
            </w:pPr>
          </w:p>
          <w:p w14:paraId="75D63BC0" w14:textId="3A08C9BA" w:rsidR="006F6623" w:rsidRPr="00DF5526" w:rsidRDefault="006F6623" w:rsidP="00D40CA4">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Распорядок дня, полезные привычки.</w:t>
            </w:r>
          </w:p>
          <w:p w14:paraId="7E2FC9F2" w14:textId="0A633FE7" w:rsidR="006F6623" w:rsidRPr="00DF5526" w:rsidRDefault="006F6623" w:rsidP="00D40CA4">
            <w:pPr>
              <w:widowControl w:val="0"/>
              <w:autoSpaceDE w:val="0"/>
              <w:autoSpaceDN w:val="0"/>
              <w:spacing w:after="0" w:line="240" w:lineRule="auto"/>
              <w:rPr>
                <w:rFonts w:ascii="Times New Roman" w:eastAsia="Times New Roman" w:hAnsi="Times New Roman" w:cs="Times New Roman"/>
                <w:sz w:val="24"/>
                <w:szCs w:val="24"/>
              </w:rPr>
            </w:pPr>
          </w:p>
          <w:p w14:paraId="1C97457B" w14:textId="4EFCCB2A" w:rsidR="006F6623" w:rsidRPr="00DF5526" w:rsidRDefault="006F6623" w:rsidP="00D40CA4">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Работа по дому, домашние обязанности членов семьи.</w:t>
            </w:r>
          </w:p>
          <w:p w14:paraId="0289A906" w14:textId="76260758" w:rsidR="006F6623" w:rsidRPr="00DF5526" w:rsidRDefault="006F6623" w:rsidP="00D40CA4">
            <w:pPr>
              <w:widowControl w:val="0"/>
              <w:autoSpaceDE w:val="0"/>
              <w:autoSpaceDN w:val="0"/>
              <w:spacing w:after="0" w:line="240" w:lineRule="auto"/>
              <w:rPr>
                <w:rFonts w:ascii="Times New Roman" w:eastAsia="Times New Roman" w:hAnsi="Times New Roman" w:cs="Times New Roman"/>
                <w:sz w:val="24"/>
                <w:szCs w:val="24"/>
              </w:rPr>
            </w:pPr>
          </w:p>
          <w:p w14:paraId="2BF4B5B5" w14:textId="375E3024" w:rsidR="006F6623" w:rsidRPr="00DF5526" w:rsidRDefault="006F6623" w:rsidP="00D40CA4">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Свободное время, хобби.</w:t>
            </w:r>
          </w:p>
          <w:p w14:paraId="549C3F2C" w14:textId="36BF1E8D" w:rsidR="006F6623" w:rsidRPr="00DF5526" w:rsidRDefault="006F6623" w:rsidP="00D40CA4">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9306F5A" w14:textId="05727B49" w:rsidR="006F6623" w:rsidRPr="00DF5526" w:rsidRDefault="006F6623"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222C868C" w14:textId="65D0F930" w:rsidR="006F6623" w:rsidRPr="00DF5526"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DF5526" w14:paraId="7DE8F40F" w14:textId="77777777" w:rsidTr="00D32C31">
        <w:tc>
          <w:tcPr>
            <w:tcW w:w="2836" w:type="dxa"/>
          </w:tcPr>
          <w:p w14:paraId="724976BC" w14:textId="715CFB8B"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r w:rsidRPr="00DF5526">
              <w:rPr>
                <w:rFonts w:ascii="Times New Roman" w:eastAsia="Times New Roman" w:hAnsi="Times New Roman" w:cs="Times New Roman"/>
                <w:b/>
                <w:sz w:val="24"/>
                <w:szCs w:val="24"/>
                <w:lang w:val="fi-FI"/>
              </w:rPr>
              <w:t xml:space="preserve">Kodielätit. </w:t>
            </w:r>
            <w:r w:rsidRPr="00DF5526">
              <w:rPr>
                <w:rFonts w:ascii="Times New Roman" w:eastAsia="Times New Roman" w:hAnsi="Times New Roman" w:cs="Times New Roman"/>
                <w:b/>
                <w:sz w:val="24"/>
                <w:szCs w:val="24"/>
              </w:rPr>
              <w:t>Домашние животные.</w:t>
            </w:r>
          </w:p>
        </w:tc>
        <w:tc>
          <w:tcPr>
            <w:tcW w:w="3827" w:type="dxa"/>
          </w:tcPr>
          <w:p w14:paraId="4AA537B3" w14:textId="7C3D1DDB" w:rsidR="006F6623" w:rsidRPr="00DF5526" w:rsidRDefault="006F6623" w:rsidP="00FE0A08">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Домашние животные в городе и в сельской местности.</w:t>
            </w:r>
          </w:p>
          <w:p w14:paraId="78EB76E5" w14:textId="4FAF65B3" w:rsidR="006F6623" w:rsidRPr="00DF5526" w:rsidRDefault="006F6623" w:rsidP="00FE0A08">
            <w:pPr>
              <w:widowControl w:val="0"/>
              <w:autoSpaceDE w:val="0"/>
              <w:autoSpaceDN w:val="0"/>
              <w:spacing w:after="0" w:line="240" w:lineRule="auto"/>
              <w:rPr>
                <w:rFonts w:ascii="Times New Roman" w:eastAsia="Times New Roman" w:hAnsi="Times New Roman" w:cs="Times New Roman"/>
                <w:sz w:val="24"/>
                <w:szCs w:val="24"/>
              </w:rPr>
            </w:pPr>
          </w:p>
          <w:p w14:paraId="16DD69B5" w14:textId="08237116" w:rsidR="006F6623" w:rsidRPr="00DF5526" w:rsidRDefault="006F6623" w:rsidP="00FE0A08">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Радость общения с домашними любимцами.</w:t>
            </w:r>
          </w:p>
          <w:p w14:paraId="3F241748" w14:textId="669E02D1" w:rsidR="006F6623" w:rsidRPr="00DF5526" w:rsidRDefault="006F6623" w:rsidP="00FE0A08">
            <w:pPr>
              <w:widowControl w:val="0"/>
              <w:autoSpaceDE w:val="0"/>
              <w:autoSpaceDN w:val="0"/>
              <w:spacing w:after="0" w:line="240" w:lineRule="auto"/>
              <w:rPr>
                <w:rFonts w:ascii="Times New Roman" w:eastAsia="Times New Roman" w:hAnsi="Times New Roman" w:cs="Times New Roman"/>
                <w:sz w:val="24"/>
                <w:szCs w:val="24"/>
              </w:rPr>
            </w:pPr>
          </w:p>
          <w:p w14:paraId="56DEE7B6" w14:textId="7D3CD26A" w:rsidR="006F6623" w:rsidRPr="00DF5526" w:rsidRDefault="006F6623" w:rsidP="00FE0A08">
            <w:pPr>
              <w:widowControl w:val="0"/>
              <w:autoSpaceDE w:val="0"/>
              <w:autoSpaceDN w:val="0"/>
              <w:spacing w:after="0" w:line="240" w:lineRule="auto"/>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lastRenderedPageBreak/>
              <w:t>Уход за домашними животными, ответственность за их содержание.</w:t>
            </w:r>
          </w:p>
          <w:p w14:paraId="075CEE68" w14:textId="3F569DAB" w:rsidR="006F6623" w:rsidRPr="00DF5526" w:rsidRDefault="006F6623" w:rsidP="00FE0A0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332B2AC" w14:textId="13F0558C" w:rsidR="006F6623" w:rsidRPr="00DF5526" w:rsidRDefault="006F6623"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8</w:t>
            </w:r>
          </w:p>
        </w:tc>
        <w:tc>
          <w:tcPr>
            <w:tcW w:w="7513" w:type="dxa"/>
            <w:vMerge/>
          </w:tcPr>
          <w:p w14:paraId="1AFD2E61" w14:textId="721CC05C" w:rsidR="006F6623" w:rsidRPr="00DF5526"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DF5526" w14:paraId="55FA14ED" w14:textId="77777777" w:rsidTr="00D32C31">
        <w:tc>
          <w:tcPr>
            <w:tcW w:w="2836" w:type="dxa"/>
          </w:tcPr>
          <w:p w14:paraId="5A8CCE56" w14:textId="3C65380C"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r w:rsidRPr="00DF5526">
              <w:rPr>
                <w:rFonts w:ascii="Times New Roman" w:eastAsia="Times New Roman" w:hAnsi="Times New Roman" w:cs="Times New Roman"/>
                <w:b/>
                <w:sz w:val="24"/>
                <w:szCs w:val="24"/>
                <w:lang w:val="fi-FI"/>
              </w:rPr>
              <w:t xml:space="preserve">Petroskoi. </w:t>
            </w:r>
            <w:r w:rsidRPr="00DF5526">
              <w:rPr>
                <w:rFonts w:ascii="Times New Roman" w:eastAsia="Times New Roman" w:hAnsi="Times New Roman" w:cs="Times New Roman"/>
                <w:b/>
                <w:sz w:val="24"/>
                <w:szCs w:val="24"/>
              </w:rPr>
              <w:t>Петрозаводск.</w:t>
            </w:r>
          </w:p>
        </w:tc>
        <w:tc>
          <w:tcPr>
            <w:tcW w:w="3827" w:type="dxa"/>
          </w:tcPr>
          <w:p w14:paraId="68F5D58F" w14:textId="77777777"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Города Карелии.</w:t>
            </w:r>
          </w:p>
          <w:p w14:paraId="62EC16D5" w14:textId="77777777"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p>
          <w:p w14:paraId="34B4AD8A" w14:textId="58AB9B89" w:rsidR="006F6623" w:rsidRPr="00DF5526" w:rsidRDefault="006F6623"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Петрозаводск – столица Карелии: географическое положение, население.</w:t>
            </w:r>
          </w:p>
          <w:p w14:paraId="45644BA4" w14:textId="4A7AB28E" w:rsidR="006F6623" w:rsidRPr="00DF5526" w:rsidRDefault="006F6623"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6020DEFB" w14:textId="7DA217B8" w:rsidR="006F6623" w:rsidRPr="00DF5526" w:rsidRDefault="006F6623"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Достопримечательности Петрозаводска.</w:t>
            </w:r>
          </w:p>
          <w:p w14:paraId="66D4B15A" w14:textId="127248EC" w:rsidR="006F6623" w:rsidRPr="00DF5526" w:rsidRDefault="006F6623" w:rsidP="00895ABA">
            <w:pPr>
              <w:widowControl w:val="0"/>
              <w:autoSpaceDE w:val="0"/>
              <w:autoSpaceDN w:val="0"/>
              <w:spacing w:after="0" w:line="240" w:lineRule="auto"/>
              <w:ind w:left="34"/>
              <w:rPr>
                <w:rFonts w:ascii="Times New Roman" w:eastAsia="Times New Roman" w:hAnsi="Times New Roman" w:cs="Times New Roman"/>
                <w:sz w:val="24"/>
                <w:szCs w:val="24"/>
              </w:rPr>
            </w:pPr>
          </w:p>
        </w:tc>
        <w:tc>
          <w:tcPr>
            <w:tcW w:w="992" w:type="dxa"/>
          </w:tcPr>
          <w:p w14:paraId="08A4AA0F" w14:textId="060E8DEA" w:rsidR="006F6623" w:rsidRPr="00DF5526" w:rsidRDefault="006F6623"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301CA531" w14:textId="57618747" w:rsidR="006F6623" w:rsidRPr="00DF5526"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DF5526" w14:paraId="544A49CE" w14:textId="77777777" w:rsidTr="00D32C31">
        <w:tc>
          <w:tcPr>
            <w:tcW w:w="2836" w:type="dxa"/>
          </w:tcPr>
          <w:p w14:paraId="6FA112DC" w14:textId="39A991F4"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b/>
                <w:sz w:val="24"/>
                <w:szCs w:val="24"/>
              </w:rPr>
            </w:pPr>
            <w:r w:rsidRPr="00DF5526">
              <w:rPr>
                <w:rFonts w:ascii="Times New Roman" w:eastAsia="Times New Roman" w:hAnsi="Times New Roman" w:cs="Times New Roman"/>
                <w:b/>
                <w:sz w:val="24"/>
                <w:szCs w:val="24"/>
                <w:lang w:val="fi-FI"/>
              </w:rPr>
              <w:t xml:space="preserve">Lugemine. </w:t>
            </w:r>
            <w:r w:rsidRPr="00DF5526">
              <w:rPr>
                <w:rFonts w:ascii="Times New Roman" w:eastAsia="Times New Roman" w:hAnsi="Times New Roman" w:cs="Times New Roman"/>
                <w:b/>
                <w:sz w:val="24"/>
                <w:szCs w:val="24"/>
              </w:rPr>
              <w:t>Чтение.</w:t>
            </w:r>
          </w:p>
        </w:tc>
        <w:tc>
          <w:tcPr>
            <w:tcW w:w="3827" w:type="dxa"/>
          </w:tcPr>
          <w:p w14:paraId="495830AD" w14:textId="283F8FF8"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Чтение – лучшее учение.</w:t>
            </w:r>
          </w:p>
          <w:p w14:paraId="2982EF11" w14:textId="1F1A2E14"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p>
          <w:p w14:paraId="4A667302" w14:textId="049C5DBE"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Газеты и журналы на карельском языке.</w:t>
            </w:r>
          </w:p>
          <w:p w14:paraId="7DC4EE9A" w14:textId="07028D13"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p>
          <w:p w14:paraId="07EAC096" w14:textId="030C74FA"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r w:rsidRPr="00DF5526">
              <w:rPr>
                <w:rFonts w:ascii="Times New Roman" w:eastAsia="Times New Roman" w:hAnsi="Times New Roman" w:cs="Times New Roman"/>
                <w:sz w:val="24"/>
                <w:szCs w:val="24"/>
              </w:rPr>
              <w:t>Детский журнал «Кипиня».</w:t>
            </w:r>
          </w:p>
          <w:p w14:paraId="3B6B8E51" w14:textId="77777777"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p>
          <w:p w14:paraId="115D820D" w14:textId="5750376F" w:rsidR="006F6623" w:rsidRPr="00DF5526" w:rsidRDefault="006F6623" w:rsidP="00D32C31">
            <w:pPr>
              <w:widowControl w:val="0"/>
              <w:autoSpaceDE w:val="0"/>
              <w:autoSpaceDN w:val="0"/>
              <w:spacing w:after="0" w:line="240" w:lineRule="auto"/>
              <w:ind w:left="34"/>
              <w:rPr>
                <w:rFonts w:ascii="Times New Roman" w:eastAsia="Times New Roman" w:hAnsi="Times New Roman" w:cs="Times New Roman"/>
                <w:sz w:val="24"/>
                <w:szCs w:val="24"/>
              </w:rPr>
            </w:pPr>
          </w:p>
        </w:tc>
        <w:tc>
          <w:tcPr>
            <w:tcW w:w="992" w:type="dxa"/>
          </w:tcPr>
          <w:p w14:paraId="4B52F793" w14:textId="77670A5E" w:rsidR="006F6623" w:rsidRPr="00DF5526" w:rsidRDefault="006F6623"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48F0ADD9" w14:textId="262D63FA" w:rsidR="006F6623" w:rsidRPr="00DF5526"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DD148B" w:rsidRPr="00DF5526" w14:paraId="72EA7A25" w14:textId="77777777" w:rsidTr="00D203C0">
        <w:tc>
          <w:tcPr>
            <w:tcW w:w="6663" w:type="dxa"/>
            <w:gridSpan w:val="2"/>
            <w:shd w:val="clear" w:color="auto" w:fill="auto"/>
          </w:tcPr>
          <w:p w14:paraId="1AAC1CBF" w14:textId="77777777" w:rsidR="00DD148B" w:rsidRPr="00DF5526" w:rsidRDefault="00DD148B" w:rsidP="00D32C31">
            <w:pPr>
              <w:widowControl w:val="0"/>
              <w:autoSpaceDE w:val="0"/>
              <w:autoSpaceDN w:val="0"/>
              <w:spacing w:after="0" w:line="240" w:lineRule="auto"/>
              <w:ind w:left="34"/>
              <w:rPr>
                <w:rFonts w:ascii="Times New Roman" w:eastAsia="Times New Roman" w:hAnsi="Times New Roman" w:cs="Times New Roman"/>
                <w:sz w:val="24"/>
                <w:szCs w:val="24"/>
                <w:lang w:bidi="ru-RU"/>
              </w:rPr>
            </w:pPr>
            <w:r w:rsidRPr="00DF5526">
              <w:rPr>
                <w:rFonts w:ascii="Times New Roman" w:eastAsia="Calibri" w:hAnsi="Times New Roman" w:cs="Times New Roman"/>
                <w:bCs/>
                <w:sz w:val="24"/>
                <w:szCs w:val="24"/>
                <w:lang w:eastAsia="en-US"/>
              </w:rPr>
              <w:lastRenderedPageBreak/>
              <w:t>Резерв</w:t>
            </w:r>
          </w:p>
        </w:tc>
        <w:tc>
          <w:tcPr>
            <w:tcW w:w="992" w:type="dxa"/>
            <w:shd w:val="clear" w:color="auto" w:fill="auto"/>
          </w:tcPr>
          <w:p w14:paraId="57D77E90" w14:textId="34012C92" w:rsidR="00DD148B" w:rsidRPr="00DF5526" w:rsidRDefault="00493BAC"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513" w:type="dxa"/>
            <w:shd w:val="clear" w:color="auto" w:fill="auto"/>
          </w:tcPr>
          <w:p w14:paraId="011F367A" w14:textId="77777777" w:rsidR="00DD148B" w:rsidRPr="00DF5526" w:rsidRDefault="00DD148B" w:rsidP="00D32C31">
            <w:pPr>
              <w:spacing w:after="0" w:line="240" w:lineRule="auto"/>
              <w:rPr>
                <w:rFonts w:ascii="Times New Roman" w:eastAsia="Calibri" w:hAnsi="Times New Roman" w:cs="Times New Roman"/>
                <w:sz w:val="24"/>
                <w:szCs w:val="24"/>
                <w:lang w:eastAsia="en-US"/>
              </w:rPr>
            </w:pPr>
            <w:r w:rsidRPr="00DF5526">
              <w:rPr>
                <w:rFonts w:ascii="Times New Roman" w:eastAsia="Calibri" w:hAnsi="Times New Roman" w:cs="Times New Roman"/>
                <w:sz w:val="24"/>
                <w:szCs w:val="24"/>
                <w:lang w:eastAsia="en-US"/>
              </w:rPr>
              <w:t>Повторение и систематизация полученных знаний.</w:t>
            </w:r>
          </w:p>
          <w:p w14:paraId="47751D1B" w14:textId="4AE757A3" w:rsidR="00DD148B" w:rsidRPr="00DF5526" w:rsidRDefault="00DD148B" w:rsidP="00D32C31">
            <w:pPr>
              <w:spacing w:after="0" w:line="240" w:lineRule="auto"/>
              <w:rPr>
                <w:rFonts w:ascii="Times New Roman" w:eastAsia="Times New Roman" w:hAnsi="Times New Roman" w:cs="Times New Roman"/>
                <w:bCs/>
                <w:sz w:val="24"/>
                <w:szCs w:val="24"/>
              </w:rPr>
            </w:pPr>
          </w:p>
        </w:tc>
      </w:tr>
    </w:tbl>
    <w:p w14:paraId="75E1C361" w14:textId="77777777" w:rsidR="006F6623" w:rsidRPr="00DF5526" w:rsidRDefault="006F6623" w:rsidP="006A5567">
      <w:pPr>
        <w:pStyle w:val="1"/>
        <w:spacing w:before="240"/>
        <w:ind w:left="0" w:firstLine="709"/>
      </w:pPr>
      <w:bookmarkStart w:id="47" w:name="_Toc109123538"/>
    </w:p>
    <w:p w14:paraId="41B38BF9" w14:textId="77777777" w:rsidR="006F6623" w:rsidRPr="00DF5526" w:rsidRDefault="006F6623" w:rsidP="006A5567">
      <w:pPr>
        <w:pStyle w:val="1"/>
        <w:spacing w:before="240"/>
        <w:ind w:left="0" w:firstLine="709"/>
      </w:pPr>
    </w:p>
    <w:p w14:paraId="49130409" w14:textId="77777777" w:rsidR="006F6623" w:rsidRPr="00DF5526" w:rsidRDefault="006F6623" w:rsidP="006A5567">
      <w:pPr>
        <w:pStyle w:val="1"/>
        <w:spacing w:before="240"/>
        <w:ind w:left="0" w:firstLine="709"/>
      </w:pPr>
    </w:p>
    <w:p w14:paraId="285CE42A" w14:textId="29457302" w:rsidR="006A5567" w:rsidRPr="00DF5526" w:rsidRDefault="006A5567" w:rsidP="006A5567">
      <w:pPr>
        <w:pStyle w:val="1"/>
        <w:spacing w:before="240"/>
        <w:ind w:left="0" w:firstLine="709"/>
      </w:pPr>
      <w:r w:rsidRPr="00DF5526">
        <w:lastRenderedPageBreak/>
        <w:t xml:space="preserve">8 класс </w:t>
      </w:r>
      <w:r w:rsidR="00D203C0" w:rsidRPr="00DF5526">
        <w:t xml:space="preserve">– </w:t>
      </w:r>
      <w:r w:rsidR="00642585" w:rsidRPr="00DF5526">
        <w:t>68</w:t>
      </w:r>
      <w:r w:rsidRPr="00DF5526">
        <w:t xml:space="preserve"> ч.</w:t>
      </w:r>
      <w:bookmarkEnd w:id="47"/>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DF5526" w14:paraId="2142BE5C" w14:textId="77777777" w:rsidTr="00D32C31">
        <w:tc>
          <w:tcPr>
            <w:tcW w:w="2836" w:type="dxa"/>
            <w:vAlign w:val="center"/>
          </w:tcPr>
          <w:p w14:paraId="0EA9E984"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DF5526">
              <w:rPr>
                <w:rFonts w:ascii="Times New Roman" w:eastAsia="Calibri" w:hAnsi="Times New Roman" w:cs="Times New Roman"/>
                <w:b/>
                <w:bCs/>
                <w:sz w:val="24"/>
                <w:szCs w:val="24"/>
                <w:lang w:eastAsia="en-US"/>
              </w:rPr>
              <w:t>Тема, раздел курса</w:t>
            </w:r>
          </w:p>
        </w:tc>
        <w:tc>
          <w:tcPr>
            <w:tcW w:w="3827" w:type="dxa"/>
            <w:vAlign w:val="center"/>
          </w:tcPr>
          <w:p w14:paraId="277020A8"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DF5526">
              <w:rPr>
                <w:rFonts w:ascii="Times New Roman" w:eastAsia="NSimSun" w:hAnsi="Times New Roman" w:cs="Times New Roman"/>
                <w:b/>
                <w:bCs/>
                <w:sz w:val="24"/>
                <w:szCs w:val="24"/>
                <w:lang w:eastAsia="zh-CN" w:bidi="hi-IN"/>
              </w:rPr>
              <w:t>Программное содержание</w:t>
            </w:r>
          </w:p>
        </w:tc>
        <w:tc>
          <w:tcPr>
            <w:tcW w:w="992" w:type="dxa"/>
            <w:vAlign w:val="center"/>
          </w:tcPr>
          <w:p w14:paraId="13A18D3F"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DF5526">
              <w:rPr>
                <w:rFonts w:ascii="Times New Roman" w:eastAsia="NSimSun" w:hAnsi="Times New Roman" w:cs="Times New Roman"/>
                <w:b/>
                <w:bCs/>
                <w:sz w:val="24"/>
                <w:szCs w:val="24"/>
                <w:lang w:eastAsia="zh-CN" w:bidi="hi-IN"/>
              </w:rPr>
              <w:t>Кол-во часов</w:t>
            </w:r>
          </w:p>
        </w:tc>
        <w:tc>
          <w:tcPr>
            <w:tcW w:w="7513" w:type="dxa"/>
            <w:vAlign w:val="center"/>
          </w:tcPr>
          <w:p w14:paraId="37B476EA" w14:textId="77777777" w:rsidR="006A5567" w:rsidRPr="00DF5526"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DF5526">
              <w:rPr>
                <w:rFonts w:ascii="Times New Roman" w:eastAsia="NSimSun" w:hAnsi="Times New Roman" w:cs="Times New Roman"/>
                <w:b/>
                <w:bCs/>
                <w:sz w:val="24"/>
                <w:szCs w:val="24"/>
                <w:lang w:eastAsia="zh-CN" w:bidi="hi-IN"/>
              </w:rPr>
              <w:t>Основные виды деятельности обучающихся</w:t>
            </w:r>
          </w:p>
        </w:tc>
      </w:tr>
      <w:tr w:rsidR="00642585" w:rsidRPr="00DF5526" w14:paraId="4351C49C" w14:textId="77777777" w:rsidTr="00D32C31">
        <w:tc>
          <w:tcPr>
            <w:tcW w:w="2836" w:type="dxa"/>
          </w:tcPr>
          <w:p w14:paraId="79CA8D36" w14:textId="56D29751" w:rsidR="00642585" w:rsidRPr="00DF5526" w:rsidRDefault="00A20E02" w:rsidP="00D32C31">
            <w:pPr>
              <w:widowControl w:val="0"/>
              <w:autoSpaceDE w:val="0"/>
              <w:autoSpaceDN w:val="0"/>
              <w:spacing w:after="0" w:line="240" w:lineRule="auto"/>
              <w:rPr>
                <w:rFonts w:ascii="Times New Roman" w:eastAsia="Times New Roman" w:hAnsi="Times New Roman" w:cs="Times New Roman"/>
                <w:b/>
                <w:sz w:val="24"/>
                <w:szCs w:val="24"/>
                <w:lang w:val="fi-FI" w:bidi="ru-RU"/>
              </w:rPr>
            </w:pPr>
            <w:r w:rsidRPr="00DF5526">
              <w:rPr>
                <w:rFonts w:ascii="Times New Roman" w:eastAsia="Times New Roman" w:hAnsi="Times New Roman" w:cs="Times New Roman"/>
                <w:b/>
                <w:sz w:val="24"/>
                <w:szCs w:val="24"/>
                <w:lang w:val="fi-FI" w:bidi="ru-RU"/>
              </w:rPr>
              <w:t>Joudoaigu</w:t>
            </w:r>
            <w:r w:rsidR="00A4787C" w:rsidRPr="00DF5526">
              <w:rPr>
                <w:rFonts w:ascii="Times New Roman" w:eastAsia="Times New Roman" w:hAnsi="Times New Roman" w:cs="Times New Roman"/>
                <w:b/>
                <w:sz w:val="24"/>
                <w:szCs w:val="24"/>
                <w:lang w:val="fi-FI" w:bidi="ru-RU"/>
              </w:rPr>
              <w:t xml:space="preserve">. </w:t>
            </w:r>
            <w:r w:rsidRPr="00DF5526">
              <w:rPr>
                <w:rFonts w:ascii="Times New Roman" w:eastAsia="Times New Roman" w:hAnsi="Times New Roman" w:cs="Times New Roman"/>
                <w:b/>
                <w:sz w:val="24"/>
                <w:szCs w:val="24"/>
                <w:lang w:bidi="ru-RU"/>
              </w:rPr>
              <w:t>Свободное время.</w:t>
            </w:r>
          </w:p>
        </w:tc>
        <w:tc>
          <w:tcPr>
            <w:tcW w:w="3827" w:type="dxa"/>
          </w:tcPr>
          <w:p w14:paraId="2A3E3BEE" w14:textId="77777777" w:rsidR="00642585"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Свободное время, хобби, увлечения.</w:t>
            </w:r>
          </w:p>
          <w:p w14:paraId="5087E4F9" w14:textId="77777777"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622A194" w14:textId="77777777"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Чтение художественной литературы.</w:t>
            </w:r>
          </w:p>
          <w:p w14:paraId="7AA0C2DD" w14:textId="6FEB88D3"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9ECE763" w14:textId="148CA297"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Киноафиша, посещение кинотеатра, обсуждение кинофильма.</w:t>
            </w:r>
          </w:p>
          <w:p w14:paraId="109F1B1B" w14:textId="42DF97BA"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16CC87E6" w14:textId="786838B4"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Посещение театра, обсуждение спектакля.</w:t>
            </w:r>
          </w:p>
          <w:p w14:paraId="51543D23" w14:textId="27BA4959"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09CA8CF" w14:textId="724646AE"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Национальный театр Карелии: история, современный репертуар, ведущие актеры.</w:t>
            </w:r>
          </w:p>
          <w:p w14:paraId="0D127A86" w14:textId="18F31D28"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41B23D08" w14:textId="4CBBA9D3"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Экскурсия в музей, знакомство с музейной экспозицией.</w:t>
            </w:r>
          </w:p>
          <w:p w14:paraId="566EF432" w14:textId="799AF542"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4A01BDB9" w14:textId="3FD82D49"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Национальный музей Республики Карелия.</w:t>
            </w:r>
          </w:p>
          <w:p w14:paraId="47B511D6" w14:textId="77777777"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282514CF" w14:textId="77777777"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Музыкальный фольклор карелов-ливвиков, современные исполнители песен на карельском языке.</w:t>
            </w:r>
          </w:p>
          <w:p w14:paraId="6A98455A" w14:textId="7124B448" w:rsidR="00B60A12" w:rsidRPr="00DF5526" w:rsidRDefault="00B60A12"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6EA98DE5" w14:textId="7AAA42E6" w:rsidR="00642585" w:rsidRPr="00DF5526" w:rsidRDefault="00C268F4"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16</w:t>
            </w:r>
          </w:p>
        </w:tc>
        <w:tc>
          <w:tcPr>
            <w:tcW w:w="7513" w:type="dxa"/>
            <w:vMerge w:val="restart"/>
          </w:tcPr>
          <w:p w14:paraId="46142A90" w14:textId="77777777" w:rsidR="00642585" w:rsidRPr="00DF5526" w:rsidRDefault="00642585" w:rsidP="00F56B57">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1) </w:t>
            </w:r>
          </w:p>
          <w:p w14:paraId="4E4BEAAF" w14:textId="2E5D22FE" w:rsidR="00642585" w:rsidRPr="00DF5526" w:rsidRDefault="00642585" w:rsidP="00F56B57">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основными видами речевой деятельности: </w:t>
            </w:r>
          </w:p>
          <w:p w14:paraId="07924A7D" w14:textId="77777777" w:rsidR="00642585" w:rsidRPr="00DF5526" w:rsidRDefault="00642585" w:rsidP="00F56B57">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говорение:</w:t>
            </w:r>
            <w:r w:rsidRPr="00DF5526">
              <w:rPr>
                <w:rFonts w:ascii="Times New Roman" w:hAnsi="Times New Roman" w:cs="Times New Roman"/>
                <w:sz w:val="24"/>
                <w:szCs w:val="24"/>
              </w:rPr>
              <w:t xml:space="preserve"> </w:t>
            </w:r>
          </w:p>
          <w:p w14:paraId="7DC51B67"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вести разные виды диалогов (диалог этикетного характера, диалог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0E985DA2" w14:textId="03780ECF"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до 9</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10 фраз); </w:t>
            </w:r>
          </w:p>
          <w:p w14:paraId="6CA1A814"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9</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10 фраз); </w:t>
            </w:r>
          </w:p>
          <w:p w14:paraId="23C3B616"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излагать результаты выполненной проектной работы (объём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9</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10 фраз); </w:t>
            </w:r>
          </w:p>
          <w:p w14:paraId="3656C0BC" w14:textId="77777777" w:rsidR="00642585" w:rsidRPr="00DF5526" w:rsidRDefault="00642585" w:rsidP="00F56B57">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аудирование:</w:t>
            </w:r>
            <w:r w:rsidRPr="00DF5526">
              <w:rPr>
                <w:rFonts w:ascii="Times New Roman" w:hAnsi="Times New Roman" w:cs="Times New Roman"/>
                <w:sz w:val="24"/>
                <w:szCs w:val="24"/>
              </w:rPr>
              <w:t xml:space="preserve"> </w:t>
            </w:r>
          </w:p>
          <w:p w14:paraId="1B59A6E1"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29AF1C67"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прогнозировать содержание звучащего текста по началу сообщения; </w:t>
            </w:r>
          </w:p>
          <w:p w14:paraId="0C3CDA96" w14:textId="77777777" w:rsidR="00642585"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смысловое чтение:</w:t>
            </w:r>
            <w:r w:rsidRPr="00DF5526">
              <w:rPr>
                <w:rFonts w:ascii="Times New Roman" w:hAnsi="Times New Roman" w:cs="Times New Roman"/>
                <w:sz w:val="24"/>
                <w:szCs w:val="24"/>
              </w:rPr>
              <w:t xml:space="preserve"> </w:t>
            </w:r>
          </w:p>
          <w:p w14:paraId="25B57A72"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350</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500 слов); </w:t>
            </w:r>
          </w:p>
          <w:p w14:paraId="4C94E634"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читать несплошные тексты (таблицы, диаграммы) и понимать представленную в них информацию; </w:t>
            </w:r>
          </w:p>
          <w:p w14:paraId="5CF357AA"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определять последовательность главных фактов/событий в тексте; </w:t>
            </w:r>
          </w:p>
          <w:p w14:paraId="34F9A641" w14:textId="77777777" w:rsidR="00642585"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письменная речь:</w:t>
            </w:r>
            <w:r w:rsidRPr="00DF5526">
              <w:rPr>
                <w:rFonts w:ascii="Times New Roman" w:hAnsi="Times New Roman" w:cs="Times New Roman"/>
                <w:sz w:val="24"/>
                <w:szCs w:val="24"/>
              </w:rPr>
              <w:t xml:space="preserve"> </w:t>
            </w:r>
          </w:p>
          <w:p w14:paraId="4A9A8B81"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заполнять анкеты и формуляры, сообщая о себе основные сведения;</w:t>
            </w:r>
          </w:p>
          <w:p w14:paraId="77040D7A" w14:textId="0ED086CC"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до 110 слов);  </w:t>
            </w:r>
          </w:p>
          <w:p w14:paraId="76F3F264" w14:textId="5B1C33A6"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DF5526">
              <w:rPr>
                <w:rFonts w:ascii="Times New Roman" w:eastAsia="Times New Roman" w:hAnsi="Times New Roman" w:cs="Times New Roman"/>
                <w:sz w:val="24"/>
                <w:szCs w:val="24"/>
              </w:rPr>
              <w:t>–</w:t>
            </w:r>
            <w:r w:rsidRPr="00DF5526">
              <w:rPr>
                <w:rFonts w:ascii="Times New Roman" w:hAnsi="Times New Roman" w:cs="Times New Roman"/>
                <w:sz w:val="24"/>
                <w:szCs w:val="24"/>
              </w:rPr>
              <w:t xml:space="preserve"> до 110 слов); </w:t>
            </w:r>
          </w:p>
          <w:p w14:paraId="7442DFF5" w14:textId="77777777" w:rsidR="00642585"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2) </w:t>
            </w:r>
          </w:p>
          <w:p w14:paraId="641C4450" w14:textId="77777777" w:rsidR="00642585"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владеть фонетическими навыками:</w:t>
            </w:r>
            <w:r w:rsidRPr="00DF5526">
              <w:rPr>
                <w:rFonts w:ascii="Times New Roman" w:hAnsi="Times New Roman" w:cs="Times New Roman"/>
                <w:sz w:val="24"/>
                <w:szCs w:val="24"/>
              </w:rPr>
              <w:t xml:space="preserve"> </w:t>
            </w:r>
          </w:p>
          <w:p w14:paraId="30FA6D0E"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68F7DFF"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w:t>
            </w:r>
            <w:r w:rsidRPr="00DF5526">
              <w:rPr>
                <w:rFonts w:ascii="Times New Roman" w:hAnsi="Times New Roman" w:cs="Times New Roman"/>
                <w:sz w:val="24"/>
                <w:szCs w:val="24"/>
              </w:rPr>
              <w:lastRenderedPageBreak/>
              <w:t xml:space="preserve">соответствующей интонацией, демонстрирующей понимание текста; </w:t>
            </w:r>
          </w:p>
          <w:p w14:paraId="2CE36063"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читать новые слова согласно основным правилам чтения; </w:t>
            </w:r>
          </w:p>
          <w:p w14:paraId="0C5982C3" w14:textId="77777777" w:rsidR="00642585" w:rsidRPr="00DF5526" w:rsidRDefault="00642585" w:rsidP="00642585">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орфографическими навыками: </w:t>
            </w:r>
          </w:p>
          <w:p w14:paraId="3EB06769"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правильно писать изученные слова; </w:t>
            </w:r>
          </w:p>
          <w:p w14:paraId="596F0A39"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09B60C9D" w14:textId="77777777" w:rsidR="00642585" w:rsidRPr="00DF5526" w:rsidRDefault="00642585" w:rsidP="00642585">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1CFB05A8" w14:textId="77777777" w:rsidR="00642585"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3) </w:t>
            </w:r>
          </w:p>
          <w:p w14:paraId="661E5792" w14:textId="77777777" w:rsidR="00642585"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распознавать в звучащем и письменном тексте 1250 лексических единиц</w:t>
            </w:r>
            <w:r w:rsidRPr="00DF5526">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2643071B" w14:textId="77777777" w:rsidR="006B38EA" w:rsidRPr="00DF5526" w:rsidRDefault="00642585" w:rsidP="00642585">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6D3F3378" w14:textId="77777777" w:rsidR="006B38EA" w:rsidRPr="00DF5526" w:rsidRDefault="006B38EA" w:rsidP="006B38EA">
            <w:pPr>
              <w:pStyle w:val="TableParagraph"/>
              <w:ind w:left="632"/>
              <w:jc w:val="both"/>
              <w:rPr>
                <w:sz w:val="24"/>
                <w:szCs w:val="24"/>
              </w:rPr>
            </w:pPr>
            <w:r w:rsidRPr="00DF5526">
              <w:rPr>
                <w:b/>
              </w:rPr>
              <w:t>- суффиксы имён существительных:</w:t>
            </w:r>
            <w:r w:rsidRPr="00DF5526">
              <w:t xml:space="preserve"> суффикс </w:t>
            </w:r>
            <w:r w:rsidRPr="00DF5526">
              <w:rPr>
                <w:i/>
              </w:rPr>
              <w:t>-</w:t>
            </w:r>
            <w:r w:rsidRPr="00DF5526">
              <w:rPr>
                <w:i/>
                <w:lang w:val="fi-FI"/>
              </w:rPr>
              <w:t>ja</w:t>
            </w:r>
            <w:r w:rsidRPr="00DF5526">
              <w:rPr>
                <w:i/>
              </w:rPr>
              <w:t>, -</w:t>
            </w:r>
            <w:r w:rsidRPr="00DF5526">
              <w:rPr>
                <w:i/>
                <w:lang w:val="fi-FI"/>
              </w:rPr>
              <w:t>j</w:t>
            </w:r>
            <w:r w:rsidRPr="00DF5526">
              <w:rPr>
                <w:i/>
              </w:rPr>
              <w:t>ä:</w:t>
            </w:r>
            <w:r w:rsidRPr="00DF5526">
              <w:rPr>
                <w:i/>
                <w:iCs/>
                <w:color w:val="000000"/>
              </w:rPr>
              <w:t xml:space="preserve"> </w:t>
            </w:r>
            <w:r w:rsidRPr="00DF5526">
              <w:rPr>
                <w:i/>
                <w:iCs/>
                <w:color w:val="000000"/>
                <w:lang w:val="fi-FI"/>
              </w:rPr>
              <w:t>rakendajat</w:t>
            </w:r>
            <w:r w:rsidRPr="00DF5526">
              <w:rPr>
                <w:i/>
                <w:iCs/>
                <w:color w:val="000000"/>
              </w:rPr>
              <w:t xml:space="preserve">, </w:t>
            </w:r>
            <w:r w:rsidRPr="00DF5526">
              <w:rPr>
                <w:i/>
                <w:iCs/>
                <w:color w:val="000000"/>
                <w:lang w:val="fi-FI"/>
              </w:rPr>
              <w:t>kalastajat</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laine</w:t>
            </w:r>
            <w:r w:rsidRPr="00DF5526">
              <w:rPr>
                <w:i/>
                <w:iCs/>
                <w:color w:val="000000"/>
              </w:rPr>
              <w:t>, -</w:t>
            </w:r>
            <w:r w:rsidRPr="00DF5526">
              <w:rPr>
                <w:i/>
                <w:iCs/>
                <w:color w:val="000000"/>
                <w:lang w:val="de-DE"/>
              </w:rPr>
              <w:t>l</w:t>
            </w:r>
            <w:r w:rsidRPr="00DF5526">
              <w:rPr>
                <w:i/>
                <w:iCs/>
                <w:color w:val="000000"/>
              </w:rPr>
              <w:t>ä</w:t>
            </w:r>
            <w:r w:rsidRPr="00DF5526">
              <w:rPr>
                <w:i/>
                <w:iCs/>
                <w:color w:val="000000"/>
                <w:lang w:val="de-DE"/>
              </w:rPr>
              <w:t>ine</w:t>
            </w:r>
            <w:r w:rsidRPr="00DF5526">
              <w:rPr>
                <w:i/>
                <w:iCs/>
                <w:color w:val="000000"/>
              </w:rPr>
              <w:t xml:space="preserve">: </w:t>
            </w:r>
            <w:r w:rsidRPr="00DF5526">
              <w:rPr>
                <w:i/>
                <w:iCs/>
                <w:color w:val="000000"/>
                <w:lang w:val="de-DE"/>
              </w:rPr>
              <w:t>linnalaine</w:t>
            </w:r>
            <w:r w:rsidRPr="00DF5526">
              <w:rPr>
                <w:i/>
                <w:iCs/>
                <w:color w:val="000000"/>
              </w:rPr>
              <w:t xml:space="preserve">, </w:t>
            </w:r>
            <w:r w:rsidRPr="00DF5526">
              <w:rPr>
                <w:i/>
                <w:iCs/>
                <w:color w:val="000000"/>
                <w:lang w:val="de-DE"/>
              </w:rPr>
              <w:t>kyl</w:t>
            </w:r>
            <w:r w:rsidRPr="00DF5526">
              <w:rPr>
                <w:i/>
                <w:iCs/>
                <w:color w:val="000000"/>
              </w:rPr>
              <w:t>ä</w:t>
            </w:r>
            <w:r w:rsidRPr="00DF5526">
              <w:rPr>
                <w:i/>
                <w:iCs/>
                <w:color w:val="000000"/>
                <w:lang w:val="de-DE"/>
              </w:rPr>
              <w:t>l</w:t>
            </w:r>
            <w:r w:rsidRPr="00DF5526">
              <w:rPr>
                <w:i/>
                <w:iCs/>
                <w:color w:val="000000"/>
              </w:rPr>
              <w:t>ä</w:t>
            </w:r>
            <w:r w:rsidRPr="00DF5526">
              <w:rPr>
                <w:i/>
                <w:iCs/>
                <w:color w:val="000000"/>
                <w:lang w:val="de-DE"/>
              </w:rPr>
              <w:t>ine</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lu</w:t>
            </w:r>
            <w:r w:rsidRPr="00DF5526">
              <w:rPr>
                <w:i/>
                <w:iCs/>
                <w:color w:val="000000"/>
              </w:rPr>
              <w:t>, -</w:t>
            </w:r>
            <w:r w:rsidRPr="00DF5526">
              <w:rPr>
                <w:i/>
                <w:iCs/>
                <w:color w:val="000000"/>
                <w:lang w:val="de-DE"/>
              </w:rPr>
              <w:t>ly</w:t>
            </w:r>
            <w:r w:rsidRPr="00DF5526">
              <w:rPr>
                <w:i/>
                <w:iCs/>
                <w:color w:val="000000"/>
              </w:rPr>
              <w:t xml:space="preserve">: </w:t>
            </w:r>
            <w:r w:rsidRPr="00DF5526">
              <w:rPr>
                <w:i/>
                <w:iCs/>
                <w:color w:val="000000"/>
                <w:lang w:val="de-DE"/>
              </w:rPr>
              <w:t>kodoilu</w:t>
            </w:r>
            <w:r w:rsidRPr="00DF5526">
              <w:rPr>
                <w:i/>
                <w:iCs/>
                <w:color w:val="000000"/>
              </w:rPr>
              <w:t xml:space="preserve">, </w:t>
            </w:r>
            <w:r w:rsidRPr="00DF5526">
              <w:rPr>
                <w:i/>
                <w:iCs/>
                <w:color w:val="000000"/>
                <w:lang w:val="de-DE"/>
              </w:rPr>
              <w:t>sy</w:t>
            </w:r>
            <w:r w:rsidRPr="00DF5526">
              <w:rPr>
                <w:i/>
                <w:iCs/>
                <w:color w:val="000000"/>
              </w:rPr>
              <w:t>ö</w:t>
            </w:r>
            <w:r w:rsidRPr="00DF5526">
              <w:rPr>
                <w:i/>
                <w:iCs/>
                <w:color w:val="000000"/>
                <w:lang w:val="de-DE"/>
              </w:rPr>
              <w:t>m</w:t>
            </w:r>
            <w:r w:rsidRPr="00DF5526">
              <w:rPr>
                <w:i/>
                <w:iCs/>
                <w:color w:val="000000"/>
              </w:rPr>
              <w:t>ä</w:t>
            </w:r>
            <w:r w:rsidRPr="00DF5526">
              <w:rPr>
                <w:i/>
                <w:iCs/>
                <w:color w:val="000000"/>
                <w:lang w:val="de-DE"/>
              </w:rPr>
              <w:t>ly</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ikko</w:t>
            </w:r>
            <w:r w:rsidRPr="00DF5526">
              <w:rPr>
                <w:i/>
                <w:iCs/>
                <w:color w:val="000000"/>
              </w:rPr>
              <w:t>, -</w:t>
            </w:r>
            <w:r w:rsidRPr="00DF5526">
              <w:rPr>
                <w:i/>
                <w:iCs/>
                <w:color w:val="000000"/>
                <w:lang w:val="de-DE"/>
              </w:rPr>
              <w:t>ikk</w:t>
            </w:r>
            <w:r w:rsidRPr="00DF5526">
              <w:rPr>
                <w:i/>
                <w:iCs/>
                <w:color w:val="000000"/>
              </w:rPr>
              <w:t xml:space="preserve">ö: </w:t>
            </w:r>
            <w:r w:rsidRPr="00DF5526">
              <w:rPr>
                <w:i/>
                <w:iCs/>
                <w:color w:val="000000"/>
                <w:lang w:val="de-DE"/>
              </w:rPr>
              <w:t>koivikko</w:t>
            </w:r>
            <w:r w:rsidRPr="00DF5526">
              <w:rPr>
                <w:i/>
                <w:iCs/>
                <w:color w:val="000000"/>
              </w:rPr>
              <w:t xml:space="preserve">, </w:t>
            </w:r>
            <w:r w:rsidRPr="00DF5526">
              <w:rPr>
                <w:i/>
                <w:iCs/>
                <w:color w:val="000000"/>
                <w:lang w:val="de-DE"/>
              </w:rPr>
              <w:t>ped</w:t>
            </w:r>
            <w:r w:rsidRPr="00DF5526">
              <w:rPr>
                <w:i/>
                <w:iCs/>
                <w:color w:val="000000"/>
              </w:rPr>
              <w:t>ä</w:t>
            </w:r>
            <w:r w:rsidRPr="00DF5526">
              <w:rPr>
                <w:i/>
                <w:iCs/>
                <w:color w:val="000000"/>
                <w:lang w:val="de-DE"/>
              </w:rPr>
              <w:t>jikk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s</w:t>
            </w:r>
            <w:r w:rsidRPr="00DF5526">
              <w:rPr>
                <w:i/>
                <w:iCs/>
                <w:color w:val="000000"/>
              </w:rPr>
              <w:t xml:space="preserve">: </w:t>
            </w:r>
            <w:r w:rsidRPr="00DF5526">
              <w:rPr>
                <w:i/>
                <w:iCs/>
                <w:color w:val="000000"/>
                <w:lang w:val="de-DE"/>
              </w:rPr>
              <w:t>jallas</w:t>
            </w:r>
            <w:r w:rsidRPr="00DF5526">
              <w:rPr>
                <w:i/>
                <w:iCs/>
                <w:color w:val="000000"/>
              </w:rPr>
              <w:t xml:space="preserve">, </w:t>
            </w:r>
            <w:r w:rsidRPr="00DF5526">
              <w:rPr>
                <w:i/>
                <w:iCs/>
                <w:color w:val="000000"/>
                <w:lang w:val="de-DE"/>
              </w:rPr>
              <w:t>lihas</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us</w:t>
            </w:r>
            <w:r w:rsidRPr="00DF5526">
              <w:rPr>
                <w:i/>
                <w:iCs/>
                <w:color w:val="000000"/>
              </w:rPr>
              <w:t>, -</w:t>
            </w:r>
            <w:r w:rsidRPr="00DF5526">
              <w:rPr>
                <w:i/>
                <w:iCs/>
                <w:color w:val="000000"/>
                <w:lang w:val="de-DE"/>
              </w:rPr>
              <w:t>ys</w:t>
            </w:r>
            <w:r w:rsidRPr="00DF5526">
              <w:rPr>
                <w:i/>
                <w:iCs/>
                <w:color w:val="000000"/>
              </w:rPr>
              <w:t xml:space="preserve">: </w:t>
            </w:r>
            <w:r w:rsidRPr="00DF5526">
              <w:rPr>
                <w:i/>
                <w:iCs/>
                <w:color w:val="000000"/>
                <w:lang w:val="de-DE"/>
              </w:rPr>
              <w:t>kaglus</w:t>
            </w:r>
            <w:r w:rsidRPr="00DF5526">
              <w:rPr>
                <w:i/>
                <w:iCs/>
                <w:color w:val="000000"/>
              </w:rPr>
              <w:t xml:space="preserve">, </w:t>
            </w:r>
            <w:r w:rsidRPr="00DF5526">
              <w:rPr>
                <w:i/>
                <w:iCs/>
                <w:color w:val="000000"/>
                <w:lang w:val="de-DE"/>
              </w:rPr>
              <w:t>hyvys</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vus</w:t>
            </w:r>
            <w:r w:rsidRPr="00DF5526">
              <w:rPr>
                <w:i/>
                <w:iCs/>
                <w:color w:val="000000"/>
              </w:rPr>
              <w:t>, -</w:t>
            </w:r>
            <w:r w:rsidRPr="00DF5526">
              <w:rPr>
                <w:i/>
                <w:iCs/>
                <w:color w:val="000000"/>
                <w:lang w:val="de-DE"/>
              </w:rPr>
              <w:t>vys</w:t>
            </w:r>
            <w:r w:rsidRPr="00DF5526">
              <w:rPr>
                <w:i/>
                <w:iCs/>
                <w:color w:val="000000"/>
              </w:rPr>
              <w:t xml:space="preserve">: </w:t>
            </w:r>
            <w:r w:rsidRPr="00DF5526">
              <w:rPr>
                <w:i/>
              </w:rPr>
              <w:t>č</w:t>
            </w:r>
            <w:r w:rsidRPr="00DF5526">
              <w:rPr>
                <w:i/>
                <w:iCs/>
                <w:color w:val="000000"/>
                <w:lang w:val="de-DE"/>
              </w:rPr>
              <w:t>omevus</w:t>
            </w:r>
            <w:r w:rsidRPr="00DF5526">
              <w:rPr>
                <w:i/>
                <w:iCs/>
                <w:color w:val="000000"/>
              </w:rPr>
              <w:t xml:space="preserve">, </w:t>
            </w:r>
            <w:r w:rsidRPr="00DF5526">
              <w:rPr>
                <w:i/>
                <w:iCs/>
                <w:color w:val="000000"/>
                <w:lang w:val="de-DE"/>
              </w:rPr>
              <w:t>levevys</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niekku</w:t>
            </w:r>
            <w:r w:rsidRPr="00DF5526">
              <w:rPr>
                <w:i/>
                <w:iCs/>
                <w:color w:val="000000"/>
              </w:rPr>
              <w:t xml:space="preserve">: </w:t>
            </w:r>
            <w:r w:rsidRPr="00DF5526">
              <w:rPr>
                <w:i/>
                <w:iCs/>
                <w:color w:val="000000"/>
                <w:lang w:val="de-DE"/>
              </w:rPr>
              <w:t>sieniniekku</w:t>
            </w:r>
            <w:r w:rsidRPr="00DF5526">
              <w:rPr>
                <w:i/>
                <w:iCs/>
                <w:color w:val="000000"/>
              </w:rPr>
              <w:t xml:space="preserve">, </w:t>
            </w:r>
            <w:r w:rsidRPr="00DF5526">
              <w:rPr>
                <w:i/>
                <w:iCs/>
                <w:color w:val="000000"/>
                <w:lang w:val="de-DE"/>
              </w:rPr>
              <w:t>kalaniekku</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ri</w:t>
            </w:r>
            <w:r w:rsidRPr="00DF5526">
              <w:rPr>
                <w:i/>
                <w:iCs/>
                <w:color w:val="000000"/>
              </w:rPr>
              <w:t xml:space="preserve">: </w:t>
            </w:r>
            <w:r w:rsidRPr="00DF5526">
              <w:rPr>
                <w:i/>
                <w:iCs/>
                <w:color w:val="000000"/>
                <w:lang w:val="de-DE"/>
              </w:rPr>
              <w:t>aberi</w:t>
            </w:r>
            <w:r w:rsidRPr="00DF5526">
              <w:rPr>
                <w:i/>
                <w:iCs/>
                <w:color w:val="000000"/>
              </w:rPr>
              <w:t xml:space="preserve">, </w:t>
            </w:r>
            <w:r w:rsidRPr="00DF5526">
              <w:rPr>
                <w:i/>
                <w:iCs/>
                <w:color w:val="000000"/>
                <w:lang w:val="de-DE"/>
              </w:rPr>
              <w:t>potkuri</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ine</w:t>
            </w:r>
            <w:r w:rsidRPr="00DF5526">
              <w:rPr>
                <w:i/>
                <w:iCs/>
                <w:color w:val="000000"/>
              </w:rPr>
              <w:t xml:space="preserve">: </w:t>
            </w:r>
            <w:r w:rsidRPr="00DF5526">
              <w:rPr>
                <w:i/>
                <w:iCs/>
                <w:color w:val="000000"/>
                <w:lang w:val="de-DE"/>
              </w:rPr>
              <w:t>poigaine</w:t>
            </w:r>
            <w:r w:rsidRPr="00DF5526">
              <w:rPr>
                <w:i/>
                <w:iCs/>
                <w:color w:val="000000"/>
              </w:rPr>
              <w:t xml:space="preserve">, </w:t>
            </w:r>
            <w:r w:rsidRPr="00DF5526">
              <w:rPr>
                <w:i/>
                <w:iCs/>
                <w:color w:val="000000"/>
                <w:lang w:val="de-DE"/>
              </w:rPr>
              <w:t>kyl</w:t>
            </w:r>
            <w:r w:rsidRPr="00DF5526">
              <w:rPr>
                <w:i/>
                <w:iCs/>
                <w:color w:val="000000"/>
              </w:rPr>
              <w:t>ä</w:t>
            </w:r>
            <w:r w:rsidRPr="00DF5526">
              <w:rPr>
                <w:i/>
                <w:iCs/>
                <w:color w:val="000000"/>
                <w:lang w:val="de-DE"/>
              </w:rPr>
              <w:t>ine</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oi</w:t>
            </w:r>
            <w:r w:rsidRPr="00DF5526">
              <w:rPr>
                <w:i/>
                <w:iCs/>
                <w:color w:val="000000"/>
              </w:rPr>
              <w:t>, -ö</w:t>
            </w:r>
            <w:r w:rsidRPr="00DF5526">
              <w:rPr>
                <w:i/>
                <w:iCs/>
                <w:color w:val="000000"/>
                <w:lang w:val="de-DE"/>
              </w:rPr>
              <w:t>i</w:t>
            </w:r>
            <w:r w:rsidRPr="00DF5526">
              <w:rPr>
                <w:i/>
                <w:iCs/>
                <w:color w:val="000000"/>
              </w:rPr>
              <w:t xml:space="preserve">: </w:t>
            </w:r>
            <w:r w:rsidRPr="00DF5526">
              <w:rPr>
                <w:i/>
                <w:iCs/>
                <w:color w:val="000000"/>
                <w:lang w:val="de-DE"/>
              </w:rPr>
              <w:t>mamoi</w:t>
            </w:r>
            <w:r w:rsidRPr="00DF5526">
              <w:rPr>
                <w:i/>
                <w:iCs/>
                <w:color w:val="000000"/>
              </w:rPr>
              <w:t xml:space="preserve">, </w:t>
            </w:r>
            <w:r w:rsidRPr="00DF5526">
              <w:rPr>
                <w:i/>
                <w:iCs/>
                <w:color w:val="000000"/>
                <w:lang w:val="de-DE"/>
              </w:rPr>
              <w:t>veikoi</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ikko</w:t>
            </w:r>
            <w:r w:rsidRPr="00DF5526">
              <w:rPr>
                <w:i/>
                <w:iCs/>
                <w:color w:val="000000"/>
              </w:rPr>
              <w:t>, -</w:t>
            </w:r>
            <w:r w:rsidRPr="00DF5526">
              <w:rPr>
                <w:i/>
                <w:iCs/>
                <w:color w:val="000000"/>
                <w:lang w:val="de-DE"/>
              </w:rPr>
              <w:t>ikk</w:t>
            </w:r>
            <w:r w:rsidRPr="00DF5526">
              <w:rPr>
                <w:i/>
                <w:iCs/>
                <w:color w:val="000000"/>
              </w:rPr>
              <w:t xml:space="preserve">ö: </w:t>
            </w:r>
            <w:r w:rsidRPr="00DF5526">
              <w:rPr>
                <w:i/>
                <w:iCs/>
                <w:color w:val="000000"/>
                <w:lang w:val="de-DE"/>
              </w:rPr>
              <w:t>havvikko</w:t>
            </w:r>
            <w:r w:rsidRPr="00DF5526">
              <w:rPr>
                <w:i/>
                <w:iCs/>
                <w:color w:val="000000"/>
              </w:rPr>
              <w:t xml:space="preserve">, </w:t>
            </w:r>
            <w:r w:rsidRPr="00DF5526">
              <w:rPr>
                <w:i/>
                <w:iCs/>
                <w:color w:val="000000"/>
                <w:lang w:val="de-DE"/>
              </w:rPr>
              <w:t>j</w:t>
            </w:r>
            <w:r w:rsidRPr="00DF5526">
              <w:rPr>
                <w:i/>
                <w:iCs/>
                <w:color w:val="000000"/>
              </w:rPr>
              <w:t>ä</w:t>
            </w:r>
            <w:r w:rsidRPr="00DF5526">
              <w:rPr>
                <w:i/>
                <w:iCs/>
                <w:color w:val="000000"/>
                <w:lang w:val="de-DE"/>
              </w:rPr>
              <w:t>rvikk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kko</w:t>
            </w:r>
            <w:r w:rsidRPr="00DF5526">
              <w:rPr>
                <w:i/>
                <w:iCs/>
                <w:color w:val="000000"/>
              </w:rPr>
              <w:t>, -</w:t>
            </w:r>
            <w:r w:rsidRPr="00DF5526">
              <w:rPr>
                <w:i/>
                <w:iCs/>
                <w:color w:val="000000"/>
                <w:lang w:val="de-DE"/>
              </w:rPr>
              <w:t>kk</w:t>
            </w:r>
            <w:r w:rsidRPr="00DF5526">
              <w:rPr>
                <w:i/>
                <w:iCs/>
                <w:color w:val="000000"/>
              </w:rPr>
              <w:t xml:space="preserve">ö: </w:t>
            </w:r>
            <w:r w:rsidRPr="00DF5526">
              <w:rPr>
                <w:i/>
                <w:iCs/>
                <w:color w:val="000000"/>
                <w:lang w:val="de-DE"/>
              </w:rPr>
              <w:t>brihakko</w:t>
            </w:r>
            <w:r w:rsidRPr="00DF5526">
              <w:rPr>
                <w:i/>
                <w:iCs/>
                <w:color w:val="000000"/>
              </w:rPr>
              <w:t xml:space="preserve">, </w:t>
            </w:r>
            <w:r w:rsidRPr="00DF5526">
              <w:rPr>
                <w:i/>
                <w:iCs/>
                <w:color w:val="000000"/>
                <w:lang w:val="de-DE"/>
              </w:rPr>
              <w:t>v</w:t>
            </w:r>
            <w:r w:rsidRPr="00DF5526">
              <w:rPr>
                <w:i/>
                <w:iCs/>
                <w:color w:val="000000"/>
              </w:rPr>
              <w:t>ä</w:t>
            </w:r>
            <w:r w:rsidRPr="00DF5526">
              <w:rPr>
                <w:i/>
                <w:iCs/>
                <w:color w:val="000000"/>
                <w:lang w:val="de-DE"/>
              </w:rPr>
              <w:t>h</w:t>
            </w:r>
            <w:r w:rsidRPr="00DF5526">
              <w:rPr>
                <w:i/>
                <w:iCs/>
                <w:color w:val="000000"/>
              </w:rPr>
              <w:t>ä</w:t>
            </w:r>
            <w:r w:rsidRPr="00DF5526">
              <w:rPr>
                <w:i/>
                <w:iCs/>
                <w:color w:val="000000"/>
                <w:lang w:val="de-DE"/>
              </w:rPr>
              <w:t>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lline</w:t>
            </w:r>
            <w:r w:rsidRPr="00DF5526">
              <w:rPr>
                <w:i/>
                <w:iCs/>
                <w:color w:val="000000"/>
              </w:rPr>
              <w:t xml:space="preserve">: </w:t>
            </w:r>
            <w:r w:rsidRPr="00DF5526">
              <w:rPr>
                <w:i/>
                <w:iCs/>
                <w:color w:val="000000"/>
                <w:lang w:val="de-DE"/>
              </w:rPr>
              <w:t>kobralline</w:t>
            </w:r>
            <w:r w:rsidRPr="00DF5526">
              <w:rPr>
                <w:i/>
                <w:iCs/>
                <w:color w:val="000000"/>
              </w:rPr>
              <w:t xml:space="preserve">, </w:t>
            </w:r>
            <w:r w:rsidRPr="00DF5526">
              <w:rPr>
                <w:i/>
                <w:iCs/>
                <w:color w:val="000000"/>
                <w:lang w:val="de-DE"/>
              </w:rPr>
              <w:t>ysk</w:t>
            </w:r>
            <w:r w:rsidRPr="00DF5526">
              <w:rPr>
                <w:i/>
                <w:iCs/>
                <w:color w:val="000000"/>
              </w:rPr>
              <w:t>ä</w:t>
            </w:r>
            <w:r w:rsidRPr="00DF5526">
              <w:rPr>
                <w:i/>
                <w:iCs/>
                <w:color w:val="000000"/>
                <w:lang w:val="de-DE"/>
              </w:rPr>
              <w:t>lline</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ju</w:t>
            </w:r>
            <w:r w:rsidRPr="00DF5526">
              <w:rPr>
                <w:i/>
                <w:iCs/>
                <w:color w:val="000000"/>
              </w:rPr>
              <w:t>,-</w:t>
            </w:r>
            <w:r w:rsidRPr="00DF5526">
              <w:rPr>
                <w:i/>
                <w:iCs/>
                <w:color w:val="000000"/>
                <w:lang w:val="de-DE"/>
              </w:rPr>
              <w:t>jy</w:t>
            </w:r>
            <w:r w:rsidRPr="00DF5526">
              <w:rPr>
                <w:i/>
                <w:iCs/>
                <w:color w:val="000000"/>
              </w:rPr>
              <w:t xml:space="preserve">: </w:t>
            </w:r>
            <w:r w:rsidRPr="00DF5526">
              <w:rPr>
                <w:i/>
                <w:iCs/>
                <w:color w:val="000000"/>
                <w:lang w:val="de-DE"/>
              </w:rPr>
              <w:t>n</w:t>
            </w:r>
            <w:r w:rsidRPr="00DF5526">
              <w:rPr>
                <w:i/>
                <w:iCs/>
                <w:color w:val="000000"/>
              </w:rPr>
              <w:t>'</w:t>
            </w:r>
            <w:r w:rsidRPr="00DF5526">
              <w:rPr>
                <w:i/>
                <w:iCs/>
                <w:color w:val="000000"/>
                <w:lang w:val="de-DE"/>
              </w:rPr>
              <w:t>evvoju</w:t>
            </w:r>
            <w:r w:rsidRPr="00DF5526">
              <w:rPr>
                <w:i/>
                <w:iCs/>
                <w:color w:val="000000"/>
              </w:rPr>
              <w:t xml:space="preserve">, </w:t>
            </w:r>
            <w:r w:rsidRPr="00DF5526">
              <w:rPr>
                <w:i/>
                <w:iCs/>
                <w:color w:val="000000"/>
                <w:lang w:val="de-DE"/>
              </w:rPr>
              <w:t>e</w:t>
            </w:r>
            <w:r w:rsidRPr="00DF5526">
              <w:rPr>
                <w:i/>
              </w:rPr>
              <w:t>čč</w:t>
            </w:r>
            <w:r w:rsidRPr="00DF5526">
              <w:rPr>
                <w:i/>
                <w:iCs/>
                <w:color w:val="000000"/>
                <w:lang w:val="de-DE"/>
              </w:rPr>
              <w:t>ijy</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tti</w:t>
            </w:r>
            <w:r w:rsidRPr="00DF5526">
              <w:rPr>
                <w:i/>
                <w:iCs/>
                <w:color w:val="000000"/>
              </w:rPr>
              <w:t xml:space="preserve">: </w:t>
            </w:r>
            <w:r w:rsidRPr="00DF5526">
              <w:rPr>
                <w:i/>
                <w:iCs/>
                <w:color w:val="000000"/>
                <w:lang w:val="fi-FI"/>
              </w:rPr>
              <w:t>kazvatti</w:t>
            </w:r>
            <w:r w:rsidRPr="00DF5526">
              <w:rPr>
                <w:i/>
                <w:iCs/>
                <w:color w:val="000000"/>
              </w:rPr>
              <w:t xml:space="preserve">, </w:t>
            </w:r>
            <w:r w:rsidRPr="00DF5526">
              <w:rPr>
                <w:i/>
                <w:iCs/>
                <w:color w:val="000000"/>
                <w:lang w:val="de-DE"/>
              </w:rPr>
              <w:t>el</w:t>
            </w:r>
            <w:r w:rsidRPr="00DF5526">
              <w:rPr>
                <w:i/>
                <w:iCs/>
                <w:color w:val="000000"/>
              </w:rPr>
              <w:t>ä</w:t>
            </w:r>
            <w:r w:rsidRPr="00DF5526">
              <w:rPr>
                <w:i/>
                <w:iCs/>
                <w:color w:val="000000"/>
                <w:lang w:val="de-DE"/>
              </w:rPr>
              <w:t>tti</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mari</w:t>
            </w:r>
            <w:r w:rsidRPr="00DF5526">
              <w:rPr>
                <w:i/>
                <w:iCs/>
                <w:color w:val="000000"/>
              </w:rPr>
              <w:t>,-</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ri</w:t>
            </w:r>
            <w:r w:rsidRPr="00DF5526">
              <w:rPr>
                <w:i/>
                <w:iCs/>
                <w:color w:val="000000"/>
                <w:sz w:val="24"/>
                <w:szCs w:val="24"/>
              </w:rPr>
              <w:t xml:space="preserve">: </w:t>
            </w:r>
            <w:r w:rsidRPr="00DF5526">
              <w:rPr>
                <w:i/>
                <w:iCs/>
                <w:color w:val="000000"/>
                <w:sz w:val="24"/>
                <w:szCs w:val="24"/>
                <w:lang w:val="de-DE"/>
              </w:rPr>
              <w:t>juomari</w:t>
            </w:r>
            <w:r w:rsidRPr="00DF5526">
              <w:rPr>
                <w:i/>
                <w:iCs/>
                <w:color w:val="000000"/>
                <w:sz w:val="24"/>
                <w:szCs w:val="24"/>
              </w:rPr>
              <w:t xml:space="preserve">, </w:t>
            </w:r>
            <w:r w:rsidRPr="00DF5526">
              <w:rPr>
                <w:i/>
                <w:iCs/>
                <w:color w:val="000000"/>
                <w:sz w:val="24"/>
                <w:szCs w:val="24"/>
                <w:lang w:val="de-DE"/>
              </w:rPr>
              <w:t>sy</w:t>
            </w:r>
            <w:r w:rsidRPr="00DF5526">
              <w:rPr>
                <w:i/>
                <w:iCs/>
                <w:color w:val="000000"/>
                <w:sz w:val="24"/>
                <w:szCs w:val="24"/>
              </w:rPr>
              <w:t>ö</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ri</w:t>
            </w:r>
            <w:r w:rsidRPr="00DF5526">
              <w:rPr>
                <w:i/>
                <w:iCs/>
                <w:color w:val="000000"/>
                <w:sz w:val="24"/>
                <w:szCs w:val="24"/>
              </w:rPr>
              <w:t xml:space="preserve">; </w:t>
            </w:r>
            <w:r w:rsidRPr="00DF5526">
              <w:rPr>
                <w:sz w:val="24"/>
                <w:szCs w:val="24"/>
              </w:rPr>
              <w:t>суффикс</w:t>
            </w:r>
            <w:r w:rsidRPr="00DF5526">
              <w:rPr>
                <w:i/>
                <w:iCs/>
                <w:color w:val="000000"/>
                <w:sz w:val="24"/>
                <w:szCs w:val="24"/>
              </w:rPr>
              <w:t xml:space="preserve"> -</w:t>
            </w:r>
            <w:r w:rsidRPr="00DF5526">
              <w:rPr>
                <w:i/>
                <w:iCs/>
                <w:color w:val="000000"/>
                <w:sz w:val="24"/>
                <w:szCs w:val="24"/>
                <w:lang w:val="de-DE"/>
              </w:rPr>
              <w:t>mine</w:t>
            </w:r>
            <w:r w:rsidRPr="00DF5526">
              <w:rPr>
                <w:i/>
                <w:iCs/>
                <w:color w:val="000000"/>
                <w:sz w:val="24"/>
                <w:szCs w:val="24"/>
              </w:rPr>
              <w:t xml:space="preserve">: </w:t>
            </w:r>
            <w:r w:rsidRPr="00DF5526">
              <w:rPr>
                <w:i/>
                <w:iCs/>
                <w:color w:val="000000"/>
                <w:sz w:val="24"/>
                <w:szCs w:val="24"/>
                <w:lang w:val="de-DE"/>
              </w:rPr>
              <w:t>ostamine</w:t>
            </w:r>
            <w:r w:rsidRPr="00DF5526">
              <w:rPr>
                <w:i/>
                <w:iCs/>
                <w:color w:val="000000"/>
                <w:sz w:val="24"/>
                <w:szCs w:val="24"/>
              </w:rPr>
              <w:t xml:space="preserve">, </w:t>
            </w:r>
            <w:r w:rsidRPr="00DF5526">
              <w:rPr>
                <w:i/>
                <w:iCs/>
                <w:color w:val="000000"/>
                <w:sz w:val="24"/>
                <w:szCs w:val="24"/>
                <w:lang w:val="de-DE"/>
              </w:rPr>
              <w:t>rygimine</w:t>
            </w:r>
            <w:r w:rsidRPr="00DF5526">
              <w:rPr>
                <w:i/>
                <w:iCs/>
                <w:color w:val="000000"/>
                <w:sz w:val="24"/>
                <w:szCs w:val="24"/>
              </w:rPr>
              <w:t xml:space="preserve">; </w:t>
            </w:r>
            <w:r w:rsidRPr="00DF5526">
              <w:rPr>
                <w:sz w:val="24"/>
                <w:szCs w:val="24"/>
              </w:rPr>
              <w:t>суффкс</w:t>
            </w:r>
            <w:r w:rsidRPr="00DF5526">
              <w:rPr>
                <w:i/>
                <w:iCs/>
                <w:color w:val="000000"/>
                <w:sz w:val="24"/>
                <w:szCs w:val="24"/>
              </w:rPr>
              <w:t xml:space="preserve"> -</w:t>
            </w:r>
            <w:r w:rsidRPr="00DF5526">
              <w:rPr>
                <w:i/>
                <w:iCs/>
                <w:color w:val="000000"/>
                <w:sz w:val="24"/>
                <w:szCs w:val="24"/>
                <w:lang w:val="de-DE"/>
              </w:rPr>
              <w:t>ndu</w:t>
            </w:r>
            <w:r w:rsidRPr="00DF5526">
              <w:rPr>
                <w:i/>
                <w:iCs/>
                <w:color w:val="000000"/>
                <w:sz w:val="24"/>
                <w:szCs w:val="24"/>
              </w:rPr>
              <w:t>, -</w:t>
            </w:r>
            <w:r w:rsidRPr="00DF5526">
              <w:rPr>
                <w:i/>
                <w:iCs/>
                <w:color w:val="000000"/>
                <w:sz w:val="24"/>
                <w:szCs w:val="24"/>
                <w:lang w:val="de-DE"/>
              </w:rPr>
              <w:t>ndy</w:t>
            </w:r>
            <w:r w:rsidRPr="00DF5526">
              <w:rPr>
                <w:i/>
                <w:iCs/>
                <w:color w:val="000000"/>
                <w:sz w:val="24"/>
                <w:szCs w:val="24"/>
              </w:rPr>
              <w:t xml:space="preserve">: </w:t>
            </w:r>
            <w:r w:rsidRPr="00DF5526">
              <w:rPr>
                <w:i/>
                <w:iCs/>
                <w:color w:val="000000"/>
                <w:sz w:val="24"/>
                <w:szCs w:val="24"/>
                <w:lang w:val="de-DE"/>
              </w:rPr>
              <w:t>ostandu</w:t>
            </w:r>
            <w:r w:rsidRPr="00DF5526">
              <w:rPr>
                <w:i/>
                <w:iCs/>
                <w:color w:val="000000"/>
                <w:sz w:val="24"/>
                <w:szCs w:val="24"/>
              </w:rPr>
              <w:t xml:space="preserve">, </w:t>
            </w:r>
            <w:r w:rsidRPr="00DF5526">
              <w:rPr>
                <w:i/>
                <w:iCs/>
                <w:color w:val="000000"/>
                <w:sz w:val="24"/>
                <w:szCs w:val="24"/>
                <w:lang w:val="de-DE"/>
              </w:rPr>
              <w:t>my</w:t>
            </w:r>
            <w:r w:rsidRPr="00DF5526">
              <w:rPr>
                <w:i/>
                <w:iCs/>
                <w:color w:val="000000"/>
                <w:sz w:val="24"/>
                <w:szCs w:val="24"/>
              </w:rPr>
              <w:t>ö</w:t>
            </w:r>
            <w:r w:rsidRPr="00DF5526">
              <w:rPr>
                <w:i/>
                <w:iCs/>
                <w:color w:val="000000"/>
                <w:sz w:val="24"/>
                <w:szCs w:val="24"/>
                <w:lang w:val="de-DE"/>
              </w:rPr>
              <w:t>ndy</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in</w:t>
            </w:r>
            <w:r w:rsidRPr="00DF5526">
              <w:rPr>
                <w:i/>
                <w:iCs/>
                <w:color w:val="000000"/>
                <w:sz w:val="24"/>
                <w:szCs w:val="24"/>
              </w:rPr>
              <w:t xml:space="preserve">: </w:t>
            </w:r>
            <w:r w:rsidRPr="00DF5526">
              <w:rPr>
                <w:i/>
                <w:iCs/>
                <w:color w:val="000000"/>
                <w:sz w:val="24"/>
                <w:szCs w:val="24"/>
                <w:lang w:val="de-DE"/>
              </w:rPr>
              <w:t>kirjutin</w:t>
            </w:r>
            <w:r w:rsidRPr="00DF5526">
              <w:rPr>
                <w:i/>
                <w:iCs/>
                <w:color w:val="000000"/>
                <w:sz w:val="24"/>
                <w:szCs w:val="24"/>
              </w:rPr>
              <w:t xml:space="preserve">, </w:t>
            </w:r>
            <w:r w:rsidRPr="00DF5526">
              <w:rPr>
                <w:i/>
                <w:iCs/>
                <w:color w:val="000000"/>
                <w:sz w:val="24"/>
                <w:szCs w:val="24"/>
                <w:lang w:val="de-DE"/>
              </w:rPr>
              <w:t>avain</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e</w:t>
            </w:r>
            <w:r w:rsidRPr="00DF5526">
              <w:rPr>
                <w:i/>
                <w:iCs/>
                <w:color w:val="000000"/>
                <w:sz w:val="24"/>
                <w:szCs w:val="24"/>
              </w:rPr>
              <w:t xml:space="preserve">: </w:t>
            </w:r>
            <w:r w:rsidRPr="00DF5526">
              <w:rPr>
                <w:i/>
                <w:iCs/>
                <w:color w:val="000000"/>
                <w:sz w:val="24"/>
                <w:szCs w:val="24"/>
                <w:lang w:val="de-DE"/>
              </w:rPr>
              <w:t>sive</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es</w:t>
            </w:r>
            <w:r w:rsidRPr="00DF5526">
              <w:rPr>
                <w:i/>
                <w:iCs/>
                <w:color w:val="000000"/>
                <w:sz w:val="24"/>
                <w:szCs w:val="24"/>
              </w:rPr>
              <w:t xml:space="preserve">: </w:t>
            </w:r>
            <w:r w:rsidRPr="00DF5526">
              <w:rPr>
                <w:i/>
                <w:iCs/>
                <w:color w:val="000000"/>
                <w:sz w:val="24"/>
                <w:szCs w:val="24"/>
                <w:lang w:val="de-DE"/>
              </w:rPr>
              <w:t>muanites</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o</w:t>
            </w:r>
            <w:r w:rsidRPr="00DF5526">
              <w:rPr>
                <w:i/>
                <w:iCs/>
                <w:color w:val="000000"/>
                <w:sz w:val="24"/>
                <w:szCs w:val="24"/>
              </w:rPr>
              <w:t xml:space="preserve">, -ö: </w:t>
            </w:r>
            <w:r w:rsidRPr="00DF5526">
              <w:rPr>
                <w:i/>
                <w:iCs/>
                <w:color w:val="000000"/>
                <w:sz w:val="24"/>
                <w:szCs w:val="24"/>
                <w:lang w:val="de-DE"/>
              </w:rPr>
              <w:t>tulo</w:t>
            </w:r>
            <w:r w:rsidRPr="00DF5526">
              <w:rPr>
                <w:i/>
                <w:iCs/>
                <w:color w:val="000000"/>
                <w:sz w:val="24"/>
                <w:szCs w:val="24"/>
              </w:rPr>
              <w:t xml:space="preserve">, </w:t>
            </w:r>
            <w:r w:rsidRPr="00DF5526">
              <w:rPr>
                <w:i/>
                <w:iCs/>
                <w:color w:val="000000"/>
                <w:sz w:val="24"/>
                <w:szCs w:val="24"/>
                <w:lang w:val="de-DE"/>
              </w:rPr>
              <w:t>l</w:t>
            </w:r>
            <w:r w:rsidRPr="00DF5526">
              <w:rPr>
                <w:i/>
                <w:iCs/>
                <w:color w:val="000000"/>
                <w:sz w:val="24"/>
                <w:szCs w:val="24"/>
              </w:rPr>
              <w:t>ä</w:t>
            </w:r>
            <w:r w:rsidRPr="00DF5526">
              <w:rPr>
                <w:i/>
                <w:iCs/>
                <w:color w:val="000000"/>
                <w:sz w:val="24"/>
                <w:szCs w:val="24"/>
                <w:lang w:val="de-DE"/>
              </w:rPr>
              <w:t>ht</w:t>
            </w:r>
            <w:r w:rsidRPr="00DF5526">
              <w:rPr>
                <w:i/>
                <w:iCs/>
                <w:color w:val="000000"/>
                <w:sz w:val="24"/>
                <w:szCs w:val="24"/>
              </w:rPr>
              <w:t>ö;</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os</w:t>
            </w:r>
            <w:r w:rsidRPr="00DF5526">
              <w:rPr>
                <w:i/>
                <w:iCs/>
                <w:color w:val="000000"/>
                <w:sz w:val="24"/>
                <w:szCs w:val="24"/>
              </w:rPr>
              <w:t>, -ö</w:t>
            </w:r>
            <w:r w:rsidRPr="00DF5526">
              <w:rPr>
                <w:i/>
                <w:iCs/>
                <w:color w:val="000000"/>
                <w:sz w:val="24"/>
                <w:szCs w:val="24"/>
                <w:lang w:val="de-DE"/>
              </w:rPr>
              <w:t>s</w:t>
            </w:r>
            <w:r w:rsidRPr="00DF5526">
              <w:rPr>
                <w:i/>
                <w:iCs/>
                <w:color w:val="000000"/>
                <w:sz w:val="24"/>
                <w:szCs w:val="24"/>
              </w:rPr>
              <w:t xml:space="preserve">: </w:t>
            </w:r>
            <w:r w:rsidRPr="00DF5526">
              <w:rPr>
                <w:i/>
                <w:iCs/>
                <w:color w:val="000000"/>
                <w:sz w:val="24"/>
                <w:szCs w:val="24"/>
                <w:lang w:val="de-DE"/>
              </w:rPr>
              <w:t>ostos</w:t>
            </w:r>
            <w:r w:rsidRPr="00DF5526">
              <w:rPr>
                <w:i/>
                <w:iCs/>
                <w:color w:val="000000"/>
                <w:sz w:val="24"/>
                <w:szCs w:val="24"/>
              </w:rPr>
              <w:t xml:space="preserve">, </w:t>
            </w:r>
            <w:r w:rsidRPr="00DF5526">
              <w:rPr>
                <w:i/>
                <w:iCs/>
                <w:color w:val="000000"/>
                <w:sz w:val="24"/>
                <w:szCs w:val="24"/>
                <w:lang w:val="de-DE"/>
              </w:rPr>
              <w:t>lyps</w:t>
            </w:r>
            <w:r w:rsidRPr="00DF5526">
              <w:rPr>
                <w:i/>
                <w:iCs/>
                <w:color w:val="000000"/>
                <w:sz w:val="24"/>
                <w:szCs w:val="24"/>
              </w:rPr>
              <w:t>ö</w:t>
            </w:r>
            <w:r w:rsidRPr="00DF5526">
              <w:rPr>
                <w:i/>
                <w:iCs/>
                <w:color w:val="000000"/>
                <w:sz w:val="24"/>
                <w:szCs w:val="24"/>
                <w:lang w:val="de-DE"/>
              </w:rPr>
              <w:t>s</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w:t>
            </w:r>
            <w:r w:rsidRPr="00DF5526">
              <w:rPr>
                <w:i/>
                <w:iCs/>
                <w:color w:val="000000"/>
                <w:sz w:val="24"/>
                <w:szCs w:val="24"/>
              </w:rPr>
              <w:t>, -</w:t>
            </w:r>
            <w:r w:rsidRPr="00DF5526">
              <w:rPr>
                <w:i/>
                <w:iCs/>
                <w:color w:val="000000"/>
                <w:sz w:val="24"/>
                <w:szCs w:val="24"/>
                <w:lang w:val="de-DE"/>
              </w:rPr>
              <w:t>y</w:t>
            </w:r>
            <w:r w:rsidRPr="00DF5526">
              <w:rPr>
                <w:i/>
                <w:iCs/>
                <w:color w:val="000000"/>
                <w:sz w:val="24"/>
                <w:szCs w:val="24"/>
              </w:rPr>
              <w:t xml:space="preserve">: </w:t>
            </w:r>
            <w:r w:rsidRPr="00DF5526">
              <w:rPr>
                <w:i/>
                <w:iCs/>
                <w:color w:val="000000"/>
                <w:sz w:val="24"/>
                <w:szCs w:val="24"/>
                <w:lang w:val="de-DE"/>
              </w:rPr>
              <w:t>uidelu</w:t>
            </w:r>
            <w:r w:rsidRPr="00DF5526">
              <w:rPr>
                <w:i/>
                <w:iCs/>
                <w:color w:val="000000"/>
                <w:sz w:val="24"/>
                <w:szCs w:val="24"/>
              </w:rPr>
              <w:t xml:space="preserve">, </w:t>
            </w:r>
            <w:r w:rsidRPr="00DF5526">
              <w:rPr>
                <w:i/>
                <w:iCs/>
                <w:color w:val="000000"/>
                <w:sz w:val="24"/>
                <w:szCs w:val="24"/>
                <w:lang w:val="de-DE"/>
              </w:rPr>
              <w:t>itku</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us</w:t>
            </w:r>
            <w:r w:rsidRPr="00DF5526">
              <w:rPr>
                <w:i/>
                <w:iCs/>
                <w:color w:val="000000"/>
                <w:sz w:val="24"/>
                <w:szCs w:val="24"/>
              </w:rPr>
              <w:t>, -</w:t>
            </w:r>
            <w:r w:rsidRPr="00DF5526">
              <w:rPr>
                <w:i/>
                <w:iCs/>
                <w:color w:val="000000"/>
                <w:sz w:val="24"/>
                <w:szCs w:val="24"/>
                <w:lang w:val="de-DE"/>
              </w:rPr>
              <w:t>ys</w:t>
            </w:r>
            <w:r w:rsidRPr="00DF5526">
              <w:rPr>
                <w:i/>
                <w:iCs/>
                <w:color w:val="000000"/>
                <w:sz w:val="24"/>
                <w:szCs w:val="24"/>
              </w:rPr>
              <w:t xml:space="preserve">: </w:t>
            </w:r>
            <w:r w:rsidRPr="00DF5526">
              <w:rPr>
                <w:i/>
                <w:iCs/>
                <w:color w:val="000000"/>
                <w:sz w:val="24"/>
                <w:szCs w:val="24"/>
                <w:lang w:val="de-DE"/>
              </w:rPr>
              <w:t>varrastus</w:t>
            </w:r>
            <w:r w:rsidRPr="00DF5526">
              <w:rPr>
                <w:i/>
                <w:iCs/>
                <w:color w:val="000000"/>
                <w:sz w:val="24"/>
                <w:szCs w:val="24"/>
              </w:rPr>
              <w:t xml:space="preserve">, </w:t>
            </w:r>
            <w:r w:rsidRPr="00DF5526">
              <w:rPr>
                <w:i/>
                <w:iCs/>
                <w:color w:val="000000"/>
                <w:sz w:val="24"/>
                <w:szCs w:val="24"/>
                <w:lang w:val="de-DE"/>
              </w:rPr>
              <w:t>kehitys</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vo</w:t>
            </w:r>
            <w:r w:rsidRPr="00DF5526">
              <w:rPr>
                <w:i/>
                <w:iCs/>
                <w:color w:val="000000"/>
                <w:sz w:val="24"/>
                <w:szCs w:val="24"/>
              </w:rPr>
              <w:t>,-</w:t>
            </w:r>
            <w:r w:rsidRPr="00DF5526">
              <w:rPr>
                <w:i/>
                <w:iCs/>
                <w:color w:val="000000"/>
                <w:sz w:val="24"/>
                <w:szCs w:val="24"/>
                <w:lang w:val="de-DE"/>
              </w:rPr>
              <w:t>v</w:t>
            </w:r>
            <w:r w:rsidRPr="00DF5526">
              <w:rPr>
                <w:i/>
                <w:iCs/>
                <w:color w:val="000000"/>
                <w:sz w:val="24"/>
                <w:szCs w:val="24"/>
              </w:rPr>
              <w:t xml:space="preserve">ö: </w:t>
            </w:r>
            <w:r w:rsidRPr="00DF5526">
              <w:rPr>
                <w:i/>
                <w:iCs/>
                <w:color w:val="000000"/>
                <w:sz w:val="24"/>
                <w:szCs w:val="24"/>
                <w:lang w:val="de-DE"/>
              </w:rPr>
              <w:t>leikkavo</w:t>
            </w:r>
            <w:r w:rsidRPr="00DF5526">
              <w:rPr>
                <w:i/>
                <w:iCs/>
                <w:color w:val="000000"/>
                <w:sz w:val="24"/>
                <w:szCs w:val="24"/>
              </w:rPr>
              <w:t xml:space="preserve">, </w:t>
            </w:r>
            <w:r w:rsidRPr="00DF5526">
              <w:rPr>
                <w:i/>
                <w:iCs/>
                <w:color w:val="000000"/>
                <w:sz w:val="24"/>
                <w:szCs w:val="24"/>
                <w:lang w:val="de-DE"/>
              </w:rPr>
              <w:t>ker</w:t>
            </w:r>
            <w:r w:rsidRPr="00DF5526">
              <w:rPr>
                <w:i/>
                <w:iCs/>
                <w:color w:val="000000"/>
                <w:sz w:val="24"/>
                <w:szCs w:val="24"/>
              </w:rPr>
              <w:t>ä</w:t>
            </w:r>
            <w:r w:rsidRPr="00DF5526">
              <w:rPr>
                <w:i/>
                <w:iCs/>
                <w:color w:val="000000"/>
                <w:sz w:val="24"/>
                <w:szCs w:val="24"/>
                <w:lang w:val="de-DE"/>
              </w:rPr>
              <w:t>v</w:t>
            </w:r>
            <w:r w:rsidRPr="00DF5526">
              <w:rPr>
                <w:i/>
                <w:iCs/>
                <w:color w:val="000000"/>
                <w:sz w:val="24"/>
                <w:szCs w:val="24"/>
              </w:rPr>
              <w:t xml:space="preserve">ö; </w:t>
            </w:r>
          </w:p>
          <w:p w14:paraId="2CA663DA" w14:textId="77777777" w:rsidR="006B38EA" w:rsidRPr="00DF5526" w:rsidRDefault="006B38EA" w:rsidP="006B38EA">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b/>
                <w:sz w:val="24"/>
                <w:szCs w:val="24"/>
              </w:rPr>
              <w:lastRenderedPageBreak/>
              <w:t>- суффиксы имён прилагательных</w:t>
            </w:r>
            <w:r w:rsidRPr="00DF5526">
              <w:rPr>
                <w:rFonts w:ascii="Times New Roman" w:hAnsi="Times New Roman" w:cs="Times New Roman"/>
                <w:sz w:val="24"/>
                <w:szCs w:val="24"/>
              </w:rPr>
              <w:t>: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kirjavu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gevy</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-ž</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kala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kuulu</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vara</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puski</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erokas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oksakas</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tuatatoi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jallatoi</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matoi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sanomatoi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ruadamatoi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aine</w:t>
            </w:r>
            <w:r w:rsidRPr="00DF5526">
              <w:rPr>
                <w:rFonts w:ascii="Times New Roman" w:hAnsi="Times New Roman" w:cs="Times New Roman"/>
                <w:i/>
                <w:iCs/>
                <w:color w:val="000000"/>
                <w:sz w:val="24"/>
                <w:szCs w:val="24"/>
              </w:rPr>
              <w:t>,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madala</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jyrk</w:t>
            </w:r>
            <w:r w:rsidRPr="00DF5526">
              <w:rPr>
                <w:rFonts w:ascii="Times New Roman" w:hAnsi="Times New Roman" w:cs="Times New Roman"/>
                <w:i/>
                <w:iCs/>
                <w:color w:val="000000"/>
                <w:sz w:val="24"/>
                <w:szCs w:val="24"/>
              </w:rPr>
              <w:t>ä</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ttavu</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vy</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 xml:space="preserve"> suurettavu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magiettavu</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kkaine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kk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kuivikkaine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kypsikk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kogonaine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llin</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lgim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perim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pehmeine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sageine</w:t>
            </w:r>
            <w:r w:rsidRPr="00DF5526">
              <w:rPr>
                <w:rFonts w:ascii="Times New Roman" w:hAnsi="Times New Roman" w:cs="Times New Roman"/>
                <w:i/>
                <w:iCs/>
                <w:color w:val="000000"/>
                <w:sz w:val="24"/>
                <w:szCs w:val="24"/>
              </w:rPr>
              <w:t xml:space="preserve">; </w:t>
            </w:r>
          </w:p>
          <w:p w14:paraId="06517359" w14:textId="77777777" w:rsidR="006B38EA" w:rsidRPr="00DF5526" w:rsidRDefault="006B38EA" w:rsidP="006B38EA">
            <w:pPr>
              <w:spacing w:after="0" w:line="240" w:lineRule="auto"/>
              <w:ind w:left="632"/>
              <w:jc w:val="both"/>
              <w:rPr>
                <w:rFonts w:ascii="Times New Roman" w:hAnsi="Times New Roman" w:cs="Times New Roman"/>
                <w:i/>
                <w:color w:val="000000"/>
                <w:sz w:val="24"/>
                <w:szCs w:val="24"/>
              </w:rPr>
            </w:pPr>
            <w:r w:rsidRPr="00DF5526">
              <w:rPr>
                <w:rFonts w:ascii="Times New Roman" w:hAnsi="Times New Roman" w:cs="Times New Roman"/>
                <w:b/>
                <w:sz w:val="24"/>
                <w:szCs w:val="24"/>
              </w:rPr>
              <w:t>- глагольные суффиксы</w:t>
            </w:r>
            <w:r w:rsidRPr="00DF5526">
              <w:rPr>
                <w:rFonts w:ascii="Times New Roman" w:hAnsi="Times New Roman" w:cs="Times New Roman"/>
                <w:sz w:val="24"/>
                <w:szCs w:val="24"/>
              </w:rPr>
              <w:t>: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 xml:space="preserve">-da, -dä: </w:t>
            </w:r>
            <w:r w:rsidRPr="00DF5526">
              <w:rPr>
                <w:rFonts w:ascii="Times New Roman" w:hAnsi="Times New Roman" w:cs="Times New Roman"/>
                <w:i/>
                <w:color w:val="000000"/>
                <w:sz w:val="24"/>
                <w:szCs w:val="24"/>
                <w:lang w:val="de-DE"/>
              </w:rPr>
              <w:t>pizardua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yhendi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varrastua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veresti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nda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nd</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suurendua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lyhendi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st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ripustua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vieristi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rouskuttua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pehmitti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itt</w:t>
            </w:r>
            <w:r w:rsidRPr="00DF5526">
              <w:rPr>
                <w:rFonts w:ascii="Times New Roman" w:hAnsi="Times New Roman" w:cs="Times New Roman"/>
                <w:i/>
                <w:color w:val="000000"/>
                <w:sz w:val="24"/>
                <w:szCs w:val="24"/>
              </w:rPr>
              <w:t>ä, -</w:t>
            </w:r>
            <w:r w:rsidRPr="00DF5526">
              <w:rPr>
                <w:rFonts w:ascii="Times New Roman" w:hAnsi="Times New Roman" w:cs="Times New Roman"/>
                <w:i/>
                <w:color w:val="000000"/>
                <w:sz w:val="24"/>
                <w:szCs w:val="24"/>
                <w:lang w:val="de-DE"/>
              </w:rPr>
              <w:t>itt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rauhoittua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pyhitti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kukkie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kengie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karehtie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m</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rehtie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ne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vahneta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pienet</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suureksie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pieneksie</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du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dy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suolduo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m</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rdy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homehtuo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yhty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sty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lahostuo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lysty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vu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vy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ravevuo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mečč</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vy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hta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ka</w:t>
            </w:r>
            <w:r w:rsidRPr="00DF5526">
              <w:rPr>
                <w:rFonts w:ascii="Times New Roman" w:hAnsi="Times New Roman" w:cs="Times New Roman"/>
                <w:i/>
                <w:sz w:val="24"/>
                <w:szCs w:val="24"/>
              </w:rPr>
              <w:t>č</w:t>
            </w:r>
            <w:r w:rsidRPr="00DF5526">
              <w:rPr>
                <w:rFonts w:ascii="Times New Roman" w:hAnsi="Times New Roman" w:cs="Times New Roman"/>
                <w:i/>
                <w:color w:val="000000"/>
                <w:sz w:val="24"/>
                <w:szCs w:val="24"/>
                <w:lang w:val="de-DE"/>
              </w:rPr>
              <w:t>ahtua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v</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hti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lda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ld</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kannaldua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st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ldi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kastella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kastelen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ndele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kuunnella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kuundelen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lasketella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laskettelen</w:t>
            </w:r>
            <w:r w:rsidRPr="00DF5526">
              <w:rPr>
                <w:rFonts w:ascii="Times New Roman" w:hAnsi="Times New Roman" w:cs="Times New Roman"/>
                <w:i/>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ksendele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tuoksendella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tuoksendelen</w:t>
            </w:r>
            <w:r w:rsidRPr="00DF5526">
              <w:rPr>
                <w:rFonts w:ascii="Times New Roman" w:hAnsi="Times New Roman" w:cs="Times New Roman"/>
                <w:i/>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lykkie</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lykkiy</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kulleksie</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kulleksiu</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leikkuo</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leikkou</w:t>
            </w:r>
            <w:r w:rsidRPr="00DF5526">
              <w:rPr>
                <w:rFonts w:ascii="Times New Roman" w:hAnsi="Times New Roman" w:cs="Times New Roman"/>
                <w:i/>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seizattua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seizattau</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niit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tti</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niit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y</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-u, -y: pastuo-pastuu, löydyö-löydyy;</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-vu, vy: hierovuo-hierovuu, elävyö-elävyy;</w:t>
            </w:r>
          </w:p>
          <w:p w14:paraId="7DC2C5F1" w14:textId="0AA6EA56" w:rsidR="006B38EA" w:rsidRPr="00DF5526" w:rsidRDefault="006B38EA" w:rsidP="006B38EA">
            <w:pPr>
              <w:spacing w:after="0" w:line="240" w:lineRule="auto"/>
              <w:jc w:val="both"/>
              <w:rPr>
                <w:rFonts w:ascii="Times New Roman" w:hAnsi="Times New Roman" w:cs="Times New Roman"/>
                <w:i/>
                <w:iCs/>
                <w:color w:val="000000"/>
                <w:sz w:val="24"/>
                <w:szCs w:val="24"/>
              </w:rPr>
            </w:pPr>
            <w:r w:rsidRPr="00DF5526">
              <w:rPr>
                <w:rFonts w:ascii="Times New Roman" w:hAnsi="Times New Roman" w:cs="Times New Roman"/>
                <w:b/>
                <w:sz w:val="24"/>
                <w:szCs w:val="24"/>
              </w:rPr>
              <w:t>распознавать и употреблять в устной и письменной речи слова,</w:t>
            </w:r>
            <w:r w:rsidRPr="00DF5526">
              <w:rPr>
                <w:rFonts w:ascii="Times New Roman" w:hAnsi="Times New Roman" w:cs="Times New Roman"/>
                <w:sz w:val="24"/>
                <w:szCs w:val="24"/>
              </w:rPr>
              <w:t xml:space="preserve"> </w:t>
            </w:r>
            <w:r w:rsidRPr="00DF5526">
              <w:rPr>
                <w:rFonts w:ascii="Times New Roman" w:hAnsi="Times New Roman" w:cs="Times New Roman"/>
                <w:b/>
                <w:sz w:val="24"/>
                <w:szCs w:val="24"/>
              </w:rPr>
              <w:t xml:space="preserve">образованные путем словосложения: </w:t>
            </w:r>
            <w:r w:rsidRPr="00DF5526">
              <w:rPr>
                <w:rFonts w:ascii="Times New Roman" w:hAnsi="Times New Roman" w:cs="Times New Roman"/>
                <w:i/>
                <w:iCs/>
                <w:color w:val="000000"/>
                <w:sz w:val="24"/>
                <w:szCs w:val="24"/>
                <w:lang w:val="fi-FI"/>
              </w:rPr>
              <w:t>kodoimua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kaivovezi</w:t>
            </w:r>
            <w:r w:rsidRPr="00DF5526">
              <w:rPr>
                <w:rFonts w:ascii="Times New Roman" w:hAnsi="Times New Roman" w:cs="Times New Roman"/>
                <w:i/>
                <w:iCs/>
                <w:color w:val="000000"/>
                <w:sz w:val="24"/>
                <w:szCs w:val="24"/>
              </w:rPr>
              <w:t>;</w:t>
            </w:r>
          </w:p>
          <w:p w14:paraId="16079414" w14:textId="77777777" w:rsidR="006B38EA" w:rsidRPr="00DF5526" w:rsidRDefault="006B38EA" w:rsidP="006B38EA">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распознавать и употреблять в устной и письменной речи изученные многозначные слова, синонимы, антонимы</w:t>
            </w:r>
            <w:r w:rsidRPr="00DF5526">
              <w:rPr>
                <w:rFonts w:ascii="Times New Roman" w:hAnsi="Times New Roman" w:cs="Times New Roman"/>
                <w:sz w:val="24"/>
                <w:szCs w:val="24"/>
              </w:rPr>
              <w:t xml:space="preserve">, </w:t>
            </w:r>
            <w:r w:rsidRPr="00DF5526">
              <w:rPr>
                <w:rFonts w:ascii="Times New Roman" w:hAnsi="Times New Roman" w:cs="Times New Roman"/>
                <w:b/>
                <w:sz w:val="24"/>
                <w:szCs w:val="24"/>
              </w:rPr>
              <w:t xml:space="preserve">сокращения и аббревиатуры; </w:t>
            </w:r>
          </w:p>
          <w:p w14:paraId="5921B37C" w14:textId="5D9AC86B" w:rsidR="006B38EA" w:rsidRPr="00DF5526" w:rsidRDefault="006B38EA" w:rsidP="006B38EA">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lastRenderedPageBreak/>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740FF08A" w14:textId="77777777" w:rsidR="00A76C99" w:rsidRPr="00DF5526" w:rsidRDefault="00A76C99" w:rsidP="00A76C99">
            <w:pPr>
              <w:pStyle w:val="TableParagraph"/>
              <w:jc w:val="both"/>
              <w:rPr>
                <w:sz w:val="24"/>
                <w:szCs w:val="24"/>
              </w:rPr>
            </w:pPr>
            <w:r w:rsidRPr="00DF5526">
              <w:rPr>
                <w:sz w:val="24"/>
                <w:szCs w:val="24"/>
              </w:rPr>
              <w:t xml:space="preserve">4) </w:t>
            </w:r>
          </w:p>
          <w:p w14:paraId="228BC430" w14:textId="77777777" w:rsidR="00A76C99" w:rsidRPr="00DF5526" w:rsidRDefault="00A76C99" w:rsidP="00A76C99">
            <w:pPr>
              <w:pStyle w:val="TableParagraph"/>
              <w:jc w:val="both"/>
              <w:rPr>
                <w:b/>
              </w:rPr>
            </w:pPr>
            <w:r w:rsidRPr="00DF5526">
              <w:rPr>
                <w:b/>
                <w:sz w:val="24"/>
                <w:szCs w:val="24"/>
              </w:rPr>
              <w:t xml:space="preserve">распознавать в письменном и звучащем тексте и употреблять в устной и письменной речи: </w:t>
            </w:r>
          </w:p>
          <w:p w14:paraId="66F22832" w14:textId="77777777" w:rsidR="00A76C99" w:rsidRPr="00DF5526" w:rsidRDefault="00A76C99" w:rsidP="00A76C99">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вопросительное (общий вопрос:</w:t>
            </w:r>
            <w:r w:rsidRPr="00DF5526">
              <w:rPr>
                <w:rFonts w:ascii="Times New Roman" w:hAnsi="Times New Roman" w:cs="Times New Roman"/>
                <w:i/>
                <w:iCs/>
                <w:color w:val="000000"/>
                <w:sz w:val="24"/>
                <w:szCs w:val="24"/>
              </w:rPr>
              <w:t xml:space="preserve"> On</w:t>
            </w:r>
            <w:r w:rsidRPr="00DF5526">
              <w:rPr>
                <w:rFonts w:ascii="Times New Roman" w:hAnsi="Times New Roman" w:cs="Times New Roman"/>
                <w:i/>
                <w:iCs/>
                <w:color w:val="000000"/>
                <w:sz w:val="24"/>
                <w:szCs w:val="24"/>
                <w:lang w:val="de-DE"/>
              </w:rPr>
              <w:t>go</w:t>
            </w:r>
            <w:r w:rsidRPr="00DF5526">
              <w:rPr>
                <w:rFonts w:ascii="Times New Roman" w:hAnsi="Times New Roman" w:cs="Times New Roman"/>
                <w:i/>
                <w:iCs/>
                <w:color w:val="000000"/>
                <w:sz w:val="24"/>
                <w:szCs w:val="24"/>
              </w:rPr>
              <w:t xml:space="preserve"> sinul </w:t>
            </w:r>
            <w:r w:rsidRPr="00DF5526">
              <w:rPr>
                <w:rFonts w:ascii="Times New Roman" w:hAnsi="Times New Roman" w:cs="Times New Roman"/>
                <w:i/>
                <w:iCs/>
                <w:color w:val="000000"/>
                <w:sz w:val="24"/>
                <w:szCs w:val="24"/>
                <w:lang w:val="de-DE"/>
              </w:rPr>
              <w:t>aigua</w:t>
            </w:r>
            <w:r w:rsidRPr="00DF5526">
              <w:rPr>
                <w:rFonts w:ascii="Times New Roman" w:hAnsi="Times New Roman" w:cs="Times New Roman"/>
                <w:i/>
                <w:iCs/>
                <w:color w:val="000000"/>
                <w:sz w:val="24"/>
                <w:szCs w:val="24"/>
              </w:rPr>
              <w:t xml:space="preserve"> </w:t>
            </w:r>
            <w:proofErr w:type="gramStart"/>
            <w:r w:rsidRPr="00DF5526">
              <w:rPr>
                <w:rFonts w:ascii="Times New Roman" w:hAnsi="Times New Roman" w:cs="Times New Roman"/>
                <w:i/>
                <w:iCs/>
                <w:color w:val="000000"/>
                <w:sz w:val="24"/>
                <w:szCs w:val="24"/>
                <w:lang w:val="de-DE"/>
              </w:rPr>
              <w:t>paista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с</w:t>
            </w:r>
            <w:r w:rsidRPr="00DF5526">
              <w:rPr>
                <w:rFonts w:ascii="Times New Roman" w:hAnsi="Times New Roman" w:cs="Times New Roman"/>
                <w:sz w:val="24"/>
                <w:szCs w:val="24"/>
              </w:rPr>
              <w:t xml:space="preserve">пециальные вопросы с вопросительными словами: </w:t>
            </w:r>
            <w:r w:rsidRPr="00DF5526">
              <w:rPr>
                <w:rFonts w:ascii="Times New Roman" w:hAnsi="Times New Roman" w:cs="Times New Roman"/>
                <w:i/>
                <w:iCs/>
                <w:color w:val="000000"/>
                <w:sz w:val="24"/>
                <w:szCs w:val="24"/>
                <w:lang w:val="de-DE"/>
              </w:rPr>
              <w:t>Konzu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DF5526">
              <w:rPr>
                <w:rFonts w:ascii="Times New Roman" w:hAnsi="Times New Roman" w:cs="Times New Roman"/>
                <w:iCs/>
                <w:color w:val="000000"/>
                <w:sz w:val="24"/>
                <w:szCs w:val="24"/>
              </w:rPr>
              <w:t>а</w:t>
            </w:r>
            <w:r w:rsidRPr="00DF5526">
              <w:rPr>
                <w:rFonts w:ascii="Times New Roman" w:hAnsi="Times New Roman" w:cs="Times New Roman"/>
                <w:sz w:val="24"/>
                <w:szCs w:val="24"/>
              </w:rPr>
              <w:t>льтернативный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вопрос</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союз</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vai</w:t>
            </w:r>
            <w:r w:rsidRPr="00DF5526">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Kenbo on vahnembi, sinä vai Anni?</w:t>
            </w:r>
            <w:r w:rsidRPr="00DF5526">
              <w:rPr>
                <w:rFonts w:ascii="Times New Roman" w:hAnsi="Times New Roman" w:cs="Times New Roman"/>
                <w:sz w:val="24"/>
                <w:szCs w:val="24"/>
                <w:lang w:val="fi-FI"/>
              </w:rPr>
              <w:t>);</w:t>
            </w:r>
          </w:p>
          <w:p w14:paraId="72FD004B"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утвердительные и отрицательные предложения;</w:t>
            </w:r>
          </w:p>
          <w:p w14:paraId="6F01404B"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восклицательные предложения: </w:t>
            </w:r>
            <w:r w:rsidRPr="00DF5526">
              <w:rPr>
                <w:rFonts w:ascii="Times New Roman" w:hAnsi="Times New Roman" w:cs="Times New Roman"/>
                <w:i/>
                <w:iCs/>
                <w:color w:val="000000"/>
                <w:sz w:val="24"/>
                <w:szCs w:val="24"/>
              </w:rPr>
              <w:t>Mi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lang w:val="fi-FI"/>
              </w:rPr>
              <w:t>on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hyv</w:t>
            </w:r>
            <w:r w:rsidRPr="00DF5526">
              <w:rPr>
                <w:rFonts w:ascii="Times New Roman" w:hAnsi="Times New Roman" w:cs="Times New Roman"/>
                <w:i/>
                <w:sz w:val="24"/>
                <w:szCs w:val="24"/>
              </w:rPr>
              <w:t>ä</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ivy</w:t>
            </w:r>
            <w:r w:rsidRPr="00DF5526">
              <w:rPr>
                <w:rFonts w:ascii="Times New Roman" w:hAnsi="Times New Roman" w:cs="Times New Roman"/>
                <w:i/>
                <w:iCs/>
                <w:color w:val="000000"/>
                <w:sz w:val="24"/>
                <w:szCs w:val="24"/>
              </w:rPr>
              <w:t>!</w:t>
            </w:r>
          </w:p>
          <w:p w14:paraId="1E0C719D"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i/>
                <w:iCs/>
                <w:color w:val="000000"/>
                <w:sz w:val="24"/>
                <w:szCs w:val="24"/>
                <w:lang w:val="fi-FI"/>
              </w:rPr>
              <w:t>Lapsi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maguau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Tyt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puustos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Buabo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hierus</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т</w:t>
            </w:r>
            <w:r w:rsidRPr="00DF5526">
              <w:rPr>
                <w:rFonts w:ascii="Times New Roman" w:hAnsi="Times New Roman" w:cs="Times New Roman"/>
                <w:sz w:val="24"/>
                <w:szCs w:val="24"/>
              </w:rPr>
              <w:t xml:space="preserve">ранзитивное предложение: </w:t>
            </w:r>
            <w:r w:rsidRPr="00DF5526">
              <w:rPr>
                <w:rFonts w:ascii="Times New Roman" w:hAnsi="Times New Roman" w:cs="Times New Roman"/>
                <w:i/>
                <w:iCs/>
                <w:color w:val="000000"/>
                <w:sz w:val="24"/>
                <w:szCs w:val="24"/>
                <w:lang w:val="fi-FI"/>
              </w:rPr>
              <w:t>Died</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o</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nosti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kylyn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rannale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lang w:val="fi-FI"/>
              </w:rPr>
              <w:t>piirret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kartua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 xml:space="preserve">осессивная конструкция: </w:t>
            </w:r>
            <w:r w:rsidRPr="00DF5526">
              <w:rPr>
                <w:rFonts w:ascii="Times New Roman" w:hAnsi="Times New Roman" w:cs="Times New Roman"/>
                <w:i/>
                <w:iCs/>
                <w:color w:val="000000"/>
                <w:sz w:val="24"/>
                <w:szCs w:val="24"/>
                <w:lang w:val="fi-FI"/>
              </w:rPr>
              <w:t>Minul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ä</w:t>
            </w:r>
            <w:r w:rsidRPr="00DF5526">
              <w:rPr>
                <w:rFonts w:ascii="Times New Roman" w:hAnsi="Times New Roman" w:cs="Times New Roman"/>
                <w:i/>
                <w:iCs/>
                <w:color w:val="000000"/>
                <w:sz w:val="24"/>
                <w:szCs w:val="24"/>
                <w:lang w:val="fi-FI"/>
              </w:rPr>
              <w:t>ijy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omahistu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э</w:t>
            </w:r>
            <w:r w:rsidRPr="00DF5526">
              <w:rPr>
                <w:rFonts w:ascii="Times New Roman" w:hAnsi="Times New Roman" w:cs="Times New Roman"/>
                <w:sz w:val="24"/>
                <w:szCs w:val="24"/>
              </w:rPr>
              <w:t>кзистенциальное предложение:</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fi-FI"/>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ä</w:t>
            </w:r>
            <w:r w:rsidRPr="00DF5526">
              <w:rPr>
                <w:rFonts w:ascii="Times New Roman" w:hAnsi="Times New Roman" w:cs="Times New Roman"/>
                <w:i/>
                <w:iCs/>
                <w:color w:val="000000"/>
                <w:sz w:val="24"/>
                <w:szCs w:val="24"/>
                <w:lang w:val="fi-FI"/>
              </w:rPr>
              <w:t>ijy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tilua</w:t>
            </w:r>
            <w:r w:rsidRPr="00DF5526">
              <w:rPr>
                <w:rFonts w:ascii="Times New Roman" w:hAnsi="Times New Roman" w:cs="Times New Roman"/>
                <w:i/>
                <w:iCs/>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rPr>
              <w:t>Š</w:t>
            </w:r>
            <w:r w:rsidRPr="00DF5526">
              <w:rPr>
                <w:rFonts w:ascii="Times New Roman" w:hAnsi="Times New Roman" w:cs="Times New Roman"/>
                <w:i/>
                <w:iCs/>
                <w:color w:val="000000"/>
                <w:sz w:val="24"/>
                <w:szCs w:val="24"/>
                <w:lang w:val="fi-FI"/>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kielistuudiedu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р</w:t>
            </w:r>
            <w:r w:rsidRPr="00DF5526">
              <w:rPr>
                <w:rFonts w:ascii="Times New Roman" w:hAnsi="Times New Roman" w:cs="Times New Roman"/>
                <w:sz w:val="24"/>
                <w:szCs w:val="24"/>
              </w:rPr>
              <w:t xml:space="preserve">езультативная конструкция с транслативом: </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opastui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keitt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kse</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предикативное предложение: </w:t>
            </w:r>
            <w:r w:rsidRPr="00DF5526">
              <w:rPr>
                <w:rFonts w:ascii="Times New Roman" w:hAnsi="Times New Roman" w:cs="Times New Roman"/>
                <w:i/>
                <w:iCs/>
                <w:color w:val="000000"/>
                <w:sz w:val="24"/>
                <w:szCs w:val="24"/>
                <w:lang w:val="fi-FI"/>
              </w:rPr>
              <w:t>Min</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da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Semoi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dovari</w:t>
            </w:r>
            <w:r w:rsidRPr="00DF5526">
              <w:rPr>
                <w:rFonts w:ascii="Times New Roman" w:hAnsi="Times New Roman" w:cs="Times New Roman"/>
                <w:i/>
                <w:iCs/>
                <w:color w:val="000000"/>
                <w:sz w:val="24"/>
                <w:szCs w:val="24"/>
              </w:rPr>
              <w:t>š</w:t>
            </w:r>
            <w:r w:rsidRPr="00DF5526">
              <w:rPr>
                <w:rFonts w:ascii="Times New Roman" w:hAnsi="Times New Roman" w:cs="Times New Roman"/>
                <w:i/>
                <w:iCs/>
                <w:color w:val="000000"/>
                <w:sz w:val="24"/>
                <w:szCs w:val="24"/>
                <w:lang w:val="fi-FI"/>
              </w:rPr>
              <w:t>at</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 xml:space="preserve">редложения с семантикой состояния: </w:t>
            </w:r>
            <w:r w:rsidRPr="00DF5526">
              <w:rPr>
                <w:rFonts w:ascii="Times New Roman" w:hAnsi="Times New Roman" w:cs="Times New Roman"/>
                <w:i/>
                <w:iCs/>
                <w:color w:val="000000"/>
                <w:sz w:val="24"/>
                <w:szCs w:val="24"/>
                <w:lang w:val="fi-FI"/>
              </w:rPr>
              <w:t>Minuu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vilus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puistattau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kibei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kulku</w:t>
            </w:r>
            <w:r w:rsidRPr="00DF5526">
              <w:rPr>
                <w:rFonts w:ascii="Times New Roman" w:hAnsi="Times New Roman" w:cs="Times New Roman"/>
                <w:i/>
                <w:iCs/>
                <w:color w:val="000000"/>
                <w:sz w:val="24"/>
                <w:szCs w:val="24"/>
              </w:rPr>
              <w:t>.;</w:t>
            </w:r>
          </w:p>
          <w:p w14:paraId="5E6F4AF5"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сложносочинённые предложения;</w:t>
            </w:r>
          </w:p>
          <w:p w14:paraId="6E9B784F"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сложноподчинённое предложение (главное предложение, придаточное предложение в функции подлежащего: </w:t>
            </w:r>
            <w:r w:rsidRPr="00DF5526">
              <w:rPr>
                <w:rFonts w:ascii="Times New Roman" w:hAnsi="Times New Roman" w:cs="Times New Roman"/>
                <w:i/>
                <w:iCs/>
                <w:color w:val="000000"/>
                <w:sz w:val="24"/>
                <w:szCs w:val="24"/>
                <w:lang w:val="de-DE"/>
              </w:rPr>
              <w:t>Ylen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hyv</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u w:val="single"/>
                <w:lang w:val="de-DE"/>
              </w:rPr>
              <w:t>ku</w:t>
            </w:r>
            <w:r w:rsidRPr="00DF5526">
              <w:rPr>
                <w:rFonts w:ascii="Times New Roman" w:hAnsi="Times New Roman" w:cs="Times New Roman"/>
                <w:i/>
                <w:iCs/>
                <w:color w:val="000000"/>
                <w:sz w:val="24"/>
                <w:szCs w:val="24"/>
                <w:u w:val="single"/>
              </w:rPr>
              <w:t xml:space="preserve"> meil on loma</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придаточное предложение в функции определения: </w:t>
            </w:r>
            <w:r w:rsidRPr="00DF5526">
              <w:rPr>
                <w:rFonts w:ascii="Times New Roman" w:hAnsi="Times New Roman" w:cs="Times New Roman"/>
                <w:i/>
                <w:iCs/>
                <w:color w:val="000000"/>
                <w:sz w:val="24"/>
                <w:szCs w:val="24"/>
                <w:lang w:val="fi-FI"/>
              </w:rPr>
              <w:t>Tytt</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u w:val="single"/>
                <w:lang w:val="fi-FI"/>
              </w:rPr>
              <w:t>kudai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istuu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lau</w:t>
            </w:r>
            <w:r w:rsidRPr="00DF5526">
              <w:rPr>
                <w:rFonts w:ascii="Times New Roman" w:hAnsi="Times New Roman" w:cs="Times New Roman"/>
                <w:i/>
                <w:sz w:val="24"/>
                <w:szCs w:val="24"/>
                <w:u w:val="single"/>
              </w:rPr>
              <w:t>č</w:t>
            </w:r>
            <w:r w:rsidRPr="00DF5526">
              <w:rPr>
                <w:rFonts w:ascii="Times New Roman" w:hAnsi="Times New Roman" w:cs="Times New Roman"/>
                <w:i/>
                <w:iCs/>
                <w:color w:val="000000"/>
                <w:sz w:val="24"/>
                <w:szCs w:val="24"/>
                <w:u w:val="single"/>
                <w:lang w:val="fi-FI"/>
              </w:rPr>
              <w:t>al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Leenan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siz</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 xml:space="preserve">ридаточное предложение </w:t>
            </w:r>
            <w:r w:rsidRPr="00DF5526">
              <w:rPr>
                <w:rFonts w:ascii="Times New Roman" w:hAnsi="Times New Roman" w:cs="Times New Roman"/>
                <w:sz w:val="24"/>
                <w:szCs w:val="24"/>
              </w:rPr>
              <w:lastRenderedPageBreak/>
              <w:t>в функции объекта:</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huomannuh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ku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talvi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on</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jo</w:t>
            </w:r>
            <w:r w:rsidRPr="00DF5526">
              <w:rPr>
                <w:rFonts w:ascii="Times New Roman" w:hAnsi="Times New Roman" w:cs="Times New Roman"/>
                <w:i/>
                <w:iCs/>
                <w:color w:val="000000"/>
                <w:sz w:val="24"/>
                <w:szCs w:val="24"/>
                <w:u w:val="single"/>
              </w:rPr>
              <w:t xml:space="preserve"> </w:t>
            </w:r>
            <w:proofErr w:type="gramStart"/>
            <w:r w:rsidRPr="00DF5526">
              <w:rPr>
                <w:rFonts w:ascii="Times New Roman" w:hAnsi="Times New Roman" w:cs="Times New Roman"/>
                <w:i/>
                <w:iCs/>
                <w:color w:val="000000"/>
                <w:sz w:val="24"/>
                <w:szCs w:val="24"/>
                <w:u w:val="single"/>
                <w:lang w:val="fi-FI"/>
              </w:rPr>
              <w:t>tulluh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п</w:t>
            </w:r>
            <w:r w:rsidRPr="00DF5526">
              <w:rPr>
                <w:rFonts w:ascii="Times New Roman" w:hAnsi="Times New Roman" w:cs="Times New Roman"/>
                <w:sz w:val="24"/>
                <w:szCs w:val="24"/>
              </w:rPr>
              <w:t xml:space="preserve">ридаточное предложение в функции обстоятельства: </w:t>
            </w:r>
            <w:r w:rsidRPr="00DF5526">
              <w:rPr>
                <w:rFonts w:ascii="Times New Roman" w:hAnsi="Times New Roman" w:cs="Times New Roman"/>
                <w:i/>
                <w:iCs/>
                <w:color w:val="000000"/>
                <w:sz w:val="24"/>
                <w:szCs w:val="24"/>
                <w:u w:val="single"/>
                <w:lang w:val="fi-FI"/>
              </w:rPr>
              <w:t>Konzu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kev</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t</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tulou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muuttolinnut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rilleh</w:t>
            </w:r>
            <w:r w:rsidRPr="00DF5526">
              <w:rPr>
                <w:rFonts w:ascii="Times New Roman" w:hAnsi="Times New Roman" w:cs="Times New Roman"/>
                <w:i/>
                <w:iCs/>
                <w:color w:val="000000"/>
                <w:sz w:val="24"/>
                <w:szCs w:val="24"/>
              </w:rPr>
              <w:t>.;</w:t>
            </w:r>
          </w:p>
          <w:p w14:paraId="5D6370B3"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4"/>
                <w:szCs w:val="24"/>
                <w:lang w:val="fi-FI"/>
              </w:rPr>
              <w:t>Luven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gaziettua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Tunnetgo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jii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muuttanuh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Olettogo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ynnyh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Moskovah</w:t>
            </w:r>
            <w:r w:rsidRPr="00DF5526">
              <w:rPr>
                <w:rFonts w:ascii="Times New Roman" w:hAnsi="Times New Roman" w:cs="Times New Roman"/>
                <w:i/>
                <w:iCs/>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неопределённо-личные предложения: </w:t>
            </w:r>
            <w:r w:rsidRPr="00DF5526">
              <w:rPr>
                <w:rFonts w:ascii="Times New Roman" w:hAnsi="Times New Roman" w:cs="Times New Roman"/>
                <w:i/>
                <w:iCs/>
                <w:color w:val="000000"/>
                <w:sz w:val="24"/>
                <w:szCs w:val="24"/>
                <w:lang w:val="fi-FI"/>
              </w:rPr>
              <w:t>Huomei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vallitah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uuzi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prezidentu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о</w:t>
            </w:r>
            <w:r w:rsidRPr="00DF5526">
              <w:rPr>
                <w:rFonts w:ascii="Times New Roman" w:hAnsi="Times New Roman" w:cs="Times New Roman"/>
                <w:sz w:val="24"/>
                <w:szCs w:val="24"/>
              </w:rPr>
              <w:t xml:space="preserve">бобщённо-личные предложения: </w:t>
            </w:r>
            <w:r w:rsidRPr="00DF5526">
              <w:rPr>
                <w:rFonts w:ascii="Times New Roman" w:hAnsi="Times New Roman" w:cs="Times New Roman"/>
                <w:i/>
                <w:iCs/>
                <w:color w:val="000000"/>
                <w:sz w:val="24"/>
                <w:szCs w:val="24"/>
                <w:lang w:val="fi-FI"/>
              </w:rPr>
              <w:t>Mid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kez</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keri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de-DE"/>
              </w:rPr>
              <w:t>talvel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tabuat</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б</w:t>
            </w:r>
            <w:r w:rsidRPr="00DF5526">
              <w:rPr>
                <w:rFonts w:ascii="Times New Roman" w:hAnsi="Times New Roman" w:cs="Times New Roman"/>
                <w:sz w:val="24"/>
                <w:szCs w:val="24"/>
              </w:rPr>
              <w:t xml:space="preserve">езличные предложения: </w:t>
            </w:r>
            <w:r w:rsidRPr="00DF5526">
              <w:rPr>
                <w:rFonts w:ascii="Times New Roman" w:hAnsi="Times New Roman" w:cs="Times New Roman"/>
                <w:i/>
                <w:iCs/>
                <w:color w:val="000000"/>
                <w:sz w:val="24"/>
                <w:szCs w:val="24"/>
                <w:lang w:val="de-DE"/>
              </w:rPr>
              <w:t>Juotattau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Tuulou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Vihmuu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к</w:t>
            </w:r>
            <w:r w:rsidRPr="00DF5526">
              <w:rPr>
                <w:rFonts w:ascii="Times New Roman" w:hAnsi="Times New Roman" w:cs="Times New Roman"/>
                <w:sz w:val="24"/>
                <w:szCs w:val="24"/>
              </w:rPr>
              <w:t>онструкция долженствования:</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lang w:val="fi-FI"/>
              </w:rPr>
              <w:t>Sinul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pid</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menn</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sinne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ruadua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sid</w:t>
            </w:r>
            <w:r w:rsidRPr="00DF5526">
              <w:rPr>
                <w:rFonts w:ascii="Times New Roman" w:hAnsi="Times New Roman" w:cs="Times New Roman"/>
                <w:i/>
                <w:iCs/>
                <w:color w:val="000000"/>
                <w:sz w:val="24"/>
                <w:szCs w:val="24"/>
              </w:rPr>
              <w:t>ä.</w:t>
            </w:r>
            <w:r w:rsidRPr="00DF5526">
              <w:rPr>
                <w:rFonts w:ascii="Times New Roman" w:hAnsi="Times New Roman" w:cs="Times New Roman"/>
                <w:sz w:val="24"/>
                <w:szCs w:val="24"/>
              </w:rPr>
              <w:t>;</w:t>
            </w:r>
          </w:p>
          <w:p w14:paraId="4AE76290"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предложения с прямым порядком слов, предложения с инверсией;</w:t>
            </w:r>
          </w:p>
          <w:p w14:paraId="29BCF87E"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полные и неполные предложения: </w:t>
            </w:r>
            <w:r w:rsidRPr="00DF5526">
              <w:rPr>
                <w:rFonts w:ascii="Times New Roman" w:hAnsi="Times New Roman" w:cs="Times New Roman"/>
                <w:i/>
                <w:sz w:val="24"/>
                <w:szCs w:val="24"/>
                <w:lang w:val="fi-FI"/>
              </w:rPr>
              <w:t>Bazaril</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myvv</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kalua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Veresty</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kalua</w:t>
            </w:r>
            <w:r w:rsidRPr="00DF5526">
              <w:rPr>
                <w:rFonts w:ascii="Times New Roman" w:hAnsi="Times New Roman" w:cs="Times New Roman"/>
                <w:i/>
                <w:sz w:val="24"/>
                <w:szCs w:val="24"/>
              </w:rPr>
              <w:t>.;</w:t>
            </w:r>
          </w:p>
          <w:p w14:paraId="5195CCDE" w14:textId="77777777" w:rsidR="00A76C99" w:rsidRPr="00DF5526" w:rsidRDefault="00A76C99" w:rsidP="00A76C99">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простые предложения со сказуемым, выраженным личной формой глагола:</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rPr>
              <w:t>M</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u w:val="single"/>
                <w:lang w:val="de-DE"/>
              </w:rPr>
              <w:t>pagizemmo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karjalakse</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модальными глаголами в составе сказуемого: </w:t>
            </w:r>
            <w:r w:rsidRPr="00DF5526">
              <w:rPr>
                <w:rFonts w:ascii="Times New Roman" w:hAnsi="Times New Roman" w:cs="Times New Roman"/>
                <w:i/>
                <w:iCs/>
                <w:color w:val="000000"/>
                <w:sz w:val="24"/>
                <w:szCs w:val="24"/>
                <w:u w:val="single"/>
              </w:rPr>
              <w:t>En voi</w:t>
            </w:r>
            <w:r w:rsidRPr="00DF5526">
              <w:rPr>
                <w:rFonts w:ascii="Times New Roman" w:hAnsi="Times New Roman" w:cs="Times New Roman"/>
                <w:i/>
                <w:iCs/>
                <w:color w:val="000000"/>
                <w:sz w:val="24"/>
                <w:szCs w:val="24"/>
                <w:u w:val="single"/>
                <w:lang w:val="de-DE"/>
              </w:rPr>
              <w:t>n</w:t>
            </w:r>
            <w:r w:rsidRPr="00DF5526">
              <w:rPr>
                <w:rFonts w:ascii="Times New Roman" w:hAnsi="Times New Roman" w:cs="Times New Roman"/>
                <w:i/>
                <w:iCs/>
                <w:color w:val="000000"/>
                <w:sz w:val="24"/>
                <w:szCs w:val="24"/>
                <w:u w:val="single"/>
              </w:rPr>
              <w:t>nu</w:t>
            </w:r>
            <w:r w:rsidRPr="00DF5526">
              <w:rPr>
                <w:rFonts w:ascii="Times New Roman" w:hAnsi="Times New Roman" w:cs="Times New Roman"/>
                <w:i/>
                <w:iCs/>
                <w:color w:val="000000"/>
                <w:sz w:val="24"/>
                <w:szCs w:val="24"/>
                <w:u w:val="single"/>
                <w:lang w:val="de-DE"/>
              </w:rPr>
              <w:t>h</w:t>
            </w:r>
            <w:r w:rsidRPr="00DF5526">
              <w:rPr>
                <w:rFonts w:ascii="Times New Roman" w:hAnsi="Times New Roman" w:cs="Times New Roman"/>
                <w:i/>
                <w:iCs/>
                <w:color w:val="000000"/>
                <w:sz w:val="24"/>
                <w:szCs w:val="24"/>
                <w:u w:val="single"/>
              </w:rPr>
              <w:t xml:space="preserve"> soitt</w:t>
            </w:r>
            <w:r w:rsidRPr="00DF5526">
              <w:rPr>
                <w:rFonts w:ascii="Times New Roman" w:hAnsi="Times New Roman" w:cs="Times New Roman"/>
                <w:i/>
                <w:iCs/>
                <w:color w:val="000000"/>
                <w:sz w:val="24"/>
                <w:szCs w:val="24"/>
                <w:u w:val="single"/>
                <w:lang w:val="de-DE"/>
              </w:rPr>
              <w:t>u</w:t>
            </w:r>
            <w:r w:rsidRPr="00DF5526">
              <w:rPr>
                <w:rFonts w:ascii="Times New Roman" w:hAnsi="Times New Roman" w:cs="Times New Roman"/>
                <w:i/>
                <w:iCs/>
                <w:color w:val="000000"/>
                <w:sz w:val="24"/>
                <w:szCs w:val="24"/>
                <w:u w:val="single"/>
              </w:rPr>
              <w:t>a (</w:t>
            </w:r>
            <w:r w:rsidRPr="00DF5526">
              <w:rPr>
                <w:rFonts w:ascii="Times New Roman" w:hAnsi="Times New Roman" w:cs="Times New Roman"/>
                <w:i/>
                <w:iCs/>
                <w:color w:val="000000"/>
                <w:sz w:val="24"/>
                <w:szCs w:val="24"/>
                <w:u w:val="single"/>
                <w:lang w:val="de-DE"/>
              </w:rPr>
              <w:t>zvonie</w:t>
            </w:r>
            <w:r w:rsidRPr="00DF5526">
              <w:rPr>
                <w:rFonts w:ascii="Times New Roman" w:hAnsi="Times New Roman" w:cs="Times New Roman"/>
                <w:i/>
                <w:iCs/>
                <w:color w:val="000000"/>
                <w:sz w:val="24"/>
                <w:szCs w:val="24"/>
                <w:u w:val="single"/>
              </w:rPr>
              <w:t>)</w:t>
            </w:r>
            <w:r w:rsidRPr="00DF5526">
              <w:rPr>
                <w:rFonts w:ascii="Times New Roman" w:hAnsi="Times New Roman" w:cs="Times New Roman"/>
                <w:i/>
                <w:iCs/>
                <w:color w:val="000000"/>
                <w:sz w:val="24"/>
                <w:szCs w:val="24"/>
              </w:rPr>
              <w:t xml:space="preserve"> sinule </w:t>
            </w:r>
            <w:r w:rsidRPr="00DF5526">
              <w:rPr>
                <w:rFonts w:ascii="Times New Roman" w:hAnsi="Times New Roman" w:cs="Times New Roman"/>
                <w:i/>
                <w:iCs/>
                <w:color w:val="000000"/>
                <w:sz w:val="24"/>
                <w:szCs w:val="24"/>
                <w:lang w:val="de-DE"/>
              </w:rPr>
              <w:t>egl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7AE14B58" w14:textId="77777777" w:rsidR="00A76C99" w:rsidRPr="00DF5526" w:rsidRDefault="00A76C99" w:rsidP="00A76C99">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sz w:val="24"/>
                <w:szCs w:val="24"/>
              </w:rPr>
              <w:t>- предложения с существительным в функции подлежащего</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u w:val="single"/>
              </w:rPr>
              <w:t>Op</w:t>
            </w:r>
            <w:r w:rsidRPr="00DF5526">
              <w:rPr>
                <w:rFonts w:ascii="Times New Roman" w:hAnsi="Times New Roman" w:cs="Times New Roman"/>
                <w:i/>
                <w:iCs/>
                <w:color w:val="000000"/>
                <w:sz w:val="24"/>
                <w:szCs w:val="24"/>
                <w:u w:val="single"/>
                <w:lang w:val="de-DE"/>
              </w:rPr>
              <w:t>astai</w:t>
            </w:r>
            <w:r w:rsidRPr="00DF5526">
              <w:rPr>
                <w:rFonts w:ascii="Times New Roman" w:hAnsi="Times New Roman" w:cs="Times New Roman"/>
                <w:i/>
                <w:iCs/>
                <w:color w:val="000000"/>
                <w:sz w:val="24"/>
                <w:szCs w:val="24"/>
              </w:rPr>
              <w:t xml:space="preserve"> tul</w:t>
            </w:r>
            <w:r w:rsidRPr="00DF5526">
              <w:rPr>
                <w:rFonts w:ascii="Times New Roman" w:hAnsi="Times New Roman" w:cs="Times New Roman"/>
                <w:i/>
                <w:iCs/>
                <w:color w:val="000000"/>
                <w:sz w:val="24"/>
                <w:szCs w:val="24"/>
                <w:lang w:val="de-DE"/>
              </w:rPr>
              <w:t>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kluassah</w:t>
            </w:r>
            <w:r w:rsidRPr="00DF5526">
              <w:rPr>
                <w:rFonts w:ascii="Times New Roman" w:hAnsi="Times New Roman" w:cs="Times New Roman"/>
                <w:color w:val="000000"/>
                <w:sz w:val="24"/>
                <w:szCs w:val="24"/>
              </w:rPr>
              <w:t xml:space="preserve">.; местоимением в функции подлежащего: </w:t>
            </w:r>
            <w:r w:rsidRPr="00DF5526">
              <w:rPr>
                <w:rFonts w:ascii="Times New Roman" w:hAnsi="Times New Roman" w:cs="Times New Roman"/>
                <w:i/>
                <w:iCs/>
                <w:color w:val="000000"/>
                <w:sz w:val="24"/>
                <w:szCs w:val="24"/>
                <w:u w:val="single"/>
              </w:rPr>
              <w:t>Tämä</w:t>
            </w:r>
            <w:r w:rsidRPr="00DF5526">
              <w:rPr>
                <w:rFonts w:ascii="Times New Roman" w:hAnsi="Times New Roman" w:cs="Times New Roman"/>
                <w:i/>
                <w:iCs/>
                <w:color w:val="000000"/>
                <w:sz w:val="24"/>
                <w:szCs w:val="24"/>
              </w:rPr>
              <w:t xml:space="preserve"> on </w:t>
            </w:r>
            <w:r w:rsidRPr="00DF5526">
              <w:rPr>
                <w:rFonts w:ascii="Times New Roman" w:hAnsi="Times New Roman" w:cs="Times New Roman"/>
                <w:i/>
                <w:sz w:val="24"/>
                <w:szCs w:val="24"/>
              </w:rPr>
              <w:t>č</w:t>
            </w:r>
            <w:r w:rsidRPr="00DF5526">
              <w:rPr>
                <w:rFonts w:ascii="Times New Roman" w:hAnsi="Times New Roman" w:cs="Times New Roman"/>
                <w:i/>
                <w:iCs/>
                <w:color w:val="000000"/>
                <w:sz w:val="24"/>
                <w:szCs w:val="24"/>
                <w:lang w:val="de-DE"/>
              </w:rPr>
              <w:t>oma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301461FC" w14:textId="77777777" w:rsidR="00A76C99" w:rsidRPr="00DF5526" w:rsidRDefault="00A76C99" w:rsidP="00A76C99">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предложения с номинативом грамматического субъекта: </w:t>
            </w:r>
            <w:r w:rsidRPr="00DF5526">
              <w:rPr>
                <w:rFonts w:ascii="Times New Roman" w:hAnsi="Times New Roman" w:cs="Times New Roman"/>
                <w:i/>
                <w:iCs/>
                <w:color w:val="000000"/>
                <w:sz w:val="24"/>
                <w:szCs w:val="24"/>
                <w:u w:val="single"/>
                <w:lang w:val="fi-FI"/>
              </w:rPr>
              <w:t>Pereh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партитивом грамматического субъекта: </w:t>
            </w:r>
            <w:r w:rsidRPr="00DF5526">
              <w:rPr>
                <w:rFonts w:ascii="Times New Roman" w:hAnsi="Times New Roman" w:cs="Times New Roman"/>
                <w:i/>
                <w:iCs/>
                <w:sz w:val="24"/>
                <w:szCs w:val="24"/>
                <w:lang w:val="fi-FI"/>
              </w:rPr>
              <w:t>Minul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fi-FI"/>
              </w:rPr>
              <w:t>siz</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fi-FI"/>
              </w:rPr>
              <w:t>rdy</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lang w:val="fi-FI"/>
              </w:rPr>
              <w:t>Me</w:t>
            </w:r>
            <w:r w:rsidRPr="00DF5526">
              <w:rPr>
                <w:rFonts w:ascii="Times New Roman" w:hAnsi="Times New Roman" w:cs="Times New Roman"/>
                <w:i/>
                <w:iCs/>
                <w:color w:val="000000"/>
                <w:sz w:val="24"/>
                <w:szCs w:val="24"/>
              </w:rPr>
              <w:t>čä</w:t>
            </w:r>
            <w:r w:rsidRPr="00DF5526">
              <w:rPr>
                <w:rFonts w:ascii="Times New Roman" w:hAnsi="Times New Roman" w:cs="Times New Roman"/>
                <w:i/>
                <w:iCs/>
                <w:color w:val="000000"/>
                <w:sz w:val="24"/>
                <w:szCs w:val="24"/>
                <w:lang w:val="fi-FI"/>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vagoidu</w:t>
            </w:r>
            <w:r w:rsidRPr="00DF5526">
              <w:rPr>
                <w:rFonts w:ascii="Times New Roman" w:hAnsi="Times New Roman" w:cs="Times New Roman"/>
                <w:i/>
                <w:iCs/>
                <w:color w:val="000000"/>
                <w:sz w:val="24"/>
                <w:szCs w:val="24"/>
              </w:rPr>
              <w:t>.; п</w:t>
            </w:r>
            <w:r w:rsidRPr="00DF5526">
              <w:rPr>
                <w:rFonts w:ascii="Times New Roman" w:hAnsi="Times New Roman" w:cs="Times New Roman"/>
                <w:color w:val="000000"/>
                <w:sz w:val="24"/>
                <w:szCs w:val="24"/>
              </w:rPr>
              <w:t xml:space="preserve">ридаточным предложением в функции субъекта: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kummu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ku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Outti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suvai</w:t>
            </w:r>
            <w:r w:rsidRPr="00DF5526">
              <w:rPr>
                <w:rFonts w:ascii="Times New Roman" w:hAnsi="Times New Roman" w:cs="Times New Roman"/>
                <w:i/>
                <w:sz w:val="24"/>
                <w:szCs w:val="24"/>
                <w:u w:val="single"/>
              </w:rPr>
              <w:t>čč</w:t>
            </w:r>
            <w:r w:rsidRPr="00DF5526">
              <w:rPr>
                <w:rFonts w:ascii="Times New Roman" w:hAnsi="Times New Roman" w:cs="Times New Roman"/>
                <w:i/>
                <w:iCs/>
                <w:color w:val="000000"/>
                <w:sz w:val="24"/>
                <w:szCs w:val="24"/>
                <w:u w:val="single"/>
                <w:lang w:val="fi-FI"/>
              </w:rPr>
              <w:t>ou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pajattua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18FFD37F"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color w:val="000000"/>
                <w:sz w:val="24"/>
                <w:szCs w:val="24"/>
              </w:rPr>
              <w:t xml:space="preserve">- согласование подлежащего и сказуемого в лице и числе: </w:t>
            </w:r>
            <w:r w:rsidRPr="00DF5526">
              <w:rPr>
                <w:rFonts w:ascii="Times New Roman" w:hAnsi="Times New Roman" w:cs="Times New Roman"/>
                <w:i/>
                <w:iCs/>
                <w:color w:val="000000"/>
                <w:sz w:val="24"/>
                <w:szCs w:val="24"/>
              </w:rPr>
              <w:t>Tuuli humi</w:t>
            </w:r>
            <w:r w:rsidRPr="00DF5526">
              <w:rPr>
                <w:rFonts w:ascii="Times New Roman" w:hAnsi="Times New Roman" w:cs="Times New Roman"/>
                <w:i/>
                <w:iCs/>
                <w:color w:val="000000"/>
                <w:sz w:val="24"/>
                <w:szCs w:val="24"/>
                <w:lang w:val="de-DE"/>
              </w:rPr>
              <w:t>zou</w:t>
            </w:r>
            <w:r w:rsidRPr="00DF5526">
              <w:rPr>
                <w:rFonts w:ascii="Times New Roman" w:hAnsi="Times New Roman" w:cs="Times New Roman"/>
                <w:i/>
                <w:iCs/>
                <w:color w:val="000000"/>
                <w:sz w:val="24"/>
                <w:szCs w:val="24"/>
              </w:rPr>
              <w:t xml:space="preserve">.; Kolme </w:t>
            </w:r>
            <w:r w:rsidRPr="00DF5526">
              <w:rPr>
                <w:rFonts w:ascii="Times New Roman" w:hAnsi="Times New Roman" w:cs="Times New Roman"/>
                <w:i/>
                <w:iCs/>
                <w:color w:val="000000"/>
                <w:sz w:val="24"/>
                <w:szCs w:val="24"/>
                <w:lang w:val="de-DE"/>
              </w:rPr>
              <w:t>ka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ii</w:t>
            </w:r>
            <w:r w:rsidRPr="00DF5526">
              <w:rPr>
                <w:rFonts w:ascii="Times New Roman" w:hAnsi="Times New Roman" w:cs="Times New Roman"/>
                <w:i/>
                <w:iCs/>
                <w:color w:val="000000"/>
                <w:sz w:val="24"/>
                <w:szCs w:val="24"/>
              </w:rPr>
              <w:t xml:space="preserve"> istuu </w:t>
            </w:r>
            <w:r w:rsidRPr="00DF5526">
              <w:rPr>
                <w:rFonts w:ascii="Times New Roman" w:hAnsi="Times New Roman" w:cs="Times New Roman"/>
                <w:i/>
                <w:iCs/>
                <w:color w:val="000000"/>
                <w:sz w:val="24"/>
                <w:szCs w:val="24"/>
                <w:lang w:val="de-DE"/>
              </w:rPr>
              <w:t>levol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с</w:t>
            </w:r>
            <w:r w:rsidRPr="00DF5526">
              <w:rPr>
                <w:rFonts w:ascii="Times New Roman" w:hAnsi="Times New Roman" w:cs="Times New Roman"/>
                <w:sz w:val="24"/>
                <w:szCs w:val="24"/>
              </w:rPr>
              <w:t xml:space="preserve">лучаи отсутствия согласования подлежащего и сказуемого в лице и числе: </w:t>
            </w:r>
            <w:r w:rsidRPr="00DF5526">
              <w:rPr>
                <w:rFonts w:ascii="Times New Roman" w:hAnsi="Times New Roman" w:cs="Times New Roman"/>
                <w:i/>
                <w:sz w:val="24"/>
                <w:szCs w:val="24"/>
                <w:lang w:val="fi-FI"/>
              </w:rPr>
              <w:t>Karjalan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Sanomat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kirjutti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uvves</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ozuttelus</w:t>
            </w:r>
            <w:r w:rsidRPr="00DF5526">
              <w:rPr>
                <w:rFonts w:ascii="Times New Roman" w:hAnsi="Times New Roman" w:cs="Times New Roman"/>
                <w:i/>
                <w:sz w:val="24"/>
                <w:szCs w:val="24"/>
              </w:rPr>
              <w:t xml:space="preserve">. </w:t>
            </w:r>
          </w:p>
          <w:p w14:paraId="29616589"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согласованное определение: </w:t>
            </w:r>
            <w:r w:rsidRPr="00DF5526">
              <w:rPr>
                <w:rFonts w:ascii="Times New Roman" w:hAnsi="Times New Roman" w:cs="Times New Roman"/>
                <w:i/>
                <w:iCs/>
                <w:color w:val="000000"/>
                <w:sz w:val="24"/>
                <w:szCs w:val="24"/>
              </w:rPr>
              <w:t xml:space="preserve">Ostin </w:t>
            </w:r>
            <w:r w:rsidRPr="00DF5526">
              <w:rPr>
                <w:rFonts w:ascii="Times New Roman" w:hAnsi="Times New Roman" w:cs="Times New Roman"/>
                <w:i/>
                <w:iCs/>
                <w:color w:val="000000"/>
                <w:sz w:val="24"/>
                <w:szCs w:val="24"/>
                <w:u w:val="single"/>
              </w:rPr>
              <w:t>u</w:t>
            </w:r>
            <w:r w:rsidRPr="00DF5526">
              <w:rPr>
                <w:rFonts w:ascii="Times New Roman" w:hAnsi="Times New Roman" w:cs="Times New Roman"/>
                <w:i/>
                <w:iCs/>
                <w:color w:val="000000"/>
                <w:sz w:val="24"/>
                <w:szCs w:val="24"/>
                <w:u w:val="single"/>
                <w:lang w:val="de-DE"/>
              </w:rPr>
              <w:t>vve</w:t>
            </w:r>
            <w:r w:rsidRPr="00DF5526">
              <w:rPr>
                <w:rFonts w:ascii="Times New Roman" w:hAnsi="Times New Roman" w:cs="Times New Roman"/>
                <w:i/>
                <w:iCs/>
                <w:color w:val="000000"/>
                <w:sz w:val="24"/>
                <w:szCs w:val="24"/>
                <w:u w:val="single"/>
              </w:rPr>
              <w:t>n</w:t>
            </w:r>
            <w:r w:rsidRPr="00DF5526">
              <w:rPr>
                <w:rFonts w:ascii="Times New Roman" w:hAnsi="Times New Roman" w:cs="Times New Roman"/>
                <w:i/>
                <w:iCs/>
                <w:color w:val="000000"/>
                <w:sz w:val="24"/>
                <w:szCs w:val="24"/>
              </w:rPr>
              <w:t xml:space="preserve"> sanak</w:t>
            </w:r>
            <w:r w:rsidRPr="00DF5526">
              <w:rPr>
                <w:rFonts w:ascii="Times New Roman" w:hAnsi="Times New Roman" w:cs="Times New Roman"/>
                <w:i/>
                <w:iCs/>
                <w:color w:val="000000"/>
                <w:sz w:val="24"/>
                <w:szCs w:val="24"/>
                <w:lang w:val="de-DE"/>
              </w:rPr>
              <w:t>niigan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неизменяемые прилагательные в функции определения: </w:t>
            </w:r>
            <w:r w:rsidRPr="00DF5526">
              <w:rPr>
                <w:rFonts w:ascii="Times New Roman" w:hAnsi="Times New Roman" w:cs="Times New Roman"/>
                <w:i/>
                <w:iCs/>
                <w:color w:val="000000"/>
                <w:sz w:val="24"/>
                <w:szCs w:val="24"/>
                <w:u w:val="single"/>
                <w:lang w:val="de-DE"/>
              </w:rPr>
              <w:t>mennyt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ko</w:t>
            </w:r>
            <w:r w:rsidRPr="00DF5526">
              <w:rPr>
                <w:rFonts w:ascii="Times New Roman" w:hAnsi="Times New Roman" w:cs="Times New Roman"/>
                <w:i/>
                <w:iCs/>
                <w:color w:val="000000"/>
                <w:sz w:val="24"/>
                <w:szCs w:val="24"/>
                <w:u w:val="single"/>
                <w:lang w:val="de-DE"/>
              </w:rPr>
              <w: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eri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ristikanzu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генитивное определение: </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m</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susiedan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koiru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аппозитивное определение: </w:t>
            </w:r>
            <w:r w:rsidRPr="00DF5526">
              <w:rPr>
                <w:rFonts w:ascii="Times New Roman" w:hAnsi="Times New Roman" w:cs="Times New Roman"/>
                <w:i/>
                <w:iCs/>
                <w:color w:val="000000"/>
                <w:sz w:val="24"/>
                <w:szCs w:val="24"/>
                <w:lang w:val="fi-FI"/>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roinnuhes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Petroskois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Karjalan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tazavallan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p</w:t>
            </w:r>
            <w:r w:rsidRPr="00DF5526">
              <w:rPr>
                <w:rFonts w:ascii="Times New Roman" w:hAnsi="Times New Roman" w:cs="Times New Roman"/>
                <w:i/>
                <w:iCs/>
                <w:color w:val="000000"/>
                <w:sz w:val="24"/>
                <w:szCs w:val="24"/>
                <w:u w:val="single"/>
                <w:lang w:val="de-DE"/>
              </w:rPr>
              <w:t>i</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linnas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о</w:t>
            </w:r>
            <w:r w:rsidRPr="00DF5526">
              <w:rPr>
                <w:rFonts w:ascii="Times New Roman" w:hAnsi="Times New Roman" w:cs="Times New Roman"/>
                <w:color w:val="000000"/>
                <w:sz w:val="24"/>
                <w:szCs w:val="24"/>
              </w:rPr>
              <w:t xml:space="preserve">пределение в форме внутренне- или внешне-местного падежа: </w:t>
            </w:r>
            <w:r w:rsidRPr="00DF5526">
              <w:rPr>
                <w:rFonts w:ascii="Times New Roman" w:hAnsi="Times New Roman" w:cs="Times New Roman"/>
                <w:i/>
                <w:iCs/>
                <w:color w:val="000000"/>
                <w:sz w:val="24"/>
                <w:szCs w:val="24"/>
                <w:lang w:val="de-DE"/>
              </w:rPr>
              <w:t>Ikkunasp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a</w:t>
            </w:r>
            <w:r w:rsidRPr="00DF5526">
              <w:rPr>
                <w:rFonts w:ascii="Times New Roman" w:hAnsi="Times New Roman" w:cs="Times New Roman"/>
                <w:i/>
                <w:iCs/>
                <w:color w:val="000000"/>
                <w:sz w:val="24"/>
                <w:szCs w:val="24"/>
                <w:lang w:val="de-DE"/>
              </w:rPr>
              <w:t>vavuu</w:t>
            </w:r>
            <w:r w:rsidRPr="00DF5526">
              <w:rPr>
                <w:rFonts w:ascii="Times New Roman" w:hAnsi="Times New Roman" w:cs="Times New Roman"/>
                <w:i/>
                <w:iCs/>
                <w:color w:val="000000"/>
                <w:sz w:val="24"/>
                <w:szCs w:val="24"/>
              </w:rPr>
              <w:t xml:space="preserve"> nä</w:t>
            </w:r>
            <w:r w:rsidRPr="00DF5526">
              <w:rPr>
                <w:rFonts w:ascii="Times New Roman" w:hAnsi="Times New Roman" w:cs="Times New Roman"/>
                <w:i/>
                <w:iCs/>
                <w:color w:val="000000"/>
                <w:sz w:val="24"/>
                <w:szCs w:val="24"/>
                <w:lang w:val="de-DE"/>
              </w:rPr>
              <w:t>g</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ala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de-DE"/>
              </w:rPr>
              <w:t>Oniegu</w:t>
            </w:r>
            <w:r w:rsidRPr="00DF5526">
              <w:rPr>
                <w:rFonts w:ascii="Times New Roman" w:hAnsi="Times New Roman" w:cs="Times New Roman"/>
                <w:i/>
                <w:iCs/>
                <w:color w:val="000000"/>
                <w:sz w:val="24"/>
                <w:szCs w:val="24"/>
                <w:u w:val="single"/>
              </w:rPr>
              <w:t>järvele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инфинитивное определение: </w:t>
            </w:r>
            <w:r w:rsidRPr="00DF5526">
              <w:rPr>
                <w:rFonts w:ascii="Times New Roman" w:hAnsi="Times New Roman" w:cs="Times New Roman"/>
                <w:i/>
                <w:iCs/>
                <w:color w:val="000000"/>
                <w:sz w:val="24"/>
                <w:szCs w:val="24"/>
              </w:rPr>
              <w:t>Ny</w:t>
            </w:r>
            <w:r w:rsidRPr="00DF5526">
              <w:rPr>
                <w:rFonts w:ascii="Times New Roman" w:hAnsi="Times New Roman" w:cs="Times New Roman"/>
                <w:i/>
                <w:iCs/>
                <w:color w:val="000000"/>
                <w:sz w:val="24"/>
                <w:szCs w:val="24"/>
                <w:lang w:val="de-DE"/>
              </w:rPr>
              <w:t>g</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on ai</w:t>
            </w:r>
            <w:r w:rsidRPr="00DF5526">
              <w:rPr>
                <w:rFonts w:ascii="Times New Roman" w:hAnsi="Times New Roman" w:cs="Times New Roman"/>
                <w:i/>
                <w:iCs/>
                <w:color w:val="000000"/>
                <w:sz w:val="24"/>
                <w:szCs w:val="24"/>
                <w:lang w:val="de-DE"/>
              </w:rPr>
              <w:t>gu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läht</w:t>
            </w:r>
            <w:r w:rsidRPr="00DF5526">
              <w:rPr>
                <w:rFonts w:ascii="Times New Roman" w:hAnsi="Times New Roman" w:cs="Times New Roman"/>
                <w:i/>
                <w:iCs/>
                <w:color w:val="000000"/>
                <w:sz w:val="24"/>
                <w:szCs w:val="24"/>
                <w:u w:val="single"/>
                <w:lang w:val="de-DE"/>
              </w:rPr>
              <w:t>ie</w:t>
            </w:r>
            <w:r w:rsidRPr="00DF5526">
              <w:rPr>
                <w:rFonts w:ascii="Times New Roman" w:hAnsi="Times New Roman" w:cs="Times New Roman"/>
                <w:i/>
                <w:iCs/>
                <w:color w:val="000000"/>
                <w:sz w:val="24"/>
                <w:szCs w:val="24"/>
              </w:rPr>
              <w:t xml:space="preserve"> ko</w:t>
            </w:r>
            <w:r w:rsidRPr="00DF5526">
              <w:rPr>
                <w:rFonts w:ascii="Times New Roman" w:hAnsi="Times New Roman" w:cs="Times New Roman"/>
                <w:i/>
                <w:iCs/>
                <w:color w:val="000000"/>
                <w:sz w:val="24"/>
                <w:szCs w:val="24"/>
                <w:lang w:val="de-DE"/>
              </w:rPr>
              <w:t>dih</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w:t>
            </w:r>
          </w:p>
          <w:p w14:paraId="18810DAB"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4"/>
                <w:szCs w:val="24"/>
              </w:rPr>
              <w:t>Ava</w:t>
            </w:r>
            <w:r w:rsidRPr="00DF5526">
              <w:rPr>
                <w:rFonts w:ascii="Times New Roman" w:hAnsi="Times New Roman" w:cs="Times New Roman"/>
                <w:i/>
                <w:iCs/>
                <w:color w:val="000000"/>
                <w:sz w:val="24"/>
                <w:szCs w:val="24"/>
                <w:lang w:val="de-DE"/>
              </w:rPr>
              <w:t>kkua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ikkun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аккузативе без окончания (номинативе) в утвердительных неопределённо-личных предложениях: </w:t>
            </w:r>
            <w:r w:rsidRPr="00DF5526">
              <w:rPr>
                <w:rFonts w:ascii="Times New Roman" w:hAnsi="Times New Roman" w:cs="Times New Roman"/>
                <w:i/>
                <w:iCs/>
                <w:color w:val="000000"/>
                <w:sz w:val="24"/>
                <w:szCs w:val="24"/>
                <w:u w:val="single"/>
              </w:rPr>
              <w:t>Talo</w:t>
            </w:r>
            <w:r w:rsidRPr="00DF5526">
              <w:rPr>
                <w:rFonts w:ascii="Times New Roman" w:hAnsi="Times New Roman" w:cs="Times New Roman"/>
                <w:i/>
                <w:iCs/>
                <w:color w:val="000000"/>
                <w:sz w:val="24"/>
                <w:szCs w:val="24"/>
              </w:rPr>
              <w:t xml:space="preserve"> m</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alat</w:t>
            </w:r>
            <w:r w:rsidRPr="00DF5526">
              <w:rPr>
                <w:rFonts w:ascii="Times New Roman" w:hAnsi="Times New Roman" w:cs="Times New Roman"/>
                <w:i/>
                <w:iCs/>
                <w:color w:val="000000"/>
                <w:sz w:val="24"/>
                <w:szCs w:val="24"/>
                <w:lang w:val="de-DE"/>
              </w:rPr>
              <w:t>tih</w:t>
            </w:r>
            <w:r w:rsidRPr="00DF5526">
              <w:rPr>
                <w:rFonts w:ascii="Times New Roman" w:hAnsi="Times New Roman" w:cs="Times New Roman"/>
                <w:i/>
                <w:iCs/>
                <w:color w:val="000000"/>
                <w:sz w:val="24"/>
                <w:szCs w:val="24"/>
              </w:rPr>
              <w:t xml:space="preserve"> sini</w:t>
            </w:r>
            <w:r w:rsidRPr="00DF5526">
              <w:rPr>
                <w:rFonts w:ascii="Times New Roman" w:hAnsi="Times New Roman" w:cs="Times New Roman"/>
                <w:i/>
                <w:iCs/>
                <w:color w:val="000000"/>
                <w:sz w:val="24"/>
                <w:szCs w:val="24"/>
                <w:lang w:val="de-DE"/>
              </w:rPr>
              <w:t>z</w:t>
            </w:r>
            <w:r w:rsidRPr="00DF5526">
              <w:rPr>
                <w:rFonts w:ascii="Times New Roman" w:hAnsi="Times New Roman" w:cs="Times New Roman"/>
                <w:i/>
                <w:iCs/>
                <w:color w:val="000000"/>
                <w:sz w:val="24"/>
                <w:szCs w:val="24"/>
              </w:rPr>
              <w:t>eks</w:t>
            </w:r>
            <w:r w:rsidRPr="00DF5526">
              <w:rPr>
                <w:rFonts w:ascii="Times New Roman" w:hAnsi="Times New Roman" w:cs="Times New Roman"/>
                <w:i/>
                <w:iCs/>
                <w:color w:val="000000"/>
                <w:sz w:val="24"/>
                <w:szCs w:val="24"/>
                <w:lang w:val="de-DE"/>
              </w:rPr>
              <w:t>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аккузативе с окончанием (генитиве): </w:t>
            </w:r>
            <w:r w:rsidRPr="00DF5526">
              <w:rPr>
                <w:rFonts w:ascii="Times New Roman" w:hAnsi="Times New Roman" w:cs="Times New Roman"/>
                <w:i/>
                <w:iCs/>
                <w:color w:val="000000"/>
                <w:sz w:val="24"/>
                <w:szCs w:val="24"/>
                <w:lang w:val="fi-FI"/>
              </w:rPr>
              <w:t>Ostimmo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sanakniigan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а</w:t>
            </w:r>
            <w:r w:rsidRPr="00DF5526">
              <w:rPr>
                <w:rFonts w:ascii="Times New Roman" w:hAnsi="Times New Roman" w:cs="Times New Roman"/>
                <w:color w:val="000000"/>
                <w:sz w:val="24"/>
                <w:szCs w:val="24"/>
              </w:rPr>
              <w:t xml:space="preserve">ккузативе мн.ч. (номинативе): </w:t>
            </w:r>
            <w:r w:rsidRPr="00DF5526">
              <w:rPr>
                <w:rFonts w:ascii="Times New Roman" w:hAnsi="Times New Roman" w:cs="Times New Roman"/>
                <w:i/>
                <w:iCs/>
                <w:color w:val="000000"/>
                <w:sz w:val="24"/>
                <w:szCs w:val="24"/>
                <w:lang w:val="fi-FI"/>
              </w:rPr>
              <w:t>Anna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minule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avaimet</w:t>
            </w:r>
            <w:r w:rsidRPr="00DF5526">
              <w:rPr>
                <w:rFonts w:ascii="Times New Roman" w:hAnsi="Times New Roman" w:cs="Times New Roman"/>
                <w:i/>
                <w:iCs/>
                <w:color w:val="000000"/>
                <w:sz w:val="24"/>
                <w:szCs w:val="24"/>
              </w:rPr>
              <w:t>.;</w:t>
            </w:r>
          </w:p>
          <w:p w14:paraId="29F604E2" w14:textId="77777777" w:rsidR="00A76C99" w:rsidRPr="00DF5526" w:rsidRDefault="00A76C99" w:rsidP="00A76C99">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партитив объекта, выраженного вещественным существительным</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ij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np</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syvv</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de-DE"/>
              </w:rPr>
              <w:t>j</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čč</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ä</w:t>
            </w:r>
            <w:r w:rsidRPr="00DF5526">
              <w:rPr>
                <w:rFonts w:ascii="Times New Roman" w:hAnsi="Times New Roman" w:cs="Times New Roman"/>
                <w:color w:val="000000"/>
                <w:sz w:val="24"/>
                <w:szCs w:val="24"/>
              </w:rPr>
              <w:t xml:space="preserve">.; партитив объекта в отрицательных предложениях: </w:t>
            </w:r>
            <w:r w:rsidRPr="00DF5526">
              <w:rPr>
                <w:rFonts w:ascii="Times New Roman" w:hAnsi="Times New Roman" w:cs="Times New Roman"/>
                <w:i/>
                <w:iCs/>
                <w:color w:val="000000"/>
                <w:sz w:val="24"/>
                <w:szCs w:val="24"/>
              </w:rPr>
              <w:t xml:space="preserve">Älä ota </w:t>
            </w:r>
            <w:r w:rsidRPr="00DF5526">
              <w:rPr>
                <w:rFonts w:ascii="Times New Roman" w:hAnsi="Times New Roman" w:cs="Times New Roman"/>
                <w:i/>
                <w:iCs/>
                <w:color w:val="000000"/>
                <w:sz w:val="24"/>
                <w:szCs w:val="24"/>
                <w:u w:val="single"/>
                <w:lang w:val="de-DE"/>
              </w:rPr>
              <w:t>ka</w:t>
            </w:r>
            <w:r w:rsidRPr="00DF5526">
              <w:rPr>
                <w:rFonts w:ascii="Times New Roman" w:hAnsi="Times New Roman" w:cs="Times New Roman"/>
                <w:i/>
                <w:iCs/>
                <w:color w:val="000000"/>
                <w:sz w:val="24"/>
                <w:szCs w:val="24"/>
                <w:u w:val="single"/>
              </w:rPr>
              <w:t>ž</w:t>
            </w:r>
            <w:r w:rsidRPr="00DF5526">
              <w:rPr>
                <w:rFonts w:ascii="Times New Roman" w:hAnsi="Times New Roman" w:cs="Times New Roman"/>
                <w:i/>
                <w:iCs/>
                <w:color w:val="000000"/>
                <w:sz w:val="24"/>
                <w:szCs w:val="24"/>
                <w:u w:val="single"/>
                <w:lang w:val="de-DE"/>
              </w:rPr>
              <w:t>ii</w:t>
            </w:r>
            <w:r w:rsidRPr="00DF5526">
              <w:rPr>
                <w:rFonts w:ascii="Times New Roman" w:hAnsi="Times New Roman" w:cs="Times New Roman"/>
                <w:i/>
                <w:iCs/>
                <w:color w:val="000000"/>
                <w:sz w:val="24"/>
                <w:szCs w:val="24"/>
              </w:rPr>
              <w:t xml:space="preserve">.; </w:t>
            </w:r>
          </w:p>
          <w:p w14:paraId="5E260893"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обстоятельство в форме внешне- и внутренне-местного падежа: </w:t>
            </w:r>
            <w:r w:rsidRPr="00DF5526">
              <w:rPr>
                <w:rFonts w:ascii="Times New Roman" w:hAnsi="Times New Roman" w:cs="Times New Roman"/>
                <w:i/>
                <w:iCs/>
                <w:color w:val="000000"/>
                <w:sz w:val="24"/>
                <w:szCs w:val="24"/>
                <w:lang w:val="de-DE"/>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de-DE"/>
              </w:rPr>
              <w:t>Anukses</w:t>
            </w:r>
            <w:r w:rsidRPr="00DF5526">
              <w:rPr>
                <w:rFonts w:ascii="Times New Roman" w:hAnsi="Times New Roman" w:cs="Times New Roman"/>
                <w:color w:val="000000"/>
                <w:sz w:val="24"/>
                <w:szCs w:val="24"/>
              </w:rPr>
              <w:t xml:space="preserve">.; обстоятельство, выраженное наречием: </w:t>
            </w:r>
            <w:r w:rsidRPr="00DF5526">
              <w:rPr>
                <w:rFonts w:ascii="Times New Roman" w:hAnsi="Times New Roman" w:cs="Times New Roman"/>
                <w:i/>
                <w:iCs/>
                <w:color w:val="000000"/>
                <w:sz w:val="24"/>
                <w:szCs w:val="24"/>
              </w:rPr>
              <w:t>Hä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pajattau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u w:val="single"/>
              </w:rPr>
              <w:t>č</w:t>
            </w:r>
            <w:r w:rsidRPr="00DF5526">
              <w:rPr>
                <w:rFonts w:ascii="Times New Roman" w:hAnsi="Times New Roman" w:cs="Times New Roman"/>
                <w:i/>
                <w:iCs/>
                <w:color w:val="000000"/>
                <w:sz w:val="24"/>
                <w:szCs w:val="24"/>
                <w:u w:val="single"/>
                <w:lang w:val="de-DE"/>
              </w:rPr>
              <w:t>omasti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4"/>
                <w:szCs w:val="24"/>
              </w:rPr>
              <w:t xml:space="preserve">Lapset </w:t>
            </w:r>
            <w:r w:rsidRPr="00DF5526">
              <w:rPr>
                <w:rFonts w:ascii="Times New Roman" w:hAnsi="Times New Roman" w:cs="Times New Roman"/>
                <w:i/>
                <w:iCs/>
                <w:color w:val="000000"/>
                <w:sz w:val="24"/>
                <w:szCs w:val="24"/>
                <w:lang w:val="de-DE"/>
              </w:rPr>
              <w:t>ki</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atah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kuu</w:t>
            </w:r>
            <w:r w:rsidRPr="00DF5526">
              <w:rPr>
                <w:rFonts w:ascii="Times New Roman" w:hAnsi="Times New Roman" w:cs="Times New Roman"/>
                <w:i/>
                <w:iCs/>
                <w:color w:val="000000"/>
                <w:sz w:val="24"/>
                <w:szCs w:val="24"/>
                <w:u w:val="single"/>
                <w:lang w:val="de-DE"/>
              </w:rPr>
              <w:t>z</w:t>
            </w:r>
            <w:r w:rsidRPr="00DF5526">
              <w:rPr>
                <w:rFonts w:ascii="Times New Roman" w:hAnsi="Times New Roman" w:cs="Times New Roman"/>
                <w:i/>
                <w:iCs/>
                <w:color w:val="000000"/>
                <w:sz w:val="24"/>
                <w:szCs w:val="24"/>
                <w:u w:val="single"/>
              </w:rPr>
              <w:t>en al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о</w:t>
            </w:r>
            <w:r w:rsidRPr="00DF5526">
              <w:rPr>
                <w:rFonts w:ascii="Times New Roman" w:hAnsi="Times New Roman" w:cs="Times New Roman"/>
                <w:color w:val="000000"/>
                <w:sz w:val="24"/>
                <w:szCs w:val="24"/>
              </w:rPr>
              <w:t xml:space="preserve">бстоятельство в форме эссива и транслатива: </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ruadau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opastajannu</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de-DE"/>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Poigu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zi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yliopastujakse</w:t>
            </w:r>
            <w:r w:rsidRPr="00DF5526">
              <w:rPr>
                <w:rFonts w:ascii="Times New Roman" w:hAnsi="Times New Roman" w:cs="Times New Roman"/>
                <w:i/>
                <w:iCs/>
                <w:color w:val="000000"/>
                <w:sz w:val="24"/>
                <w:szCs w:val="24"/>
              </w:rPr>
              <w:t>.</w:t>
            </w:r>
          </w:p>
          <w:p w14:paraId="7423CB43"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1C39BDB5"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различные типы склонения имён: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 xml:space="preserve">-(i)ne: </w:t>
            </w:r>
            <w:r w:rsidRPr="00DF5526">
              <w:rPr>
                <w:rFonts w:ascii="Times New Roman" w:hAnsi="Times New Roman" w:cs="Times New Roman"/>
                <w:i/>
                <w:iCs/>
                <w:color w:val="000000"/>
                <w:sz w:val="24"/>
                <w:szCs w:val="24"/>
                <w:lang w:val="de-DE"/>
              </w:rPr>
              <w:t>kuldaine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de-DE"/>
              </w:rPr>
              <w:t>mieli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suuri</w:t>
            </w:r>
            <w:r w:rsidRPr="00DF5526">
              <w:rPr>
                <w:rFonts w:ascii="Times New Roman" w:hAnsi="Times New Roman" w:cs="Times New Roman"/>
                <w:i/>
                <w:iCs/>
                <w:color w:val="000000"/>
                <w:sz w:val="24"/>
                <w:szCs w:val="24"/>
              </w:rPr>
              <w:t>, hiiri;</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re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kate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ruoste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vus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vys</w:t>
            </w:r>
            <w:r w:rsidRPr="00DF5526">
              <w:rPr>
                <w:rFonts w:ascii="Times New Roman" w:hAnsi="Times New Roman" w:cs="Times New Roman"/>
                <w:i/>
                <w:iCs/>
                <w:color w:val="000000"/>
                <w:sz w:val="24"/>
                <w:szCs w:val="24"/>
              </w:rPr>
              <w:t>: č</w:t>
            </w:r>
            <w:r w:rsidRPr="00DF5526">
              <w:rPr>
                <w:rFonts w:ascii="Times New Roman" w:hAnsi="Times New Roman" w:cs="Times New Roman"/>
                <w:i/>
                <w:iCs/>
                <w:color w:val="000000"/>
                <w:sz w:val="24"/>
                <w:szCs w:val="24"/>
                <w:lang w:val="de-DE"/>
              </w:rPr>
              <w:t>omevus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levevys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на -</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kukki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lehti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s: </w:t>
            </w:r>
            <w:r w:rsidRPr="00DF5526">
              <w:rPr>
                <w:rFonts w:ascii="Times New Roman" w:hAnsi="Times New Roman" w:cs="Times New Roman"/>
                <w:i/>
                <w:iCs/>
                <w:color w:val="000000"/>
                <w:sz w:val="24"/>
                <w:szCs w:val="24"/>
                <w:lang w:val="de-DE"/>
              </w:rPr>
              <w:t>kylv</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kaglus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-in: avain</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z</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fi-FI"/>
              </w:rPr>
              <w:t>kuuzi</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одноосновные и двуосновные имена;</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 xml:space="preserve">гласную и согласную основу. </w:t>
            </w:r>
          </w:p>
          <w:p w14:paraId="6E2F7FAD" w14:textId="77777777" w:rsidR="00A76C99" w:rsidRPr="00DF5526" w:rsidRDefault="00A76C99" w:rsidP="00A76C99">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xml:space="preserve">- падежные формы имен в единственном и множественном числе (существительные, прилагательные, местоимения); </w:t>
            </w:r>
            <w:r w:rsidRPr="00DF5526">
              <w:rPr>
                <w:rFonts w:ascii="Times New Roman" w:hAnsi="Times New Roman" w:cs="Times New Roman"/>
                <w:sz w:val="24"/>
                <w:szCs w:val="24"/>
              </w:rPr>
              <w:lastRenderedPageBreak/>
              <w:t xml:space="preserve">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4"/>
                <w:szCs w:val="24"/>
              </w:rPr>
              <w:t>-i-, -</w:t>
            </w:r>
            <w:r w:rsidRPr="00DF5526">
              <w:rPr>
                <w:rFonts w:ascii="Times New Roman" w:hAnsi="Times New Roman" w:cs="Times New Roman"/>
                <w:i/>
                <w:iCs/>
                <w:color w:val="000000"/>
                <w:sz w:val="24"/>
                <w:szCs w:val="24"/>
                <w:lang w:val="de-DE"/>
              </w:rPr>
              <w:t>loi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2F41EF28" w14:textId="77777777" w:rsidR="00A76C99" w:rsidRPr="00DF5526" w:rsidRDefault="00A76C99" w:rsidP="00A76C99">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партитив мн.ч. </w:t>
            </w:r>
            <w:r w:rsidRPr="00DF5526">
              <w:rPr>
                <w:rFonts w:ascii="Times New Roman" w:hAnsi="Times New Roman" w:cs="Times New Roman"/>
                <w:i/>
                <w:iCs/>
                <w:color w:val="000000"/>
                <w:sz w:val="24"/>
                <w:szCs w:val="24"/>
              </w:rPr>
              <w:t>Ke</w:t>
            </w:r>
            <w:r w:rsidRPr="00DF5526">
              <w:rPr>
                <w:rFonts w:ascii="Times New Roman" w:hAnsi="Times New Roman" w:cs="Times New Roman"/>
                <w:i/>
                <w:iCs/>
                <w:color w:val="000000"/>
                <w:sz w:val="24"/>
                <w:szCs w:val="24"/>
                <w:lang w:val="de-DE"/>
              </w:rPr>
              <w:t>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Mid</w:t>
            </w:r>
            <w:r w:rsidRPr="00DF5526">
              <w:rPr>
                <w:rFonts w:ascii="Times New Roman" w:hAnsi="Times New Roman" w:cs="Times New Roman"/>
                <w:i/>
                <w:iCs/>
                <w:color w:val="000000"/>
                <w:sz w:val="24"/>
                <w:szCs w:val="24"/>
              </w:rPr>
              <w:t>ä? -</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poigu</w:t>
            </w:r>
            <w:r w:rsidRPr="00DF5526">
              <w:rPr>
                <w:rFonts w:ascii="Times New Roman" w:hAnsi="Times New Roman" w:cs="Times New Roman"/>
                <w:i/>
                <w:iCs/>
                <w:color w:val="000000"/>
                <w:sz w:val="24"/>
                <w:szCs w:val="24"/>
              </w:rPr>
              <w:t xml:space="preserve"> - </w:t>
            </w:r>
            <w:r w:rsidRPr="00DF5526">
              <w:rPr>
                <w:rFonts w:ascii="Times New Roman" w:hAnsi="Times New Roman" w:cs="Times New Roman"/>
                <w:i/>
                <w:iCs/>
                <w:color w:val="000000"/>
                <w:sz w:val="24"/>
                <w:szCs w:val="24"/>
                <w:lang w:val="fi-FI"/>
              </w:rPr>
              <w:t>poigii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lehmy</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lehmii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rvi</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rvii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lapsi</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lapsii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kylii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kala</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kaloi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randu</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randoi</w:t>
            </w:r>
            <w:r w:rsidRPr="00DF5526">
              <w:rPr>
                <w:rFonts w:ascii="Times New Roman" w:hAnsi="Times New Roman" w:cs="Times New Roman"/>
                <w:i/>
                <w:iCs/>
                <w:color w:val="000000"/>
                <w:sz w:val="24"/>
                <w:szCs w:val="24"/>
              </w:rPr>
              <w: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loi</w:t>
            </w:r>
            <w:r w:rsidRPr="00DF5526">
              <w:rPr>
                <w:rFonts w:ascii="Times New Roman" w:hAnsi="Times New Roman" w:cs="Times New Roman"/>
                <w:i/>
                <w:iCs/>
                <w:sz w:val="24"/>
                <w:szCs w:val="24"/>
              </w:rPr>
              <w:t>, -</w:t>
            </w:r>
            <w:proofErr w:type="gramStart"/>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ö</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 xml:space="preserve">: </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ruadoloi</w:t>
            </w:r>
            <w:proofErr w:type="gramEnd"/>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kylyl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color w:val="000000"/>
                <w:sz w:val="24"/>
                <w:szCs w:val="24"/>
              </w:rPr>
              <w:t>.;</w:t>
            </w:r>
          </w:p>
          <w:p w14:paraId="0F80AD2C" w14:textId="77777777" w:rsidR="00A76C99" w:rsidRPr="00DF5526" w:rsidRDefault="00A76C99"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генитив</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мн</w:t>
            </w:r>
            <w:r w:rsidRPr="00DF5526">
              <w:rPr>
                <w:rFonts w:ascii="Times New Roman" w:hAnsi="Times New Roman" w:cs="Times New Roman"/>
                <w:color w:val="000000"/>
                <w:sz w:val="24"/>
                <w:szCs w:val="24"/>
                <w:lang w:val="fi-FI"/>
              </w:rPr>
              <w:t>.</w:t>
            </w:r>
            <w:r w:rsidRPr="00DF5526">
              <w:rPr>
                <w:rFonts w:ascii="Times New Roman" w:hAnsi="Times New Roman" w:cs="Times New Roman"/>
                <w:color w:val="000000"/>
                <w:sz w:val="24"/>
                <w:szCs w:val="24"/>
              </w:rPr>
              <w:t>ч</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 xml:space="preserve">Kenen? Min? -en, -n: </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rvi</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rvil</w:t>
            </w:r>
            <w:r w:rsidRPr="00DF5526">
              <w:rPr>
                <w:rFonts w:ascii="Times New Roman" w:hAnsi="Times New Roman" w:cs="Times New Roman"/>
                <w:i/>
                <w:iCs/>
                <w:color w:val="000000"/>
                <w:sz w:val="24"/>
                <w:szCs w:val="24"/>
                <w:lang w:val="fi-FI"/>
              </w:rPr>
              <w:t>ö</w:t>
            </w:r>
            <w:r w:rsidRPr="00DF5526">
              <w:rPr>
                <w:rFonts w:ascii="Times New Roman" w:hAnsi="Times New Roman" w:cs="Times New Roman"/>
                <w:i/>
                <w:iCs/>
                <w:color w:val="000000"/>
                <w:sz w:val="24"/>
                <w:szCs w:val="24"/>
                <w:lang w:val="de-DE"/>
              </w:rPr>
              <w:t>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vihmu</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vihmoin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vahnu</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vahnoin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kez</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kezien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naine</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naizien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soba</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sobien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kodi</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kodil</w:t>
            </w:r>
            <w:r w:rsidRPr="00DF5526">
              <w:rPr>
                <w:rFonts w:ascii="Times New Roman" w:hAnsi="Times New Roman" w:cs="Times New Roman"/>
                <w:i/>
                <w:iCs/>
                <w:color w:val="000000"/>
                <w:sz w:val="24"/>
                <w:szCs w:val="24"/>
                <w:lang w:val="fi-FI"/>
              </w:rPr>
              <w:t>o</w:t>
            </w:r>
            <w:r w:rsidRPr="00DF5526">
              <w:rPr>
                <w:rFonts w:ascii="Times New Roman" w:hAnsi="Times New Roman" w:cs="Times New Roman"/>
                <w:i/>
                <w:iCs/>
                <w:color w:val="000000"/>
                <w:sz w:val="24"/>
                <w:szCs w:val="24"/>
                <w:lang w:val="de-DE"/>
              </w:rPr>
              <w:t>in</w:t>
            </w:r>
            <w:r w:rsidRPr="00DF5526">
              <w:rPr>
                <w:rFonts w:ascii="Times New Roman" w:hAnsi="Times New Roman" w:cs="Times New Roman"/>
                <w:color w:val="000000"/>
                <w:sz w:val="24"/>
                <w:szCs w:val="24"/>
                <w:lang w:val="fi-FI"/>
              </w:rPr>
              <w:t>.;</w:t>
            </w:r>
          </w:p>
          <w:p w14:paraId="56802A14" w14:textId="77777777" w:rsidR="00A76C99" w:rsidRPr="00DF5526" w:rsidRDefault="00A76C99" w:rsidP="00A76C99">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ед. и мн.ч. внутренне-местных и внешне-местных падежей </w:t>
            </w:r>
            <w:r w:rsidRPr="00DF5526">
              <w:rPr>
                <w:rFonts w:ascii="Times New Roman" w:hAnsi="Times New Roman" w:cs="Times New Roman"/>
                <w:i/>
                <w:iCs/>
                <w:color w:val="000000"/>
                <w:sz w:val="24"/>
                <w:szCs w:val="24"/>
                <w:lang w:val="fi-FI"/>
              </w:rPr>
              <w:t>talolois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huonuksisp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uuli</w:t>
            </w:r>
            <w:r w:rsidRPr="00DF5526">
              <w:rPr>
                <w:rFonts w:ascii="Times New Roman" w:hAnsi="Times New Roman" w:cs="Times New Roman"/>
                <w:i/>
                <w:iCs/>
                <w:sz w:val="24"/>
                <w:szCs w:val="24"/>
              </w:rPr>
              <w:t>č</w:t>
            </w:r>
            <w:r w:rsidRPr="00DF5526">
              <w:rPr>
                <w:rFonts w:ascii="Times New Roman" w:hAnsi="Times New Roman" w:cs="Times New Roman"/>
                <w:i/>
                <w:iCs/>
                <w:color w:val="000000"/>
                <w:sz w:val="24"/>
                <w:szCs w:val="24"/>
                <w:lang w:val="fi-FI"/>
              </w:rPr>
              <w:t>oil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0DDB2AD8" w14:textId="77777777" w:rsidR="00A76C99" w:rsidRPr="00DF5526" w:rsidRDefault="00A76C99" w:rsidP="00A76C99">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формы</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эссива</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Minä tiezin händy lapsennu.;</w:t>
            </w:r>
          </w:p>
          <w:p w14:paraId="2C075153" w14:textId="77777777" w:rsidR="00A76C99" w:rsidRPr="00DF5526" w:rsidRDefault="00A76C99" w:rsidP="00A76C99">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кратких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а</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a ~ o</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vihm</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s ~ vihm</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i|s; ann</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ann</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 xml:space="preserve">i|n; </w:t>
            </w:r>
            <w:r w:rsidRPr="00DF5526">
              <w:rPr>
                <w:rFonts w:ascii="Times New Roman" w:hAnsi="Times New Roman" w:cs="Times New Roman"/>
                <w:b/>
                <w:i/>
                <w:sz w:val="24"/>
                <w:szCs w:val="24"/>
                <w:lang w:val="fi-FI"/>
              </w:rPr>
              <w:t>a ~ u</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orav</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orav</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a, čom</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čom</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a</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rPr>
              <w:t>а</w:t>
            </w:r>
            <w:r w:rsidRPr="00DF5526">
              <w:rPr>
                <w:rFonts w:ascii="Times New Roman" w:hAnsi="Times New Roman" w:cs="Times New Roman"/>
                <w:b/>
                <w:i/>
                <w:sz w:val="24"/>
                <w:szCs w:val="24"/>
                <w:lang w:val="fi-FI"/>
              </w:rPr>
              <w:t xml:space="preserve"> ~ e</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pah</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t ~ pah</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 xml:space="preserve">mba|t; </w:t>
            </w:r>
            <w:r w:rsidRPr="00DF5526">
              <w:rPr>
                <w:rFonts w:ascii="Times New Roman" w:hAnsi="Times New Roman" w:cs="Times New Roman"/>
                <w:b/>
                <w:i/>
                <w:sz w:val="24"/>
                <w:szCs w:val="24"/>
                <w:lang w:val="fi-FI"/>
              </w:rPr>
              <w:t>a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oks</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l ~ oks|i|l, must</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|s ~ must|i|s, sovv</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sovv|i|n;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б</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ä ~ i</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kez</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kez</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ä, hyv</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hyv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 xml:space="preserve">ä; </w:t>
            </w:r>
            <w:r w:rsidRPr="00DF5526">
              <w:rPr>
                <w:rFonts w:ascii="Times New Roman" w:hAnsi="Times New Roman" w:cs="Times New Roman"/>
                <w:b/>
                <w:i/>
                <w:sz w:val="24"/>
                <w:szCs w:val="24"/>
                <w:lang w:val="fi-FI"/>
              </w:rPr>
              <w:t>ä ~ e</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jyrk</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s ~ jyrk</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 xml:space="preserve">mbä|s; </w:t>
            </w:r>
            <w:r w:rsidRPr="00DF5526">
              <w:rPr>
                <w:rFonts w:ascii="Times New Roman" w:hAnsi="Times New Roman" w:cs="Times New Roman"/>
                <w:b/>
                <w:i/>
                <w:sz w:val="24"/>
                <w:szCs w:val="24"/>
                <w:lang w:val="fi-FI"/>
              </w:rPr>
              <w:t>ä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silm</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s ~ silm|i|s, kest</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kest|i|n;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e ~ i</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kiv</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kiv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 xml:space="preserve">e; </w:t>
            </w:r>
            <w:r w:rsidRPr="00DF5526">
              <w:rPr>
                <w:rFonts w:ascii="Times New Roman" w:hAnsi="Times New Roman" w:cs="Times New Roman"/>
                <w:b/>
                <w:i/>
                <w:sz w:val="24"/>
                <w:szCs w:val="24"/>
                <w:lang w:val="fi-FI"/>
              </w:rPr>
              <w:t>e ~ o, ö</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tul</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tul</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u, men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t ~ men</w:t>
            </w:r>
            <w:r w:rsidRPr="00DF5526">
              <w:rPr>
                <w:rFonts w:ascii="Times New Roman" w:hAnsi="Times New Roman" w:cs="Times New Roman"/>
                <w:b/>
                <w:i/>
                <w:sz w:val="24"/>
                <w:szCs w:val="24"/>
                <w:lang w:val="fi-FI"/>
              </w:rPr>
              <w:t>ö|</w:t>
            </w:r>
            <w:r w:rsidRPr="00DF5526">
              <w:rPr>
                <w:rFonts w:ascii="Times New Roman" w:hAnsi="Times New Roman" w:cs="Times New Roman"/>
                <w:i/>
                <w:sz w:val="24"/>
                <w:szCs w:val="24"/>
                <w:lang w:val="fi-FI"/>
              </w:rPr>
              <w:t xml:space="preserve">y; </w:t>
            </w:r>
            <w:r w:rsidRPr="00DF5526">
              <w:rPr>
                <w:rFonts w:ascii="Times New Roman" w:hAnsi="Times New Roman" w:cs="Times New Roman"/>
                <w:b/>
                <w:i/>
                <w:sz w:val="24"/>
                <w:szCs w:val="24"/>
                <w:lang w:val="fi-FI"/>
              </w:rPr>
              <w:t>e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miel</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s ~ miel|i|s, pien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l ~ pien|i|l, men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men|i|n;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o ~ u</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kell</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n ~ kell</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 xml:space="preserve">o; </w:t>
            </w:r>
            <w:r w:rsidRPr="00DF5526">
              <w:rPr>
                <w:rFonts w:ascii="Times New Roman" w:hAnsi="Times New Roman" w:cs="Times New Roman"/>
                <w:b/>
                <w:i/>
                <w:sz w:val="24"/>
                <w:szCs w:val="24"/>
                <w:lang w:val="fi-FI"/>
              </w:rPr>
              <w:t>ö ~ y</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töhl</w:t>
            </w:r>
            <w:r w:rsidRPr="00DF5526">
              <w:rPr>
                <w:rFonts w:ascii="Times New Roman" w:hAnsi="Times New Roman" w:cs="Times New Roman"/>
                <w:b/>
                <w:i/>
                <w:sz w:val="24"/>
                <w:szCs w:val="24"/>
                <w:lang w:val="fi-FI"/>
              </w:rPr>
              <w:t>ö</w:t>
            </w:r>
            <w:r w:rsidRPr="00DF5526">
              <w:rPr>
                <w:rFonts w:ascii="Times New Roman" w:hAnsi="Times New Roman" w:cs="Times New Roman"/>
                <w:i/>
                <w:sz w:val="24"/>
                <w:szCs w:val="24"/>
                <w:lang w:val="fi-FI"/>
              </w:rPr>
              <w:t>n ~ töhl</w:t>
            </w:r>
            <w:r w:rsidRPr="00DF5526">
              <w:rPr>
                <w:rFonts w:ascii="Times New Roman" w:hAnsi="Times New Roman" w:cs="Times New Roman"/>
                <w:b/>
                <w:i/>
                <w:sz w:val="24"/>
                <w:szCs w:val="24"/>
                <w:lang w:val="fi-FI"/>
              </w:rPr>
              <w:t>y</w:t>
            </w:r>
            <w:r w:rsidRPr="00DF5526">
              <w:rPr>
                <w:rFonts w:ascii="Times New Roman" w:hAnsi="Times New Roman" w:cs="Times New Roman"/>
                <w:i/>
                <w:sz w:val="24"/>
                <w:szCs w:val="24"/>
                <w:lang w:val="fi-FI"/>
              </w:rPr>
              <w:t>ö.;</w:t>
            </w:r>
          </w:p>
          <w:p w14:paraId="2FC7A11D" w14:textId="77777777" w:rsidR="00A76C99" w:rsidRPr="00DF5526" w:rsidRDefault="00A76C99" w:rsidP="00A76C99">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дифтонгов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 xml:space="preserve">ai ~ ua: harmai ~ harmua|n; </w:t>
            </w:r>
            <w:r w:rsidRPr="00DF5526">
              <w:rPr>
                <w:rFonts w:ascii="Times New Roman" w:hAnsi="Times New Roman" w:cs="Times New Roman"/>
                <w:b/>
                <w:i/>
                <w:sz w:val="24"/>
                <w:szCs w:val="24"/>
                <w:lang w:val="fi-FI"/>
              </w:rPr>
              <w:t>ei ~ ie:</w:t>
            </w:r>
            <w:r w:rsidRPr="00DF5526">
              <w:rPr>
                <w:rFonts w:ascii="Times New Roman" w:hAnsi="Times New Roman" w:cs="Times New Roman"/>
                <w:i/>
                <w:sz w:val="24"/>
                <w:szCs w:val="24"/>
                <w:lang w:val="fi-FI"/>
              </w:rPr>
              <w:t xml:space="preserve"> valg</w:t>
            </w:r>
            <w:r w:rsidRPr="00DF5526">
              <w:rPr>
                <w:rFonts w:ascii="Times New Roman" w:hAnsi="Times New Roman" w:cs="Times New Roman"/>
                <w:b/>
                <w:i/>
                <w:sz w:val="24"/>
                <w:szCs w:val="24"/>
                <w:lang w:val="fi-FI"/>
              </w:rPr>
              <w:t xml:space="preserve">ei </w:t>
            </w:r>
            <w:r w:rsidRPr="00DF5526">
              <w:rPr>
                <w:rFonts w:ascii="Times New Roman" w:hAnsi="Times New Roman" w:cs="Times New Roman"/>
                <w:i/>
                <w:sz w:val="24"/>
                <w:szCs w:val="24"/>
                <w:lang w:val="fi-FI"/>
              </w:rPr>
              <w:t>~ valg</w:t>
            </w:r>
            <w:r w:rsidRPr="00DF5526">
              <w:rPr>
                <w:rFonts w:ascii="Times New Roman" w:hAnsi="Times New Roman" w:cs="Times New Roman"/>
                <w:b/>
                <w:i/>
                <w:sz w:val="24"/>
                <w:szCs w:val="24"/>
                <w:lang w:val="fi-FI"/>
              </w:rPr>
              <w:t>ie</w:t>
            </w:r>
            <w:r w:rsidRPr="00DF5526">
              <w:rPr>
                <w:rFonts w:ascii="Times New Roman" w:hAnsi="Times New Roman" w:cs="Times New Roman"/>
                <w:i/>
                <w:sz w:val="24"/>
                <w:szCs w:val="24"/>
                <w:lang w:val="fi-FI"/>
              </w:rPr>
              <w:t>|n;</w:t>
            </w:r>
          </w:p>
          <w:p w14:paraId="187CA5B6" w14:textId="77777777" w:rsidR="00A76C99" w:rsidRPr="00DF5526" w:rsidRDefault="00A76C99"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ступеней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i/>
                <w:iCs/>
                <w:sz w:val="24"/>
                <w:szCs w:val="24"/>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DF5526">
              <w:rPr>
                <w:rFonts w:ascii="Times New Roman" w:hAnsi="Times New Roman" w:cs="Times New Roman"/>
                <w:i/>
                <w:sz w:val="24"/>
                <w:szCs w:val="24"/>
                <w:lang w:val="fi-FI"/>
              </w:rPr>
              <w:t>ø</w:t>
            </w:r>
            <w:r w:rsidRPr="00DF5526">
              <w:rPr>
                <w:rFonts w:ascii="Times New Roman" w:hAnsi="Times New Roman" w:cs="Times New Roman"/>
                <w:i/>
                <w:iCs/>
                <w:sz w:val="24"/>
                <w:szCs w:val="24"/>
                <w:lang w:val="fi-FI"/>
              </w:rPr>
              <w:t xml:space="preserve"> (mägi-mäin), d:v (mado-mavot), d:j (voidau-voijan), d:</w:t>
            </w:r>
            <w:r w:rsidRPr="00DF5526">
              <w:rPr>
                <w:rFonts w:ascii="Times New Roman" w:hAnsi="Times New Roman" w:cs="Times New Roman"/>
                <w:i/>
                <w:sz w:val="24"/>
                <w:szCs w:val="24"/>
                <w:lang w:val="fi-FI"/>
              </w:rPr>
              <w:t>ø</w:t>
            </w:r>
            <w:r w:rsidRPr="00DF5526">
              <w:rPr>
                <w:rFonts w:ascii="Times New Roman" w:hAnsi="Times New Roman" w:cs="Times New Roman"/>
                <w:i/>
                <w:iCs/>
                <w:sz w:val="24"/>
                <w:szCs w:val="24"/>
                <w:lang w:val="fi-FI"/>
              </w:rPr>
              <w:t xml:space="preserve"> (ruadau-ruan), b:v (boba-bovat); </w:t>
            </w:r>
            <w:r w:rsidRPr="00DF5526">
              <w:rPr>
                <w:rFonts w:ascii="Times New Roman" w:hAnsi="Times New Roman" w:cs="Times New Roman"/>
                <w:i/>
                <w:iCs/>
                <w:sz w:val="24"/>
                <w:szCs w:val="24"/>
              </w:rPr>
              <w:t>с</w:t>
            </w:r>
            <w:r w:rsidRPr="00DF5526">
              <w:rPr>
                <w:rFonts w:ascii="Times New Roman" w:hAnsi="Times New Roman" w:cs="Times New Roman"/>
                <w:sz w:val="24"/>
                <w:szCs w:val="24"/>
              </w:rPr>
              <w:t>ильную</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ступень</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чередования</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lastRenderedPageBreak/>
              <w:t>согласных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перед</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притяжательными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суффиксами</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единственном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числе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poigani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poigas</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poigah</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и</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слова</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с</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обратным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чередованием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sz w:val="24"/>
                <w:szCs w:val="24"/>
                <w:lang w:val="de-DE"/>
              </w:rPr>
              <w:t>lat</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e</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lattiet</w:t>
            </w:r>
            <w:r w:rsidRPr="00DF5526">
              <w:rPr>
                <w:rFonts w:ascii="Times New Roman" w:hAnsi="Times New Roman" w:cs="Times New Roman"/>
                <w:i/>
                <w:sz w:val="24"/>
                <w:szCs w:val="24"/>
                <w:lang w:val="fi-FI"/>
              </w:rPr>
              <w:t xml:space="preserve">, </w:t>
            </w:r>
            <w:r w:rsidRPr="00DF5526">
              <w:rPr>
                <w:rFonts w:ascii="Times New Roman" w:hAnsi="Times New Roman" w:cs="Times New Roman"/>
                <w:i/>
                <w:sz w:val="24"/>
                <w:szCs w:val="24"/>
                <w:lang w:val="de-DE"/>
              </w:rPr>
              <w:t>arvata</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arbuan</w:t>
            </w:r>
            <w:r w:rsidRPr="00DF5526">
              <w:rPr>
                <w:rFonts w:ascii="Times New Roman" w:hAnsi="Times New Roman" w:cs="Times New Roman"/>
                <w:i/>
                <w:color w:val="000000"/>
                <w:sz w:val="24"/>
                <w:szCs w:val="24"/>
                <w:lang w:val="fi-FI"/>
              </w:rPr>
              <w:t>;</w:t>
            </w:r>
          </w:p>
          <w:p w14:paraId="00EDF83C" w14:textId="77777777" w:rsidR="00A76C99" w:rsidRPr="00DF5526" w:rsidRDefault="00A76C99"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указательные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местоимения</w:t>
            </w:r>
            <w:r w:rsidRPr="00DF5526">
              <w:rPr>
                <w:rFonts w:ascii="Times New Roman" w:hAnsi="Times New Roman" w:cs="Times New Roman"/>
                <w:sz w:val="24"/>
                <w:szCs w:val="24"/>
                <w:lang w:val="fi-FI"/>
              </w:rPr>
              <w:t>:</w:t>
            </w:r>
            <w:r w:rsidRPr="00DF5526">
              <w:rPr>
                <w:rFonts w:ascii="Times New Roman" w:hAnsi="Times New Roman" w:cs="Times New Roman"/>
                <w:i/>
                <w:iCs/>
                <w:color w:val="000000"/>
                <w:sz w:val="24"/>
                <w:szCs w:val="24"/>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4"/>
                <w:szCs w:val="24"/>
                <w:lang w:val="fi-FI"/>
              </w:rPr>
              <w:t>;</w:t>
            </w:r>
          </w:p>
          <w:p w14:paraId="4458C35A" w14:textId="77777777" w:rsidR="00A76C99" w:rsidRPr="00DF5526" w:rsidRDefault="00A76C99"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возвратное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местоимение</w:t>
            </w:r>
            <w:r w:rsidRPr="00DF5526">
              <w:rPr>
                <w:rFonts w:ascii="Times New Roman" w:hAnsi="Times New Roman" w:cs="Times New Roman"/>
                <w:color w:val="000000"/>
                <w:sz w:val="24"/>
                <w:szCs w:val="24"/>
                <w:lang w:val="fi-FI"/>
              </w:rPr>
              <w:t>:</w:t>
            </w:r>
            <w:r w:rsidRPr="00DF5526">
              <w:rPr>
                <w:rFonts w:ascii="Times New Roman" w:hAnsi="Times New Roman" w:cs="Times New Roman"/>
                <w:i/>
                <w:color w:val="000000"/>
                <w:sz w:val="24"/>
                <w:szCs w:val="24"/>
                <w:lang w:val="fi-FI"/>
              </w:rPr>
              <w:t xml:space="preserve"> iče</w:t>
            </w:r>
            <w:r w:rsidRPr="00DF5526">
              <w:rPr>
                <w:rFonts w:ascii="Times New Roman" w:hAnsi="Times New Roman" w:cs="Times New Roman"/>
                <w:color w:val="000000"/>
                <w:sz w:val="24"/>
                <w:szCs w:val="24"/>
                <w:lang w:val="fi-FI"/>
              </w:rPr>
              <w:t xml:space="preserve">; </w:t>
            </w:r>
          </w:p>
          <w:p w14:paraId="1C4B3E52" w14:textId="77777777" w:rsidR="00A76C99" w:rsidRPr="00DF5526" w:rsidRDefault="00A76C99"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вопросительные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 xml:space="preserve">Ken?, </w:t>
            </w:r>
            <w:proofErr w:type="gramStart"/>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w:t>
            </w:r>
            <w:proofErr w:type="gramEnd"/>
            <w:r w:rsidRPr="00DF5526">
              <w:rPr>
                <w:rFonts w:ascii="Times New Roman" w:hAnsi="Times New Roman" w:cs="Times New Roman"/>
                <w:i/>
                <w:iCs/>
                <w:color w:val="000000"/>
                <w:sz w:val="24"/>
                <w:szCs w:val="24"/>
                <w:lang w:val="fi-FI"/>
              </w:rPr>
              <w:t xml:space="preserve"> Mi?,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Ku</w:t>
            </w:r>
            <w:r w:rsidRPr="00DF5526">
              <w:rPr>
                <w:rFonts w:ascii="Times New Roman" w:hAnsi="Times New Roman" w:cs="Times New Roman"/>
                <w:i/>
                <w:iCs/>
                <w:color w:val="000000"/>
                <w:sz w:val="24"/>
                <w:szCs w:val="24"/>
                <w:lang w:val="de-DE"/>
              </w:rPr>
              <w:t>dai</w:t>
            </w:r>
            <w:r w:rsidRPr="00DF5526">
              <w:rPr>
                <w:rFonts w:ascii="Times New Roman" w:hAnsi="Times New Roman" w:cs="Times New Roman"/>
                <w:i/>
                <w:iCs/>
                <w:color w:val="000000"/>
                <w:sz w:val="24"/>
                <w:szCs w:val="24"/>
                <w:lang w:val="fi-FI"/>
              </w:rPr>
              <w:t>?</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color w:val="000000"/>
                <w:sz w:val="24"/>
                <w:szCs w:val="24"/>
                <w:lang w:val="de-DE"/>
              </w:rPr>
              <w:t>Mittuine</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Kudamat</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Mittumat</w:t>
            </w:r>
            <w:r w:rsidRPr="00DF5526">
              <w:rPr>
                <w:rFonts w:ascii="Times New Roman" w:hAnsi="Times New Roman" w:cs="Times New Roman"/>
                <w:i/>
                <w:color w:val="000000"/>
                <w:sz w:val="24"/>
                <w:szCs w:val="24"/>
                <w:lang w:val="fi-FI"/>
              </w:rPr>
              <w:t>?</w:t>
            </w:r>
            <w:r w:rsidRPr="00DF5526">
              <w:rPr>
                <w:rFonts w:ascii="Times New Roman" w:hAnsi="Times New Roman" w:cs="Times New Roman"/>
                <w:color w:val="000000"/>
                <w:sz w:val="24"/>
                <w:szCs w:val="24"/>
                <w:lang w:val="fi-FI"/>
              </w:rPr>
              <w:t>;</w:t>
            </w:r>
          </w:p>
          <w:p w14:paraId="0DA2A0F1" w14:textId="77777777" w:rsidR="00A76C99" w:rsidRPr="00DF5526" w:rsidRDefault="00A76C99"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относительные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kudamat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mittumat</w:t>
            </w:r>
            <w:r w:rsidRPr="00DF5526">
              <w:rPr>
                <w:rFonts w:ascii="Times New Roman" w:hAnsi="Times New Roman" w:cs="Times New Roman"/>
                <w:color w:val="000000"/>
                <w:sz w:val="24"/>
                <w:szCs w:val="24"/>
                <w:lang w:val="fi-FI"/>
              </w:rPr>
              <w:t>;</w:t>
            </w:r>
          </w:p>
          <w:p w14:paraId="3304E62A" w14:textId="77777777" w:rsidR="00A76C99" w:rsidRPr="00DF5526" w:rsidRDefault="00A76C99"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определительные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kai, joga, jogahine, toine, kaikin, jogahizet, toizet, mollei, mollembat</w:t>
            </w:r>
            <w:r w:rsidRPr="00DF5526">
              <w:rPr>
                <w:rFonts w:ascii="Times New Roman" w:hAnsi="Times New Roman" w:cs="Times New Roman"/>
                <w:color w:val="000000"/>
                <w:sz w:val="24"/>
                <w:szCs w:val="24"/>
                <w:lang w:val="fi-FI"/>
              </w:rPr>
              <w:t>;</w:t>
            </w:r>
          </w:p>
          <w:p w14:paraId="5DFE9DF7" w14:textId="77777777" w:rsidR="00A76C99" w:rsidRPr="00DF5526" w:rsidRDefault="00A76C99" w:rsidP="00A76C99">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отрицательные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niken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nimi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nikudai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nimittuine</w:t>
            </w:r>
            <w:r w:rsidRPr="00DF5526">
              <w:rPr>
                <w:rFonts w:ascii="Times New Roman" w:hAnsi="Times New Roman" w:cs="Times New Roman"/>
                <w:i/>
                <w:iCs/>
                <w:color w:val="000000"/>
                <w:sz w:val="24"/>
                <w:szCs w:val="24"/>
                <w:lang w:val="fi-FI"/>
              </w:rPr>
              <w:t>;</w:t>
            </w:r>
          </w:p>
          <w:p w14:paraId="0BFEFC3A" w14:textId="77777777" w:rsidR="00A76C99" w:rsidRPr="00DF5526" w:rsidRDefault="00A76C99" w:rsidP="00A76C99">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неопределённые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kenlienne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kentah</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mitah</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kudaitahto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mittuinetahto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ketlienne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kudamat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kudamid</w:t>
            </w:r>
            <w:r w:rsidRPr="00DF5526">
              <w:rPr>
                <w:rFonts w:ascii="Times New Roman" w:hAnsi="Times New Roman" w:cs="Times New Roman"/>
                <w:i/>
                <w:iCs/>
                <w:color w:val="000000"/>
                <w:sz w:val="24"/>
                <w:szCs w:val="24"/>
                <w:lang w:val="fi-FI"/>
              </w:rPr>
              <w:t>ä;</w:t>
            </w:r>
          </w:p>
          <w:p w14:paraId="501EFB56"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4F9CE9E8"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i/>
                <w:sz w:val="24"/>
                <w:szCs w:val="24"/>
              </w:rPr>
              <w:t xml:space="preserve">- степени </w:t>
            </w:r>
            <w:r w:rsidRPr="00DF5526">
              <w:rPr>
                <w:rFonts w:ascii="Times New Roman" w:hAnsi="Times New Roman" w:cs="Times New Roman"/>
                <w:sz w:val="24"/>
                <w:szCs w:val="24"/>
              </w:rPr>
              <w:t xml:space="preserve">сравнения прилагательных (компаратив: </w:t>
            </w:r>
            <w:r w:rsidRPr="00DF5526">
              <w:rPr>
                <w:rFonts w:ascii="Times New Roman" w:hAnsi="Times New Roman" w:cs="Times New Roman"/>
                <w:i/>
                <w:sz w:val="24"/>
                <w:szCs w:val="24"/>
                <w:lang w:val="fi-FI"/>
              </w:rPr>
              <w:t>nuorembi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nuoremban</w:t>
            </w:r>
            <w:r w:rsidRPr="00DF5526">
              <w:rPr>
                <w:rFonts w:ascii="Times New Roman" w:hAnsi="Times New Roman" w:cs="Times New Roman"/>
                <w:sz w:val="24"/>
                <w:szCs w:val="24"/>
              </w:rPr>
              <w:t xml:space="preserve">, суперлатив: </w:t>
            </w:r>
            <w:r w:rsidRPr="00DF5526">
              <w:rPr>
                <w:rFonts w:ascii="Times New Roman" w:hAnsi="Times New Roman" w:cs="Times New Roman"/>
                <w:i/>
                <w:sz w:val="24"/>
                <w:szCs w:val="24"/>
                <w:lang w:val="fi-FI"/>
              </w:rPr>
              <w:t>nuorin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nuoriman</w:t>
            </w:r>
            <w:r w:rsidRPr="00DF5526">
              <w:rPr>
                <w:rFonts w:ascii="Times New Roman" w:hAnsi="Times New Roman" w:cs="Times New Roman"/>
                <w:sz w:val="24"/>
                <w:szCs w:val="24"/>
              </w:rPr>
              <w:t>), склонение прилагательных в форме компаратива и суперлатива (ед. и мн. ч.);</w:t>
            </w:r>
          </w:p>
          <w:p w14:paraId="51C6570D"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презенса от одноосновных и двуосновных глаголов; </w:t>
            </w:r>
          </w:p>
          <w:p w14:paraId="41066B88"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4"/>
                <w:szCs w:val="24"/>
                <w:lang w:val="fi-FI"/>
              </w:rPr>
              <w:t>sanoin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sanonuh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saimmo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suannuh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tulluh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oldih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oldu</w:t>
            </w:r>
            <w:r w:rsidRPr="00DF5526">
              <w:rPr>
                <w:rFonts w:ascii="Times New Roman" w:hAnsi="Times New Roman" w:cs="Times New Roman"/>
                <w:i/>
                <w:iCs/>
                <w:sz w:val="24"/>
                <w:szCs w:val="24"/>
              </w:rPr>
              <w:t>; ч</w:t>
            </w:r>
            <w:r w:rsidRPr="00DF5526">
              <w:rPr>
                <w:rFonts w:ascii="Times New Roman" w:hAnsi="Times New Roman" w:cs="Times New Roman"/>
                <w:sz w:val="24"/>
                <w:szCs w:val="24"/>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4"/>
                <w:szCs w:val="24"/>
                <w:lang w:val="en-US"/>
              </w:rPr>
              <w:t>i</w:t>
            </w:r>
            <w:r w:rsidRPr="00DF5526">
              <w:rPr>
                <w:rFonts w:ascii="Times New Roman" w:hAnsi="Times New Roman" w:cs="Times New Roman"/>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~ø; ä~ø;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~ø</w:t>
            </w:r>
            <w:r w:rsidRPr="00DF5526">
              <w:rPr>
                <w:rFonts w:ascii="Times New Roman" w:hAnsi="Times New Roman" w:cs="Times New Roman"/>
                <w:sz w:val="24"/>
                <w:szCs w:val="24"/>
              </w:rPr>
              <w:t>); 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ä~ ä; </w:t>
            </w:r>
            <w:r w:rsidRPr="00DF5526">
              <w:rPr>
                <w:rFonts w:ascii="Times New Roman" w:hAnsi="Times New Roman" w:cs="Times New Roman"/>
                <w:i/>
                <w:sz w:val="24"/>
                <w:szCs w:val="24"/>
                <w:lang w:val="fi-FI"/>
              </w:rPr>
              <w:t>uo</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y</w:t>
            </w:r>
            <w:r w:rsidRPr="00DF5526">
              <w:rPr>
                <w:rFonts w:ascii="Times New Roman" w:hAnsi="Times New Roman" w:cs="Times New Roman"/>
                <w:i/>
                <w:sz w:val="24"/>
                <w:szCs w:val="24"/>
              </w:rPr>
              <w:t>ö~ö</w:t>
            </w:r>
            <w:r w:rsidRPr="00DF5526">
              <w:rPr>
                <w:rFonts w:ascii="Times New Roman" w:hAnsi="Times New Roman" w:cs="Times New Roman"/>
                <w:sz w:val="24"/>
                <w:szCs w:val="24"/>
              </w:rPr>
              <w:t xml:space="preserve">); чередование конечных гласных основы в </w:t>
            </w:r>
            <w:r w:rsidRPr="00DF5526">
              <w:rPr>
                <w:rFonts w:ascii="Times New Roman" w:hAnsi="Times New Roman" w:cs="Times New Roman"/>
                <w:sz w:val="24"/>
                <w:szCs w:val="24"/>
              </w:rPr>
              <w:lastRenderedPageBreak/>
              <w:t xml:space="preserve">двуосновных глаголах перед показателем имперфекта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i</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rPr>
              <w:t>е~</w:t>
            </w:r>
            <w:r w:rsidRPr="00DF5526">
              <w:rPr>
                <w:rFonts w:ascii="Times New Roman" w:hAnsi="Times New Roman" w:cs="Times New Roman"/>
                <w:i/>
                <w:sz w:val="24"/>
                <w:szCs w:val="24"/>
                <w:lang w:val="fi-FI"/>
              </w:rPr>
              <w:t>o</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ä~ä</w:t>
            </w:r>
            <w:r w:rsidRPr="00DF5526">
              <w:rPr>
                <w:rFonts w:ascii="Times New Roman" w:hAnsi="Times New Roman" w:cs="Times New Roman"/>
                <w:sz w:val="24"/>
                <w:szCs w:val="24"/>
              </w:rPr>
              <w:t>);</w:t>
            </w:r>
          </w:p>
          <w:p w14:paraId="2E582A22"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перфекта от одноосновных и двуосновных глаголов: </w:t>
            </w:r>
            <w:r w:rsidRPr="00DF5526">
              <w:rPr>
                <w:rFonts w:ascii="Times New Roman" w:hAnsi="Times New Roman" w:cs="Times New Roman"/>
                <w:i/>
                <w:sz w:val="24"/>
                <w:szCs w:val="24"/>
                <w:lang w:val="fi-FI"/>
              </w:rPr>
              <w:t>olen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htenyh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htenyh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tuonnuh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tuonnuh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ruadanuh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ruadanuh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Konzubo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sin</w:t>
            </w:r>
            <w:r w:rsidRPr="00DF5526">
              <w:rPr>
                <w:rFonts w:ascii="Times New Roman" w:hAnsi="Times New Roman" w:cs="Times New Roman"/>
                <w:i/>
                <w:sz w:val="24"/>
                <w:szCs w:val="24"/>
              </w:rPr>
              <w:t xml:space="preserve">ä </w:t>
            </w:r>
            <w:r w:rsidRPr="00DF5526">
              <w:rPr>
                <w:rFonts w:ascii="Times New Roman" w:hAnsi="Times New Roman" w:cs="Times New Roman"/>
                <w:i/>
                <w:sz w:val="24"/>
                <w:szCs w:val="24"/>
                <w:lang w:val="fi-FI"/>
              </w:rPr>
              <w:t>olet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loppenuh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universitietan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Kaksi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vuottu</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tagaperin</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w:t>
            </w:r>
          </w:p>
          <w:p w14:paraId="07551925"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одноосновных и двуосновных глаголов плюсквамперфекта: </w:t>
            </w:r>
            <w:r w:rsidRPr="00DF5526">
              <w:rPr>
                <w:rFonts w:ascii="Times New Roman" w:hAnsi="Times New Roman" w:cs="Times New Roman"/>
                <w:i/>
                <w:sz w:val="24"/>
                <w:szCs w:val="24"/>
                <w:lang w:val="fi-FI"/>
              </w:rPr>
              <w:t>olin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ottanuh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ottanuh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w:t>
            </w:r>
            <w:r w:rsidRPr="00DF5526">
              <w:rPr>
                <w:rFonts w:ascii="Times New Roman" w:hAnsi="Times New Roman" w:cs="Times New Roman"/>
                <w:i/>
                <w:sz w:val="24"/>
                <w:szCs w:val="24"/>
              </w:rPr>
              <w:t>ö</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w:t>
            </w:r>
            <w:r w:rsidRPr="00DF5526">
              <w:rPr>
                <w:rFonts w:ascii="Times New Roman" w:hAnsi="Times New Roman" w:cs="Times New Roman"/>
                <w:i/>
                <w:sz w:val="24"/>
                <w:szCs w:val="24"/>
              </w:rPr>
              <w:t>ö</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pannuh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pannuh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kabrastannuh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kabrastannuh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p>
          <w:p w14:paraId="66B25C28" w14:textId="77777777" w:rsidR="00A76C99" w:rsidRPr="00DF5526" w:rsidRDefault="00A76C99" w:rsidP="00A76C99">
            <w:pPr>
              <w:pStyle w:val="26"/>
              <w:spacing w:after="0" w:line="240" w:lineRule="auto"/>
              <w:ind w:left="490"/>
              <w:jc w:val="both"/>
              <w:rPr>
                <w:i/>
              </w:rPr>
            </w:pPr>
            <w:r w:rsidRPr="00DF5526">
              <w:t>- утвердительные и отрицательные формы будущего времени (футурума)</w:t>
            </w:r>
            <w:r w:rsidRPr="00DF5526">
              <w:rPr>
                <w:i/>
              </w:rPr>
              <w:t xml:space="preserve"> </w:t>
            </w:r>
            <w:r w:rsidRPr="00DF5526">
              <w:t>от</w:t>
            </w:r>
            <w:r w:rsidRPr="00DF5526">
              <w:rPr>
                <w:i/>
              </w:rPr>
              <w:t xml:space="preserve"> </w:t>
            </w:r>
            <w:r w:rsidRPr="00DF5526">
              <w:t xml:space="preserve">одноосновных и двуосновных глаголов; вспомогательные глаголы </w:t>
            </w:r>
            <w:r w:rsidRPr="00DF5526">
              <w:rPr>
                <w:i/>
                <w:lang w:val="fi-FI"/>
              </w:rPr>
              <w:t>ruveta</w:t>
            </w:r>
            <w:r w:rsidRPr="00DF5526">
              <w:rPr>
                <w:i/>
              </w:rPr>
              <w:t xml:space="preserve">, </w:t>
            </w:r>
            <w:r w:rsidRPr="00DF5526">
              <w:rPr>
                <w:i/>
                <w:lang w:val="fi-FI"/>
              </w:rPr>
              <w:t>roija</w:t>
            </w:r>
            <w:r w:rsidRPr="00DF5526">
              <w:t xml:space="preserve"> в футуруме; формы основного глагола футурума с показателями </w:t>
            </w:r>
            <w:r w:rsidRPr="00DF5526">
              <w:rPr>
                <w:i/>
              </w:rPr>
              <w:t>-</w:t>
            </w:r>
            <w:r w:rsidRPr="00DF5526">
              <w:rPr>
                <w:i/>
                <w:lang w:val="fi-FI"/>
              </w:rPr>
              <w:t>mah</w:t>
            </w:r>
            <w:r w:rsidRPr="00DF5526">
              <w:rPr>
                <w:i/>
              </w:rPr>
              <w:t>, -</w:t>
            </w:r>
            <w:r w:rsidRPr="00DF5526">
              <w:rPr>
                <w:i/>
                <w:lang w:val="fi-FI"/>
              </w:rPr>
              <w:t>m</w:t>
            </w:r>
            <w:r w:rsidRPr="00DF5526">
              <w:rPr>
                <w:i/>
              </w:rPr>
              <w:t>ä</w:t>
            </w:r>
            <w:r w:rsidRPr="00DF5526">
              <w:rPr>
                <w:i/>
                <w:lang w:val="fi-FI"/>
              </w:rPr>
              <w:t>h</w:t>
            </w:r>
            <w:r w:rsidRPr="00DF5526">
              <w:t>;</w:t>
            </w:r>
          </w:p>
          <w:p w14:paraId="638661D1" w14:textId="77777777" w:rsidR="00A76C99" w:rsidRPr="00DF5526" w:rsidRDefault="00A76C99" w:rsidP="00A76C99">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fi-FI"/>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ottakkah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ottakkua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otettahes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luve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lugekkah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lugekkua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lugiettahes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juogah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juogua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juodahes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katkakkua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vikki</w:t>
            </w:r>
            <w:r w:rsidRPr="00DF5526">
              <w:rPr>
                <w:rFonts w:ascii="Times New Roman" w:hAnsi="Times New Roman" w:cs="Times New Roman"/>
                <w:i/>
                <w:iCs/>
                <w:sz w:val="24"/>
                <w:szCs w:val="24"/>
              </w:rPr>
              <w:t>ä,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vitt</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hes</w:t>
            </w:r>
            <w:r w:rsidRPr="00DF5526">
              <w:rPr>
                <w:rFonts w:ascii="Times New Roman" w:hAnsi="Times New Roman" w:cs="Times New Roman"/>
                <w:i/>
                <w:iCs/>
                <w:sz w:val="24"/>
                <w:szCs w:val="24"/>
              </w:rPr>
              <w:t>.;</w:t>
            </w:r>
          </w:p>
          <w:p w14:paraId="35636F5C"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42B3ED7F" w14:textId="77777777" w:rsidR="00A76C99" w:rsidRPr="00DF5526" w:rsidRDefault="00A76C99" w:rsidP="00A76C99">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lastRenderedPageBreak/>
              <w:t xml:space="preserve">- утвердительные и отрицательные формы презенса кондиционала </w:t>
            </w:r>
            <w:r w:rsidRPr="00DF5526">
              <w:rPr>
                <w:rFonts w:ascii="Times New Roman" w:hAnsi="Times New Roman" w:cs="Times New Roman"/>
                <w:i/>
                <w:iCs/>
                <w:sz w:val="24"/>
                <w:szCs w:val="24"/>
                <w:lang w:val="fi-FI"/>
              </w:rPr>
              <w:t>laskizin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laskis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ottazit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ottas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paikkuazimmo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paikkuas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selgizitto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etto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selgies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hett</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hett</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s</w:t>
            </w:r>
            <w:r w:rsidRPr="00DF5526">
              <w:rPr>
                <w:rFonts w:ascii="Times New Roman" w:hAnsi="Times New Roman" w:cs="Times New Roman"/>
                <w:i/>
                <w:iCs/>
                <w:sz w:val="24"/>
                <w:szCs w:val="24"/>
              </w:rPr>
              <w:t xml:space="preserve">.; </w:t>
            </w:r>
          </w:p>
          <w:p w14:paraId="0BAAE925" w14:textId="77777777" w:rsidR="00A76C99" w:rsidRPr="00DF5526" w:rsidRDefault="00A76C99"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i/>
                <w:iCs/>
                <w:sz w:val="24"/>
                <w:szCs w:val="24"/>
              </w:rPr>
              <w:t xml:space="preserve">- </w:t>
            </w:r>
            <w:r w:rsidRPr="00DF5526">
              <w:rPr>
                <w:rFonts w:ascii="Times New Roman" w:hAnsi="Times New Roman" w:cs="Times New Roman"/>
                <w:iCs/>
                <w:sz w:val="24"/>
                <w:szCs w:val="24"/>
              </w:rPr>
              <w:t>у</w:t>
            </w:r>
            <w:r w:rsidRPr="00DF5526">
              <w:rPr>
                <w:rFonts w:ascii="Times New Roman" w:hAnsi="Times New Roman" w:cs="Times New Roman"/>
                <w:sz w:val="24"/>
                <w:szCs w:val="24"/>
              </w:rPr>
              <w:t xml:space="preserve">твердительные и отрицательные формы имперфекта условного наклонения с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en-US"/>
              </w:rPr>
              <w:t>nuzi</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nyzi</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nnuzi</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nnyzi</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nus</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nys</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nnus</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nnys</w:t>
            </w:r>
            <w:r w:rsidRPr="00DF5526">
              <w:rPr>
                <w:rFonts w:ascii="Times New Roman" w:hAnsi="Times New Roman" w:cs="Times New Roman"/>
                <w:sz w:val="24"/>
                <w:szCs w:val="24"/>
              </w:rPr>
              <w:t>;</w:t>
            </w:r>
          </w:p>
          <w:p w14:paraId="3119D179"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утвердительные и отрицательные формы перфекта условного наклонения с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en-US"/>
              </w:rPr>
              <w:t>izi</w:t>
            </w:r>
            <w:r w:rsidRPr="00DF5526">
              <w:rPr>
                <w:rFonts w:ascii="Times New Roman" w:hAnsi="Times New Roman" w:cs="Times New Roman"/>
                <w:i/>
                <w:sz w:val="24"/>
                <w:szCs w:val="24"/>
              </w:rPr>
              <w:t>-, -</w:t>
            </w:r>
            <w:r w:rsidRPr="00DF5526">
              <w:rPr>
                <w:rFonts w:ascii="Times New Roman" w:hAnsi="Times New Roman" w:cs="Times New Roman"/>
                <w:i/>
                <w:sz w:val="24"/>
                <w:szCs w:val="24"/>
                <w:lang w:val="en-US"/>
              </w:rPr>
              <w:t>is</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вспомогательного глагола </w:t>
            </w:r>
            <w:r w:rsidRPr="00DF5526">
              <w:rPr>
                <w:rFonts w:ascii="Times New Roman" w:hAnsi="Times New Roman" w:cs="Times New Roman"/>
                <w:i/>
                <w:sz w:val="24"/>
                <w:szCs w:val="24"/>
                <w:lang w:val="en-US"/>
              </w:rPr>
              <w:t>olla</w:t>
            </w:r>
            <w:r w:rsidRPr="00DF5526">
              <w:rPr>
                <w:rFonts w:ascii="Times New Roman" w:hAnsi="Times New Roman" w:cs="Times New Roman"/>
                <w:sz w:val="24"/>
                <w:szCs w:val="24"/>
              </w:rPr>
              <w:t xml:space="preserve"> и с показателями основного глагола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nuh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nyh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nnuh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du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dy</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ty</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ttu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tty</w:t>
            </w:r>
            <w:r w:rsidRPr="00DF5526">
              <w:rPr>
                <w:rFonts w:ascii="Times New Roman" w:hAnsi="Times New Roman" w:cs="Times New Roman"/>
                <w:i/>
                <w:sz w:val="24"/>
                <w:szCs w:val="24"/>
              </w:rPr>
              <w:t>;</w:t>
            </w:r>
          </w:p>
          <w:p w14:paraId="5A3FE454"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утвердительные и отрицательные формы презенса потенциального наклонения (потенциала) с грамматическими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ne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no</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ö, -</w:t>
            </w:r>
            <w:r w:rsidRPr="00DF5526">
              <w:rPr>
                <w:rFonts w:ascii="Times New Roman" w:hAnsi="Times New Roman" w:cs="Times New Roman"/>
                <w:i/>
                <w:sz w:val="24"/>
                <w:szCs w:val="24"/>
                <w:lang w:val="fi-FI"/>
              </w:rPr>
              <w:t>nno</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w:t>
            </w:r>
            <w:r w:rsidRPr="00DF5526">
              <w:rPr>
                <w:rFonts w:ascii="Times New Roman" w:hAnsi="Times New Roman" w:cs="Times New Roman"/>
                <w:i/>
                <w:sz w:val="24"/>
                <w:szCs w:val="24"/>
              </w:rPr>
              <w:t>ö;</w:t>
            </w:r>
          </w:p>
          <w:p w14:paraId="14BB2AC5"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формы I, II причастия актива одноосновных и двуосновных глаголов;</w:t>
            </w:r>
          </w:p>
          <w:p w14:paraId="73DC33BC"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формы возвратных глаголов</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с грамматическим показателем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kseh</w:t>
            </w:r>
            <w:r w:rsidRPr="00DF5526">
              <w:rPr>
                <w:rFonts w:ascii="Times New Roman" w:hAnsi="Times New Roman" w:cs="Times New Roman"/>
                <w:sz w:val="24"/>
                <w:szCs w:val="24"/>
              </w:rPr>
              <w:t>;</w:t>
            </w:r>
          </w:p>
          <w:p w14:paraId="38975B97"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формы неопределённого лица: 1) в основном значении: </w:t>
            </w:r>
            <w:r w:rsidRPr="00DF5526">
              <w:rPr>
                <w:rFonts w:ascii="Times New Roman" w:hAnsi="Times New Roman" w:cs="Times New Roman"/>
                <w:i/>
                <w:iCs/>
                <w:sz w:val="24"/>
                <w:szCs w:val="24"/>
                <w:lang w:val="de-DE"/>
              </w:rPr>
              <w:t>Pakittavua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eluo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nikonzu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ole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liigua</w:t>
            </w:r>
            <w:r w:rsidRPr="00DF5526">
              <w:rPr>
                <w:rFonts w:ascii="Times New Roman" w:hAnsi="Times New Roman" w:cs="Times New Roman"/>
                <w:i/>
                <w:iCs/>
                <w:sz w:val="24"/>
                <w:szCs w:val="24"/>
              </w:rPr>
              <w:t>.;</w:t>
            </w:r>
            <w:r w:rsidRPr="00DF5526">
              <w:rPr>
                <w:rFonts w:ascii="Times New Roman" w:hAnsi="Times New Roman" w:cs="Times New Roman"/>
                <w:sz w:val="24"/>
                <w:szCs w:val="24"/>
              </w:rPr>
              <w:t xml:space="preserve"> 2) в функции побуждения к действию: </w:t>
            </w:r>
            <w:r w:rsidRPr="00DF5526">
              <w:rPr>
                <w:rFonts w:ascii="Times New Roman" w:hAnsi="Times New Roman" w:cs="Times New Roman"/>
                <w:i/>
                <w:iCs/>
                <w:sz w:val="24"/>
                <w:szCs w:val="24"/>
                <w:lang w:val="de-DE"/>
              </w:rPr>
              <w:t>Kohendettavat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sovat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pid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y</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enzim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pest</w:t>
            </w:r>
            <w:r w:rsidRPr="00DF5526">
              <w:rPr>
                <w:rFonts w:ascii="Times New Roman" w:hAnsi="Times New Roman" w:cs="Times New Roman"/>
                <w:i/>
                <w:iCs/>
                <w:sz w:val="24"/>
                <w:szCs w:val="24"/>
              </w:rPr>
              <w:t>ä.;</w:t>
            </w:r>
          </w:p>
          <w:p w14:paraId="65373191"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формы инфинитивов: </w:t>
            </w:r>
            <w:r w:rsidRPr="00DF5526">
              <w:rPr>
                <w:rFonts w:ascii="Times New Roman" w:hAnsi="Times New Roman" w:cs="Times New Roman"/>
                <w:sz w:val="24"/>
                <w:szCs w:val="24"/>
                <w:lang w:val="fi-FI"/>
              </w:rPr>
              <w:t>I</w:t>
            </w:r>
            <w:r w:rsidRPr="00DF5526">
              <w:rPr>
                <w:rFonts w:ascii="Times New Roman" w:hAnsi="Times New Roman" w:cs="Times New Roman"/>
                <w:sz w:val="24"/>
                <w:szCs w:val="24"/>
              </w:rPr>
              <w:t xml:space="preserve"> инфинитив с грамматическими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-ä, -</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-ö,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va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v</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ta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la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na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ä</w:t>
            </w:r>
            <w:r w:rsidRPr="00DF5526">
              <w:rPr>
                <w:rFonts w:ascii="Times New Roman" w:hAnsi="Times New Roman" w:cs="Times New Roman"/>
                <w:sz w:val="24"/>
                <w:szCs w:val="24"/>
              </w:rPr>
              <w:t>;</w:t>
            </w:r>
            <w:r w:rsidRPr="00DF5526">
              <w:rPr>
                <w:rFonts w:ascii="Times New Roman" w:hAnsi="Times New Roman" w:cs="Times New Roman"/>
                <w:b/>
                <w:i/>
                <w:sz w:val="24"/>
                <w:szCs w:val="24"/>
              </w:rPr>
              <w:t xml:space="preserve"> </w:t>
            </w:r>
          </w:p>
          <w:p w14:paraId="0C8BAB01"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формы иллатива, инессива, элатива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от одноосновных и двуосновных глаголов: иллатив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iCs/>
                <w:sz w:val="24"/>
                <w:szCs w:val="24"/>
                <w:lang w:val="fi-FI"/>
              </w:rPr>
              <w:t>menn</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de-DE"/>
              </w:rPr>
              <w:t>ostamah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pezem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keri</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sz w:val="24"/>
                <w:szCs w:val="24"/>
              </w:rPr>
              <w:t xml:space="preserve">; </w:t>
            </w:r>
            <w:r w:rsidRPr="00DF5526">
              <w:rPr>
                <w:rFonts w:ascii="Times New Roman" w:hAnsi="Times New Roman" w:cs="Times New Roman"/>
                <w:i/>
                <w:sz w:val="24"/>
                <w:szCs w:val="24"/>
                <w:lang w:val="de-DE"/>
              </w:rPr>
              <w:t>ruveta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pajattamah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ruadamah</w:t>
            </w:r>
            <w:r w:rsidRPr="00DF5526">
              <w:rPr>
                <w:rFonts w:ascii="Times New Roman" w:hAnsi="Times New Roman" w:cs="Times New Roman"/>
                <w:sz w:val="24"/>
                <w:szCs w:val="24"/>
              </w:rPr>
              <w:t xml:space="preserve">; инессив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sz w:val="24"/>
                <w:szCs w:val="24"/>
                <w:lang w:val="de-DE"/>
              </w:rPr>
              <w:t>lapset</w:t>
            </w:r>
            <w:r w:rsidRPr="00DF5526">
              <w:rPr>
                <w:rFonts w:ascii="Times New Roman" w:hAnsi="Times New Roman" w:cs="Times New Roman"/>
                <w:sz w:val="24"/>
                <w:szCs w:val="24"/>
              </w:rPr>
              <w:t xml:space="preserve"> </w:t>
            </w:r>
            <w:r w:rsidRPr="00DF5526">
              <w:rPr>
                <w:rFonts w:ascii="Times New Roman" w:hAnsi="Times New Roman" w:cs="Times New Roman"/>
                <w:i/>
                <w:iCs/>
                <w:sz w:val="24"/>
                <w:szCs w:val="24"/>
                <w:lang w:val="fi-FI"/>
              </w:rPr>
              <w:t>ollah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opastumas</w:t>
            </w:r>
            <w:r w:rsidRPr="00DF5526">
              <w:rPr>
                <w:rFonts w:ascii="Times New Roman" w:hAnsi="Times New Roman" w:cs="Times New Roman"/>
                <w:sz w:val="24"/>
                <w:szCs w:val="24"/>
              </w:rPr>
              <w:t xml:space="preserve">; элатив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iCs/>
                <w:sz w:val="24"/>
                <w:szCs w:val="24"/>
                <w:lang w:val="fi-FI"/>
              </w:rPr>
              <w:t>nostattua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tytt</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maguamas</w:t>
            </w:r>
            <w:r w:rsidRPr="00DF5526">
              <w:rPr>
                <w:rFonts w:ascii="Times New Roman" w:hAnsi="Times New Roman" w:cs="Times New Roman"/>
                <w:i/>
                <w:iCs/>
                <w:sz w:val="24"/>
                <w:szCs w:val="24"/>
              </w:rPr>
              <w:t>.</w:t>
            </w:r>
            <w:r w:rsidRPr="00DF5526">
              <w:rPr>
                <w:rFonts w:ascii="Times New Roman" w:hAnsi="Times New Roman" w:cs="Times New Roman"/>
                <w:sz w:val="24"/>
                <w:szCs w:val="24"/>
              </w:rPr>
              <w:t>;</w:t>
            </w:r>
          </w:p>
          <w:p w14:paraId="2EE8EAFC" w14:textId="77777777" w:rsidR="00A76C99" w:rsidRPr="00DF5526" w:rsidRDefault="00A76C99" w:rsidP="00A76C99">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управление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глаголов</w:t>
            </w:r>
            <w:r w:rsidRPr="00DF5526">
              <w:rPr>
                <w:rFonts w:ascii="Times New Roman" w:hAnsi="Times New Roman" w:cs="Times New Roman"/>
                <w:sz w:val="24"/>
                <w:szCs w:val="24"/>
                <w:lang w:val="fi-FI"/>
              </w:rPr>
              <w:t>:</w:t>
            </w:r>
            <w:r w:rsidRPr="00DF5526">
              <w:rPr>
                <w:rFonts w:ascii="Times New Roman" w:hAnsi="Times New Roman" w:cs="Times New Roman"/>
                <w:i/>
                <w:iCs/>
                <w:sz w:val="24"/>
                <w:szCs w:val="24"/>
                <w:lang w:val="fi-FI"/>
              </w:rPr>
              <w:t xml:space="preserve"> kunnivoija, suvaija, vihata, kiittiä, varata, toivottua (kedä?</w:t>
            </w:r>
            <w:r w:rsidRPr="00DF5526">
              <w:rPr>
                <w:rFonts w:ascii="Times New Roman" w:hAnsi="Times New Roman" w:cs="Times New Roman"/>
                <w:i/>
                <w:iCs/>
                <w:color w:val="FFFF00"/>
                <w:sz w:val="24"/>
                <w:szCs w:val="24"/>
                <w:lang w:val="fi-FI"/>
              </w:rPr>
              <w:t xml:space="preserve"> </w:t>
            </w:r>
            <w:r w:rsidRPr="00DF5526">
              <w:rPr>
                <w:rFonts w:ascii="Times New Roman" w:hAnsi="Times New Roman" w:cs="Times New Roman"/>
                <w:i/>
                <w:iCs/>
                <w:sz w:val="24"/>
                <w:szCs w:val="24"/>
                <w:lang w:val="fi-FI"/>
              </w:rPr>
              <w:t xml:space="preserve">midä?), ottua ozua (keh? mih?), lugie (midä?), paista (mih nähte?), </w:t>
            </w:r>
            <w:r w:rsidRPr="00DF5526">
              <w:rPr>
                <w:rFonts w:ascii="Times New Roman" w:hAnsi="Times New Roman" w:cs="Times New Roman"/>
                <w:i/>
                <w:sz w:val="24"/>
                <w:szCs w:val="24"/>
                <w:lang w:val="fi-FI"/>
              </w:rPr>
              <w:t xml:space="preserve">tuttavuo </w:t>
            </w:r>
            <w:r w:rsidRPr="00DF5526">
              <w:rPr>
                <w:rFonts w:ascii="Times New Roman" w:hAnsi="Times New Roman" w:cs="Times New Roman"/>
                <w:i/>
                <w:iCs/>
                <w:sz w:val="24"/>
                <w:szCs w:val="24"/>
                <w:lang w:val="fi-FI"/>
              </w:rPr>
              <w:t xml:space="preserve">(keh? mih?) </w:t>
            </w:r>
            <w:r w:rsidRPr="00DF5526">
              <w:rPr>
                <w:rFonts w:ascii="Times New Roman" w:hAnsi="Times New Roman" w:cs="Times New Roman"/>
                <w:iCs/>
                <w:sz w:val="24"/>
                <w:szCs w:val="24"/>
              </w:rPr>
              <w:t>и</w:t>
            </w:r>
            <w:r w:rsidRPr="00DF5526">
              <w:rPr>
                <w:rFonts w:ascii="Times New Roman" w:hAnsi="Times New Roman" w:cs="Times New Roman"/>
                <w:iCs/>
                <w:sz w:val="24"/>
                <w:szCs w:val="24"/>
                <w:lang w:val="fi-FI"/>
              </w:rPr>
              <w:t xml:space="preserve"> </w:t>
            </w:r>
            <w:r w:rsidRPr="00DF5526">
              <w:rPr>
                <w:rFonts w:ascii="Times New Roman" w:hAnsi="Times New Roman" w:cs="Times New Roman"/>
                <w:iCs/>
                <w:sz w:val="24"/>
                <w:szCs w:val="24"/>
              </w:rPr>
              <w:t>др</w:t>
            </w:r>
            <w:r w:rsidRPr="00DF5526">
              <w:rPr>
                <w:rFonts w:ascii="Times New Roman" w:hAnsi="Times New Roman" w:cs="Times New Roman"/>
                <w:i/>
                <w:iCs/>
                <w:sz w:val="24"/>
                <w:szCs w:val="24"/>
                <w:lang w:val="fi-FI"/>
              </w:rPr>
              <w:t>.</w:t>
            </w:r>
            <w:r w:rsidRPr="00DF5526">
              <w:rPr>
                <w:rFonts w:ascii="Times New Roman" w:hAnsi="Times New Roman" w:cs="Times New Roman"/>
                <w:sz w:val="24"/>
                <w:szCs w:val="24"/>
                <w:lang w:val="fi-FI"/>
              </w:rPr>
              <w:t>;</w:t>
            </w:r>
          </w:p>
          <w:p w14:paraId="4DAF2F09"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lastRenderedPageBreak/>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DF5526">
              <w:rPr>
                <w:rFonts w:ascii="Times New Roman" w:hAnsi="Times New Roman" w:cs="Times New Roman"/>
                <w:i/>
                <w:iCs/>
                <w:sz w:val="24"/>
                <w:szCs w:val="24"/>
              </w:rPr>
              <w:t>seičč</w:t>
            </w:r>
            <w:r w:rsidRPr="00DF5526">
              <w:rPr>
                <w:rFonts w:ascii="Times New Roman" w:hAnsi="Times New Roman" w:cs="Times New Roman"/>
                <w:i/>
                <w:iCs/>
                <w:sz w:val="24"/>
                <w:szCs w:val="24"/>
                <w:lang w:val="de-DE"/>
              </w:rPr>
              <w:t>emes</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emendel</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emendenny</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emetty</w:t>
            </w:r>
            <w:r w:rsidRPr="00DF5526">
              <w:rPr>
                <w:rFonts w:ascii="Times New Roman" w:hAnsi="Times New Roman" w:cs="Times New Roman"/>
                <w:i/>
                <w:iCs/>
                <w:sz w:val="24"/>
                <w:szCs w:val="24"/>
              </w:rPr>
              <w:t>;</w:t>
            </w:r>
          </w:p>
          <w:p w14:paraId="633AB801"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наречия места, времени, образа действия, меры, причины и цели, а также наречия модального характера;</w:t>
            </w:r>
          </w:p>
          <w:p w14:paraId="050ADF94" w14:textId="77777777"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предлоги и послелоги, в т.ч.: </w:t>
            </w:r>
            <w:r w:rsidRPr="00DF5526">
              <w:rPr>
                <w:rFonts w:ascii="Times New Roman" w:hAnsi="Times New Roman" w:cs="Times New Roman"/>
                <w:i/>
                <w:iCs/>
                <w:sz w:val="24"/>
                <w:szCs w:val="24"/>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4"/>
                <w:szCs w:val="24"/>
                <w:lang w:val="fi-FI"/>
              </w:rPr>
              <w:t>y</w:t>
            </w:r>
            <w:r w:rsidRPr="00DF5526">
              <w:rPr>
                <w:rFonts w:ascii="Times New Roman" w:hAnsi="Times New Roman" w:cs="Times New Roman"/>
                <w:i/>
                <w:iCs/>
                <w:sz w:val="24"/>
                <w:szCs w:val="24"/>
              </w:rPr>
              <w:t>i, varah, sijas, tilas, myö, pitkin, vaste, läbi, piäliči, poikki, siiriči, ymbäri, tuači, päi, niš</w:t>
            </w:r>
            <w:r w:rsidRPr="00DF5526">
              <w:rPr>
                <w:rFonts w:ascii="Times New Roman" w:hAnsi="Times New Roman" w:cs="Times New Roman"/>
                <w:i/>
                <w:iCs/>
                <w:sz w:val="24"/>
                <w:szCs w:val="24"/>
                <w:lang w:val="de-DE"/>
              </w:rPr>
              <w:t>koi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varoin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suate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lles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halgi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kohti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my</w:t>
            </w:r>
            <w:r w:rsidRPr="00DF5526">
              <w:rPr>
                <w:rFonts w:ascii="Times New Roman" w:hAnsi="Times New Roman" w:cs="Times New Roman"/>
                <w:i/>
                <w:iCs/>
                <w:sz w:val="24"/>
                <w:szCs w:val="24"/>
              </w:rPr>
              <w:t>ö</w:t>
            </w:r>
            <w:r w:rsidRPr="00DF5526">
              <w:rPr>
                <w:rFonts w:ascii="Times New Roman" w:hAnsi="Times New Roman" w:cs="Times New Roman"/>
                <w:i/>
                <w:iCs/>
                <w:sz w:val="24"/>
                <w:szCs w:val="24"/>
                <w:lang w:val="de-DE"/>
              </w:rPr>
              <w:t>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enne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lang w:val="de-DE"/>
              </w:rPr>
              <w:t>lmai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pai</w:t>
            </w:r>
            <w:r w:rsidRPr="00DF5526">
              <w:rPr>
                <w:rFonts w:ascii="Times New Roman" w:hAnsi="Times New Roman" w:cs="Times New Roman"/>
                <w:i/>
                <w:iCs/>
                <w:sz w:val="24"/>
                <w:szCs w:val="24"/>
              </w:rPr>
              <w:t>č</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w:t>
            </w:r>
          </w:p>
          <w:p w14:paraId="6370CC05" w14:textId="064E4DCA" w:rsidR="00A76C99" w:rsidRPr="00DF5526" w:rsidRDefault="00A76C99"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союзы, в т.ч.: </w:t>
            </w:r>
            <w:r w:rsidRPr="00DF5526">
              <w:rPr>
                <w:rFonts w:ascii="Times New Roman" w:hAnsi="Times New Roman" w:cs="Times New Roman"/>
                <w:i/>
                <w:iCs/>
                <w:sz w:val="24"/>
                <w:szCs w:val="24"/>
                <w:lang w:val="fi-FI"/>
              </w:rPr>
              <w:t>da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ni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taigo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kuibo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vai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w:t>
            </w:r>
          </w:p>
          <w:p w14:paraId="1DC60146" w14:textId="77777777" w:rsidR="00A76C99"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5) </w:t>
            </w:r>
          </w:p>
          <w:p w14:paraId="35EF20EA" w14:textId="77777777" w:rsidR="00A76C99" w:rsidRPr="00DF5526" w:rsidRDefault="00642585" w:rsidP="00642585">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социокультурными знаниями и умениями: </w:t>
            </w:r>
          </w:p>
          <w:p w14:paraId="5C3CCF50" w14:textId="77777777" w:rsidR="00A76C99" w:rsidRPr="00DF5526" w:rsidRDefault="00A76C99" w:rsidP="006A53ED">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42585" w:rsidRPr="00DF5526">
              <w:rPr>
                <w:rFonts w:ascii="Times New Roman" w:hAnsi="Times New Roman" w:cs="Times New Roman"/>
                <w:sz w:val="24"/>
                <w:szCs w:val="24"/>
              </w:rPr>
              <w:t>осуществлять межличностное общение, используя знания о национально-культурных особенностях свое</w:t>
            </w:r>
            <w:r w:rsidRPr="00DF5526">
              <w:rPr>
                <w:rFonts w:ascii="Times New Roman" w:hAnsi="Times New Roman" w:cs="Times New Roman"/>
                <w:sz w:val="24"/>
                <w:szCs w:val="24"/>
              </w:rPr>
              <w:t>го</w:t>
            </w:r>
            <w:r w:rsidR="00642585" w:rsidRPr="00DF5526">
              <w:rPr>
                <w:rFonts w:ascii="Times New Roman" w:hAnsi="Times New Roman" w:cs="Times New Roman"/>
                <w:sz w:val="24"/>
                <w:szCs w:val="24"/>
              </w:rPr>
              <w:t xml:space="preserve"> </w:t>
            </w:r>
            <w:r w:rsidRPr="00DF5526">
              <w:rPr>
                <w:rFonts w:ascii="Times New Roman" w:hAnsi="Times New Roman" w:cs="Times New Roman"/>
                <w:sz w:val="24"/>
                <w:szCs w:val="24"/>
              </w:rPr>
              <w:t>региона</w:t>
            </w:r>
            <w:r w:rsidR="00642585" w:rsidRPr="00DF5526">
              <w:rPr>
                <w:rFonts w:ascii="Times New Roman" w:hAnsi="Times New Roman" w:cs="Times New Roman"/>
                <w:sz w:val="24"/>
                <w:szCs w:val="24"/>
              </w:rPr>
              <w:t xml:space="preserve"> и освоив основные социокультурные элементы речевого поведенческого этикета</w:t>
            </w:r>
            <w:r w:rsidRPr="00DF5526">
              <w:rPr>
                <w:rFonts w:ascii="Times New Roman" w:hAnsi="Times New Roman" w:cs="Times New Roman"/>
                <w:sz w:val="24"/>
                <w:szCs w:val="24"/>
              </w:rPr>
              <w:t xml:space="preserve"> </w:t>
            </w:r>
            <w:r w:rsidR="00642585" w:rsidRPr="00DF5526">
              <w:rPr>
                <w:rFonts w:ascii="Times New Roman" w:hAnsi="Times New Roman" w:cs="Times New Roman"/>
                <w:sz w:val="24"/>
                <w:szCs w:val="24"/>
              </w:rPr>
              <w:t>в рамках тематического содержания речи;</w:t>
            </w:r>
          </w:p>
          <w:p w14:paraId="023F2C4F" w14:textId="08846F46" w:rsidR="006A53ED" w:rsidRPr="00DF5526" w:rsidRDefault="00A76C99" w:rsidP="006A53ED">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w:t>
            </w:r>
            <w:r w:rsidR="00642585" w:rsidRPr="00DF5526">
              <w:rPr>
                <w:rFonts w:ascii="Times New Roman" w:hAnsi="Times New Roman" w:cs="Times New Roman"/>
                <w:sz w:val="24"/>
                <w:szCs w:val="24"/>
              </w:rPr>
              <w:t xml:space="preserve"> кратко представлять </w:t>
            </w:r>
            <w:r w:rsidR="006A53ED" w:rsidRPr="00DF5526">
              <w:rPr>
                <w:rFonts w:ascii="Times New Roman" w:hAnsi="Times New Roman" w:cs="Times New Roman"/>
                <w:sz w:val="24"/>
                <w:szCs w:val="24"/>
              </w:rPr>
              <w:t xml:space="preserve">на карельском языке </w:t>
            </w:r>
            <w:r w:rsidR="00642585" w:rsidRPr="00DF5526">
              <w:rPr>
                <w:rFonts w:ascii="Times New Roman" w:hAnsi="Times New Roman" w:cs="Times New Roman"/>
                <w:sz w:val="24"/>
                <w:szCs w:val="24"/>
              </w:rPr>
              <w:t>родную страну/малую родину (культурные явления и события; достопримечательности, выдающиеся люди);</w:t>
            </w:r>
          </w:p>
          <w:p w14:paraId="76D68E2A" w14:textId="77992D02" w:rsidR="006A53ED" w:rsidRPr="00DF5526" w:rsidRDefault="006A53ED" w:rsidP="006A53ED">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42585" w:rsidRPr="00DF5526">
              <w:rPr>
                <w:rFonts w:ascii="Times New Roman" w:hAnsi="Times New Roman" w:cs="Times New Roman"/>
                <w:sz w:val="24"/>
                <w:szCs w:val="24"/>
              </w:rPr>
              <w:t>оказывать помощь гостям</w:t>
            </w:r>
            <w:r w:rsidRPr="00DF5526">
              <w:rPr>
                <w:rFonts w:ascii="Times New Roman" w:hAnsi="Times New Roman" w:cs="Times New Roman"/>
                <w:sz w:val="24"/>
                <w:szCs w:val="24"/>
              </w:rPr>
              <w:t>, не владеющим карельским языком,</w:t>
            </w:r>
            <w:r w:rsidR="00642585" w:rsidRPr="00DF5526">
              <w:rPr>
                <w:rFonts w:ascii="Times New Roman" w:hAnsi="Times New Roman" w:cs="Times New Roman"/>
                <w:sz w:val="24"/>
                <w:szCs w:val="24"/>
              </w:rPr>
              <w:t xml:space="preserve"> в ситуациях повседневного общения</w:t>
            </w:r>
            <w:r w:rsidRPr="00DF5526">
              <w:rPr>
                <w:rFonts w:ascii="Times New Roman" w:hAnsi="Times New Roman" w:cs="Times New Roman"/>
                <w:sz w:val="24"/>
                <w:szCs w:val="24"/>
              </w:rPr>
              <w:t xml:space="preserve"> с носителями карельского языка</w:t>
            </w:r>
            <w:r w:rsidR="00642585" w:rsidRPr="00DF5526">
              <w:rPr>
                <w:rFonts w:ascii="Times New Roman" w:hAnsi="Times New Roman" w:cs="Times New Roman"/>
                <w:sz w:val="24"/>
                <w:szCs w:val="24"/>
              </w:rPr>
              <w:t xml:space="preserve"> (объяснить местонахождение объекта, сообщить возможный маршрут и т. д.); </w:t>
            </w:r>
          </w:p>
          <w:p w14:paraId="77D61846"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6) </w:t>
            </w:r>
          </w:p>
          <w:p w14:paraId="51AA8A02" w14:textId="77777777" w:rsidR="006A53ED" w:rsidRPr="00DF5526" w:rsidRDefault="00642585" w:rsidP="00642585">
            <w:pPr>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компенсаторными умениями: </w:t>
            </w:r>
          </w:p>
          <w:p w14:paraId="52860EE0" w14:textId="77777777" w:rsidR="006A53ED" w:rsidRPr="00DF5526" w:rsidRDefault="006A53ED" w:rsidP="006A53ED">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42585" w:rsidRPr="00DF5526">
              <w:rPr>
                <w:rFonts w:ascii="Times New Roman" w:hAnsi="Times New Roman" w:cs="Times New Roman"/>
                <w:sz w:val="24"/>
                <w:szCs w:val="24"/>
              </w:rPr>
              <w:t xml:space="preserve">использовать при чтении и аудировании языковую, в том числе контекстуальную, догадку; </w:t>
            </w:r>
          </w:p>
          <w:p w14:paraId="0D895BE3" w14:textId="7B5374B6" w:rsidR="006A53ED" w:rsidRPr="00DF5526" w:rsidRDefault="006A53ED" w:rsidP="006A53ED">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642585" w:rsidRPr="00DF5526">
              <w:rPr>
                <w:rFonts w:ascii="Times New Roman" w:hAnsi="Times New Roman" w:cs="Times New Roman"/>
                <w:sz w:val="24"/>
                <w:szCs w:val="24"/>
              </w:rPr>
              <w:t xml:space="preserve">при непосредственном общении </w:t>
            </w:r>
            <w:r w:rsidRPr="00DF5526">
              <w:rPr>
                <w:rFonts w:ascii="Times New Roman" w:hAnsi="Times New Roman" w:cs="Times New Roman"/>
                <w:sz w:val="24"/>
                <w:szCs w:val="24"/>
              </w:rPr>
              <w:t>-</w:t>
            </w:r>
            <w:r w:rsidR="00642585" w:rsidRPr="00DF5526">
              <w:rPr>
                <w:rFonts w:ascii="Times New Roman" w:hAnsi="Times New Roman" w:cs="Times New Roman"/>
                <w:sz w:val="24"/>
                <w:szCs w:val="24"/>
              </w:rPr>
              <w:t xml:space="preserve"> переспрашивать, просить повторить, уточняя значение незнакомых слов; </w:t>
            </w:r>
          </w:p>
          <w:p w14:paraId="2C33D95E" w14:textId="77777777" w:rsidR="006A53ED" w:rsidRPr="00DF5526" w:rsidRDefault="006A53ED" w:rsidP="006A53ED">
            <w:pPr>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w:t>
            </w:r>
            <w:r w:rsidR="00642585" w:rsidRPr="00DF5526">
              <w:rPr>
                <w:rFonts w:ascii="Times New Roman" w:hAnsi="Times New Roman" w:cs="Times New Roman"/>
                <w:sz w:val="24"/>
                <w:szCs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0AD24167"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7) </w:t>
            </w:r>
          </w:p>
          <w:p w14:paraId="714871F3" w14:textId="03486188"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понимать речевые различия</w:t>
            </w:r>
            <w:r w:rsidRPr="00DF5526">
              <w:rPr>
                <w:rFonts w:ascii="Times New Roman" w:hAnsi="Times New Roman" w:cs="Times New Roman"/>
                <w:sz w:val="24"/>
                <w:szCs w:val="24"/>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5885C85E"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8) </w:t>
            </w:r>
          </w:p>
          <w:p w14:paraId="70A91C45"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уметь рассматривать несколько вариантов решения коммуникативной задачи</w:t>
            </w:r>
            <w:r w:rsidRPr="00DF5526">
              <w:rPr>
                <w:rFonts w:ascii="Times New Roman" w:hAnsi="Times New Roman" w:cs="Times New Roman"/>
                <w:sz w:val="24"/>
                <w:szCs w:val="24"/>
              </w:rPr>
              <w:t xml:space="preserve"> в продуктивных видах речевой деятельности (говорении и письменной речи); </w:t>
            </w:r>
          </w:p>
          <w:p w14:paraId="1A4B12B3"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9) </w:t>
            </w:r>
          </w:p>
          <w:p w14:paraId="55F3A2C2"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участвовать в несложных учебных проектах</w:t>
            </w:r>
            <w:r w:rsidRPr="00DF5526">
              <w:rPr>
                <w:rFonts w:ascii="Times New Roman" w:hAnsi="Times New Roman" w:cs="Times New Roman"/>
                <w:sz w:val="24"/>
                <w:szCs w:val="24"/>
              </w:rPr>
              <w:t xml:space="preserve"> с использованием материалов на </w:t>
            </w:r>
            <w:r w:rsidR="006A53ED" w:rsidRPr="00DF5526">
              <w:rPr>
                <w:rFonts w:ascii="Times New Roman" w:hAnsi="Times New Roman" w:cs="Times New Roman"/>
                <w:sz w:val="24"/>
                <w:szCs w:val="24"/>
              </w:rPr>
              <w:t>карельском</w:t>
            </w:r>
            <w:r w:rsidRPr="00DF5526">
              <w:rPr>
                <w:rFonts w:ascii="Times New Roman" w:hAnsi="Times New Roman" w:cs="Times New Roman"/>
                <w:sz w:val="24"/>
                <w:szCs w:val="24"/>
              </w:rPr>
              <w:t xml:space="preserve"> языке с применением ИКТ, соблюдая правила информационной безопасности при работе в сети Интернет;</w:t>
            </w:r>
          </w:p>
          <w:p w14:paraId="50DBDC5A"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10) </w:t>
            </w:r>
          </w:p>
          <w:p w14:paraId="307F8465" w14:textId="2706F46E"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 xml:space="preserve">использовать </w:t>
            </w:r>
            <w:r w:rsidR="006A53ED" w:rsidRPr="00DF5526">
              <w:rPr>
                <w:rFonts w:ascii="Times New Roman" w:hAnsi="Times New Roman" w:cs="Times New Roman"/>
                <w:b/>
                <w:sz w:val="24"/>
                <w:szCs w:val="24"/>
              </w:rPr>
              <w:t>двуязычные</w:t>
            </w:r>
            <w:r w:rsidRPr="00DF5526">
              <w:rPr>
                <w:rFonts w:ascii="Times New Roman" w:hAnsi="Times New Roman" w:cs="Times New Roman"/>
                <w:b/>
                <w:sz w:val="24"/>
                <w:szCs w:val="24"/>
              </w:rPr>
              <w:t xml:space="preserve"> словари и справочники</w:t>
            </w:r>
            <w:r w:rsidRPr="00DF5526">
              <w:rPr>
                <w:rFonts w:ascii="Times New Roman" w:hAnsi="Times New Roman" w:cs="Times New Roman"/>
                <w:sz w:val="24"/>
                <w:szCs w:val="24"/>
              </w:rPr>
              <w:t xml:space="preserve">, в том числе информационно-справочные системы в электронной форме; </w:t>
            </w:r>
          </w:p>
          <w:p w14:paraId="50D278CD"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11) </w:t>
            </w:r>
          </w:p>
          <w:p w14:paraId="00F52188"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достигать взаимопонимания</w:t>
            </w:r>
            <w:r w:rsidRPr="00DF5526">
              <w:rPr>
                <w:rFonts w:ascii="Times New Roman" w:hAnsi="Times New Roman" w:cs="Times New Roman"/>
                <w:sz w:val="24"/>
                <w:szCs w:val="24"/>
              </w:rPr>
              <w:t xml:space="preserve"> в процессе устного и письменного общения с носителями </w:t>
            </w:r>
            <w:r w:rsidR="006A53ED" w:rsidRPr="00DF5526">
              <w:rPr>
                <w:rFonts w:ascii="Times New Roman" w:hAnsi="Times New Roman" w:cs="Times New Roman"/>
                <w:sz w:val="24"/>
                <w:szCs w:val="24"/>
              </w:rPr>
              <w:t>карельского языка</w:t>
            </w:r>
            <w:r w:rsidRPr="00DF5526">
              <w:rPr>
                <w:rFonts w:ascii="Times New Roman" w:hAnsi="Times New Roman" w:cs="Times New Roman"/>
                <w:sz w:val="24"/>
                <w:szCs w:val="24"/>
              </w:rPr>
              <w:t xml:space="preserve">; </w:t>
            </w:r>
          </w:p>
          <w:p w14:paraId="378BE1F3" w14:textId="77777777" w:rsidR="006A53ED" w:rsidRPr="00DF5526" w:rsidRDefault="00642585" w:rsidP="00642585">
            <w:pPr>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12) </w:t>
            </w:r>
          </w:p>
          <w:p w14:paraId="79B58239" w14:textId="0C67F129" w:rsidR="00A76C99" w:rsidRPr="00DF5526" w:rsidRDefault="00642585" w:rsidP="006A53ED">
            <w:pPr>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сравнивать</w:t>
            </w:r>
            <w:r w:rsidRPr="00DF5526">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642585" w:rsidRPr="00DF5526" w14:paraId="71632364" w14:textId="77777777" w:rsidTr="00D32C31">
        <w:tc>
          <w:tcPr>
            <w:tcW w:w="2836" w:type="dxa"/>
          </w:tcPr>
          <w:p w14:paraId="4FB8B1BA" w14:textId="56E3D63C" w:rsidR="00642585" w:rsidRPr="00DF5526" w:rsidRDefault="00425E60" w:rsidP="00D32C31">
            <w:pPr>
              <w:widowControl w:val="0"/>
              <w:autoSpaceDE w:val="0"/>
              <w:autoSpaceDN w:val="0"/>
              <w:spacing w:after="0" w:line="240" w:lineRule="auto"/>
              <w:rPr>
                <w:rFonts w:ascii="Times New Roman" w:eastAsia="Times New Roman" w:hAnsi="Times New Roman" w:cs="Times New Roman"/>
                <w:b/>
                <w:sz w:val="24"/>
                <w:szCs w:val="24"/>
                <w:lang w:val="fi-FI" w:bidi="ru-RU"/>
              </w:rPr>
            </w:pPr>
            <w:r w:rsidRPr="00DF5526">
              <w:rPr>
                <w:rFonts w:ascii="Times New Roman" w:eastAsia="Times New Roman" w:hAnsi="Times New Roman" w:cs="Times New Roman"/>
                <w:b/>
                <w:sz w:val="24"/>
                <w:szCs w:val="24"/>
                <w:lang w:val="fi-FI" w:bidi="ru-RU"/>
              </w:rPr>
              <w:lastRenderedPageBreak/>
              <w:t xml:space="preserve">Nuorižomuodu. </w:t>
            </w:r>
            <w:r w:rsidRPr="00DF5526">
              <w:rPr>
                <w:rFonts w:ascii="Times New Roman" w:eastAsia="Times New Roman" w:hAnsi="Times New Roman" w:cs="Times New Roman"/>
                <w:b/>
                <w:sz w:val="24"/>
                <w:szCs w:val="24"/>
                <w:lang w:bidi="ru-RU"/>
              </w:rPr>
              <w:t xml:space="preserve">Молодежная мода. </w:t>
            </w:r>
          </w:p>
        </w:tc>
        <w:tc>
          <w:tcPr>
            <w:tcW w:w="3827" w:type="dxa"/>
          </w:tcPr>
          <w:p w14:paraId="79735C10" w14:textId="77777777" w:rsidR="00642585" w:rsidRPr="00DF5526" w:rsidRDefault="006E4CC1"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Магазин одежды, виды одежды, современные ткани и материалы, примерка одежды.</w:t>
            </w:r>
          </w:p>
          <w:p w14:paraId="6026B935" w14:textId="77777777" w:rsidR="006E4CC1" w:rsidRPr="00DF5526" w:rsidRDefault="006E4CC1"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571615EB" w14:textId="77777777" w:rsidR="006E4CC1" w:rsidRPr="00DF5526" w:rsidRDefault="006E4CC1"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Современная молодежная мода, актуальные тренды.</w:t>
            </w:r>
          </w:p>
          <w:p w14:paraId="7B870668" w14:textId="000B9314" w:rsidR="006E4CC1" w:rsidRPr="00DF5526" w:rsidRDefault="006E4CC1"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60DBBD2" w14:textId="70D57E6B" w:rsidR="00642585" w:rsidRPr="00DF5526" w:rsidRDefault="00C268F4"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6</w:t>
            </w:r>
          </w:p>
        </w:tc>
        <w:tc>
          <w:tcPr>
            <w:tcW w:w="7513" w:type="dxa"/>
            <w:vMerge/>
          </w:tcPr>
          <w:p w14:paraId="57EB1A77" w14:textId="405B2ED9" w:rsidR="00642585" w:rsidRPr="00DF5526" w:rsidRDefault="00642585" w:rsidP="00441B07">
            <w:pPr>
              <w:spacing w:after="0" w:line="240" w:lineRule="auto"/>
              <w:jc w:val="both"/>
              <w:rPr>
                <w:rFonts w:ascii="Times New Roman" w:eastAsia="Times New Roman" w:hAnsi="Times New Roman" w:cs="Times New Roman"/>
                <w:bCs/>
                <w:sz w:val="24"/>
                <w:szCs w:val="24"/>
              </w:rPr>
            </w:pPr>
          </w:p>
        </w:tc>
      </w:tr>
      <w:tr w:rsidR="00642585" w:rsidRPr="00DF5526" w14:paraId="69B81570" w14:textId="77777777" w:rsidTr="00D32C31">
        <w:tc>
          <w:tcPr>
            <w:tcW w:w="2836" w:type="dxa"/>
          </w:tcPr>
          <w:p w14:paraId="5767AA9A" w14:textId="442A39D6" w:rsidR="00642585" w:rsidRPr="00DF5526" w:rsidRDefault="006E4CC1" w:rsidP="00D32C31">
            <w:pPr>
              <w:widowControl w:val="0"/>
              <w:autoSpaceDE w:val="0"/>
              <w:autoSpaceDN w:val="0"/>
              <w:spacing w:after="0" w:line="240" w:lineRule="auto"/>
              <w:rPr>
                <w:rFonts w:ascii="Times New Roman" w:eastAsia="Times New Roman" w:hAnsi="Times New Roman" w:cs="Times New Roman"/>
                <w:b/>
                <w:sz w:val="24"/>
                <w:szCs w:val="24"/>
                <w:lang w:val="fi-FI" w:bidi="ru-RU"/>
              </w:rPr>
            </w:pPr>
            <w:r w:rsidRPr="00DF5526">
              <w:rPr>
                <w:rFonts w:ascii="Times New Roman" w:eastAsia="Times New Roman" w:hAnsi="Times New Roman" w:cs="Times New Roman"/>
                <w:b/>
                <w:sz w:val="24"/>
                <w:szCs w:val="24"/>
                <w:lang w:val="fi-FI" w:bidi="ru-RU"/>
              </w:rPr>
              <w:t xml:space="preserve">Karjal. </w:t>
            </w:r>
            <w:r w:rsidRPr="00DF5526">
              <w:rPr>
                <w:rFonts w:ascii="Times New Roman" w:eastAsia="Times New Roman" w:hAnsi="Times New Roman" w:cs="Times New Roman"/>
                <w:b/>
                <w:sz w:val="24"/>
                <w:szCs w:val="24"/>
                <w:lang w:bidi="ru-RU"/>
              </w:rPr>
              <w:t>Карелия.</w:t>
            </w:r>
          </w:p>
        </w:tc>
        <w:tc>
          <w:tcPr>
            <w:tcW w:w="3827" w:type="dxa"/>
          </w:tcPr>
          <w:p w14:paraId="43547C8A" w14:textId="4F221D3F" w:rsidR="003E6503" w:rsidRPr="00DF5526" w:rsidRDefault="003E6503"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Республика Карелия: географическое положение, климат, геология, гидрология, флора и фауна.</w:t>
            </w:r>
          </w:p>
          <w:p w14:paraId="2EA80786" w14:textId="77777777" w:rsidR="003E6503" w:rsidRPr="00DF5526" w:rsidRDefault="003E6503"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653021CE" w14:textId="77777777" w:rsidR="00642585" w:rsidRPr="00DF5526" w:rsidRDefault="003E6503"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История Карелии.</w:t>
            </w:r>
          </w:p>
          <w:p w14:paraId="1242F6BA" w14:textId="77777777" w:rsidR="003E6503" w:rsidRPr="00DF5526" w:rsidRDefault="003E6503"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60DFFEA1" w14:textId="77777777" w:rsidR="003E6503" w:rsidRPr="00DF5526" w:rsidRDefault="003E6503"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Известные люди Карелии.</w:t>
            </w:r>
          </w:p>
          <w:p w14:paraId="3F08C883" w14:textId="7551DEDF" w:rsidR="003E6503" w:rsidRPr="00DF5526" w:rsidRDefault="003E6503"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F011903" w14:textId="495FBB4B" w:rsidR="00642585" w:rsidRPr="00DF5526" w:rsidRDefault="00C268F4"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7829769B" w14:textId="3C709A7B" w:rsidR="00642585" w:rsidRPr="00DF5526" w:rsidRDefault="00642585" w:rsidP="00441B07">
            <w:pPr>
              <w:spacing w:after="0" w:line="240" w:lineRule="auto"/>
              <w:jc w:val="both"/>
              <w:rPr>
                <w:rFonts w:ascii="Times New Roman" w:eastAsia="Times New Roman" w:hAnsi="Times New Roman" w:cs="Times New Roman"/>
                <w:bCs/>
                <w:sz w:val="24"/>
                <w:szCs w:val="24"/>
              </w:rPr>
            </w:pPr>
          </w:p>
        </w:tc>
      </w:tr>
      <w:tr w:rsidR="00642585" w:rsidRPr="00DF5526" w14:paraId="0FC95E82" w14:textId="77777777" w:rsidTr="00D32C31">
        <w:tc>
          <w:tcPr>
            <w:tcW w:w="2836" w:type="dxa"/>
          </w:tcPr>
          <w:p w14:paraId="2CBC32B1" w14:textId="4B1AA3E0" w:rsidR="00642585" w:rsidRPr="00DF5526" w:rsidRDefault="007C585D" w:rsidP="00D32C31">
            <w:pPr>
              <w:widowControl w:val="0"/>
              <w:autoSpaceDE w:val="0"/>
              <w:autoSpaceDN w:val="0"/>
              <w:spacing w:after="0" w:line="240" w:lineRule="auto"/>
              <w:rPr>
                <w:rFonts w:ascii="Times New Roman" w:eastAsia="Times New Roman" w:hAnsi="Times New Roman" w:cs="Times New Roman"/>
                <w:b/>
                <w:sz w:val="24"/>
                <w:szCs w:val="24"/>
                <w:lang w:val="fi-FI" w:bidi="ru-RU"/>
              </w:rPr>
            </w:pPr>
            <w:r w:rsidRPr="00DF5526">
              <w:rPr>
                <w:rFonts w:ascii="Times New Roman" w:eastAsia="Times New Roman" w:hAnsi="Times New Roman" w:cs="Times New Roman"/>
                <w:b/>
                <w:sz w:val="24"/>
                <w:szCs w:val="24"/>
                <w:lang w:val="fi-FI" w:bidi="ru-RU"/>
              </w:rPr>
              <w:t xml:space="preserve">Ymbäristön vardoiččemine. </w:t>
            </w:r>
            <w:r w:rsidRPr="00DF5526">
              <w:rPr>
                <w:rFonts w:ascii="Times New Roman" w:eastAsia="Times New Roman" w:hAnsi="Times New Roman" w:cs="Times New Roman"/>
                <w:b/>
                <w:sz w:val="24"/>
                <w:szCs w:val="24"/>
                <w:lang w:bidi="ru-RU"/>
              </w:rPr>
              <w:t>Охрана природы.</w:t>
            </w:r>
          </w:p>
        </w:tc>
        <w:tc>
          <w:tcPr>
            <w:tcW w:w="3827" w:type="dxa"/>
          </w:tcPr>
          <w:p w14:paraId="213F12FF" w14:textId="144ABE13" w:rsidR="00642585" w:rsidRPr="00DF5526" w:rsidRDefault="00B169C8"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 xml:space="preserve">Экологические проблемы и </w:t>
            </w:r>
            <w:r w:rsidR="00CE732E" w:rsidRPr="00DF5526">
              <w:rPr>
                <w:rFonts w:ascii="Times New Roman" w:eastAsia="Times New Roman" w:hAnsi="Times New Roman" w:cs="Times New Roman"/>
                <w:sz w:val="24"/>
                <w:szCs w:val="24"/>
                <w:lang w:bidi="ru-RU"/>
              </w:rPr>
              <w:t>пути</w:t>
            </w:r>
            <w:r w:rsidRPr="00DF5526">
              <w:rPr>
                <w:rFonts w:ascii="Times New Roman" w:eastAsia="Times New Roman" w:hAnsi="Times New Roman" w:cs="Times New Roman"/>
                <w:sz w:val="24"/>
                <w:szCs w:val="24"/>
                <w:lang w:bidi="ru-RU"/>
              </w:rPr>
              <w:t xml:space="preserve"> их решения.</w:t>
            </w:r>
          </w:p>
          <w:p w14:paraId="56E96DE1" w14:textId="54292987" w:rsidR="00CE732E" w:rsidRPr="00DF5526" w:rsidRDefault="00CE732E"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4A2B033F" w14:textId="281BD931" w:rsidR="00CE732E" w:rsidRPr="00DF5526" w:rsidRDefault="00CE732E"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Редкие виды животных и растений на территории Карелии.</w:t>
            </w:r>
          </w:p>
          <w:p w14:paraId="291D5488" w14:textId="77777777" w:rsidR="00B169C8" w:rsidRPr="00DF5526" w:rsidRDefault="00B169C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768FC2E5" w14:textId="77777777" w:rsidR="00B169C8" w:rsidRPr="00DF5526" w:rsidRDefault="00B169C8"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Водлозерский национальный парк.</w:t>
            </w:r>
          </w:p>
          <w:p w14:paraId="4AF18A37" w14:textId="0434CBEC" w:rsidR="00B169C8" w:rsidRPr="00DF5526" w:rsidRDefault="00B169C8"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F50389F" w14:textId="2462021B" w:rsidR="00642585" w:rsidRPr="00DF5526" w:rsidRDefault="00C268F4"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10</w:t>
            </w:r>
          </w:p>
        </w:tc>
        <w:tc>
          <w:tcPr>
            <w:tcW w:w="7513" w:type="dxa"/>
            <w:vMerge/>
          </w:tcPr>
          <w:p w14:paraId="33990108" w14:textId="686C4593" w:rsidR="00642585" w:rsidRPr="00DF5526" w:rsidRDefault="00642585" w:rsidP="00441B07">
            <w:pPr>
              <w:spacing w:after="0" w:line="240" w:lineRule="auto"/>
              <w:jc w:val="both"/>
              <w:rPr>
                <w:rFonts w:ascii="Times New Roman" w:eastAsia="Times New Roman" w:hAnsi="Times New Roman" w:cs="Times New Roman"/>
                <w:bCs/>
                <w:sz w:val="24"/>
                <w:szCs w:val="24"/>
              </w:rPr>
            </w:pPr>
          </w:p>
        </w:tc>
      </w:tr>
      <w:tr w:rsidR="00CE732E" w:rsidRPr="00DF5526" w14:paraId="4851606C" w14:textId="77777777" w:rsidTr="00D32C31">
        <w:tc>
          <w:tcPr>
            <w:tcW w:w="2836" w:type="dxa"/>
          </w:tcPr>
          <w:p w14:paraId="31350A65" w14:textId="32E0756D" w:rsidR="00CE732E" w:rsidRPr="00DF5526" w:rsidRDefault="00CE732E" w:rsidP="00CE732E">
            <w:pPr>
              <w:widowControl w:val="0"/>
              <w:autoSpaceDE w:val="0"/>
              <w:autoSpaceDN w:val="0"/>
              <w:spacing w:after="0" w:line="240" w:lineRule="auto"/>
              <w:rPr>
                <w:rFonts w:ascii="Times New Roman" w:eastAsia="Times New Roman" w:hAnsi="Times New Roman" w:cs="Times New Roman"/>
                <w:b/>
                <w:sz w:val="24"/>
                <w:szCs w:val="24"/>
                <w:lang w:val="fi-FI" w:bidi="ru-RU"/>
              </w:rPr>
            </w:pPr>
            <w:r w:rsidRPr="00DF5526">
              <w:rPr>
                <w:rFonts w:ascii="Times New Roman" w:eastAsia="Times New Roman" w:hAnsi="Times New Roman" w:cs="Times New Roman"/>
                <w:b/>
                <w:sz w:val="24"/>
                <w:szCs w:val="24"/>
                <w:lang w:val="fi-FI" w:bidi="ru-RU"/>
              </w:rPr>
              <w:t xml:space="preserve">Tulien ammatin valličendu. </w:t>
            </w:r>
            <w:r w:rsidRPr="00DF5526">
              <w:rPr>
                <w:rFonts w:ascii="Times New Roman" w:eastAsia="Times New Roman" w:hAnsi="Times New Roman" w:cs="Times New Roman"/>
                <w:b/>
                <w:sz w:val="24"/>
                <w:szCs w:val="24"/>
                <w:lang w:bidi="ru-RU"/>
              </w:rPr>
              <w:t>Выбор</w:t>
            </w:r>
            <w:r w:rsidRPr="00DF5526">
              <w:rPr>
                <w:rFonts w:ascii="Times New Roman" w:eastAsia="Times New Roman" w:hAnsi="Times New Roman" w:cs="Times New Roman"/>
                <w:b/>
                <w:sz w:val="24"/>
                <w:szCs w:val="24"/>
                <w:lang w:val="fi-FI" w:bidi="ru-RU"/>
              </w:rPr>
              <w:t xml:space="preserve"> </w:t>
            </w:r>
            <w:r w:rsidRPr="00DF5526">
              <w:rPr>
                <w:rFonts w:ascii="Times New Roman" w:eastAsia="Times New Roman" w:hAnsi="Times New Roman" w:cs="Times New Roman"/>
                <w:b/>
                <w:sz w:val="24"/>
                <w:szCs w:val="24"/>
                <w:lang w:bidi="ru-RU"/>
              </w:rPr>
              <w:t>профессии</w:t>
            </w:r>
            <w:r w:rsidRPr="00DF5526">
              <w:rPr>
                <w:rFonts w:ascii="Times New Roman" w:eastAsia="Times New Roman" w:hAnsi="Times New Roman" w:cs="Times New Roman"/>
                <w:b/>
                <w:sz w:val="24"/>
                <w:szCs w:val="24"/>
                <w:lang w:val="fi-FI" w:bidi="ru-RU"/>
              </w:rPr>
              <w:t>.</w:t>
            </w:r>
          </w:p>
        </w:tc>
        <w:tc>
          <w:tcPr>
            <w:tcW w:w="3827" w:type="dxa"/>
          </w:tcPr>
          <w:p w14:paraId="68059C81" w14:textId="77777777" w:rsidR="00CE732E" w:rsidRPr="00DF5526" w:rsidRDefault="00CE732E" w:rsidP="00CE732E">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Современные профессии и сферы их применения.</w:t>
            </w:r>
          </w:p>
          <w:p w14:paraId="3A51ECC3" w14:textId="77777777" w:rsidR="00CE732E" w:rsidRPr="00DF5526" w:rsidRDefault="00CE732E" w:rsidP="00CE732E">
            <w:pPr>
              <w:widowControl w:val="0"/>
              <w:autoSpaceDE w:val="0"/>
              <w:autoSpaceDN w:val="0"/>
              <w:spacing w:after="0" w:line="240" w:lineRule="auto"/>
              <w:rPr>
                <w:rFonts w:ascii="Times New Roman" w:eastAsia="Times New Roman" w:hAnsi="Times New Roman" w:cs="Times New Roman"/>
                <w:sz w:val="24"/>
                <w:szCs w:val="24"/>
                <w:lang w:bidi="ru-RU"/>
              </w:rPr>
            </w:pPr>
          </w:p>
          <w:p w14:paraId="73F4BDE4" w14:textId="77777777" w:rsidR="00CE732E" w:rsidRPr="00DF5526" w:rsidRDefault="00CE732E" w:rsidP="00CE732E">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Возможности получения профессионального образования после окончания школы.</w:t>
            </w:r>
          </w:p>
          <w:p w14:paraId="0F25D7DB" w14:textId="77777777" w:rsidR="00CE732E" w:rsidRPr="00DF5526" w:rsidRDefault="00CE732E" w:rsidP="00CE732E">
            <w:pPr>
              <w:widowControl w:val="0"/>
              <w:autoSpaceDE w:val="0"/>
              <w:autoSpaceDN w:val="0"/>
              <w:spacing w:after="0" w:line="240" w:lineRule="auto"/>
              <w:rPr>
                <w:rFonts w:ascii="Times New Roman" w:eastAsia="Times New Roman" w:hAnsi="Times New Roman" w:cs="Times New Roman"/>
                <w:sz w:val="24"/>
                <w:szCs w:val="24"/>
                <w:lang w:bidi="ru-RU"/>
              </w:rPr>
            </w:pPr>
          </w:p>
          <w:p w14:paraId="3BBAF6FA" w14:textId="77777777" w:rsidR="00CE732E" w:rsidRPr="00DF5526" w:rsidRDefault="00CE732E" w:rsidP="00CE732E">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 xml:space="preserve">Выбор будущей профессии и его </w:t>
            </w:r>
            <w:r w:rsidRPr="00DF5526">
              <w:rPr>
                <w:rFonts w:ascii="Times New Roman" w:eastAsia="Times New Roman" w:hAnsi="Times New Roman" w:cs="Times New Roman"/>
                <w:sz w:val="24"/>
                <w:szCs w:val="24"/>
                <w:lang w:bidi="ru-RU"/>
              </w:rPr>
              <w:lastRenderedPageBreak/>
              <w:t>обоснование.</w:t>
            </w:r>
          </w:p>
          <w:p w14:paraId="5ADCA306" w14:textId="53C4B0AE" w:rsidR="004103EA" w:rsidRPr="00DF5526" w:rsidRDefault="004103EA" w:rsidP="00CE732E">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5D671151" w14:textId="5381D687" w:rsidR="00CE732E" w:rsidRPr="00DF5526" w:rsidRDefault="00C268F4" w:rsidP="00CE732E">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8</w:t>
            </w:r>
          </w:p>
        </w:tc>
        <w:tc>
          <w:tcPr>
            <w:tcW w:w="7513" w:type="dxa"/>
            <w:vMerge/>
          </w:tcPr>
          <w:p w14:paraId="56103F18" w14:textId="77777777" w:rsidR="00CE732E" w:rsidRPr="00DF5526" w:rsidRDefault="00CE732E" w:rsidP="00CE732E">
            <w:pPr>
              <w:spacing w:after="0" w:line="240" w:lineRule="auto"/>
              <w:jc w:val="both"/>
              <w:rPr>
                <w:rFonts w:ascii="Times New Roman" w:eastAsia="Times New Roman" w:hAnsi="Times New Roman" w:cs="Times New Roman"/>
                <w:bCs/>
                <w:sz w:val="24"/>
                <w:szCs w:val="24"/>
              </w:rPr>
            </w:pPr>
          </w:p>
        </w:tc>
      </w:tr>
      <w:tr w:rsidR="00626CFE" w:rsidRPr="00DF5526" w14:paraId="30E1ECEC" w14:textId="77777777" w:rsidTr="00D32C31">
        <w:tc>
          <w:tcPr>
            <w:tcW w:w="2836" w:type="dxa"/>
          </w:tcPr>
          <w:p w14:paraId="429273A9" w14:textId="2DA89FFC" w:rsidR="00626CFE" w:rsidRPr="00DF5526" w:rsidRDefault="00626CFE" w:rsidP="00626CFE">
            <w:pPr>
              <w:widowControl w:val="0"/>
              <w:autoSpaceDE w:val="0"/>
              <w:autoSpaceDN w:val="0"/>
              <w:spacing w:after="0" w:line="240" w:lineRule="auto"/>
              <w:rPr>
                <w:rFonts w:ascii="Times New Roman" w:eastAsia="Times New Roman" w:hAnsi="Times New Roman" w:cs="Times New Roman"/>
                <w:b/>
                <w:sz w:val="24"/>
                <w:szCs w:val="24"/>
                <w:lang w:val="fi-FI" w:bidi="ru-RU"/>
              </w:rPr>
            </w:pPr>
            <w:r w:rsidRPr="00DF5526">
              <w:rPr>
                <w:rFonts w:ascii="Times New Roman" w:eastAsia="Times New Roman" w:hAnsi="Times New Roman" w:cs="Times New Roman"/>
                <w:b/>
                <w:sz w:val="24"/>
                <w:szCs w:val="24"/>
                <w:lang w:val="fi-FI" w:bidi="ru-RU"/>
              </w:rPr>
              <w:t>Talvipruazniekat</w:t>
            </w:r>
            <w:r w:rsidRPr="00DF5526">
              <w:rPr>
                <w:rFonts w:ascii="Times New Roman" w:eastAsia="Times New Roman" w:hAnsi="Times New Roman" w:cs="Times New Roman"/>
                <w:b/>
                <w:sz w:val="24"/>
                <w:szCs w:val="24"/>
                <w:lang w:bidi="ru-RU"/>
              </w:rPr>
              <w:t>. Традиционные зимние праздники.</w:t>
            </w:r>
          </w:p>
        </w:tc>
        <w:tc>
          <w:tcPr>
            <w:tcW w:w="3827" w:type="dxa"/>
          </w:tcPr>
          <w:p w14:paraId="390E6110" w14:textId="77777777" w:rsidR="00626CFE" w:rsidRPr="00DF5526" w:rsidRDefault="00626CFE" w:rsidP="00626CFE">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Календарная обрядность карелов-ливвиков.</w:t>
            </w:r>
          </w:p>
          <w:p w14:paraId="77AE6678" w14:textId="77777777" w:rsidR="00626CFE" w:rsidRPr="00DF5526" w:rsidRDefault="00626CFE" w:rsidP="00626CFE">
            <w:pPr>
              <w:widowControl w:val="0"/>
              <w:autoSpaceDE w:val="0"/>
              <w:autoSpaceDN w:val="0"/>
              <w:spacing w:after="0" w:line="240" w:lineRule="auto"/>
              <w:rPr>
                <w:rFonts w:ascii="Times New Roman" w:eastAsia="Times New Roman" w:hAnsi="Times New Roman" w:cs="Times New Roman"/>
                <w:sz w:val="24"/>
                <w:szCs w:val="24"/>
                <w:lang w:bidi="ru-RU"/>
              </w:rPr>
            </w:pPr>
          </w:p>
          <w:p w14:paraId="789E0A9E" w14:textId="27F3E2C9" w:rsidR="00626CFE" w:rsidRPr="00DF5526" w:rsidRDefault="00626CFE" w:rsidP="00626CFE">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Традиционные зимние праздники, Рождество, зимние Святки</w:t>
            </w:r>
            <w:r w:rsidR="00692A5E" w:rsidRPr="00DF5526">
              <w:rPr>
                <w:rFonts w:ascii="Times New Roman" w:eastAsia="Times New Roman" w:hAnsi="Times New Roman" w:cs="Times New Roman"/>
                <w:sz w:val="24"/>
                <w:szCs w:val="24"/>
                <w:lang w:bidi="ru-RU"/>
              </w:rPr>
              <w:t>: традиции празднования.</w:t>
            </w:r>
          </w:p>
          <w:p w14:paraId="076BF2D0" w14:textId="25F34D1A" w:rsidR="00692A5E" w:rsidRPr="00DF5526" w:rsidRDefault="00692A5E" w:rsidP="00692A5E">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534ED5ED" w14:textId="370FD37B" w:rsidR="00626CFE" w:rsidRPr="00DF5526" w:rsidRDefault="00C268F4" w:rsidP="00626CFE">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1271C010" w14:textId="77777777" w:rsidR="00626CFE" w:rsidRPr="00DF5526" w:rsidRDefault="00626CFE" w:rsidP="00626CFE">
            <w:pPr>
              <w:spacing w:after="0" w:line="240" w:lineRule="auto"/>
              <w:jc w:val="both"/>
              <w:rPr>
                <w:rFonts w:ascii="Times New Roman" w:eastAsia="Times New Roman" w:hAnsi="Times New Roman" w:cs="Times New Roman"/>
                <w:bCs/>
                <w:sz w:val="24"/>
                <w:szCs w:val="24"/>
              </w:rPr>
            </w:pPr>
          </w:p>
        </w:tc>
      </w:tr>
      <w:tr w:rsidR="00626CFE" w:rsidRPr="00DF5526" w14:paraId="200AA25E" w14:textId="77777777" w:rsidTr="00D32C31">
        <w:tc>
          <w:tcPr>
            <w:tcW w:w="2836" w:type="dxa"/>
          </w:tcPr>
          <w:p w14:paraId="0CF8F001" w14:textId="7A922183" w:rsidR="00626CFE" w:rsidRPr="00DF5526" w:rsidRDefault="00692A5E" w:rsidP="00D32C31">
            <w:pPr>
              <w:widowControl w:val="0"/>
              <w:autoSpaceDE w:val="0"/>
              <w:autoSpaceDN w:val="0"/>
              <w:spacing w:after="0" w:line="240" w:lineRule="auto"/>
              <w:rPr>
                <w:rFonts w:ascii="Times New Roman" w:eastAsia="Times New Roman" w:hAnsi="Times New Roman" w:cs="Times New Roman"/>
                <w:b/>
                <w:sz w:val="24"/>
                <w:szCs w:val="24"/>
                <w:lang w:bidi="ru-RU"/>
              </w:rPr>
            </w:pPr>
            <w:r w:rsidRPr="00DF5526">
              <w:rPr>
                <w:rFonts w:ascii="Times New Roman" w:eastAsia="Times New Roman" w:hAnsi="Times New Roman" w:cs="Times New Roman"/>
                <w:b/>
                <w:sz w:val="24"/>
                <w:szCs w:val="24"/>
                <w:lang w:val="fi-FI" w:bidi="ru-RU"/>
              </w:rPr>
              <w:t>Kevätpruazniekat</w:t>
            </w:r>
            <w:r w:rsidRPr="00DF5526">
              <w:rPr>
                <w:rFonts w:ascii="Times New Roman" w:eastAsia="Times New Roman" w:hAnsi="Times New Roman" w:cs="Times New Roman"/>
                <w:b/>
                <w:sz w:val="24"/>
                <w:szCs w:val="24"/>
                <w:lang w:bidi="ru-RU"/>
              </w:rPr>
              <w:t>. Традиционные весенние праздники.</w:t>
            </w:r>
          </w:p>
        </w:tc>
        <w:tc>
          <w:tcPr>
            <w:tcW w:w="3827" w:type="dxa"/>
          </w:tcPr>
          <w:p w14:paraId="4F70A61A" w14:textId="77777777" w:rsidR="00692A5E" w:rsidRPr="00DF5526" w:rsidRDefault="00692A5E" w:rsidP="00692A5E">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Календарная обрядность карелов-ливвиков.</w:t>
            </w:r>
          </w:p>
          <w:p w14:paraId="2FA11C0C" w14:textId="77777777" w:rsidR="00692A5E" w:rsidRPr="00DF5526" w:rsidRDefault="00692A5E" w:rsidP="00692A5E">
            <w:pPr>
              <w:widowControl w:val="0"/>
              <w:autoSpaceDE w:val="0"/>
              <w:autoSpaceDN w:val="0"/>
              <w:spacing w:after="0" w:line="240" w:lineRule="auto"/>
              <w:rPr>
                <w:rFonts w:ascii="Times New Roman" w:eastAsia="Times New Roman" w:hAnsi="Times New Roman" w:cs="Times New Roman"/>
                <w:sz w:val="24"/>
                <w:szCs w:val="24"/>
                <w:lang w:bidi="ru-RU"/>
              </w:rPr>
            </w:pPr>
          </w:p>
          <w:p w14:paraId="52BDC1B7" w14:textId="6A7AF812" w:rsidR="00692A5E" w:rsidRPr="00DF5526" w:rsidRDefault="00692A5E" w:rsidP="00692A5E">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Традиционные весенние праздники, Масленица, Вербное воскресенье, Пасха, Благовещение, Троица: традиции празднования.</w:t>
            </w:r>
          </w:p>
          <w:p w14:paraId="451C08F1" w14:textId="77777777" w:rsidR="00626CFE" w:rsidRPr="00DF5526" w:rsidRDefault="00626CFE"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5F8FD054" w14:textId="7530F8BC" w:rsidR="00626CFE" w:rsidRPr="00DF5526" w:rsidRDefault="00C268F4"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2B380AFF" w14:textId="77777777" w:rsidR="00626CFE" w:rsidRPr="00DF5526" w:rsidRDefault="00626CFE" w:rsidP="00441B07">
            <w:pPr>
              <w:spacing w:after="0" w:line="240" w:lineRule="auto"/>
              <w:jc w:val="both"/>
              <w:rPr>
                <w:rFonts w:ascii="Times New Roman" w:eastAsia="Times New Roman" w:hAnsi="Times New Roman" w:cs="Times New Roman"/>
                <w:bCs/>
                <w:sz w:val="24"/>
                <w:szCs w:val="24"/>
              </w:rPr>
            </w:pPr>
          </w:p>
        </w:tc>
      </w:tr>
      <w:tr w:rsidR="00DD148B" w:rsidRPr="00DF5526" w14:paraId="4DF50AAA" w14:textId="77777777" w:rsidTr="00D203C0">
        <w:tc>
          <w:tcPr>
            <w:tcW w:w="6663" w:type="dxa"/>
            <w:gridSpan w:val="2"/>
          </w:tcPr>
          <w:p w14:paraId="2F52B03B" w14:textId="77777777" w:rsidR="00DD148B" w:rsidRPr="00DF5526" w:rsidRDefault="00DD148B" w:rsidP="00D32C31">
            <w:pPr>
              <w:spacing w:after="0" w:line="240" w:lineRule="auto"/>
              <w:rPr>
                <w:rFonts w:ascii="Times New Roman" w:eastAsia="Times New Roman" w:hAnsi="Times New Roman" w:cs="Times New Roman"/>
                <w:sz w:val="24"/>
                <w:szCs w:val="24"/>
              </w:rPr>
            </w:pPr>
            <w:r w:rsidRPr="00DF5526">
              <w:rPr>
                <w:rFonts w:ascii="Times New Roman" w:eastAsia="Calibri" w:hAnsi="Times New Roman" w:cs="Times New Roman"/>
                <w:bCs/>
                <w:sz w:val="24"/>
                <w:szCs w:val="24"/>
                <w:lang w:eastAsia="en-US"/>
              </w:rPr>
              <w:lastRenderedPageBreak/>
              <w:t>Резерв</w:t>
            </w:r>
          </w:p>
        </w:tc>
        <w:tc>
          <w:tcPr>
            <w:tcW w:w="992" w:type="dxa"/>
          </w:tcPr>
          <w:p w14:paraId="123FA519" w14:textId="5A0077AF" w:rsidR="00DD148B" w:rsidRPr="00DF5526" w:rsidRDefault="00642585"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513" w:type="dxa"/>
          </w:tcPr>
          <w:p w14:paraId="44500C4F" w14:textId="10676989" w:rsidR="00DD148B" w:rsidRPr="00DF5526" w:rsidRDefault="00DD148B" w:rsidP="00D32C31">
            <w:pPr>
              <w:spacing w:after="0" w:line="240" w:lineRule="auto"/>
              <w:rPr>
                <w:rFonts w:ascii="Times New Roman" w:eastAsia="Calibri" w:hAnsi="Times New Roman" w:cs="Times New Roman"/>
                <w:sz w:val="24"/>
                <w:szCs w:val="24"/>
                <w:lang w:eastAsia="en-US"/>
              </w:rPr>
            </w:pPr>
            <w:r w:rsidRPr="00DF5526">
              <w:rPr>
                <w:rFonts w:ascii="Times New Roman" w:eastAsia="Calibri" w:hAnsi="Times New Roman" w:cs="Times New Roman"/>
                <w:sz w:val="24"/>
                <w:szCs w:val="24"/>
                <w:lang w:eastAsia="en-US"/>
              </w:rPr>
              <w:t>Повторение и систематизация полученных знаний.</w:t>
            </w:r>
          </w:p>
        </w:tc>
      </w:tr>
    </w:tbl>
    <w:p w14:paraId="3302F88F" w14:textId="77777777" w:rsidR="00EF0B53" w:rsidRPr="00DF5526" w:rsidRDefault="00EF0B53" w:rsidP="00EF0B53">
      <w:bookmarkStart w:id="48" w:name="_Toc109123539"/>
    </w:p>
    <w:p w14:paraId="1406572D" w14:textId="77777777" w:rsidR="00EF0B53" w:rsidRPr="00DF5526" w:rsidRDefault="00EF0B53" w:rsidP="00EF0B53"/>
    <w:p w14:paraId="524B08ED" w14:textId="77777777" w:rsidR="00EF0B53" w:rsidRPr="00DF5526" w:rsidRDefault="00EF0B53" w:rsidP="00EF0B53"/>
    <w:p w14:paraId="4CA6FF0A" w14:textId="0D558033" w:rsidR="006A5567" w:rsidRPr="00DF5526" w:rsidRDefault="006A5567" w:rsidP="006A5567">
      <w:pPr>
        <w:pStyle w:val="1"/>
        <w:spacing w:before="240"/>
        <w:ind w:left="0"/>
      </w:pPr>
      <w:r w:rsidRPr="00DF5526">
        <w:lastRenderedPageBreak/>
        <w:t xml:space="preserve">9 класс </w:t>
      </w:r>
      <w:r w:rsidR="001A4B1D" w:rsidRPr="00DF5526">
        <w:t xml:space="preserve">– </w:t>
      </w:r>
      <w:r w:rsidR="00EC1C82" w:rsidRPr="00DF5526">
        <w:t>68</w:t>
      </w:r>
      <w:r w:rsidRPr="00DF5526">
        <w:t xml:space="preserve"> ч.</w:t>
      </w:r>
      <w:bookmarkEnd w:id="48"/>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DF5526" w14:paraId="599C9DEF" w14:textId="77777777" w:rsidTr="00D32C31">
        <w:tc>
          <w:tcPr>
            <w:tcW w:w="2836" w:type="dxa"/>
            <w:vAlign w:val="center"/>
          </w:tcPr>
          <w:p w14:paraId="3D92EFF6" w14:textId="77777777" w:rsidR="006A5567" w:rsidRPr="00DF5526"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DF5526">
              <w:rPr>
                <w:rFonts w:ascii="Times New Roman" w:eastAsia="Calibri" w:hAnsi="Times New Roman" w:cs="Times New Roman"/>
                <w:b/>
                <w:bCs/>
                <w:sz w:val="24"/>
                <w:szCs w:val="24"/>
                <w:lang w:eastAsia="en-US"/>
              </w:rPr>
              <w:t>Тема, раздел курса</w:t>
            </w:r>
          </w:p>
        </w:tc>
        <w:tc>
          <w:tcPr>
            <w:tcW w:w="3827" w:type="dxa"/>
            <w:vAlign w:val="center"/>
          </w:tcPr>
          <w:p w14:paraId="490C753A" w14:textId="77777777" w:rsidR="006A5567" w:rsidRPr="00DF5526"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7DFA0922" w14:textId="77777777" w:rsidR="006A5567" w:rsidRPr="00DF5526"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Кол-во часов</w:t>
            </w:r>
          </w:p>
        </w:tc>
        <w:tc>
          <w:tcPr>
            <w:tcW w:w="7513" w:type="dxa"/>
            <w:vAlign w:val="center"/>
          </w:tcPr>
          <w:p w14:paraId="7C3D6019" w14:textId="77777777" w:rsidR="006A5567" w:rsidRPr="00DF5526"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DF5526">
              <w:rPr>
                <w:rFonts w:ascii="Times New Roman" w:eastAsia="NSimSun" w:hAnsi="Times New Roman" w:cs="Times New Roman"/>
                <w:b/>
                <w:sz w:val="24"/>
                <w:szCs w:val="24"/>
                <w:lang w:eastAsia="zh-CN" w:bidi="hi-IN"/>
              </w:rPr>
              <w:t>Основные виды деятельности обучающихся</w:t>
            </w:r>
          </w:p>
        </w:tc>
      </w:tr>
      <w:tr w:rsidR="000865EC" w:rsidRPr="00DF5526" w14:paraId="53B06798" w14:textId="77777777" w:rsidTr="00D32C31">
        <w:tc>
          <w:tcPr>
            <w:tcW w:w="2836" w:type="dxa"/>
          </w:tcPr>
          <w:p w14:paraId="5F0BE508" w14:textId="6AAFDDFD" w:rsidR="000865EC" w:rsidRPr="00DF5526" w:rsidRDefault="000865EC" w:rsidP="00746957">
            <w:pPr>
              <w:widowControl w:val="0"/>
              <w:suppressAutoHyphens/>
              <w:spacing w:after="0" w:line="240" w:lineRule="auto"/>
              <w:ind w:firstLine="34"/>
              <w:rPr>
                <w:rFonts w:ascii="Times New Roman" w:eastAsia="Times New Roman" w:hAnsi="Times New Roman" w:cs="Times New Roman"/>
                <w:b/>
                <w:bCs/>
                <w:sz w:val="24"/>
                <w:szCs w:val="24"/>
              </w:rPr>
            </w:pPr>
            <w:r w:rsidRPr="00DF5526">
              <w:rPr>
                <w:rFonts w:ascii="Times New Roman" w:eastAsia="Times New Roman" w:hAnsi="Times New Roman" w:cs="Times New Roman"/>
                <w:b/>
                <w:sz w:val="24"/>
                <w:szCs w:val="24"/>
                <w:lang w:val="fi-FI" w:bidi="ru-RU"/>
              </w:rPr>
              <w:t xml:space="preserve">Muamankielen rouli tulien ammatin valličendas. </w:t>
            </w:r>
            <w:r w:rsidRPr="00DF5526">
              <w:rPr>
                <w:rFonts w:ascii="Times New Roman" w:eastAsia="Times New Roman" w:hAnsi="Times New Roman" w:cs="Times New Roman"/>
                <w:b/>
                <w:sz w:val="24"/>
                <w:szCs w:val="24"/>
                <w:lang w:bidi="ru-RU"/>
              </w:rPr>
              <w:t>Роль родного языка в выборе профессии.</w:t>
            </w:r>
          </w:p>
        </w:tc>
        <w:tc>
          <w:tcPr>
            <w:tcW w:w="3827" w:type="dxa"/>
          </w:tcPr>
          <w:p w14:paraId="77E4355B"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Карельский язык: история, современное состояние.</w:t>
            </w:r>
          </w:p>
          <w:p w14:paraId="08DFED55"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11A0805E"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Карельская письменность, литература, газеты и журналы на ливвиковском наречии карельского языка.</w:t>
            </w:r>
          </w:p>
          <w:p w14:paraId="55694940"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432BF172"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Сферы применения карельского языка: национальная политика, культура, образование, туризм, СМИ на национальных языках.</w:t>
            </w:r>
          </w:p>
          <w:p w14:paraId="07DA6A0D"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61231AB6"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Изучение карельского языка на кафедре прибалтийско-финской филологии Института филологии ПетрГУ.</w:t>
            </w:r>
          </w:p>
          <w:p w14:paraId="665E551F"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BF471B5" w14:textId="7510906E" w:rsidR="000865EC" w:rsidRPr="00DF5526" w:rsidRDefault="000865EC"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10</w:t>
            </w:r>
          </w:p>
        </w:tc>
        <w:tc>
          <w:tcPr>
            <w:tcW w:w="7513" w:type="dxa"/>
            <w:vMerge w:val="restart"/>
          </w:tcPr>
          <w:p w14:paraId="5FB39F12" w14:textId="77777777" w:rsidR="005E2199" w:rsidRPr="00DF5526" w:rsidRDefault="000865EC" w:rsidP="00F56B57">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1) </w:t>
            </w:r>
          </w:p>
          <w:p w14:paraId="20EE22A9" w14:textId="77777777" w:rsidR="005E2199" w:rsidRPr="00DF5526" w:rsidRDefault="000865EC" w:rsidP="00F56B57">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основными видами речевой деятельности: </w:t>
            </w:r>
          </w:p>
          <w:p w14:paraId="28A6D223" w14:textId="77777777" w:rsidR="005E2199" w:rsidRPr="00DF5526" w:rsidRDefault="000865EC" w:rsidP="00F56B57">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говорение: </w:t>
            </w:r>
          </w:p>
          <w:p w14:paraId="49BE10E1" w14:textId="77777777" w:rsidR="005E2199" w:rsidRPr="00DF5526" w:rsidRDefault="005E2199" w:rsidP="005E2199">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вести комбинированный диалог, включающий различные виды диалогов (диалог этикетного характера, диалог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побуждение к действию, диалог-расспрос); </w:t>
            </w:r>
          </w:p>
          <w:p w14:paraId="6D82BBC7" w14:textId="1B9188C8" w:rsidR="005E2199" w:rsidRPr="00DF5526" w:rsidRDefault="005E2199" w:rsidP="005E2199">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диалог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w:t>
            </w: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(до 6</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8 реплик со стороны каждого собеседника); </w:t>
            </w:r>
          </w:p>
          <w:p w14:paraId="08C7454E" w14:textId="7D0ACB15" w:rsidR="005E2199" w:rsidRPr="00DF5526" w:rsidRDefault="005E2199" w:rsidP="005E2199">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до 10</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12 фраз); </w:t>
            </w:r>
          </w:p>
          <w:p w14:paraId="05574513" w14:textId="4FAC18F2" w:rsidR="005E2199" w:rsidRPr="00DF5526" w:rsidRDefault="005E2199" w:rsidP="005E2199">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излагать основное содержание прочитанного/прослушанного текста со зрительными и/или вербальными опорами (объём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10</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12 фраз);</w:t>
            </w:r>
            <w:r w:rsidRPr="00DF5526">
              <w:rPr>
                <w:rFonts w:ascii="Times New Roman" w:hAnsi="Times New Roman" w:cs="Times New Roman"/>
                <w:sz w:val="24"/>
                <w:szCs w:val="24"/>
              </w:rPr>
              <w:t xml:space="preserve"> </w:t>
            </w:r>
          </w:p>
          <w:p w14:paraId="44EDF567" w14:textId="6511FB6B" w:rsidR="005E2199" w:rsidRPr="00DF5526" w:rsidRDefault="005E2199" w:rsidP="005E2199">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излагать результаты выполненной проектной работы</w:t>
            </w: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(объём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10</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12 фраз); </w:t>
            </w:r>
          </w:p>
          <w:p w14:paraId="29DDA865" w14:textId="77777777" w:rsidR="005E2199" w:rsidRPr="00DF5526" w:rsidRDefault="000865EC" w:rsidP="00F56B57">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аудирование: </w:t>
            </w:r>
          </w:p>
          <w:p w14:paraId="04FAE08F" w14:textId="68E9A630" w:rsidR="002B4E42" w:rsidRPr="00DF5526" w:rsidRDefault="005E2199"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w:t>
            </w:r>
            <w:r w:rsidR="000865EC" w:rsidRPr="00DF5526">
              <w:rPr>
                <w:rFonts w:ascii="Times New Roman" w:hAnsi="Times New Roman" w:cs="Times New Roman"/>
                <w:sz w:val="24"/>
                <w:szCs w:val="24"/>
              </w:rPr>
              <w:lastRenderedPageBreak/>
              <w:t>нужной/интересующей/запрашиваемой информации (время звучания текста/текстов для аудирования </w:t>
            </w:r>
            <w:r w:rsidR="00F0256C"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до 2 минут); </w:t>
            </w:r>
          </w:p>
          <w:p w14:paraId="3612BBCA" w14:textId="77777777" w:rsidR="00F0256C" w:rsidRPr="00DF5526" w:rsidRDefault="000865EC" w:rsidP="00F56B57">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смысловое чтение: </w:t>
            </w:r>
          </w:p>
          <w:p w14:paraId="34E9F3EF"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500</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600 слов); </w:t>
            </w:r>
          </w:p>
          <w:p w14:paraId="1D8999D2"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читать про себя несплошные тексты (таблицы, диаграммы) и понимать представленную в них информацию; </w:t>
            </w:r>
          </w:p>
          <w:p w14:paraId="7A5F6A1E"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обобщать и оценивать полученную при чтении информацию; </w:t>
            </w:r>
          </w:p>
          <w:p w14:paraId="3BD4B50F" w14:textId="77777777" w:rsidR="00F0256C" w:rsidRPr="00DF5526" w:rsidRDefault="000865EC" w:rsidP="00F56B57">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письменная речь:</w:t>
            </w:r>
            <w:r w:rsidRPr="00DF5526">
              <w:rPr>
                <w:rFonts w:ascii="Times New Roman" w:hAnsi="Times New Roman" w:cs="Times New Roman"/>
                <w:sz w:val="24"/>
                <w:szCs w:val="24"/>
              </w:rPr>
              <w:t xml:space="preserve"> </w:t>
            </w:r>
          </w:p>
          <w:p w14:paraId="1531E72E"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заполнять анкеты и формуляры, сообщая о себе основные сведения; </w:t>
            </w:r>
          </w:p>
          <w:p w14:paraId="4F79503E"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писать электронное сообщение личного характера, соблюдая речевой этикет</w:t>
            </w: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(объём сообщения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до 120 слов); </w:t>
            </w:r>
          </w:p>
          <w:p w14:paraId="418D4795"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создавать небольшое письменное высказывание с опорой на образец, план, таблицу, прочитанный/прослушанный текст (объём высказывания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до 120 слов); </w:t>
            </w:r>
          </w:p>
          <w:p w14:paraId="239C0109"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заполнять таблицу, кратко фиксируя содержание прочитанного/прослушанного текста; </w:t>
            </w:r>
          </w:p>
          <w:p w14:paraId="348B7452"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письменно представлять результаты выполненной проектной работы (объём </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 100</w:t>
            </w:r>
            <w:r w:rsidRPr="00DF5526">
              <w:rPr>
                <w:rFonts w:ascii="Times New Roman" w:hAnsi="Times New Roman" w:cs="Times New Roman"/>
                <w:sz w:val="24"/>
                <w:szCs w:val="24"/>
              </w:rPr>
              <w:t>–</w:t>
            </w:r>
            <w:r w:rsidR="000865EC" w:rsidRPr="00DF5526">
              <w:rPr>
                <w:rFonts w:ascii="Times New Roman" w:hAnsi="Times New Roman" w:cs="Times New Roman"/>
                <w:sz w:val="24"/>
                <w:szCs w:val="24"/>
              </w:rPr>
              <w:t xml:space="preserve">120 слов); </w:t>
            </w:r>
          </w:p>
          <w:p w14:paraId="145327D8" w14:textId="77777777" w:rsidR="00F0256C" w:rsidRPr="00DF5526" w:rsidRDefault="000865EC" w:rsidP="00F56B57">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2) </w:t>
            </w:r>
          </w:p>
          <w:p w14:paraId="1F474946" w14:textId="77777777" w:rsidR="00F0256C" w:rsidRPr="00DF5526" w:rsidRDefault="000865EC" w:rsidP="00F56B57">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фонетическими навыками: </w:t>
            </w:r>
          </w:p>
          <w:p w14:paraId="57E2D8CD"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52912FF9"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w:t>
            </w:r>
            <w:r w:rsidR="000865EC" w:rsidRPr="00DF5526">
              <w:rPr>
                <w:rFonts w:ascii="Times New Roman" w:hAnsi="Times New Roman" w:cs="Times New Roman"/>
                <w:sz w:val="24"/>
                <w:szCs w:val="24"/>
              </w:rPr>
              <w:t xml:space="preserve">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6ED269A9"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читать новые слова согласно основным правилам чтения. </w:t>
            </w:r>
          </w:p>
          <w:p w14:paraId="436A3087" w14:textId="77777777" w:rsidR="00F0256C" w:rsidRPr="00DF5526" w:rsidRDefault="000865EC" w:rsidP="00F56B57">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владеть орфографическими навыками:</w:t>
            </w:r>
            <w:r w:rsidRPr="00DF5526">
              <w:rPr>
                <w:rFonts w:ascii="Times New Roman" w:hAnsi="Times New Roman" w:cs="Times New Roman"/>
                <w:sz w:val="24"/>
                <w:szCs w:val="24"/>
              </w:rPr>
              <w:t xml:space="preserve"> </w:t>
            </w:r>
          </w:p>
          <w:p w14:paraId="252ED22D"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правильно писать изученные слова; </w:t>
            </w:r>
          </w:p>
          <w:p w14:paraId="1287B8E1"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547F7CE" w14:textId="77777777" w:rsidR="00F0256C" w:rsidRPr="00DF5526" w:rsidRDefault="00F0256C" w:rsidP="00F0256C">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0865EC" w:rsidRPr="00DF5526">
              <w:rPr>
                <w:rFonts w:ascii="Times New Roman" w:hAnsi="Times New Roman" w:cs="Times New Roman"/>
                <w:sz w:val="24"/>
                <w:szCs w:val="24"/>
              </w:rPr>
              <w:t xml:space="preserve">пунктуационно правильно оформлять электронное сообщение личного характера; </w:t>
            </w:r>
          </w:p>
          <w:p w14:paraId="14E4602A" w14:textId="77777777" w:rsidR="00F0256C" w:rsidRPr="00DF5526" w:rsidRDefault="000865E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3) </w:t>
            </w:r>
          </w:p>
          <w:p w14:paraId="659F1C35" w14:textId="77777777" w:rsidR="00F0256C" w:rsidRPr="00DF5526" w:rsidRDefault="000865E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распознавать в звучащем и письменном тексте 1350 лексических единиц</w:t>
            </w:r>
            <w:r w:rsidRPr="00DF5526">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30784170" w14:textId="77777777" w:rsidR="00F0256C" w:rsidRPr="00DF5526" w:rsidRDefault="000865E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DF5526">
              <w:rPr>
                <w:rFonts w:ascii="Times New Roman" w:hAnsi="Times New Roman" w:cs="Times New Roman"/>
                <w:sz w:val="24"/>
                <w:szCs w:val="24"/>
              </w:rPr>
              <w:t xml:space="preserve">: </w:t>
            </w:r>
          </w:p>
          <w:p w14:paraId="387F2330" w14:textId="77777777" w:rsidR="00F0256C" w:rsidRPr="00DF5526" w:rsidRDefault="00F0256C" w:rsidP="00F0256C">
            <w:pPr>
              <w:pStyle w:val="TableParagraph"/>
              <w:ind w:left="632"/>
              <w:jc w:val="both"/>
              <w:rPr>
                <w:sz w:val="24"/>
                <w:szCs w:val="24"/>
              </w:rPr>
            </w:pPr>
            <w:r w:rsidRPr="00DF5526">
              <w:rPr>
                <w:b/>
              </w:rPr>
              <w:t>- суффиксы имён существительных:</w:t>
            </w:r>
            <w:r w:rsidRPr="00DF5526">
              <w:t xml:space="preserve"> суффикс </w:t>
            </w:r>
            <w:r w:rsidRPr="00DF5526">
              <w:rPr>
                <w:i/>
              </w:rPr>
              <w:t>-</w:t>
            </w:r>
            <w:r w:rsidRPr="00DF5526">
              <w:rPr>
                <w:i/>
                <w:lang w:val="fi-FI"/>
              </w:rPr>
              <w:t>ja</w:t>
            </w:r>
            <w:r w:rsidRPr="00DF5526">
              <w:rPr>
                <w:i/>
              </w:rPr>
              <w:t>, -</w:t>
            </w:r>
            <w:r w:rsidRPr="00DF5526">
              <w:rPr>
                <w:i/>
                <w:lang w:val="fi-FI"/>
              </w:rPr>
              <w:t>j</w:t>
            </w:r>
            <w:r w:rsidRPr="00DF5526">
              <w:rPr>
                <w:i/>
              </w:rPr>
              <w:t>ä:</w:t>
            </w:r>
            <w:r w:rsidRPr="00DF5526">
              <w:rPr>
                <w:i/>
                <w:iCs/>
                <w:color w:val="000000"/>
              </w:rPr>
              <w:t xml:space="preserve"> </w:t>
            </w:r>
            <w:r w:rsidRPr="00DF5526">
              <w:rPr>
                <w:i/>
                <w:iCs/>
                <w:color w:val="000000"/>
                <w:lang w:val="fi-FI"/>
              </w:rPr>
              <w:t>rakendajat</w:t>
            </w:r>
            <w:r w:rsidRPr="00DF5526">
              <w:rPr>
                <w:i/>
                <w:iCs/>
                <w:color w:val="000000"/>
              </w:rPr>
              <w:t xml:space="preserve">, </w:t>
            </w:r>
            <w:r w:rsidRPr="00DF5526">
              <w:rPr>
                <w:i/>
                <w:iCs/>
                <w:color w:val="000000"/>
                <w:lang w:val="fi-FI"/>
              </w:rPr>
              <w:t>kalastajat</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laine</w:t>
            </w:r>
            <w:r w:rsidRPr="00DF5526">
              <w:rPr>
                <w:i/>
                <w:iCs/>
                <w:color w:val="000000"/>
              </w:rPr>
              <w:t>, -</w:t>
            </w:r>
            <w:r w:rsidRPr="00DF5526">
              <w:rPr>
                <w:i/>
                <w:iCs/>
                <w:color w:val="000000"/>
                <w:lang w:val="de-DE"/>
              </w:rPr>
              <w:t>l</w:t>
            </w:r>
            <w:r w:rsidRPr="00DF5526">
              <w:rPr>
                <w:i/>
                <w:iCs/>
                <w:color w:val="000000"/>
              </w:rPr>
              <w:t>ä</w:t>
            </w:r>
            <w:r w:rsidRPr="00DF5526">
              <w:rPr>
                <w:i/>
                <w:iCs/>
                <w:color w:val="000000"/>
                <w:lang w:val="de-DE"/>
              </w:rPr>
              <w:t>ine</w:t>
            </w:r>
            <w:r w:rsidRPr="00DF5526">
              <w:rPr>
                <w:i/>
                <w:iCs/>
                <w:color w:val="000000"/>
              </w:rPr>
              <w:t xml:space="preserve">: </w:t>
            </w:r>
            <w:r w:rsidRPr="00DF5526">
              <w:rPr>
                <w:i/>
                <w:iCs/>
                <w:color w:val="000000"/>
                <w:lang w:val="de-DE"/>
              </w:rPr>
              <w:t>linnalaine</w:t>
            </w:r>
            <w:r w:rsidRPr="00DF5526">
              <w:rPr>
                <w:i/>
                <w:iCs/>
                <w:color w:val="000000"/>
              </w:rPr>
              <w:t xml:space="preserve">, </w:t>
            </w:r>
            <w:r w:rsidRPr="00DF5526">
              <w:rPr>
                <w:i/>
                <w:iCs/>
                <w:color w:val="000000"/>
                <w:lang w:val="de-DE"/>
              </w:rPr>
              <w:t>kyl</w:t>
            </w:r>
            <w:r w:rsidRPr="00DF5526">
              <w:rPr>
                <w:i/>
                <w:iCs/>
                <w:color w:val="000000"/>
              </w:rPr>
              <w:t>ä</w:t>
            </w:r>
            <w:r w:rsidRPr="00DF5526">
              <w:rPr>
                <w:i/>
                <w:iCs/>
                <w:color w:val="000000"/>
                <w:lang w:val="de-DE"/>
              </w:rPr>
              <w:t>l</w:t>
            </w:r>
            <w:r w:rsidRPr="00DF5526">
              <w:rPr>
                <w:i/>
                <w:iCs/>
                <w:color w:val="000000"/>
              </w:rPr>
              <w:t>ä</w:t>
            </w:r>
            <w:r w:rsidRPr="00DF5526">
              <w:rPr>
                <w:i/>
                <w:iCs/>
                <w:color w:val="000000"/>
                <w:lang w:val="de-DE"/>
              </w:rPr>
              <w:t>ine</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lu</w:t>
            </w:r>
            <w:r w:rsidRPr="00DF5526">
              <w:rPr>
                <w:i/>
                <w:iCs/>
                <w:color w:val="000000"/>
              </w:rPr>
              <w:t>, -</w:t>
            </w:r>
            <w:r w:rsidRPr="00DF5526">
              <w:rPr>
                <w:i/>
                <w:iCs/>
                <w:color w:val="000000"/>
                <w:lang w:val="de-DE"/>
              </w:rPr>
              <w:t>ly</w:t>
            </w:r>
            <w:r w:rsidRPr="00DF5526">
              <w:rPr>
                <w:i/>
                <w:iCs/>
                <w:color w:val="000000"/>
              </w:rPr>
              <w:t xml:space="preserve">: </w:t>
            </w:r>
            <w:r w:rsidRPr="00DF5526">
              <w:rPr>
                <w:i/>
                <w:iCs/>
                <w:color w:val="000000"/>
                <w:lang w:val="de-DE"/>
              </w:rPr>
              <w:t>kodoilu</w:t>
            </w:r>
            <w:r w:rsidRPr="00DF5526">
              <w:rPr>
                <w:i/>
                <w:iCs/>
                <w:color w:val="000000"/>
              </w:rPr>
              <w:t xml:space="preserve">, </w:t>
            </w:r>
            <w:r w:rsidRPr="00DF5526">
              <w:rPr>
                <w:i/>
                <w:iCs/>
                <w:color w:val="000000"/>
                <w:lang w:val="de-DE"/>
              </w:rPr>
              <w:t>sy</w:t>
            </w:r>
            <w:r w:rsidRPr="00DF5526">
              <w:rPr>
                <w:i/>
                <w:iCs/>
                <w:color w:val="000000"/>
              </w:rPr>
              <w:t>ö</w:t>
            </w:r>
            <w:r w:rsidRPr="00DF5526">
              <w:rPr>
                <w:i/>
                <w:iCs/>
                <w:color w:val="000000"/>
                <w:lang w:val="de-DE"/>
              </w:rPr>
              <w:t>m</w:t>
            </w:r>
            <w:r w:rsidRPr="00DF5526">
              <w:rPr>
                <w:i/>
                <w:iCs/>
                <w:color w:val="000000"/>
              </w:rPr>
              <w:t>ä</w:t>
            </w:r>
            <w:r w:rsidRPr="00DF5526">
              <w:rPr>
                <w:i/>
                <w:iCs/>
                <w:color w:val="000000"/>
                <w:lang w:val="de-DE"/>
              </w:rPr>
              <w:t>ly</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ikko</w:t>
            </w:r>
            <w:r w:rsidRPr="00DF5526">
              <w:rPr>
                <w:i/>
                <w:iCs/>
                <w:color w:val="000000"/>
              </w:rPr>
              <w:t>, -</w:t>
            </w:r>
            <w:r w:rsidRPr="00DF5526">
              <w:rPr>
                <w:i/>
                <w:iCs/>
                <w:color w:val="000000"/>
                <w:lang w:val="de-DE"/>
              </w:rPr>
              <w:t>ikk</w:t>
            </w:r>
            <w:r w:rsidRPr="00DF5526">
              <w:rPr>
                <w:i/>
                <w:iCs/>
                <w:color w:val="000000"/>
              </w:rPr>
              <w:t xml:space="preserve">ö: </w:t>
            </w:r>
            <w:r w:rsidRPr="00DF5526">
              <w:rPr>
                <w:i/>
                <w:iCs/>
                <w:color w:val="000000"/>
                <w:lang w:val="de-DE"/>
              </w:rPr>
              <w:t>koivikko</w:t>
            </w:r>
            <w:r w:rsidRPr="00DF5526">
              <w:rPr>
                <w:i/>
                <w:iCs/>
                <w:color w:val="000000"/>
              </w:rPr>
              <w:t xml:space="preserve">, </w:t>
            </w:r>
            <w:r w:rsidRPr="00DF5526">
              <w:rPr>
                <w:i/>
                <w:iCs/>
                <w:color w:val="000000"/>
                <w:lang w:val="de-DE"/>
              </w:rPr>
              <w:t>ped</w:t>
            </w:r>
            <w:r w:rsidRPr="00DF5526">
              <w:rPr>
                <w:i/>
                <w:iCs/>
                <w:color w:val="000000"/>
              </w:rPr>
              <w:t>ä</w:t>
            </w:r>
            <w:r w:rsidRPr="00DF5526">
              <w:rPr>
                <w:i/>
                <w:iCs/>
                <w:color w:val="000000"/>
                <w:lang w:val="de-DE"/>
              </w:rPr>
              <w:t>jikk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s</w:t>
            </w:r>
            <w:r w:rsidRPr="00DF5526">
              <w:rPr>
                <w:i/>
                <w:iCs/>
                <w:color w:val="000000"/>
              </w:rPr>
              <w:t xml:space="preserve">: </w:t>
            </w:r>
            <w:r w:rsidRPr="00DF5526">
              <w:rPr>
                <w:i/>
                <w:iCs/>
                <w:color w:val="000000"/>
                <w:lang w:val="de-DE"/>
              </w:rPr>
              <w:t>jallas</w:t>
            </w:r>
            <w:r w:rsidRPr="00DF5526">
              <w:rPr>
                <w:i/>
                <w:iCs/>
                <w:color w:val="000000"/>
              </w:rPr>
              <w:t xml:space="preserve">, </w:t>
            </w:r>
            <w:r w:rsidRPr="00DF5526">
              <w:rPr>
                <w:i/>
                <w:iCs/>
                <w:color w:val="000000"/>
                <w:lang w:val="de-DE"/>
              </w:rPr>
              <w:t>lihas</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us</w:t>
            </w:r>
            <w:r w:rsidRPr="00DF5526">
              <w:rPr>
                <w:i/>
                <w:iCs/>
                <w:color w:val="000000"/>
              </w:rPr>
              <w:t>, -</w:t>
            </w:r>
            <w:r w:rsidRPr="00DF5526">
              <w:rPr>
                <w:i/>
                <w:iCs/>
                <w:color w:val="000000"/>
                <w:lang w:val="de-DE"/>
              </w:rPr>
              <w:t>ys</w:t>
            </w:r>
            <w:r w:rsidRPr="00DF5526">
              <w:rPr>
                <w:i/>
                <w:iCs/>
                <w:color w:val="000000"/>
              </w:rPr>
              <w:t xml:space="preserve">: </w:t>
            </w:r>
            <w:r w:rsidRPr="00DF5526">
              <w:rPr>
                <w:i/>
                <w:iCs/>
                <w:color w:val="000000"/>
                <w:lang w:val="de-DE"/>
              </w:rPr>
              <w:t>kaglus</w:t>
            </w:r>
            <w:r w:rsidRPr="00DF5526">
              <w:rPr>
                <w:i/>
                <w:iCs/>
                <w:color w:val="000000"/>
              </w:rPr>
              <w:t xml:space="preserve">, </w:t>
            </w:r>
            <w:r w:rsidRPr="00DF5526">
              <w:rPr>
                <w:i/>
                <w:iCs/>
                <w:color w:val="000000"/>
                <w:lang w:val="de-DE"/>
              </w:rPr>
              <w:t>hyvys</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vus</w:t>
            </w:r>
            <w:r w:rsidRPr="00DF5526">
              <w:rPr>
                <w:i/>
                <w:iCs/>
                <w:color w:val="000000"/>
              </w:rPr>
              <w:t>, -</w:t>
            </w:r>
            <w:r w:rsidRPr="00DF5526">
              <w:rPr>
                <w:i/>
                <w:iCs/>
                <w:color w:val="000000"/>
                <w:lang w:val="de-DE"/>
              </w:rPr>
              <w:t>vys</w:t>
            </w:r>
            <w:r w:rsidRPr="00DF5526">
              <w:rPr>
                <w:i/>
                <w:iCs/>
                <w:color w:val="000000"/>
              </w:rPr>
              <w:t xml:space="preserve">: </w:t>
            </w:r>
            <w:r w:rsidRPr="00DF5526">
              <w:rPr>
                <w:i/>
              </w:rPr>
              <w:t>č</w:t>
            </w:r>
            <w:r w:rsidRPr="00DF5526">
              <w:rPr>
                <w:i/>
                <w:iCs/>
                <w:color w:val="000000"/>
                <w:lang w:val="de-DE"/>
              </w:rPr>
              <w:t>omevus</w:t>
            </w:r>
            <w:r w:rsidRPr="00DF5526">
              <w:rPr>
                <w:i/>
                <w:iCs/>
                <w:color w:val="000000"/>
              </w:rPr>
              <w:t xml:space="preserve">, </w:t>
            </w:r>
            <w:r w:rsidRPr="00DF5526">
              <w:rPr>
                <w:i/>
                <w:iCs/>
                <w:color w:val="000000"/>
                <w:lang w:val="de-DE"/>
              </w:rPr>
              <w:t>levevys</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niekku</w:t>
            </w:r>
            <w:r w:rsidRPr="00DF5526">
              <w:rPr>
                <w:i/>
                <w:iCs/>
                <w:color w:val="000000"/>
              </w:rPr>
              <w:t xml:space="preserve">: </w:t>
            </w:r>
            <w:r w:rsidRPr="00DF5526">
              <w:rPr>
                <w:i/>
                <w:iCs/>
                <w:color w:val="000000"/>
                <w:lang w:val="de-DE"/>
              </w:rPr>
              <w:t>sieniniekku</w:t>
            </w:r>
            <w:r w:rsidRPr="00DF5526">
              <w:rPr>
                <w:i/>
                <w:iCs/>
                <w:color w:val="000000"/>
              </w:rPr>
              <w:t xml:space="preserve">, </w:t>
            </w:r>
            <w:r w:rsidRPr="00DF5526">
              <w:rPr>
                <w:i/>
                <w:iCs/>
                <w:color w:val="000000"/>
                <w:lang w:val="de-DE"/>
              </w:rPr>
              <w:t>kalaniekku</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ri</w:t>
            </w:r>
            <w:r w:rsidRPr="00DF5526">
              <w:rPr>
                <w:i/>
                <w:iCs/>
                <w:color w:val="000000"/>
              </w:rPr>
              <w:t xml:space="preserve">: </w:t>
            </w:r>
            <w:r w:rsidRPr="00DF5526">
              <w:rPr>
                <w:i/>
                <w:iCs/>
                <w:color w:val="000000"/>
                <w:lang w:val="de-DE"/>
              </w:rPr>
              <w:t>aberi</w:t>
            </w:r>
            <w:r w:rsidRPr="00DF5526">
              <w:rPr>
                <w:i/>
                <w:iCs/>
                <w:color w:val="000000"/>
              </w:rPr>
              <w:t xml:space="preserve">, </w:t>
            </w:r>
            <w:r w:rsidRPr="00DF5526">
              <w:rPr>
                <w:i/>
                <w:iCs/>
                <w:color w:val="000000"/>
                <w:lang w:val="de-DE"/>
              </w:rPr>
              <w:t>potkuri</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ine</w:t>
            </w:r>
            <w:r w:rsidRPr="00DF5526">
              <w:rPr>
                <w:i/>
                <w:iCs/>
                <w:color w:val="000000"/>
              </w:rPr>
              <w:t xml:space="preserve">: </w:t>
            </w:r>
            <w:r w:rsidRPr="00DF5526">
              <w:rPr>
                <w:i/>
                <w:iCs/>
                <w:color w:val="000000"/>
                <w:lang w:val="de-DE"/>
              </w:rPr>
              <w:t>poigaine</w:t>
            </w:r>
            <w:r w:rsidRPr="00DF5526">
              <w:rPr>
                <w:i/>
                <w:iCs/>
                <w:color w:val="000000"/>
              </w:rPr>
              <w:t xml:space="preserve">, </w:t>
            </w:r>
            <w:r w:rsidRPr="00DF5526">
              <w:rPr>
                <w:i/>
                <w:iCs/>
                <w:color w:val="000000"/>
                <w:lang w:val="de-DE"/>
              </w:rPr>
              <w:t>kyl</w:t>
            </w:r>
            <w:r w:rsidRPr="00DF5526">
              <w:rPr>
                <w:i/>
                <w:iCs/>
                <w:color w:val="000000"/>
              </w:rPr>
              <w:t>ä</w:t>
            </w:r>
            <w:r w:rsidRPr="00DF5526">
              <w:rPr>
                <w:i/>
                <w:iCs/>
                <w:color w:val="000000"/>
                <w:lang w:val="de-DE"/>
              </w:rPr>
              <w:t>ine</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oi</w:t>
            </w:r>
            <w:r w:rsidRPr="00DF5526">
              <w:rPr>
                <w:i/>
                <w:iCs/>
                <w:color w:val="000000"/>
              </w:rPr>
              <w:t>, -ö</w:t>
            </w:r>
            <w:r w:rsidRPr="00DF5526">
              <w:rPr>
                <w:i/>
                <w:iCs/>
                <w:color w:val="000000"/>
                <w:lang w:val="de-DE"/>
              </w:rPr>
              <w:t>i</w:t>
            </w:r>
            <w:r w:rsidRPr="00DF5526">
              <w:rPr>
                <w:i/>
                <w:iCs/>
                <w:color w:val="000000"/>
              </w:rPr>
              <w:t xml:space="preserve">: </w:t>
            </w:r>
            <w:r w:rsidRPr="00DF5526">
              <w:rPr>
                <w:i/>
                <w:iCs/>
                <w:color w:val="000000"/>
                <w:lang w:val="de-DE"/>
              </w:rPr>
              <w:t>mamoi</w:t>
            </w:r>
            <w:r w:rsidRPr="00DF5526">
              <w:rPr>
                <w:i/>
                <w:iCs/>
                <w:color w:val="000000"/>
              </w:rPr>
              <w:t xml:space="preserve">, </w:t>
            </w:r>
            <w:r w:rsidRPr="00DF5526">
              <w:rPr>
                <w:i/>
                <w:iCs/>
                <w:color w:val="000000"/>
                <w:lang w:val="de-DE"/>
              </w:rPr>
              <w:t>veikoi</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ikko</w:t>
            </w:r>
            <w:r w:rsidRPr="00DF5526">
              <w:rPr>
                <w:i/>
                <w:iCs/>
                <w:color w:val="000000"/>
              </w:rPr>
              <w:t>, -</w:t>
            </w:r>
            <w:r w:rsidRPr="00DF5526">
              <w:rPr>
                <w:i/>
                <w:iCs/>
                <w:color w:val="000000"/>
                <w:lang w:val="de-DE"/>
              </w:rPr>
              <w:t>ikk</w:t>
            </w:r>
            <w:r w:rsidRPr="00DF5526">
              <w:rPr>
                <w:i/>
                <w:iCs/>
                <w:color w:val="000000"/>
              </w:rPr>
              <w:t xml:space="preserve">ö: </w:t>
            </w:r>
            <w:r w:rsidRPr="00DF5526">
              <w:rPr>
                <w:i/>
                <w:iCs/>
                <w:color w:val="000000"/>
                <w:lang w:val="de-DE"/>
              </w:rPr>
              <w:t>havvikko</w:t>
            </w:r>
            <w:r w:rsidRPr="00DF5526">
              <w:rPr>
                <w:i/>
                <w:iCs/>
                <w:color w:val="000000"/>
              </w:rPr>
              <w:t xml:space="preserve">, </w:t>
            </w:r>
            <w:r w:rsidRPr="00DF5526">
              <w:rPr>
                <w:i/>
                <w:iCs/>
                <w:color w:val="000000"/>
                <w:lang w:val="de-DE"/>
              </w:rPr>
              <w:t>j</w:t>
            </w:r>
            <w:r w:rsidRPr="00DF5526">
              <w:rPr>
                <w:i/>
                <w:iCs/>
                <w:color w:val="000000"/>
              </w:rPr>
              <w:t>ä</w:t>
            </w:r>
            <w:r w:rsidRPr="00DF5526">
              <w:rPr>
                <w:i/>
                <w:iCs/>
                <w:color w:val="000000"/>
                <w:lang w:val="de-DE"/>
              </w:rPr>
              <w:t>rvikk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kko</w:t>
            </w:r>
            <w:r w:rsidRPr="00DF5526">
              <w:rPr>
                <w:i/>
                <w:iCs/>
                <w:color w:val="000000"/>
              </w:rPr>
              <w:t>, -</w:t>
            </w:r>
            <w:r w:rsidRPr="00DF5526">
              <w:rPr>
                <w:i/>
                <w:iCs/>
                <w:color w:val="000000"/>
                <w:lang w:val="de-DE"/>
              </w:rPr>
              <w:t>kk</w:t>
            </w:r>
            <w:r w:rsidRPr="00DF5526">
              <w:rPr>
                <w:i/>
                <w:iCs/>
                <w:color w:val="000000"/>
              </w:rPr>
              <w:t xml:space="preserve">ö: </w:t>
            </w:r>
            <w:r w:rsidRPr="00DF5526">
              <w:rPr>
                <w:i/>
                <w:iCs/>
                <w:color w:val="000000"/>
                <w:lang w:val="de-DE"/>
              </w:rPr>
              <w:t>brihakko</w:t>
            </w:r>
            <w:r w:rsidRPr="00DF5526">
              <w:rPr>
                <w:i/>
                <w:iCs/>
                <w:color w:val="000000"/>
              </w:rPr>
              <w:t xml:space="preserve">, </w:t>
            </w:r>
            <w:r w:rsidRPr="00DF5526">
              <w:rPr>
                <w:i/>
                <w:iCs/>
                <w:color w:val="000000"/>
                <w:lang w:val="de-DE"/>
              </w:rPr>
              <w:t>v</w:t>
            </w:r>
            <w:r w:rsidRPr="00DF5526">
              <w:rPr>
                <w:i/>
                <w:iCs/>
                <w:color w:val="000000"/>
              </w:rPr>
              <w:t>ä</w:t>
            </w:r>
            <w:r w:rsidRPr="00DF5526">
              <w:rPr>
                <w:i/>
                <w:iCs/>
                <w:color w:val="000000"/>
                <w:lang w:val="de-DE"/>
              </w:rPr>
              <w:t>h</w:t>
            </w:r>
            <w:r w:rsidRPr="00DF5526">
              <w:rPr>
                <w:i/>
                <w:iCs/>
                <w:color w:val="000000"/>
              </w:rPr>
              <w:t>ä</w:t>
            </w:r>
            <w:r w:rsidRPr="00DF5526">
              <w:rPr>
                <w:i/>
                <w:iCs/>
                <w:color w:val="000000"/>
                <w:lang w:val="de-DE"/>
              </w:rPr>
              <w:t>kk</w:t>
            </w:r>
            <w:r w:rsidRPr="00DF5526">
              <w:rPr>
                <w:i/>
                <w:iCs/>
                <w:color w:val="000000"/>
              </w:rPr>
              <w:t>ö;</w:t>
            </w:r>
            <w:r w:rsidRPr="00DF5526">
              <w:t xml:space="preserve"> суффикс</w:t>
            </w:r>
            <w:r w:rsidRPr="00DF5526">
              <w:rPr>
                <w:i/>
                <w:iCs/>
                <w:color w:val="000000"/>
              </w:rPr>
              <w:t xml:space="preserve"> -</w:t>
            </w:r>
            <w:r w:rsidRPr="00DF5526">
              <w:rPr>
                <w:i/>
                <w:iCs/>
                <w:color w:val="000000"/>
                <w:lang w:val="de-DE"/>
              </w:rPr>
              <w:t>lline</w:t>
            </w:r>
            <w:r w:rsidRPr="00DF5526">
              <w:rPr>
                <w:i/>
                <w:iCs/>
                <w:color w:val="000000"/>
              </w:rPr>
              <w:t xml:space="preserve">: </w:t>
            </w:r>
            <w:r w:rsidRPr="00DF5526">
              <w:rPr>
                <w:i/>
                <w:iCs/>
                <w:color w:val="000000"/>
                <w:lang w:val="de-DE"/>
              </w:rPr>
              <w:t>kobralline</w:t>
            </w:r>
            <w:r w:rsidRPr="00DF5526">
              <w:rPr>
                <w:i/>
                <w:iCs/>
                <w:color w:val="000000"/>
              </w:rPr>
              <w:t xml:space="preserve">, </w:t>
            </w:r>
            <w:r w:rsidRPr="00DF5526">
              <w:rPr>
                <w:i/>
                <w:iCs/>
                <w:color w:val="000000"/>
                <w:lang w:val="de-DE"/>
              </w:rPr>
              <w:t>ysk</w:t>
            </w:r>
            <w:r w:rsidRPr="00DF5526">
              <w:rPr>
                <w:i/>
                <w:iCs/>
                <w:color w:val="000000"/>
              </w:rPr>
              <w:t>ä</w:t>
            </w:r>
            <w:r w:rsidRPr="00DF5526">
              <w:rPr>
                <w:i/>
                <w:iCs/>
                <w:color w:val="000000"/>
                <w:lang w:val="de-DE"/>
              </w:rPr>
              <w:t>lline</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ju</w:t>
            </w:r>
            <w:r w:rsidRPr="00DF5526">
              <w:rPr>
                <w:i/>
                <w:iCs/>
                <w:color w:val="000000"/>
              </w:rPr>
              <w:t>,-</w:t>
            </w:r>
            <w:r w:rsidRPr="00DF5526">
              <w:rPr>
                <w:i/>
                <w:iCs/>
                <w:color w:val="000000"/>
                <w:lang w:val="de-DE"/>
              </w:rPr>
              <w:t>jy</w:t>
            </w:r>
            <w:r w:rsidRPr="00DF5526">
              <w:rPr>
                <w:i/>
                <w:iCs/>
                <w:color w:val="000000"/>
              </w:rPr>
              <w:t xml:space="preserve">: </w:t>
            </w:r>
            <w:r w:rsidRPr="00DF5526">
              <w:rPr>
                <w:i/>
                <w:iCs/>
                <w:color w:val="000000"/>
                <w:lang w:val="de-DE"/>
              </w:rPr>
              <w:t>n</w:t>
            </w:r>
            <w:r w:rsidRPr="00DF5526">
              <w:rPr>
                <w:i/>
                <w:iCs/>
                <w:color w:val="000000"/>
              </w:rPr>
              <w:t>'</w:t>
            </w:r>
            <w:r w:rsidRPr="00DF5526">
              <w:rPr>
                <w:i/>
                <w:iCs/>
                <w:color w:val="000000"/>
                <w:lang w:val="de-DE"/>
              </w:rPr>
              <w:t>evvoju</w:t>
            </w:r>
            <w:r w:rsidRPr="00DF5526">
              <w:rPr>
                <w:i/>
                <w:iCs/>
                <w:color w:val="000000"/>
              </w:rPr>
              <w:t xml:space="preserve">, </w:t>
            </w:r>
            <w:r w:rsidRPr="00DF5526">
              <w:rPr>
                <w:i/>
                <w:iCs/>
                <w:color w:val="000000"/>
                <w:lang w:val="de-DE"/>
              </w:rPr>
              <w:t>e</w:t>
            </w:r>
            <w:r w:rsidRPr="00DF5526">
              <w:rPr>
                <w:i/>
              </w:rPr>
              <w:t>čč</w:t>
            </w:r>
            <w:r w:rsidRPr="00DF5526">
              <w:rPr>
                <w:i/>
                <w:iCs/>
                <w:color w:val="000000"/>
                <w:lang w:val="de-DE"/>
              </w:rPr>
              <w:t>ijy</w:t>
            </w:r>
            <w:r w:rsidRPr="00DF5526">
              <w:rPr>
                <w:i/>
                <w:iCs/>
                <w:color w:val="000000"/>
              </w:rPr>
              <w:t>;</w:t>
            </w:r>
            <w:r w:rsidRPr="00DF5526">
              <w:t xml:space="preserve"> суффикс</w:t>
            </w:r>
            <w:r w:rsidRPr="00DF5526">
              <w:rPr>
                <w:i/>
                <w:iCs/>
                <w:color w:val="000000"/>
              </w:rPr>
              <w:t xml:space="preserve"> -</w:t>
            </w:r>
            <w:r w:rsidRPr="00DF5526">
              <w:rPr>
                <w:i/>
                <w:iCs/>
                <w:color w:val="000000"/>
                <w:lang w:val="de-DE"/>
              </w:rPr>
              <w:t>tti</w:t>
            </w:r>
            <w:r w:rsidRPr="00DF5526">
              <w:rPr>
                <w:i/>
                <w:iCs/>
                <w:color w:val="000000"/>
              </w:rPr>
              <w:t xml:space="preserve">: </w:t>
            </w:r>
            <w:r w:rsidRPr="00DF5526">
              <w:rPr>
                <w:i/>
                <w:iCs/>
                <w:color w:val="000000"/>
                <w:lang w:val="fi-FI"/>
              </w:rPr>
              <w:t>kazvatti</w:t>
            </w:r>
            <w:r w:rsidRPr="00DF5526">
              <w:rPr>
                <w:i/>
                <w:iCs/>
                <w:color w:val="000000"/>
              </w:rPr>
              <w:t xml:space="preserve">, </w:t>
            </w:r>
            <w:r w:rsidRPr="00DF5526">
              <w:rPr>
                <w:i/>
                <w:iCs/>
                <w:color w:val="000000"/>
                <w:lang w:val="de-DE"/>
              </w:rPr>
              <w:t>el</w:t>
            </w:r>
            <w:r w:rsidRPr="00DF5526">
              <w:rPr>
                <w:i/>
                <w:iCs/>
                <w:color w:val="000000"/>
              </w:rPr>
              <w:t>ä</w:t>
            </w:r>
            <w:r w:rsidRPr="00DF5526">
              <w:rPr>
                <w:i/>
                <w:iCs/>
                <w:color w:val="000000"/>
                <w:lang w:val="de-DE"/>
              </w:rPr>
              <w:t>tti</w:t>
            </w:r>
            <w:r w:rsidRPr="00DF5526">
              <w:rPr>
                <w:i/>
                <w:iCs/>
                <w:color w:val="000000"/>
              </w:rPr>
              <w:t xml:space="preserve">; </w:t>
            </w:r>
            <w:r w:rsidRPr="00DF5526">
              <w:t>суффикс</w:t>
            </w:r>
            <w:r w:rsidRPr="00DF5526">
              <w:rPr>
                <w:i/>
                <w:iCs/>
                <w:color w:val="000000"/>
              </w:rPr>
              <w:t xml:space="preserve"> -</w:t>
            </w:r>
            <w:r w:rsidRPr="00DF5526">
              <w:rPr>
                <w:i/>
                <w:iCs/>
                <w:color w:val="000000"/>
                <w:lang w:val="de-DE"/>
              </w:rPr>
              <w:t>mari</w:t>
            </w:r>
            <w:r w:rsidRPr="00DF5526">
              <w:rPr>
                <w:i/>
                <w:iCs/>
                <w:color w:val="000000"/>
              </w:rPr>
              <w:t>,-</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ri</w:t>
            </w:r>
            <w:r w:rsidRPr="00DF5526">
              <w:rPr>
                <w:i/>
                <w:iCs/>
                <w:color w:val="000000"/>
                <w:sz w:val="24"/>
                <w:szCs w:val="24"/>
              </w:rPr>
              <w:t xml:space="preserve">: </w:t>
            </w:r>
            <w:r w:rsidRPr="00DF5526">
              <w:rPr>
                <w:i/>
                <w:iCs/>
                <w:color w:val="000000"/>
                <w:sz w:val="24"/>
                <w:szCs w:val="24"/>
                <w:lang w:val="de-DE"/>
              </w:rPr>
              <w:t>juomari</w:t>
            </w:r>
            <w:r w:rsidRPr="00DF5526">
              <w:rPr>
                <w:i/>
                <w:iCs/>
                <w:color w:val="000000"/>
                <w:sz w:val="24"/>
                <w:szCs w:val="24"/>
              </w:rPr>
              <w:t xml:space="preserve">, </w:t>
            </w:r>
            <w:r w:rsidRPr="00DF5526">
              <w:rPr>
                <w:i/>
                <w:iCs/>
                <w:color w:val="000000"/>
                <w:sz w:val="24"/>
                <w:szCs w:val="24"/>
                <w:lang w:val="de-DE"/>
              </w:rPr>
              <w:t>sy</w:t>
            </w:r>
            <w:r w:rsidRPr="00DF5526">
              <w:rPr>
                <w:i/>
                <w:iCs/>
                <w:color w:val="000000"/>
                <w:sz w:val="24"/>
                <w:szCs w:val="24"/>
              </w:rPr>
              <w:t>ö</w:t>
            </w:r>
            <w:r w:rsidRPr="00DF5526">
              <w:rPr>
                <w:i/>
                <w:iCs/>
                <w:color w:val="000000"/>
                <w:sz w:val="24"/>
                <w:szCs w:val="24"/>
                <w:lang w:val="de-DE"/>
              </w:rPr>
              <w:t>m</w:t>
            </w:r>
            <w:r w:rsidRPr="00DF5526">
              <w:rPr>
                <w:i/>
                <w:iCs/>
                <w:color w:val="000000"/>
                <w:sz w:val="24"/>
                <w:szCs w:val="24"/>
              </w:rPr>
              <w:t>ä</w:t>
            </w:r>
            <w:r w:rsidRPr="00DF5526">
              <w:rPr>
                <w:i/>
                <w:iCs/>
                <w:color w:val="000000"/>
                <w:sz w:val="24"/>
                <w:szCs w:val="24"/>
                <w:lang w:val="de-DE"/>
              </w:rPr>
              <w:t>ri</w:t>
            </w:r>
            <w:r w:rsidRPr="00DF5526">
              <w:rPr>
                <w:i/>
                <w:iCs/>
                <w:color w:val="000000"/>
                <w:sz w:val="24"/>
                <w:szCs w:val="24"/>
              </w:rPr>
              <w:t xml:space="preserve">; </w:t>
            </w:r>
            <w:r w:rsidRPr="00DF5526">
              <w:rPr>
                <w:sz w:val="24"/>
                <w:szCs w:val="24"/>
              </w:rPr>
              <w:t>суффикс</w:t>
            </w:r>
            <w:r w:rsidRPr="00DF5526">
              <w:rPr>
                <w:i/>
                <w:iCs/>
                <w:color w:val="000000"/>
                <w:sz w:val="24"/>
                <w:szCs w:val="24"/>
              </w:rPr>
              <w:t xml:space="preserve"> -</w:t>
            </w:r>
            <w:r w:rsidRPr="00DF5526">
              <w:rPr>
                <w:i/>
                <w:iCs/>
                <w:color w:val="000000"/>
                <w:sz w:val="24"/>
                <w:szCs w:val="24"/>
                <w:lang w:val="de-DE"/>
              </w:rPr>
              <w:t>mine</w:t>
            </w:r>
            <w:r w:rsidRPr="00DF5526">
              <w:rPr>
                <w:i/>
                <w:iCs/>
                <w:color w:val="000000"/>
                <w:sz w:val="24"/>
                <w:szCs w:val="24"/>
              </w:rPr>
              <w:t xml:space="preserve">: </w:t>
            </w:r>
            <w:r w:rsidRPr="00DF5526">
              <w:rPr>
                <w:i/>
                <w:iCs/>
                <w:color w:val="000000"/>
                <w:sz w:val="24"/>
                <w:szCs w:val="24"/>
                <w:lang w:val="de-DE"/>
              </w:rPr>
              <w:t>ostamine</w:t>
            </w:r>
            <w:r w:rsidRPr="00DF5526">
              <w:rPr>
                <w:i/>
                <w:iCs/>
                <w:color w:val="000000"/>
                <w:sz w:val="24"/>
                <w:szCs w:val="24"/>
              </w:rPr>
              <w:t xml:space="preserve">, </w:t>
            </w:r>
            <w:r w:rsidRPr="00DF5526">
              <w:rPr>
                <w:i/>
                <w:iCs/>
                <w:color w:val="000000"/>
                <w:sz w:val="24"/>
                <w:szCs w:val="24"/>
                <w:lang w:val="de-DE"/>
              </w:rPr>
              <w:t>rygimine</w:t>
            </w:r>
            <w:r w:rsidRPr="00DF5526">
              <w:rPr>
                <w:i/>
                <w:iCs/>
                <w:color w:val="000000"/>
                <w:sz w:val="24"/>
                <w:szCs w:val="24"/>
              </w:rPr>
              <w:t xml:space="preserve">; </w:t>
            </w:r>
            <w:r w:rsidRPr="00DF5526">
              <w:rPr>
                <w:sz w:val="24"/>
                <w:szCs w:val="24"/>
              </w:rPr>
              <w:t>суффкс</w:t>
            </w:r>
            <w:r w:rsidRPr="00DF5526">
              <w:rPr>
                <w:i/>
                <w:iCs/>
                <w:color w:val="000000"/>
                <w:sz w:val="24"/>
                <w:szCs w:val="24"/>
              </w:rPr>
              <w:t xml:space="preserve"> -</w:t>
            </w:r>
            <w:r w:rsidRPr="00DF5526">
              <w:rPr>
                <w:i/>
                <w:iCs/>
                <w:color w:val="000000"/>
                <w:sz w:val="24"/>
                <w:szCs w:val="24"/>
                <w:lang w:val="de-DE"/>
              </w:rPr>
              <w:t>ndu</w:t>
            </w:r>
            <w:r w:rsidRPr="00DF5526">
              <w:rPr>
                <w:i/>
                <w:iCs/>
                <w:color w:val="000000"/>
                <w:sz w:val="24"/>
                <w:szCs w:val="24"/>
              </w:rPr>
              <w:t>, -</w:t>
            </w:r>
            <w:r w:rsidRPr="00DF5526">
              <w:rPr>
                <w:i/>
                <w:iCs/>
                <w:color w:val="000000"/>
                <w:sz w:val="24"/>
                <w:szCs w:val="24"/>
                <w:lang w:val="de-DE"/>
              </w:rPr>
              <w:t>ndy</w:t>
            </w:r>
            <w:r w:rsidRPr="00DF5526">
              <w:rPr>
                <w:i/>
                <w:iCs/>
                <w:color w:val="000000"/>
                <w:sz w:val="24"/>
                <w:szCs w:val="24"/>
              </w:rPr>
              <w:t xml:space="preserve">: </w:t>
            </w:r>
            <w:r w:rsidRPr="00DF5526">
              <w:rPr>
                <w:i/>
                <w:iCs/>
                <w:color w:val="000000"/>
                <w:sz w:val="24"/>
                <w:szCs w:val="24"/>
                <w:lang w:val="de-DE"/>
              </w:rPr>
              <w:t>ostandu</w:t>
            </w:r>
            <w:r w:rsidRPr="00DF5526">
              <w:rPr>
                <w:i/>
                <w:iCs/>
                <w:color w:val="000000"/>
                <w:sz w:val="24"/>
                <w:szCs w:val="24"/>
              </w:rPr>
              <w:t xml:space="preserve">, </w:t>
            </w:r>
            <w:r w:rsidRPr="00DF5526">
              <w:rPr>
                <w:i/>
                <w:iCs/>
                <w:color w:val="000000"/>
                <w:sz w:val="24"/>
                <w:szCs w:val="24"/>
                <w:lang w:val="de-DE"/>
              </w:rPr>
              <w:t>my</w:t>
            </w:r>
            <w:r w:rsidRPr="00DF5526">
              <w:rPr>
                <w:i/>
                <w:iCs/>
                <w:color w:val="000000"/>
                <w:sz w:val="24"/>
                <w:szCs w:val="24"/>
              </w:rPr>
              <w:t>ö</w:t>
            </w:r>
            <w:r w:rsidRPr="00DF5526">
              <w:rPr>
                <w:i/>
                <w:iCs/>
                <w:color w:val="000000"/>
                <w:sz w:val="24"/>
                <w:szCs w:val="24"/>
                <w:lang w:val="de-DE"/>
              </w:rPr>
              <w:t>ndy</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in</w:t>
            </w:r>
            <w:r w:rsidRPr="00DF5526">
              <w:rPr>
                <w:i/>
                <w:iCs/>
                <w:color w:val="000000"/>
                <w:sz w:val="24"/>
                <w:szCs w:val="24"/>
              </w:rPr>
              <w:t xml:space="preserve">: </w:t>
            </w:r>
            <w:r w:rsidRPr="00DF5526">
              <w:rPr>
                <w:i/>
                <w:iCs/>
                <w:color w:val="000000"/>
                <w:sz w:val="24"/>
                <w:szCs w:val="24"/>
                <w:lang w:val="de-DE"/>
              </w:rPr>
              <w:t>kirjutin</w:t>
            </w:r>
            <w:r w:rsidRPr="00DF5526">
              <w:rPr>
                <w:i/>
                <w:iCs/>
                <w:color w:val="000000"/>
                <w:sz w:val="24"/>
                <w:szCs w:val="24"/>
              </w:rPr>
              <w:t xml:space="preserve">, </w:t>
            </w:r>
            <w:r w:rsidRPr="00DF5526">
              <w:rPr>
                <w:i/>
                <w:iCs/>
                <w:color w:val="000000"/>
                <w:sz w:val="24"/>
                <w:szCs w:val="24"/>
                <w:lang w:val="de-DE"/>
              </w:rPr>
              <w:t>avain</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e</w:t>
            </w:r>
            <w:r w:rsidRPr="00DF5526">
              <w:rPr>
                <w:i/>
                <w:iCs/>
                <w:color w:val="000000"/>
                <w:sz w:val="24"/>
                <w:szCs w:val="24"/>
              </w:rPr>
              <w:t xml:space="preserve">: </w:t>
            </w:r>
            <w:r w:rsidRPr="00DF5526">
              <w:rPr>
                <w:i/>
                <w:iCs/>
                <w:color w:val="000000"/>
                <w:sz w:val="24"/>
                <w:szCs w:val="24"/>
                <w:lang w:val="de-DE"/>
              </w:rPr>
              <w:t>sive</w:t>
            </w:r>
            <w:r w:rsidRPr="00DF5526">
              <w:rPr>
                <w:i/>
                <w:iCs/>
                <w:color w:val="000000"/>
                <w:sz w:val="24"/>
                <w:szCs w:val="24"/>
              </w:rPr>
              <w:t>;</w:t>
            </w:r>
            <w:r w:rsidRPr="00DF5526">
              <w:rPr>
                <w:sz w:val="24"/>
                <w:szCs w:val="24"/>
              </w:rPr>
              <w:t xml:space="preserve"> </w:t>
            </w:r>
            <w:r w:rsidRPr="00DF5526">
              <w:rPr>
                <w:sz w:val="24"/>
                <w:szCs w:val="24"/>
                <w:lang w:val="en-US"/>
              </w:rPr>
              <w:lastRenderedPageBreak/>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es</w:t>
            </w:r>
            <w:r w:rsidRPr="00DF5526">
              <w:rPr>
                <w:i/>
                <w:iCs/>
                <w:color w:val="000000"/>
                <w:sz w:val="24"/>
                <w:szCs w:val="24"/>
              </w:rPr>
              <w:t xml:space="preserve">: </w:t>
            </w:r>
            <w:r w:rsidRPr="00DF5526">
              <w:rPr>
                <w:i/>
                <w:iCs/>
                <w:color w:val="000000"/>
                <w:sz w:val="24"/>
                <w:szCs w:val="24"/>
                <w:lang w:val="de-DE"/>
              </w:rPr>
              <w:t>muanites</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o</w:t>
            </w:r>
            <w:r w:rsidRPr="00DF5526">
              <w:rPr>
                <w:i/>
                <w:iCs/>
                <w:color w:val="000000"/>
                <w:sz w:val="24"/>
                <w:szCs w:val="24"/>
              </w:rPr>
              <w:t xml:space="preserve">, -ö: </w:t>
            </w:r>
            <w:r w:rsidRPr="00DF5526">
              <w:rPr>
                <w:i/>
                <w:iCs/>
                <w:color w:val="000000"/>
                <w:sz w:val="24"/>
                <w:szCs w:val="24"/>
                <w:lang w:val="de-DE"/>
              </w:rPr>
              <w:t>tulo</w:t>
            </w:r>
            <w:r w:rsidRPr="00DF5526">
              <w:rPr>
                <w:i/>
                <w:iCs/>
                <w:color w:val="000000"/>
                <w:sz w:val="24"/>
                <w:szCs w:val="24"/>
              </w:rPr>
              <w:t xml:space="preserve">, </w:t>
            </w:r>
            <w:r w:rsidRPr="00DF5526">
              <w:rPr>
                <w:i/>
                <w:iCs/>
                <w:color w:val="000000"/>
                <w:sz w:val="24"/>
                <w:szCs w:val="24"/>
                <w:lang w:val="de-DE"/>
              </w:rPr>
              <w:t>l</w:t>
            </w:r>
            <w:r w:rsidRPr="00DF5526">
              <w:rPr>
                <w:i/>
                <w:iCs/>
                <w:color w:val="000000"/>
                <w:sz w:val="24"/>
                <w:szCs w:val="24"/>
              </w:rPr>
              <w:t>ä</w:t>
            </w:r>
            <w:r w:rsidRPr="00DF5526">
              <w:rPr>
                <w:i/>
                <w:iCs/>
                <w:color w:val="000000"/>
                <w:sz w:val="24"/>
                <w:szCs w:val="24"/>
                <w:lang w:val="de-DE"/>
              </w:rPr>
              <w:t>ht</w:t>
            </w:r>
            <w:r w:rsidRPr="00DF5526">
              <w:rPr>
                <w:i/>
                <w:iCs/>
                <w:color w:val="000000"/>
                <w:sz w:val="24"/>
                <w:szCs w:val="24"/>
              </w:rPr>
              <w:t>ö;</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os</w:t>
            </w:r>
            <w:r w:rsidRPr="00DF5526">
              <w:rPr>
                <w:i/>
                <w:iCs/>
                <w:color w:val="000000"/>
                <w:sz w:val="24"/>
                <w:szCs w:val="24"/>
              </w:rPr>
              <w:t>, -ö</w:t>
            </w:r>
            <w:r w:rsidRPr="00DF5526">
              <w:rPr>
                <w:i/>
                <w:iCs/>
                <w:color w:val="000000"/>
                <w:sz w:val="24"/>
                <w:szCs w:val="24"/>
                <w:lang w:val="de-DE"/>
              </w:rPr>
              <w:t>s</w:t>
            </w:r>
            <w:r w:rsidRPr="00DF5526">
              <w:rPr>
                <w:i/>
                <w:iCs/>
                <w:color w:val="000000"/>
                <w:sz w:val="24"/>
                <w:szCs w:val="24"/>
              </w:rPr>
              <w:t xml:space="preserve">: </w:t>
            </w:r>
            <w:r w:rsidRPr="00DF5526">
              <w:rPr>
                <w:i/>
                <w:iCs/>
                <w:color w:val="000000"/>
                <w:sz w:val="24"/>
                <w:szCs w:val="24"/>
                <w:lang w:val="de-DE"/>
              </w:rPr>
              <w:t>ostos</w:t>
            </w:r>
            <w:r w:rsidRPr="00DF5526">
              <w:rPr>
                <w:i/>
                <w:iCs/>
                <w:color w:val="000000"/>
                <w:sz w:val="24"/>
                <w:szCs w:val="24"/>
              </w:rPr>
              <w:t xml:space="preserve">, </w:t>
            </w:r>
            <w:r w:rsidRPr="00DF5526">
              <w:rPr>
                <w:i/>
                <w:iCs/>
                <w:color w:val="000000"/>
                <w:sz w:val="24"/>
                <w:szCs w:val="24"/>
                <w:lang w:val="de-DE"/>
              </w:rPr>
              <w:t>lyps</w:t>
            </w:r>
            <w:r w:rsidRPr="00DF5526">
              <w:rPr>
                <w:i/>
                <w:iCs/>
                <w:color w:val="000000"/>
                <w:sz w:val="24"/>
                <w:szCs w:val="24"/>
              </w:rPr>
              <w:t>ö</w:t>
            </w:r>
            <w:r w:rsidRPr="00DF5526">
              <w:rPr>
                <w:i/>
                <w:iCs/>
                <w:color w:val="000000"/>
                <w:sz w:val="24"/>
                <w:szCs w:val="24"/>
                <w:lang w:val="de-DE"/>
              </w:rPr>
              <w:t>s</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w:t>
            </w:r>
            <w:r w:rsidRPr="00DF5526">
              <w:rPr>
                <w:i/>
                <w:iCs/>
                <w:color w:val="000000"/>
                <w:sz w:val="24"/>
                <w:szCs w:val="24"/>
              </w:rPr>
              <w:t>, -</w:t>
            </w:r>
            <w:r w:rsidRPr="00DF5526">
              <w:rPr>
                <w:i/>
                <w:iCs/>
                <w:color w:val="000000"/>
                <w:sz w:val="24"/>
                <w:szCs w:val="24"/>
                <w:lang w:val="de-DE"/>
              </w:rPr>
              <w:t>y</w:t>
            </w:r>
            <w:r w:rsidRPr="00DF5526">
              <w:rPr>
                <w:i/>
                <w:iCs/>
                <w:color w:val="000000"/>
                <w:sz w:val="24"/>
                <w:szCs w:val="24"/>
              </w:rPr>
              <w:t xml:space="preserve">: </w:t>
            </w:r>
            <w:r w:rsidRPr="00DF5526">
              <w:rPr>
                <w:i/>
                <w:iCs/>
                <w:color w:val="000000"/>
                <w:sz w:val="24"/>
                <w:szCs w:val="24"/>
                <w:lang w:val="de-DE"/>
              </w:rPr>
              <w:t>uidelu</w:t>
            </w:r>
            <w:r w:rsidRPr="00DF5526">
              <w:rPr>
                <w:i/>
                <w:iCs/>
                <w:color w:val="000000"/>
                <w:sz w:val="24"/>
                <w:szCs w:val="24"/>
              </w:rPr>
              <w:t xml:space="preserve">, </w:t>
            </w:r>
            <w:r w:rsidRPr="00DF5526">
              <w:rPr>
                <w:i/>
                <w:iCs/>
                <w:color w:val="000000"/>
                <w:sz w:val="24"/>
                <w:szCs w:val="24"/>
                <w:lang w:val="de-DE"/>
              </w:rPr>
              <w:t>itku</w:t>
            </w:r>
            <w:r w:rsidRPr="00DF5526">
              <w:rPr>
                <w:i/>
                <w:iCs/>
                <w:color w:val="000000"/>
                <w:sz w:val="24"/>
                <w:szCs w:val="24"/>
              </w:rPr>
              <w:t>;</w:t>
            </w:r>
            <w:r w:rsidRPr="00DF5526">
              <w:rPr>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us</w:t>
            </w:r>
            <w:r w:rsidRPr="00DF5526">
              <w:rPr>
                <w:i/>
                <w:iCs/>
                <w:color w:val="000000"/>
                <w:sz w:val="24"/>
                <w:szCs w:val="24"/>
              </w:rPr>
              <w:t>, -</w:t>
            </w:r>
            <w:r w:rsidRPr="00DF5526">
              <w:rPr>
                <w:i/>
                <w:iCs/>
                <w:color w:val="000000"/>
                <w:sz w:val="24"/>
                <w:szCs w:val="24"/>
                <w:lang w:val="de-DE"/>
              </w:rPr>
              <w:t>ys</w:t>
            </w:r>
            <w:r w:rsidRPr="00DF5526">
              <w:rPr>
                <w:i/>
                <w:iCs/>
                <w:color w:val="000000"/>
                <w:sz w:val="24"/>
                <w:szCs w:val="24"/>
              </w:rPr>
              <w:t xml:space="preserve">: </w:t>
            </w:r>
            <w:r w:rsidRPr="00DF5526">
              <w:rPr>
                <w:i/>
                <w:iCs/>
                <w:color w:val="000000"/>
                <w:sz w:val="24"/>
                <w:szCs w:val="24"/>
                <w:lang w:val="de-DE"/>
              </w:rPr>
              <w:t>varrastus</w:t>
            </w:r>
            <w:r w:rsidRPr="00DF5526">
              <w:rPr>
                <w:i/>
                <w:iCs/>
                <w:color w:val="000000"/>
                <w:sz w:val="24"/>
                <w:szCs w:val="24"/>
              </w:rPr>
              <w:t xml:space="preserve">, </w:t>
            </w:r>
            <w:r w:rsidRPr="00DF5526">
              <w:rPr>
                <w:i/>
                <w:iCs/>
                <w:color w:val="000000"/>
                <w:sz w:val="24"/>
                <w:szCs w:val="24"/>
                <w:lang w:val="de-DE"/>
              </w:rPr>
              <w:t>kehitys</w:t>
            </w:r>
            <w:r w:rsidRPr="00DF5526">
              <w:rPr>
                <w:i/>
                <w:iCs/>
                <w:color w:val="000000"/>
                <w:sz w:val="24"/>
                <w:szCs w:val="24"/>
              </w:rPr>
              <w:t xml:space="preserve">; </w:t>
            </w:r>
            <w:r w:rsidRPr="00DF5526">
              <w:rPr>
                <w:sz w:val="24"/>
                <w:szCs w:val="24"/>
                <w:lang w:val="en-US"/>
              </w:rPr>
              <w:t>c</w:t>
            </w:r>
            <w:r w:rsidRPr="00DF5526">
              <w:rPr>
                <w:sz w:val="24"/>
                <w:szCs w:val="24"/>
              </w:rPr>
              <w:t>уффикс</w:t>
            </w:r>
            <w:r w:rsidRPr="00DF5526">
              <w:rPr>
                <w:i/>
                <w:iCs/>
                <w:color w:val="000000"/>
                <w:sz w:val="24"/>
                <w:szCs w:val="24"/>
              </w:rPr>
              <w:t xml:space="preserve"> -</w:t>
            </w:r>
            <w:r w:rsidRPr="00DF5526">
              <w:rPr>
                <w:i/>
                <w:iCs/>
                <w:color w:val="000000"/>
                <w:sz w:val="24"/>
                <w:szCs w:val="24"/>
                <w:lang w:val="de-DE"/>
              </w:rPr>
              <w:t>vo</w:t>
            </w:r>
            <w:r w:rsidRPr="00DF5526">
              <w:rPr>
                <w:i/>
                <w:iCs/>
                <w:color w:val="000000"/>
                <w:sz w:val="24"/>
                <w:szCs w:val="24"/>
              </w:rPr>
              <w:t>,-</w:t>
            </w:r>
            <w:r w:rsidRPr="00DF5526">
              <w:rPr>
                <w:i/>
                <w:iCs/>
                <w:color w:val="000000"/>
                <w:sz w:val="24"/>
                <w:szCs w:val="24"/>
                <w:lang w:val="de-DE"/>
              </w:rPr>
              <w:t>v</w:t>
            </w:r>
            <w:r w:rsidRPr="00DF5526">
              <w:rPr>
                <w:i/>
                <w:iCs/>
                <w:color w:val="000000"/>
                <w:sz w:val="24"/>
                <w:szCs w:val="24"/>
              </w:rPr>
              <w:t xml:space="preserve">ö: </w:t>
            </w:r>
            <w:r w:rsidRPr="00DF5526">
              <w:rPr>
                <w:i/>
                <w:iCs/>
                <w:color w:val="000000"/>
                <w:sz w:val="24"/>
                <w:szCs w:val="24"/>
                <w:lang w:val="de-DE"/>
              </w:rPr>
              <w:t>leikkavo</w:t>
            </w:r>
            <w:r w:rsidRPr="00DF5526">
              <w:rPr>
                <w:i/>
                <w:iCs/>
                <w:color w:val="000000"/>
                <w:sz w:val="24"/>
                <w:szCs w:val="24"/>
              </w:rPr>
              <w:t xml:space="preserve">, </w:t>
            </w:r>
            <w:r w:rsidRPr="00DF5526">
              <w:rPr>
                <w:i/>
                <w:iCs/>
                <w:color w:val="000000"/>
                <w:sz w:val="24"/>
                <w:szCs w:val="24"/>
                <w:lang w:val="de-DE"/>
              </w:rPr>
              <w:t>ker</w:t>
            </w:r>
            <w:r w:rsidRPr="00DF5526">
              <w:rPr>
                <w:i/>
                <w:iCs/>
                <w:color w:val="000000"/>
                <w:sz w:val="24"/>
                <w:szCs w:val="24"/>
              </w:rPr>
              <w:t>ä</w:t>
            </w:r>
            <w:r w:rsidRPr="00DF5526">
              <w:rPr>
                <w:i/>
                <w:iCs/>
                <w:color w:val="000000"/>
                <w:sz w:val="24"/>
                <w:szCs w:val="24"/>
                <w:lang w:val="de-DE"/>
              </w:rPr>
              <w:t>v</w:t>
            </w:r>
            <w:r w:rsidRPr="00DF5526">
              <w:rPr>
                <w:i/>
                <w:iCs/>
                <w:color w:val="000000"/>
                <w:sz w:val="24"/>
                <w:szCs w:val="24"/>
              </w:rPr>
              <w:t xml:space="preserve">ö; </w:t>
            </w:r>
          </w:p>
          <w:p w14:paraId="0075AAAE" w14:textId="77777777" w:rsidR="00F0256C" w:rsidRPr="00DF5526" w:rsidRDefault="00F0256C" w:rsidP="00F0256C">
            <w:pPr>
              <w:spacing w:after="0" w:line="240" w:lineRule="auto"/>
              <w:ind w:left="632"/>
              <w:jc w:val="both"/>
              <w:rPr>
                <w:rFonts w:ascii="Times New Roman" w:hAnsi="Times New Roman" w:cs="Times New Roman"/>
                <w:sz w:val="24"/>
                <w:szCs w:val="24"/>
              </w:rPr>
            </w:pPr>
            <w:r w:rsidRPr="00DF5526">
              <w:rPr>
                <w:rFonts w:ascii="Times New Roman" w:hAnsi="Times New Roman" w:cs="Times New Roman"/>
                <w:b/>
                <w:sz w:val="24"/>
                <w:szCs w:val="24"/>
              </w:rPr>
              <w:t>- суффиксы имён прилагательных</w:t>
            </w:r>
            <w:r w:rsidRPr="00DF5526">
              <w:rPr>
                <w:rFonts w:ascii="Times New Roman" w:hAnsi="Times New Roman" w:cs="Times New Roman"/>
                <w:sz w:val="24"/>
                <w:szCs w:val="24"/>
              </w:rPr>
              <w:t>: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kirjavu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gevy</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-ž</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kala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kuulu</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vara</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puski</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erokas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oksakas</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tuatatoi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jallatoi</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matoi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sanomatoi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ruadamatoi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aine</w:t>
            </w:r>
            <w:r w:rsidRPr="00DF5526">
              <w:rPr>
                <w:rFonts w:ascii="Times New Roman" w:hAnsi="Times New Roman" w:cs="Times New Roman"/>
                <w:i/>
                <w:iCs/>
                <w:color w:val="000000"/>
                <w:sz w:val="24"/>
                <w:szCs w:val="24"/>
              </w:rPr>
              <w:t>, -</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madala</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lang w:val="de-DE"/>
              </w:rPr>
              <w:t>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jyrk</w:t>
            </w:r>
            <w:r w:rsidRPr="00DF5526">
              <w:rPr>
                <w:rFonts w:ascii="Times New Roman" w:hAnsi="Times New Roman" w:cs="Times New Roman"/>
                <w:i/>
                <w:iCs/>
                <w:color w:val="000000"/>
                <w:sz w:val="24"/>
                <w:szCs w:val="24"/>
              </w:rPr>
              <w:t>ä</w:t>
            </w:r>
            <w:r w:rsidRPr="00DF5526">
              <w:rPr>
                <w:rFonts w:ascii="Times New Roman" w:hAnsi="Times New Roman" w:cs="Times New Roman"/>
                <w:i/>
                <w:sz w:val="24"/>
                <w:szCs w:val="24"/>
              </w:rPr>
              <w:t>čč</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ttavu</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vy</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 xml:space="preserve"> suurettavu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magiettavu</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kkaine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kk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kuivikkaine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kypsikk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naine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kogonaine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llin</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maine</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lgim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perim</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pehmeine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sageine</w:t>
            </w:r>
            <w:r w:rsidRPr="00DF5526">
              <w:rPr>
                <w:rFonts w:ascii="Times New Roman" w:hAnsi="Times New Roman" w:cs="Times New Roman"/>
                <w:i/>
                <w:iCs/>
                <w:color w:val="000000"/>
                <w:sz w:val="24"/>
                <w:szCs w:val="24"/>
              </w:rPr>
              <w:t xml:space="preserve">; </w:t>
            </w:r>
          </w:p>
          <w:p w14:paraId="3D217834" w14:textId="77777777" w:rsidR="00F0256C" w:rsidRPr="00DF5526" w:rsidRDefault="00F0256C" w:rsidP="00F0256C">
            <w:pPr>
              <w:spacing w:after="0" w:line="240" w:lineRule="auto"/>
              <w:ind w:left="632"/>
              <w:jc w:val="both"/>
              <w:rPr>
                <w:rFonts w:ascii="Times New Roman" w:hAnsi="Times New Roman" w:cs="Times New Roman"/>
                <w:i/>
                <w:color w:val="000000"/>
                <w:sz w:val="24"/>
                <w:szCs w:val="24"/>
              </w:rPr>
            </w:pPr>
            <w:r w:rsidRPr="00DF5526">
              <w:rPr>
                <w:rFonts w:ascii="Times New Roman" w:hAnsi="Times New Roman" w:cs="Times New Roman"/>
                <w:b/>
                <w:sz w:val="24"/>
                <w:szCs w:val="24"/>
              </w:rPr>
              <w:t>- глагольные суффиксы</w:t>
            </w:r>
            <w:r w:rsidRPr="00DF5526">
              <w:rPr>
                <w:rFonts w:ascii="Times New Roman" w:hAnsi="Times New Roman" w:cs="Times New Roman"/>
                <w:sz w:val="24"/>
                <w:szCs w:val="24"/>
              </w:rPr>
              <w:t>: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 xml:space="preserve">-da, -dä: </w:t>
            </w:r>
            <w:r w:rsidRPr="00DF5526">
              <w:rPr>
                <w:rFonts w:ascii="Times New Roman" w:hAnsi="Times New Roman" w:cs="Times New Roman"/>
                <w:i/>
                <w:color w:val="000000"/>
                <w:sz w:val="24"/>
                <w:szCs w:val="24"/>
                <w:lang w:val="de-DE"/>
              </w:rPr>
              <w:t>pizardua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yhendi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varrastua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veresti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nda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nd</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suurendua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lyhendi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st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ripustua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vieristi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rouskuttua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pehmitti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itt</w:t>
            </w:r>
            <w:r w:rsidRPr="00DF5526">
              <w:rPr>
                <w:rFonts w:ascii="Times New Roman" w:hAnsi="Times New Roman" w:cs="Times New Roman"/>
                <w:i/>
                <w:color w:val="000000"/>
                <w:sz w:val="24"/>
                <w:szCs w:val="24"/>
              </w:rPr>
              <w:t>ä, -</w:t>
            </w:r>
            <w:r w:rsidRPr="00DF5526">
              <w:rPr>
                <w:rFonts w:ascii="Times New Roman" w:hAnsi="Times New Roman" w:cs="Times New Roman"/>
                <w:i/>
                <w:color w:val="000000"/>
                <w:sz w:val="24"/>
                <w:szCs w:val="24"/>
                <w:lang w:val="de-DE"/>
              </w:rPr>
              <w:t>itt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rauhoittua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pyhitti</w:t>
            </w:r>
            <w:r w:rsidRPr="00DF5526">
              <w:rPr>
                <w:rFonts w:ascii="Times New Roman" w:hAnsi="Times New Roman" w:cs="Times New Roman"/>
                <w:i/>
                <w:color w:val="000000"/>
                <w:sz w:val="24"/>
                <w:szCs w:val="24"/>
              </w:rPr>
              <w:t>ä;</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kukkie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kengie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karehtie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m</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rehtie</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ne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vahneta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pienet</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suureksie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pieneksie</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du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dy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suolduo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m</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rdy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homehtuo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yhty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sty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lahostuo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w:t>
            </w:r>
            <w:r w:rsidRPr="00DF5526">
              <w:rPr>
                <w:rFonts w:ascii="Times New Roman" w:hAnsi="Times New Roman" w:cs="Times New Roman"/>
                <w:i/>
                <w:color w:val="000000"/>
                <w:sz w:val="24"/>
                <w:szCs w:val="24"/>
              </w:rPr>
              <w:t>ö</w:t>
            </w:r>
            <w:r w:rsidRPr="00DF5526">
              <w:rPr>
                <w:rFonts w:ascii="Times New Roman" w:hAnsi="Times New Roman" w:cs="Times New Roman"/>
                <w:i/>
                <w:color w:val="000000"/>
                <w:sz w:val="24"/>
                <w:szCs w:val="24"/>
                <w:lang w:val="de-DE"/>
              </w:rPr>
              <w:t>lysty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vu</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vy</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ravevuo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mečč</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vy</w:t>
            </w:r>
            <w:r w:rsidRPr="00DF5526">
              <w:rPr>
                <w:rFonts w:ascii="Times New Roman" w:hAnsi="Times New Roman" w:cs="Times New Roman"/>
                <w:i/>
                <w:color w:val="000000"/>
                <w:sz w:val="24"/>
                <w:szCs w:val="24"/>
              </w:rPr>
              <w:t>ö</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hta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ht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ka</w:t>
            </w:r>
            <w:r w:rsidRPr="00DF5526">
              <w:rPr>
                <w:rFonts w:ascii="Times New Roman" w:hAnsi="Times New Roman" w:cs="Times New Roman"/>
                <w:i/>
                <w:sz w:val="24"/>
                <w:szCs w:val="24"/>
              </w:rPr>
              <w:t>č</w:t>
            </w:r>
            <w:r w:rsidRPr="00DF5526">
              <w:rPr>
                <w:rFonts w:ascii="Times New Roman" w:hAnsi="Times New Roman" w:cs="Times New Roman"/>
                <w:i/>
                <w:color w:val="000000"/>
                <w:sz w:val="24"/>
                <w:szCs w:val="24"/>
                <w:lang w:val="de-DE"/>
              </w:rPr>
              <w:t>ahtua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v</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hti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lda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ld</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kannaldua</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pi</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st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ldi</w:t>
            </w:r>
            <w:r w:rsidRPr="00DF5526">
              <w:rPr>
                <w:rFonts w:ascii="Times New Roman" w:hAnsi="Times New Roman" w:cs="Times New Roman"/>
                <w:i/>
                <w:color w:val="000000"/>
                <w:sz w:val="24"/>
                <w:szCs w:val="24"/>
              </w:rPr>
              <w:t>ä</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kastella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kastelen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lang w:val="de-DE"/>
              </w:rPr>
              <w:t>ndele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kuunnella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kuundelen</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lasketella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laskettelen</w:t>
            </w:r>
            <w:r w:rsidRPr="00DF5526">
              <w:rPr>
                <w:rFonts w:ascii="Times New Roman" w:hAnsi="Times New Roman" w:cs="Times New Roman"/>
                <w:i/>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ksendele</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tuoksendella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tuoksendelen</w:t>
            </w:r>
            <w:r w:rsidRPr="00DF5526">
              <w:rPr>
                <w:rFonts w:ascii="Times New Roman" w:hAnsi="Times New Roman" w:cs="Times New Roman"/>
                <w:i/>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lykkie</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lykkiy</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ksi</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kulleksie</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kulleksiu</w:t>
            </w:r>
            <w:r w:rsidRPr="00DF5526">
              <w:rPr>
                <w:rFonts w:ascii="Times New Roman" w:hAnsi="Times New Roman" w:cs="Times New Roman"/>
                <w:i/>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o</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leikkuo</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leikkou</w:t>
            </w:r>
            <w:r w:rsidRPr="00DF5526">
              <w:rPr>
                <w:rFonts w:ascii="Times New Roman" w:hAnsi="Times New Roman" w:cs="Times New Roman"/>
                <w:i/>
                <w:color w:val="000000"/>
                <w:sz w:val="24"/>
                <w:szCs w:val="24"/>
              </w:rPr>
              <w:t>;</w:t>
            </w:r>
            <w:r w:rsidRPr="00DF5526">
              <w:rPr>
                <w:rFonts w:ascii="Times New Roman" w:hAnsi="Times New Roman" w:cs="Times New Roman"/>
                <w:sz w:val="24"/>
                <w:szCs w:val="24"/>
              </w:rPr>
              <w:t xml:space="preserve"> 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tta</w:t>
            </w:r>
            <w:r w:rsidRPr="00DF5526">
              <w:rPr>
                <w:rFonts w:ascii="Times New Roman" w:hAnsi="Times New Roman" w:cs="Times New Roman"/>
                <w:i/>
                <w:color w:val="000000"/>
                <w:sz w:val="24"/>
                <w:szCs w:val="24"/>
              </w:rPr>
              <w:t>, -</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 xml:space="preserve">ä: </w:t>
            </w:r>
            <w:r w:rsidRPr="00DF5526">
              <w:rPr>
                <w:rFonts w:ascii="Times New Roman" w:hAnsi="Times New Roman" w:cs="Times New Roman"/>
                <w:i/>
                <w:color w:val="000000"/>
                <w:sz w:val="24"/>
                <w:szCs w:val="24"/>
                <w:lang w:val="de-DE"/>
              </w:rPr>
              <w:t>seizattua</w:t>
            </w:r>
            <w:r w:rsidRPr="00DF5526">
              <w:rPr>
                <w:rFonts w:ascii="Times New Roman" w:hAnsi="Times New Roman" w:cs="Times New Roman"/>
                <w:i/>
                <w:color w:val="000000"/>
                <w:sz w:val="24"/>
                <w:szCs w:val="24"/>
              </w:rPr>
              <w:t>-</w:t>
            </w:r>
            <w:r w:rsidRPr="00DF5526">
              <w:rPr>
                <w:rFonts w:ascii="Times New Roman" w:hAnsi="Times New Roman" w:cs="Times New Roman"/>
                <w:i/>
                <w:color w:val="000000"/>
                <w:sz w:val="24"/>
                <w:szCs w:val="24"/>
                <w:lang w:val="de-DE"/>
              </w:rPr>
              <w:t>seizattau</w:t>
            </w:r>
            <w:r w:rsidRPr="00DF5526">
              <w:rPr>
                <w:rFonts w:ascii="Times New Roman" w:hAnsi="Times New Roman" w:cs="Times New Roman"/>
                <w:i/>
                <w:color w:val="000000"/>
                <w:sz w:val="24"/>
                <w:szCs w:val="24"/>
              </w:rPr>
              <w:t xml:space="preserve">, </w:t>
            </w:r>
            <w:r w:rsidRPr="00DF5526">
              <w:rPr>
                <w:rFonts w:ascii="Times New Roman" w:hAnsi="Times New Roman" w:cs="Times New Roman"/>
                <w:i/>
                <w:color w:val="000000"/>
                <w:sz w:val="24"/>
                <w:szCs w:val="24"/>
                <w:lang w:val="de-DE"/>
              </w:rPr>
              <w:t>niit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tti</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niit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tt</w:t>
            </w:r>
            <w:r w:rsidRPr="00DF5526">
              <w:rPr>
                <w:rFonts w:ascii="Times New Roman" w:hAnsi="Times New Roman" w:cs="Times New Roman"/>
                <w:i/>
                <w:color w:val="000000"/>
                <w:sz w:val="24"/>
                <w:szCs w:val="24"/>
              </w:rPr>
              <w:t>ä</w:t>
            </w:r>
            <w:r w:rsidRPr="00DF5526">
              <w:rPr>
                <w:rFonts w:ascii="Times New Roman" w:hAnsi="Times New Roman" w:cs="Times New Roman"/>
                <w:i/>
                <w:color w:val="000000"/>
                <w:sz w:val="24"/>
                <w:szCs w:val="24"/>
                <w:lang w:val="de-DE"/>
              </w:rPr>
              <w:t>y</w:t>
            </w:r>
            <w:r w:rsidRPr="00DF5526">
              <w:rPr>
                <w:rFonts w:ascii="Times New Roman" w:hAnsi="Times New Roman" w:cs="Times New Roman"/>
                <w:i/>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-u, -y: pastuo-pastuu, löydyö-löydyy;</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суффикс</w:t>
            </w:r>
            <w:r w:rsidRPr="00DF5526">
              <w:rPr>
                <w:rFonts w:ascii="Times New Roman" w:hAnsi="Times New Roman" w:cs="Times New Roman"/>
                <w:color w:val="000000"/>
                <w:sz w:val="24"/>
                <w:szCs w:val="24"/>
              </w:rPr>
              <w:t xml:space="preserve"> </w:t>
            </w:r>
            <w:r w:rsidRPr="00DF5526">
              <w:rPr>
                <w:rFonts w:ascii="Times New Roman" w:hAnsi="Times New Roman" w:cs="Times New Roman"/>
                <w:i/>
                <w:color w:val="000000"/>
                <w:sz w:val="24"/>
                <w:szCs w:val="24"/>
              </w:rPr>
              <w:t>-vu, vy: hierovuo-hierovuu, elävyö-elävyy;</w:t>
            </w:r>
          </w:p>
          <w:p w14:paraId="0284159A" w14:textId="77777777" w:rsidR="00F0256C" w:rsidRPr="00DF5526" w:rsidRDefault="000865EC" w:rsidP="00F0256C">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распознавать и употреблять в устной и письменной речи изученные синонимы, антонимы, интернациональные слова</w:t>
            </w:r>
            <w:r w:rsidR="00F0256C" w:rsidRPr="00DF5526">
              <w:rPr>
                <w:rFonts w:ascii="Times New Roman" w:hAnsi="Times New Roman" w:cs="Times New Roman"/>
                <w:b/>
                <w:sz w:val="24"/>
                <w:szCs w:val="24"/>
              </w:rPr>
              <w:t xml:space="preserve">, </w:t>
            </w:r>
            <w:r w:rsidRPr="00DF5526">
              <w:rPr>
                <w:rFonts w:ascii="Times New Roman" w:hAnsi="Times New Roman" w:cs="Times New Roman"/>
                <w:b/>
                <w:sz w:val="24"/>
                <w:szCs w:val="24"/>
              </w:rPr>
              <w:t xml:space="preserve">сокращения и аббревиатуры; </w:t>
            </w:r>
          </w:p>
          <w:p w14:paraId="6C3E070A" w14:textId="77777777" w:rsidR="00F0256C" w:rsidRPr="00DF5526" w:rsidRDefault="000865EC" w:rsidP="00F0256C">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lastRenderedPageBreak/>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53FC2321" w14:textId="77777777" w:rsidR="000865EC" w:rsidRPr="00DF5526" w:rsidRDefault="000865EC" w:rsidP="00A76C99">
            <w:pPr>
              <w:pStyle w:val="TableParagraph"/>
              <w:jc w:val="both"/>
              <w:rPr>
                <w:sz w:val="24"/>
                <w:szCs w:val="24"/>
              </w:rPr>
            </w:pPr>
            <w:r w:rsidRPr="00DF5526">
              <w:rPr>
                <w:sz w:val="24"/>
                <w:szCs w:val="24"/>
              </w:rPr>
              <w:t xml:space="preserve">4) </w:t>
            </w:r>
          </w:p>
          <w:p w14:paraId="0ADC962A" w14:textId="77777777" w:rsidR="000865EC" w:rsidRPr="00DF5526" w:rsidRDefault="000865EC" w:rsidP="00A76C99">
            <w:pPr>
              <w:pStyle w:val="TableParagraph"/>
              <w:jc w:val="both"/>
              <w:rPr>
                <w:b/>
              </w:rPr>
            </w:pPr>
            <w:r w:rsidRPr="00DF5526">
              <w:rPr>
                <w:b/>
                <w:sz w:val="24"/>
                <w:szCs w:val="24"/>
              </w:rPr>
              <w:t xml:space="preserve">распознавать в письменном и звучащем тексте и употреблять в устной и письменной речи: </w:t>
            </w:r>
          </w:p>
          <w:p w14:paraId="4B796F52" w14:textId="77777777" w:rsidR="000865EC" w:rsidRPr="00DF5526" w:rsidRDefault="000865EC" w:rsidP="00A76C99">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rPr>
              <w:t>- основные коммуникативные типы простых предложений в карельском языке: повествовательное, побудительное</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вопросительное (общий вопрос:</w:t>
            </w:r>
            <w:r w:rsidRPr="00DF5526">
              <w:rPr>
                <w:rFonts w:ascii="Times New Roman" w:hAnsi="Times New Roman" w:cs="Times New Roman"/>
                <w:i/>
                <w:iCs/>
                <w:color w:val="000000"/>
                <w:sz w:val="24"/>
                <w:szCs w:val="24"/>
              </w:rPr>
              <w:t xml:space="preserve"> On</w:t>
            </w:r>
            <w:r w:rsidRPr="00DF5526">
              <w:rPr>
                <w:rFonts w:ascii="Times New Roman" w:hAnsi="Times New Roman" w:cs="Times New Roman"/>
                <w:i/>
                <w:iCs/>
                <w:color w:val="000000"/>
                <w:sz w:val="24"/>
                <w:szCs w:val="24"/>
                <w:lang w:val="de-DE"/>
              </w:rPr>
              <w:t>go</w:t>
            </w:r>
            <w:r w:rsidRPr="00DF5526">
              <w:rPr>
                <w:rFonts w:ascii="Times New Roman" w:hAnsi="Times New Roman" w:cs="Times New Roman"/>
                <w:i/>
                <w:iCs/>
                <w:color w:val="000000"/>
                <w:sz w:val="24"/>
                <w:szCs w:val="24"/>
              </w:rPr>
              <w:t xml:space="preserve"> sinul </w:t>
            </w:r>
            <w:r w:rsidRPr="00DF5526">
              <w:rPr>
                <w:rFonts w:ascii="Times New Roman" w:hAnsi="Times New Roman" w:cs="Times New Roman"/>
                <w:i/>
                <w:iCs/>
                <w:color w:val="000000"/>
                <w:sz w:val="24"/>
                <w:szCs w:val="24"/>
                <w:lang w:val="de-DE"/>
              </w:rPr>
              <w:t>aigua</w:t>
            </w:r>
            <w:r w:rsidRPr="00DF5526">
              <w:rPr>
                <w:rFonts w:ascii="Times New Roman" w:hAnsi="Times New Roman" w:cs="Times New Roman"/>
                <w:i/>
                <w:iCs/>
                <w:color w:val="000000"/>
                <w:sz w:val="24"/>
                <w:szCs w:val="24"/>
              </w:rPr>
              <w:t xml:space="preserve"> </w:t>
            </w:r>
            <w:proofErr w:type="gramStart"/>
            <w:r w:rsidRPr="00DF5526">
              <w:rPr>
                <w:rFonts w:ascii="Times New Roman" w:hAnsi="Times New Roman" w:cs="Times New Roman"/>
                <w:i/>
                <w:iCs/>
                <w:color w:val="000000"/>
                <w:sz w:val="24"/>
                <w:szCs w:val="24"/>
                <w:lang w:val="de-DE"/>
              </w:rPr>
              <w:t>paista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с</w:t>
            </w:r>
            <w:r w:rsidRPr="00DF5526">
              <w:rPr>
                <w:rFonts w:ascii="Times New Roman" w:hAnsi="Times New Roman" w:cs="Times New Roman"/>
                <w:sz w:val="24"/>
                <w:szCs w:val="24"/>
              </w:rPr>
              <w:t xml:space="preserve">пециальные вопросы с вопросительными словами: </w:t>
            </w:r>
            <w:r w:rsidRPr="00DF5526">
              <w:rPr>
                <w:rFonts w:ascii="Times New Roman" w:hAnsi="Times New Roman" w:cs="Times New Roman"/>
                <w:i/>
                <w:iCs/>
                <w:color w:val="000000"/>
                <w:sz w:val="24"/>
                <w:szCs w:val="24"/>
                <w:lang w:val="de-DE"/>
              </w:rPr>
              <w:t>Konzu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 xml:space="preserve">(Konzu olet roinnuhes?), Kui? (Kui sinä piäzet?), Mispäi?, Kuspäi? (Kuspäi työ oletto?), Mis?, Kus? (Kus eläy sinun pereh?), Mittumas? (Mittumas kluasas sinä opastut?), Äijygo? (Äijygo pertii on fatieras?), Mittuine? (Mittuine pereh sinul on?); </w:t>
            </w:r>
            <w:r w:rsidRPr="00DF5526">
              <w:rPr>
                <w:rFonts w:ascii="Times New Roman" w:hAnsi="Times New Roman" w:cs="Times New Roman"/>
                <w:iCs/>
                <w:color w:val="000000"/>
                <w:sz w:val="24"/>
                <w:szCs w:val="24"/>
              </w:rPr>
              <w:t>а</w:t>
            </w:r>
            <w:r w:rsidRPr="00DF5526">
              <w:rPr>
                <w:rFonts w:ascii="Times New Roman" w:hAnsi="Times New Roman" w:cs="Times New Roman"/>
                <w:sz w:val="24"/>
                <w:szCs w:val="24"/>
              </w:rPr>
              <w:t>льтернативный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вопрос</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союз</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vai</w:t>
            </w:r>
            <w:r w:rsidRPr="00DF5526">
              <w:rPr>
                <w:rFonts w:ascii="Times New Roman" w:hAnsi="Times New Roman" w:cs="Times New Roman"/>
                <w:sz w:val="24"/>
                <w:szCs w:val="24"/>
                <w:lang w:val="fi-FI"/>
              </w:rPr>
              <w:t xml:space="preserve">: </w:t>
            </w:r>
            <w:r w:rsidRPr="00DF5526">
              <w:rPr>
                <w:rFonts w:ascii="Times New Roman" w:hAnsi="Times New Roman" w:cs="Times New Roman"/>
                <w:i/>
                <w:iCs/>
                <w:color w:val="000000"/>
                <w:sz w:val="24"/>
                <w:szCs w:val="24"/>
                <w:lang w:val="fi-FI"/>
              </w:rPr>
              <w:t>Kenbo on vahnembi, sinä vai Anni?</w:t>
            </w:r>
            <w:r w:rsidRPr="00DF5526">
              <w:rPr>
                <w:rFonts w:ascii="Times New Roman" w:hAnsi="Times New Roman" w:cs="Times New Roman"/>
                <w:sz w:val="24"/>
                <w:szCs w:val="24"/>
                <w:lang w:val="fi-FI"/>
              </w:rPr>
              <w:t>);</w:t>
            </w:r>
          </w:p>
          <w:p w14:paraId="0CB0811F"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утвердительные и отрицательные предложения;</w:t>
            </w:r>
          </w:p>
          <w:p w14:paraId="6A563E0D"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восклицательные предложения: </w:t>
            </w:r>
            <w:r w:rsidRPr="00DF5526">
              <w:rPr>
                <w:rFonts w:ascii="Times New Roman" w:hAnsi="Times New Roman" w:cs="Times New Roman"/>
                <w:i/>
                <w:iCs/>
                <w:color w:val="000000"/>
                <w:sz w:val="24"/>
                <w:szCs w:val="24"/>
              </w:rPr>
              <w:t>Mi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lang w:val="fi-FI"/>
              </w:rPr>
              <w:t>on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hyv</w:t>
            </w:r>
            <w:r w:rsidRPr="00DF5526">
              <w:rPr>
                <w:rFonts w:ascii="Times New Roman" w:hAnsi="Times New Roman" w:cs="Times New Roman"/>
                <w:i/>
                <w:sz w:val="24"/>
                <w:szCs w:val="24"/>
              </w:rPr>
              <w:t>ä</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ivy</w:t>
            </w:r>
            <w:r w:rsidRPr="00DF5526">
              <w:rPr>
                <w:rFonts w:ascii="Times New Roman" w:hAnsi="Times New Roman" w:cs="Times New Roman"/>
                <w:i/>
                <w:iCs/>
                <w:color w:val="000000"/>
                <w:sz w:val="24"/>
                <w:szCs w:val="24"/>
              </w:rPr>
              <w:t>!</w:t>
            </w:r>
          </w:p>
          <w:p w14:paraId="099776FB"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основные структурно-семантические типы простых предложений в карельском языке: интранзитивное предложение: </w:t>
            </w:r>
            <w:r w:rsidRPr="00DF5526">
              <w:rPr>
                <w:rFonts w:ascii="Times New Roman" w:hAnsi="Times New Roman" w:cs="Times New Roman"/>
                <w:i/>
                <w:iCs/>
                <w:color w:val="000000"/>
                <w:sz w:val="24"/>
                <w:szCs w:val="24"/>
                <w:lang w:val="fi-FI"/>
              </w:rPr>
              <w:t>Lapsi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maguau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Tyt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puustos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Buabo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hierus</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т</w:t>
            </w:r>
            <w:r w:rsidRPr="00DF5526">
              <w:rPr>
                <w:rFonts w:ascii="Times New Roman" w:hAnsi="Times New Roman" w:cs="Times New Roman"/>
                <w:sz w:val="24"/>
                <w:szCs w:val="24"/>
              </w:rPr>
              <w:t xml:space="preserve">ранзитивное предложение: </w:t>
            </w:r>
            <w:r w:rsidRPr="00DF5526">
              <w:rPr>
                <w:rFonts w:ascii="Times New Roman" w:hAnsi="Times New Roman" w:cs="Times New Roman"/>
                <w:i/>
                <w:iCs/>
                <w:color w:val="000000"/>
                <w:sz w:val="24"/>
                <w:szCs w:val="24"/>
                <w:lang w:val="fi-FI"/>
              </w:rPr>
              <w:t>Died</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o</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nosti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kylyn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rannale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lang w:val="fi-FI"/>
              </w:rPr>
              <w:t>piirret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kartua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 xml:space="preserve">осессивная конструкция: </w:t>
            </w:r>
            <w:r w:rsidRPr="00DF5526">
              <w:rPr>
                <w:rFonts w:ascii="Times New Roman" w:hAnsi="Times New Roman" w:cs="Times New Roman"/>
                <w:i/>
                <w:iCs/>
                <w:color w:val="000000"/>
                <w:sz w:val="24"/>
                <w:szCs w:val="24"/>
                <w:lang w:val="fi-FI"/>
              </w:rPr>
              <w:t>Minul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ä</w:t>
            </w:r>
            <w:r w:rsidRPr="00DF5526">
              <w:rPr>
                <w:rFonts w:ascii="Times New Roman" w:hAnsi="Times New Roman" w:cs="Times New Roman"/>
                <w:i/>
                <w:iCs/>
                <w:color w:val="000000"/>
                <w:sz w:val="24"/>
                <w:szCs w:val="24"/>
                <w:lang w:val="fi-FI"/>
              </w:rPr>
              <w:t>ijy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omahistu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э</w:t>
            </w:r>
            <w:r w:rsidRPr="00DF5526">
              <w:rPr>
                <w:rFonts w:ascii="Times New Roman" w:hAnsi="Times New Roman" w:cs="Times New Roman"/>
                <w:sz w:val="24"/>
                <w:szCs w:val="24"/>
              </w:rPr>
              <w:t>кзистенциальное предложение:</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fi-FI"/>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ä</w:t>
            </w:r>
            <w:r w:rsidRPr="00DF5526">
              <w:rPr>
                <w:rFonts w:ascii="Times New Roman" w:hAnsi="Times New Roman" w:cs="Times New Roman"/>
                <w:i/>
                <w:iCs/>
                <w:color w:val="000000"/>
                <w:sz w:val="24"/>
                <w:szCs w:val="24"/>
                <w:lang w:val="fi-FI"/>
              </w:rPr>
              <w:t>ijy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tilua</w:t>
            </w:r>
            <w:r w:rsidRPr="00DF5526">
              <w:rPr>
                <w:rFonts w:ascii="Times New Roman" w:hAnsi="Times New Roman" w:cs="Times New Roman"/>
                <w:i/>
                <w:iCs/>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rPr>
              <w:t>Š</w:t>
            </w:r>
            <w:r w:rsidRPr="00DF5526">
              <w:rPr>
                <w:rFonts w:ascii="Times New Roman" w:hAnsi="Times New Roman" w:cs="Times New Roman"/>
                <w:i/>
                <w:iCs/>
                <w:color w:val="000000"/>
                <w:sz w:val="24"/>
                <w:szCs w:val="24"/>
                <w:lang w:val="fi-FI"/>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kielistuudiedu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р</w:t>
            </w:r>
            <w:r w:rsidRPr="00DF5526">
              <w:rPr>
                <w:rFonts w:ascii="Times New Roman" w:hAnsi="Times New Roman" w:cs="Times New Roman"/>
                <w:sz w:val="24"/>
                <w:szCs w:val="24"/>
              </w:rPr>
              <w:t xml:space="preserve">езультативная конструкция с транслативом: </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opastui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keitt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kse</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предикативное предложение: </w:t>
            </w:r>
            <w:r w:rsidRPr="00DF5526">
              <w:rPr>
                <w:rFonts w:ascii="Times New Roman" w:hAnsi="Times New Roman" w:cs="Times New Roman"/>
                <w:i/>
                <w:iCs/>
                <w:color w:val="000000"/>
                <w:sz w:val="24"/>
                <w:szCs w:val="24"/>
                <w:lang w:val="fi-FI"/>
              </w:rPr>
              <w:t>Min</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da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Semoi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dovari</w:t>
            </w:r>
            <w:r w:rsidRPr="00DF5526">
              <w:rPr>
                <w:rFonts w:ascii="Times New Roman" w:hAnsi="Times New Roman" w:cs="Times New Roman"/>
                <w:i/>
                <w:iCs/>
                <w:color w:val="000000"/>
                <w:sz w:val="24"/>
                <w:szCs w:val="24"/>
              </w:rPr>
              <w:t>š</w:t>
            </w:r>
            <w:r w:rsidRPr="00DF5526">
              <w:rPr>
                <w:rFonts w:ascii="Times New Roman" w:hAnsi="Times New Roman" w:cs="Times New Roman"/>
                <w:i/>
                <w:iCs/>
                <w:color w:val="000000"/>
                <w:sz w:val="24"/>
                <w:szCs w:val="24"/>
                <w:lang w:val="fi-FI"/>
              </w:rPr>
              <w:t>at</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 xml:space="preserve">редложения с семантикой состояния: </w:t>
            </w:r>
            <w:r w:rsidRPr="00DF5526">
              <w:rPr>
                <w:rFonts w:ascii="Times New Roman" w:hAnsi="Times New Roman" w:cs="Times New Roman"/>
                <w:i/>
                <w:iCs/>
                <w:color w:val="000000"/>
                <w:sz w:val="24"/>
                <w:szCs w:val="24"/>
                <w:lang w:val="fi-FI"/>
              </w:rPr>
              <w:t>Minuu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vilus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puistattau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kibei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kulku</w:t>
            </w:r>
            <w:r w:rsidRPr="00DF5526">
              <w:rPr>
                <w:rFonts w:ascii="Times New Roman" w:hAnsi="Times New Roman" w:cs="Times New Roman"/>
                <w:i/>
                <w:iCs/>
                <w:color w:val="000000"/>
                <w:sz w:val="24"/>
                <w:szCs w:val="24"/>
              </w:rPr>
              <w:t>.;</w:t>
            </w:r>
          </w:p>
          <w:p w14:paraId="12BC3123"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сложносочинённые предложения;</w:t>
            </w:r>
          </w:p>
          <w:p w14:paraId="58B5B6CC"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сложноподчинённое предложение (главное предложение, придаточное предложение в функции подлежащего: </w:t>
            </w:r>
            <w:r w:rsidRPr="00DF5526">
              <w:rPr>
                <w:rFonts w:ascii="Times New Roman" w:hAnsi="Times New Roman" w:cs="Times New Roman"/>
                <w:i/>
                <w:iCs/>
                <w:color w:val="000000"/>
                <w:sz w:val="24"/>
                <w:szCs w:val="24"/>
                <w:lang w:val="de-DE"/>
              </w:rPr>
              <w:t>Ylen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hyv</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u w:val="single"/>
                <w:lang w:val="de-DE"/>
              </w:rPr>
              <w:t>ku</w:t>
            </w:r>
            <w:r w:rsidRPr="00DF5526">
              <w:rPr>
                <w:rFonts w:ascii="Times New Roman" w:hAnsi="Times New Roman" w:cs="Times New Roman"/>
                <w:i/>
                <w:iCs/>
                <w:color w:val="000000"/>
                <w:sz w:val="24"/>
                <w:szCs w:val="24"/>
                <w:u w:val="single"/>
              </w:rPr>
              <w:t xml:space="preserve"> meil on loma</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 xml:space="preserve"> придаточное предложение в функции определения: </w:t>
            </w:r>
            <w:r w:rsidRPr="00DF5526">
              <w:rPr>
                <w:rFonts w:ascii="Times New Roman" w:hAnsi="Times New Roman" w:cs="Times New Roman"/>
                <w:i/>
                <w:iCs/>
                <w:color w:val="000000"/>
                <w:sz w:val="24"/>
                <w:szCs w:val="24"/>
                <w:lang w:val="fi-FI"/>
              </w:rPr>
              <w:t>Tytt</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u w:val="single"/>
                <w:lang w:val="fi-FI"/>
              </w:rPr>
              <w:t>kudai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istuu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lau</w:t>
            </w:r>
            <w:r w:rsidRPr="00DF5526">
              <w:rPr>
                <w:rFonts w:ascii="Times New Roman" w:hAnsi="Times New Roman" w:cs="Times New Roman"/>
                <w:i/>
                <w:sz w:val="24"/>
                <w:szCs w:val="24"/>
                <w:u w:val="single"/>
              </w:rPr>
              <w:t>č</w:t>
            </w:r>
            <w:r w:rsidRPr="00DF5526">
              <w:rPr>
                <w:rFonts w:ascii="Times New Roman" w:hAnsi="Times New Roman" w:cs="Times New Roman"/>
                <w:i/>
                <w:iCs/>
                <w:color w:val="000000"/>
                <w:sz w:val="24"/>
                <w:szCs w:val="24"/>
                <w:u w:val="single"/>
                <w:lang w:val="fi-FI"/>
              </w:rPr>
              <w:t>al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Leenan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siz</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w:t>
            </w:r>
            <w:r w:rsidRPr="00DF5526">
              <w:rPr>
                <w:rFonts w:ascii="Times New Roman" w:hAnsi="Times New Roman" w:cs="Times New Roman"/>
                <w:color w:val="000000"/>
                <w:sz w:val="24"/>
                <w:szCs w:val="24"/>
              </w:rPr>
              <w:t>.; п</w:t>
            </w:r>
            <w:r w:rsidRPr="00DF5526">
              <w:rPr>
                <w:rFonts w:ascii="Times New Roman" w:hAnsi="Times New Roman" w:cs="Times New Roman"/>
                <w:sz w:val="24"/>
                <w:szCs w:val="24"/>
              </w:rPr>
              <w:t xml:space="preserve">ридаточное предложение </w:t>
            </w:r>
            <w:r w:rsidRPr="00DF5526">
              <w:rPr>
                <w:rFonts w:ascii="Times New Roman" w:hAnsi="Times New Roman" w:cs="Times New Roman"/>
                <w:sz w:val="24"/>
                <w:szCs w:val="24"/>
              </w:rPr>
              <w:lastRenderedPageBreak/>
              <w:t>в функции объекта:</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huomannuh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ku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talvi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on</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jo</w:t>
            </w:r>
            <w:r w:rsidRPr="00DF5526">
              <w:rPr>
                <w:rFonts w:ascii="Times New Roman" w:hAnsi="Times New Roman" w:cs="Times New Roman"/>
                <w:i/>
                <w:iCs/>
                <w:color w:val="000000"/>
                <w:sz w:val="24"/>
                <w:szCs w:val="24"/>
                <w:u w:val="single"/>
              </w:rPr>
              <w:t xml:space="preserve"> </w:t>
            </w:r>
            <w:proofErr w:type="gramStart"/>
            <w:r w:rsidRPr="00DF5526">
              <w:rPr>
                <w:rFonts w:ascii="Times New Roman" w:hAnsi="Times New Roman" w:cs="Times New Roman"/>
                <w:i/>
                <w:iCs/>
                <w:color w:val="000000"/>
                <w:sz w:val="24"/>
                <w:szCs w:val="24"/>
                <w:u w:val="single"/>
                <w:lang w:val="fi-FI"/>
              </w:rPr>
              <w:t>tulluh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roofErr w:type="gramEnd"/>
            <w:r w:rsidRPr="00DF5526">
              <w:rPr>
                <w:rFonts w:ascii="Times New Roman" w:hAnsi="Times New Roman" w:cs="Times New Roman"/>
                <w:color w:val="000000"/>
                <w:sz w:val="24"/>
                <w:szCs w:val="24"/>
              </w:rPr>
              <w:t xml:space="preserve"> п</w:t>
            </w:r>
            <w:r w:rsidRPr="00DF5526">
              <w:rPr>
                <w:rFonts w:ascii="Times New Roman" w:hAnsi="Times New Roman" w:cs="Times New Roman"/>
                <w:sz w:val="24"/>
                <w:szCs w:val="24"/>
              </w:rPr>
              <w:t xml:space="preserve">ридаточное предложение в функции обстоятельства: </w:t>
            </w:r>
            <w:r w:rsidRPr="00DF5526">
              <w:rPr>
                <w:rFonts w:ascii="Times New Roman" w:hAnsi="Times New Roman" w:cs="Times New Roman"/>
                <w:i/>
                <w:iCs/>
                <w:color w:val="000000"/>
                <w:sz w:val="24"/>
                <w:szCs w:val="24"/>
                <w:u w:val="single"/>
                <w:lang w:val="fi-FI"/>
              </w:rPr>
              <w:t>Konzu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kev</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t</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tulou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muuttolinnut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tullah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rilleh</w:t>
            </w:r>
            <w:r w:rsidRPr="00DF5526">
              <w:rPr>
                <w:rFonts w:ascii="Times New Roman" w:hAnsi="Times New Roman" w:cs="Times New Roman"/>
                <w:i/>
                <w:iCs/>
                <w:color w:val="000000"/>
                <w:sz w:val="24"/>
                <w:szCs w:val="24"/>
              </w:rPr>
              <w:t>.;</w:t>
            </w:r>
          </w:p>
          <w:p w14:paraId="4E329AF5"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двусоставные и односоставные предложения, типы односоставных предложений в карельском языке: определённо-личные односоставные предложения: </w:t>
            </w:r>
            <w:r w:rsidRPr="00DF5526">
              <w:rPr>
                <w:rFonts w:ascii="Times New Roman" w:hAnsi="Times New Roman" w:cs="Times New Roman"/>
                <w:i/>
                <w:iCs/>
                <w:color w:val="000000"/>
                <w:sz w:val="24"/>
                <w:szCs w:val="24"/>
                <w:lang w:val="fi-FI"/>
              </w:rPr>
              <w:t>Luven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gaziettua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Tunnetgo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jii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muuttanuh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Olettogo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ynnyh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Moskovah</w:t>
            </w:r>
            <w:r w:rsidRPr="00DF5526">
              <w:rPr>
                <w:rFonts w:ascii="Times New Roman" w:hAnsi="Times New Roman" w:cs="Times New Roman"/>
                <w:i/>
                <w:iCs/>
                <w:color w:val="000000"/>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неопределённо-личные предложения: </w:t>
            </w:r>
            <w:r w:rsidRPr="00DF5526">
              <w:rPr>
                <w:rFonts w:ascii="Times New Roman" w:hAnsi="Times New Roman" w:cs="Times New Roman"/>
                <w:i/>
                <w:iCs/>
                <w:color w:val="000000"/>
                <w:sz w:val="24"/>
                <w:szCs w:val="24"/>
                <w:lang w:val="fi-FI"/>
              </w:rPr>
              <w:t>Huomei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vallitah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uuzi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prezidentu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о</w:t>
            </w:r>
            <w:r w:rsidRPr="00DF5526">
              <w:rPr>
                <w:rFonts w:ascii="Times New Roman" w:hAnsi="Times New Roman" w:cs="Times New Roman"/>
                <w:sz w:val="24"/>
                <w:szCs w:val="24"/>
              </w:rPr>
              <w:t xml:space="preserve">бобщённо-личные предложения: </w:t>
            </w:r>
            <w:r w:rsidRPr="00DF5526">
              <w:rPr>
                <w:rFonts w:ascii="Times New Roman" w:hAnsi="Times New Roman" w:cs="Times New Roman"/>
                <w:i/>
                <w:iCs/>
                <w:color w:val="000000"/>
                <w:sz w:val="24"/>
                <w:szCs w:val="24"/>
                <w:lang w:val="fi-FI"/>
              </w:rPr>
              <w:t>Mid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kez</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keri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sid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de-DE"/>
              </w:rPr>
              <w:t>talvel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tabuat</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б</w:t>
            </w:r>
            <w:r w:rsidRPr="00DF5526">
              <w:rPr>
                <w:rFonts w:ascii="Times New Roman" w:hAnsi="Times New Roman" w:cs="Times New Roman"/>
                <w:sz w:val="24"/>
                <w:szCs w:val="24"/>
              </w:rPr>
              <w:t xml:space="preserve">езличные предложения: </w:t>
            </w:r>
            <w:r w:rsidRPr="00DF5526">
              <w:rPr>
                <w:rFonts w:ascii="Times New Roman" w:hAnsi="Times New Roman" w:cs="Times New Roman"/>
                <w:i/>
                <w:iCs/>
                <w:color w:val="000000"/>
                <w:sz w:val="24"/>
                <w:szCs w:val="24"/>
                <w:lang w:val="de-DE"/>
              </w:rPr>
              <w:t>Juotattau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Tuulou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Vihmuu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к</w:t>
            </w:r>
            <w:r w:rsidRPr="00DF5526">
              <w:rPr>
                <w:rFonts w:ascii="Times New Roman" w:hAnsi="Times New Roman" w:cs="Times New Roman"/>
                <w:sz w:val="24"/>
                <w:szCs w:val="24"/>
              </w:rPr>
              <w:t>онструкция долженствования:</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lang w:val="fi-FI"/>
              </w:rPr>
              <w:t>Sinul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pid</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menn</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sinne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Sinul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ruadua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sid</w:t>
            </w:r>
            <w:r w:rsidRPr="00DF5526">
              <w:rPr>
                <w:rFonts w:ascii="Times New Roman" w:hAnsi="Times New Roman" w:cs="Times New Roman"/>
                <w:i/>
                <w:iCs/>
                <w:color w:val="000000"/>
                <w:sz w:val="24"/>
                <w:szCs w:val="24"/>
              </w:rPr>
              <w:t>ä.</w:t>
            </w:r>
            <w:r w:rsidRPr="00DF5526">
              <w:rPr>
                <w:rFonts w:ascii="Times New Roman" w:hAnsi="Times New Roman" w:cs="Times New Roman"/>
                <w:sz w:val="24"/>
                <w:szCs w:val="24"/>
              </w:rPr>
              <w:t>;</w:t>
            </w:r>
          </w:p>
          <w:p w14:paraId="066F8399"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предложения с прямым порядком слов, предложения с инверсией;</w:t>
            </w:r>
          </w:p>
          <w:p w14:paraId="7F1828D8" w14:textId="77777777" w:rsidR="000865EC" w:rsidRPr="00DF5526" w:rsidRDefault="000865EC"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полные и неполные предложения: </w:t>
            </w:r>
            <w:r w:rsidRPr="00DF5526">
              <w:rPr>
                <w:rFonts w:ascii="Times New Roman" w:hAnsi="Times New Roman" w:cs="Times New Roman"/>
                <w:i/>
                <w:sz w:val="24"/>
                <w:szCs w:val="24"/>
                <w:lang w:val="fi-FI"/>
              </w:rPr>
              <w:t>Bazaril</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myvv</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kalua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Veresty</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kalua</w:t>
            </w:r>
            <w:r w:rsidRPr="00DF5526">
              <w:rPr>
                <w:rFonts w:ascii="Times New Roman" w:hAnsi="Times New Roman" w:cs="Times New Roman"/>
                <w:i/>
                <w:sz w:val="24"/>
                <w:szCs w:val="24"/>
              </w:rPr>
              <w:t>.;</w:t>
            </w:r>
          </w:p>
          <w:p w14:paraId="5CE3E35F" w14:textId="77777777" w:rsidR="000865EC" w:rsidRPr="00DF5526" w:rsidRDefault="000865EC" w:rsidP="00A76C99">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простые предложения со сказуемым, выраженным личной формой глагола:</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rPr>
              <w:t>M</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ö </w:t>
            </w:r>
            <w:r w:rsidRPr="00DF5526">
              <w:rPr>
                <w:rFonts w:ascii="Times New Roman" w:hAnsi="Times New Roman" w:cs="Times New Roman"/>
                <w:i/>
                <w:iCs/>
                <w:color w:val="000000"/>
                <w:sz w:val="24"/>
                <w:szCs w:val="24"/>
                <w:u w:val="single"/>
                <w:lang w:val="de-DE"/>
              </w:rPr>
              <w:t>pagizemmo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karjalakse</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модальными глаголами в составе сказуемого: </w:t>
            </w:r>
            <w:r w:rsidRPr="00DF5526">
              <w:rPr>
                <w:rFonts w:ascii="Times New Roman" w:hAnsi="Times New Roman" w:cs="Times New Roman"/>
                <w:i/>
                <w:iCs/>
                <w:color w:val="000000"/>
                <w:sz w:val="24"/>
                <w:szCs w:val="24"/>
                <w:u w:val="single"/>
              </w:rPr>
              <w:t>En voi</w:t>
            </w:r>
            <w:r w:rsidRPr="00DF5526">
              <w:rPr>
                <w:rFonts w:ascii="Times New Roman" w:hAnsi="Times New Roman" w:cs="Times New Roman"/>
                <w:i/>
                <w:iCs/>
                <w:color w:val="000000"/>
                <w:sz w:val="24"/>
                <w:szCs w:val="24"/>
                <w:u w:val="single"/>
                <w:lang w:val="de-DE"/>
              </w:rPr>
              <w:t>n</w:t>
            </w:r>
            <w:r w:rsidRPr="00DF5526">
              <w:rPr>
                <w:rFonts w:ascii="Times New Roman" w:hAnsi="Times New Roman" w:cs="Times New Roman"/>
                <w:i/>
                <w:iCs/>
                <w:color w:val="000000"/>
                <w:sz w:val="24"/>
                <w:szCs w:val="24"/>
                <w:u w:val="single"/>
              </w:rPr>
              <w:t>nu</w:t>
            </w:r>
            <w:r w:rsidRPr="00DF5526">
              <w:rPr>
                <w:rFonts w:ascii="Times New Roman" w:hAnsi="Times New Roman" w:cs="Times New Roman"/>
                <w:i/>
                <w:iCs/>
                <w:color w:val="000000"/>
                <w:sz w:val="24"/>
                <w:szCs w:val="24"/>
                <w:u w:val="single"/>
                <w:lang w:val="de-DE"/>
              </w:rPr>
              <w:t>h</w:t>
            </w:r>
            <w:r w:rsidRPr="00DF5526">
              <w:rPr>
                <w:rFonts w:ascii="Times New Roman" w:hAnsi="Times New Roman" w:cs="Times New Roman"/>
                <w:i/>
                <w:iCs/>
                <w:color w:val="000000"/>
                <w:sz w:val="24"/>
                <w:szCs w:val="24"/>
                <w:u w:val="single"/>
              </w:rPr>
              <w:t xml:space="preserve"> soitt</w:t>
            </w:r>
            <w:r w:rsidRPr="00DF5526">
              <w:rPr>
                <w:rFonts w:ascii="Times New Roman" w:hAnsi="Times New Roman" w:cs="Times New Roman"/>
                <w:i/>
                <w:iCs/>
                <w:color w:val="000000"/>
                <w:sz w:val="24"/>
                <w:szCs w:val="24"/>
                <w:u w:val="single"/>
                <w:lang w:val="de-DE"/>
              </w:rPr>
              <w:t>u</w:t>
            </w:r>
            <w:r w:rsidRPr="00DF5526">
              <w:rPr>
                <w:rFonts w:ascii="Times New Roman" w:hAnsi="Times New Roman" w:cs="Times New Roman"/>
                <w:i/>
                <w:iCs/>
                <w:color w:val="000000"/>
                <w:sz w:val="24"/>
                <w:szCs w:val="24"/>
                <w:u w:val="single"/>
              </w:rPr>
              <w:t>a (</w:t>
            </w:r>
            <w:r w:rsidRPr="00DF5526">
              <w:rPr>
                <w:rFonts w:ascii="Times New Roman" w:hAnsi="Times New Roman" w:cs="Times New Roman"/>
                <w:i/>
                <w:iCs/>
                <w:color w:val="000000"/>
                <w:sz w:val="24"/>
                <w:szCs w:val="24"/>
                <w:u w:val="single"/>
                <w:lang w:val="de-DE"/>
              </w:rPr>
              <w:t>zvonie</w:t>
            </w:r>
            <w:r w:rsidRPr="00DF5526">
              <w:rPr>
                <w:rFonts w:ascii="Times New Roman" w:hAnsi="Times New Roman" w:cs="Times New Roman"/>
                <w:i/>
                <w:iCs/>
                <w:color w:val="000000"/>
                <w:sz w:val="24"/>
                <w:szCs w:val="24"/>
                <w:u w:val="single"/>
              </w:rPr>
              <w:t>)</w:t>
            </w:r>
            <w:r w:rsidRPr="00DF5526">
              <w:rPr>
                <w:rFonts w:ascii="Times New Roman" w:hAnsi="Times New Roman" w:cs="Times New Roman"/>
                <w:i/>
                <w:iCs/>
                <w:color w:val="000000"/>
                <w:sz w:val="24"/>
                <w:szCs w:val="24"/>
              </w:rPr>
              <w:t xml:space="preserve"> sinule </w:t>
            </w:r>
            <w:r w:rsidRPr="00DF5526">
              <w:rPr>
                <w:rFonts w:ascii="Times New Roman" w:hAnsi="Times New Roman" w:cs="Times New Roman"/>
                <w:i/>
                <w:iCs/>
                <w:color w:val="000000"/>
                <w:sz w:val="24"/>
                <w:szCs w:val="24"/>
                <w:lang w:val="de-DE"/>
              </w:rPr>
              <w:t>egl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2D96ABEC" w14:textId="77777777" w:rsidR="000865EC" w:rsidRPr="00DF5526" w:rsidRDefault="000865EC" w:rsidP="00A76C99">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sz w:val="24"/>
                <w:szCs w:val="24"/>
              </w:rPr>
              <w:t>- предложения с существительным в функции подлежащего</w:t>
            </w:r>
            <w:r w:rsidRPr="00DF5526">
              <w:rPr>
                <w:rFonts w:ascii="Times New Roman" w:hAnsi="Times New Roman" w:cs="Times New Roman"/>
                <w:i/>
                <w:sz w:val="24"/>
                <w:szCs w:val="24"/>
              </w:rPr>
              <w:t xml:space="preserve">: </w:t>
            </w:r>
            <w:r w:rsidRPr="00DF5526">
              <w:rPr>
                <w:rFonts w:ascii="Times New Roman" w:hAnsi="Times New Roman" w:cs="Times New Roman"/>
                <w:i/>
                <w:iCs/>
                <w:color w:val="000000"/>
                <w:sz w:val="24"/>
                <w:szCs w:val="24"/>
                <w:u w:val="single"/>
              </w:rPr>
              <w:t>Op</w:t>
            </w:r>
            <w:r w:rsidRPr="00DF5526">
              <w:rPr>
                <w:rFonts w:ascii="Times New Roman" w:hAnsi="Times New Roman" w:cs="Times New Roman"/>
                <w:i/>
                <w:iCs/>
                <w:color w:val="000000"/>
                <w:sz w:val="24"/>
                <w:szCs w:val="24"/>
                <w:u w:val="single"/>
                <w:lang w:val="de-DE"/>
              </w:rPr>
              <w:t>astai</w:t>
            </w:r>
            <w:r w:rsidRPr="00DF5526">
              <w:rPr>
                <w:rFonts w:ascii="Times New Roman" w:hAnsi="Times New Roman" w:cs="Times New Roman"/>
                <w:i/>
                <w:iCs/>
                <w:color w:val="000000"/>
                <w:sz w:val="24"/>
                <w:szCs w:val="24"/>
              </w:rPr>
              <w:t xml:space="preserve"> tul</w:t>
            </w:r>
            <w:r w:rsidRPr="00DF5526">
              <w:rPr>
                <w:rFonts w:ascii="Times New Roman" w:hAnsi="Times New Roman" w:cs="Times New Roman"/>
                <w:i/>
                <w:iCs/>
                <w:color w:val="000000"/>
                <w:sz w:val="24"/>
                <w:szCs w:val="24"/>
                <w:lang w:val="de-DE"/>
              </w:rPr>
              <w:t>ou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kluassah</w:t>
            </w:r>
            <w:r w:rsidRPr="00DF5526">
              <w:rPr>
                <w:rFonts w:ascii="Times New Roman" w:hAnsi="Times New Roman" w:cs="Times New Roman"/>
                <w:color w:val="000000"/>
                <w:sz w:val="24"/>
                <w:szCs w:val="24"/>
              </w:rPr>
              <w:t xml:space="preserve">.; местоимением в функции подлежащего: </w:t>
            </w:r>
            <w:r w:rsidRPr="00DF5526">
              <w:rPr>
                <w:rFonts w:ascii="Times New Roman" w:hAnsi="Times New Roman" w:cs="Times New Roman"/>
                <w:i/>
                <w:iCs/>
                <w:color w:val="000000"/>
                <w:sz w:val="24"/>
                <w:szCs w:val="24"/>
                <w:u w:val="single"/>
              </w:rPr>
              <w:t>Tämä</w:t>
            </w:r>
            <w:r w:rsidRPr="00DF5526">
              <w:rPr>
                <w:rFonts w:ascii="Times New Roman" w:hAnsi="Times New Roman" w:cs="Times New Roman"/>
                <w:i/>
                <w:iCs/>
                <w:color w:val="000000"/>
                <w:sz w:val="24"/>
                <w:szCs w:val="24"/>
              </w:rPr>
              <w:t xml:space="preserve"> on </w:t>
            </w:r>
            <w:r w:rsidRPr="00DF5526">
              <w:rPr>
                <w:rFonts w:ascii="Times New Roman" w:hAnsi="Times New Roman" w:cs="Times New Roman"/>
                <w:i/>
                <w:sz w:val="24"/>
                <w:szCs w:val="24"/>
              </w:rPr>
              <w:t>č</w:t>
            </w:r>
            <w:r w:rsidRPr="00DF5526">
              <w:rPr>
                <w:rFonts w:ascii="Times New Roman" w:hAnsi="Times New Roman" w:cs="Times New Roman"/>
                <w:i/>
                <w:iCs/>
                <w:color w:val="000000"/>
                <w:sz w:val="24"/>
                <w:szCs w:val="24"/>
                <w:lang w:val="de-DE"/>
              </w:rPr>
              <w:t>oma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084E529B" w14:textId="77777777" w:rsidR="000865EC" w:rsidRPr="00DF5526" w:rsidRDefault="000865EC" w:rsidP="00A76C99">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предложения с номинативом грамматического субъекта: </w:t>
            </w:r>
            <w:r w:rsidRPr="00DF5526">
              <w:rPr>
                <w:rFonts w:ascii="Times New Roman" w:hAnsi="Times New Roman" w:cs="Times New Roman"/>
                <w:i/>
                <w:iCs/>
                <w:color w:val="000000"/>
                <w:sz w:val="24"/>
                <w:szCs w:val="24"/>
                <w:u w:val="single"/>
                <w:lang w:val="fi-FI"/>
              </w:rPr>
              <w:t>Pereh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ht</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fi-FI"/>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h</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партитивом грамматического субъекта: </w:t>
            </w:r>
            <w:r w:rsidRPr="00DF5526">
              <w:rPr>
                <w:rFonts w:ascii="Times New Roman" w:hAnsi="Times New Roman" w:cs="Times New Roman"/>
                <w:i/>
                <w:iCs/>
                <w:sz w:val="24"/>
                <w:szCs w:val="24"/>
                <w:lang w:val="fi-FI"/>
              </w:rPr>
              <w:t>Minul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fi-FI"/>
              </w:rPr>
              <w:t>siz</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fi-FI"/>
              </w:rPr>
              <w:t>rdy</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w:t>
            </w:r>
            <w:r w:rsidRPr="00DF5526">
              <w:rPr>
                <w:rFonts w:ascii="Times New Roman" w:hAnsi="Times New Roman" w:cs="Times New Roman"/>
                <w:i/>
                <w:iCs/>
                <w:color w:val="000000"/>
                <w:sz w:val="24"/>
                <w:szCs w:val="24"/>
                <w:lang w:val="fi-FI"/>
              </w:rPr>
              <w:t>Me</w:t>
            </w:r>
            <w:r w:rsidRPr="00DF5526">
              <w:rPr>
                <w:rFonts w:ascii="Times New Roman" w:hAnsi="Times New Roman" w:cs="Times New Roman"/>
                <w:i/>
                <w:iCs/>
                <w:color w:val="000000"/>
                <w:sz w:val="24"/>
                <w:szCs w:val="24"/>
              </w:rPr>
              <w:t>čä</w:t>
            </w:r>
            <w:r w:rsidRPr="00DF5526">
              <w:rPr>
                <w:rFonts w:ascii="Times New Roman" w:hAnsi="Times New Roman" w:cs="Times New Roman"/>
                <w:i/>
                <w:iCs/>
                <w:color w:val="000000"/>
                <w:sz w:val="24"/>
                <w:szCs w:val="24"/>
                <w:lang w:val="fi-FI"/>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vagoidu</w:t>
            </w:r>
            <w:r w:rsidRPr="00DF5526">
              <w:rPr>
                <w:rFonts w:ascii="Times New Roman" w:hAnsi="Times New Roman" w:cs="Times New Roman"/>
                <w:i/>
                <w:iCs/>
                <w:color w:val="000000"/>
                <w:sz w:val="24"/>
                <w:szCs w:val="24"/>
              </w:rPr>
              <w:t>.; п</w:t>
            </w:r>
            <w:r w:rsidRPr="00DF5526">
              <w:rPr>
                <w:rFonts w:ascii="Times New Roman" w:hAnsi="Times New Roman" w:cs="Times New Roman"/>
                <w:color w:val="000000"/>
                <w:sz w:val="24"/>
                <w:szCs w:val="24"/>
              </w:rPr>
              <w:t xml:space="preserve">ридаточным предложением в функции субъекта: </w:t>
            </w:r>
            <w:r w:rsidRPr="00DF5526">
              <w:rPr>
                <w:rFonts w:ascii="Times New Roman" w:hAnsi="Times New Roman" w:cs="Times New Roman"/>
                <w:i/>
                <w:iCs/>
                <w:color w:val="000000"/>
                <w:sz w:val="24"/>
                <w:szCs w:val="24"/>
                <w:lang w:val="fi-FI"/>
              </w:rPr>
              <w:t>Ei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kummu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ku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Outti</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suvai</w:t>
            </w:r>
            <w:r w:rsidRPr="00DF5526">
              <w:rPr>
                <w:rFonts w:ascii="Times New Roman" w:hAnsi="Times New Roman" w:cs="Times New Roman"/>
                <w:i/>
                <w:sz w:val="24"/>
                <w:szCs w:val="24"/>
                <w:u w:val="single"/>
              </w:rPr>
              <w:t>čč</w:t>
            </w:r>
            <w:r w:rsidRPr="00DF5526">
              <w:rPr>
                <w:rFonts w:ascii="Times New Roman" w:hAnsi="Times New Roman" w:cs="Times New Roman"/>
                <w:i/>
                <w:iCs/>
                <w:color w:val="000000"/>
                <w:sz w:val="24"/>
                <w:szCs w:val="24"/>
                <w:u w:val="single"/>
                <w:lang w:val="fi-FI"/>
              </w:rPr>
              <w:t>ou</w:t>
            </w:r>
            <w:r w:rsidRPr="00DF5526">
              <w:rPr>
                <w:rFonts w:ascii="Times New Roman" w:hAnsi="Times New Roman" w:cs="Times New Roman"/>
                <w:i/>
                <w:iCs/>
                <w:color w:val="000000"/>
                <w:sz w:val="24"/>
                <w:szCs w:val="24"/>
                <w:u w:val="single"/>
              </w:rPr>
              <w:t xml:space="preserve"> </w:t>
            </w:r>
            <w:r w:rsidRPr="00DF5526">
              <w:rPr>
                <w:rFonts w:ascii="Times New Roman" w:hAnsi="Times New Roman" w:cs="Times New Roman"/>
                <w:i/>
                <w:iCs/>
                <w:color w:val="000000"/>
                <w:sz w:val="24"/>
                <w:szCs w:val="24"/>
                <w:u w:val="single"/>
                <w:lang w:val="fi-FI"/>
              </w:rPr>
              <w:t>pajattua</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3FC3BDEE"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color w:val="000000"/>
                <w:sz w:val="24"/>
                <w:szCs w:val="24"/>
              </w:rPr>
              <w:t xml:space="preserve">- согласование подлежащего и сказуемого в лице и числе: </w:t>
            </w:r>
            <w:r w:rsidRPr="00DF5526">
              <w:rPr>
                <w:rFonts w:ascii="Times New Roman" w:hAnsi="Times New Roman" w:cs="Times New Roman"/>
                <w:i/>
                <w:iCs/>
                <w:color w:val="000000"/>
                <w:sz w:val="24"/>
                <w:szCs w:val="24"/>
              </w:rPr>
              <w:t>Tuuli humi</w:t>
            </w:r>
            <w:r w:rsidRPr="00DF5526">
              <w:rPr>
                <w:rFonts w:ascii="Times New Roman" w:hAnsi="Times New Roman" w:cs="Times New Roman"/>
                <w:i/>
                <w:iCs/>
                <w:color w:val="000000"/>
                <w:sz w:val="24"/>
                <w:szCs w:val="24"/>
                <w:lang w:val="de-DE"/>
              </w:rPr>
              <w:t>zou</w:t>
            </w:r>
            <w:r w:rsidRPr="00DF5526">
              <w:rPr>
                <w:rFonts w:ascii="Times New Roman" w:hAnsi="Times New Roman" w:cs="Times New Roman"/>
                <w:i/>
                <w:iCs/>
                <w:color w:val="000000"/>
                <w:sz w:val="24"/>
                <w:szCs w:val="24"/>
              </w:rPr>
              <w:t xml:space="preserve">.; Kolme </w:t>
            </w:r>
            <w:r w:rsidRPr="00DF5526">
              <w:rPr>
                <w:rFonts w:ascii="Times New Roman" w:hAnsi="Times New Roman" w:cs="Times New Roman"/>
                <w:i/>
                <w:iCs/>
                <w:color w:val="000000"/>
                <w:sz w:val="24"/>
                <w:szCs w:val="24"/>
                <w:lang w:val="de-DE"/>
              </w:rPr>
              <w:t>ka</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ii</w:t>
            </w:r>
            <w:r w:rsidRPr="00DF5526">
              <w:rPr>
                <w:rFonts w:ascii="Times New Roman" w:hAnsi="Times New Roman" w:cs="Times New Roman"/>
                <w:i/>
                <w:iCs/>
                <w:color w:val="000000"/>
                <w:sz w:val="24"/>
                <w:szCs w:val="24"/>
              </w:rPr>
              <w:t xml:space="preserve"> istuu </w:t>
            </w:r>
            <w:r w:rsidRPr="00DF5526">
              <w:rPr>
                <w:rFonts w:ascii="Times New Roman" w:hAnsi="Times New Roman" w:cs="Times New Roman"/>
                <w:i/>
                <w:iCs/>
                <w:color w:val="000000"/>
                <w:sz w:val="24"/>
                <w:szCs w:val="24"/>
                <w:lang w:val="de-DE"/>
              </w:rPr>
              <w:t>levol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с</w:t>
            </w:r>
            <w:r w:rsidRPr="00DF5526">
              <w:rPr>
                <w:rFonts w:ascii="Times New Roman" w:hAnsi="Times New Roman" w:cs="Times New Roman"/>
                <w:sz w:val="24"/>
                <w:szCs w:val="24"/>
              </w:rPr>
              <w:t xml:space="preserve">лучаи отсутствия согласования подлежащего и сказуемого в лице и числе: </w:t>
            </w:r>
            <w:r w:rsidRPr="00DF5526">
              <w:rPr>
                <w:rFonts w:ascii="Times New Roman" w:hAnsi="Times New Roman" w:cs="Times New Roman"/>
                <w:i/>
                <w:sz w:val="24"/>
                <w:szCs w:val="24"/>
                <w:lang w:val="fi-FI"/>
              </w:rPr>
              <w:t>Karjalan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Sanomat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kirjutti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uvves</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ozuttelus</w:t>
            </w:r>
            <w:r w:rsidRPr="00DF5526">
              <w:rPr>
                <w:rFonts w:ascii="Times New Roman" w:hAnsi="Times New Roman" w:cs="Times New Roman"/>
                <w:i/>
                <w:sz w:val="24"/>
                <w:szCs w:val="24"/>
              </w:rPr>
              <w:t xml:space="preserve">. </w:t>
            </w:r>
          </w:p>
          <w:p w14:paraId="535A2116"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согласованное определение: </w:t>
            </w:r>
            <w:r w:rsidRPr="00DF5526">
              <w:rPr>
                <w:rFonts w:ascii="Times New Roman" w:hAnsi="Times New Roman" w:cs="Times New Roman"/>
                <w:i/>
                <w:iCs/>
                <w:color w:val="000000"/>
                <w:sz w:val="24"/>
                <w:szCs w:val="24"/>
              </w:rPr>
              <w:t xml:space="preserve">Ostin </w:t>
            </w:r>
            <w:r w:rsidRPr="00DF5526">
              <w:rPr>
                <w:rFonts w:ascii="Times New Roman" w:hAnsi="Times New Roman" w:cs="Times New Roman"/>
                <w:i/>
                <w:iCs/>
                <w:color w:val="000000"/>
                <w:sz w:val="24"/>
                <w:szCs w:val="24"/>
                <w:u w:val="single"/>
              </w:rPr>
              <w:t>u</w:t>
            </w:r>
            <w:r w:rsidRPr="00DF5526">
              <w:rPr>
                <w:rFonts w:ascii="Times New Roman" w:hAnsi="Times New Roman" w:cs="Times New Roman"/>
                <w:i/>
                <w:iCs/>
                <w:color w:val="000000"/>
                <w:sz w:val="24"/>
                <w:szCs w:val="24"/>
                <w:u w:val="single"/>
                <w:lang w:val="de-DE"/>
              </w:rPr>
              <w:t>vve</w:t>
            </w:r>
            <w:r w:rsidRPr="00DF5526">
              <w:rPr>
                <w:rFonts w:ascii="Times New Roman" w:hAnsi="Times New Roman" w:cs="Times New Roman"/>
                <w:i/>
                <w:iCs/>
                <w:color w:val="000000"/>
                <w:sz w:val="24"/>
                <w:szCs w:val="24"/>
                <w:u w:val="single"/>
              </w:rPr>
              <w:t>n</w:t>
            </w:r>
            <w:r w:rsidRPr="00DF5526">
              <w:rPr>
                <w:rFonts w:ascii="Times New Roman" w:hAnsi="Times New Roman" w:cs="Times New Roman"/>
                <w:i/>
                <w:iCs/>
                <w:color w:val="000000"/>
                <w:sz w:val="24"/>
                <w:szCs w:val="24"/>
              </w:rPr>
              <w:t xml:space="preserve"> sanak</w:t>
            </w:r>
            <w:r w:rsidRPr="00DF5526">
              <w:rPr>
                <w:rFonts w:ascii="Times New Roman" w:hAnsi="Times New Roman" w:cs="Times New Roman"/>
                <w:i/>
                <w:iCs/>
                <w:color w:val="000000"/>
                <w:sz w:val="24"/>
                <w:szCs w:val="24"/>
                <w:lang w:val="de-DE"/>
              </w:rPr>
              <w:t>niigan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неизменяемые прилагательные в функции определения: </w:t>
            </w:r>
            <w:r w:rsidRPr="00DF5526">
              <w:rPr>
                <w:rFonts w:ascii="Times New Roman" w:hAnsi="Times New Roman" w:cs="Times New Roman"/>
                <w:i/>
                <w:iCs/>
                <w:color w:val="000000"/>
                <w:sz w:val="24"/>
                <w:szCs w:val="24"/>
                <w:u w:val="single"/>
                <w:lang w:val="de-DE"/>
              </w:rPr>
              <w:t>mennyt</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vuon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ko</w:t>
            </w:r>
            <w:r w:rsidRPr="00DF5526">
              <w:rPr>
                <w:rFonts w:ascii="Times New Roman" w:hAnsi="Times New Roman" w:cs="Times New Roman"/>
                <w:i/>
                <w:iCs/>
                <w:color w:val="000000"/>
                <w:sz w:val="24"/>
                <w:szCs w:val="24"/>
                <w:u w:val="single"/>
                <w:lang w:val="de-DE"/>
              </w:rPr>
              <w:t>go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iv</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eri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ristikanzu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генитивное определение: </w:t>
            </w:r>
            <w:r w:rsidRPr="00DF5526">
              <w:rPr>
                <w:rFonts w:ascii="Times New Roman" w:hAnsi="Times New Roman" w:cs="Times New Roman"/>
                <w:i/>
                <w:iCs/>
                <w:color w:val="000000"/>
                <w:sz w:val="24"/>
                <w:szCs w:val="24"/>
                <w:lang w:val="fi-FI"/>
              </w:rPr>
              <w:t>T</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m</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susiedan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koiru</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аппозитивное определение: </w:t>
            </w:r>
            <w:r w:rsidRPr="00DF5526">
              <w:rPr>
                <w:rFonts w:ascii="Times New Roman" w:hAnsi="Times New Roman" w:cs="Times New Roman"/>
                <w:i/>
                <w:iCs/>
                <w:color w:val="000000"/>
                <w:sz w:val="24"/>
                <w:szCs w:val="24"/>
                <w:lang w:val="fi-FI"/>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on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roinnuhes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Petroskois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Karjalan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tazavallan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p</w:t>
            </w:r>
            <w:r w:rsidRPr="00DF5526">
              <w:rPr>
                <w:rFonts w:ascii="Times New Roman" w:hAnsi="Times New Roman" w:cs="Times New Roman"/>
                <w:i/>
                <w:iCs/>
                <w:color w:val="000000"/>
                <w:sz w:val="24"/>
                <w:szCs w:val="24"/>
                <w:u w:val="single"/>
                <w:lang w:val="de-DE"/>
              </w:rPr>
              <w:t>i</w:t>
            </w:r>
            <w:r w:rsidRPr="00DF5526">
              <w:rPr>
                <w:rFonts w:ascii="Times New Roman" w:hAnsi="Times New Roman" w:cs="Times New Roman"/>
                <w:i/>
                <w:iCs/>
                <w:color w:val="000000"/>
                <w:sz w:val="24"/>
                <w:szCs w:val="24"/>
                <w:u w:val="single"/>
              </w:rPr>
              <w:t>ä</w:t>
            </w:r>
            <w:r w:rsidRPr="00DF5526">
              <w:rPr>
                <w:rFonts w:ascii="Times New Roman" w:hAnsi="Times New Roman" w:cs="Times New Roman"/>
                <w:i/>
                <w:iCs/>
                <w:color w:val="000000"/>
                <w:sz w:val="24"/>
                <w:szCs w:val="24"/>
                <w:u w:val="single"/>
                <w:lang w:val="fi-FI"/>
              </w:rPr>
              <w:t>linnas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о</w:t>
            </w:r>
            <w:r w:rsidRPr="00DF5526">
              <w:rPr>
                <w:rFonts w:ascii="Times New Roman" w:hAnsi="Times New Roman" w:cs="Times New Roman"/>
                <w:color w:val="000000"/>
                <w:sz w:val="24"/>
                <w:szCs w:val="24"/>
              </w:rPr>
              <w:t xml:space="preserve">пределение в форме внутренне- или внешне-местного падежа: </w:t>
            </w:r>
            <w:r w:rsidRPr="00DF5526">
              <w:rPr>
                <w:rFonts w:ascii="Times New Roman" w:hAnsi="Times New Roman" w:cs="Times New Roman"/>
                <w:i/>
                <w:iCs/>
                <w:color w:val="000000"/>
                <w:sz w:val="24"/>
                <w:szCs w:val="24"/>
                <w:lang w:val="de-DE"/>
              </w:rPr>
              <w:t>Ikkunasp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a</w:t>
            </w:r>
            <w:r w:rsidRPr="00DF5526">
              <w:rPr>
                <w:rFonts w:ascii="Times New Roman" w:hAnsi="Times New Roman" w:cs="Times New Roman"/>
                <w:i/>
                <w:iCs/>
                <w:color w:val="000000"/>
                <w:sz w:val="24"/>
                <w:szCs w:val="24"/>
                <w:lang w:val="de-DE"/>
              </w:rPr>
              <w:t>vavuu</w:t>
            </w:r>
            <w:r w:rsidRPr="00DF5526">
              <w:rPr>
                <w:rFonts w:ascii="Times New Roman" w:hAnsi="Times New Roman" w:cs="Times New Roman"/>
                <w:i/>
                <w:iCs/>
                <w:color w:val="000000"/>
                <w:sz w:val="24"/>
                <w:szCs w:val="24"/>
              </w:rPr>
              <w:t xml:space="preserve"> nä</w:t>
            </w:r>
            <w:r w:rsidRPr="00DF5526">
              <w:rPr>
                <w:rFonts w:ascii="Times New Roman" w:hAnsi="Times New Roman" w:cs="Times New Roman"/>
                <w:i/>
                <w:iCs/>
                <w:color w:val="000000"/>
                <w:sz w:val="24"/>
                <w:szCs w:val="24"/>
                <w:lang w:val="de-DE"/>
              </w:rPr>
              <w:t>g</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ala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de-DE"/>
              </w:rPr>
              <w:t>Oniegu</w:t>
            </w:r>
            <w:r w:rsidRPr="00DF5526">
              <w:rPr>
                <w:rFonts w:ascii="Times New Roman" w:hAnsi="Times New Roman" w:cs="Times New Roman"/>
                <w:i/>
                <w:iCs/>
                <w:color w:val="000000"/>
                <w:sz w:val="24"/>
                <w:szCs w:val="24"/>
                <w:u w:val="single"/>
              </w:rPr>
              <w:t>järvele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инфинитивное определение: </w:t>
            </w:r>
            <w:r w:rsidRPr="00DF5526">
              <w:rPr>
                <w:rFonts w:ascii="Times New Roman" w:hAnsi="Times New Roman" w:cs="Times New Roman"/>
                <w:i/>
                <w:iCs/>
                <w:color w:val="000000"/>
                <w:sz w:val="24"/>
                <w:szCs w:val="24"/>
              </w:rPr>
              <w:t>Ny</w:t>
            </w:r>
            <w:r w:rsidRPr="00DF5526">
              <w:rPr>
                <w:rFonts w:ascii="Times New Roman" w:hAnsi="Times New Roman" w:cs="Times New Roman"/>
                <w:i/>
                <w:iCs/>
                <w:color w:val="000000"/>
                <w:sz w:val="24"/>
                <w:szCs w:val="24"/>
                <w:lang w:val="de-DE"/>
              </w:rPr>
              <w:t>g</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on ai</w:t>
            </w:r>
            <w:r w:rsidRPr="00DF5526">
              <w:rPr>
                <w:rFonts w:ascii="Times New Roman" w:hAnsi="Times New Roman" w:cs="Times New Roman"/>
                <w:i/>
                <w:iCs/>
                <w:color w:val="000000"/>
                <w:sz w:val="24"/>
                <w:szCs w:val="24"/>
                <w:lang w:val="de-DE"/>
              </w:rPr>
              <w:t>gu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läht</w:t>
            </w:r>
            <w:r w:rsidRPr="00DF5526">
              <w:rPr>
                <w:rFonts w:ascii="Times New Roman" w:hAnsi="Times New Roman" w:cs="Times New Roman"/>
                <w:i/>
                <w:iCs/>
                <w:color w:val="000000"/>
                <w:sz w:val="24"/>
                <w:szCs w:val="24"/>
                <w:u w:val="single"/>
                <w:lang w:val="de-DE"/>
              </w:rPr>
              <w:t>ie</w:t>
            </w:r>
            <w:r w:rsidRPr="00DF5526">
              <w:rPr>
                <w:rFonts w:ascii="Times New Roman" w:hAnsi="Times New Roman" w:cs="Times New Roman"/>
                <w:i/>
                <w:iCs/>
                <w:color w:val="000000"/>
                <w:sz w:val="24"/>
                <w:szCs w:val="24"/>
              </w:rPr>
              <w:t xml:space="preserve"> ko</w:t>
            </w:r>
            <w:r w:rsidRPr="00DF5526">
              <w:rPr>
                <w:rFonts w:ascii="Times New Roman" w:hAnsi="Times New Roman" w:cs="Times New Roman"/>
                <w:i/>
                <w:iCs/>
                <w:color w:val="000000"/>
                <w:sz w:val="24"/>
                <w:szCs w:val="24"/>
                <w:lang w:val="de-DE"/>
              </w:rPr>
              <w:t>dih</w:t>
            </w:r>
            <w:r w:rsidRPr="00DF5526">
              <w:rPr>
                <w:rFonts w:ascii="Times New Roman" w:hAnsi="Times New Roman" w:cs="Times New Roman"/>
                <w:i/>
                <w:iCs/>
                <w:color w:val="000000"/>
                <w:sz w:val="24"/>
                <w:szCs w:val="24"/>
              </w:rPr>
              <w:t>.</w:t>
            </w:r>
            <w:r w:rsidRPr="00DF5526">
              <w:rPr>
                <w:rFonts w:ascii="Times New Roman" w:hAnsi="Times New Roman" w:cs="Times New Roman"/>
                <w:sz w:val="24"/>
                <w:szCs w:val="24"/>
              </w:rPr>
              <w:t>;</w:t>
            </w:r>
          </w:p>
          <w:p w14:paraId="43B429BA"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объект в аккузативе без окончания (номинативе) в утвердительных предложениях с императивом: </w:t>
            </w:r>
            <w:r w:rsidRPr="00DF5526">
              <w:rPr>
                <w:rFonts w:ascii="Times New Roman" w:hAnsi="Times New Roman" w:cs="Times New Roman"/>
                <w:i/>
                <w:iCs/>
                <w:color w:val="000000"/>
                <w:sz w:val="24"/>
                <w:szCs w:val="24"/>
              </w:rPr>
              <w:t>Ava</w:t>
            </w:r>
            <w:r w:rsidRPr="00DF5526">
              <w:rPr>
                <w:rFonts w:ascii="Times New Roman" w:hAnsi="Times New Roman" w:cs="Times New Roman"/>
                <w:i/>
                <w:iCs/>
                <w:color w:val="000000"/>
                <w:sz w:val="24"/>
                <w:szCs w:val="24"/>
                <w:lang w:val="de-DE"/>
              </w:rPr>
              <w:t>kkua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ikkun</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аккузативе без окончания (номинативе) в утвердительных неопределённо-личных предложениях: </w:t>
            </w:r>
            <w:r w:rsidRPr="00DF5526">
              <w:rPr>
                <w:rFonts w:ascii="Times New Roman" w:hAnsi="Times New Roman" w:cs="Times New Roman"/>
                <w:i/>
                <w:iCs/>
                <w:color w:val="000000"/>
                <w:sz w:val="24"/>
                <w:szCs w:val="24"/>
                <w:u w:val="single"/>
              </w:rPr>
              <w:t>Talo</w:t>
            </w:r>
            <w:r w:rsidRPr="00DF5526">
              <w:rPr>
                <w:rFonts w:ascii="Times New Roman" w:hAnsi="Times New Roman" w:cs="Times New Roman"/>
                <w:i/>
                <w:iCs/>
                <w:color w:val="000000"/>
                <w:sz w:val="24"/>
                <w:szCs w:val="24"/>
              </w:rPr>
              <w:t xml:space="preserve"> m</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alat</w:t>
            </w:r>
            <w:r w:rsidRPr="00DF5526">
              <w:rPr>
                <w:rFonts w:ascii="Times New Roman" w:hAnsi="Times New Roman" w:cs="Times New Roman"/>
                <w:i/>
                <w:iCs/>
                <w:color w:val="000000"/>
                <w:sz w:val="24"/>
                <w:szCs w:val="24"/>
                <w:lang w:val="de-DE"/>
              </w:rPr>
              <w:t>tih</w:t>
            </w:r>
            <w:r w:rsidRPr="00DF5526">
              <w:rPr>
                <w:rFonts w:ascii="Times New Roman" w:hAnsi="Times New Roman" w:cs="Times New Roman"/>
                <w:i/>
                <w:iCs/>
                <w:color w:val="000000"/>
                <w:sz w:val="24"/>
                <w:szCs w:val="24"/>
              </w:rPr>
              <w:t xml:space="preserve"> sini</w:t>
            </w:r>
            <w:r w:rsidRPr="00DF5526">
              <w:rPr>
                <w:rFonts w:ascii="Times New Roman" w:hAnsi="Times New Roman" w:cs="Times New Roman"/>
                <w:i/>
                <w:iCs/>
                <w:color w:val="000000"/>
                <w:sz w:val="24"/>
                <w:szCs w:val="24"/>
                <w:lang w:val="de-DE"/>
              </w:rPr>
              <w:t>z</w:t>
            </w:r>
            <w:r w:rsidRPr="00DF5526">
              <w:rPr>
                <w:rFonts w:ascii="Times New Roman" w:hAnsi="Times New Roman" w:cs="Times New Roman"/>
                <w:i/>
                <w:iCs/>
                <w:color w:val="000000"/>
                <w:sz w:val="24"/>
                <w:szCs w:val="24"/>
              </w:rPr>
              <w:t>eks</w:t>
            </w:r>
            <w:r w:rsidRPr="00DF5526">
              <w:rPr>
                <w:rFonts w:ascii="Times New Roman" w:hAnsi="Times New Roman" w:cs="Times New Roman"/>
                <w:i/>
                <w:iCs/>
                <w:color w:val="000000"/>
                <w:sz w:val="24"/>
                <w:szCs w:val="24"/>
                <w:lang w:val="de-DE"/>
              </w:rPr>
              <w:t>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аккузативе с окончанием (генитиве): </w:t>
            </w:r>
            <w:r w:rsidRPr="00DF5526">
              <w:rPr>
                <w:rFonts w:ascii="Times New Roman" w:hAnsi="Times New Roman" w:cs="Times New Roman"/>
                <w:i/>
                <w:iCs/>
                <w:color w:val="000000"/>
                <w:sz w:val="24"/>
                <w:szCs w:val="24"/>
                <w:lang w:val="fi-FI"/>
              </w:rPr>
              <w:t>Ostimmo</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sanakniigan</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а</w:t>
            </w:r>
            <w:r w:rsidRPr="00DF5526">
              <w:rPr>
                <w:rFonts w:ascii="Times New Roman" w:hAnsi="Times New Roman" w:cs="Times New Roman"/>
                <w:color w:val="000000"/>
                <w:sz w:val="24"/>
                <w:szCs w:val="24"/>
              </w:rPr>
              <w:t xml:space="preserve">ккузативе мн.ч. (номинативе): </w:t>
            </w:r>
            <w:r w:rsidRPr="00DF5526">
              <w:rPr>
                <w:rFonts w:ascii="Times New Roman" w:hAnsi="Times New Roman" w:cs="Times New Roman"/>
                <w:i/>
                <w:iCs/>
                <w:color w:val="000000"/>
                <w:sz w:val="24"/>
                <w:szCs w:val="24"/>
                <w:lang w:val="fi-FI"/>
              </w:rPr>
              <w:t>Anna</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minule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avaimet</w:t>
            </w:r>
            <w:r w:rsidRPr="00DF5526">
              <w:rPr>
                <w:rFonts w:ascii="Times New Roman" w:hAnsi="Times New Roman" w:cs="Times New Roman"/>
                <w:i/>
                <w:iCs/>
                <w:color w:val="000000"/>
                <w:sz w:val="24"/>
                <w:szCs w:val="24"/>
              </w:rPr>
              <w:t>.;</w:t>
            </w:r>
          </w:p>
          <w:p w14:paraId="71B18B26" w14:textId="77777777" w:rsidR="000865EC" w:rsidRPr="00DF5526" w:rsidRDefault="000865EC" w:rsidP="00A76C99">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партитив объекта, выраженного вещественным существительным</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ij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np</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syvv</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u w:val="single"/>
                <w:lang w:val="de-DE"/>
              </w:rPr>
              <w:t>j</w:t>
            </w:r>
            <w:r w:rsidRPr="00DF5526">
              <w:rPr>
                <w:rFonts w:ascii="Times New Roman" w:hAnsi="Times New Roman" w:cs="Times New Roman"/>
                <w:i/>
                <w:iCs/>
                <w:sz w:val="24"/>
                <w:szCs w:val="24"/>
                <w:u w:val="single"/>
              </w:rPr>
              <w:t>ä</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čč</w:t>
            </w:r>
            <w:r w:rsidRPr="00DF5526">
              <w:rPr>
                <w:rFonts w:ascii="Times New Roman" w:hAnsi="Times New Roman" w:cs="Times New Roman"/>
                <w:i/>
                <w:iCs/>
                <w:sz w:val="24"/>
                <w:szCs w:val="24"/>
                <w:u w:val="single"/>
                <w:lang w:val="de-DE"/>
              </w:rPr>
              <w:t>i</w:t>
            </w:r>
            <w:r w:rsidRPr="00DF5526">
              <w:rPr>
                <w:rFonts w:ascii="Times New Roman" w:hAnsi="Times New Roman" w:cs="Times New Roman"/>
                <w:i/>
                <w:iCs/>
                <w:sz w:val="24"/>
                <w:szCs w:val="24"/>
                <w:u w:val="single"/>
              </w:rPr>
              <w:t>ä</w:t>
            </w:r>
            <w:r w:rsidRPr="00DF5526">
              <w:rPr>
                <w:rFonts w:ascii="Times New Roman" w:hAnsi="Times New Roman" w:cs="Times New Roman"/>
                <w:color w:val="000000"/>
                <w:sz w:val="24"/>
                <w:szCs w:val="24"/>
              </w:rPr>
              <w:t xml:space="preserve">.; партитив объекта в отрицательных предложениях: </w:t>
            </w:r>
            <w:r w:rsidRPr="00DF5526">
              <w:rPr>
                <w:rFonts w:ascii="Times New Roman" w:hAnsi="Times New Roman" w:cs="Times New Roman"/>
                <w:i/>
                <w:iCs/>
                <w:color w:val="000000"/>
                <w:sz w:val="24"/>
                <w:szCs w:val="24"/>
              </w:rPr>
              <w:t xml:space="preserve">Älä ota </w:t>
            </w:r>
            <w:r w:rsidRPr="00DF5526">
              <w:rPr>
                <w:rFonts w:ascii="Times New Roman" w:hAnsi="Times New Roman" w:cs="Times New Roman"/>
                <w:i/>
                <w:iCs/>
                <w:color w:val="000000"/>
                <w:sz w:val="24"/>
                <w:szCs w:val="24"/>
                <w:u w:val="single"/>
                <w:lang w:val="de-DE"/>
              </w:rPr>
              <w:t>ka</w:t>
            </w:r>
            <w:r w:rsidRPr="00DF5526">
              <w:rPr>
                <w:rFonts w:ascii="Times New Roman" w:hAnsi="Times New Roman" w:cs="Times New Roman"/>
                <w:i/>
                <w:iCs/>
                <w:color w:val="000000"/>
                <w:sz w:val="24"/>
                <w:szCs w:val="24"/>
                <w:u w:val="single"/>
              </w:rPr>
              <w:t>ž</w:t>
            </w:r>
            <w:r w:rsidRPr="00DF5526">
              <w:rPr>
                <w:rFonts w:ascii="Times New Roman" w:hAnsi="Times New Roman" w:cs="Times New Roman"/>
                <w:i/>
                <w:iCs/>
                <w:color w:val="000000"/>
                <w:sz w:val="24"/>
                <w:szCs w:val="24"/>
                <w:u w:val="single"/>
                <w:lang w:val="de-DE"/>
              </w:rPr>
              <w:t>ii</w:t>
            </w:r>
            <w:r w:rsidRPr="00DF5526">
              <w:rPr>
                <w:rFonts w:ascii="Times New Roman" w:hAnsi="Times New Roman" w:cs="Times New Roman"/>
                <w:i/>
                <w:iCs/>
                <w:color w:val="000000"/>
                <w:sz w:val="24"/>
                <w:szCs w:val="24"/>
              </w:rPr>
              <w:t xml:space="preserve">.; </w:t>
            </w:r>
          </w:p>
          <w:p w14:paraId="4334350E"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обстоятельство в форме внешне- и внутренне-местного падежа: </w:t>
            </w:r>
            <w:r w:rsidRPr="00DF5526">
              <w:rPr>
                <w:rFonts w:ascii="Times New Roman" w:hAnsi="Times New Roman" w:cs="Times New Roman"/>
                <w:i/>
                <w:iCs/>
                <w:color w:val="000000"/>
                <w:sz w:val="24"/>
                <w:szCs w:val="24"/>
                <w:lang w:val="de-DE"/>
              </w:rPr>
              <w:t>Miikul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el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y</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de-DE"/>
              </w:rPr>
              <w:t>Anukses</w:t>
            </w:r>
            <w:r w:rsidRPr="00DF5526">
              <w:rPr>
                <w:rFonts w:ascii="Times New Roman" w:hAnsi="Times New Roman" w:cs="Times New Roman"/>
                <w:color w:val="000000"/>
                <w:sz w:val="24"/>
                <w:szCs w:val="24"/>
              </w:rPr>
              <w:t xml:space="preserve">.; обстоятельство, выраженное наречием: </w:t>
            </w:r>
            <w:r w:rsidRPr="00DF5526">
              <w:rPr>
                <w:rFonts w:ascii="Times New Roman" w:hAnsi="Times New Roman" w:cs="Times New Roman"/>
                <w:i/>
                <w:iCs/>
                <w:color w:val="000000"/>
                <w:sz w:val="24"/>
                <w:szCs w:val="24"/>
              </w:rPr>
              <w:t>Hä</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pajattau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sz w:val="24"/>
                <w:szCs w:val="24"/>
                <w:u w:val="single"/>
              </w:rPr>
              <w:t>č</w:t>
            </w:r>
            <w:r w:rsidRPr="00DF5526">
              <w:rPr>
                <w:rFonts w:ascii="Times New Roman" w:hAnsi="Times New Roman" w:cs="Times New Roman"/>
                <w:i/>
                <w:iCs/>
                <w:color w:val="000000"/>
                <w:sz w:val="24"/>
                <w:szCs w:val="24"/>
                <w:u w:val="single"/>
                <w:lang w:val="de-DE"/>
              </w:rPr>
              <w:t>omasti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DF5526">
              <w:rPr>
                <w:rFonts w:ascii="Times New Roman" w:hAnsi="Times New Roman" w:cs="Times New Roman"/>
                <w:i/>
                <w:iCs/>
                <w:color w:val="000000"/>
                <w:sz w:val="24"/>
                <w:szCs w:val="24"/>
              </w:rPr>
              <w:t xml:space="preserve">Lapset </w:t>
            </w:r>
            <w:r w:rsidRPr="00DF5526">
              <w:rPr>
                <w:rFonts w:ascii="Times New Roman" w:hAnsi="Times New Roman" w:cs="Times New Roman"/>
                <w:i/>
                <w:iCs/>
                <w:color w:val="000000"/>
                <w:sz w:val="24"/>
                <w:szCs w:val="24"/>
                <w:lang w:val="de-DE"/>
              </w:rPr>
              <w:t>ki</w:t>
            </w:r>
            <w:r w:rsidRPr="00DF5526">
              <w:rPr>
                <w:rFonts w:ascii="Times New Roman" w:hAnsi="Times New Roman" w:cs="Times New Roman"/>
                <w:i/>
                <w:iCs/>
                <w:color w:val="000000"/>
                <w:sz w:val="24"/>
                <w:szCs w:val="24"/>
              </w:rPr>
              <w:t>ž</w:t>
            </w:r>
            <w:r w:rsidRPr="00DF5526">
              <w:rPr>
                <w:rFonts w:ascii="Times New Roman" w:hAnsi="Times New Roman" w:cs="Times New Roman"/>
                <w:i/>
                <w:iCs/>
                <w:color w:val="000000"/>
                <w:sz w:val="24"/>
                <w:szCs w:val="24"/>
                <w:lang w:val="de-DE"/>
              </w:rPr>
              <w:t>atah</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rPr>
              <w:t>kuu</w:t>
            </w:r>
            <w:r w:rsidRPr="00DF5526">
              <w:rPr>
                <w:rFonts w:ascii="Times New Roman" w:hAnsi="Times New Roman" w:cs="Times New Roman"/>
                <w:i/>
                <w:iCs/>
                <w:color w:val="000000"/>
                <w:sz w:val="24"/>
                <w:szCs w:val="24"/>
                <w:u w:val="single"/>
                <w:lang w:val="de-DE"/>
              </w:rPr>
              <w:t>z</w:t>
            </w:r>
            <w:r w:rsidRPr="00DF5526">
              <w:rPr>
                <w:rFonts w:ascii="Times New Roman" w:hAnsi="Times New Roman" w:cs="Times New Roman"/>
                <w:i/>
                <w:iCs/>
                <w:color w:val="000000"/>
                <w:sz w:val="24"/>
                <w:szCs w:val="24"/>
                <w:u w:val="single"/>
              </w:rPr>
              <w:t>en al</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Cs/>
                <w:color w:val="000000"/>
                <w:sz w:val="24"/>
                <w:szCs w:val="24"/>
              </w:rPr>
              <w:t>о</w:t>
            </w:r>
            <w:r w:rsidRPr="00DF5526">
              <w:rPr>
                <w:rFonts w:ascii="Times New Roman" w:hAnsi="Times New Roman" w:cs="Times New Roman"/>
                <w:color w:val="000000"/>
                <w:sz w:val="24"/>
                <w:szCs w:val="24"/>
              </w:rPr>
              <w:t xml:space="preserve">бстоятельство в форме эссива и транслатива: </w:t>
            </w:r>
            <w:r w:rsidRPr="00DF5526">
              <w:rPr>
                <w:rFonts w:ascii="Times New Roman" w:hAnsi="Times New Roman" w:cs="Times New Roman"/>
                <w:i/>
                <w:iCs/>
                <w:color w:val="000000"/>
                <w:sz w:val="24"/>
                <w:szCs w:val="24"/>
                <w:lang w:val="fi-FI"/>
              </w:rPr>
              <w:t>H</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ruadau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opastajannu</w:t>
            </w:r>
            <w:r w:rsidRPr="00DF5526">
              <w:rPr>
                <w:rFonts w:ascii="Times New Roman" w:hAnsi="Times New Roman" w:cs="Times New Roman"/>
                <w:i/>
                <w:iCs/>
                <w:color w:val="000000"/>
                <w:sz w:val="24"/>
                <w:szCs w:val="24"/>
              </w:rPr>
              <w:t xml:space="preserve"> š</w:t>
            </w:r>
            <w:r w:rsidRPr="00DF5526">
              <w:rPr>
                <w:rFonts w:ascii="Times New Roman" w:hAnsi="Times New Roman" w:cs="Times New Roman"/>
                <w:i/>
                <w:iCs/>
                <w:color w:val="000000"/>
                <w:sz w:val="24"/>
                <w:szCs w:val="24"/>
                <w:lang w:val="de-DE"/>
              </w:rPr>
              <w:t>kolas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Poigu</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zi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u w:val="single"/>
                <w:lang w:val="fi-FI"/>
              </w:rPr>
              <w:t>yliopastujakse</w:t>
            </w:r>
            <w:r w:rsidRPr="00DF5526">
              <w:rPr>
                <w:rFonts w:ascii="Times New Roman" w:hAnsi="Times New Roman" w:cs="Times New Roman"/>
                <w:i/>
                <w:iCs/>
                <w:color w:val="000000"/>
                <w:sz w:val="24"/>
                <w:szCs w:val="24"/>
              </w:rPr>
              <w:t>.</w:t>
            </w:r>
          </w:p>
          <w:p w14:paraId="44E4247D"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части речи: именные части речи (существительные, прилагательные, местоимения, числительные); глаголы; наречия; предлоги и послелоги; союзы;</w:t>
            </w:r>
          </w:p>
          <w:p w14:paraId="7F58B768"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различные типы склонения имён: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 xml:space="preserve">-(i)ne: </w:t>
            </w:r>
            <w:r w:rsidRPr="00DF5526">
              <w:rPr>
                <w:rFonts w:ascii="Times New Roman" w:hAnsi="Times New Roman" w:cs="Times New Roman"/>
                <w:i/>
                <w:iCs/>
                <w:color w:val="000000"/>
                <w:sz w:val="24"/>
                <w:szCs w:val="24"/>
                <w:lang w:val="de-DE"/>
              </w:rPr>
              <w:t>kuldaine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de-DE"/>
              </w:rPr>
              <w:t>mieli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suuri</w:t>
            </w:r>
            <w:r w:rsidRPr="00DF5526">
              <w:rPr>
                <w:rFonts w:ascii="Times New Roman" w:hAnsi="Times New Roman" w:cs="Times New Roman"/>
                <w:i/>
                <w:iCs/>
                <w:color w:val="000000"/>
                <w:sz w:val="24"/>
                <w:szCs w:val="24"/>
              </w:rPr>
              <w:t>, hiiri;</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 xml:space="preserve">-e: </w:t>
            </w:r>
            <w:r w:rsidRPr="00DF5526">
              <w:rPr>
                <w:rFonts w:ascii="Times New Roman" w:hAnsi="Times New Roman" w:cs="Times New Roman"/>
                <w:i/>
                <w:iCs/>
                <w:color w:val="000000"/>
                <w:sz w:val="24"/>
                <w:szCs w:val="24"/>
                <w:lang w:val="de-DE"/>
              </w:rPr>
              <w:t>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re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kate</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ruoste</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de-DE"/>
              </w:rPr>
              <w:t>vus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vys</w:t>
            </w:r>
            <w:r w:rsidRPr="00DF5526">
              <w:rPr>
                <w:rFonts w:ascii="Times New Roman" w:hAnsi="Times New Roman" w:cs="Times New Roman"/>
                <w:i/>
                <w:iCs/>
                <w:color w:val="000000"/>
                <w:sz w:val="24"/>
                <w:szCs w:val="24"/>
              </w:rPr>
              <w:t>: č</w:t>
            </w:r>
            <w:r w:rsidRPr="00DF5526">
              <w:rPr>
                <w:rFonts w:ascii="Times New Roman" w:hAnsi="Times New Roman" w:cs="Times New Roman"/>
                <w:i/>
                <w:iCs/>
                <w:color w:val="000000"/>
                <w:sz w:val="24"/>
                <w:szCs w:val="24"/>
                <w:lang w:val="de-DE"/>
              </w:rPr>
              <w:t>omevus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levevys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на -</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kukki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lehti</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u</w:t>
            </w:r>
            <w:r w:rsidRPr="00DF5526">
              <w:rPr>
                <w:rFonts w:ascii="Times New Roman" w:hAnsi="Times New Roman" w:cs="Times New Roman"/>
                <w:i/>
                <w:iCs/>
                <w:color w:val="000000"/>
                <w:sz w:val="24"/>
                <w:szCs w:val="24"/>
              </w:rPr>
              <w:t xml:space="preserve">s: </w:t>
            </w:r>
            <w:r w:rsidRPr="00DF5526">
              <w:rPr>
                <w:rFonts w:ascii="Times New Roman" w:hAnsi="Times New Roman" w:cs="Times New Roman"/>
                <w:i/>
                <w:iCs/>
                <w:color w:val="000000"/>
                <w:sz w:val="24"/>
                <w:szCs w:val="24"/>
                <w:lang w:val="de-DE"/>
              </w:rPr>
              <w:t>kylv</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kaglus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color w:val="000000"/>
                <w:sz w:val="24"/>
                <w:szCs w:val="24"/>
              </w:rPr>
              <w:t xml:space="preserve">на </w:t>
            </w:r>
            <w:r w:rsidRPr="00DF5526">
              <w:rPr>
                <w:rFonts w:ascii="Times New Roman" w:hAnsi="Times New Roman" w:cs="Times New Roman"/>
                <w:i/>
                <w:iCs/>
                <w:color w:val="000000"/>
                <w:sz w:val="24"/>
                <w:szCs w:val="24"/>
              </w:rPr>
              <w:t>-in: avain</w:t>
            </w:r>
            <w:r w:rsidRPr="00DF5526">
              <w:rPr>
                <w:rFonts w:ascii="Times New Roman" w:hAnsi="Times New Roman" w:cs="Times New Roman"/>
                <w:color w:val="000000"/>
                <w:sz w:val="24"/>
                <w:szCs w:val="24"/>
              </w:rPr>
              <w:t xml:space="preserve">; на </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z</w:t>
            </w:r>
            <w:r w:rsidRPr="00DF5526">
              <w:rPr>
                <w:rFonts w:ascii="Times New Roman" w:hAnsi="Times New Roman" w:cs="Times New Roman"/>
                <w:i/>
                <w:iCs/>
                <w:color w:val="000000"/>
                <w:sz w:val="24"/>
                <w:szCs w:val="24"/>
              </w:rPr>
              <w:t xml:space="preserve">i: </w:t>
            </w:r>
            <w:r w:rsidRPr="00DF5526">
              <w:rPr>
                <w:rFonts w:ascii="Times New Roman" w:hAnsi="Times New Roman" w:cs="Times New Roman"/>
                <w:i/>
                <w:iCs/>
                <w:color w:val="000000"/>
                <w:sz w:val="24"/>
                <w:szCs w:val="24"/>
                <w:lang w:val="fi-FI"/>
              </w:rPr>
              <w:t>kuuzi</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одноосновные и двуосновные имена;</w:t>
            </w:r>
            <w:r w:rsidRPr="00DF5526">
              <w:rPr>
                <w:rFonts w:ascii="Times New Roman" w:hAnsi="Times New Roman" w:cs="Times New Roman"/>
                <w:color w:val="000000"/>
                <w:sz w:val="24"/>
                <w:szCs w:val="24"/>
              </w:rPr>
              <w:t xml:space="preserve"> </w:t>
            </w:r>
            <w:r w:rsidRPr="00DF5526">
              <w:rPr>
                <w:rFonts w:ascii="Times New Roman" w:hAnsi="Times New Roman" w:cs="Times New Roman"/>
                <w:sz w:val="24"/>
                <w:szCs w:val="24"/>
              </w:rPr>
              <w:t xml:space="preserve">гласную и согласную основу. </w:t>
            </w:r>
          </w:p>
          <w:p w14:paraId="0981157C" w14:textId="77777777" w:rsidR="000865EC" w:rsidRPr="00DF5526" w:rsidRDefault="000865EC" w:rsidP="00A76C99">
            <w:pPr>
              <w:spacing w:after="0" w:line="240" w:lineRule="auto"/>
              <w:ind w:left="490"/>
              <w:jc w:val="both"/>
              <w:rPr>
                <w:rFonts w:ascii="Times New Roman" w:hAnsi="Times New Roman" w:cs="Times New Roman"/>
                <w:i/>
                <w:iCs/>
                <w:color w:val="000000"/>
                <w:sz w:val="24"/>
                <w:szCs w:val="24"/>
              </w:rPr>
            </w:pPr>
            <w:r w:rsidRPr="00DF5526">
              <w:rPr>
                <w:rFonts w:ascii="Times New Roman" w:hAnsi="Times New Roman" w:cs="Times New Roman"/>
                <w:sz w:val="24"/>
                <w:szCs w:val="24"/>
              </w:rPr>
              <w:t xml:space="preserve">- падежные формы имен в единственном и множественном числе (существительные, прилагательные, местоимения); </w:t>
            </w:r>
            <w:r w:rsidRPr="00DF5526">
              <w:rPr>
                <w:rFonts w:ascii="Times New Roman" w:hAnsi="Times New Roman" w:cs="Times New Roman"/>
                <w:sz w:val="24"/>
                <w:szCs w:val="24"/>
              </w:rPr>
              <w:lastRenderedPageBreak/>
              <w:t xml:space="preserve">словоизменительные суффиксы в карельском языке: формообразующие суффиксы и окончания; показатель мн.ч. в формах косвенных падежей: </w:t>
            </w:r>
            <w:r w:rsidRPr="00DF5526">
              <w:rPr>
                <w:rFonts w:ascii="Times New Roman" w:hAnsi="Times New Roman" w:cs="Times New Roman"/>
                <w:i/>
                <w:iCs/>
                <w:color w:val="000000"/>
                <w:sz w:val="24"/>
                <w:szCs w:val="24"/>
              </w:rPr>
              <w:t>-i-, -</w:t>
            </w:r>
            <w:r w:rsidRPr="00DF5526">
              <w:rPr>
                <w:rFonts w:ascii="Times New Roman" w:hAnsi="Times New Roman" w:cs="Times New Roman"/>
                <w:i/>
                <w:iCs/>
                <w:color w:val="000000"/>
                <w:sz w:val="24"/>
                <w:szCs w:val="24"/>
                <w:lang w:val="de-DE"/>
              </w:rPr>
              <w:t>loi</w:t>
            </w:r>
            <w:r w:rsidRPr="00DF5526">
              <w:rPr>
                <w:rFonts w:ascii="Times New Roman" w:hAnsi="Times New Roman" w:cs="Times New Roman"/>
                <w:i/>
                <w:iCs/>
                <w:color w:val="000000"/>
                <w:sz w:val="24"/>
                <w:szCs w:val="24"/>
              </w:rPr>
              <w:t>-, -</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w:t>
            </w:r>
          </w:p>
          <w:p w14:paraId="3821DD89" w14:textId="77777777" w:rsidR="000865EC" w:rsidRPr="00DF5526" w:rsidRDefault="000865EC" w:rsidP="00A76C99">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партитив мн.ч. </w:t>
            </w:r>
            <w:r w:rsidRPr="00DF5526">
              <w:rPr>
                <w:rFonts w:ascii="Times New Roman" w:hAnsi="Times New Roman" w:cs="Times New Roman"/>
                <w:i/>
                <w:iCs/>
                <w:color w:val="000000"/>
                <w:sz w:val="24"/>
                <w:szCs w:val="24"/>
              </w:rPr>
              <w:t>Ke</w:t>
            </w:r>
            <w:r w:rsidRPr="00DF5526">
              <w:rPr>
                <w:rFonts w:ascii="Times New Roman" w:hAnsi="Times New Roman" w:cs="Times New Roman"/>
                <w:i/>
                <w:iCs/>
                <w:color w:val="000000"/>
                <w:sz w:val="24"/>
                <w:szCs w:val="24"/>
                <w:lang w:val="de-DE"/>
              </w:rPr>
              <w:t>d</w:t>
            </w:r>
            <w:r w:rsidRPr="00DF5526">
              <w:rPr>
                <w:rFonts w:ascii="Times New Roman" w:hAnsi="Times New Roman" w:cs="Times New Roman"/>
                <w:i/>
                <w:iCs/>
                <w:color w:val="000000"/>
                <w:sz w:val="24"/>
                <w:szCs w:val="24"/>
              </w:rPr>
              <w:t xml:space="preserve">ä? </w:t>
            </w:r>
            <w:r w:rsidRPr="00DF5526">
              <w:rPr>
                <w:rFonts w:ascii="Times New Roman" w:hAnsi="Times New Roman" w:cs="Times New Roman"/>
                <w:i/>
                <w:iCs/>
                <w:color w:val="000000"/>
                <w:sz w:val="24"/>
                <w:szCs w:val="24"/>
                <w:lang w:val="fi-FI"/>
              </w:rPr>
              <w:t>Mid</w:t>
            </w:r>
            <w:r w:rsidRPr="00DF5526">
              <w:rPr>
                <w:rFonts w:ascii="Times New Roman" w:hAnsi="Times New Roman" w:cs="Times New Roman"/>
                <w:i/>
                <w:iCs/>
                <w:color w:val="000000"/>
                <w:sz w:val="24"/>
                <w:szCs w:val="24"/>
              </w:rPr>
              <w:t>ä? -</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poigu</w:t>
            </w:r>
            <w:r w:rsidRPr="00DF5526">
              <w:rPr>
                <w:rFonts w:ascii="Times New Roman" w:hAnsi="Times New Roman" w:cs="Times New Roman"/>
                <w:i/>
                <w:iCs/>
                <w:color w:val="000000"/>
                <w:sz w:val="24"/>
                <w:szCs w:val="24"/>
              </w:rPr>
              <w:t xml:space="preserve"> - </w:t>
            </w:r>
            <w:r w:rsidRPr="00DF5526">
              <w:rPr>
                <w:rFonts w:ascii="Times New Roman" w:hAnsi="Times New Roman" w:cs="Times New Roman"/>
                <w:i/>
                <w:iCs/>
                <w:color w:val="000000"/>
                <w:sz w:val="24"/>
                <w:szCs w:val="24"/>
                <w:lang w:val="fi-FI"/>
              </w:rPr>
              <w:t>poigii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lehmy</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lehmii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rvi</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j</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rvii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lapsi</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lapsii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kyl</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kylii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kala</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kaloi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randu</w:t>
            </w:r>
            <w:r w:rsidRPr="00DF5526">
              <w:rPr>
                <w:rFonts w:ascii="Times New Roman" w:hAnsi="Times New Roman" w:cs="Times New Roman"/>
                <w:i/>
                <w:iCs/>
                <w:color w:val="000000"/>
                <w:sz w:val="24"/>
                <w:szCs w:val="24"/>
              </w:rPr>
              <w:t>-</w:t>
            </w:r>
            <w:r w:rsidRPr="00DF5526">
              <w:rPr>
                <w:rFonts w:ascii="Times New Roman" w:hAnsi="Times New Roman" w:cs="Times New Roman"/>
                <w:i/>
                <w:iCs/>
                <w:color w:val="000000"/>
                <w:sz w:val="24"/>
                <w:szCs w:val="24"/>
                <w:lang w:val="fi-FI"/>
              </w:rPr>
              <w:t>randoi</w:t>
            </w:r>
            <w:r w:rsidRPr="00DF5526">
              <w:rPr>
                <w:rFonts w:ascii="Times New Roman" w:hAnsi="Times New Roman" w:cs="Times New Roman"/>
                <w:i/>
                <w:iCs/>
                <w:color w:val="000000"/>
                <w:sz w:val="24"/>
                <w:szCs w:val="24"/>
              </w:rPr>
              <w: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loi</w:t>
            </w:r>
            <w:r w:rsidRPr="00DF5526">
              <w:rPr>
                <w:rFonts w:ascii="Times New Roman" w:hAnsi="Times New Roman" w:cs="Times New Roman"/>
                <w:i/>
                <w:iCs/>
                <w:sz w:val="24"/>
                <w:szCs w:val="24"/>
              </w:rPr>
              <w:t>, -</w:t>
            </w:r>
            <w:proofErr w:type="gramStart"/>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ö</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 xml:space="preserve">: </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ruadoloi</w:t>
            </w:r>
            <w:proofErr w:type="gramEnd"/>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pi</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de-DE"/>
              </w:rPr>
              <w:t>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de-DE"/>
              </w:rPr>
              <w:t>kylyl</w:t>
            </w:r>
            <w:r w:rsidRPr="00DF5526">
              <w:rPr>
                <w:rFonts w:ascii="Times New Roman" w:hAnsi="Times New Roman" w:cs="Times New Roman"/>
                <w:i/>
                <w:iCs/>
                <w:color w:val="000000"/>
                <w:sz w:val="24"/>
                <w:szCs w:val="24"/>
              </w:rPr>
              <w:t>ö</w:t>
            </w:r>
            <w:r w:rsidRPr="00DF5526">
              <w:rPr>
                <w:rFonts w:ascii="Times New Roman" w:hAnsi="Times New Roman" w:cs="Times New Roman"/>
                <w:i/>
                <w:iCs/>
                <w:color w:val="000000"/>
                <w:sz w:val="24"/>
                <w:szCs w:val="24"/>
                <w:lang w:val="de-DE"/>
              </w:rPr>
              <w:t>i</w:t>
            </w:r>
            <w:r w:rsidRPr="00DF5526">
              <w:rPr>
                <w:rFonts w:ascii="Times New Roman" w:hAnsi="Times New Roman" w:cs="Times New Roman"/>
                <w:color w:val="000000"/>
                <w:sz w:val="24"/>
                <w:szCs w:val="24"/>
              </w:rPr>
              <w:t>.;</w:t>
            </w:r>
          </w:p>
          <w:p w14:paraId="063CA00C" w14:textId="77777777" w:rsidR="000865EC" w:rsidRPr="00DF5526" w:rsidRDefault="000865EC"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генитив</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мн</w:t>
            </w:r>
            <w:r w:rsidRPr="00DF5526">
              <w:rPr>
                <w:rFonts w:ascii="Times New Roman" w:hAnsi="Times New Roman" w:cs="Times New Roman"/>
                <w:color w:val="000000"/>
                <w:sz w:val="24"/>
                <w:szCs w:val="24"/>
                <w:lang w:val="fi-FI"/>
              </w:rPr>
              <w:t>.</w:t>
            </w:r>
            <w:r w:rsidRPr="00DF5526">
              <w:rPr>
                <w:rFonts w:ascii="Times New Roman" w:hAnsi="Times New Roman" w:cs="Times New Roman"/>
                <w:color w:val="000000"/>
                <w:sz w:val="24"/>
                <w:szCs w:val="24"/>
              </w:rPr>
              <w:t>ч</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 xml:space="preserve">Kenen? Min? -en, -n: </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rvi</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j</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rvil</w:t>
            </w:r>
            <w:r w:rsidRPr="00DF5526">
              <w:rPr>
                <w:rFonts w:ascii="Times New Roman" w:hAnsi="Times New Roman" w:cs="Times New Roman"/>
                <w:i/>
                <w:iCs/>
                <w:color w:val="000000"/>
                <w:sz w:val="24"/>
                <w:szCs w:val="24"/>
                <w:lang w:val="fi-FI"/>
              </w:rPr>
              <w:t>ö</w:t>
            </w:r>
            <w:r w:rsidRPr="00DF5526">
              <w:rPr>
                <w:rFonts w:ascii="Times New Roman" w:hAnsi="Times New Roman" w:cs="Times New Roman"/>
                <w:i/>
                <w:iCs/>
                <w:color w:val="000000"/>
                <w:sz w:val="24"/>
                <w:szCs w:val="24"/>
                <w:lang w:val="de-DE"/>
              </w:rPr>
              <w:t>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vihmu</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vihmoin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vahnu</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vahnoin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kez</w:t>
            </w:r>
            <w:r w:rsidRPr="00DF5526">
              <w:rPr>
                <w:rFonts w:ascii="Times New Roman" w:hAnsi="Times New Roman" w:cs="Times New Roman"/>
                <w:i/>
                <w:iCs/>
                <w:color w:val="000000"/>
                <w:sz w:val="24"/>
                <w:szCs w:val="24"/>
                <w:lang w:val="fi-FI"/>
              </w:rPr>
              <w:t>ä-</w:t>
            </w:r>
            <w:r w:rsidRPr="00DF5526">
              <w:rPr>
                <w:rFonts w:ascii="Times New Roman" w:hAnsi="Times New Roman" w:cs="Times New Roman"/>
                <w:i/>
                <w:iCs/>
                <w:color w:val="000000"/>
                <w:sz w:val="24"/>
                <w:szCs w:val="24"/>
                <w:lang w:val="de-DE"/>
              </w:rPr>
              <w:t>kezien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naine</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naizien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soba</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sobien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kodi</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kodil</w:t>
            </w:r>
            <w:r w:rsidRPr="00DF5526">
              <w:rPr>
                <w:rFonts w:ascii="Times New Roman" w:hAnsi="Times New Roman" w:cs="Times New Roman"/>
                <w:i/>
                <w:iCs/>
                <w:color w:val="000000"/>
                <w:sz w:val="24"/>
                <w:szCs w:val="24"/>
                <w:lang w:val="fi-FI"/>
              </w:rPr>
              <w:t>o</w:t>
            </w:r>
            <w:r w:rsidRPr="00DF5526">
              <w:rPr>
                <w:rFonts w:ascii="Times New Roman" w:hAnsi="Times New Roman" w:cs="Times New Roman"/>
                <w:i/>
                <w:iCs/>
                <w:color w:val="000000"/>
                <w:sz w:val="24"/>
                <w:szCs w:val="24"/>
                <w:lang w:val="de-DE"/>
              </w:rPr>
              <w:t>in</w:t>
            </w:r>
            <w:r w:rsidRPr="00DF5526">
              <w:rPr>
                <w:rFonts w:ascii="Times New Roman" w:hAnsi="Times New Roman" w:cs="Times New Roman"/>
                <w:color w:val="000000"/>
                <w:sz w:val="24"/>
                <w:szCs w:val="24"/>
                <w:lang w:val="fi-FI"/>
              </w:rPr>
              <w:t>.;</w:t>
            </w:r>
          </w:p>
          <w:p w14:paraId="5ED4A694" w14:textId="77777777" w:rsidR="000865EC" w:rsidRPr="00DF5526" w:rsidRDefault="000865EC" w:rsidP="00A76C99">
            <w:pPr>
              <w:spacing w:after="0" w:line="240" w:lineRule="auto"/>
              <w:ind w:left="490"/>
              <w:jc w:val="both"/>
              <w:rPr>
                <w:rFonts w:ascii="Times New Roman" w:hAnsi="Times New Roman" w:cs="Times New Roman"/>
                <w:color w:val="000000"/>
                <w:sz w:val="24"/>
                <w:szCs w:val="24"/>
              </w:rPr>
            </w:pPr>
            <w:r w:rsidRPr="00DF5526">
              <w:rPr>
                <w:rFonts w:ascii="Times New Roman" w:hAnsi="Times New Roman" w:cs="Times New Roman"/>
                <w:color w:val="000000"/>
                <w:sz w:val="24"/>
                <w:szCs w:val="24"/>
              </w:rPr>
              <w:t xml:space="preserve">- ед. и мн.ч. внутренне-местных и внешне-местных падежей </w:t>
            </w:r>
            <w:r w:rsidRPr="00DF5526">
              <w:rPr>
                <w:rFonts w:ascii="Times New Roman" w:hAnsi="Times New Roman" w:cs="Times New Roman"/>
                <w:i/>
                <w:iCs/>
                <w:color w:val="000000"/>
                <w:sz w:val="24"/>
                <w:szCs w:val="24"/>
                <w:lang w:val="fi-FI"/>
              </w:rPr>
              <w:t>talolois</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huonuksisp</w:t>
            </w:r>
            <w:r w:rsidRPr="00DF5526">
              <w:rPr>
                <w:rFonts w:ascii="Times New Roman" w:hAnsi="Times New Roman" w:cs="Times New Roman"/>
                <w:i/>
                <w:iCs/>
                <w:color w:val="000000"/>
                <w:sz w:val="24"/>
                <w:szCs w:val="24"/>
              </w:rPr>
              <w:t>ä</w:t>
            </w:r>
            <w:r w:rsidRPr="00DF5526">
              <w:rPr>
                <w:rFonts w:ascii="Times New Roman" w:hAnsi="Times New Roman" w:cs="Times New Roman"/>
                <w:i/>
                <w:iCs/>
                <w:color w:val="000000"/>
                <w:sz w:val="24"/>
                <w:szCs w:val="24"/>
                <w:lang w:val="fi-FI"/>
              </w:rPr>
              <w:t>i</w:t>
            </w:r>
            <w:r w:rsidRPr="00DF5526">
              <w:rPr>
                <w:rFonts w:ascii="Times New Roman" w:hAnsi="Times New Roman" w:cs="Times New Roman"/>
                <w:i/>
                <w:iCs/>
                <w:color w:val="000000"/>
                <w:sz w:val="24"/>
                <w:szCs w:val="24"/>
              </w:rPr>
              <w:t xml:space="preserve">, </w:t>
            </w:r>
            <w:r w:rsidRPr="00DF5526">
              <w:rPr>
                <w:rFonts w:ascii="Times New Roman" w:hAnsi="Times New Roman" w:cs="Times New Roman"/>
                <w:i/>
                <w:iCs/>
                <w:color w:val="000000"/>
                <w:sz w:val="24"/>
                <w:szCs w:val="24"/>
                <w:lang w:val="fi-FI"/>
              </w:rPr>
              <w:t>uuli</w:t>
            </w:r>
            <w:r w:rsidRPr="00DF5526">
              <w:rPr>
                <w:rFonts w:ascii="Times New Roman" w:hAnsi="Times New Roman" w:cs="Times New Roman"/>
                <w:i/>
                <w:iCs/>
                <w:sz w:val="24"/>
                <w:szCs w:val="24"/>
              </w:rPr>
              <w:t>č</w:t>
            </w:r>
            <w:r w:rsidRPr="00DF5526">
              <w:rPr>
                <w:rFonts w:ascii="Times New Roman" w:hAnsi="Times New Roman" w:cs="Times New Roman"/>
                <w:i/>
                <w:iCs/>
                <w:color w:val="000000"/>
                <w:sz w:val="24"/>
                <w:szCs w:val="24"/>
                <w:lang w:val="fi-FI"/>
              </w:rPr>
              <w:t>oil</w:t>
            </w:r>
            <w:r w:rsidRPr="00DF5526">
              <w:rPr>
                <w:rFonts w:ascii="Times New Roman" w:hAnsi="Times New Roman" w:cs="Times New Roman"/>
                <w:i/>
                <w:iCs/>
                <w:color w:val="000000"/>
                <w:sz w:val="24"/>
                <w:szCs w:val="24"/>
              </w:rPr>
              <w:t>.</w:t>
            </w:r>
            <w:r w:rsidRPr="00DF5526">
              <w:rPr>
                <w:rFonts w:ascii="Times New Roman" w:hAnsi="Times New Roman" w:cs="Times New Roman"/>
                <w:color w:val="000000"/>
                <w:sz w:val="24"/>
                <w:szCs w:val="24"/>
              </w:rPr>
              <w:t>;</w:t>
            </w:r>
          </w:p>
          <w:p w14:paraId="1F075AC7" w14:textId="77777777" w:rsidR="000865EC" w:rsidRPr="00DF5526" w:rsidRDefault="000865EC" w:rsidP="00A76C99">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формы</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эссива</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Minä tiezin händy lapsennu.;</w:t>
            </w:r>
          </w:p>
          <w:p w14:paraId="7832440E" w14:textId="77777777" w:rsidR="000865EC" w:rsidRPr="00DF5526" w:rsidRDefault="000865EC" w:rsidP="00A76C99">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кратких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а</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a ~ o</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vihm</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s ~ vihm</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i|s; ann</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ann</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 xml:space="preserve">i|n; </w:t>
            </w:r>
            <w:r w:rsidRPr="00DF5526">
              <w:rPr>
                <w:rFonts w:ascii="Times New Roman" w:hAnsi="Times New Roman" w:cs="Times New Roman"/>
                <w:b/>
                <w:i/>
                <w:sz w:val="24"/>
                <w:szCs w:val="24"/>
                <w:lang w:val="fi-FI"/>
              </w:rPr>
              <w:t>a ~ u</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orav</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orav</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a, čom</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čom</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a</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rPr>
              <w:t>а</w:t>
            </w:r>
            <w:r w:rsidRPr="00DF5526">
              <w:rPr>
                <w:rFonts w:ascii="Times New Roman" w:hAnsi="Times New Roman" w:cs="Times New Roman"/>
                <w:b/>
                <w:i/>
                <w:sz w:val="24"/>
                <w:szCs w:val="24"/>
                <w:lang w:val="fi-FI"/>
              </w:rPr>
              <w:t xml:space="preserve"> ~ e</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pah</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t ~ pah</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 xml:space="preserve">mba|t; </w:t>
            </w:r>
            <w:r w:rsidRPr="00DF5526">
              <w:rPr>
                <w:rFonts w:ascii="Times New Roman" w:hAnsi="Times New Roman" w:cs="Times New Roman"/>
                <w:b/>
                <w:i/>
                <w:sz w:val="24"/>
                <w:szCs w:val="24"/>
                <w:lang w:val="fi-FI"/>
              </w:rPr>
              <w:t>a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oks</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l ~ oks|i|l, must</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|s ~ must|i|s, sovv</w:t>
            </w:r>
            <w:r w:rsidRPr="00DF5526">
              <w:rPr>
                <w:rFonts w:ascii="Times New Roman" w:hAnsi="Times New Roman" w:cs="Times New Roman"/>
                <w:b/>
                <w:i/>
                <w:sz w:val="24"/>
                <w:szCs w:val="24"/>
                <w:lang w:val="fi-FI"/>
              </w:rPr>
              <w:t>a|</w:t>
            </w:r>
            <w:r w:rsidRPr="00DF5526">
              <w:rPr>
                <w:rFonts w:ascii="Times New Roman" w:hAnsi="Times New Roman" w:cs="Times New Roman"/>
                <w:i/>
                <w:sz w:val="24"/>
                <w:szCs w:val="24"/>
                <w:lang w:val="fi-FI"/>
              </w:rPr>
              <w:t>n ~ sovv|i|n;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б</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ä ~ i</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kez</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kez</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ä, hyv</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hyv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 xml:space="preserve">ä; </w:t>
            </w:r>
            <w:r w:rsidRPr="00DF5526">
              <w:rPr>
                <w:rFonts w:ascii="Times New Roman" w:hAnsi="Times New Roman" w:cs="Times New Roman"/>
                <w:b/>
                <w:i/>
                <w:sz w:val="24"/>
                <w:szCs w:val="24"/>
                <w:lang w:val="fi-FI"/>
              </w:rPr>
              <w:t>ä ~ e</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jyrk</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s ~ jyrk</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 xml:space="preserve">mbä|s; </w:t>
            </w:r>
            <w:r w:rsidRPr="00DF5526">
              <w:rPr>
                <w:rFonts w:ascii="Times New Roman" w:hAnsi="Times New Roman" w:cs="Times New Roman"/>
                <w:b/>
                <w:i/>
                <w:sz w:val="24"/>
                <w:szCs w:val="24"/>
                <w:lang w:val="fi-FI"/>
              </w:rPr>
              <w:t>ä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silm</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s ~ silm|i|s, kest</w:t>
            </w:r>
            <w:r w:rsidRPr="00DF5526">
              <w:rPr>
                <w:rFonts w:ascii="Times New Roman" w:hAnsi="Times New Roman" w:cs="Times New Roman"/>
                <w:b/>
                <w:i/>
                <w:sz w:val="24"/>
                <w:szCs w:val="24"/>
                <w:lang w:val="fi-FI"/>
              </w:rPr>
              <w:t>ä|</w:t>
            </w:r>
            <w:r w:rsidRPr="00DF5526">
              <w:rPr>
                <w:rFonts w:ascii="Times New Roman" w:hAnsi="Times New Roman" w:cs="Times New Roman"/>
                <w:i/>
                <w:sz w:val="24"/>
                <w:szCs w:val="24"/>
                <w:lang w:val="fi-FI"/>
              </w:rPr>
              <w:t>n ~ kest|i|n;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e ~ i</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kiv</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kiv</w:t>
            </w:r>
            <w:r w:rsidRPr="00DF5526">
              <w:rPr>
                <w:rFonts w:ascii="Times New Roman" w:hAnsi="Times New Roman" w:cs="Times New Roman"/>
                <w:b/>
                <w:i/>
                <w:sz w:val="24"/>
                <w:szCs w:val="24"/>
                <w:lang w:val="fi-FI"/>
              </w:rPr>
              <w:t>i</w:t>
            </w:r>
            <w:r w:rsidRPr="00DF5526">
              <w:rPr>
                <w:rFonts w:ascii="Times New Roman" w:hAnsi="Times New Roman" w:cs="Times New Roman"/>
                <w:i/>
                <w:sz w:val="24"/>
                <w:szCs w:val="24"/>
                <w:lang w:val="fi-FI"/>
              </w:rPr>
              <w:t xml:space="preserve">e; </w:t>
            </w:r>
            <w:r w:rsidRPr="00DF5526">
              <w:rPr>
                <w:rFonts w:ascii="Times New Roman" w:hAnsi="Times New Roman" w:cs="Times New Roman"/>
                <w:b/>
                <w:i/>
                <w:sz w:val="24"/>
                <w:szCs w:val="24"/>
                <w:lang w:val="fi-FI"/>
              </w:rPr>
              <w:t>e ~ o, ö</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tul</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tul</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u, men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t ~ men</w:t>
            </w:r>
            <w:r w:rsidRPr="00DF5526">
              <w:rPr>
                <w:rFonts w:ascii="Times New Roman" w:hAnsi="Times New Roman" w:cs="Times New Roman"/>
                <w:b/>
                <w:i/>
                <w:sz w:val="24"/>
                <w:szCs w:val="24"/>
                <w:lang w:val="fi-FI"/>
              </w:rPr>
              <w:t>ö|</w:t>
            </w:r>
            <w:r w:rsidRPr="00DF5526">
              <w:rPr>
                <w:rFonts w:ascii="Times New Roman" w:hAnsi="Times New Roman" w:cs="Times New Roman"/>
                <w:i/>
                <w:sz w:val="24"/>
                <w:szCs w:val="24"/>
                <w:lang w:val="fi-FI"/>
              </w:rPr>
              <w:t xml:space="preserve">y; </w:t>
            </w:r>
            <w:r w:rsidRPr="00DF5526">
              <w:rPr>
                <w:rFonts w:ascii="Times New Roman" w:hAnsi="Times New Roman" w:cs="Times New Roman"/>
                <w:b/>
                <w:i/>
                <w:sz w:val="24"/>
                <w:szCs w:val="24"/>
                <w:lang w:val="fi-FI"/>
              </w:rPr>
              <w:t>e ~ 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miel</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s ~ miel|i|s, pien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l ~ pien|i|l, men</w:t>
            </w:r>
            <w:r w:rsidRPr="00DF5526">
              <w:rPr>
                <w:rFonts w:ascii="Times New Roman" w:hAnsi="Times New Roman" w:cs="Times New Roman"/>
                <w:b/>
                <w:i/>
                <w:sz w:val="24"/>
                <w:szCs w:val="24"/>
                <w:lang w:val="fi-FI"/>
              </w:rPr>
              <w:t>e|</w:t>
            </w:r>
            <w:r w:rsidRPr="00DF5526">
              <w:rPr>
                <w:rFonts w:ascii="Times New Roman" w:hAnsi="Times New Roman" w:cs="Times New Roman"/>
                <w:i/>
                <w:sz w:val="24"/>
                <w:szCs w:val="24"/>
                <w:lang w:val="fi-FI"/>
              </w:rPr>
              <w:t>n ~ men|i|n;</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w:t>
            </w:r>
            <w:r w:rsidRPr="00DF5526">
              <w:rPr>
                <w:rFonts w:ascii="Times New Roman" w:hAnsi="Times New Roman" w:cs="Times New Roman"/>
                <w:sz w:val="24"/>
                <w:szCs w:val="24"/>
                <w:lang w:val="fi-FI"/>
              </w:rPr>
              <w:t xml:space="preserve">) </w:t>
            </w:r>
            <w:r w:rsidRPr="00DF5526">
              <w:rPr>
                <w:rFonts w:ascii="Times New Roman" w:hAnsi="Times New Roman" w:cs="Times New Roman"/>
                <w:b/>
                <w:i/>
                <w:sz w:val="24"/>
                <w:szCs w:val="24"/>
                <w:lang w:val="fi-FI"/>
              </w:rPr>
              <w:t>o ~ u</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kell</w:t>
            </w:r>
            <w:r w:rsidRPr="00DF5526">
              <w:rPr>
                <w:rFonts w:ascii="Times New Roman" w:hAnsi="Times New Roman" w:cs="Times New Roman"/>
                <w:b/>
                <w:i/>
                <w:sz w:val="24"/>
                <w:szCs w:val="24"/>
                <w:lang w:val="fi-FI"/>
              </w:rPr>
              <w:t>o|</w:t>
            </w:r>
            <w:r w:rsidRPr="00DF5526">
              <w:rPr>
                <w:rFonts w:ascii="Times New Roman" w:hAnsi="Times New Roman" w:cs="Times New Roman"/>
                <w:i/>
                <w:sz w:val="24"/>
                <w:szCs w:val="24"/>
                <w:lang w:val="fi-FI"/>
              </w:rPr>
              <w:t>n ~ kell</w:t>
            </w:r>
            <w:r w:rsidRPr="00DF5526">
              <w:rPr>
                <w:rFonts w:ascii="Times New Roman" w:hAnsi="Times New Roman" w:cs="Times New Roman"/>
                <w:b/>
                <w:i/>
                <w:sz w:val="24"/>
                <w:szCs w:val="24"/>
                <w:lang w:val="fi-FI"/>
              </w:rPr>
              <w:t>u|</w:t>
            </w:r>
            <w:r w:rsidRPr="00DF5526">
              <w:rPr>
                <w:rFonts w:ascii="Times New Roman" w:hAnsi="Times New Roman" w:cs="Times New Roman"/>
                <w:i/>
                <w:sz w:val="24"/>
                <w:szCs w:val="24"/>
                <w:lang w:val="fi-FI"/>
              </w:rPr>
              <w:t xml:space="preserve">o; </w:t>
            </w:r>
            <w:r w:rsidRPr="00DF5526">
              <w:rPr>
                <w:rFonts w:ascii="Times New Roman" w:hAnsi="Times New Roman" w:cs="Times New Roman"/>
                <w:b/>
                <w:i/>
                <w:sz w:val="24"/>
                <w:szCs w:val="24"/>
                <w:lang w:val="fi-FI"/>
              </w:rPr>
              <w:t>ö ~ y</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именах</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töhl</w:t>
            </w:r>
            <w:r w:rsidRPr="00DF5526">
              <w:rPr>
                <w:rFonts w:ascii="Times New Roman" w:hAnsi="Times New Roman" w:cs="Times New Roman"/>
                <w:b/>
                <w:i/>
                <w:sz w:val="24"/>
                <w:szCs w:val="24"/>
                <w:lang w:val="fi-FI"/>
              </w:rPr>
              <w:t>ö</w:t>
            </w:r>
            <w:r w:rsidRPr="00DF5526">
              <w:rPr>
                <w:rFonts w:ascii="Times New Roman" w:hAnsi="Times New Roman" w:cs="Times New Roman"/>
                <w:i/>
                <w:sz w:val="24"/>
                <w:szCs w:val="24"/>
                <w:lang w:val="fi-FI"/>
              </w:rPr>
              <w:t>n ~ töhl</w:t>
            </w:r>
            <w:r w:rsidRPr="00DF5526">
              <w:rPr>
                <w:rFonts w:ascii="Times New Roman" w:hAnsi="Times New Roman" w:cs="Times New Roman"/>
                <w:b/>
                <w:i/>
                <w:sz w:val="24"/>
                <w:szCs w:val="24"/>
                <w:lang w:val="fi-FI"/>
              </w:rPr>
              <w:t>y</w:t>
            </w:r>
            <w:r w:rsidRPr="00DF5526">
              <w:rPr>
                <w:rFonts w:ascii="Times New Roman" w:hAnsi="Times New Roman" w:cs="Times New Roman"/>
                <w:i/>
                <w:sz w:val="24"/>
                <w:szCs w:val="24"/>
                <w:lang w:val="fi-FI"/>
              </w:rPr>
              <w:t>ö.;</w:t>
            </w:r>
          </w:p>
          <w:p w14:paraId="3B69BD08" w14:textId="77777777" w:rsidR="000865EC" w:rsidRPr="00DF5526" w:rsidRDefault="000865EC" w:rsidP="00A76C99">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дифтонгов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основы</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i/>
                <w:sz w:val="24"/>
                <w:szCs w:val="24"/>
                <w:lang w:val="fi-FI"/>
              </w:rPr>
              <w:t xml:space="preserve">ai ~ ua: harmai ~ harmua|n; </w:t>
            </w:r>
            <w:r w:rsidRPr="00DF5526">
              <w:rPr>
                <w:rFonts w:ascii="Times New Roman" w:hAnsi="Times New Roman" w:cs="Times New Roman"/>
                <w:b/>
                <w:i/>
                <w:sz w:val="24"/>
                <w:szCs w:val="24"/>
                <w:lang w:val="fi-FI"/>
              </w:rPr>
              <w:t>ei ~ ie:</w:t>
            </w:r>
            <w:r w:rsidRPr="00DF5526">
              <w:rPr>
                <w:rFonts w:ascii="Times New Roman" w:hAnsi="Times New Roman" w:cs="Times New Roman"/>
                <w:i/>
                <w:sz w:val="24"/>
                <w:szCs w:val="24"/>
                <w:lang w:val="fi-FI"/>
              </w:rPr>
              <w:t xml:space="preserve"> valg</w:t>
            </w:r>
            <w:r w:rsidRPr="00DF5526">
              <w:rPr>
                <w:rFonts w:ascii="Times New Roman" w:hAnsi="Times New Roman" w:cs="Times New Roman"/>
                <w:b/>
                <w:i/>
                <w:sz w:val="24"/>
                <w:szCs w:val="24"/>
                <w:lang w:val="fi-FI"/>
              </w:rPr>
              <w:t xml:space="preserve">ei </w:t>
            </w:r>
            <w:r w:rsidRPr="00DF5526">
              <w:rPr>
                <w:rFonts w:ascii="Times New Roman" w:hAnsi="Times New Roman" w:cs="Times New Roman"/>
                <w:i/>
                <w:sz w:val="24"/>
                <w:szCs w:val="24"/>
                <w:lang w:val="fi-FI"/>
              </w:rPr>
              <w:t>~ valg</w:t>
            </w:r>
            <w:r w:rsidRPr="00DF5526">
              <w:rPr>
                <w:rFonts w:ascii="Times New Roman" w:hAnsi="Times New Roman" w:cs="Times New Roman"/>
                <w:b/>
                <w:i/>
                <w:sz w:val="24"/>
                <w:szCs w:val="24"/>
                <w:lang w:val="fi-FI"/>
              </w:rPr>
              <w:t>ie</w:t>
            </w:r>
            <w:r w:rsidRPr="00DF5526">
              <w:rPr>
                <w:rFonts w:ascii="Times New Roman" w:hAnsi="Times New Roman" w:cs="Times New Roman"/>
                <w:i/>
                <w:sz w:val="24"/>
                <w:szCs w:val="24"/>
                <w:lang w:val="fi-FI"/>
              </w:rPr>
              <w:t>|n;</w:t>
            </w:r>
          </w:p>
          <w:p w14:paraId="62859DC4" w14:textId="77777777" w:rsidR="000865EC" w:rsidRPr="00DF5526" w:rsidRDefault="000865EC"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ступеней</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согласных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в</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основе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слова</w:t>
            </w:r>
            <w:r w:rsidRPr="00DF5526">
              <w:rPr>
                <w:rFonts w:ascii="Times New Roman" w:hAnsi="Times New Roman" w:cs="Times New Roman"/>
                <w:sz w:val="24"/>
                <w:szCs w:val="24"/>
                <w:lang w:val="fi-FI"/>
              </w:rPr>
              <w:t xml:space="preserve">: </w:t>
            </w:r>
            <w:r w:rsidRPr="00DF5526">
              <w:rPr>
                <w:rFonts w:ascii="Times New Roman" w:hAnsi="Times New Roman" w:cs="Times New Roman"/>
                <w:i/>
                <w:iCs/>
                <w:sz w:val="24"/>
                <w:szCs w:val="24"/>
                <w:lang w:val="fi-FI"/>
              </w:rPr>
              <w:t>tt:t (kattau-katan), čč:č (meččy-mečäs), pp:p (loppou-lopen), nd:nn (andau-annan), kk:k (häkki-häkit), šš:š (bošši-bošin), ss:s (kassu-kasat), ld:ll (peldo-pellot), mb:mm (lambii-lammit), lg:ll (kulgou-kullen), rg:rr (märgy-märrät), rd:rr (piirdäy-piirrän), g:v (lugou-luven), g:j (viga-vijat), g:</w:t>
            </w:r>
            <w:r w:rsidRPr="00DF5526">
              <w:rPr>
                <w:rFonts w:ascii="Times New Roman" w:hAnsi="Times New Roman" w:cs="Times New Roman"/>
                <w:i/>
                <w:sz w:val="24"/>
                <w:szCs w:val="24"/>
                <w:lang w:val="fi-FI"/>
              </w:rPr>
              <w:t>ø</w:t>
            </w:r>
            <w:r w:rsidRPr="00DF5526">
              <w:rPr>
                <w:rFonts w:ascii="Times New Roman" w:hAnsi="Times New Roman" w:cs="Times New Roman"/>
                <w:i/>
                <w:iCs/>
                <w:sz w:val="24"/>
                <w:szCs w:val="24"/>
                <w:lang w:val="fi-FI"/>
              </w:rPr>
              <w:t xml:space="preserve"> (mägi-mäin), d:v (mado-mavot), d:j (voidau-voijan), d:</w:t>
            </w:r>
            <w:r w:rsidRPr="00DF5526">
              <w:rPr>
                <w:rFonts w:ascii="Times New Roman" w:hAnsi="Times New Roman" w:cs="Times New Roman"/>
                <w:i/>
                <w:sz w:val="24"/>
                <w:szCs w:val="24"/>
                <w:lang w:val="fi-FI"/>
              </w:rPr>
              <w:t>ø</w:t>
            </w:r>
            <w:r w:rsidRPr="00DF5526">
              <w:rPr>
                <w:rFonts w:ascii="Times New Roman" w:hAnsi="Times New Roman" w:cs="Times New Roman"/>
                <w:i/>
                <w:iCs/>
                <w:sz w:val="24"/>
                <w:szCs w:val="24"/>
                <w:lang w:val="fi-FI"/>
              </w:rPr>
              <w:t xml:space="preserve"> (ruadau-ruan), b:v (boba-bovat); </w:t>
            </w:r>
            <w:r w:rsidRPr="00DF5526">
              <w:rPr>
                <w:rFonts w:ascii="Times New Roman" w:hAnsi="Times New Roman" w:cs="Times New Roman"/>
                <w:i/>
                <w:iCs/>
                <w:sz w:val="24"/>
                <w:szCs w:val="24"/>
              </w:rPr>
              <w:t>с</w:t>
            </w:r>
            <w:r w:rsidRPr="00DF5526">
              <w:rPr>
                <w:rFonts w:ascii="Times New Roman" w:hAnsi="Times New Roman" w:cs="Times New Roman"/>
                <w:sz w:val="24"/>
                <w:szCs w:val="24"/>
              </w:rPr>
              <w:t>ильную</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ступень</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чередования</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lastRenderedPageBreak/>
              <w:t>согласных</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перед</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притяжательными</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суффиксами</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единственном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числе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poigani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poigas</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poigah</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и</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слова</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с</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обратным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чередованием</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sz w:val="24"/>
                <w:szCs w:val="24"/>
                <w:lang w:val="de-DE"/>
              </w:rPr>
              <w:t>lat</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e</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lattiet</w:t>
            </w:r>
            <w:r w:rsidRPr="00DF5526">
              <w:rPr>
                <w:rFonts w:ascii="Times New Roman" w:hAnsi="Times New Roman" w:cs="Times New Roman"/>
                <w:i/>
                <w:sz w:val="24"/>
                <w:szCs w:val="24"/>
                <w:lang w:val="fi-FI"/>
              </w:rPr>
              <w:t xml:space="preserve">, </w:t>
            </w:r>
            <w:r w:rsidRPr="00DF5526">
              <w:rPr>
                <w:rFonts w:ascii="Times New Roman" w:hAnsi="Times New Roman" w:cs="Times New Roman"/>
                <w:i/>
                <w:sz w:val="24"/>
                <w:szCs w:val="24"/>
                <w:lang w:val="de-DE"/>
              </w:rPr>
              <w:t>arvata</w:t>
            </w:r>
            <w:r w:rsidRPr="00DF5526">
              <w:rPr>
                <w:rFonts w:ascii="Times New Roman" w:hAnsi="Times New Roman" w:cs="Times New Roman"/>
                <w:i/>
                <w:sz w:val="24"/>
                <w:szCs w:val="24"/>
                <w:lang w:val="fi-FI"/>
              </w:rPr>
              <w:t>-</w:t>
            </w:r>
            <w:r w:rsidRPr="00DF5526">
              <w:rPr>
                <w:rFonts w:ascii="Times New Roman" w:hAnsi="Times New Roman" w:cs="Times New Roman"/>
                <w:i/>
                <w:sz w:val="24"/>
                <w:szCs w:val="24"/>
                <w:lang w:val="de-DE"/>
              </w:rPr>
              <w:t>arbuan</w:t>
            </w:r>
            <w:r w:rsidRPr="00DF5526">
              <w:rPr>
                <w:rFonts w:ascii="Times New Roman" w:hAnsi="Times New Roman" w:cs="Times New Roman"/>
                <w:i/>
                <w:color w:val="000000"/>
                <w:sz w:val="24"/>
                <w:szCs w:val="24"/>
                <w:lang w:val="fi-FI"/>
              </w:rPr>
              <w:t>;</w:t>
            </w:r>
          </w:p>
          <w:p w14:paraId="3B025B72" w14:textId="77777777" w:rsidR="000865EC" w:rsidRPr="00DF5526" w:rsidRDefault="000865EC"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указательные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местоимения</w:t>
            </w:r>
            <w:r w:rsidRPr="00DF5526">
              <w:rPr>
                <w:rFonts w:ascii="Times New Roman" w:hAnsi="Times New Roman" w:cs="Times New Roman"/>
                <w:sz w:val="24"/>
                <w:szCs w:val="24"/>
                <w:lang w:val="fi-FI"/>
              </w:rPr>
              <w:t>:</w:t>
            </w:r>
            <w:r w:rsidRPr="00DF5526">
              <w:rPr>
                <w:rFonts w:ascii="Times New Roman" w:hAnsi="Times New Roman" w:cs="Times New Roman"/>
                <w:i/>
                <w:iCs/>
                <w:color w:val="000000"/>
                <w:sz w:val="24"/>
                <w:szCs w:val="24"/>
                <w:lang w:val="fi-FI"/>
              </w:rPr>
              <w:t xml:space="preserve"> tämä, se, neče, tai, nengoine, tämmöine, semmoine, nämmä/nämät, net, nenne/nenet, nuot, nengozet, tämmözet, semmozet</w:t>
            </w:r>
            <w:r w:rsidRPr="00DF5526">
              <w:rPr>
                <w:rFonts w:ascii="Times New Roman" w:hAnsi="Times New Roman" w:cs="Times New Roman"/>
                <w:color w:val="000000"/>
                <w:sz w:val="24"/>
                <w:szCs w:val="24"/>
                <w:lang w:val="fi-FI"/>
              </w:rPr>
              <w:t>;</w:t>
            </w:r>
          </w:p>
          <w:p w14:paraId="647AE5D3" w14:textId="77777777" w:rsidR="000865EC" w:rsidRPr="00DF5526" w:rsidRDefault="000865EC"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возвратное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местоимение</w:t>
            </w:r>
            <w:r w:rsidRPr="00DF5526">
              <w:rPr>
                <w:rFonts w:ascii="Times New Roman" w:hAnsi="Times New Roman" w:cs="Times New Roman"/>
                <w:color w:val="000000"/>
                <w:sz w:val="24"/>
                <w:szCs w:val="24"/>
                <w:lang w:val="fi-FI"/>
              </w:rPr>
              <w:t>:</w:t>
            </w:r>
            <w:r w:rsidRPr="00DF5526">
              <w:rPr>
                <w:rFonts w:ascii="Times New Roman" w:hAnsi="Times New Roman" w:cs="Times New Roman"/>
                <w:i/>
                <w:color w:val="000000"/>
                <w:sz w:val="24"/>
                <w:szCs w:val="24"/>
                <w:lang w:val="fi-FI"/>
              </w:rPr>
              <w:t xml:space="preserve"> iče</w:t>
            </w:r>
            <w:r w:rsidRPr="00DF5526">
              <w:rPr>
                <w:rFonts w:ascii="Times New Roman" w:hAnsi="Times New Roman" w:cs="Times New Roman"/>
                <w:color w:val="000000"/>
                <w:sz w:val="24"/>
                <w:szCs w:val="24"/>
                <w:lang w:val="fi-FI"/>
              </w:rPr>
              <w:t xml:space="preserve">; </w:t>
            </w:r>
          </w:p>
          <w:p w14:paraId="59CFBF72" w14:textId="77777777" w:rsidR="000865EC" w:rsidRPr="00DF5526" w:rsidRDefault="000865EC"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вопросительные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 xml:space="preserve">Ken?, </w:t>
            </w:r>
            <w:proofErr w:type="gramStart"/>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w:t>
            </w:r>
            <w:proofErr w:type="gramEnd"/>
            <w:r w:rsidRPr="00DF5526">
              <w:rPr>
                <w:rFonts w:ascii="Times New Roman" w:hAnsi="Times New Roman" w:cs="Times New Roman"/>
                <w:i/>
                <w:iCs/>
                <w:color w:val="000000"/>
                <w:sz w:val="24"/>
                <w:szCs w:val="24"/>
                <w:lang w:val="fi-FI"/>
              </w:rPr>
              <w:t xml:space="preserve"> Mi?,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Ku</w:t>
            </w:r>
            <w:r w:rsidRPr="00DF5526">
              <w:rPr>
                <w:rFonts w:ascii="Times New Roman" w:hAnsi="Times New Roman" w:cs="Times New Roman"/>
                <w:i/>
                <w:iCs/>
                <w:color w:val="000000"/>
                <w:sz w:val="24"/>
                <w:szCs w:val="24"/>
                <w:lang w:val="de-DE"/>
              </w:rPr>
              <w:t>dai</w:t>
            </w:r>
            <w:r w:rsidRPr="00DF5526">
              <w:rPr>
                <w:rFonts w:ascii="Times New Roman" w:hAnsi="Times New Roman" w:cs="Times New Roman"/>
                <w:i/>
                <w:iCs/>
                <w:color w:val="000000"/>
                <w:sz w:val="24"/>
                <w:szCs w:val="24"/>
                <w:lang w:val="fi-FI"/>
              </w:rPr>
              <w:t>?</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color w:val="000000"/>
                <w:sz w:val="24"/>
                <w:szCs w:val="24"/>
                <w:lang w:val="de-DE"/>
              </w:rPr>
              <w:t>Mittuine</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Kudamat</w:t>
            </w:r>
            <w:r w:rsidRPr="00DF5526">
              <w:rPr>
                <w:rFonts w:ascii="Times New Roman" w:hAnsi="Times New Roman" w:cs="Times New Roman"/>
                <w:i/>
                <w:color w:val="000000"/>
                <w:sz w:val="24"/>
                <w:szCs w:val="24"/>
                <w:lang w:val="fi-FI"/>
              </w:rPr>
              <w:t xml:space="preserve">?, </w:t>
            </w:r>
            <w:r w:rsidRPr="00DF5526">
              <w:rPr>
                <w:rFonts w:ascii="Times New Roman" w:hAnsi="Times New Roman" w:cs="Times New Roman"/>
                <w:i/>
                <w:color w:val="000000"/>
                <w:sz w:val="24"/>
                <w:szCs w:val="24"/>
                <w:lang w:val="de-DE"/>
              </w:rPr>
              <w:t>Mittumat</w:t>
            </w:r>
            <w:r w:rsidRPr="00DF5526">
              <w:rPr>
                <w:rFonts w:ascii="Times New Roman" w:hAnsi="Times New Roman" w:cs="Times New Roman"/>
                <w:i/>
                <w:color w:val="000000"/>
                <w:sz w:val="24"/>
                <w:szCs w:val="24"/>
                <w:lang w:val="fi-FI"/>
              </w:rPr>
              <w:t>?</w:t>
            </w:r>
            <w:r w:rsidRPr="00DF5526">
              <w:rPr>
                <w:rFonts w:ascii="Times New Roman" w:hAnsi="Times New Roman" w:cs="Times New Roman"/>
                <w:color w:val="000000"/>
                <w:sz w:val="24"/>
                <w:szCs w:val="24"/>
                <w:lang w:val="fi-FI"/>
              </w:rPr>
              <w:t>;</w:t>
            </w:r>
          </w:p>
          <w:p w14:paraId="11F0528E" w14:textId="77777777" w:rsidR="000865EC" w:rsidRPr="00DF5526" w:rsidRDefault="000865EC"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относительные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mittuine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kudamat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mittumat</w:t>
            </w:r>
            <w:r w:rsidRPr="00DF5526">
              <w:rPr>
                <w:rFonts w:ascii="Times New Roman" w:hAnsi="Times New Roman" w:cs="Times New Roman"/>
                <w:color w:val="000000"/>
                <w:sz w:val="24"/>
                <w:szCs w:val="24"/>
                <w:lang w:val="fi-FI"/>
              </w:rPr>
              <w:t>;</w:t>
            </w:r>
          </w:p>
          <w:p w14:paraId="4B9BD8C4" w14:textId="77777777" w:rsidR="000865EC" w:rsidRPr="00DF5526" w:rsidRDefault="000865EC" w:rsidP="00A76C99">
            <w:pPr>
              <w:spacing w:after="0" w:line="240" w:lineRule="auto"/>
              <w:ind w:left="490"/>
              <w:jc w:val="both"/>
              <w:rPr>
                <w:rFonts w:ascii="Times New Roman" w:hAnsi="Times New Roman" w:cs="Times New Roman"/>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определительные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fi-FI"/>
              </w:rPr>
              <w:t>kai, joga, jogahine, toine, kaikin, jogahizet, toizet, mollei, mollembat</w:t>
            </w:r>
            <w:r w:rsidRPr="00DF5526">
              <w:rPr>
                <w:rFonts w:ascii="Times New Roman" w:hAnsi="Times New Roman" w:cs="Times New Roman"/>
                <w:color w:val="000000"/>
                <w:sz w:val="24"/>
                <w:szCs w:val="24"/>
                <w:lang w:val="fi-FI"/>
              </w:rPr>
              <w:t>;</w:t>
            </w:r>
          </w:p>
          <w:p w14:paraId="34D7C679" w14:textId="77777777" w:rsidR="000865EC" w:rsidRPr="00DF5526" w:rsidRDefault="000865EC" w:rsidP="00A76C99">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отрицательные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niken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nimi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nikudai</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nimittuine</w:t>
            </w:r>
            <w:r w:rsidRPr="00DF5526">
              <w:rPr>
                <w:rFonts w:ascii="Times New Roman" w:hAnsi="Times New Roman" w:cs="Times New Roman"/>
                <w:i/>
                <w:iCs/>
                <w:color w:val="000000"/>
                <w:sz w:val="24"/>
                <w:szCs w:val="24"/>
                <w:lang w:val="fi-FI"/>
              </w:rPr>
              <w:t>;</w:t>
            </w:r>
          </w:p>
          <w:p w14:paraId="54E5DFAE" w14:textId="77777777" w:rsidR="000865EC" w:rsidRPr="00DF5526" w:rsidRDefault="000865EC" w:rsidP="00A76C99">
            <w:pPr>
              <w:spacing w:after="0" w:line="240" w:lineRule="auto"/>
              <w:ind w:left="490"/>
              <w:jc w:val="both"/>
              <w:rPr>
                <w:rFonts w:ascii="Times New Roman" w:hAnsi="Times New Roman" w:cs="Times New Roman"/>
                <w:i/>
                <w:iCs/>
                <w:color w:val="000000"/>
                <w:sz w:val="24"/>
                <w:szCs w:val="24"/>
                <w:lang w:val="fi-FI"/>
              </w:rPr>
            </w:pP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неопределённые</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color w:val="000000"/>
                <w:sz w:val="24"/>
                <w:szCs w:val="24"/>
              </w:rPr>
              <w:t>местоимения</w:t>
            </w:r>
            <w:r w:rsidRPr="00DF5526">
              <w:rPr>
                <w:rFonts w:ascii="Times New Roman" w:hAnsi="Times New Roman" w:cs="Times New Roman"/>
                <w:color w:val="000000"/>
                <w:sz w:val="24"/>
                <w:szCs w:val="24"/>
                <w:lang w:val="fi-FI"/>
              </w:rPr>
              <w:t xml:space="preserve">: </w:t>
            </w:r>
            <w:r w:rsidRPr="00DF5526">
              <w:rPr>
                <w:rFonts w:ascii="Times New Roman" w:hAnsi="Times New Roman" w:cs="Times New Roman"/>
                <w:i/>
                <w:iCs/>
                <w:color w:val="000000"/>
                <w:sz w:val="24"/>
                <w:szCs w:val="24"/>
                <w:lang w:val="de-DE"/>
              </w:rPr>
              <w:t>kenlienne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kentah</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mitah</w:t>
            </w:r>
            <w:r w:rsidRPr="00DF5526">
              <w:rPr>
                <w:rFonts w:ascii="Times New Roman" w:hAnsi="Times New Roman" w:cs="Times New Roman"/>
                <w:i/>
                <w:iCs/>
                <w:color w:val="000000"/>
                <w:sz w:val="24"/>
                <w:szCs w:val="24"/>
                <w:lang w:val="fi-FI"/>
              </w:rPr>
              <w:t>(</w:t>
            </w:r>
            <w:r w:rsidRPr="00DF5526">
              <w:rPr>
                <w:rFonts w:ascii="Times New Roman" w:hAnsi="Times New Roman" w:cs="Times New Roman"/>
                <w:i/>
                <w:iCs/>
                <w:color w:val="000000"/>
                <w:sz w:val="24"/>
                <w:szCs w:val="24"/>
                <w:lang w:val="de-DE"/>
              </w:rPr>
              <w:t>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kudaitahto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mittuinetahto</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ketlienne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mitlienne</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kudamat</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kudaken</w:t>
            </w:r>
            <w:r w:rsidRPr="00DF5526">
              <w:rPr>
                <w:rFonts w:ascii="Times New Roman" w:hAnsi="Times New Roman" w:cs="Times New Roman"/>
                <w:i/>
                <w:iCs/>
                <w:color w:val="000000"/>
                <w:sz w:val="24"/>
                <w:szCs w:val="24"/>
                <w:lang w:val="fi-FI"/>
              </w:rPr>
              <w:t xml:space="preserve">, </w:t>
            </w:r>
            <w:r w:rsidRPr="00DF5526">
              <w:rPr>
                <w:rFonts w:ascii="Times New Roman" w:hAnsi="Times New Roman" w:cs="Times New Roman"/>
                <w:i/>
                <w:iCs/>
                <w:color w:val="000000"/>
                <w:sz w:val="24"/>
                <w:szCs w:val="24"/>
                <w:lang w:val="de-DE"/>
              </w:rPr>
              <w:t>kudamid</w:t>
            </w:r>
            <w:r w:rsidRPr="00DF5526">
              <w:rPr>
                <w:rFonts w:ascii="Times New Roman" w:hAnsi="Times New Roman" w:cs="Times New Roman"/>
                <w:i/>
                <w:iCs/>
                <w:color w:val="000000"/>
                <w:sz w:val="24"/>
                <w:szCs w:val="24"/>
                <w:lang w:val="fi-FI"/>
              </w:rPr>
              <w:t>ä;</w:t>
            </w:r>
          </w:p>
          <w:p w14:paraId="11C2FA3E"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0006E2CF"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i/>
                <w:sz w:val="24"/>
                <w:szCs w:val="24"/>
              </w:rPr>
              <w:t xml:space="preserve">- степени </w:t>
            </w:r>
            <w:r w:rsidRPr="00DF5526">
              <w:rPr>
                <w:rFonts w:ascii="Times New Roman" w:hAnsi="Times New Roman" w:cs="Times New Roman"/>
                <w:sz w:val="24"/>
                <w:szCs w:val="24"/>
              </w:rPr>
              <w:t xml:space="preserve">сравнения прилагательных (компаратив: </w:t>
            </w:r>
            <w:r w:rsidRPr="00DF5526">
              <w:rPr>
                <w:rFonts w:ascii="Times New Roman" w:hAnsi="Times New Roman" w:cs="Times New Roman"/>
                <w:i/>
                <w:sz w:val="24"/>
                <w:szCs w:val="24"/>
                <w:lang w:val="fi-FI"/>
              </w:rPr>
              <w:t>nuorembi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nuoremban</w:t>
            </w:r>
            <w:r w:rsidRPr="00DF5526">
              <w:rPr>
                <w:rFonts w:ascii="Times New Roman" w:hAnsi="Times New Roman" w:cs="Times New Roman"/>
                <w:sz w:val="24"/>
                <w:szCs w:val="24"/>
              </w:rPr>
              <w:t xml:space="preserve">, суперлатив: </w:t>
            </w:r>
            <w:r w:rsidRPr="00DF5526">
              <w:rPr>
                <w:rFonts w:ascii="Times New Roman" w:hAnsi="Times New Roman" w:cs="Times New Roman"/>
                <w:i/>
                <w:sz w:val="24"/>
                <w:szCs w:val="24"/>
                <w:lang w:val="fi-FI"/>
              </w:rPr>
              <w:t>nuorin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nuoriman</w:t>
            </w:r>
            <w:r w:rsidRPr="00DF5526">
              <w:rPr>
                <w:rFonts w:ascii="Times New Roman" w:hAnsi="Times New Roman" w:cs="Times New Roman"/>
                <w:sz w:val="24"/>
                <w:szCs w:val="24"/>
              </w:rPr>
              <w:t>), склонение прилагательных в форме компаратива и суперлатива (ед. и мн. ч.);</w:t>
            </w:r>
          </w:p>
          <w:p w14:paraId="2337E137"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презенса от одноосновных и двуосновных глаголов; </w:t>
            </w:r>
          </w:p>
          <w:p w14:paraId="31C7AF6F"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имперфекта от одноосновных и двуосновных глаголов </w:t>
            </w:r>
            <w:r w:rsidRPr="00DF5526">
              <w:rPr>
                <w:rFonts w:ascii="Times New Roman" w:hAnsi="Times New Roman" w:cs="Times New Roman"/>
                <w:i/>
                <w:iCs/>
                <w:sz w:val="24"/>
                <w:szCs w:val="24"/>
                <w:lang w:val="fi-FI"/>
              </w:rPr>
              <w:t>sanoin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sanonuh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saimmo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suannuh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tulluh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oldih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oldu</w:t>
            </w:r>
            <w:r w:rsidRPr="00DF5526">
              <w:rPr>
                <w:rFonts w:ascii="Times New Roman" w:hAnsi="Times New Roman" w:cs="Times New Roman"/>
                <w:i/>
                <w:iCs/>
                <w:sz w:val="24"/>
                <w:szCs w:val="24"/>
              </w:rPr>
              <w:t>; ч</w:t>
            </w:r>
            <w:r w:rsidRPr="00DF5526">
              <w:rPr>
                <w:rFonts w:ascii="Times New Roman" w:hAnsi="Times New Roman" w:cs="Times New Roman"/>
                <w:sz w:val="24"/>
                <w:szCs w:val="24"/>
              </w:rPr>
              <w:t>ередование конечных гласных основы в одноосновных глаголах перед показателем имперфекта -</w:t>
            </w:r>
            <w:r w:rsidRPr="00DF5526">
              <w:rPr>
                <w:rFonts w:ascii="Times New Roman" w:hAnsi="Times New Roman" w:cs="Times New Roman"/>
                <w:sz w:val="24"/>
                <w:szCs w:val="24"/>
                <w:lang w:val="en-US"/>
              </w:rPr>
              <w:t>i</w:t>
            </w:r>
            <w:r w:rsidRPr="00DF5526">
              <w:rPr>
                <w:rFonts w:ascii="Times New Roman" w:hAnsi="Times New Roman" w:cs="Times New Roman"/>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~ø; ä~ø;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~ø</w:t>
            </w:r>
            <w:r w:rsidRPr="00DF5526">
              <w:rPr>
                <w:rFonts w:ascii="Times New Roman" w:hAnsi="Times New Roman" w:cs="Times New Roman"/>
                <w:sz w:val="24"/>
                <w:szCs w:val="24"/>
              </w:rPr>
              <w:t>); 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ä~ ä; </w:t>
            </w:r>
            <w:r w:rsidRPr="00DF5526">
              <w:rPr>
                <w:rFonts w:ascii="Times New Roman" w:hAnsi="Times New Roman" w:cs="Times New Roman"/>
                <w:i/>
                <w:sz w:val="24"/>
                <w:szCs w:val="24"/>
                <w:lang w:val="fi-FI"/>
              </w:rPr>
              <w:t>uo</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y</w:t>
            </w:r>
            <w:r w:rsidRPr="00DF5526">
              <w:rPr>
                <w:rFonts w:ascii="Times New Roman" w:hAnsi="Times New Roman" w:cs="Times New Roman"/>
                <w:i/>
                <w:sz w:val="24"/>
                <w:szCs w:val="24"/>
              </w:rPr>
              <w:t>ö~ö</w:t>
            </w:r>
            <w:r w:rsidRPr="00DF5526">
              <w:rPr>
                <w:rFonts w:ascii="Times New Roman" w:hAnsi="Times New Roman" w:cs="Times New Roman"/>
                <w:sz w:val="24"/>
                <w:szCs w:val="24"/>
              </w:rPr>
              <w:t xml:space="preserve">); чередование конечных гласных основы в </w:t>
            </w:r>
            <w:r w:rsidRPr="00DF5526">
              <w:rPr>
                <w:rFonts w:ascii="Times New Roman" w:hAnsi="Times New Roman" w:cs="Times New Roman"/>
                <w:sz w:val="24"/>
                <w:szCs w:val="24"/>
              </w:rPr>
              <w:lastRenderedPageBreak/>
              <w:t xml:space="preserve">двуосновных глаголах перед показателем имперфекта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i</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lang w:val="fi-FI"/>
              </w:rPr>
              <w:t>a</w:t>
            </w:r>
            <w:r w:rsidRPr="00DF5526">
              <w:rPr>
                <w:rFonts w:ascii="Times New Roman" w:hAnsi="Times New Roman" w:cs="Times New Roman"/>
                <w:sz w:val="24"/>
                <w:szCs w:val="24"/>
              </w:rPr>
              <w:t>) конечного гласного основы (</w:t>
            </w:r>
            <w:r w:rsidRPr="00DF5526">
              <w:rPr>
                <w:rFonts w:ascii="Times New Roman" w:hAnsi="Times New Roman" w:cs="Times New Roman"/>
                <w:i/>
                <w:sz w:val="24"/>
                <w:szCs w:val="24"/>
              </w:rPr>
              <w:t>е~</w:t>
            </w:r>
            <w:r w:rsidRPr="00DF5526">
              <w:rPr>
                <w:rFonts w:ascii="Times New Roman" w:hAnsi="Times New Roman" w:cs="Times New Roman"/>
                <w:i/>
                <w:sz w:val="24"/>
                <w:szCs w:val="24"/>
                <w:lang w:val="fi-FI"/>
              </w:rPr>
              <w:t>o</w:t>
            </w:r>
            <w:r w:rsidRPr="00DF5526">
              <w:rPr>
                <w:rFonts w:ascii="Times New Roman" w:hAnsi="Times New Roman" w:cs="Times New Roman"/>
                <w:sz w:val="24"/>
                <w:szCs w:val="24"/>
              </w:rPr>
              <w:t>);</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б) конечного дифтонга основы (</w:t>
            </w:r>
            <w:r w:rsidRPr="00DF5526">
              <w:rPr>
                <w:rFonts w:ascii="Times New Roman" w:hAnsi="Times New Roman" w:cs="Times New Roman"/>
                <w:i/>
                <w:sz w:val="24"/>
                <w:szCs w:val="24"/>
                <w:lang w:val="fi-FI"/>
              </w:rPr>
              <w:t>ua</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ä~ä</w:t>
            </w:r>
            <w:r w:rsidRPr="00DF5526">
              <w:rPr>
                <w:rFonts w:ascii="Times New Roman" w:hAnsi="Times New Roman" w:cs="Times New Roman"/>
                <w:sz w:val="24"/>
                <w:szCs w:val="24"/>
              </w:rPr>
              <w:t>);</w:t>
            </w:r>
          </w:p>
          <w:p w14:paraId="54A1FC21"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перфекта от одноосновных и двуосновных глаголов: </w:t>
            </w:r>
            <w:r w:rsidRPr="00DF5526">
              <w:rPr>
                <w:rFonts w:ascii="Times New Roman" w:hAnsi="Times New Roman" w:cs="Times New Roman"/>
                <w:i/>
                <w:sz w:val="24"/>
                <w:szCs w:val="24"/>
                <w:lang w:val="fi-FI"/>
              </w:rPr>
              <w:t>olen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htenyh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htenyh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tuonnuh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tuonnuh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mennyh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ruadanuh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ruadanuh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ole</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Konzubo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sin</w:t>
            </w:r>
            <w:r w:rsidRPr="00DF5526">
              <w:rPr>
                <w:rFonts w:ascii="Times New Roman" w:hAnsi="Times New Roman" w:cs="Times New Roman"/>
                <w:i/>
                <w:sz w:val="24"/>
                <w:szCs w:val="24"/>
              </w:rPr>
              <w:t xml:space="preserve">ä </w:t>
            </w:r>
            <w:r w:rsidRPr="00DF5526">
              <w:rPr>
                <w:rFonts w:ascii="Times New Roman" w:hAnsi="Times New Roman" w:cs="Times New Roman"/>
                <w:i/>
                <w:sz w:val="24"/>
                <w:szCs w:val="24"/>
                <w:lang w:val="fi-FI"/>
              </w:rPr>
              <w:t>olet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loppenuh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universitietan</w:t>
            </w:r>
            <w:r w:rsidRPr="00DF5526">
              <w:rPr>
                <w:rFonts w:ascii="Times New Roman" w:hAnsi="Times New Roman" w:cs="Times New Roman"/>
                <w:i/>
                <w:sz w:val="24"/>
                <w:szCs w:val="24"/>
              </w:rPr>
              <w:t xml:space="preserve">? – </w:t>
            </w:r>
            <w:r w:rsidRPr="00DF5526">
              <w:rPr>
                <w:rFonts w:ascii="Times New Roman" w:hAnsi="Times New Roman" w:cs="Times New Roman"/>
                <w:i/>
                <w:sz w:val="24"/>
                <w:szCs w:val="24"/>
                <w:lang w:val="fi-FI"/>
              </w:rPr>
              <w:t>Kaksi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vuottu</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tagaperin</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w:t>
            </w:r>
          </w:p>
          <w:p w14:paraId="655270C7"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xml:space="preserve">- утвердительные и отрицательные формы одноосновных и двуосновных глаголов плюсквамперфекта: </w:t>
            </w:r>
            <w:r w:rsidRPr="00DF5526">
              <w:rPr>
                <w:rFonts w:ascii="Times New Roman" w:hAnsi="Times New Roman" w:cs="Times New Roman"/>
                <w:i/>
                <w:sz w:val="24"/>
                <w:szCs w:val="24"/>
                <w:lang w:val="fi-FI"/>
              </w:rPr>
              <w:t>olin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ottanuh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en</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ottanuh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w:t>
            </w:r>
            <w:r w:rsidRPr="00DF5526">
              <w:rPr>
                <w:rFonts w:ascii="Times New Roman" w:hAnsi="Times New Roman" w:cs="Times New Roman"/>
                <w:i/>
                <w:sz w:val="24"/>
                <w:szCs w:val="24"/>
              </w:rPr>
              <w:t>ö</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my</w:t>
            </w:r>
            <w:r w:rsidRPr="00DF5526">
              <w:rPr>
                <w:rFonts w:ascii="Times New Roman" w:hAnsi="Times New Roman" w:cs="Times New Roman"/>
                <w:i/>
                <w:sz w:val="24"/>
                <w:szCs w:val="24"/>
              </w:rPr>
              <w:t>ö</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pannuh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h</w:t>
            </w:r>
            <w:r w:rsidRPr="00DF5526">
              <w:rPr>
                <w:rFonts w:ascii="Times New Roman" w:hAnsi="Times New Roman" w:cs="Times New Roman"/>
                <w:i/>
                <w:sz w:val="24"/>
                <w:szCs w:val="24"/>
              </w:rPr>
              <w:t>ä</w:t>
            </w:r>
            <w:r w:rsidRPr="00DF5526">
              <w:rPr>
                <w:rFonts w:ascii="Times New Roman" w:hAnsi="Times New Roman" w:cs="Times New Roman"/>
                <w:i/>
                <w:sz w:val="24"/>
                <w:szCs w:val="24"/>
                <w:lang w:val="fi-FI"/>
              </w:rPr>
              <w:t>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ei</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pannuh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kabrastannuh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emmo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kabrastannuh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olitto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etto</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olluh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fi-FI"/>
              </w:rPr>
              <w:t>vallinnuh</w:t>
            </w:r>
            <w:r w:rsidRPr="00DF5526">
              <w:rPr>
                <w:rFonts w:ascii="Times New Roman" w:hAnsi="Times New Roman" w:cs="Times New Roman"/>
                <w:i/>
                <w:sz w:val="24"/>
                <w:szCs w:val="24"/>
              </w:rPr>
              <w:t xml:space="preserve">.; </w:t>
            </w:r>
          </w:p>
          <w:p w14:paraId="26BD66A0" w14:textId="77777777" w:rsidR="000865EC" w:rsidRPr="00DF5526" w:rsidRDefault="000865EC" w:rsidP="00A76C99">
            <w:pPr>
              <w:pStyle w:val="26"/>
              <w:spacing w:after="0" w:line="240" w:lineRule="auto"/>
              <w:ind w:left="490"/>
              <w:jc w:val="both"/>
              <w:rPr>
                <w:i/>
              </w:rPr>
            </w:pPr>
            <w:r w:rsidRPr="00DF5526">
              <w:t>- утвердительные и отрицательные формы будущего времени (футурума)</w:t>
            </w:r>
            <w:r w:rsidRPr="00DF5526">
              <w:rPr>
                <w:i/>
              </w:rPr>
              <w:t xml:space="preserve"> </w:t>
            </w:r>
            <w:r w:rsidRPr="00DF5526">
              <w:t>от</w:t>
            </w:r>
            <w:r w:rsidRPr="00DF5526">
              <w:rPr>
                <w:i/>
              </w:rPr>
              <w:t xml:space="preserve"> </w:t>
            </w:r>
            <w:r w:rsidRPr="00DF5526">
              <w:t xml:space="preserve">одноосновных и двуосновных глаголов; вспомогательные глаголы </w:t>
            </w:r>
            <w:r w:rsidRPr="00DF5526">
              <w:rPr>
                <w:i/>
                <w:lang w:val="fi-FI"/>
              </w:rPr>
              <w:t>ruveta</w:t>
            </w:r>
            <w:r w:rsidRPr="00DF5526">
              <w:rPr>
                <w:i/>
              </w:rPr>
              <w:t xml:space="preserve">, </w:t>
            </w:r>
            <w:r w:rsidRPr="00DF5526">
              <w:rPr>
                <w:i/>
                <w:lang w:val="fi-FI"/>
              </w:rPr>
              <w:t>roija</w:t>
            </w:r>
            <w:r w:rsidRPr="00DF5526">
              <w:t xml:space="preserve"> в футуруме; формы основного глагола футурума с показателями </w:t>
            </w:r>
            <w:r w:rsidRPr="00DF5526">
              <w:rPr>
                <w:i/>
              </w:rPr>
              <w:t>-</w:t>
            </w:r>
            <w:r w:rsidRPr="00DF5526">
              <w:rPr>
                <w:i/>
                <w:lang w:val="fi-FI"/>
              </w:rPr>
              <w:t>mah</w:t>
            </w:r>
            <w:r w:rsidRPr="00DF5526">
              <w:rPr>
                <w:i/>
              </w:rPr>
              <w:t>, -</w:t>
            </w:r>
            <w:r w:rsidRPr="00DF5526">
              <w:rPr>
                <w:i/>
                <w:lang w:val="fi-FI"/>
              </w:rPr>
              <w:t>m</w:t>
            </w:r>
            <w:r w:rsidRPr="00DF5526">
              <w:rPr>
                <w:i/>
              </w:rPr>
              <w:t>ä</w:t>
            </w:r>
            <w:r w:rsidRPr="00DF5526">
              <w:rPr>
                <w:i/>
                <w:lang w:val="fi-FI"/>
              </w:rPr>
              <w:t>h</w:t>
            </w:r>
            <w:r w:rsidRPr="00DF5526">
              <w:t>;</w:t>
            </w:r>
          </w:p>
          <w:p w14:paraId="4B16C3EB" w14:textId="77777777" w:rsidR="000865EC" w:rsidRPr="00DF5526" w:rsidRDefault="000865EC" w:rsidP="00A76C99">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t xml:space="preserve">- формы повелительного наклонения глаголов - императива (утвердительные и отрицательные формы 2, 3 лица единственного числа и 1, 2, 3 лица множественного числа):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fi-FI"/>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fi-FI"/>
              </w:rPr>
              <w:t>ota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ottakkah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ottakkua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otettahes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luve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lugekkah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lugekkua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lugiettahes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juogah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juogua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juodahes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katkakkah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katkakkua</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katkattahes</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vie</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 ä</w:t>
            </w:r>
            <w:r w:rsidRPr="00DF5526">
              <w:rPr>
                <w:rFonts w:ascii="Times New Roman" w:hAnsi="Times New Roman" w:cs="Times New Roman"/>
                <w:i/>
                <w:iCs/>
                <w:sz w:val="24"/>
                <w:szCs w:val="24"/>
                <w:lang w:val="de-DE"/>
              </w:rPr>
              <w:t>lgi</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vikki</w:t>
            </w:r>
            <w:r w:rsidRPr="00DF5526">
              <w:rPr>
                <w:rFonts w:ascii="Times New Roman" w:hAnsi="Times New Roman" w:cs="Times New Roman"/>
                <w:i/>
                <w:iCs/>
                <w:sz w:val="24"/>
                <w:szCs w:val="24"/>
              </w:rPr>
              <w:t>ä, ä</w:t>
            </w:r>
            <w:r w:rsidRPr="00DF5526">
              <w:rPr>
                <w:rFonts w:ascii="Times New Roman" w:hAnsi="Times New Roman" w:cs="Times New Roman"/>
                <w:i/>
                <w:iCs/>
                <w:sz w:val="24"/>
                <w:szCs w:val="24"/>
                <w:lang w:val="de-DE"/>
              </w:rPr>
              <w:t>ld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en-US"/>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vitt</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en-US"/>
              </w:rPr>
              <w:t>hes</w:t>
            </w:r>
            <w:r w:rsidRPr="00DF5526">
              <w:rPr>
                <w:rFonts w:ascii="Times New Roman" w:hAnsi="Times New Roman" w:cs="Times New Roman"/>
                <w:i/>
                <w:iCs/>
                <w:sz w:val="24"/>
                <w:szCs w:val="24"/>
              </w:rPr>
              <w:t>.;</w:t>
            </w:r>
          </w:p>
          <w:p w14:paraId="4366E643"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sz w:val="24"/>
                <w:szCs w:val="24"/>
              </w:rPr>
              <w:t>-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p>
          <w:p w14:paraId="5D9C74A6" w14:textId="77777777" w:rsidR="000865EC" w:rsidRPr="00DF5526" w:rsidRDefault="000865EC" w:rsidP="00A76C99">
            <w:pPr>
              <w:spacing w:after="0" w:line="240" w:lineRule="auto"/>
              <w:ind w:left="490"/>
              <w:jc w:val="both"/>
              <w:rPr>
                <w:rFonts w:ascii="Times New Roman" w:hAnsi="Times New Roman" w:cs="Times New Roman"/>
                <w:i/>
                <w:iCs/>
                <w:sz w:val="24"/>
                <w:szCs w:val="24"/>
              </w:rPr>
            </w:pPr>
            <w:r w:rsidRPr="00DF5526">
              <w:rPr>
                <w:rFonts w:ascii="Times New Roman" w:hAnsi="Times New Roman" w:cs="Times New Roman"/>
                <w:sz w:val="24"/>
                <w:szCs w:val="24"/>
              </w:rPr>
              <w:lastRenderedPageBreak/>
              <w:t xml:space="preserve">- утвердительные и отрицательные формы презенса кондиционала </w:t>
            </w:r>
            <w:r w:rsidRPr="00DF5526">
              <w:rPr>
                <w:rFonts w:ascii="Times New Roman" w:hAnsi="Times New Roman" w:cs="Times New Roman"/>
                <w:i/>
                <w:iCs/>
                <w:sz w:val="24"/>
                <w:szCs w:val="24"/>
                <w:lang w:val="fi-FI"/>
              </w:rPr>
              <w:t>laskizin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laskis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ottazit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ottas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tulis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paikkuazimmo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emmo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paikkuas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selgizitto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etto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selgies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hy</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hett</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hett</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s</w:t>
            </w:r>
            <w:r w:rsidRPr="00DF5526">
              <w:rPr>
                <w:rFonts w:ascii="Times New Roman" w:hAnsi="Times New Roman" w:cs="Times New Roman"/>
                <w:i/>
                <w:iCs/>
                <w:sz w:val="24"/>
                <w:szCs w:val="24"/>
              </w:rPr>
              <w:t xml:space="preserve">.; </w:t>
            </w:r>
          </w:p>
          <w:p w14:paraId="5633FC1D" w14:textId="77777777" w:rsidR="000865EC" w:rsidRPr="00DF5526" w:rsidRDefault="000865EC" w:rsidP="00A76C99">
            <w:pPr>
              <w:spacing w:after="0" w:line="240" w:lineRule="auto"/>
              <w:ind w:left="490"/>
              <w:jc w:val="both"/>
              <w:rPr>
                <w:rFonts w:ascii="Times New Roman" w:hAnsi="Times New Roman" w:cs="Times New Roman"/>
                <w:sz w:val="24"/>
                <w:szCs w:val="24"/>
              </w:rPr>
            </w:pPr>
            <w:r w:rsidRPr="00DF5526">
              <w:rPr>
                <w:rFonts w:ascii="Times New Roman" w:hAnsi="Times New Roman" w:cs="Times New Roman"/>
                <w:i/>
                <w:iCs/>
                <w:sz w:val="24"/>
                <w:szCs w:val="24"/>
              </w:rPr>
              <w:t xml:space="preserve">- </w:t>
            </w:r>
            <w:r w:rsidRPr="00DF5526">
              <w:rPr>
                <w:rFonts w:ascii="Times New Roman" w:hAnsi="Times New Roman" w:cs="Times New Roman"/>
                <w:iCs/>
                <w:sz w:val="24"/>
                <w:szCs w:val="24"/>
              </w:rPr>
              <w:t>у</w:t>
            </w:r>
            <w:r w:rsidRPr="00DF5526">
              <w:rPr>
                <w:rFonts w:ascii="Times New Roman" w:hAnsi="Times New Roman" w:cs="Times New Roman"/>
                <w:sz w:val="24"/>
                <w:szCs w:val="24"/>
              </w:rPr>
              <w:t xml:space="preserve">твердительные и отрицательные формы имперфекта условного наклонения с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en-US"/>
              </w:rPr>
              <w:t>nuzi</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nyzi</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nnuzi</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nnyzi</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nus</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nys</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nnus</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nnys</w:t>
            </w:r>
            <w:r w:rsidRPr="00DF5526">
              <w:rPr>
                <w:rFonts w:ascii="Times New Roman" w:hAnsi="Times New Roman" w:cs="Times New Roman"/>
                <w:sz w:val="24"/>
                <w:szCs w:val="24"/>
              </w:rPr>
              <w:t>;</w:t>
            </w:r>
          </w:p>
          <w:p w14:paraId="235BCF63" w14:textId="77777777" w:rsidR="000865EC" w:rsidRPr="00DF5526" w:rsidRDefault="000865EC" w:rsidP="00A76C99">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утвердительные и отрицательные формы перфекта условного наклонения с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en-US"/>
              </w:rPr>
              <w:t>izi</w:t>
            </w:r>
            <w:r w:rsidRPr="00DF5526">
              <w:rPr>
                <w:rFonts w:ascii="Times New Roman" w:hAnsi="Times New Roman" w:cs="Times New Roman"/>
                <w:i/>
                <w:sz w:val="24"/>
                <w:szCs w:val="24"/>
              </w:rPr>
              <w:t>-, -</w:t>
            </w:r>
            <w:r w:rsidRPr="00DF5526">
              <w:rPr>
                <w:rFonts w:ascii="Times New Roman" w:hAnsi="Times New Roman" w:cs="Times New Roman"/>
                <w:i/>
                <w:sz w:val="24"/>
                <w:szCs w:val="24"/>
                <w:lang w:val="en-US"/>
              </w:rPr>
              <w:t>is</w:t>
            </w:r>
            <w:r w:rsidRPr="00DF5526">
              <w:rPr>
                <w:rFonts w:ascii="Times New Roman" w:hAnsi="Times New Roman" w:cs="Times New Roman"/>
                <w:i/>
                <w:sz w:val="24"/>
                <w:szCs w:val="24"/>
              </w:rPr>
              <w:t>-</w:t>
            </w:r>
            <w:r w:rsidRPr="00DF5526">
              <w:rPr>
                <w:rFonts w:ascii="Times New Roman" w:hAnsi="Times New Roman" w:cs="Times New Roman"/>
                <w:sz w:val="24"/>
                <w:szCs w:val="24"/>
              </w:rPr>
              <w:t xml:space="preserve"> вспомогательного глагола </w:t>
            </w:r>
            <w:r w:rsidRPr="00DF5526">
              <w:rPr>
                <w:rFonts w:ascii="Times New Roman" w:hAnsi="Times New Roman" w:cs="Times New Roman"/>
                <w:i/>
                <w:sz w:val="24"/>
                <w:szCs w:val="24"/>
                <w:lang w:val="en-US"/>
              </w:rPr>
              <w:t>olla</w:t>
            </w:r>
            <w:r w:rsidRPr="00DF5526">
              <w:rPr>
                <w:rFonts w:ascii="Times New Roman" w:hAnsi="Times New Roman" w:cs="Times New Roman"/>
                <w:sz w:val="24"/>
                <w:szCs w:val="24"/>
              </w:rPr>
              <w:t xml:space="preserve"> и с показателями основного глагола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nuh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nyh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nnuh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du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dy</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ty</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ttu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tty</w:t>
            </w:r>
            <w:r w:rsidRPr="00DF5526">
              <w:rPr>
                <w:rFonts w:ascii="Times New Roman" w:hAnsi="Times New Roman" w:cs="Times New Roman"/>
                <w:i/>
                <w:sz w:val="24"/>
                <w:szCs w:val="24"/>
              </w:rPr>
              <w:t>;</w:t>
            </w:r>
          </w:p>
          <w:p w14:paraId="35F52E3D"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утвердительные и отрицательные формы плюсквамперфекта условного наклонения с показателями вспомогательного глагола </w:t>
            </w:r>
            <w:r w:rsidRPr="00DF5526">
              <w:rPr>
                <w:rFonts w:ascii="Times New Roman" w:hAnsi="Times New Roman" w:cs="Times New Roman"/>
                <w:i/>
                <w:sz w:val="24"/>
                <w:szCs w:val="24"/>
              </w:rPr>
              <w:t xml:space="preserve">-luzi </w:t>
            </w:r>
            <w:proofErr w:type="gramStart"/>
            <w:r w:rsidRPr="00DF5526">
              <w:rPr>
                <w:rFonts w:ascii="Times New Roman" w:hAnsi="Times New Roman" w:cs="Times New Roman"/>
                <w:i/>
                <w:sz w:val="24"/>
                <w:szCs w:val="24"/>
              </w:rPr>
              <w:t>&lt; *</w:t>
            </w:r>
            <w:proofErr w:type="gramEnd"/>
            <w:r w:rsidRPr="00DF5526">
              <w:rPr>
                <w:rFonts w:ascii="Times New Roman" w:hAnsi="Times New Roman" w:cs="Times New Roman"/>
                <w:i/>
                <w:sz w:val="24"/>
                <w:szCs w:val="24"/>
              </w:rPr>
              <w:t>-nuzi, -lus &lt; *-nus</w:t>
            </w:r>
            <w:r w:rsidRPr="00DF5526">
              <w:rPr>
                <w:rFonts w:ascii="Times New Roman" w:hAnsi="Times New Roman" w:cs="Times New Roman"/>
                <w:sz w:val="24"/>
                <w:szCs w:val="24"/>
              </w:rPr>
              <w:t xml:space="preserve"> и с показателями основного глагола -</w:t>
            </w:r>
            <w:r w:rsidRPr="00DF5526">
              <w:rPr>
                <w:rFonts w:ascii="Times New Roman" w:hAnsi="Times New Roman" w:cs="Times New Roman"/>
                <w:i/>
                <w:sz w:val="24"/>
                <w:szCs w:val="24"/>
              </w:rPr>
              <w:t>nuh, -nyh, -nnuh, -nnyh; -du, -dy, -tu, -ty, -ttu, -tty;</w:t>
            </w:r>
          </w:p>
          <w:p w14:paraId="1F826FAD"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утвердительные и отрицательные формы презенса потенциального наклонения (потенциала) с грамматическими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ne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no</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ö, -</w:t>
            </w:r>
            <w:r w:rsidRPr="00DF5526">
              <w:rPr>
                <w:rFonts w:ascii="Times New Roman" w:hAnsi="Times New Roman" w:cs="Times New Roman"/>
                <w:i/>
                <w:sz w:val="24"/>
                <w:szCs w:val="24"/>
                <w:lang w:val="fi-FI"/>
              </w:rPr>
              <w:t>nno</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w:t>
            </w:r>
            <w:r w:rsidRPr="00DF5526">
              <w:rPr>
                <w:rFonts w:ascii="Times New Roman" w:hAnsi="Times New Roman" w:cs="Times New Roman"/>
                <w:i/>
                <w:sz w:val="24"/>
                <w:szCs w:val="24"/>
              </w:rPr>
              <w:t>ö;</w:t>
            </w:r>
          </w:p>
          <w:p w14:paraId="6F8AA956"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утвердительные и отрицательные формы перфекта</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потенциального наклонения с грамматическими показателями вспомогательного глагола -</w:t>
            </w:r>
            <w:r w:rsidRPr="00DF5526">
              <w:rPr>
                <w:rFonts w:ascii="Times New Roman" w:hAnsi="Times New Roman" w:cs="Times New Roman"/>
                <w:i/>
                <w:sz w:val="24"/>
                <w:szCs w:val="24"/>
                <w:lang w:val="fi-FI"/>
              </w:rPr>
              <w:t>le</w:t>
            </w:r>
            <w:r w:rsidRPr="00DF5526">
              <w:rPr>
                <w:rFonts w:ascii="Times New Roman" w:hAnsi="Times New Roman" w:cs="Times New Roman"/>
                <w:i/>
                <w:sz w:val="24"/>
                <w:szCs w:val="24"/>
              </w:rPr>
              <w:t xml:space="preserve"> &lt;*</w:t>
            </w:r>
            <w:r w:rsidRPr="00DF5526">
              <w:rPr>
                <w:rFonts w:ascii="Times New Roman" w:hAnsi="Times New Roman" w:cs="Times New Roman"/>
                <w:i/>
                <w:sz w:val="24"/>
                <w:szCs w:val="24"/>
                <w:lang w:val="en-US"/>
              </w:rPr>
              <w:t>ne</w:t>
            </w:r>
            <w:r w:rsidRPr="00DF5526">
              <w:rPr>
                <w:rFonts w:ascii="Times New Roman" w:hAnsi="Times New Roman" w:cs="Times New Roman"/>
                <w:i/>
                <w:sz w:val="24"/>
                <w:szCs w:val="24"/>
              </w:rPr>
              <w:t>, -</w:t>
            </w:r>
            <w:r w:rsidRPr="00DF5526">
              <w:rPr>
                <w:rFonts w:ascii="Times New Roman" w:hAnsi="Times New Roman" w:cs="Times New Roman"/>
                <w:i/>
                <w:sz w:val="24"/>
                <w:szCs w:val="24"/>
                <w:lang w:val="en-US"/>
              </w:rPr>
              <w:t>lo</w:t>
            </w:r>
            <w:r w:rsidRPr="00DF5526">
              <w:rPr>
                <w:rFonts w:ascii="Times New Roman" w:hAnsi="Times New Roman" w:cs="Times New Roman"/>
                <w:i/>
                <w:sz w:val="24"/>
                <w:szCs w:val="24"/>
              </w:rPr>
              <w:t xml:space="preserve"> &lt;*-</w:t>
            </w:r>
            <w:r w:rsidRPr="00DF5526">
              <w:rPr>
                <w:rFonts w:ascii="Times New Roman" w:hAnsi="Times New Roman" w:cs="Times New Roman"/>
                <w:i/>
                <w:sz w:val="24"/>
                <w:szCs w:val="24"/>
                <w:lang w:val="en-US"/>
              </w:rPr>
              <w:t>no</w:t>
            </w:r>
            <w:r w:rsidRPr="00DF5526">
              <w:rPr>
                <w:rFonts w:ascii="Times New Roman" w:hAnsi="Times New Roman" w:cs="Times New Roman"/>
                <w:sz w:val="24"/>
                <w:szCs w:val="24"/>
              </w:rPr>
              <w:t xml:space="preserve"> и основного глагола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nuh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nyh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nnuh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nnyh</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du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dy</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ty</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ttu</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tty</w:t>
            </w:r>
            <w:r w:rsidRPr="00DF5526">
              <w:rPr>
                <w:rFonts w:ascii="Times New Roman" w:hAnsi="Times New Roman" w:cs="Times New Roman"/>
                <w:i/>
                <w:sz w:val="24"/>
                <w:szCs w:val="24"/>
              </w:rPr>
              <w:t>;</w:t>
            </w:r>
          </w:p>
          <w:p w14:paraId="4B6249B1"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формы I, II причастия актива одноосновных и двуосновных глаголов;</w:t>
            </w:r>
          </w:p>
          <w:p w14:paraId="5A4A444C"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формы возвратных глаголов</w:t>
            </w:r>
            <w:r w:rsidRPr="00DF5526">
              <w:rPr>
                <w:rFonts w:ascii="Times New Roman" w:hAnsi="Times New Roman" w:cs="Times New Roman"/>
                <w:i/>
                <w:sz w:val="24"/>
                <w:szCs w:val="24"/>
              </w:rPr>
              <w:t xml:space="preserve"> </w:t>
            </w:r>
            <w:r w:rsidRPr="00DF5526">
              <w:rPr>
                <w:rFonts w:ascii="Times New Roman" w:hAnsi="Times New Roman" w:cs="Times New Roman"/>
                <w:sz w:val="24"/>
                <w:szCs w:val="24"/>
              </w:rPr>
              <w:t xml:space="preserve">с грамматическим показателем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kseh</w:t>
            </w:r>
            <w:r w:rsidRPr="00DF5526">
              <w:rPr>
                <w:rFonts w:ascii="Times New Roman" w:hAnsi="Times New Roman" w:cs="Times New Roman"/>
                <w:sz w:val="24"/>
                <w:szCs w:val="24"/>
              </w:rPr>
              <w:t>;</w:t>
            </w:r>
          </w:p>
          <w:p w14:paraId="00BF0CFE"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формы неопределённого лица: 1) в основном значении: </w:t>
            </w:r>
            <w:r w:rsidRPr="00DF5526">
              <w:rPr>
                <w:rFonts w:ascii="Times New Roman" w:hAnsi="Times New Roman" w:cs="Times New Roman"/>
                <w:i/>
                <w:iCs/>
                <w:sz w:val="24"/>
                <w:szCs w:val="24"/>
                <w:lang w:val="de-DE"/>
              </w:rPr>
              <w:t>Pakittavua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eluo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nikonzu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ole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liigua</w:t>
            </w:r>
            <w:r w:rsidRPr="00DF5526">
              <w:rPr>
                <w:rFonts w:ascii="Times New Roman" w:hAnsi="Times New Roman" w:cs="Times New Roman"/>
                <w:i/>
                <w:iCs/>
                <w:sz w:val="24"/>
                <w:szCs w:val="24"/>
              </w:rPr>
              <w:t>.;</w:t>
            </w:r>
            <w:r w:rsidRPr="00DF5526">
              <w:rPr>
                <w:rFonts w:ascii="Times New Roman" w:hAnsi="Times New Roman" w:cs="Times New Roman"/>
                <w:sz w:val="24"/>
                <w:szCs w:val="24"/>
              </w:rPr>
              <w:t xml:space="preserve"> 2) в функции побуждения к действию: </w:t>
            </w:r>
            <w:r w:rsidRPr="00DF5526">
              <w:rPr>
                <w:rFonts w:ascii="Times New Roman" w:hAnsi="Times New Roman" w:cs="Times New Roman"/>
                <w:i/>
                <w:iCs/>
                <w:sz w:val="24"/>
                <w:szCs w:val="24"/>
                <w:lang w:val="de-DE"/>
              </w:rPr>
              <w:t>Kohendettavat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sovat</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pid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y</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enzim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pest</w:t>
            </w:r>
            <w:r w:rsidRPr="00DF5526">
              <w:rPr>
                <w:rFonts w:ascii="Times New Roman" w:hAnsi="Times New Roman" w:cs="Times New Roman"/>
                <w:i/>
                <w:iCs/>
                <w:sz w:val="24"/>
                <w:szCs w:val="24"/>
              </w:rPr>
              <w:t>ä.;</w:t>
            </w:r>
          </w:p>
          <w:p w14:paraId="24BB658A"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формы инфинитивов: </w:t>
            </w:r>
            <w:r w:rsidRPr="00DF5526">
              <w:rPr>
                <w:rFonts w:ascii="Times New Roman" w:hAnsi="Times New Roman" w:cs="Times New Roman"/>
                <w:sz w:val="24"/>
                <w:szCs w:val="24"/>
                <w:lang w:val="fi-FI"/>
              </w:rPr>
              <w:t>I</w:t>
            </w:r>
            <w:r w:rsidRPr="00DF5526">
              <w:rPr>
                <w:rFonts w:ascii="Times New Roman" w:hAnsi="Times New Roman" w:cs="Times New Roman"/>
                <w:sz w:val="24"/>
                <w:szCs w:val="24"/>
              </w:rPr>
              <w:t xml:space="preserve"> инфинитив с грамматическими показателями </w:t>
            </w:r>
            <w:r w:rsidRPr="00DF5526">
              <w:rPr>
                <w:rFonts w:ascii="Times New Roman" w:hAnsi="Times New Roman" w:cs="Times New Roman"/>
                <w:i/>
                <w:sz w:val="24"/>
                <w:szCs w:val="24"/>
              </w:rPr>
              <w:t>-</w:t>
            </w:r>
            <w:r w:rsidRPr="00DF5526">
              <w:rPr>
                <w:rFonts w:ascii="Times New Roman" w:hAnsi="Times New Roman" w:cs="Times New Roman"/>
                <w:i/>
                <w:sz w:val="24"/>
                <w:szCs w:val="24"/>
                <w:lang w:val="fi-FI"/>
              </w:rPr>
              <w:t>a</w:t>
            </w:r>
            <w:r w:rsidRPr="00DF5526">
              <w:rPr>
                <w:rFonts w:ascii="Times New Roman" w:hAnsi="Times New Roman" w:cs="Times New Roman"/>
                <w:i/>
                <w:sz w:val="24"/>
                <w:szCs w:val="24"/>
              </w:rPr>
              <w:t>, -ä, -</w:t>
            </w:r>
            <w:r w:rsidRPr="00DF5526">
              <w:rPr>
                <w:rFonts w:ascii="Times New Roman" w:hAnsi="Times New Roman" w:cs="Times New Roman"/>
                <w:i/>
                <w:sz w:val="24"/>
                <w:szCs w:val="24"/>
                <w:lang w:val="fi-FI"/>
              </w:rPr>
              <w:t>o</w:t>
            </w:r>
            <w:r w:rsidRPr="00DF5526">
              <w:rPr>
                <w:rFonts w:ascii="Times New Roman" w:hAnsi="Times New Roman" w:cs="Times New Roman"/>
                <w:i/>
                <w:sz w:val="24"/>
                <w:szCs w:val="24"/>
              </w:rPr>
              <w:t>, -ö,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va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v</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ta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t</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la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l</w:t>
            </w:r>
            <w:r w:rsidRPr="00DF5526">
              <w:rPr>
                <w:rFonts w:ascii="Times New Roman" w:hAnsi="Times New Roman" w:cs="Times New Roman"/>
                <w:i/>
                <w:sz w:val="24"/>
                <w:szCs w:val="24"/>
              </w:rPr>
              <w:t>ä, -</w:t>
            </w:r>
            <w:r w:rsidRPr="00DF5526">
              <w:rPr>
                <w:rFonts w:ascii="Times New Roman" w:hAnsi="Times New Roman" w:cs="Times New Roman"/>
                <w:i/>
                <w:sz w:val="24"/>
                <w:szCs w:val="24"/>
                <w:lang w:val="fi-FI"/>
              </w:rPr>
              <w:t>na</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n</w:t>
            </w:r>
            <w:r w:rsidRPr="00DF5526">
              <w:rPr>
                <w:rFonts w:ascii="Times New Roman" w:hAnsi="Times New Roman" w:cs="Times New Roman"/>
                <w:i/>
                <w:sz w:val="24"/>
                <w:szCs w:val="24"/>
              </w:rPr>
              <w:t>ä</w:t>
            </w:r>
            <w:r w:rsidRPr="00DF5526">
              <w:rPr>
                <w:rFonts w:ascii="Times New Roman" w:hAnsi="Times New Roman" w:cs="Times New Roman"/>
                <w:sz w:val="24"/>
                <w:szCs w:val="24"/>
              </w:rPr>
              <w:t>;</w:t>
            </w:r>
            <w:r w:rsidRPr="00DF5526">
              <w:rPr>
                <w:rFonts w:ascii="Times New Roman" w:hAnsi="Times New Roman" w:cs="Times New Roman"/>
                <w:b/>
                <w:i/>
                <w:sz w:val="24"/>
                <w:szCs w:val="24"/>
              </w:rPr>
              <w:t xml:space="preserve"> </w:t>
            </w:r>
            <w:r w:rsidRPr="00DF5526">
              <w:rPr>
                <w:rFonts w:ascii="Times New Roman" w:hAnsi="Times New Roman" w:cs="Times New Roman"/>
                <w:sz w:val="24"/>
                <w:szCs w:val="24"/>
                <w:lang w:val="fi-FI"/>
              </w:rPr>
              <w:t>II</w:t>
            </w:r>
            <w:r w:rsidRPr="00DF5526">
              <w:rPr>
                <w:rFonts w:ascii="Times New Roman" w:hAnsi="Times New Roman" w:cs="Times New Roman"/>
                <w:sz w:val="24"/>
                <w:szCs w:val="24"/>
              </w:rPr>
              <w:t xml:space="preserve"> инфинитив с грамматическими показателями -</w:t>
            </w:r>
            <w:r w:rsidRPr="00DF5526">
              <w:rPr>
                <w:rFonts w:ascii="Times New Roman" w:hAnsi="Times New Roman" w:cs="Times New Roman"/>
                <w:i/>
                <w:sz w:val="24"/>
                <w:szCs w:val="24"/>
                <w:lang w:val="fi-FI"/>
              </w:rPr>
              <w:t>e</w:t>
            </w:r>
            <w:r w:rsidRPr="00DF5526">
              <w:rPr>
                <w:rFonts w:ascii="Times New Roman" w:hAnsi="Times New Roman" w:cs="Times New Roman"/>
                <w:i/>
                <w:sz w:val="24"/>
                <w:szCs w:val="24"/>
              </w:rPr>
              <w:t>, -</w:t>
            </w:r>
            <w:r w:rsidRPr="00DF5526">
              <w:rPr>
                <w:rFonts w:ascii="Times New Roman" w:hAnsi="Times New Roman" w:cs="Times New Roman"/>
                <w:i/>
                <w:sz w:val="24"/>
                <w:szCs w:val="24"/>
                <w:lang w:val="fi-FI"/>
              </w:rPr>
              <w:t>je</w:t>
            </w:r>
            <w:r w:rsidRPr="00DF5526">
              <w:rPr>
                <w:rFonts w:ascii="Times New Roman" w:hAnsi="Times New Roman" w:cs="Times New Roman"/>
                <w:sz w:val="24"/>
                <w:szCs w:val="24"/>
              </w:rPr>
              <w:t xml:space="preserve">, падежные формы </w:t>
            </w:r>
            <w:r w:rsidRPr="00DF5526">
              <w:rPr>
                <w:rFonts w:ascii="Times New Roman" w:hAnsi="Times New Roman" w:cs="Times New Roman"/>
                <w:sz w:val="24"/>
                <w:szCs w:val="24"/>
                <w:lang w:val="fi-FI"/>
              </w:rPr>
              <w:t>II</w:t>
            </w:r>
            <w:r w:rsidRPr="00DF5526">
              <w:rPr>
                <w:rFonts w:ascii="Times New Roman" w:hAnsi="Times New Roman" w:cs="Times New Roman"/>
                <w:sz w:val="24"/>
                <w:szCs w:val="24"/>
              </w:rPr>
              <w:t xml:space="preserve"> инфинитива;</w:t>
            </w:r>
          </w:p>
          <w:p w14:paraId="577E2349"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lastRenderedPageBreak/>
              <w:t xml:space="preserve">- формы иллатива, инессива, элатива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от одноосновных и двуосновных глаголов: иллатив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iCs/>
                <w:sz w:val="24"/>
                <w:szCs w:val="24"/>
                <w:lang w:val="fi-FI"/>
              </w:rPr>
              <w:t>menn</w:t>
            </w:r>
            <w:r w:rsidRPr="00DF5526">
              <w:rPr>
                <w:rFonts w:ascii="Times New Roman" w:hAnsi="Times New Roman" w:cs="Times New Roman"/>
                <w:i/>
                <w:iCs/>
                <w:sz w:val="24"/>
                <w:szCs w:val="24"/>
              </w:rPr>
              <w:t xml:space="preserve">ä </w:t>
            </w:r>
            <w:r w:rsidRPr="00DF5526">
              <w:rPr>
                <w:rFonts w:ascii="Times New Roman" w:hAnsi="Times New Roman" w:cs="Times New Roman"/>
                <w:i/>
                <w:iCs/>
                <w:sz w:val="24"/>
                <w:szCs w:val="24"/>
                <w:lang w:val="de-DE"/>
              </w:rPr>
              <w:t>ostamah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pezem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keri</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m</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sz w:val="24"/>
                <w:szCs w:val="24"/>
              </w:rPr>
              <w:t xml:space="preserve">; </w:t>
            </w:r>
            <w:r w:rsidRPr="00DF5526">
              <w:rPr>
                <w:rFonts w:ascii="Times New Roman" w:hAnsi="Times New Roman" w:cs="Times New Roman"/>
                <w:i/>
                <w:sz w:val="24"/>
                <w:szCs w:val="24"/>
                <w:lang w:val="de-DE"/>
              </w:rPr>
              <w:t>ruveta</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pajattamah</w:t>
            </w:r>
            <w:r w:rsidRPr="00DF5526">
              <w:rPr>
                <w:rFonts w:ascii="Times New Roman" w:hAnsi="Times New Roman" w:cs="Times New Roman"/>
                <w:i/>
                <w:sz w:val="24"/>
                <w:szCs w:val="24"/>
              </w:rPr>
              <w:t xml:space="preserve">, </w:t>
            </w:r>
            <w:r w:rsidRPr="00DF5526">
              <w:rPr>
                <w:rFonts w:ascii="Times New Roman" w:hAnsi="Times New Roman" w:cs="Times New Roman"/>
                <w:i/>
                <w:sz w:val="24"/>
                <w:szCs w:val="24"/>
                <w:lang w:val="de-DE"/>
              </w:rPr>
              <w:t>ruadamah</w:t>
            </w:r>
            <w:r w:rsidRPr="00DF5526">
              <w:rPr>
                <w:rFonts w:ascii="Times New Roman" w:hAnsi="Times New Roman" w:cs="Times New Roman"/>
                <w:sz w:val="24"/>
                <w:szCs w:val="24"/>
              </w:rPr>
              <w:t xml:space="preserve">; инессив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sz w:val="24"/>
                <w:szCs w:val="24"/>
                <w:lang w:val="de-DE"/>
              </w:rPr>
              <w:t>lapset</w:t>
            </w:r>
            <w:r w:rsidRPr="00DF5526">
              <w:rPr>
                <w:rFonts w:ascii="Times New Roman" w:hAnsi="Times New Roman" w:cs="Times New Roman"/>
                <w:sz w:val="24"/>
                <w:szCs w:val="24"/>
              </w:rPr>
              <w:t xml:space="preserve"> </w:t>
            </w:r>
            <w:r w:rsidRPr="00DF5526">
              <w:rPr>
                <w:rFonts w:ascii="Times New Roman" w:hAnsi="Times New Roman" w:cs="Times New Roman"/>
                <w:i/>
                <w:iCs/>
                <w:sz w:val="24"/>
                <w:szCs w:val="24"/>
                <w:lang w:val="fi-FI"/>
              </w:rPr>
              <w:t>ollah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opastumas</w:t>
            </w:r>
            <w:r w:rsidRPr="00DF5526">
              <w:rPr>
                <w:rFonts w:ascii="Times New Roman" w:hAnsi="Times New Roman" w:cs="Times New Roman"/>
                <w:sz w:val="24"/>
                <w:szCs w:val="24"/>
              </w:rPr>
              <w:t xml:space="preserve">; элатив </w:t>
            </w:r>
            <w:r w:rsidRPr="00DF5526">
              <w:rPr>
                <w:rFonts w:ascii="Times New Roman" w:hAnsi="Times New Roman" w:cs="Times New Roman"/>
                <w:sz w:val="24"/>
                <w:szCs w:val="24"/>
                <w:lang w:val="fi-FI"/>
              </w:rPr>
              <w:t>III</w:t>
            </w:r>
            <w:r w:rsidRPr="00DF5526">
              <w:rPr>
                <w:rFonts w:ascii="Times New Roman" w:hAnsi="Times New Roman" w:cs="Times New Roman"/>
                <w:sz w:val="24"/>
                <w:szCs w:val="24"/>
              </w:rPr>
              <w:t xml:space="preserve"> инфинитива: </w:t>
            </w:r>
            <w:r w:rsidRPr="00DF5526">
              <w:rPr>
                <w:rFonts w:ascii="Times New Roman" w:hAnsi="Times New Roman" w:cs="Times New Roman"/>
                <w:i/>
                <w:iCs/>
                <w:sz w:val="24"/>
                <w:szCs w:val="24"/>
                <w:lang w:val="fi-FI"/>
              </w:rPr>
              <w:t>nostattua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tytt</w:t>
            </w:r>
            <w:r w:rsidRPr="00DF5526">
              <w:rPr>
                <w:rFonts w:ascii="Times New Roman" w:hAnsi="Times New Roman" w:cs="Times New Roman"/>
                <w:i/>
                <w:iCs/>
                <w:sz w:val="24"/>
                <w:szCs w:val="24"/>
              </w:rPr>
              <w:t xml:space="preserve">ö </w:t>
            </w:r>
            <w:r w:rsidRPr="00DF5526">
              <w:rPr>
                <w:rFonts w:ascii="Times New Roman" w:hAnsi="Times New Roman" w:cs="Times New Roman"/>
                <w:i/>
                <w:iCs/>
                <w:sz w:val="24"/>
                <w:szCs w:val="24"/>
                <w:lang w:val="fi-FI"/>
              </w:rPr>
              <w:t>maguamas</w:t>
            </w:r>
            <w:r w:rsidRPr="00DF5526">
              <w:rPr>
                <w:rFonts w:ascii="Times New Roman" w:hAnsi="Times New Roman" w:cs="Times New Roman"/>
                <w:i/>
                <w:iCs/>
                <w:sz w:val="24"/>
                <w:szCs w:val="24"/>
              </w:rPr>
              <w:t>.</w:t>
            </w:r>
            <w:r w:rsidRPr="00DF5526">
              <w:rPr>
                <w:rFonts w:ascii="Times New Roman" w:hAnsi="Times New Roman" w:cs="Times New Roman"/>
                <w:sz w:val="24"/>
                <w:szCs w:val="24"/>
              </w:rPr>
              <w:t>;</w:t>
            </w:r>
          </w:p>
          <w:p w14:paraId="570F2AAC" w14:textId="77777777" w:rsidR="00D8107C" w:rsidRPr="00DF5526" w:rsidRDefault="000865EC" w:rsidP="00D8107C">
            <w:pPr>
              <w:spacing w:after="0" w:line="240" w:lineRule="auto"/>
              <w:ind w:left="490"/>
              <w:jc w:val="both"/>
              <w:rPr>
                <w:rFonts w:ascii="Times New Roman" w:hAnsi="Times New Roman" w:cs="Times New Roman"/>
                <w:i/>
                <w:sz w:val="24"/>
                <w:szCs w:val="24"/>
                <w:lang w:val="fi-FI"/>
              </w:rPr>
            </w:pP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управление</w:t>
            </w:r>
            <w:r w:rsidRPr="00DF5526">
              <w:rPr>
                <w:rFonts w:ascii="Times New Roman" w:hAnsi="Times New Roman" w:cs="Times New Roman"/>
                <w:sz w:val="24"/>
                <w:szCs w:val="24"/>
                <w:lang w:val="fi-FI"/>
              </w:rPr>
              <w:t xml:space="preserve"> </w:t>
            </w:r>
            <w:r w:rsidRPr="00DF5526">
              <w:rPr>
                <w:rFonts w:ascii="Times New Roman" w:hAnsi="Times New Roman" w:cs="Times New Roman"/>
                <w:sz w:val="24"/>
                <w:szCs w:val="24"/>
              </w:rPr>
              <w:t>глаголов</w:t>
            </w:r>
            <w:r w:rsidRPr="00DF5526">
              <w:rPr>
                <w:rFonts w:ascii="Times New Roman" w:hAnsi="Times New Roman" w:cs="Times New Roman"/>
                <w:sz w:val="24"/>
                <w:szCs w:val="24"/>
                <w:lang w:val="fi-FI"/>
              </w:rPr>
              <w:t>:</w:t>
            </w:r>
            <w:r w:rsidRPr="00DF5526">
              <w:rPr>
                <w:rFonts w:ascii="Times New Roman" w:hAnsi="Times New Roman" w:cs="Times New Roman"/>
                <w:i/>
                <w:iCs/>
                <w:sz w:val="24"/>
                <w:szCs w:val="24"/>
                <w:lang w:val="fi-FI"/>
              </w:rPr>
              <w:t xml:space="preserve"> kunnivoija, suvaija, vihata, kiittiä, varata, toivottua (kedä?</w:t>
            </w:r>
            <w:r w:rsidRPr="00DF5526">
              <w:rPr>
                <w:rFonts w:ascii="Times New Roman" w:hAnsi="Times New Roman" w:cs="Times New Roman"/>
                <w:i/>
                <w:iCs/>
                <w:color w:val="FFFF00"/>
                <w:sz w:val="24"/>
                <w:szCs w:val="24"/>
                <w:lang w:val="fi-FI"/>
              </w:rPr>
              <w:t xml:space="preserve"> </w:t>
            </w:r>
            <w:r w:rsidRPr="00DF5526">
              <w:rPr>
                <w:rFonts w:ascii="Times New Roman" w:hAnsi="Times New Roman" w:cs="Times New Roman"/>
                <w:i/>
                <w:iCs/>
                <w:sz w:val="24"/>
                <w:szCs w:val="24"/>
                <w:lang w:val="fi-FI"/>
              </w:rPr>
              <w:t xml:space="preserve">midä?), ottua ozua (keh? mih?), lugie (midä?), paista (mih nähte?), </w:t>
            </w:r>
            <w:r w:rsidRPr="00DF5526">
              <w:rPr>
                <w:rFonts w:ascii="Times New Roman" w:hAnsi="Times New Roman" w:cs="Times New Roman"/>
                <w:i/>
                <w:sz w:val="24"/>
                <w:szCs w:val="24"/>
                <w:lang w:val="fi-FI"/>
              </w:rPr>
              <w:t xml:space="preserve">tuttavuo </w:t>
            </w:r>
            <w:r w:rsidRPr="00DF5526">
              <w:rPr>
                <w:rFonts w:ascii="Times New Roman" w:hAnsi="Times New Roman" w:cs="Times New Roman"/>
                <w:i/>
                <w:iCs/>
                <w:sz w:val="24"/>
                <w:szCs w:val="24"/>
                <w:lang w:val="fi-FI"/>
              </w:rPr>
              <w:t xml:space="preserve">(keh? mih?) </w:t>
            </w:r>
            <w:r w:rsidRPr="00DF5526">
              <w:rPr>
                <w:rFonts w:ascii="Times New Roman" w:hAnsi="Times New Roman" w:cs="Times New Roman"/>
                <w:iCs/>
                <w:sz w:val="24"/>
                <w:szCs w:val="24"/>
              </w:rPr>
              <w:t>и</w:t>
            </w:r>
            <w:r w:rsidRPr="00DF5526">
              <w:rPr>
                <w:rFonts w:ascii="Times New Roman" w:hAnsi="Times New Roman" w:cs="Times New Roman"/>
                <w:iCs/>
                <w:sz w:val="24"/>
                <w:szCs w:val="24"/>
                <w:lang w:val="fi-FI"/>
              </w:rPr>
              <w:t xml:space="preserve"> </w:t>
            </w:r>
            <w:r w:rsidRPr="00DF5526">
              <w:rPr>
                <w:rFonts w:ascii="Times New Roman" w:hAnsi="Times New Roman" w:cs="Times New Roman"/>
                <w:iCs/>
                <w:sz w:val="24"/>
                <w:szCs w:val="24"/>
              </w:rPr>
              <w:t>др</w:t>
            </w:r>
            <w:r w:rsidRPr="00DF5526">
              <w:rPr>
                <w:rFonts w:ascii="Times New Roman" w:hAnsi="Times New Roman" w:cs="Times New Roman"/>
                <w:i/>
                <w:iCs/>
                <w:sz w:val="24"/>
                <w:szCs w:val="24"/>
                <w:lang w:val="fi-FI"/>
              </w:rPr>
              <w:t>.</w:t>
            </w:r>
            <w:r w:rsidRPr="00DF5526">
              <w:rPr>
                <w:rFonts w:ascii="Times New Roman" w:hAnsi="Times New Roman" w:cs="Times New Roman"/>
                <w:sz w:val="24"/>
                <w:szCs w:val="24"/>
                <w:lang w:val="fi-FI"/>
              </w:rPr>
              <w:t>;</w:t>
            </w:r>
          </w:p>
          <w:p w14:paraId="43710CE4"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формы порядковых и количественных числительных: количественные числительные от 100 до 1 000 000 и их склонение; порядковые числительные и их склонение: </w:t>
            </w:r>
            <w:r w:rsidRPr="00DF5526">
              <w:rPr>
                <w:rFonts w:ascii="Times New Roman" w:hAnsi="Times New Roman" w:cs="Times New Roman"/>
                <w:i/>
                <w:iCs/>
                <w:sz w:val="24"/>
                <w:szCs w:val="24"/>
              </w:rPr>
              <w:t>seičč</w:t>
            </w:r>
            <w:r w:rsidRPr="00DF5526">
              <w:rPr>
                <w:rFonts w:ascii="Times New Roman" w:hAnsi="Times New Roman" w:cs="Times New Roman"/>
                <w:i/>
                <w:iCs/>
                <w:sz w:val="24"/>
                <w:szCs w:val="24"/>
                <w:lang w:val="de-DE"/>
              </w:rPr>
              <w:t>emes</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emendel</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emendenny</w:t>
            </w:r>
            <w:r w:rsidRPr="00DF5526">
              <w:rPr>
                <w:rFonts w:ascii="Times New Roman" w:hAnsi="Times New Roman" w:cs="Times New Roman"/>
                <w:i/>
                <w:iCs/>
                <w:sz w:val="24"/>
                <w:szCs w:val="24"/>
              </w:rPr>
              <w:t xml:space="preserve"> – seičč</w:t>
            </w:r>
            <w:r w:rsidRPr="00DF5526">
              <w:rPr>
                <w:rFonts w:ascii="Times New Roman" w:hAnsi="Times New Roman" w:cs="Times New Roman"/>
                <w:i/>
                <w:iCs/>
                <w:sz w:val="24"/>
                <w:szCs w:val="24"/>
                <w:lang w:val="de-DE"/>
              </w:rPr>
              <w:t>emetty</w:t>
            </w:r>
            <w:r w:rsidRPr="00DF5526">
              <w:rPr>
                <w:rFonts w:ascii="Times New Roman" w:hAnsi="Times New Roman" w:cs="Times New Roman"/>
                <w:i/>
                <w:iCs/>
                <w:sz w:val="24"/>
                <w:szCs w:val="24"/>
              </w:rPr>
              <w:t>;</w:t>
            </w:r>
          </w:p>
          <w:p w14:paraId="631319BD" w14:textId="77777777" w:rsidR="00D8107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наречия места, времени, образа действия, меры, причины и цели, а также наречия модального характера;</w:t>
            </w:r>
          </w:p>
          <w:p w14:paraId="151679C0" w14:textId="51A2869D" w:rsidR="000865EC" w:rsidRPr="00DF5526" w:rsidRDefault="000865EC" w:rsidP="00D8107C">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предлоги и послелоги, в т.ч.: </w:t>
            </w:r>
            <w:r w:rsidRPr="00DF5526">
              <w:rPr>
                <w:rFonts w:ascii="Times New Roman" w:hAnsi="Times New Roman" w:cs="Times New Roman"/>
                <w:i/>
                <w:iCs/>
                <w:sz w:val="24"/>
                <w:szCs w:val="24"/>
              </w:rPr>
              <w:t>al, alpäi, alle, alači, edeh, ies, jälgeh, keskeh, keskes, keskel, kohtas, luo, luokse, piäs, rinnal, tagan, tuakse, vieres, yliči, ymbäri, aigua, peräh, täh, valdua, jyt</w:t>
            </w:r>
            <w:r w:rsidRPr="00DF5526">
              <w:rPr>
                <w:rFonts w:ascii="Times New Roman" w:hAnsi="Times New Roman" w:cs="Times New Roman"/>
                <w:i/>
                <w:iCs/>
                <w:sz w:val="24"/>
                <w:szCs w:val="24"/>
                <w:lang w:val="fi-FI"/>
              </w:rPr>
              <w:t>y</w:t>
            </w:r>
            <w:r w:rsidRPr="00DF5526">
              <w:rPr>
                <w:rFonts w:ascii="Times New Roman" w:hAnsi="Times New Roman" w:cs="Times New Roman"/>
                <w:i/>
                <w:iCs/>
                <w:sz w:val="24"/>
                <w:szCs w:val="24"/>
              </w:rPr>
              <w:t>i, varah, sijas, tilas, myö, pitkin, vaste, läbi, piäliči, poikki, siiriči, ymbäri, tuači, päi, niš</w:t>
            </w:r>
            <w:r w:rsidRPr="00DF5526">
              <w:rPr>
                <w:rFonts w:ascii="Times New Roman" w:hAnsi="Times New Roman" w:cs="Times New Roman"/>
                <w:i/>
                <w:iCs/>
                <w:sz w:val="24"/>
                <w:szCs w:val="24"/>
                <w:lang w:val="de-DE"/>
              </w:rPr>
              <w:t>koi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varoin</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suate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j</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lles</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halgi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kohti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l</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my</w:t>
            </w:r>
            <w:r w:rsidRPr="00DF5526">
              <w:rPr>
                <w:rFonts w:ascii="Times New Roman" w:hAnsi="Times New Roman" w:cs="Times New Roman"/>
                <w:i/>
                <w:iCs/>
                <w:sz w:val="24"/>
                <w:szCs w:val="24"/>
              </w:rPr>
              <w:t>ö</w:t>
            </w:r>
            <w:r w:rsidRPr="00DF5526">
              <w:rPr>
                <w:rFonts w:ascii="Times New Roman" w:hAnsi="Times New Roman" w:cs="Times New Roman"/>
                <w:i/>
                <w:iCs/>
                <w:sz w:val="24"/>
                <w:szCs w:val="24"/>
                <w:lang w:val="de-DE"/>
              </w:rPr>
              <w:t>d</w:t>
            </w:r>
            <w:r w:rsidRPr="00DF5526">
              <w:rPr>
                <w:rFonts w:ascii="Times New Roman" w:hAnsi="Times New Roman" w:cs="Times New Roman"/>
                <w:i/>
                <w:iCs/>
                <w:sz w:val="24"/>
                <w:szCs w:val="24"/>
              </w:rPr>
              <w:t>ä</w:t>
            </w:r>
            <w:r w:rsidRPr="00DF5526">
              <w:rPr>
                <w:rFonts w:ascii="Times New Roman" w:hAnsi="Times New Roman" w:cs="Times New Roman"/>
                <w:i/>
                <w:iCs/>
                <w:sz w:val="24"/>
                <w:szCs w:val="24"/>
                <w:lang w:val="de-DE"/>
              </w:rPr>
              <w:t>h</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enne</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lang w:val="de-DE"/>
              </w:rPr>
              <w:t>lmai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de-DE"/>
              </w:rPr>
              <w:t>pai</w:t>
            </w:r>
            <w:r w:rsidRPr="00DF5526">
              <w:rPr>
                <w:rFonts w:ascii="Times New Roman" w:hAnsi="Times New Roman" w:cs="Times New Roman"/>
                <w:i/>
                <w:iCs/>
                <w:sz w:val="24"/>
                <w:szCs w:val="24"/>
              </w:rPr>
              <w:t>č</w:t>
            </w:r>
            <w:r w:rsidRPr="00DF5526">
              <w:rPr>
                <w:rFonts w:ascii="Times New Roman" w:hAnsi="Times New Roman" w:cs="Times New Roman"/>
                <w:i/>
                <w:iCs/>
                <w:sz w:val="24"/>
                <w:szCs w:val="24"/>
                <w:lang w:val="de-DE"/>
              </w:rPr>
              <w:t>i</w:t>
            </w:r>
            <w:r w:rsidRPr="00DF5526">
              <w:rPr>
                <w:rFonts w:ascii="Times New Roman" w:hAnsi="Times New Roman" w:cs="Times New Roman"/>
                <w:i/>
                <w:iCs/>
                <w:sz w:val="24"/>
                <w:szCs w:val="24"/>
              </w:rPr>
              <w:t>;</w:t>
            </w:r>
          </w:p>
          <w:p w14:paraId="49EF992B" w14:textId="77777777" w:rsidR="00A9140D" w:rsidRPr="00DF5526" w:rsidRDefault="00A9140D" w:rsidP="00A9140D">
            <w:pPr>
              <w:spacing w:after="0" w:line="240" w:lineRule="auto"/>
              <w:ind w:left="490"/>
              <w:jc w:val="both"/>
              <w:rPr>
                <w:rFonts w:ascii="Times New Roman" w:hAnsi="Times New Roman" w:cs="Times New Roman"/>
                <w:i/>
                <w:sz w:val="24"/>
                <w:szCs w:val="24"/>
              </w:rPr>
            </w:pPr>
            <w:r w:rsidRPr="00DF5526">
              <w:rPr>
                <w:rFonts w:ascii="Times New Roman" w:hAnsi="Times New Roman" w:cs="Times New Roman"/>
                <w:sz w:val="24"/>
                <w:szCs w:val="24"/>
              </w:rPr>
              <w:t xml:space="preserve">- союзы, в т.ч.: </w:t>
            </w:r>
            <w:r w:rsidRPr="00DF5526">
              <w:rPr>
                <w:rFonts w:ascii="Times New Roman" w:hAnsi="Times New Roman" w:cs="Times New Roman"/>
                <w:i/>
                <w:iCs/>
                <w:sz w:val="24"/>
                <w:szCs w:val="24"/>
                <w:lang w:val="fi-FI"/>
              </w:rPr>
              <w:t>da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ni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sego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taigo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kuibo</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vai</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ga</w:t>
            </w:r>
            <w:r w:rsidRPr="00DF5526">
              <w:rPr>
                <w:rFonts w:ascii="Times New Roman" w:hAnsi="Times New Roman" w:cs="Times New Roman"/>
                <w:i/>
                <w:iCs/>
                <w:sz w:val="24"/>
                <w:szCs w:val="24"/>
              </w:rPr>
              <w:t xml:space="preserve"> </w:t>
            </w:r>
            <w:r w:rsidRPr="00DF5526">
              <w:rPr>
                <w:rFonts w:ascii="Times New Roman" w:hAnsi="Times New Roman" w:cs="Times New Roman"/>
                <w:i/>
                <w:iCs/>
                <w:sz w:val="24"/>
                <w:szCs w:val="24"/>
                <w:lang w:val="fi-FI"/>
              </w:rPr>
              <w:t>ku</w:t>
            </w:r>
            <w:r w:rsidRPr="00DF5526">
              <w:rPr>
                <w:rFonts w:ascii="Times New Roman" w:hAnsi="Times New Roman" w:cs="Times New Roman"/>
                <w:i/>
                <w:iCs/>
                <w:sz w:val="24"/>
                <w:szCs w:val="24"/>
              </w:rPr>
              <w:t>.</w:t>
            </w:r>
          </w:p>
          <w:p w14:paraId="664E40ED" w14:textId="77777777" w:rsidR="00A9140D"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5) </w:t>
            </w:r>
          </w:p>
          <w:p w14:paraId="441076A3" w14:textId="77777777" w:rsidR="00307A02" w:rsidRPr="00DF5526" w:rsidRDefault="00F0256C" w:rsidP="00F0256C">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социокультурными знаниями и умениями: </w:t>
            </w:r>
          </w:p>
          <w:p w14:paraId="6F5BBEF5" w14:textId="77777777" w:rsidR="0008396A" w:rsidRPr="00DF5526" w:rsidRDefault="00307A02" w:rsidP="0008396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65DD4DDB" w14:textId="77777777" w:rsidR="0008396A" w:rsidRPr="00DF5526" w:rsidRDefault="0008396A" w:rsidP="0008396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выражать модальные значения, чувства и эмоции; </w:t>
            </w:r>
          </w:p>
          <w:p w14:paraId="682D0591" w14:textId="77777777" w:rsidR="0008396A" w:rsidRPr="00DF5526" w:rsidRDefault="0008396A" w:rsidP="0008396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иметь элементарные представления о различных вариантах </w:t>
            </w:r>
            <w:r w:rsidRPr="00DF5526">
              <w:rPr>
                <w:rFonts w:ascii="Times New Roman" w:hAnsi="Times New Roman" w:cs="Times New Roman"/>
                <w:sz w:val="24"/>
                <w:szCs w:val="24"/>
              </w:rPr>
              <w:t>карельского</w:t>
            </w:r>
            <w:r w:rsidR="00F0256C" w:rsidRPr="00DF5526">
              <w:rPr>
                <w:rFonts w:ascii="Times New Roman" w:hAnsi="Times New Roman" w:cs="Times New Roman"/>
                <w:sz w:val="24"/>
                <w:szCs w:val="24"/>
              </w:rPr>
              <w:t xml:space="preserve"> языка; </w:t>
            </w:r>
          </w:p>
          <w:p w14:paraId="5D0654FA" w14:textId="77777777" w:rsidR="0008396A" w:rsidRPr="00DF5526" w:rsidRDefault="0008396A" w:rsidP="0008396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обладать базовыми знаниями о социокультурном портрете и культурном наследии </w:t>
            </w:r>
            <w:r w:rsidRPr="00DF5526">
              <w:rPr>
                <w:rFonts w:ascii="Times New Roman" w:hAnsi="Times New Roman" w:cs="Times New Roman"/>
                <w:sz w:val="24"/>
                <w:szCs w:val="24"/>
              </w:rPr>
              <w:t>Республики Карелия</w:t>
            </w:r>
            <w:r w:rsidR="00F0256C" w:rsidRPr="00DF5526">
              <w:rPr>
                <w:rFonts w:ascii="Times New Roman" w:hAnsi="Times New Roman" w:cs="Times New Roman"/>
                <w:sz w:val="24"/>
                <w:szCs w:val="24"/>
              </w:rPr>
              <w:t xml:space="preserve">; </w:t>
            </w:r>
          </w:p>
          <w:p w14:paraId="2648C320" w14:textId="77777777" w:rsidR="0008396A" w:rsidRPr="00DF5526" w:rsidRDefault="0008396A" w:rsidP="0008396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уметь представлять Россию и </w:t>
            </w:r>
            <w:r w:rsidRPr="00DF5526">
              <w:rPr>
                <w:rFonts w:ascii="Times New Roman" w:hAnsi="Times New Roman" w:cs="Times New Roman"/>
                <w:sz w:val="24"/>
                <w:szCs w:val="24"/>
              </w:rPr>
              <w:t>Республику Карелия</w:t>
            </w:r>
            <w:r w:rsidR="00F0256C" w:rsidRPr="00DF5526">
              <w:rPr>
                <w:rFonts w:ascii="Times New Roman" w:hAnsi="Times New Roman" w:cs="Times New Roman"/>
                <w:sz w:val="24"/>
                <w:szCs w:val="24"/>
              </w:rPr>
              <w:t xml:space="preserve">; </w:t>
            </w:r>
          </w:p>
          <w:p w14:paraId="17DBF478" w14:textId="05F9BC64" w:rsidR="0008396A" w:rsidRPr="00DF5526" w:rsidRDefault="0008396A" w:rsidP="0008396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lastRenderedPageBreak/>
              <w:t xml:space="preserve">- </w:t>
            </w:r>
            <w:r w:rsidR="00F0256C" w:rsidRPr="00DF5526">
              <w:rPr>
                <w:rFonts w:ascii="Times New Roman" w:hAnsi="Times New Roman" w:cs="Times New Roman"/>
                <w:sz w:val="24"/>
                <w:szCs w:val="24"/>
              </w:rPr>
              <w:t>оказывать помощь гостям</w:t>
            </w:r>
            <w:r w:rsidRPr="00DF5526">
              <w:rPr>
                <w:rFonts w:ascii="Times New Roman" w:hAnsi="Times New Roman" w:cs="Times New Roman"/>
                <w:sz w:val="24"/>
                <w:szCs w:val="24"/>
              </w:rPr>
              <w:t>, не владеющим карельским языком,</w:t>
            </w:r>
            <w:r w:rsidR="00F0256C" w:rsidRPr="00DF5526">
              <w:rPr>
                <w:rFonts w:ascii="Times New Roman" w:hAnsi="Times New Roman" w:cs="Times New Roman"/>
                <w:sz w:val="24"/>
                <w:szCs w:val="24"/>
              </w:rPr>
              <w:t xml:space="preserve"> в ситуациях повседневного общения; </w:t>
            </w:r>
          </w:p>
          <w:p w14:paraId="660EF441" w14:textId="77777777" w:rsidR="0008396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6) </w:t>
            </w:r>
          </w:p>
          <w:p w14:paraId="1270D540" w14:textId="77777777" w:rsidR="00405B3A" w:rsidRPr="00DF5526" w:rsidRDefault="00F0256C" w:rsidP="00F0256C">
            <w:pPr>
              <w:shd w:val="clear" w:color="auto" w:fill="FFFFFF"/>
              <w:spacing w:after="0" w:line="240" w:lineRule="auto"/>
              <w:jc w:val="both"/>
              <w:rPr>
                <w:rFonts w:ascii="Times New Roman" w:hAnsi="Times New Roman" w:cs="Times New Roman"/>
                <w:b/>
                <w:sz w:val="24"/>
                <w:szCs w:val="24"/>
              </w:rPr>
            </w:pPr>
            <w:r w:rsidRPr="00DF5526">
              <w:rPr>
                <w:rFonts w:ascii="Times New Roman" w:hAnsi="Times New Roman" w:cs="Times New Roman"/>
                <w:b/>
                <w:sz w:val="24"/>
                <w:szCs w:val="24"/>
              </w:rPr>
              <w:t xml:space="preserve">владеть компенсаторными умениями: </w:t>
            </w:r>
          </w:p>
          <w:p w14:paraId="650EE17A" w14:textId="77777777" w:rsidR="00405B3A" w:rsidRPr="00DF5526" w:rsidRDefault="00405B3A" w:rsidP="00405B3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использовать при говорении переспрос; </w:t>
            </w:r>
          </w:p>
          <w:p w14:paraId="455704BA" w14:textId="77777777" w:rsidR="00405B3A" w:rsidRPr="00DF5526" w:rsidRDefault="00405B3A" w:rsidP="00405B3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использовать при говорении и письме перифраз/толкование, синонимические средства, описание предмета вместо его названия; </w:t>
            </w:r>
          </w:p>
          <w:p w14:paraId="2E76D9B8" w14:textId="0FA5DA73" w:rsidR="00405B3A" w:rsidRPr="00DF5526" w:rsidRDefault="00405B3A" w:rsidP="00405B3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при чтении и аудировании </w:t>
            </w:r>
            <w:r w:rsidRPr="00DF5526">
              <w:rPr>
                <w:rFonts w:ascii="Times New Roman" w:hAnsi="Times New Roman" w:cs="Times New Roman"/>
                <w:sz w:val="24"/>
                <w:szCs w:val="24"/>
              </w:rPr>
              <w:t>-</w:t>
            </w:r>
            <w:r w:rsidR="00F0256C" w:rsidRPr="00DF5526">
              <w:rPr>
                <w:rFonts w:ascii="Times New Roman" w:hAnsi="Times New Roman" w:cs="Times New Roman"/>
                <w:sz w:val="24"/>
                <w:szCs w:val="24"/>
              </w:rPr>
              <w:t xml:space="preserve"> языковую догадку, в том числе контекстуальную; </w:t>
            </w:r>
          </w:p>
          <w:p w14:paraId="46641A41" w14:textId="77777777" w:rsidR="00405B3A" w:rsidRPr="00DF5526" w:rsidRDefault="00405B3A" w:rsidP="00405B3A">
            <w:pPr>
              <w:shd w:val="clear" w:color="auto" w:fill="FFFFFF"/>
              <w:spacing w:after="0" w:line="240" w:lineRule="auto"/>
              <w:ind w:left="492"/>
              <w:jc w:val="both"/>
              <w:rPr>
                <w:rFonts w:ascii="Times New Roman" w:hAnsi="Times New Roman" w:cs="Times New Roman"/>
                <w:sz w:val="24"/>
                <w:szCs w:val="24"/>
              </w:rPr>
            </w:pPr>
            <w:r w:rsidRPr="00DF5526">
              <w:rPr>
                <w:rFonts w:ascii="Times New Roman" w:hAnsi="Times New Roman" w:cs="Times New Roman"/>
                <w:sz w:val="24"/>
                <w:szCs w:val="24"/>
              </w:rPr>
              <w:t xml:space="preserve">- </w:t>
            </w:r>
            <w:r w:rsidR="00F0256C" w:rsidRPr="00DF5526">
              <w:rPr>
                <w:rFonts w:ascii="Times New Roman" w:hAnsi="Times New Roman" w:cs="Times New Roman"/>
                <w:sz w:val="24"/>
                <w:szCs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39C8B0C1" w14:textId="77777777"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7) </w:t>
            </w:r>
          </w:p>
          <w:p w14:paraId="620B08D5" w14:textId="5C5EBEC0"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уметь рассматривать несколько вариантов решения коммуникативной задачи</w:t>
            </w:r>
            <w:r w:rsidRPr="00DF5526">
              <w:rPr>
                <w:rFonts w:ascii="Times New Roman" w:hAnsi="Times New Roman" w:cs="Times New Roman"/>
                <w:sz w:val="24"/>
                <w:szCs w:val="24"/>
              </w:rPr>
              <w:t xml:space="preserve"> в продуктивных видах речевой деятельности (говорении и письменной речи); </w:t>
            </w:r>
          </w:p>
          <w:p w14:paraId="0443AD25" w14:textId="77777777"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8) </w:t>
            </w:r>
          </w:p>
          <w:p w14:paraId="65384F33" w14:textId="77777777"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участвовать в несложных учебных проектах</w:t>
            </w:r>
            <w:r w:rsidRPr="00DF5526">
              <w:rPr>
                <w:rFonts w:ascii="Times New Roman" w:hAnsi="Times New Roman" w:cs="Times New Roman"/>
                <w:sz w:val="24"/>
                <w:szCs w:val="24"/>
              </w:rPr>
              <w:t xml:space="preserve"> с использованием материалов на </w:t>
            </w:r>
            <w:r w:rsidR="00405B3A" w:rsidRPr="00DF5526">
              <w:rPr>
                <w:rFonts w:ascii="Times New Roman" w:hAnsi="Times New Roman" w:cs="Times New Roman"/>
                <w:sz w:val="24"/>
                <w:szCs w:val="24"/>
              </w:rPr>
              <w:t>карельском</w:t>
            </w:r>
            <w:r w:rsidRPr="00DF5526">
              <w:rPr>
                <w:rFonts w:ascii="Times New Roman" w:hAnsi="Times New Roman" w:cs="Times New Roman"/>
                <w:sz w:val="24"/>
                <w:szCs w:val="24"/>
              </w:rPr>
              <w:t xml:space="preserve"> языке с применением ИКТ, соблюдая правила информационной безопасности при работе в сети Интернет; </w:t>
            </w:r>
          </w:p>
          <w:p w14:paraId="7CCEC685" w14:textId="77777777"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9) </w:t>
            </w:r>
          </w:p>
          <w:p w14:paraId="35C787FF" w14:textId="77777777"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 xml:space="preserve">использовать </w:t>
            </w:r>
            <w:r w:rsidR="00405B3A" w:rsidRPr="00DF5526">
              <w:rPr>
                <w:rFonts w:ascii="Times New Roman" w:hAnsi="Times New Roman" w:cs="Times New Roman"/>
                <w:b/>
                <w:sz w:val="24"/>
                <w:szCs w:val="24"/>
              </w:rPr>
              <w:t>двуязычные</w:t>
            </w:r>
            <w:r w:rsidRPr="00DF5526">
              <w:rPr>
                <w:rFonts w:ascii="Times New Roman" w:hAnsi="Times New Roman" w:cs="Times New Roman"/>
                <w:b/>
                <w:sz w:val="24"/>
                <w:szCs w:val="24"/>
              </w:rPr>
              <w:t xml:space="preserve"> словари и справочники</w:t>
            </w:r>
            <w:r w:rsidRPr="00DF5526">
              <w:rPr>
                <w:rFonts w:ascii="Times New Roman" w:hAnsi="Times New Roman" w:cs="Times New Roman"/>
                <w:sz w:val="24"/>
                <w:szCs w:val="24"/>
              </w:rPr>
              <w:t xml:space="preserve">, в том числе информационно-справочные системы в электронной форме; </w:t>
            </w:r>
          </w:p>
          <w:p w14:paraId="4E6656C6" w14:textId="77777777"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10) </w:t>
            </w:r>
          </w:p>
          <w:p w14:paraId="11E27EB9" w14:textId="39244890"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достигать взаимопонимания в процессе устного и письменного общения</w:t>
            </w:r>
            <w:r w:rsidRPr="00DF5526">
              <w:rPr>
                <w:rFonts w:ascii="Times New Roman" w:hAnsi="Times New Roman" w:cs="Times New Roman"/>
                <w:sz w:val="24"/>
                <w:szCs w:val="24"/>
              </w:rPr>
              <w:t xml:space="preserve"> с носителями </w:t>
            </w:r>
            <w:r w:rsidR="00405B3A" w:rsidRPr="00DF5526">
              <w:rPr>
                <w:rFonts w:ascii="Times New Roman" w:hAnsi="Times New Roman" w:cs="Times New Roman"/>
                <w:sz w:val="24"/>
                <w:szCs w:val="24"/>
              </w:rPr>
              <w:t>карельского языка</w:t>
            </w:r>
            <w:r w:rsidRPr="00DF5526">
              <w:rPr>
                <w:rFonts w:ascii="Times New Roman" w:hAnsi="Times New Roman" w:cs="Times New Roman"/>
                <w:sz w:val="24"/>
                <w:szCs w:val="24"/>
              </w:rPr>
              <w:t xml:space="preserve">; </w:t>
            </w:r>
          </w:p>
          <w:p w14:paraId="708D5359" w14:textId="77777777" w:rsidR="00405B3A" w:rsidRPr="00DF5526" w:rsidRDefault="00F0256C" w:rsidP="00F0256C">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sz w:val="24"/>
                <w:szCs w:val="24"/>
              </w:rPr>
              <w:t xml:space="preserve">11) </w:t>
            </w:r>
          </w:p>
          <w:p w14:paraId="7BBB18B9" w14:textId="78C36C39" w:rsidR="00F0256C" w:rsidRPr="00DF5526" w:rsidRDefault="00F0256C" w:rsidP="00A76C99">
            <w:pPr>
              <w:shd w:val="clear" w:color="auto" w:fill="FFFFFF"/>
              <w:spacing w:after="0" w:line="240" w:lineRule="auto"/>
              <w:jc w:val="both"/>
              <w:rPr>
                <w:rFonts w:ascii="Times New Roman" w:hAnsi="Times New Roman" w:cs="Times New Roman"/>
                <w:sz w:val="24"/>
                <w:szCs w:val="24"/>
              </w:rPr>
            </w:pPr>
            <w:r w:rsidRPr="00DF5526">
              <w:rPr>
                <w:rFonts w:ascii="Times New Roman" w:hAnsi="Times New Roman" w:cs="Times New Roman"/>
                <w:b/>
                <w:sz w:val="24"/>
                <w:szCs w:val="24"/>
              </w:rPr>
              <w:t>сравнивать</w:t>
            </w:r>
            <w:r w:rsidRPr="00DF5526">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0865EC" w:rsidRPr="00DF5526" w14:paraId="286EC6C2" w14:textId="77777777" w:rsidTr="00D32C31">
        <w:tc>
          <w:tcPr>
            <w:tcW w:w="2836" w:type="dxa"/>
          </w:tcPr>
          <w:p w14:paraId="10FC0FD4" w14:textId="1AC4957B" w:rsidR="000865EC" w:rsidRPr="00DF5526" w:rsidRDefault="000865EC" w:rsidP="00BB5416">
            <w:pPr>
              <w:widowControl w:val="0"/>
              <w:suppressAutoHyphens/>
              <w:spacing w:after="0" w:line="240" w:lineRule="auto"/>
              <w:rPr>
                <w:rFonts w:ascii="Times New Roman" w:eastAsia="Times New Roman" w:hAnsi="Times New Roman" w:cs="Times New Roman"/>
                <w:b/>
                <w:bCs/>
                <w:sz w:val="24"/>
                <w:szCs w:val="24"/>
              </w:rPr>
            </w:pPr>
            <w:bookmarkStart w:id="49" w:name="_Hlk122566173"/>
            <w:r w:rsidRPr="00DF5526">
              <w:rPr>
                <w:rFonts w:ascii="Times New Roman" w:eastAsia="Times New Roman" w:hAnsi="Times New Roman" w:cs="Times New Roman"/>
                <w:b/>
                <w:sz w:val="24"/>
                <w:szCs w:val="24"/>
                <w:lang w:val="fi-FI" w:bidi="ru-RU"/>
              </w:rPr>
              <w:t>Ristikanzu</w:t>
            </w:r>
            <w:r w:rsidRPr="00DF5526">
              <w:rPr>
                <w:rFonts w:ascii="Times New Roman" w:eastAsia="Times New Roman" w:hAnsi="Times New Roman" w:cs="Times New Roman"/>
                <w:b/>
                <w:sz w:val="24"/>
                <w:szCs w:val="24"/>
                <w:lang w:bidi="ru-RU"/>
              </w:rPr>
              <w:t xml:space="preserve"> </w:t>
            </w:r>
            <w:r w:rsidRPr="00DF5526">
              <w:rPr>
                <w:rFonts w:ascii="Times New Roman" w:eastAsia="Times New Roman" w:hAnsi="Times New Roman" w:cs="Times New Roman"/>
                <w:b/>
                <w:sz w:val="24"/>
                <w:szCs w:val="24"/>
                <w:lang w:val="fi-FI" w:bidi="ru-RU"/>
              </w:rPr>
              <w:t>da</w:t>
            </w:r>
            <w:r w:rsidRPr="00DF5526">
              <w:rPr>
                <w:rFonts w:ascii="Times New Roman" w:eastAsia="Times New Roman" w:hAnsi="Times New Roman" w:cs="Times New Roman"/>
                <w:b/>
                <w:sz w:val="24"/>
                <w:szCs w:val="24"/>
                <w:lang w:bidi="ru-RU"/>
              </w:rPr>
              <w:t xml:space="preserve"> </w:t>
            </w:r>
            <w:r w:rsidRPr="00DF5526">
              <w:rPr>
                <w:rFonts w:ascii="Times New Roman" w:eastAsia="Times New Roman" w:hAnsi="Times New Roman" w:cs="Times New Roman"/>
                <w:b/>
                <w:sz w:val="24"/>
                <w:szCs w:val="24"/>
                <w:lang w:val="fi-FI" w:bidi="ru-RU"/>
              </w:rPr>
              <w:t>Muailmankaikkevus</w:t>
            </w:r>
            <w:r w:rsidRPr="00DF5526">
              <w:rPr>
                <w:rFonts w:ascii="Times New Roman" w:eastAsia="Times New Roman" w:hAnsi="Times New Roman" w:cs="Times New Roman"/>
                <w:b/>
                <w:sz w:val="24"/>
                <w:szCs w:val="24"/>
                <w:lang w:bidi="ru-RU"/>
              </w:rPr>
              <w:t>. Человек и Вселенная.</w:t>
            </w:r>
            <w:bookmarkEnd w:id="49"/>
          </w:p>
        </w:tc>
        <w:tc>
          <w:tcPr>
            <w:tcW w:w="3827" w:type="dxa"/>
          </w:tcPr>
          <w:p w14:paraId="02A74F9A"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50" w:name="_Hlk122566180"/>
            <w:r w:rsidRPr="00DF5526">
              <w:rPr>
                <w:rFonts w:ascii="Times New Roman" w:eastAsia="Times New Roman" w:hAnsi="Times New Roman" w:cs="Times New Roman"/>
                <w:sz w:val="24"/>
                <w:szCs w:val="24"/>
                <w:lang w:bidi="ru-RU"/>
              </w:rPr>
              <w:t>Космос и его освоение человеком.</w:t>
            </w:r>
          </w:p>
          <w:p w14:paraId="67A57819"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51FD36EB"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Первый космонавт Юрий Гагарин.</w:t>
            </w:r>
          </w:p>
          <w:p w14:paraId="7A30AC0F"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3845C1B9"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Современная космонавтика.</w:t>
            </w:r>
          </w:p>
          <w:bookmarkEnd w:id="50"/>
          <w:p w14:paraId="30F803C5" w14:textId="67259CDD"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 xml:space="preserve"> </w:t>
            </w:r>
          </w:p>
        </w:tc>
        <w:tc>
          <w:tcPr>
            <w:tcW w:w="992" w:type="dxa"/>
          </w:tcPr>
          <w:p w14:paraId="35B5688B" w14:textId="28173F6D" w:rsidR="000865EC" w:rsidRPr="00DF5526" w:rsidRDefault="000865EC"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513" w:type="dxa"/>
            <w:vMerge/>
          </w:tcPr>
          <w:p w14:paraId="0B787D62" w14:textId="11A20D51" w:rsidR="000865EC" w:rsidRPr="00DF5526"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0865EC" w:rsidRPr="00DF5526" w14:paraId="0A142D42" w14:textId="77777777" w:rsidTr="00D32C31">
        <w:tc>
          <w:tcPr>
            <w:tcW w:w="2836" w:type="dxa"/>
          </w:tcPr>
          <w:p w14:paraId="59D397C3" w14:textId="28FFAF24" w:rsidR="000865EC" w:rsidRPr="00DF5526" w:rsidRDefault="000865EC" w:rsidP="00746957">
            <w:pPr>
              <w:widowControl w:val="0"/>
              <w:suppressAutoHyphens/>
              <w:spacing w:after="0" w:line="240" w:lineRule="auto"/>
              <w:ind w:firstLine="34"/>
              <w:rPr>
                <w:rFonts w:ascii="Times New Roman" w:eastAsia="Times New Roman" w:hAnsi="Times New Roman" w:cs="Times New Roman"/>
                <w:b/>
                <w:bCs/>
                <w:sz w:val="24"/>
                <w:szCs w:val="24"/>
              </w:rPr>
            </w:pPr>
            <w:bookmarkStart w:id="51" w:name="_Hlk122566189"/>
            <w:bookmarkStart w:id="52" w:name="_Hlk122566199"/>
            <w:r w:rsidRPr="00DF5526">
              <w:rPr>
                <w:rFonts w:ascii="Times New Roman" w:eastAsia="Times New Roman" w:hAnsi="Times New Roman" w:cs="Times New Roman"/>
                <w:b/>
                <w:sz w:val="24"/>
                <w:szCs w:val="24"/>
                <w:lang w:val="fi-FI" w:bidi="ru-RU"/>
              </w:rPr>
              <w:t xml:space="preserve">Ilmasto da siä. Ilmaston muuttumine. </w:t>
            </w:r>
            <w:r w:rsidRPr="00DF5526">
              <w:rPr>
                <w:rFonts w:ascii="Times New Roman" w:eastAsia="Times New Roman" w:hAnsi="Times New Roman" w:cs="Times New Roman"/>
                <w:b/>
                <w:sz w:val="24"/>
                <w:szCs w:val="24"/>
                <w:lang w:bidi="ru-RU"/>
              </w:rPr>
              <w:t xml:space="preserve">Климат и погода. Изменение </w:t>
            </w:r>
            <w:r w:rsidRPr="00DF5526">
              <w:rPr>
                <w:rFonts w:ascii="Times New Roman" w:eastAsia="Times New Roman" w:hAnsi="Times New Roman" w:cs="Times New Roman"/>
                <w:b/>
                <w:sz w:val="24"/>
                <w:szCs w:val="24"/>
                <w:lang w:bidi="ru-RU"/>
              </w:rPr>
              <w:lastRenderedPageBreak/>
              <w:t>климата.</w:t>
            </w:r>
            <w:bookmarkEnd w:id="51"/>
          </w:p>
        </w:tc>
        <w:tc>
          <w:tcPr>
            <w:tcW w:w="3827" w:type="dxa"/>
          </w:tcPr>
          <w:p w14:paraId="73EEBE48"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lastRenderedPageBreak/>
              <w:t>Прогноз погоды в разные времена года, планирование деятельности с учетом прогноза погоды.</w:t>
            </w:r>
          </w:p>
          <w:p w14:paraId="2906D7EE"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06967E09"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Климат Карелии и других регионов России, климат разных частей света.</w:t>
            </w:r>
          </w:p>
          <w:p w14:paraId="566DD810"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4F06D1E0"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Изменение климата как результат деятельности человека, глобальное потепление, истощение озонового слоя планеты. Борьба с последствиями изменения климата.</w:t>
            </w:r>
          </w:p>
          <w:p w14:paraId="25720A3A"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2FF2C9D" w14:textId="078B7651" w:rsidR="000865EC" w:rsidRPr="00DF5526" w:rsidRDefault="000865EC"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lastRenderedPageBreak/>
              <w:t>12</w:t>
            </w:r>
          </w:p>
        </w:tc>
        <w:tc>
          <w:tcPr>
            <w:tcW w:w="7513" w:type="dxa"/>
            <w:vMerge/>
          </w:tcPr>
          <w:p w14:paraId="325F38D6" w14:textId="4A79F5BA" w:rsidR="000865EC" w:rsidRPr="00DF5526"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0865EC" w:rsidRPr="00DF5526" w14:paraId="56FFE820" w14:textId="77777777" w:rsidTr="00D32C31">
        <w:tc>
          <w:tcPr>
            <w:tcW w:w="2836" w:type="dxa"/>
          </w:tcPr>
          <w:p w14:paraId="0329ADCD" w14:textId="53AE6613" w:rsidR="000865EC" w:rsidRPr="00DF5526" w:rsidRDefault="000865EC" w:rsidP="00BB5416">
            <w:pPr>
              <w:widowControl w:val="0"/>
              <w:suppressAutoHyphens/>
              <w:spacing w:after="0" w:line="240" w:lineRule="auto"/>
              <w:rPr>
                <w:rFonts w:ascii="Times New Roman" w:eastAsia="Times New Roman" w:hAnsi="Times New Roman" w:cs="Times New Roman"/>
                <w:b/>
                <w:bCs/>
                <w:sz w:val="24"/>
                <w:szCs w:val="24"/>
              </w:rPr>
            </w:pPr>
            <w:bookmarkStart w:id="53" w:name="_Hlk122566206"/>
            <w:bookmarkEnd w:id="52"/>
            <w:r w:rsidRPr="00DF5526">
              <w:rPr>
                <w:rFonts w:ascii="Times New Roman" w:eastAsia="Times New Roman" w:hAnsi="Times New Roman" w:cs="Times New Roman"/>
                <w:b/>
                <w:sz w:val="24"/>
                <w:szCs w:val="24"/>
                <w:lang w:val="fi-FI" w:bidi="ru-RU"/>
              </w:rPr>
              <w:t xml:space="preserve">Tervehelline eloksentaba. </w:t>
            </w:r>
            <w:r w:rsidRPr="00DF5526">
              <w:rPr>
                <w:rFonts w:ascii="Times New Roman" w:eastAsia="Times New Roman" w:hAnsi="Times New Roman" w:cs="Times New Roman"/>
                <w:b/>
                <w:sz w:val="24"/>
                <w:szCs w:val="24"/>
                <w:lang w:bidi="ru-RU"/>
              </w:rPr>
              <w:t>Здоровый образ жизни.</w:t>
            </w:r>
            <w:bookmarkEnd w:id="53"/>
          </w:p>
        </w:tc>
        <w:tc>
          <w:tcPr>
            <w:tcW w:w="3827" w:type="dxa"/>
          </w:tcPr>
          <w:p w14:paraId="648ECFBA"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54" w:name="_Hlk122566214"/>
            <w:r w:rsidRPr="00DF5526">
              <w:rPr>
                <w:rFonts w:ascii="Times New Roman" w:eastAsia="Times New Roman" w:hAnsi="Times New Roman" w:cs="Times New Roman"/>
                <w:sz w:val="24"/>
                <w:szCs w:val="24"/>
                <w:lang w:bidi="ru-RU"/>
              </w:rPr>
              <w:t>Здоровый образ жизни, правильное питание, занятия физкультурой и спортом.</w:t>
            </w:r>
          </w:p>
          <w:p w14:paraId="55C3F0D4"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58FAE22F"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 xml:space="preserve">Чистота залог здоровья. </w:t>
            </w:r>
          </w:p>
          <w:p w14:paraId="2BC417DE"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1CD45D9E"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Народная медицина, карельская баня кюлю.</w:t>
            </w:r>
          </w:p>
          <w:bookmarkEnd w:id="54"/>
          <w:p w14:paraId="70FD3A75"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DB8820F" w14:textId="1223563C" w:rsidR="000865EC" w:rsidRPr="00DF5526" w:rsidRDefault="000865EC"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12</w:t>
            </w:r>
          </w:p>
        </w:tc>
        <w:tc>
          <w:tcPr>
            <w:tcW w:w="7513" w:type="dxa"/>
            <w:vMerge/>
          </w:tcPr>
          <w:p w14:paraId="6A62450D" w14:textId="5679EA0B" w:rsidR="000865EC" w:rsidRPr="00DF5526"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0865EC" w:rsidRPr="00DF5526" w14:paraId="5724AD20" w14:textId="77777777" w:rsidTr="00D32C31">
        <w:tc>
          <w:tcPr>
            <w:tcW w:w="2836" w:type="dxa"/>
          </w:tcPr>
          <w:p w14:paraId="3278FCC0" w14:textId="1A183232" w:rsidR="000865EC" w:rsidRPr="00DF5526" w:rsidRDefault="000865EC" w:rsidP="00BB5416">
            <w:pPr>
              <w:widowControl w:val="0"/>
              <w:suppressAutoHyphens/>
              <w:spacing w:after="0" w:line="240" w:lineRule="auto"/>
              <w:rPr>
                <w:rFonts w:ascii="Times New Roman" w:eastAsia="Times New Roman" w:hAnsi="Times New Roman" w:cs="Times New Roman"/>
                <w:b/>
                <w:bCs/>
                <w:sz w:val="24"/>
                <w:szCs w:val="24"/>
              </w:rPr>
            </w:pPr>
            <w:bookmarkStart w:id="55" w:name="_Hlk122566226"/>
            <w:r w:rsidRPr="00DF5526">
              <w:rPr>
                <w:rFonts w:ascii="Times New Roman" w:eastAsia="Times New Roman" w:hAnsi="Times New Roman" w:cs="Times New Roman"/>
                <w:b/>
                <w:sz w:val="24"/>
                <w:szCs w:val="24"/>
                <w:lang w:val="fi-FI" w:bidi="ru-RU"/>
              </w:rPr>
              <w:t>Joukkoviestimet</w:t>
            </w:r>
            <w:r w:rsidRPr="00DF5526">
              <w:rPr>
                <w:rFonts w:ascii="Times New Roman" w:eastAsia="Times New Roman" w:hAnsi="Times New Roman" w:cs="Times New Roman"/>
                <w:b/>
                <w:sz w:val="24"/>
                <w:szCs w:val="24"/>
                <w:lang w:bidi="ru-RU"/>
              </w:rPr>
              <w:t xml:space="preserve">. </w:t>
            </w:r>
            <w:r w:rsidRPr="00DF5526">
              <w:rPr>
                <w:rFonts w:ascii="Times New Roman" w:eastAsia="Times New Roman" w:hAnsi="Times New Roman" w:cs="Times New Roman"/>
                <w:b/>
                <w:sz w:val="24"/>
                <w:szCs w:val="24"/>
                <w:lang w:val="fi-FI" w:bidi="ru-RU"/>
              </w:rPr>
              <w:t>Internettu</w:t>
            </w:r>
            <w:r w:rsidRPr="00DF5526">
              <w:rPr>
                <w:rFonts w:ascii="Times New Roman" w:eastAsia="Times New Roman" w:hAnsi="Times New Roman" w:cs="Times New Roman"/>
                <w:b/>
                <w:sz w:val="24"/>
                <w:szCs w:val="24"/>
                <w:lang w:bidi="ru-RU"/>
              </w:rPr>
              <w:t xml:space="preserve">. Средства массовой информации. Современные компьютерные технологии, интернет. </w:t>
            </w:r>
            <w:bookmarkEnd w:id="55"/>
          </w:p>
        </w:tc>
        <w:tc>
          <w:tcPr>
            <w:tcW w:w="3827" w:type="dxa"/>
          </w:tcPr>
          <w:p w14:paraId="2D4A59B1"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56" w:name="_Hlk122566234"/>
            <w:r w:rsidRPr="00DF5526">
              <w:rPr>
                <w:rFonts w:ascii="Times New Roman" w:eastAsia="Times New Roman" w:hAnsi="Times New Roman" w:cs="Times New Roman"/>
                <w:sz w:val="24"/>
                <w:szCs w:val="24"/>
                <w:lang w:bidi="ru-RU"/>
              </w:rPr>
              <w:t>Средства массовой информации: телевидение, радио, газеты, журналы, интернет.</w:t>
            </w:r>
          </w:p>
          <w:p w14:paraId="185FB79D"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2B13D37C"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Современные компьютерные технологии, использование цифровых ресурсов в образовательных целях.</w:t>
            </w:r>
          </w:p>
          <w:p w14:paraId="32A50088"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7F123BFE"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Карельский язык в интернете.</w:t>
            </w:r>
          </w:p>
          <w:bookmarkEnd w:id="56"/>
          <w:p w14:paraId="66852585"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CFD3C01" w14:textId="66824072" w:rsidR="000865EC" w:rsidRPr="00DF5526" w:rsidRDefault="000865EC"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10</w:t>
            </w:r>
          </w:p>
        </w:tc>
        <w:tc>
          <w:tcPr>
            <w:tcW w:w="7513" w:type="dxa"/>
            <w:vMerge/>
          </w:tcPr>
          <w:p w14:paraId="39F3C04A" w14:textId="715363E7" w:rsidR="000865EC" w:rsidRPr="00DF5526"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0865EC" w:rsidRPr="00DF5526" w14:paraId="7FACE0C3" w14:textId="77777777" w:rsidTr="00D32C31">
        <w:tc>
          <w:tcPr>
            <w:tcW w:w="2836" w:type="dxa"/>
          </w:tcPr>
          <w:p w14:paraId="35128116" w14:textId="785CB3C1" w:rsidR="000865EC" w:rsidRPr="00DF5526" w:rsidRDefault="000865EC" w:rsidP="00BB5416">
            <w:pPr>
              <w:widowControl w:val="0"/>
              <w:suppressAutoHyphens/>
              <w:spacing w:after="0" w:line="240" w:lineRule="auto"/>
              <w:rPr>
                <w:rFonts w:ascii="Times New Roman" w:eastAsia="Times New Roman" w:hAnsi="Times New Roman" w:cs="Times New Roman"/>
                <w:b/>
                <w:bCs/>
                <w:sz w:val="24"/>
                <w:szCs w:val="24"/>
              </w:rPr>
            </w:pPr>
            <w:bookmarkStart w:id="57" w:name="_Hlk122566246"/>
            <w:r w:rsidRPr="00DF5526">
              <w:rPr>
                <w:rFonts w:ascii="Times New Roman" w:eastAsia="Times New Roman" w:hAnsi="Times New Roman" w:cs="Times New Roman"/>
                <w:b/>
                <w:sz w:val="24"/>
                <w:szCs w:val="24"/>
                <w:lang w:val="fi-FI" w:bidi="ru-RU"/>
              </w:rPr>
              <w:lastRenderedPageBreak/>
              <w:t>Kezäpruazniekat</w:t>
            </w:r>
            <w:r w:rsidRPr="00DF5526">
              <w:rPr>
                <w:rFonts w:ascii="Times New Roman" w:eastAsia="Times New Roman" w:hAnsi="Times New Roman" w:cs="Times New Roman"/>
                <w:b/>
                <w:sz w:val="24"/>
                <w:szCs w:val="24"/>
                <w:lang w:bidi="ru-RU"/>
              </w:rPr>
              <w:t>. Традиционные летние праздники.</w:t>
            </w:r>
            <w:bookmarkEnd w:id="57"/>
          </w:p>
        </w:tc>
        <w:tc>
          <w:tcPr>
            <w:tcW w:w="3827" w:type="dxa"/>
          </w:tcPr>
          <w:p w14:paraId="1768DC77"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58" w:name="_Hlk122566255"/>
            <w:r w:rsidRPr="00DF5526">
              <w:rPr>
                <w:rFonts w:ascii="Times New Roman" w:eastAsia="Times New Roman" w:hAnsi="Times New Roman" w:cs="Times New Roman"/>
                <w:sz w:val="24"/>
                <w:szCs w:val="24"/>
                <w:lang w:bidi="ru-RU"/>
              </w:rPr>
              <w:t>Календарная обрядность карелов-ливвиков.</w:t>
            </w:r>
          </w:p>
          <w:p w14:paraId="2CDE83B2"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6F6EFB8F"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Традиционные летние праздники, летние Святки, Иванов день: традиции празднования.</w:t>
            </w:r>
          </w:p>
          <w:bookmarkEnd w:id="58"/>
          <w:p w14:paraId="21EF0861" w14:textId="77777777" w:rsidR="000865EC" w:rsidRPr="00DF5526" w:rsidRDefault="000865EC"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6A212D7A" w14:textId="0CA1415E" w:rsidR="000865EC" w:rsidRPr="00DF5526" w:rsidRDefault="000865EC"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15DAA306" w14:textId="2023EDE6" w:rsidR="000865EC" w:rsidRPr="00DF5526"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C701FB" w:rsidRPr="00DF5526" w14:paraId="6DE53536" w14:textId="77777777" w:rsidTr="001B1713">
        <w:trPr>
          <w:trHeight w:val="1656"/>
        </w:trPr>
        <w:tc>
          <w:tcPr>
            <w:tcW w:w="2836" w:type="dxa"/>
          </w:tcPr>
          <w:p w14:paraId="44F301B3" w14:textId="0FB58A1F" w:rsidR="00C701FB" w:rsidRPr="00DF5526" w:rsidRDefault="00C701FB" w:rsidP="00746957">
            <w:pPr>
              <w:widowControl w:val="0"/>
              <w:suppressAutoHyphens/>
              <w:spacing w:after="0" w:line="240" w:lineRule="auto"/>
              <w:ind w:firstLine="34"/>
              <w:rPr>
                <w:rFonts w:ascii="Times New Roman" w:eastAsia="Times New Roman" w:hAnsi="Times New Roman" w:cs="Times New Roman"/>
                <w:b/>
                <w:bCs/>
                <w:sz w:val="24"/>
                <w:szCs w:val="24"/>
              </w:rPr>
            </w:pPr>
            <w:bookmarkStart w:id="59" w:name="_Hlk122566262"/>
            <w:r w:rsidRPr="00DF5526">
              <w:rPr>
                <w:rFonts w:ascii="Times New Roman" w:eastAsia="Times New Roman" w:hAnsi="Times New Roman" w:cs="Times New Roman"/>
                <w:b/>
                <w:sz w:val="24"/>
                <w:szCs w:val="24"/>
                <w:lang w:val="fi-FI" w:bidi="ru-RU"/>
              </w:rPr>
              <w:t>Syvyspruazniekat</w:t>
            </w:r>
            <w:r w:rsidRPr="00DF5526">
              <w:rPr>
                <w:rFonts w:ascii="Times New Roman" w:eastAsia="Times New Roman" w:hAnsi="Times New Roman" w:cs="Times New Roman"/>
                <w:b/>
                <w:sz w:val="24"/>
                <w:szCs w:val="24"/>
                <w:lang w:bidi="ru-RU"/>
              </w:rPr>
              <w:t>. Традиционные осенние праздники.</w:t>
            </w:r>
            <w:bookmarkEnd w:id="59"/>
          </w:p>
        </w:tc>
        <w:tc>
          <w:tcPr>
            <w:tcW w:w="3827" w:type="dxa"/>
          </w:tcPr>
          <w:p w14:paraId="428093C4" w14:textId="77777777" w:rsidR="00C701FB" w:rsidRPr="00DF5526" w:rsidRDefault="00C701FB"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60" w:name="_Hlk122566269"/>
            <w:r w:rsidRPr="00DF5526">
              <w:rPr>
                <w:rFonts w:ascii="Times New Roman" w:eastAsia="Times New Roman" w:hAnsi="Times New Roman" w:cs="Times New Roman"/>
                <w:sz w:val="24"/>
                <w:szCs w:val="24"/>
                <w:lang w:bidi="ru-RU"/>
              </w:rPr>
              <w:t>Календарная обрядность карелов-ливвиков.</w:t>
            </w:r>
          </w:p>
          <w:p w14:paraId="59B18B23" w14:textId="77777777" w:rsidR="00C701FB" w:rsidRPr="00DF5526" w:rsidRDefault="00C701FB"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0B339BC1" w14:textId="77777777" w:rsidR="00C701FB" w:rsidRPr="00DF5526" w:rsidRDefault="00C701FB"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DF5526">
              <w:rPr>
                <w:rFonts w:ascii="Times New Roman" w:eastAsia="Times New Roman" w:hAnsi="Times New Roman" w:cs="Times New Roman"/>
                <w:sz w:val="24"/>
                <w:szCs w:val="24"/>
                <w:lang w:bidi="ru-RU"/>
              </w:rPr>
              <w:t>Традиционные осенние праздники, Кегри: традиции празднования.</w:t>
            </w:r>
          </w:p>
          <w:bookmarkEnd w:id="60"/>
          <w:p w14:paraId="3995011A" w14:textId="77777777" w:rsidR="00C701FB" w:rsidRPr="00DF5526" w:rsidRDefault="00C701FB"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4580A74" w14:textId="2423CDF7" w:rsidR="00C701FB" w:rsidRPr="00DF5526" w:rsidRDefault="00C701FB"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8</w:t>
            </w:r>
          </w:p>
        </w:tc>
        <w:tc>
          <w:tcPr>
            <w:tcW w:w="7513" w:type="dxa"/>
            <w:vMerge/>
          </w:tcPr>
          <w:p w14:paraId="6095CCF8" w14:textId="18A9E2AB" w:rsidR="00C701FB" w:rsidRPr="00DF5526" w:rsidRDefault="00C701FB" w:rsidP="00A76C99">
            <w:pPr>
              <w:shd w:val="clear" w:color="auto" w:fill="FFFFFF"/>
              <w:spacing w:after="0" w:line="240" w:lineRule="auto"/>
              <w:jc w:val="both"/>
              <w:rPr>
                <w:rFonts w:ascii="Times New Roman" w:eastAsia="Times New Roman" w:hAnsi="Times New Roman" w:cs="Times New Roman"/>
                <w:bCs/>
                <w:sz w:val="24"/>
                <w:szCs w:val="24"/>
              </w:rPr>
            </w:pPr>
          </w:p>
        </w:tc>
      </w:tr>
      <w:tr w:rsidR="00DD148B" w:rsidRPr="00DF5526" w14:paraId="25547B02" w14:textId="77777777" w:rsidTr="00D203C0">
        <w:tc>
          <w:tcPr>
            <w:tcW w:w="6663" w:type="dxa"/>
            <w:gridSpan w:val="2"/>
          </w:tcPr>
          <w:p w14:paraId="0663BD65" w14:textId="77777777" w:rsidR="00DD148B" w:rsidRPr="00DF5526" w:rsidRDefault="00DD148B" w:rsidP="00D32C31">
            <w:pPr>
              <w:spacing w:after="0" w:line="240" w:lineRule="auto"/>
              <w:rPr>
                <w:rFonts w:ascii="Times New Roman" w:eastAsia="Times New Roman" w:hAnsi="Times New Roman" w:cs="Times New Roman"/>
                <w:bCs/>
                <w:sz w:val="24"/>
                <w:szCs w:val="24"/>
              </w:rPr>
            </w:pPr>
            <w:r w:rsidRPr="00DF5526">
              <w:rPr>
                <w:rFonts w:ascii="Times New Roman" w:eastAsia="NSimSun" w:hAnsi="Times New Roman" w:cs="Times New Roman"/>
                <w:bCs/>
                <w:sz w:val="24"/>
                <w:szCs w:val="24"/>
                <w:lang w:eastAsia="zh-CN" w:bidi="hi-IN"/>
              </w:rPr>
              <w:lastRenderedPageBreak/>
              <w:t>Резерв</w:t>
            </w:r>
          </w:p>
        </w:tc>
        <w:tc>
          <w:tcPr>
            <w:tcW w:w="992" w:type="dxa"/>
          </w:tcPr>
          <w:p w14:paraId="3B659280" w14:textId="527276E9" w:rsidR="00DD148B" w:rsidRPr="00DF5526" w:rsidRDefault="00405B3A" w:rsidP="00D32C31">
            <w:pPr>
              <w:widowControl w:val="0"/>
              <w:suppressAutoHyphens/>
              <w:spacing w:after="0" w:line="240" w:lineRule="auto"/>
              <w:jc w:val="center"/>
              <w:rPr>
                <w:rFonts w:ascii="Times New Roman" w:eastAsia="Times New Roman" w:hAnsi="Times New Roman" w:cs="Times New Roman"/>
                <w:bCs/>
                <w:sz w:val="24"/>
                <w:szCs w:val="24"/>
              </w:rPr>
            </w:pPr>
            <w:r w:rsidRPr="00DF5526">
              <w:rPr>
                <w:rFonts w:ascii="Times New Roman" w:eastAsia="Times New Roman" w:hAnsi="Times New Roman" w:cs="Times New Roman"/>
                <w:bCs/>
                <w:sz w:val="24"/>
                <w:szCs w:val="24"/>
              </w:rPr>
              <w:t>4</w:t>
            </w:r>
          </w:p>
        </w:tc>
        <w:tc>
          <w:tcPr>
            <w:tcW w:w="7513" w:type="dxa"/>
          </w:tcPr>
          <w:p w14:paraId="71DC23C0" w14:textId="173E5767" w:rsidR="00DD148B" w:rsidRPr="00DF5526" w:rsidRDefault="00DD148B" w:rsidP="00D32C31">
            <w:pPr>
              <w:spacing w:after="0" w:line="240" w:lineRule="auto"/>
              <w:rPr>
                <w:rFonts w:ascii="Times New Roman" w:eastAsia="Calibri" w:hAnsi="Times New Roman" w:cs="Times New Roman"/>
                <w:sz w:val="24"/>
                <w:szCs w:val="24"/>
                <w:lang w:eastAsia="en-US"/>
              </w:rPr>
            </w:pPr>
            <w:r w:rsidRPr="00DF5526">
              <w:rPr>
                <w:rFonts w:ascii="Times New Roman" w:eastAsia="Calibri" w:hAnsi="Times New Roman" w:cs="Times New Roman"/>
                <w:sz w:val="24"/>
                <w:szCs w:val="24"/>
                <w:lang w:eastAsia="en-US"/>
              </w:rPr>
              <w:t>Повторение и систематизация полученных знаний.</w:t>
            </w:r>
          </w:p>
        </w:tc>
      </w:tr>
    </w:tbl>
    <w:p w14:paraId="34FFB1C0" w14:textId="77777777" w:rsidR="000A1929" w:rsidRPr="00DF5526" w:rsidRDefault="000A1929" w:rsidP="008B052E">
      <w:pPr>
        <w:rPr>
          <w:rFonts w:ascii="Times New Roman" w:eastAsia="Times New Roman" w:hAnsi="Times New Roman" w:cs="Times New Roman"/>
          <w:b/>
          <w:sz w:val="28"/>
        </w:rPr>
      </w:pPr>
    </w:p>
    <w:bookmarkEnd w:id="20"/>
    <w:p w14:paraId="5052EB2A" w14:textId="77777777" w:rsidR="00985A7A" w:rsidRPr="00DF5526" w:rsidRDefault="00985A7A" w:rsidP="005748BB">
      <w:pPr>
        <w:rPr>
          <w:rFonts w:ascii="Times New Roman" w:eastAsia="NSimSun" w:hAnsi="Times New Roman" w:cs="Times New Roman"/>
          <w:b/>
          <w:sz w:val="28"/>
          <w:szCs w:val="28"/>
          <w:lang w:eastAsia="zh-CN" w:bidi="hi-IN"/>
        </w:rPr>
        <w:sectPr w:rsidR="00985A7A" w:rsidRPr="00DF5526" w:rsidSect="00985A7A">
          <w:pgSz w:w="16838" w:h="11906" w:orient="landscape"/>
          <w:pgMar w:top="1701" w:right="1134" w:bottom="851" w:left="1134" w:header="709" w:footer="709" w:gutter="0"/>
          <w:cols w:space="708"/>
          <w:titlePg/>
          <w:docGrid w:linePitch="360"/>
        </w:sectPr>
      </w:pPr>
    </w:p>
    <w:p w14:paraId="181490FD" w14:textId="77777777" w:rsidR="005748BB" w:rsidRPr="00DF5526" w:rsidRDefault="005748BB" w:rsidP="00DC7EF4">
      <w:pPr>
        <w:pStyle w:val="1"/>
        <w:spacing w:after="240" w:line="360" w:lineRule="auto"/>
        <w:ind w:left="0"/>
        <w:rPr>
          <w:rFonts w:eastAsia="Calibri"/>
        </w:rPr>
      </w:pPr>
      <w:bookmarkStart w:id="61" w:name="_Toc109123540"/>
      <w:r w:rsidRPr="00DF5526">
        <w:rPr>
          <w:rFonts w:eastAsia="Calibri"/>
        </w:rPr>
        <w:lastRenderedPageBreak/>
        <w:t>ПРИЛОЖЕНИЯ</w:t>
      </w:r>
      <w:bookmarkEnd w:id="61"/>
    </w:p>
    <w:p w14:paraId="680AEE82" w14:textId="77777777" w:rsidR="005748BB" w:rsidRPr="00DF5526" w:rsidRDefault="005748BB" w:rsidP="00DC7EF4">
      <w:pPr>
        <w:spacing w:before="120" w:after="120" w:line="360" w:lineRule="auto"/>
        <w:jc w:val="right"/>
        <w:outlineLvl w:val="1"/>
        <w:rPr>
          <w:rFonts w:ascii="Times New Roman" w:hAnsi="Times New Roman" w:cs="Times New Roman"/>
          <w:bCs/>
          <w:sz w:val="28"/>
          <w:szCs w:val="28"/>
        </w:rPr>
      </w:pPr>
      <w:bookmarkStart w:id="62" w:name="_Toc109123541"/>
      <w:r w:rsidRPr="00DF5526">
        <w:rPr>
          <w:rFonts w:ascii="Times New Roman" w:hAnsi="Times New Roman" w:cs="Times New Roman"/>
          <w:bCs/>
          <w:sz w:val="28"/>
          <w:szCs w:val="28"/>
        </w:rPr>
        <w:t>Приложение 1</w:t>
      </w:r>
      <w:bookmarkEnd w:id="62"/>
    </w:p>
    <w:p w14:paraId="692052A4" w14:textId="4A26D15D" w:rsidR="00D203C0" w:rsidRPr="00DF5526" w:rsidRDefault="00D203C0" w:rsidP="00E6437C">
      <w:pPr>
        <w:widowControl w:val="0"/>
        <w:spacing w:after="0" w:line="360" w:lineRule="auto"/>
        <w:jc w:val="center"/>
        <w:rPr>
          <w:rFonts w:ascii="Times New Roman" w:eastAsia="Calibri" w:hAnsi="Times New Roman" w:cs="Times New Roman"/>
          <w:b/>
          <w:sz w:val="28"/>
          <w:szCs w:val="28"/>
        </w:rPr>
      </w:pPr>
      <w:r w:rsidRPr="00DF5526">
        <w:rPr>
          <w:rFonts w:ascii="Times New Roman" w:eastAsia="Calibri" w:hAnsi="Times New Roman" w:cs="Times New Roman"/>
          <w:b/>
          <w:sz w:val="28"/>
          <w:szCs w:val="28"/>
        </w:rPr>
        <w:t>Учебно-методическое обеспечение</w:t>
      </w:r>
    </w:p>
    <w:p w14:paraId="1C7B98DD" w14:textId="77777777" w:rsidR="006F3119" w:rsidRPr="00DF5526" w:rsidRDefault="00E6437C"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Учебник карельского языка (ливвиковское наречие) для 5 класса:</w:t>
      </w:r>
      <w:r w:rsidRPr="00DF5526">
        <w:rPr>
          <w:rFonts w:cs="Times New Roman"/>
          <w:szCs w:val="28"/>
        </w:rPr>
        <w:t xml:space="preserve"> Alontseva, O. I. Livvinkarjalan opastundukniigu: 5 </w:t>
      </w:r>
      <w:proofErr w:type="gramStart"/>
      <w:r w:rsidRPr="00DF5526">
        <w:rPr>
          <w:rFonts w:cs="Times New Roman"/>
          <w:szCs w:val="28"/>
        </w:rPr>
        <w:t>kluassu  ⁄</w:t>
      </w:r>
      <w:proofErr w:type="gramEnd"/>
      <w:r w:rsidRPr="00DF5526">
        <w:rPr>
          <w:rFonts w:cs="Times New Roman"/>
          <w:szCs w:val="28"/>
        </w:rPr>
        <w:t xml:space="preserve"> O. I. Alontseva, O. N. Serebrjannikova, J. V. Pankrat´jeva; [под ред. Л. П. Ряппиевой; худож. Е. Агафонова]. – </w:t>
      </w:r>
      <w:proofErr w:type="gramStart"/>
      <w:r w:rsidRPr="00DF5526">
        <w:rPr>
          <w:rFonts w:cs="Times New Roman"/>
          <w:szCs w:val="28"/>
        </w:rPr>
        <w:t>Петрозаводск :</w:t>
      </w:r>
      <w:proofErr w:type="gramEnd"/>
      <w:r w:rsidRPr="00DF5526">
        <w:rPr>
          <w:rFonts w:cs="Times New Roman"/>
          <w:szCs w:val="28"/>
        </w:rPr>
        <w:t xml:space="preserve"> Фонд творческой инициативы, 2014. </w:t>
      </w:r>
    </w:p>
    <w:p w14:paraId="1C33C287" w14:textId="77777777" w:rsidR="006F3119" w:rsidRPr="00DF5526" w:rsidRDefault="00E6437C"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Аудиоприложение к учебнику карельского языка (ливвиковское наречие) для 5 класса:</w:t>
      </w:r>
      <w:r w:rsidRPr="00DF5526">
        <w:rPr>
          <w:rFonts w:cs="Times New Roman"/>
          <w:szCs w:val="28"/>
        </w:rPr>
        <w:t xml:space="preserve"> Alontseva, O. I. Livvinkarjalan opastundukniigu: 5 </w:t>
      </w:r>
      <w:proofErr w:type="gramStart"/>
      <w:r w:rsidRPr="00DF5526">
        <w:rPr>
          <w:rFonts w:cs="Times New Roman"/>
          <w:szCs w:val="28"/>
        </w:rPr>
        <w:t>kluassu  ⁄</w:t>
      </w:r>
      <w:proofErr w:type="gramEnd"/>
      <w:r w:rsidRPr="00DF5526">
        <w:rPr>
          <w:rFonts w:cs="Times New Roman"/>
          <w:szCs w:val="28"/>
        </w:rPr>
        <w:t xml:space="preserve"> O. I. Alontseva, O. N. Serebrjannikova, J. V. Pankrat´jeva. – Петрозаводск: Центр этнокультурного образования ГАУ ДПО РК «Карельский институт развития образования», ГТРК, KSS, Verso; 2016. – Концепция аудиозаписи: О. И. Алонцева, Л. П. Ряппиева. Тексты озвучивали: А. Еремеев, Н. Мичурова. Записано в студии ГТРК «Карелия» по заказу Центра этнокультурного образования ГАУ ДПО РК «Карельский институт развития образования». – Петрозаводск, 2016.</w:t>
      </w:r>
    </w:p>
    <w:p w14:paraId="0F233836" w14:textId="77777777" w:rsidR="006F3119" w:rsidRPr="00DF5526" w:rsidRDefault="00E6437C" w:rsidP="006F3119">
      <w:pPr>
        <w:pStyle w:val="aa"/>
        <w:widowControl w:val="0"/>
        <w:numPr>
          <w:ilvl w:val="0"/>
          <w:numId w:val="10"/>
        </w:numPr>
        <w:tabs>
          <w:tab w:val="left" w:pos="1134"/>
        </w:tabs>
        <w:autoSpaceDE w:val="0"/>
        <w:autoSpaceDN w:val="0"/>
        <w:spacing w:after="0" w:line="360" w:lineRule="auto"/>
        <w:ind w:left="0" w:firstLine="709"/>
        <w:jc w:val="both"/>
        <w:rPr>
          <w:rStyle w:val="af4"/>
          <w:rFonts w:eastAsia="Calibri" w:cs="Times New Roman"/>
          <w:color w:val="auto"/>
          <w:szCs w:val="28"/>
          <w:u w:val="none"/>
        </w:rPr>
      </w:pPr>
      <w:r w:rsidRPr="00DF5526">
        <w:rPr>
          <w:rFonts w:cs="Times New Roman"/>
          <w:b/>
          <w:szCs w:val="28"/>
        </w:rPr>
        <w:t>Электронная версия учебника карельского языка (ливвиковское наречие) для 5 класса:</w:t>
      </w:r>
      <w:r w:rsidRPr="00DF5526">
        <w:rPr>
          <w:rFonts w:cs="Times New Roman"/>
          <w:szCs w:val="28"/>
        </w:rPr>
        <w:t xml:space="preserve"> Alontseva, O. I. Livvinkarjalan opastundukniigu [</w:t>
      </w:r>
      <w:proofErr w:type="gramStart"/>
      <w:r w:rsidRPr="00DF5526">
        <w:rPr>
          <w:rFonts w:cs="Times New Roman"/>
          <w:szCs w:val="28"/>
        </w:rPr>
        <w:t>Текст :</w:t>
      </w:r>
      <w:proofErr w:type="gramEnd"/>
      <w:r w:rsidRPr="00DF5526">
        <w:rPr>
          <w:rFonts w:cs="Times New Roman"/>
          <w:szCs w:val="28"/>
        </w:rPr>
        <w:t xml:space="preserve"> электронный ресурс] : 5. kluassu / O. I. Alontseva, O. N. Serebrjannikova, J. V. Pankrat'jeva ; под ред. Л. П. Ряппиевой ; худож. Е. Агафонова. - Электрон</w:t>
      </w:r>
      <w:proofErr w:type="gramStart"/>
      <w:r w:rsidRPr="00DF5526">
        <w:rPr>
          <w:rFonts w:cs="Times New Roman"/>
          <w:szCs w:val="28"/>
        </w:rPr>
        <w:t>.</w:t>
      </w:r>
      <w:proofErr w:type="gramEnd"/>
      <w:r w:rsidRPr="00DF5526">
        <w:rPr>
          <w:rFonts w:cs="Times New Roman"/>
          <w:szCs w:val="28"/>
        </w:rPr>
        <w:t xml:space="preserve"> дан. (830 файлов, 68 </w:t>
      </w:r>
      <w:proofErr w:type="gramStart"/>
      <w:r w:rsidRPr="00DF5526">
        <w:rPr>
          <w:rFonts w:cs="Times New Roman"/>
          <w:szCs w:val="28"/>
        </w:rPr>
        <w:t>папок :</w:t>
      </w:r>
      <w:proofErr w:type="gramEnd"/>
      <w:r w:rsidRPr="00DF5526">
        <w:rPr>
          <w:rFonts w:cs="Times New Roman"/>
          <w:szCs w:val="28"/>
        </w:rPr>
        <w:t xml:space="preserve"> 40,4 Мб). – </w:t>
      </w:r>
      <w:proofErr w:type="gramStart"/>
      <w:r w:rsidRPr="00DF5526">
        <w:rPr>
          <w:rFonts w:cs="Times New Roman"/>
          <w:szCs w:val="28"/>
        </w:rPr>
        <w:t>Петрозаводск :</w:t>
      </w:r>
      <w:proofErr w:type="gramEnd"/>
      <w:r w:rsidRPr="00DF5526">
        <w:rPr>
          <w:rFonts w:cs="Times New Roman"/>
          <w:szCs w:val="28"/>
        </w:rPr>
        <w:t xml:space="preserve"> Национальная библиотека Республики Карелия, 2016. – Режим доступа: Электронная коллекция учебников на языках народов Карелии </w:t>
      </w:r>
      <w:hyperlink r:id="rId9" w:history="1">
        <w:r w:rsidRPr="00DF5526">
          <w:rPr>
            <w:rStyle w:val="af4"/>
            <w:rFonts w:cs="Times New Roman"/>
            <w:szCs w:val="28"/>
            <w:bdr w:val="none" w:sz="0" w:space="0" w:color="auto" w:frame="1"/>
            <w:shd w:val="clear" w:color="auto" w:fill="FFFFFF"/>
          </w:rPr>
          <w:t>http://fulr.karelia.ru/eku/alonts-serebrja-pankra-Livvinkarjalan5/index.html</w:t>
        </w:r>
      </w:hyperlink>
    </w:p>
    <w:p w14:paraId="256D6CE2" w14:textId="77777777" w:rsidR="00594FBF"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Учебник карельского языка (ливвиковское наречие) для 6 класса</w:t>
      </w:r>
      <w:r w:rsidRPr="00DF5526">
        <w:rPr>
          <w:rFonts w:cs="Times New Roman"/>
          <w:szCs w:val="28"/>
        </w:rPr>
        <w:t xml:space="preserve">: Ruppijeva, J.V. Livvin </w:t>
      </w:r>
      <w:proofErr w:type="gramStart"/>
      <w:r w:rsidRPr="00DF5526">
        <w:rPr>
          <w:rFonts w:cs="Times New Roman"/>
          <w:szCs w:val="28"/>
        </w:rPr>
        <w:t>opastuskniigu :</w:t>
      </w:r>
      <w:proofErr w:type="gramEnd"/>
      <w:r w:rsidRPr="00DF5526">
        <w:rPr>
          <w:rFonts w:cs="Times New Roman"/>
          <w:szCs w:val="28"/>
        </w:rPr>
        <w:t xml:space="preserve"> 6. kluassu / J.V. Ruppijeva, J. V. Pankratjeva. – </w:t>
      </w:r>
      <w:proofErr w:type="gramStart"/>
      <w:r w:rsidRPr="00DF5526">
        <w:rPr>
          <w:rFonts w:cs="Times New Roman"/>
          <w:szCs w:val="28"/>
        </w:rPr>
        <w:t>Петрозаводск :</w:t>
      </w:r>
      <w:proofErr w:type="gramEnd"/>
      <w:r w:rsidRPr="00DF5526">
        <w:rPr>
          <w:rFonts w:cs="Times New Roman"/>
          <w:szCs w:val="28"/>
        </w:rPr>
        <w:t xml:space="preserve"> Verso, 2018.</w:t>
      </w:r>
    </w:p>
    <w:p w14:paraId="71F6E9BF" w14:textId="77777777" w:rsidR="00594FBF"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Электронная версия учебника карельского языка (ливвиковское наречие) для 6 класса:</w:t>
      </w:r>
      <w:r w:rsidRPr="00DF5526">
        <w:rPr>
          <w:rFonts w:cs="Times New Roman"/>
          <w:szCs w:val="28"/>
        </w:rPr>
        <w:t xml:space="preserve"> Ruppijeva, J.V. Livvin </w:t>
      </w:r>
      <w:proofErr w:type="gramStart"/>
      <w:r w:rsidRPr="00DF5526">
        <w:rPr>
          <w:rFonts w:cs="Times New Roman"/>
          <w:szCs w:val="28"/>
        </w:rPr>
        <w:t>opastuskniigu :</w:t>
      </w:r>
      <w:proofErr w:type="gramEnd"/>
      <w:r w:rsidRPr="00DF5526">
        <w:rPr>
          <w:rFonts w:cs="Times New Roman"/>
          <w:szCs w:val="28"/>
        </w:rPr>
        <w:t xml:space="preserve"> </w:t>
      </w:r>
      <w:r w:rsidRPr="00DF5526">
        <w:rPr>
          <w:rFonts w:cs="Times New Roman"/>
          <w:szCs w:val="28"/>
        </w:rPr>
        <w:lastRenderedPageBreak/>
        <w:t xml:space="preserve">6. kluassu / J.V. Ruppijeva, J. V. Pankratjeva. – </w:t>
      </w:r>
      <w:proofErr w:type="gramStart"/>
      <w:r w:rsidRPr="00DF5526">
        <w:rPr>
          <w:rFonts w:cs="Times New Roman"/>
          <w:szCs w:val="28"/>
        </w:rPr>
        <w:t>Петрозаводск :</w:t>
      </w:r>
      <w:proofErr w:type="gramEnd"/>
      <w:r w:rsidRPr="00DF5526">
        <w:rPr>
          <w:rFonts w:cs="Times New Roman"/>
          <w:szCs w:val="28"/>
        </w:rPr>
        <w:t xml:space="preserve"> Verso, 2018. – Режим доступа: Электронная коллекция учебников на языках народов Карелии </w:t>
      </w:r>
      <w:hyperlink r:id="rId10" w:history="1">
        <w:r w:rsidRPr="00DF5526">
          <w:rPr>
            <w:rStyle w:val="af4"/>
            <w:szCs w:val="28"/>
            <w:bdr w:val="none" w:sz="0" w:space="0" w:color="auto" w:frame="1"/>
            <w:shd w:val="clear" w:color="auto" w:fill="FFFFFF"/>
          </w:rPr>
          <w:t>http://fulr.karelia.ru/eku/karelskii_yazik_livv_6_klass/index.html</w:t>
        </w:r>
      </w:hyperlink>
      <w:r w:rsidRPr="00DF5526">
        <w:rPr>
          <w:rFonts w:cs="Times New Roman"/>
          <w:szCs w:val="28"/>
        </w:rPr>
        <w:t xml:space="preserve">   </w:t>
      </w:r>
    </w:p>
    <w:p w14:paraId="19B26B7A" w14:textId="77777777" w:rsidR="00594FBF"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b/>
          <w:bCs/>
          <w:szCs w:val="28"/>
        </w:rPr>
        <w:t>Учебник ливвиковского наречия карельского языка для 7 класса</w:t>
      </w:r>
      <w:r w:rsidRPr="00DF5526">
        <w:rPr>
          <w:szCs w:val="28"/>
        </w:rPr>
        <w:t xml:space="preserve">: Ruppijeva, J. V. Livvin </w:t>
      </w:r>
      <w:proofErr w:type="gramStart"/>
      <w:r w:rsidRPr="00DF5526">
        <w:rPr>
          <w:szCs w:val="28"/>
        </w:rPr>
        <w:t>opastuskniigu :</w:t>
      </w:r>
      <w:proofErr w:type="gramEnd"/>
      <w:r w:rsidRPr="00DF5526">
        <w:rPr>
          <w:szCs w:val="28"/>
        </w:rPr>
        <w:t xml:space="preserve"> 7. kluassu / J. V. Ruppijeva: Карельский язык (ливвиковское наречие): учебник для 7 класса общеобразовательных организаций / под ред. Т.П. Бойко; худож. Е. Агафонова. — М.: ООО «Русское слово — учебник», 2020. </w:t>
      </w:r>
    </w:p>
    <w:p w14:paraId="6CD1D70C" w14:textId="77777777" w:rsidR="00594FBF"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b/>
          <w:szCs w:val="28"/>
        </w:rPr>
        <w:t>Электронная версия учебника карельского языка (ливвиковское наречие) для 7 класса</w:t>
      </w:r>
      <w:r w:rsidRPr="00DF5526">
        <w:rPr>
          <w:szCs w:val="28"/>
        </w:rPr>
        <w:t xml:space="preserve">: 7. kluassu / J. V. Ruppijeva: Карельский язык (ливвиковское наречие): учебник для 7 класса общеобразовательных организаций / под ред. Т.П. Бойко; худож. Е. Агафонова. — М.: ООО «Русское слово — учебник», 2020.  – Режим доступа: Электронная коллекция учебников на языках народов Карелии </w:t>
      </w:r>
      <w:hyperlink r:id="rId11" w:history="1">
        <w:r w:rsidRPr="00DF5526">
          <w:rPr>
            <w:rStyle w:val="af4"/>
            <w:szCs w:val="28"/>
            <w:bdr w:val="none" w:sz="0" w:space="0" w:color="auto" w:frame="1"/>
            <w:shd w:val="clear" w:color="auto" w:fill="FFFFFF"/>
          </w:rPr>
          <w:t>http://fulr.karelia.ru/eku/Ruppijeva_Livvin-Opastuskniigu_7-Kluassu/index.html</w:t>
        </w:r>
      </w:hyperlink>
      <w:r w:rsidRPr="00DF5526">
        <w:rPr>
          <w:szCs w:val="28"/>
        </w:rPr>
        <w:t xml:space="preserve"> </w:t>
      </w:r>
    </w:p>
    <w:p w14:paraId="2A723773" w14:textId="77777777" w:rsidR="00594FBF"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Учебник ливвиковского наречия карельского языка для 8-9 классов:</w:t>
      </w:r>
      <w:r w:rsidRPr="00DF5526">
        <w:rPr>
          <w:rFonts w:cs="Times New Roman"/>
          <w:szCs w:val="28"/>
        </w:rPr>
        <w:t xml:space="preserve"> Ruppijeva J. V. </w:t>
      </w:r>
      <w:r w:rsidRPr="00DF5526">
        <w:rPr>
          <w:rFonts w:cs="Times New Roman"/>
          <w:bCs/>
          <w:szCs w:val="28"/>
        </w:rPr>
        <w:t>Livvin opastuskniigu: 8.-9. kluassu</w:t>
      </w:r>
      <w:r w:rsidRPr="00DF5526">
        <w:rPr>
          <w:rFonts w:cs="Times New Roman"/>
          <w:szCs w:val="28"/>
        </w:rPr>
        <w:t> / J. V. Ruppijeva: Карельский язык (ливвиковское наречие): учебник для 8-9 классов общеобразовательных организаций / под ред. Т.П. Бойко, О.А. Храмцовой; худож. Елена Агафонова. - М.: ООО "Русское слово - учебник", 2021. - 192 с.: ил. </w:t>
      </w:r>
      <w:bookmarkStart w:id="63" w:name="_Hlk108945108"/>
    </w:p>
    <w:p w14:paraId="7AC5F2CB" w14:textId="77777777" w:rsidR="00594FBF"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Электронная версия учебника карельского языка (ливвиковское наречие) для 8-9 класса</w:t>
      </w:r>
      <w:r w:rsidRPr="00DF5526">
        <w:rPr>
          <w:rFonts w:cs="Times New Roman"/>
          <w:szCs w:val="28"/>
        </w:rPr>
        <w:t>: Ruppijeva J. V. </w:t>
      </w:r>
      <w:r w:rsidRPr="00DF5526">
        <w:rPr>
          <w:rFonts w:cs="Times New Roman"/>
          <w:bCs/>
          <w:szCs w:val="28"/>
        </w:rPr>
        <w:t>Livvin opastuskniigu: 8.-9. kluassu</w:t>
      </w:r>
      <w:r w:rsidRPr="00DF5526">
        <w:rPr>
          <w:rFonts w:cs="Times New Roman"/>
          <w:szCs w:val="28"/>
        </w:rPr>
        <w:t xml:space="preserve"> / J. V. Ruppijeva: Карельский язык (ливвиковское наречие): учебник для 8-9 классов общеобразовательных организаций / под ред. Т.П. Бойко, О.А. Храмцовой; худож. Елена Агафонова. - М.: ООО "Русское слово - учебник", 2021. - 192 с.: ил. – Режим доступа: Электронная коллекция учебников на языках народов Карелии </w:t>
      </w:r>
      <w:hyperlink r:id="rId12" w:history="1">
        <w:r w:rsidRPr="00DF5526">
          <w:rPr>
            <w:rStyle w:val="af4"/>
            <w:rFonts w:cs="Times New Roman"/>
            <w:szCs w:val="28"/>
          </w:rPr>
          <w:t>http://fulr.karelia.ru/eku/V_Ruppijeva_Livvin_opastuskniigu_8_9_kluassu/index.html</w:t>
        </w:r>
      </w:hyperlink>
      <w:bookmarkEnd w:id="63"/>
    </w:p>
    <w:p w14:paraId="64A4147B" w14:textId="77777777" w:rsidR="006F3119" w:rsidRPr="00DF5526" w:rsidRDefault="00E6437C"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lastRenderedPageBreak/>
        <w:t>Учебник грамматики карельского языка для 5-9 классов:</w:t>
      </w:r>
      <w:r w:rsidRPr="00DF5526">
        <w:rPr>
          <w:rFonts w:cs="Times New Roman"/>
          <w:szCs w:val="28"/>
        </w:rPr>
        <w:t xml:space="preserve"> Markianova, L. Karjalan kielioppi: 5.-9. </w:t>
      </w:r>
      <w:proofErr w:type="gramStart"/>
      <w:r w:rsidRPr="00DF5526">
        <w:rPr>
          <w:rFonts w:cs="Times New Roman"/>
          <w:szCs w:val="28"/>
        </w:rPr>
        <w:t>luokku :</w:t>
      </w:r>
      <w:proofErr w:type="gramEnd"/>
      <w:r w:rsidRPr="00DF5526">
        <w:rPr>
          <w:rFonts w:cs="Times New Roman"/>
          <w:szCs w:val="28"/>
        </w:rPr>
        <w:t xml:space="preserve"> livvin murdehel. – </w:t>
      </w:r>
      <w:proofErr w:type="gramStart"/>
      <w:r w:rsidRPr="00DF5526">
        <w:rPr>
          <w:rFonts w:cs="Times New Roman"/>
          <w:szCs w:val="28"/>
        </w:rPr>
        <w:t>Petroskoi :</w:t>
      </w:r>
      <w:proofErr w:type="gramEnd"/>
      <w:r w:rsidRPr="00DF5526">
        <w:rPr>
          <w:rFonts w:cs="Times New Roman"/>
          <w:szCs w:val="28"/>
        </w:rPr>
        <w:t xml:space="preserve"> Periodika, 2002. </w:t>
      </w:r>
    </w:p>
    <w:p w14:paraId="6794A38E" w14:textId="77777777" w:rsidR="006F3119" w:rsidRPr="00DF5526" w:rsidRDefault="006F3119"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szCs w:val="28"/>
        </w:rPr>
        <w:t xml:space="preserve">Сборник материалов для изучения ливвиковского наречия карельского языка в школе «Языковой ларец», 1 часть: Ruppijeva, Jelena </w:t>
      </w:r>
      <w:r w:rsidRPr="00DF5526">
        <w:rPr>
          <w:rFonts w:cs="Times New Roman"/>
          <w:b/>
          <w:szCs w:val="28"/>
        </w:rPr>
        <w:t xml:space="preserve">Kielilippahaine </w:t>
      </w:r>
      <w:r w:rsidRPr="00DF5526">
        <w:rPr>
          <w:rFonts w:cs="Times New Roman"/>
          <w:szCs w:val="28"/>
        </w:rPr>
        <w:t xml:space="preserve">/ Jelena Ruppijeva. – </w:t>
      </w:r>
      <w:proofErr w:type="gramStart"/>
      <w:r w:rsidRPr="00DF5526">
        <w:rPr>
          <w:rFonts w:cs="Times New Roman"/>
          <w:szCs w:val="28"/>
        </w:rPr>
        <w:t>Петрозаводск :</w:t>
      </w:r>
      <w:proofErr w:type="gramEnd"/>
      <w:r w:rsidRPr="00DF5526">
        <w:rPr>
          <w:rFonts w:cs="Times New Roman"/>
          <w:szCs w:val="28"/>
        </w:rPr>
        <w:t xml:space="preserve"> Verso, 2018. Режим доступа к электронной версии: </w:t>
      </w:r>
      <w:hyperlink r:id="rId13" w:history="1">
        <w:r w:rsidRPr="00DF5526">
          <w:rPr>
            <w:rFonts w:cs="Times New Roman"/>
            <w:color w:val="7030A0"/>
            <w:szCs w:val="28"/>
            <w:u w:val="single"/>
          </w:rPr>
          <w:t>http://avtor.karelia.ru/elbibl/ruppieva/kielilippahaine/35/index.html</w:t>
        </w:r>
      </w:hyperlink>
    </w:p>
    <w:p w14:paraId="06A87621" w14:textId="77777777" w:rsidR="006F3119" w:rsidRPr="00DF5526" w:rsidRDefault="006F3119"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szCs w:val="28"/>
        </w:rPr>
        <w:t>Учебное пособие для изучения ливвиковского наречия карельского языка в школе «Языковой ларец», 2 часть: Ruppijeva, Jelena </w:t>
      </w:r>
      <w:r w:rsidRPr="00DF5526">
        <w:rPr>
          <w:rFonts w:cs="Times New Roman"/>
          <w:b/>
          <w:szCs w:val="28"/>
        </w:rPr>
        <w:t>Kielilippahaine. 2. oza</w:t>
      </w:r>
      <w:r w:rsidRPr="00DF5526">
        <w:rPr>
          <w:rFonts w:cs="Times New Roman"/>
          <w:szCs w:val="28"/>
        </w:rPr>
        <w:t> / Jelena Ruppijeva: Языковой ларец: учебное пособие по ливвиковскому наречию карельского языка для 5-9 классов общеобразовательных организаций: в 2 ч. Ч. 2 / под ред. Т.П. Бойко, О.А. Храмцовой; худож. Анастасия Трифанова. - М.: ООО "Русское слово - учебник", 2019. </w:t>
      </w:r>
    </w:p>
    <w:p w14:paraId="5FCC0728" w14:textId="77777777" w:rsidR="006F3119" w:rsidRPr="00DF5526" w:rsidRDefault="006F3119"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szCs w:val="28"/>
        </w:rPr>
        <w:t xml:space="preserve">Кондратьева, С. Ф. </w:t>
      </w:r>
      <w:r w:rsidRPr="00DF5526">
        <w:rPr>
          <w:rFonts w:cs="Times New Roman"/>
          <w:b/>
          <w:szCs w:val="28"/>
        </w:rPr>
        <w:t>Сборник учебных материалов по карельскому языку</w:t>
      </w:r>
      <w:r w:rsidRPr="00DF5526">
        <w:rPr>
          <w:rFonts w:cs="Times New Roman"/>
          <w:szCs w:val="28"/>
        </w:rPr>
        <w:t xml:space="preserve"> / С. Ф. Кондратьева; [худож.: Анастасия Трифанова]. – </w:t>
      </w:r>
      <w:proofErr w:type="gramStart"/>
      <w:r w:rsidRPr="00DF5526">
        <w:rPr>
          <w:rFonts w:cs="Times New Roman"/>
          <w:szCs w:val="28"/>
        </w:rPr>
        <w:t>Петрозаводск :</w:t>
      </w:r>
      <w:proofErr w:type="gramEnd"/>
      <w:r w:rsidRPr="00DF5526">
        <w:rPr>
          <w:rFonts w:cs="Times New Roman"/>
          <w:szCs w:val="28"/>
        </w:rPr>
        <w:t xml:space="preserve"> Фонд творческой инициативы, 2015. </w:t>
      </w:r>
    </w:p>
    <w:p w14:paraId="62384382" w14:textId="77777777" w:rsidR="006F3119" w:rsidRPr="00DF5526" w:rsidRDefault="006F3119"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Ливвиковский по-ливвиковски: Начальный курс по изучению ливвиковского наречия карельского языка:</w:t>
      </w:r>
      <w:r w:rsidRPr="00DF5526">
        <w:rPr>
          <w:rFonts w:cs="Times New Roman"/>
          <w:szCs w:val="28"/>
        </w:rPr>
        <w:t xml:space="preserve"> Ruppijeva, Jelena Liygii livvikse: livvin algukursu / Jelena Ruppijeva. – </w:t>
      </w:r>
      <w:proofErr w:type="gramStart"/>
      <w:r w:rsidRPr="00DF5526">
        <w:rPr>
          <w:rFonts w:cs="Times New Roman"/>
          <w:szCs w:val="28"/>
        </w:rPr>
        <w:t>Петрозаводск :</w:t>
      </w:r>
      <w:proofErr w:type="gramEnd"/>
      <w:r w:rsidRPr="00DF5526">
        <w:rPr>
          <w:rFonts w:cs="Times New Roman"/>
          <w:szCs w:val="28"/>
        </w:rPr>
        <w:t xml:space="preserve"> Периодика, 2016. Электронная версия: </w:t>
      </w:r>
      <w:hyperlink r:id="rId14" w:history="1">
        <w:r w:rsidRPr="00DF5526">
          <w:rPr>
            <w:rStyle w:val="af4"/>
            <w:rFonts w:cs="Times New Roman"/>
            <w:szCs w:val="28"/>
          </w:rPr>
          <w:t>http://avtor.karelia.ru/elbibl/ruppieva/livvin_algukursu/index.html</w:t>
        </w:r>
      </w:hyperlink>
    </w:p>
    <w:p w14:paraId="02D89388" w14:textId="77777777" w:rsidR="006F3119" w:rsidRPr="00DF5526" w:rsidRDefault="006F3119"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Ливвиковский по-ливвиковски: Пособие (2 часть) по изучению карельского языка (ливвиковское наречие</w:t>
      </w:r>
      <w:proofErr w:type="gramStart"/>
      <w:r w:rsidRPr="00DF5526">
        <w:rPr>
          <w:rFonts w:cs="Times New Roman"/>
          <w:b/>
          <w:szCs w:val="28"/>
        </w:rPr>
        <w:t>)</w:t>
      </w:r>
      <w:r w:rsidRPr="00DF5526">
        <w:rPr>
          <w:rFonts w:cs="Times New Roman"/>
          <w:szCs w:val="28"/>
        </w:rPr>
        <w:t xml:space="preserve"> :</w:t>
      </w:r>
      <w:proofErr w:type="gramEnd"/>
      <w:r w:rsidRPr="00DF5526">
        <w:rPr>
          <w:rFonts w:cs="Times New Roman"/>
          <w:szCs w:val="28"/>
        </w:rPr>
        <w:t xml:space="preserve"> Ruppijeva, Jelena Liygii livvikse: livvin jatkokursu / Jelena Ruppijeva. – </w:t>
      </w:r>
      <w:proofErr w:type="gramStart"/>
      <w:r w:rsidRPr="00DF5526">
        <w:rPr>
          <w:rFonts w:cs="Times New Roman"/>
          <w:szCs w:val="28"/>
        </w:rPr>
        <w:t>Петрозаводск :</w:t>
      </w:r>
      <w:proofErr w:type="gramEnd"/>
      <w:r w:rsidRPr="00DF5526">
        <w:rPr>
          <w:rFonts w:cs="Times New Roman"/>
          <w:szCs w:val="28"/>
        </w:rPr>
        <w:t xml:space="preserve"> Периодика, 2017. Электронная версия: </w:t>
      </w:r>
      <w:hyperlink r:id="rId15" w:history="1">
        <w:r w:rsidRPr="00DF5526">
          <w:rPr>
            <w:rStyle w:val="af4"/>
            <w:rFonts w:cs="Times New Roman"/>
            <w:szCs w:val="28"/>
          </w:rPr>
          <w:t>http://avtor.karelia.ru/elbibl/ruppieva/livvin_algukursu_2/index.html</w:t>
        </w:r>
      </w:hyperlink>
    </w:p>
    <w:p w14:paraId="04AB62A7" w14:textId="77777777" w:rsidR="006F3119" w:rsidRPr="00DF5526" w:rsidRDefault="006F3119"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szCs w:val="28"/>
        </w:rPr>
        <w:t>Жаринова, О. М. </w:t>
      </w:r>
      <w:r w:rsidRPr="00DF5526">
        <w:rPr>
          <w:rFonts w:cs="Times New Roman"/>
          <w:b/>
          <w:szCs w:val="28"/>
        </w:rPr>
        <w:t>Говорим по-</w:t>
      </w:r>
      <w:proofErr w:type="gramStart"/>
      <w:r w:rsidRPr="00DF5526">
        <w:rPr>
          <w:rFonts w:cs="Times New Roman"/>
          <w:b/>
          <w:szCs w:val="28"/>
        </w:rPr>
        <w:t>карельски :</w:t>
      </w:r>
      <w:proofErr w:type="gramEnd"/>
      <w:r w:rsidRPr="00DF5526">
        <w:rPr>
          <w:rFonts w:cs="Times New Roman"/>
          <w:b/>
          <w:szCs w:val="28"/>
        </w:rPr>
        <w:t xml:space="preserve"> карельский язык для начинающих</w:t>
      </w:r>
      <w:r w:rsidRPr="00DF5526">
        <w:rPr>
          <w:rFonts w:cs="Times New Roman"/>
          <w:szCs w:val="28"/>
        </w:rPr>
        <w:t xml:space="preserve"> (ливвиковское наречие) / Ольга Жаринова ; [худож. Е. Агафонова]. - </w:t>
      </w:r>
      <w:proofErr w:type="gramStart"/>
      <w:r w:rsidRPr="00DF5526">
        <w:rPr>
          <w:rFonts w:cs="Times New Roman"/>
          <w:szCs w:val="28"/>
        </w:rPr>
        <w:t>Petroskoi :</w:t>
      </w:r>
      <w:proofErr w:type="gramEnd"/>
      <w:r w:rsidRPr="00DF5526">
        <w:rPr>
          <w:rFonts w:cs="Times New Roman"/>
          <w:szCs w:val="28"/>
        </w:rPr>
        <w:t xml:space="preserve"> Verso, 2012. - 179, [1] </w:t>
      </w:r>
      <w:proofErr w:type="gramStart"/>
      <w:r w:rsidRPr="00DF5526">
        <w:rPr>
          <w:rFonts w:cs="Times New Roman"/>
          <w:szCs w:val="28"/>
        </w:rPr>
        <w:t>c. :</w:t>
      </w:r>
      <w:proofErr w:type="gramEnd"/>
      <w:r w:rsidRPr="00DF5526">
        <w:rPr>
          <w:rFonts w:cs="Times New Roman"/>
          <w:szCs w:val="28"/>
        </w:rPr>
        <w:t xml:space="preserve"> ил.</w:t>
      </w:r>
    </w:p>
    <w:p w14:paraId="082B44E3" w14:textId="77777777" w:rsidR="006F3119" w:rsidRPr="00DF5526" w:rsidRDefault="006F3119" w:rsidP="006F3119">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lastRenderedPageBreak/>
        <w:t>Электронная версия учебного пособия Zarinova, O. L. Pagizemmo karjalakse</w:t>
      </w:r>
      <w:r w:rsidRPr="00DF5526">
        <w:rPr>
          <w:rFonts w:cs="Times New Roman"/>
          <w:szCs w:val="28"/>
        </w:rPr>
        <w:t xml:space="preserve"> [</w:t>
      </w:r>
      <w:proofErr w:type="gramStart"/>
      <w:r w:rsidRPr="00DF5526">
        <w:rPr>
          <w:rFonts w:cs="Times New Roman"/>
          <w:szCs w:val="28"/>
        </w:rPr>
        <w:t>Текст :</w:t>
      </w:r>
      <w:proofErr w:type="gramEnd"/>
      <w:r w:rsidRPr="00DF5526">
        <w:rPr>
          <w:rFonts w:cs="Times New Roman"/>
          <w:szCs w:val="28"/>
        </w:rPr>
        <w:t xml:space="preserve"> электронный ресурс] : карельский язык для начинающих (ливвиковское наречие) / Olga Zarinova ; Н. Букина, О. Кузьмина, дикторы ; Е. Михайлов, запись, сведение, мастеринг. - </w:t>
      </w:r>
      <w:proofErr w:type="gramStart"/>
      <w:r w:rsidRPr="00DF5526">
        <w:rPr>
          <w:rFonts w:cs="Times New Roman"/>
          <w:szCs w:val="28"/>
        </w:rPr>
        <w:t>Петрозаводск :</w:t>
      </w:r>
      <w:proofErr w:type="gramEnd"/>
      <w:r w:rsidRPr="00DF5526">
        <w:rPr>
          <w:rFonts w:cs="Times New Roman"/>
          <w:szCs w:val="28"/>
        </w:rPr>
        <w:t xml:space="preserve"> Национальная библиотека Республики Карелия, 2015. – Режим доступа:</w:t>
      </w:r>
      <w:r w:rsidRPr="00DF5526">
        <w:rPr>
          <w:rFonts w:cs="Times New Roman"/>
          <w:iCs/>
          <w:szCs w:val="28"/>
        </w:rPr>
        <w:t xml:space="preserve"> </w:t>
      </w:r>
      <w:hyperlink r:id="rId16" w:history="1">
        <w:r w:rsidRPr="00DF5526">
          <w:rPr>
            <w:rStyle w:val="af4"/>
            <w:rFonts w:cs="Times New Roman"/>
            <w:iCs/>
            <w:szCs w:val="28"/>
          </w:rPr>
          <w:t>http://avtor.karelia.ru/elbibl/zharinova/karjalakse/index.html</w:t>
        </w:r>
      </w:hyperlink>
      <w:r w:rsidRPr="00DF5526">
        <w:rPr>
          <w:rFonts w:cs="Times New Roman"/>
          <w:iCs/>
          <w:szCs w:val="28"/>
        </w:rPr>
        <w:t xml:space="preserve"> </w:t>
      </w:r>
    </w:p>
    <w:p w14:paraId="3DACEAFB" w14:textId="77777777" w:rsidR="00594FBF"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Демонстрационный вариант контрольных измерительных материалов для проведения государственного экзамена по родному (карельскому) языку (ливвиковское наречие) в 9 классе</w:t>
      </w:r>
      <w:r w:rsidRPr="00DF5526">
        <w:rPr>
          <w:rFonts w:cs="Times New Roman"/>
          <w:szCs w:val="28"/>
        </w:rPr>
        <w:t xml:space="preserve"> / [Сост. Е.В. Руппиева и др.]. – Петрозаводск: ПИН, ИП Марков Н.А., 2018. Аудиоприложение к КИМ доступно по ссылке: </w:t>
      </w:r>
      <w:hyperlink r:id="rId17" w:history="1">
        <w:r w:rsidRPr="00DF5526">
          <w:rPr>
            <w:rStyle w:val="af4"/>
            <w:rFonts w:cs="Times New Roman"/>
            <w:szCs w:val="28"/>
          </w:rPr>
          <w:t>https://yadi.sk/d/ABLM-xtWfS2G7w</w:t>
        </w:r>
      </w:hyperlink>
    </w:p>
    <w:p w14:paraId="41E0F119" w14:textId="77777777" w:rsidR="00594FBF"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Сборник материалов для подготовки к государственной итоговой аттестации (ГИА) по карельскому языку (ливвиковское наречие) обучающихся, освоивших основные общеобразовательные программы основного общего образования</w:t>
      </w:r>
      <w:r w:rsidRPr="00DF5526">
        <w:rPr>
          <w:rFonts w:cs="Times New Roman"/>
          <w:szCs w:val="28"/>
        </w:rPr>
        <w:t xml:space="preserve">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[сост. Серебрянникова О. Н.] - Петрозаводск : ПИН, 2013. </w:t>
      </w:r>
    </w:p>
    <w:p w14:paraId="32E3D858" w14:textId="6C04C19C" w:rsidR="006F3119" w:rsidRPr="00DF5526" w:rsidRDefault="00594FBF" w:rsidP="00594FBF">
      <w:pPr>
        <w:pStyle w:val="aa"/>
        <w:widowControl w:val="0"/>
        <w:numPr>
          <w:ilvl w:val="0"/>
          <w:numId w:val="10"/>
        </w:numPr>
        <w:tabs>
          <w:tab w:val="left" w:pos="1134"/>
        </w:tabs>
        <w:autoSpaceDE w:val="0"/>
        <w:autoSpaceDN w:val="0"/>
        <w:spacing w:after="0" w:line="360" w:lineRule="auto"/>
        <w:ind w:left="0" w:firstLine="709"/>
        <w:jc w:val="both"/>
        <w:rPr>
          <w:rFonts w:eastAsia="Calibri" w:cs="Times New Roman"/>
          <w:szCs w:val="28"/>
        </w:rPr>
      </w:pPr>
      <w:r w:rsidRPr="00DF5526">
        <w:rPr>
          <w:rFonts w:cs="Times New Roman"/>
          <w:b/>
          <w:szCs w:val="28"/>
        </w:rPr>
        <w:t>Карелия : факты и цифры : учебное пособие</w:t>
      </w:r>
      <w:r w:rsidRPr="00DF5526">
        <w:rPr>
          <w:rFonts w:cs="Times New Roman"/>
          <w:szCs w:val="28"/>
        </w:rPr>
        <w:t xml:space="preserve"> на немецком, английском, финском, карельском и вепсском языках / Э. И. Цыпкин, М. С. Гвоздева, О. А. Храмцова, О. М. Жаринова, В. В. Рогозина « Федерал. Агенство по образованию, ГОУВПО «КГПА». – </w:t>
      </w:r>
      <w:proofErr w:type="gramStart"/>
      <w:r w:rsidRPr="00DF5526">
        <w:rPr>
          <w:rFonts w:cs="Times New Roman"/>
          <w:szCs w:val="28"/>
        </w:rPr>
        <w:t>Петрозаводск :</w:t>
      </w:r>
      <w:proofErr w:type="gramEnd"/>
      <w:r w:rsidRPr="00DF5526">
        <w:rPr>
          <w:rFonts w:cs="Times New Roman"/>
          <w:szCs w:val="28"/>
        </w:rPr>
        <w:t xml:space="preserve"> Изд-во КГПА, 2010.</w:t>
      </w:r>
    </w:p>
    <w:p w14:paraId="28F349D8" w14:textId="6C34EA47" w:rsidR="00D203C0" w:rsidRPr="00DF5526" w:rsidRDefault="00D203C0" w:rsidP="00D203C0">
      <w:pPr>
        <w:pStyle w:val="aa"/>
        <w:widowControl w:val="0"/>
        <w:tabs>
          <w:tab w:val="left" w:pos="1134"/>
        </w:tabs>
        <w:autoSpaceDE w:val="0"/>
        <w:autoSpaceDN w:val="0"/>
        <w:spacing w:after="0" w:line="360" w:lineRule="auto"/>
        <w:ind w:left="0"/>
        <w:jc w:val="center"/>
        <w:rPr>
          <w:rFonts w:eastAsia="Calibri" w:cs="Times New Roman"/>
          <w:b/>
          <w:szCs w:val="28"/>
        </w:rPr>
      </w:pPr>
      <w:r w:rsidRPr="00DF5526">
        <w:rPr>
          <w:rFonts w:eastAsia="Calibri" w:cs="Times New Roman"/>
          <w:b/>
          <w:szCs w:val="28"/>
        </w:rPr>
        <w:t>Словари</w:t>
      </w:r>
    </w:p>
    <w:p w14:paraId="24DCB8C4" w14:textId="22BD65EC" w:rsidR="009A5048" w:rsidRPr="00DF5526" w:rsidRDefault="009A5048" w:rsidP="009A504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rFonts w:eastAsia="Calibri" w:cs="Times New Roman"/>
          <w:szCs w:val="28"/>
        </w:rPr>
        <w:t xml:space="preserve">Бойко Т. П. </w:t>
      </w:r>
      <w:r w:rsidRPr="00DF5526">
        <w:rPr>
          <w:rFonts w:eastAsia="Calibri" w:cs="Times New Roman"/>
          <w:b/>
          <w:szCs w:val="28"/>
        </w:rPr>
        <w:t>Грамматико-орфографический словарь карельского языка (ливвиковское наречие)</w:t>
      </w:r>
      <w:r w:rsidRPr="00DF5526">
        <w:rPr>
          <w:rFonts w:eastAsia="Calibri" w:cs="Times New Roman"/>
          <w:szCs w:val="28"/>
        </w:rPr>
        <w:t xml:space="preserve"> = Karjalan kielen grammuatiekku-orfogruafine sanakniigu (liwin murreh). </w:t>
      </w:r>
      <w:r w:rsidR="00EA521B" w:rsidRPr="00DF5526">
        <w:rPr>
          <w:rFonts w:eastAsia="Calibri" w:cs="Times New Roman"/>
          <w:szCs w:val="28"/>
        </w:rPr>
        <w:t xml:space="preserve">– </w:t>
      </w:r>
      <w:proofErr w:type="gramStart"/>
      <w:r w:rsidRPr="00DF5526">
        <w:rPr>
          <w:rFonts w:eastAsia="Calibri" w:cs="Times New Roman"/>
          <w:szCs w:val="28"/>
        </w:rPr>
        <w:t>Петрозаводск :</w:t>
      </w:r>
      <w:proofErr w:type="gramEnd"/>
      <w:r w:rsidRPr="00DF5526">
        <w:rPr>
          <w:rFonts w:eastAsia="Calibri" w:cs="Times New Roman"/>
          <w:szCs w:val="28"/>
        </w:rPr>
        <w:t xml:space="preserve"> Periodika, 2022. </w:t>
      </w:r>
    </w:p>
    <w:p w14:paraId="6B0D1E43" w14:textId="7599441E" w:rsidR="009A5048" w:rsidRPr="00DF5526" w:rsidRDefault="009A5048" w:rsidP="00216E25">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rFonts w:eastAsia="Calibri" w:cs="Times New Roman"/>
          <w:szCs w:val="28"/>
        </w:rPr>
        <w:lastRenderedPageBreak/>
        <w:t xml:space="preserve">Бойко Т. П. </w:t>
      </w:r>
      <w:r w:rsidRPr="00DF5526">
        <w:rPr>
          <w:rFonts w:eastAsia="Calibri" w:cs="Times New Roman"/>
          <w:b/>
          <w:szCs w:val="28"/>
        </w:rPr>
        <w:t>Suuri karjal-ven'alaine sanakniigu = Большой карельско-русский словарь (ливвиковское наречие).</w:t>
      </w:r>
      <w:r w:rsidRPr="00DF5526">
        <w:rPr>
          <w:rFonts w:eastAsia="Calibri" w:cs="Times New Roman"/>
          <w:szCs w:val="28"/>
        </w:rPr>
        <w:t xml:space="preserve"> 2-е издание, исправленное и дополненное</w:t>
      </w:r>
      <w:r w:rsidR="00216E25" w:rsidRPr="00DF5526">
        <w:rPr>
          <w:rFonts w:eastAsia="Calibri" w:cs="Times New Roman"/>
          <w:szCs w:val="28"/>
        </w:rPr>
        <w:t xml:space="preserve">. – </w:t>
      </w:r>
      <w:proofErr w:type="gramStart"/>
      <w:r w:rsidRPr="00DF5526">
        <w:rPr>
          <w:rFonts w:eastAsia="Calibri" w:cs="Times New Roman"/>
          <w:szCs w:val="28"/>
        </w:rPr>
        <w:t>Петрозаводск</w:t>
      </w:r>
      <w:r w:rsidR="00216E25" w:rsidRPr="00DF5526">
        <w:rPr>
          <w:rFonts w:eastAsia="Calibri" w:cs="Times New Roman"/>
          <w:szCs w:val="28"/>
        </w:rPr>
        <w:t xml:space="preserve"> </w:t>
      </w:r>
      <w:r w:rsidRPr="00DF5526">
        <w:rPr>
          <w:rFonts w:eastAsia="Calibri" w:cs="Times New Roman"/>
          <w:szCs w:val="28"/>
        </w:rPr>
        <w:t>:</w:t>
      </w:r>
      <w:proofErr w:type="gramEnd"/>
      <w:r w:rsidRPr="00DF5526">
        <w:rPr>
          <w:rFonts w:eastAsia="Calibri" w:cs="Times New Roman"/>
          <w:szCs w:val="28"/>
        </w:rPr>
        <w:t xml:space="preserve"> Периодика</w:t>
      </w:r>
      <w:r w:rsidR="00216E25" w:rsidRPr="00DF5526">
        <w:rPr>
          <w:rFonts w:eastAsia="Calibri" w:cs="Times New Roman"/>
          <w:szCs w:val="28"/>
        </w:rPr>
        <w:t xml:space="preserve">, </w:t>
      </w:r>
      <w:r w:rsidRPr="00DF5526">
        <w:rPr>
          <w:rFonts w:eastAsia="Calibri" w:cs="Times New Roman"/>
          <w:szCs w:val="28"/>
        </w:rPr>
        <w:t>2019.</w:t>
      </w:r>
    </w:p>
    <w:p w14:paraId="143E0580" w14:textId="09940816" w:rsidR="009A5048" w:rsidRPr="00DF5526" w:rsidRDefault="00EA521B" w:rsidP="00EA521B">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rFonts w:eastAsia="Calibri" w:cs="Times New Roman"/>
          <w:szCs w:val="28"/>
        </w:rPr>
        <w:t xml:space="preserve">Бойко Т.П., Маркианова Л.Ф. </w:t>
      </w:r>
      <w:r w:rsidRPr="00DF5526">
        <w:rPr>
          <w:rFonts w:eastAsia="Calibri" w:cs="Times New Roman"/>
          <w:b/>
          <w:szCs w:val="28"/>
        </w:rPr>
        <w:t>Большой русско-карельский словарь (ливвиковское наречие)</w:t>
      </w:r>
      <w:r w:rsidRPr="00DF5526">
        <w:rPr>
          <w:rFonts w:eastAsia="Calibri" w:cs="Times New Roman"/>
          <w:szCs w:val="28"/>
        </w:rPr>
        <w:t xml:space="preserve">. – </w:t>
      </w:r>
      <w:proofErr w:type="gramStart"/>
      <w:r w:rsidRPr="00DF5526">
        <w:rPr>
          <w:rFonts w:eastAsia="Calibri" w:cs="Times New Roman"/>
          <w:szCs w:val="28"/>
        </w:rPr>
        <w:t>Петрозаводск :</w:t>
      </w:r>
      <w:proofErr w:type="gramEnd"/>
      <w:r w:rsidRPr="00DF5526">
        <w:rPr>
          <w:rFonts w:eastAsia="Calibri" w:cs="Times New Roman"/>
          <w:szCs w:val="28"/>
        </w:rPr>
        <w:t xml:space="preserve"> Версо, 2011. </w:t>
      </w:r>
    </w:p>
    <w:p w14:paraId="0F06E7C5" w14:textId="44F51677" w:rsidR="008577F7" w:rsidRPr="00DF5526" w:rsidRDefault="008577F7" w:rsidP="00EA521B">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rFonts w:eastAsia="Calibri" w:cs="Times New Roman"/>
          <w:szCs w:val="28"/>
        </w:rPr>
        <w:t xml:space="preserve">Федотова В. П. </w:t>
      </w:r>
      <w:r w:rsidRPr="00DF5526">
        <w:rPr>
          <w:rFonts w:eastAsia="Calibri" w:cs="Times New Roman"/>
          <w:b/>
          <w:szCs w:val="28"/>
        </w:rPr>
        <w:t>Фразеологический словарь карельского языка.</w:t>
      </w:r>
      <w:r w:rsidRPr="00DF5526">
        <w:rPr>
          <w:rFonts w:eastAsia="Calibri" w:cs="Times New Roman"/>
          <w:szCs w:val="28"/>
        </w:rPr>
        <w:t xml:space="preserve"> – </w:t>
      </w:r>
      <w:proofErr w:type="gramStart"/>
      <w:r w:rsidRPr="00DF5526">
        <w:rPr>
          <w:rFonts w:eastAsia="Calibri" w:cs="Times New Roman"/>
          <w:szCs w:val="28"/>
        </w:rPr>
        <w:t>Петрозаводск :</w:t>
      </w:r>
      <w:proofErr w:type="gramEnd"/>
      <w:r w:rsidRPr="00DF5526">
        <w:rPr>
          <w:rFonts w:eastAsia="Calibri" w:cs="Times New Roman"/>
          <w:szCs w:val="28"/>
        </w:rPr>
        <w:t xml:space="preserve"> Карелия, 2000.</w:t>
      </w:r>
    </w:p>
    <w:p w14:paraId="7A5255DD" w14:textId="77777777" w:rsidR="00D203C0" w:rsidRPr="00DF5526" w:rsidRDefault="00D203C0" w:rsidP="00D203C0">
      <w:pPr>
        <w:pStyle w:val="aa"/>
        <w:widowControl w:val="0"/>
        <w:tabs>
          <w:tab w:val="left" w:pos="1134"/>
        </w:tabs>
        <w:autoSpaceDE w:val="0"/>
        <w:autoSpaceDN w:val="0"/>
        <w:spacing w:after="0" w:line="360" w:lineRule="auto"/>
        <w:ind w:left="0"/>
        <w:jc w:val="center"/>
        <w:rPr>
          <w:rFonts w:eastAsia="Calibri" w:cs="Times New Roman"/>
          <w:b/>
          <w:bCs/>
          <w:szCs w:val="28"/>
        </w:rPr>
      </w:pPr>
      <w:r w:rsidRPr="00DF5526">
        <w:rPr>
          <w:rFonts w:eastAsia="Calibri" w:cs="Times New Roman"/>
          <w:b/>
          <w:bCs/>
          <w:szCs w:val="28"/>
        </w:rPr>
        <w:t>Информационные ресурсы</w:t>
      </w:r>
    </w:p>
    <w:p w14:paraId="086C60FB" w14:textId="77777777"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val="x-none" w:eastAsia="en-US"/>
        </w:rPr>
        <w:t>Авторы Карелии</w:t>
      </w:r>
      <w:r w:rsidRPr="00DF5526">
        <w:rPr>
          <w:bCs/>
          <w:szCs w:val="28"/>
          <w:shd w:val="clear" w:color="auto" w:fill="FFFFFF"/>
          <w:lang w:val="x-none" w:eastAsia="en-US"/>
        </w:rPr>
        <w:t xml:space="preserve"> </w:t>
      </w:r>
      <w:r w:rsidRPr="00DF5526">
        <w:rPr>
          <w:bCs/>
          <w:szCs w:val="28"/>
          <w:shd w:val="clear" w:color="auto" w:fill="FFFFFF"/>
          <w:lang w:eastAsia="en-US"/>
        </w:rPr>
        <w:t xml:space="preserve">[электронный ресурс]. – Режим доступа: </w:t>
      </w:r>
      <w:hyperlink r:id="rId18" w:history="1">
        <w:r w:rsidRPr="00DF5526">
          <w:rPr>
            <w:rStyle w:val="af4"/>
            <w:szCs w:val="28"/>
          </w:rPr>
          <w:t>http://avtor.karelia.ru/natsionalnaja_literatura.html</w:t>
        </w:r>
      </w:hyperlink>
      <w:r w:rsidRPr="00DF5526">
        <w:rPr>
          <w:rStyle w:val="af4"/>
          <w:szCs w:val="28"/>
        </w:rPr>
        <w:t xml:space="preserve"> </w:t>
      </w:r>
      <w:r w:rsidRPr="00DF5526">
        <w:rPr>
          <w:szCs w:val="28"/>
        </w:rPr>
        <w:t>(дата обращения: 15.12.2022).</w:t>
      </w:r>
    </w:p>
    <w:p w14:paraId="40D13887" w14:textId="63C6A117"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eastAsia="en-US"/>
        </w:rPr>
        <w:t>В гости к ливвикам.</w:t>
      </w:r>
      <w:r w:rsidRPr="00DF5526">
        <w:rPr>
          <w:bCs/>
          <w:szCs w:val="28"/>
          <w:shd w:val="clear" w:color="auto" w:fill="FFFFFF"/>
          <w:lang w:eastAsia="en-US"/>
        </w:rPr>
        <w:t xml:space="preserve"> – Режим доступа:</w:t>
      </w:r>
      <w:r w:rsidRPr="00DF5526">
        <w:t xml:space="preserve"> </w:t>
      </w:r>
      <w:hyperlink r:id="rId19" w:history="1">
        <w:r w:rsidRPr="00DF5526">
          <w:rPr>
            <w:rStyle w:val="af4"/>
            <w:bCs/>
            <w:szCs w:val="28"/>
            <w:shd w:val="clear" w:color="auto" w:fill="FFFFFF"/>
            <w:lang w:eastAsia="en-US"/>
          </w:rPr>
          <w:t>https://kieli.ru/programmy/v-gosti-k-livvikam</w:t>
        </w:r>
      </w:hyperlink>
      <w:r w:rsidRPr="00DF5526">
        <w:rPr>
          <w:bCs/>
          <w:szCs w:val="28"/>
          <w:shd w:val="clear" w:color="auto" w:fill="FFFFFF"/>
          <w:lang w:eastAsia="en-US"/>
        </w:rPr>
        <w:t xml:space="preserve"> </w:t>
      </w:r>
      <w:r w:rsidRPr="00DF5526">
        <w:rPr>
          <w:szCs w:val="28"/>
        </w:rPr>
        <w:t>(дата обращения: 15.12.2022)</w:t>
      </w:r>
      <w:r w:rsidR="0092201E" w:rsidRPr="00DF5526">
        <w:rPr>
          <w:szCs w:val="28"/>
        </w:rPr>
        <w:t>.</w:t>
      </w:r>
    </w:p>
    <w:p w14:paraId="3572677D" w14:textId="77777777"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val="x-none" w:eastAsia="en-US"/>
        </w:rPr>
        <w:t>Коренные народы Карелии</w:t>
      </w:r>
      <w:r w:rsidRPr="00DF5526">
        <w:rPr>
          <w:bCs/>
          <w:szCs w:val="28"/>
          <w:shd w:val="clear" w:color="auto" w:fill="FFFFFF"/>
          <w:lang w:val="x-none" w:eastAsia="en-US"/>
        </w:rPr>
        <w:t xml:space="preserve"> </w:t>
      </w:r>
      <w:r w:rsidRPr="00DF5526">
        <w:rPr>
          <w:bCs/>
          <w:szCs w:val="28"/>
          <w:shd w:val="clear" w:color="auto" w:fill="FFFFFF"/>
          <w:lang w:eastAsia="en-US"/>
        </w:rPr>
        <w:t xml:space="preserve">[электронный ресурс]. – Режим доступа: </w:t>
      </w:r>
      <w:hyperlink r:id="rId20" w:history="1">
        <w:r w:rsidRPr="00DF5526">
          <w:rPr>
            <w:rStyle w:val="af4"/>
            <w:szCs w:val="28"/>
          </w:rPr>
          <w:t>http://knk.karelia.ru/kareli/</w:t>
        </w:r>
      </w:hyperlink>
      <w:r w:rsidRPr="00DF5526">
        <w:rPr>
          <w:rStyle w:val="af4"/>
          <w:szCs w:val="28"/>
        </w:rPr>
        <w:t xml:space="preserve"> </w:t>
      </w:r>
      <w:r w:rsidRPr="00DF5526">
        <w:rPr>
          <w:szCs w:val="28"/>
        </w:rPr>
        <w:t>(дата обращения: 15.12.2022).</w:t>
      </w:r>
    </w:p>
    <w:p w14:paraId="00F8F517" w14:textId="77777777"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eastAsia="en-US"/>
        </w:rPr>
        <w:t>Мультимедийный словарь карельского языка LiPaS – Livvin paginan sanat.</w:t>
      </w:r>
      <w:r w:rsidRPr="00DF5526">
        <w:rPr>
          <w:bCs/>
          <w:szCs w:val="28"/>
          <w:shd w:val="clear" w:color="auto" w:fill="FFFFFF"/>
          <w:lang w:eastAsia="en-US"/>
        </w:rPr>
        <w:t xml:space="preserve"> – Режим доступа: </w:t>
      </w:r>
      <w:hyperlink r:id="rId21" w:history="1">
        <w:r w:rsidRPr="00DF5526">
          <w:rPr>
            <w:rStyle w:val="af4"/>
            <w:szCs w:val="28"/>
          </w:rPr>
          <w:t>http://dictorpus.krc.karelia.ru/ru/olodict</w:t>
        </w:r>
      </w:hyperlink>
      <w:r w:rsidRPr="00DF5526">
        <w:rPr>
          <w:szCs w:val="28"/>
        </w:rPr>
        <w:t xml:space="preserve">  (дата обращения: 15.12.2022).</w:t>
      </w:r>
    </w:p>
    <w:p w14:paraId="69DF1C30" w14:textId="77777777"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val="x-none" w:eastAsia="en-US"/>
        </w:rPr>
        <w:t>Открытый корпус вепсского и карельского языков</w:t>
      </w:r>
      <w:r w:rsidRPr="00DF5526">
        <w:rPr>
          <w:bCs/>
          <w:szCs w:val="28"/>
          <w:shd w:val="clear" w:color="auto" w:fill="FFFFFF"/>
          <w:lang w:val="x-none" w:eastAsia="en-US"/>
        </w:rPr>
        <w:t xml:space="preserve"> </w:t>
      </w:r>
      <w:r w:rsidRPr="00DF5526">
        <w:rPr>
          <w:bCs/>
          <w:szCs w:val="28"/>
          <w:shd w:val="clear" w:color="auto" w:fill="FFFFFF"/>
          <w:lang w:eastAsia="en-US"/>
        </w:rPr>
        <w:t xml:space="preserve">[электронный ресурс]. – Режим доступа: </w:t>
      </w:r>
      <w:hyperlink r:id="rId22" w:history="1">
        <w:r w:rsidRPr="00DF5526">
          <w:rPr>
            <w:rStyle w:val="af4"/>
            <w:szCs w:val="28"/>
          </w:rPr>
          <w:t>http://dictorpus.krc.karelia.ru/ru</w:t>
        </w:r>
      </w:hyperlink>
      <w:r w:rsidRPr="00DF5526">
        <w:rPr>
          <w:szCs w:val="28"/>
        </w:rPr>
        <w:t xml:space="preserve"> (дата обращения: 15.12.2022).</w:t>
      </w:r>
    </w:p>
    <w:p w14:paraId="2F495D6B" w14:textId="77777777"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val="x-none" w:eastAsia="en-US"/>
        </w:rPr>
        <w:t>Портал национальных литератур</w:t>
      </w:r>
      <w:r w:rsidRPr="00DF5526">
        <w:rPr>
          <w:bCs/>
          <w:szCs w:val="28"/>
          <w:shd w:val="clear" w:color="auto" w:fill="FFFFFF"/>
          <w:lang w:val="x-none" w:eastAsia="en-US"/>
        </w:rPr>
        <w:t xml:space="preserve"> </w:t>
      </w:r>
      <w:r w:rsidRPr="00DF5526">
        <w:rPr>
          <w:bCs/>
          <w:szCs w:val="28"/>
          <w:shd w:val="clear" w:color="auto" w:fill="FFFFFF"/>
          <w:lang w:eastAsia="en-US"/>
        </w:rPr>
        <w:t xml:space="preserve">[электронный ресурс]. – Режим доступа: </w:t>
      </w:r>
      <w:r w:rsidRPr="00DF5526">
        <w:rPr>
          <w:rStyle w:val="af4"/>
          <w:szCs w:val="28"/>
        </w:rPr>
        <w:t>https://rus4all.ru/krl/</w:t>
      </w:r>
      <w:r w:rsidRPr="00DF5526">
        <w:rPr>
          <w:szCs w:val="28"/>
        </w:rPr>
        <w:t xml:space="preserve"> (дата обращения: 15.12.2022).</w:t>
      </w:r>
    </w:p>
    <w:p w14:paraId="2C919A1A" w14:textId="77777777"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szCs w:val="28"/>
        </w:rPr>
        <w:t>Электронная коллекция учебников на языках народов Карелии</w:t>
      </w:r>
      <w:r w:rsidRPr="00DF5526">
        <w:rPr>
          <w:szCs w:val="28"/>
        </w:rPr>
        <w:t xml:space="preserve"> </w:t>
      </w:r>
      <w:r w:rsidRPr="00DF5526">
        <w:rPr>
          <w:bCs/>
          <w:szCs w:val="28"/>
          <w:shd w:val="clear" w:color="auto" w:fill="FFFFFF"/>
          <w:lang w:eastAsia="en-US"/>
        </w:rPr>
        <w:t xml:space="preserve">[электронный ресурс]. – Режим доступа: </w:t>
      </w:r>
      <w:hyperlink r:id="rId23" w:history="1">
        <w:r w:rsidRPr="00DF5526">
          <w:rPr>
            <w:rStyle w:val="af4"/>
            <w:szCs w:val="28"/>
          </w:rPr>
          <w:t>http://fulr.karelia.ru/Resursy/Elektronnye_kollekcii_na_finno-ugorskih_jazykah/Elektronnaja_kollekcija_uchebnikov_na_jazykah_narodov_Karelii/</w:t>
        </w:r>
      </w:hyperlink>
      <w:r w:rsidRPr="00DF5526">
        <w:rPr>
          <w:szCs w:val="28"/>
        </w:rPr>
        <w:t xml:space="preserve"> (дата обращения: 15.12.2022).</w:t>
      </w:r>
    </w:p>
    <w:p w14:paraId="68D1B52E" w14:textId="0F6349EE"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eastAsia="en-US"/>
        </w:rPr>
        <w:t xml:space="preserve">Этнокультурное образование в Республике Карелия </w:t>
      </w:r>
      <w:r w:rsidRPr="00DF5526">
        <w:rPr>
          <w:bCs/>
          <w:szCs w:val="28"/>
          <w:shd w:val="clear" w:color="auto" w:fill="FFFFFF"/>
          <w:lang w:eastAsia="en-US"/>
        </w:rPr>
        <w:t xml:space="preserve">[электронный ресурс]. – Режим доступа: </w:t>
      </w:r>
      <w:hyperlink r:id="rId24" w:history="1">
        <w:r w:rsidRPr="00DF5526">
          <w:rPr>
            <w:rStyle w:val="af4"/>
            <w:szCs w:val="28"/>
          </w:rPr>
          <w:t>https://edu-rk.ru/</w:t>
        </w:r>
      </w:hyperlink>
      <w:r w:rsidRPr="00DF5526">
        <w:rPr>
          <w:szCs w:val="28"/>
        </w:rPr>
        <w:t xml:space="preserve"> </w:t>
      </w:r>
      <w:r w:rsidRPr="00DF5526">
        <w:rPr>
          <w:bCs/>
          <w:szCs w:val="28"/>
          <w:shd w:val="clear" w:color="auto" w:fill="FFFFFF"/>
          <w:lang w:eastAsia="en-US"/>
        </w:rPr>
        <w:t xml:space="preserve"> </w:t>
      </w:r>
      <w:r w:rsidRPr="00DF5526">
        <w:rPr>
          <w:szCs w:val="28"/>
        </w:rPr>
        <w:t>(дата обращения: 15.12.2022)</w:t>
      </w:r>
      <w:r w:rsidR="0092201E" w:rsidRPr="00DF5526">
        <w:rPr>
          <w:szCs w:val="28"/>
        </w:rPr>
        <w:t>.</w:t>
      </w:r>
    </w:p>
    <w:p w14:paraId="0F7F9048" w14:textId="77777777"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val="fi-FI" w:eastAsia="en-US"/>
        </w:rPr>
        <w:lastRenderedPageBreak/>
        <w:t>Kirjakamari</w:t>
      </w:r>
      <w:r w:rsidRPr="00DF5526">
        <w:rPr>
          <w:b/>
          <w:bCs/>
          <w:szCs w:val="28"/>
          <w:shd w:val="clear" w:color="auto" w:fill="FFFFFF"/>
          <w:lang w:val="x-none" w:eastAsia="en-US"/>
        </w:rPr>
        <w:t>. Комната книг</w:t>
      </w:r>
      <w:r w:rsidRPr="00DF5526">
        <w:rPr>
          <w:bCs/>
          <w:szCs w:val="28"/>
          <w:shd w:val="clear" w:color="auto" w:fill="FFFFFF"/>
          <w:lang w:val="x-none" w:eastAsia="en-US"/>
        </w:rPr>
        <w:t xml:space="preserve"> </w:t>
      </w:r>
      <w:r w:rsidRPr="00DF5526">
        <w:rPr>
          <w:bCs/>
          <w:szCs w:val="28"/>
          <w:shd w:val="clear" w:color="auto" w:fill="FFFFFF"/>
        </w:rPr>
        <w:t xml:space="preserve">/ Литературная карта Карелии </w:t>
      </w:r>
      <w:r w:rsidRPr="00DF5526">
        <w:rPr>
          <w:bCs/>
          <w:szCs w:val="28"/>
          <w:shd w:val="clear" w:color="auto" w:fill="FFFFFF"/>
          <w:lang w:eastAsia="en-US"/>
        </w:rPr>
        <w:t xml:space="preserve">[электронный ресурс]. – Режим доступа: </w:t>
      </w:r>
      <w:hyperlink r:id="rId25" w:history="1">
        <w:r w:rsidRPr="00DF5526">
          <w:rPr>
            <w:rStyle w:val="af4"/>
            <w:szCs w:val="28"/>
          </w:rPr>
          <w:t>http://lit-karta.karelia.ru/komnata_knig/kirjakamari</w:t>
        </w:r>
      </w:hyperlink>
      <w:r w:rsidRPr="00DF5526">
        <w:rPr>
          <w:szCs w:val="28"/>
        </w:rPr>
        <w:t xml:space="preserve"> (дата обращения: 15.12.2022).</w:t>
      </w:r>
    </w:p>
    <w:p w14:paraId="2BCEC94A" w14:textId="02082743"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DF5526">
        <w:rPr>
          <w:b/>
          <w:bCs/>
          <w:szCs w:val="28"/>
          <w:shd w:val="clear" w:color="auto" w:fill="FFFFFF"/>
          <w:lang w:val="fi-FI" w:eastAsia="en-US"/>
        </w:rPr>
        <w:t>Minun</w:t>
      </w:r>
      <w:r w:rsidRPr="00DF5526">
        <w:rPr>
          <w:b/>
          <w:bCs/>
          <w:szCs w:val="28"/>
          <w:shd w:val="clear" w:color="auto" w:fill="FFFFFF"/>
          <w:lang w:eastAsia="en-US"/>
        </w:rPr>
        <w:t xml:space="preserve"> </w:t>
      </w:r>
      <w:r w:rsidRPr="00DF5526">
        <w:rPr>
          <w:rFonts w:cs="Times New Roman"/>
          <w:b/>
          <w:bCs/>
          <w:szCs w:val="28"/>
          <w:shd w:val="clear" w:color="auto" w:fill="FFFFFF"/>
          <w:lang w:eastAsia="en-US"/>
        </w:rPr>
        <w:t>š</w:t>
      </w:r>
      <w:r w:rsidRPr="00DF5526">
        <w:rPr>
          <w:b/>
          <w:bCs/>
          <w:szCs w:val="28"/>
          <w:shd w:val="clear" w:color="auto" w:fill="FFFFFF"/>
          <w:lang w:val="fi-FI" w:eastAsia="en-US"/>
        </w:rPr>
        <w:t>eikkailut</w:t>
      </w:r>
      <w:r w:rsidRPr="00DF5526">
        <w:rPr>
          <w:b/>
          <w:bCs/>
          <w:szCs w:val="28"/>
          <w:shd w:val="clear" w:color="auto" w:fill="FFFFFF"/>
          <w:lang w:eastAsia="en-US"/>
        </w:rPr>
        <w:t xml:space="preserve"> </w:t>
      </w:r>
      <w:r w:rsidRPr="00DF5526">
        <w:rPr>
          <w:b/>
          <w:bCs/>
          <w:szCs w:val="28"/>
          <w:shd w:val="clear" w:color="auto" w:fill="FFFFFF"/>
          <w:lang w:val="fi-FI" w:eastAsia="en-US"/>
        </w:rPr>
        <w:t>Kalevalas</w:t>
      </w:r>
      <w:r w:rsidRPr="00DF5526">
        <w:rPr>
          <w:b/>
          <w:bCs/>
          <w:szCs w:val="28"/>
          <w:shd w:val="clear" w:color="auto" w:fill="FFFFFF"/>
          <w:lang w:eastAsia="en-US"/>
        </w:rPr>
        <w:t xml:space="preserve">. Мои приключения в Калевале </w:t>
      </w:r>
      <w:r w:rsidRPr="00DF5526">
        <w:rPr>
          <w:bCs/>
          <w:szCs w:val="28"/>
          <w:shd w:val="clear" w:color="auto" w:fill="FFFFFF"/>
          <w:lang w:eastAsia="en-US"/>
        </w:rPr>
        <w:t>[электронный ресурс]. – Режим доступа:</w:t>
      </w:r>
      <w:r w:rsidRPr="00DF5526">
        <w:rPr>
          <w:szCs w:val="28"/>
        </w:rPr>
        <w:t xml:space="preserve"> </w:t>
      </w:r>
      <w:hyperlink r:id="rId26" w:history="1">
        <w:r w:rsidRPr="00DF5526">
          <w:rPr>
            <w:rStyle w:val="af4"/>
            <w:szCs w:val="28"/>
          </w:rPr>
          <w:t>https://kalevala.kieli.ru/karel</w:t>
        </w:r>
      </w:hyperlink>
      <w:r w:rsidRPr="00DF5526">
        <w:rPr>
          <w:szCs w:val="28"/>
        </w:rPr>
        <w:t xml:space="preserve">  (дата обращения: 15.12.2022)</w:t>
      </w:r>
      <w:r w:rsidR="0092201E" w:rsidRPr="00DF5526">
        <w:rPr>
          <w:szCs w:val="28"/>
        </w:rPr>
        <w:t>.</w:t>
      </w:r>
    </w:p>
    <w:p w14:paraId="231248CC" w14:textId="069D8366" w:rsidR="007D6807" w:rsidRPr="00DF5526" w:rsidRDefault="007D6807" w:rsidP="007D6807">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bookmarkStart w:id="64" w:name="_Hlk89769365"/>
      <w:r w:rsidRPr="00DF5526">
        <w:rPr>
          <w:b/>
          <w:bCs/>
          <w:szCs w:val="28"/>
          <w:shd w:val="clear" w:color="auto" w:fill="FFFFFF"/>
          <w:lang w:val="fi-FI" w:eastAsia="en-US"/>
        </w:rPr>
        <w:t>OmaMedia</w:t>
      </w:r>
      <w:r w:rsidRPr="00DF5526">
        <w:rPr>
          <w:b/>
          <w:bCs/>
          <w:szCs w:val="28"/>
          <w:shd w:val="clear" w:color="auto" w:fill="FFFFFF"/>
          <w:lang w:eastAsia="en-US"/>
        </w:rPr>
        <w:t xml:space="preserve"> - национальный медиапортал Карелии</w:t>
      </w:r>
      <w:bookmarkEnd w:id="64"/>
      <w:r w:rsidRPr="00DF5526">
        <w:rPr>
          <w:b/>
          <w:bCs/>
          <w:szCs w:val="28"/>
          <w:shd w:val="clear" w:color="auto" w:fill="FFFFFF"/>
          <w:lang w:eastAsia="en-US"/>
        </w:rPr>
        <w:t xml:space="preserve"> </w:t>
      </w:r>
      <w:r w:rsidRPr="00DF5526">
        <w:rPr>
          <w:bCs/>
          <w:szCs w:val="28"/>
          <w:shd w:val="clear" w:color="auto" w:fill="FFFFFF"/>
          <w:lang w:eastAsia="en-US"/>
        </w:rPr>
        <w:t xml:space="preserve">[электронный ресурс]. – Режим доступа: </w:t>
      </w:r>
      <w:hyperlink r:id="rId27" w:history="1">
        <w:r w:rsidRPr="00DF5526">
          <w:rPr>
            <w:rStyle w:val="af4"/>
            <w:szCs w:val="28"/>
          </w:rPr>
          <w:t>https://www.omamedia.ru/</w:t>
        </w:r>
      </w:hyperlink>
      <w:r w:rsidRPr="00DF5526">
        <w:rPr>
          <w:szCs w:val="28"/>
        </w:rPr>
        <w:t xml:space="preserve">  (дата обращения: 15.12.2022)</w:t>
      </w:r>
      <w:r w:rsidR="0092201E" w:rsidRPr="00DF5526">
        <w:rPr>
          <w:szCs w:val="28"/>
        </w:rPr>
        <w:t>.</w:t>
      </w:r>
    </w:p>
    <w:sectPr w:rsidR="007D6807" w:rsidRPr="00DF5526" w:rsidSect="00E07CC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1ECA" w14:textId="77777777" w:rsidR="00FD7E00" w:rsidRDefault="00FD7E00" w:rsidP="00E07CC6">
      <w:pPr>
        <w:spacing w:after="0" w:line="240" w:lineRule="auto"/>
      </w:pPr>
      <w:r>
        <w:separator/>
      </w:r>
    </w:p>
  </w:endnote>
  <w:endnote w:type="continuationSeparator" w:id="0">
    <w:p w14:paraId="568068A7" w14:textId="77777777" w:rsidR="00FD7E00" w:rsidRDefault="00FD7E00" w:rsidP="00E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Ud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506316"/>
      <w:docPartObj>
        <w:docPartGallery w:val="Page Numbers (Bottom of Page)"/>
        <w:docPartUnique/>
      </w:docPartObj>
    </w:sdtPr>
    <w:sdtEndPr>
      <w:rPr>
        <w:rFonts w:ascii="Times New Roman" w:hAnsi="Times New Roman" w:cs="Times New Roman"/>
        <w:sz w:val="20"/>
        <w:szCs w:val="20"/>
      </w:rPr>
    </w:sdtEndPr>
    <w:sdtContent>
      <w:p w14:paraId="2E83CD88" w14:textId="77777777" w:rsidR="00A531FB" w:rsidRPr="004E190A" w:rsidRDefault="00A531FB">
        <w:pPr>
          <w:pStyle w:val="a7"/>
          <w:jc w:val="center"/>
          <w:rPr>
            <w:rFonts w:ascii="Times New Roman" w:hAnsi="Times New Roman" w:cs="Times New Roman"/>
            <w:sz w:val="20"/>
            <w:szCs w:val="20"/>
          </w:rPr>
        </w:pPr>
        <w:r w:rsidRPr="004E190A">
          <w:rPr>
            <w:rFonts w:ascii="Times New Roman" w:hAnsi="Times New Roman" w:cs="Times New Roman"/>
            <w:sz w:val="20"/>
            <w:szCs w:val="20"/>
          </w:rPr>
          <w:fldChar w:fldCharType="begin"/>
        </w:r>
        <w:r w:rsidRPr="004E190A">
          <w:rPr>
            <w:rFonts w:ascii="Times New Roman" w:hAnsi="Times New Roman" w:cs="Times New Roman"/>
            <w:sz w:val="20"/>
            <w:szCs w:val="20"/>
          </w:rPr>
          <w:instrText>PAGE   \* MERGEFORMAT</w:instrText>
        </w:r>
        <w:r w:rsidRPr="004E190A">
          <w:rPr>
            <w:rFonts w:ascii="Times New Roman" w:hAnsi="Times New Roman" w:cs="Times New Roman"/>
            <w:sz w:val="20"/>
            <w:szCs w:val="20"/>
          </w:rPr>
          <w:fldChar w:fldCharType="separate"/>
        </w:r>
        <w:r>
          <w:rPr>
            <w:rFonts w:ascii="Times New Roman" w:hAnsi="Times New Roman" w:cs="Times New Roman"/>
            <w:noProof/>
            <w:sz w:val="20"/>
            <w:szCs w:val="20"/>
          </w:rPr>
          <w:t>98</w:t>
        </w:r>
        <w:r w:rsidRPr="004E190A">
          <w:rPr>
            <w:rFonts w:ascii="Times New Roman" w:hAnsi="Times New Roman" w:cs="Times New Roman"/>
            <w:sz w:val="20"/>
            <w:szCs w:val="20"/>
          </w:rPr>
          <w:fldChar w:fldCharType="end"/>
        </w:r>
      </w:p>
    </w:sdtContent>
  </w:sdt>
  <w:p w14:paraId="11709C7F" w14:textId="77777777" w:rsidR="00A531FB" w:rsidRDefault="00A531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409B" w14:textId="77777777" w:rsidR="00FD7E00" w:rsidRDefault="00FD7E00" w:rsidP="00E07CC6">
      <w:pPr>
        <w:spacing w:after="0" w:line="240" w:lineRule="auto"/>
      </w:pPr>
      <w:r>
        <w:separator/>
      </w:r>
    </w:p>
  </w:footnote>
  <w:footnote w:type="continuationSeparator" w:id="0">
    <w:p w14:paraId="28F84FE7" w14:textId="77777777" w:rsidR="00FD7E00" w:rsidRDefault="00FD7E00" w:rsidP="00E0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9217959"/>
    <w:multiLevelType w:val="hybridMultilevel"/>
    <w:tmpl w:val="B7EC5638"/>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021B07"/>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E76AAA"/>
    <w:multiLevelType w:val="hybridMultilevel"/>
    <w:tmpl w:val="7B281710"/>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8B6C5E"/>
    <w:multiLevelType w:val="hybridMultilevel"/>
    <w:tmpl w:val="DB10B4A6"/>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E4F6466"/>
    <w:multiLevelType w:val="hybridMultilevel"/>
    <w:tmpl w:val="B1AEF1A0"/>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A51621"/>
    <w:multiLevelType w:val="hybridMultilevel"/>
    <w:tmpl w:val="654A5674"/>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6BA1424A"/>
    <w:multiLevelType w:val="hybridMultilevel"/>
    <w:tmpl w:val="BB9A9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0"/>
  </w:num>
  <w:num w:numId="5">
    <w:abstractNumId w:val="3"/>
  </w:num>
  <w:num w:numId="6">
    <w:abstractNumId w:val="14"/>
  </w:num>
  <w:num w:numId="7">
    <w:abstractNumId w:val="12"/>
  </w:num>
  <w:num w:numId="8">
    <w:abstractNumId w:val="6"/>
  </w:num>
  <w:num w:numId="9">
    <w:abstractNumId w:val="16"/>
  </w:num>
  <w:num w:numId="10">
    <w:abstractNumId w:val="8"/>
  </w:num>
  <w:num w:numId="11">
    <w:abstractNumId w:val="15"/>
  </w:num>
  <w:num w:numId="12">
    <w:abstractNumId w:val="19"/>
  </w:num>
  <w:num w:numId="13">
    <w:abstractNumId w:val="5"/>
  </w:num>
  <w:num w:numId="14">
    <w:abstractNumId w:val="7"/>
  </w:num>
  <w:num w:numId="15">
    <w:abstractNumId w:val="4"/>
  </w:num>
  <w:num w:numId="16">
    <w:abstractNumId w:val="17"/>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6"/>
    <w:rsid w:val="0000126F"/>
    <w:rsid w:val="000038C0"/>
    <w:rsid w:val="0000474D"/>
    <w:rsid w:val="00010CA9"/>
    <w:rsid w:val="0001125A"/>
    <w:rsid w:val="00011EE0"/>
    <w:rsid w:val="00013799"/>
    <w:rsid w:val="000146B9"/>
    <w:rsid w:val="000151B8"/>
    <w:rsid w:val="0001529F"/>
    <w:rsid w:val="000179AF"/>
    <w:rsid w:val="00017D03"/>
    <w:rsid w:val="0002778C"/>
    <w:rsid w:val="00030315"/>
    <w:rsid w:val="00031C37"/>
    <w:rsid w:val="00032E53"/>
    <w:rsid w:val="00034084"/>
    <w:rsid w:val="00035164"/>
    <w:rsid w:val="00035A5C"/>
    <w:rsid w:val="00041465"/>
    <w:rsid w:val="00043D1E"/>
    <w:rsid w:val="00046AB3"/>
    <w:rsid w:val="0005159D"/>
    <w:rsid w:val="00056292"/>
    <w:rsid w:val="0005635A"/>
    <w:rsid w:val="00057019"/>
    <w:rsid w:val="00060D0E"/>
    <w:rsid w:val="0006145E"/>
    <w:rsid w:val="00073D05"/>
    <w:rsid w:val="00073D5D"/>
    <w:rsid w:val="00075F87"/>
    <w:rsid w:val="00081100"/>
    <w:rsid w:val="00081CFD"/>
    <w:rsid w:val="0008396A"/>
    <w:rsid w:val="00085922"/>
    <w:rsid w:val="000865EC"/>
    <w:rsid w:val="00086F0E"/>
    <w:rsid w:val="00090332"/>
    <w:rsid w:val="00093584"/>
    <w:rsid w:val="00096F25"/>
    <w:rsid w:val="000A1929"/>
    <w:rsid w:val="000A54F7"/>
    <w:rsid w:val="000A60E6"/>
    <w:rsid w:val="000A7386"/>
    <w:rsid w:val="000A74F6"/>
    <w:rsid w:val="000C7C19"/>
    <w:rsid w:val="000D078F"/>
    <w:rsid w:val="000D0832"/>
    <w:rsid w:val="000D0F28"/>
    <w:rsid w:val="000D23C8"/>
    <w:rsid w:val="000E0E9E"/>
    <w:rsid w:val="000E3E2D"/>
    <w:rsid w:val="000F2360"/>
    <w:rsid w:val="00101420"/>
    <w:rsid w:val="00104328"/>
    <w:rsid w:val="00104922"/>
    <w:rsid w:val="00105699"/>
    <w:rsid w:val="001060CC"/>
    <w:rsid w:val="00113083"/>
    <w:rsid w:val="001146C6"/>
    <w:rsid w:val="001224DE"/>
    <w:rsid w:val="00124740"/>
    <w:rsid w:val="0012480C"/>
    <w:rsid w:val="00124B8A"/>
    <w:rsid w:val="00127AF9"/>
    <w:rsid w:val="001324C1"/>
    <w:rsid w:val="0013672B"/>
    <w:rsid w:val="0014224B"/>
    <w:rsid w:val="00146C20"/>
    <w:rsid w:val="0014733A"/>
    <w:rsid w:val="0015258B"/>
    <w:rsid w:val="00160D09"/>
    <w:rsid w:val="0016426A"/>
    <w:rsid w:val="00165AFA"/>
    <w:rsid w:val="00173B1B"/>
    <w:rsid w:val="001809F0"/>
    <w:rsid w:val="001A3D88"/>
    <w:rsid w:val="001A4B1D"/>
    <w:rsid w:val="001A5273"/>
    <w:rsid w:val="001B1713"/>
    <w:rsid w:val="001B25E9"/>
    <w:rsid w:val="001B58EB"/>
    <w:rsid w:val="001B7B36"/>
    <w:rsid w:val="001C052B"/>
    <w:rsid w:val="001D5A0D"/>
    <w:rsid w:val="001E0B06"/>
    <w:rsid w:val="001E37ED"/>
    <w:rsid w:val="001E560C"/>
    <w:rsid w:val="001F1F6A"/>
    <w:rsid w:val="001F3D9D"/>
    <w:rsid w:val="001F3EDF"/>
    <w:rsid w:val="001F55E1"/>
    <w:rsid w:val="00200EB5"/>
    <w:rsid w:val="0020273F"/>
    <w:rsid w:val="00204291"/>
    <w:rsid w:val="00205CBF"/>
    <w:rsid w:val="0020618E"/>
    <w:rsid w:val="00214FEE"/>
    <w:rsid w:val="00216E25"/>
    <w:rsid w:val="00217260"/>
    <w:rsid w:val="0022046C"/>
    <w:rsid w:val="00222E74"/>
    <w:rsid w:val="0023083A"/>
    <w:rsid w:val="00231DA5"/>
    <w:rsid w:val="00233060"/>
    <w:rsid w:val="00242B97"/>
    <w:rsid w:val="00243169"/>
    <w:rsid w:val="00245541"/>
    <w:rsid w:val="00251A61"/>
    <w:rsid w:val="00252468"/>
    <w:rsid w:val="002527F0"/>
    <w:rsid w:val="002573E8"/>
    <w:rsid w:val="00257B07"/>
    <w:rsid w:val="00261DF0"/>
    <w:rsid w:val="00264F73"/>
    <w:rsid w:val="0026563C"/>
    <w:rsid w:val="00267078"/>
    <w:rsid w:val="0027003C"/>
    <w:rsid w:val="00270232"/>
    <w:rsid w:val="00271050"/>
    <w:rsid w:val="00275282"/>
    <w:rsid w:val="002757B6"/>
    <w:rsid w:val="00280ECD"/>
    <w:rsid w:val="0028292B"/>
    <w:rsid w:val="00282B49"/>
    <w:rsid w:val="002914E4"/>
    <w:rsid w:val="002915D0"/>
    <w:rsid w:val="00296B89"/>
    <w:rsid w:val="002977DB"/>
    <w:rsid w:val="00297B1A"/>
    <w:rsid w:val="00297BE4"/>
    <w:rsid w:val="002A00B8"/>
    <w:rsid w:val="002A1899"/>
    <w:rsid w:val="002A18C5"/>
    <w:rsid w:val="002A298C"/>
    <w:rsid w:val="002A45A0"/>
    <w:rsid w:val="002A5D6E"/>
    <w:rsid w:val="002A71B9"/>
    <w:rsid w:val="002B1167"/>
    <w:rsid w:val="002B4E42"/>
    <w:rsid w:val="002B5039"/>
    <w:rsid w:val="002B5D86"/>
    <w:rsid w:val="002B6CF5"/>
    <w:rsid w:val="002B6FEA"/>
    <w:rsid w:val="002B710F"/>
    <w:rsid w:val="002C0E7D"/>
    <w:rsid w:val="002C2ABE"/>
    <w:rsid w:val="002C5433"/>
    <w:rsid w:val="002C6790"/>
    <w:rsid w:val="002D39C5"/>
    <w:rsid w:val="002D5FA8"/>
    <w:rsid w:val="002F6ECC"/>
    <w:rsid w:val="00300834"/>
    <w:rsid w:val="00302DC8"/>
    <w:rsid w:val="0030414B"/>
    <w:rsid w:val="00304DA8"/>
    <w:rsid w:val="00307A02"/>
    <w:rsid w:val="00310A19"/>
    <w:rsid w:val="00312CF0"/>
    <w:rsid w:val="0031364D"/>
    <w:rsid w:val="00313C41"/>
    <w:rsid w:val="00331BCC"/>
    <w:rsid w:val="00336A09"/>
    <w:rsid w:val="003372CA"/>
    <w:rsid w:val="00341C9A"/>
    <w:rsid w:val="0034229D"/>
    <w:rsid w:val="003443FE"/>
    <w:rsid w:val="003455E9"/>
    <w:rsid w:val="0034604A"/>
    <w:rsid w:val="00347556"/>
    <w:rsid w:val="00350F52"/>
    <w:rsid w:val="003518BB"/>
    <w:rsid w:val="003521E3"/>
    <w:rsid w:val="0035355F"/>
    <w:rsid w:val="00356AA4"/>
    <w:rsid w:val="00357226"/>
    <w:rsid w:val="00366769"/>
    <w:rsid w:val="00377BDD"/>
    <w:rsid w:val="00380C58"/>
    <w:rsid w:val="00384654"/>
    <w:rsid w:val="00392195"/>
    <w:rsid w:val="00394B06"/>
    <w:rsid w:val="003B15E7"/>
    <w:rsid w:val="003B1B84"/>
    <w:rsid w:val="003C0AF6"/>
    <w:rsid w:val="003C2041"/>
    <w:rsid w:val="003C362B"/>
    <w:rsid w:val="003C509E"/>
    <w:rsid w:val="003D3C44"/>
    <w:rsid w:val="003D3C5B"/>
    <w:rsid w:val="003E0622"/>
    <w:rsid w:val="003E0D10"/>
    <w:rsid w:val="003E2548"/>
    <w:rsid w:val="003E3BF3"/>
    <w:rsid w:val="003E4E65"/>
    <w:rsid w:val="003E5619"/>
    <w:rsid w:val="003E6503"/>
    <w:rsid w:val="003F77EA"/>
    <w:rsid w:val="00401D29"/>
    <w:rsid w:val="00403631"/>
    <w:rsid w:val="00403B51"/>
    <w:rsid w:val="00405B3A"/>
    <w:rsid w:val="00406ACF"/>
    <w:rsid w:val="004101AF"/>
    <w:rsid w:val="004103EA"/>
    <w:rsid w:val="00410D66"/>
    <w:rsid w:val="0041584E"/>
    <w:rsid w:val="004166C4"/>
    <w:rsid w:val="00416F94"/>
    <w:rsid w:val="004177AF"/>
    <w:rsid w:val="004209D6"/>
    <w:rsid w:val="00425E60"/>
    <w:rsid w:val="0042798B"/>
    <w:rsid w:val="004311AD"/>
    <w:rsid w:val="00432C14"/>
    <w:rsid w:val="00435E26"/>
    <w:rsid w:val="00436226"/>
    <w:rsid w:val="00436917"/>
    <w:rsid w:val="00440C06"/>
    <w:rsid w:val="00441B07"/>
    <w:rsid w:val="00445C81"/>
    <w:rsid w:val="004565ED"/>
    <w:rsid w:val="00461212"/>
    <w:rsid w:val="004633E9"/>
    <w:rsid w:val="00465136"/>
    <w:rsid w:val="00467102"/>
    <w:rsid w:val="00473E1F"/>
    <w:rsid w:val="00475EBD"/>
    <w:rsid w:val="00483138"/>
    <w:rsid w:val="004839DB"/>
    <w:rsid w:val="004864F1"/>
    <w:rsid w:val="00487AF5"/>
    <w:rsid w:val="00487FF8"/>
    <w:rsid w:val="00493BAC"/>
    <w:rsid w:val="00497CC6"/>
    <w:rsid w:val="004A12A7"/>
    <w:rsid w:val="004A3438"/>
    <w:rsid w:val="004A5F80"/>
    <w:rsid w:val="004A6F93"/>
    <w:rsid w:val="004C2CD7"/>
    <w:rsid w:val="004C55B9"/>
    <w:rsid w:val="004C5744"/>
    <w:rsid w:val="004D2472"/>
    <w:rsid w:val="004D40E0"/>
    <w:rsid w:val="004D615E"/>
    <w:rsid w:val="004E190A"/>
    <w:rsid w:val="004E538E"/>
    <w:rsid w:val="004E5B3B"/>
    <w:rsid w:val="004F1E51"/>
    <w:rsid w:val="004F36FA"/>
    <w:rsid w:val="004F3B84"/>
    <w:rsid w:val="00504EC7"/>
    <w:rsid w:val="00505F3C"/>
    <w:rsid w:val="0050722F"/>
    <w:rsid w:val="00511506"/>
    <w:rsid w:val="00512218"/>
    <w:rsid w:val="00512999"/>
    <w:rsid w:val="005136A2"/>
    <w:rsid w:val="00516499"/>
    <w:rsid w:val="00520F93"/>
    <w:rsid w:val="00522391"/>
    <w:rsid w:val="00523A35"/>
    <w:rsid w:val="0053664D"/>
    <w:rsid w:val="0053735A"/>
    <w:rsid w:val="005431E0"/>
    <w:rsid w:val="00552928"/>
    <w:rsid w:val="00553CA5"/>
    <w:rsid w:val="00554D41"/>
    <w:rsid w:val="00555C96"/>
    <w:rsid w:val="00566A2E"/>
    <w:rsid w:val="005676EB"/>
    <w:rsid w:val="005748BB"/>
    <w:rsid w:val="00574A92"/>
    <w:rsid w:val="00577A7C"/>
    <w:rsid w:val="00580068"/>
    <w:rsid w:val="0058285F"/>
    <w:rsid w:val="0058326F"/>
    <w:rsid w:val="005849E6"/>
    <w:rsid w:val="00585724"/>
    <w:rsid w:val="005905AB"/>
    <w:rsid w:val="00592504"/>
    <w:rsid w:val="00594FBF"/>
    <w:rsid w:val="00596F95"/>
    <w:rsid w:val="005A1280"/>
    <w:rsid w:val="005A1B85"/>
    <w:rsid w:val="005A4C98"/>
    <w:rsid w:val="005B02CA"/>
    <w:rsid w:val="005B1BA8"/>
    <w:rsid w:val="005B339F"/>
    <w:rsid w:val="005B418B"/>
    <w:rsid w:val="005B6221"/>
    <w:rsid w:val="005C0181"/>
    <w:rsid w:val="005C0C0F"/>
    <w:rsid w:val="005C108C"/>
    <w:rsid w:val="005C4443"/>
    <w:rsid w:val="005D2EC4"/>
    <w:rsid w:val="005D518C"/>
    <w:rsid w:val="005E2199"/>
    <w:rsid w:val="005E4A3A"/>
    <w:rsid w:val="005E6040"/>
    <w:rsid w:val="005F0230"/>
    <w:rsid w:val="005F52D8"/>
    <w:rsid w:val="00600EDA"/>
    <w:rsid w:val="00607185"/>
    <w:rsid w:val="006241D6"/>
    <w:rsid w:val="00626CFE"/>
    <w:rsid w:val="00630502"/>
    <w:rsid w:val="00632809"/>
    <w:rsid w:val="00634FD6"/>
    <w:rsid w:val="006361C4"/>
    <w:rsid w:val="00636CED"/>
    <w:rsid w:val="006375BA"/>
    <w:rsid w:val="00640CB1"/>
    <w:rsid w:val="00642585"/>
    <w:rsid w:val="00650503"/>
    <w:rsid w:val="00650D75"/>
    <w:rsid w:val="006544A1"/>
    <w:rsid w:val="00655A21"/>
    <w:rsid w:val="00655FE9"/>
    <w:rsid w:val="00663F51"/>
    <w:rsid w:val="006722B1"/>
    <w:rsid w:val="00674E25"/>
    <w:rsid w:val="00675B17"/>
    <w:rsid w:val="00681170"/>
    <w:rsid w:val="006817EF"/>
    <w:rsid w:val="00683D11"/>
    <w:rsid w:val="0069168E"/>
    <w:rsid w:val="006917B9"/>
    <w:rsid w:val="00692A5E"/>
    <w:rsid w:val="006936F7"/>
    <w:rsid w:val="0069715A"/>
    <w:rsid w:val="006A53ED"/>
    <w:rsid w:val="006A5567"/>
    <w:rsid w:val="006A5C3B"/>
    <w:rsid w:val="006A76B4"/>
    <w:rsid w:val="006B033A"/>
    <w:rsid w:val="006B38EA"/>
    <w:rsid w:val="006B50FF"/>
    <w:rsid w:val="006B7672"/>
    <w:rsid w:val="006C43C2"/>
    <w:rsid w:val="006C60C6"/>
    <w:rsid w:val="006D6B63"/>
    <w:rsid w:val="006E0362"/>
    <w:rsid w:val="006E4305"/>
    <w:rsid w:val="006E4CC1"/>
    <w:rsid w:val="006E4EA3"/>
    <w:rsid w:val="006F3119"/>
    <w:rsid w:val="006F6623"/>
    <w:rsid w:val="00700B48"/>
    <w:rsid w:val="0070719A"/>
    <w:rsid w:val="007102A7"/>
    <w:rsid w:val="0071502F"/>
    <w:rsid w:val="00721699"/>
    <w:rsid w:val="007226E1"/>
    <w:rsid w:val="00726052"/>
    <w:rsid w:val="00726242"/>
    <w:rsid w:val="00734336"/>
    <w:rsid w:val="00736F7D"/>
    <w:rsid w:val="0074075F"/>
    <w:rsid w:val="00742260"/>
    <w:rsid w:val="00742387"/>
    <w:rsid w:val="00742C95"/>
    <w:rsid w:val="00746957"/>
    <w:rsid w:val="00762AB7"/>
    <w:rsid w:val="00772432"/>
    <w:rsid w:val="007734C2"/>
    <w:rsid w:val="00775851"/>
    <w:rsid w:val="007763F2"/>
    <w:rsid w:val="007776A6"/>
    <w:rsid w:val="0078135B"/>
    <w:rsid w:val="00784EA7"/>
    <w:rsid w:val="00785C2A"/>
    <w:rsid w:val="00795884"/>
    <w:rsid w:val="00796746"/>
    <w:rsid w:val="007A2A25"/>
    <w:rsid w:val="007A4E88"/>
    <w:rsid w:val="007A7E1F"/>
    <w:rsid w:val="007B0A07"/>
    <w:rsid w:val="007B0E79"/>
    <w:rsid w:val="007B188E"/>
    <w:rsid w:val="007B2570"/>
    <w:rsid w:val="007C0656"/>
    <w:rsid w:val="007C2E23"/>
    <w:rsid w:val="007C585D"/>
    <w:rsid w:val="007D0BB9"/>
    <w:rsid w:val="007D6807"/>
    <w:rsid w:val="007E3346"/>
    <w:rsid w:val="007E343E"/>
    <w:rsid w:val="007E52C3"/>
    <w:rsid w:val="007F140D"/>
    <w:rsid w:val="007F2FA7"/>
    <w:rsid w:val="007F538D"/>
    <w:rsid w:val="007F57BF"/>
    <w:rsid w:val="007F6303"/>
    <w:rsid w:val="00800333"/>
    <w:rsid w:val="00801F82"/>
    <w:rsid w:val="00806EB0"/>
    <w:rsid w:val="008116C8"/>
    <w:rsid w:val="008177A1"/>
    <w:rsid w:val="0082352D"/>
    <w:rsid w:val="00823D28"/>
    <w:rsid w:val="00826FCE"/>
    <w:rsid w:val="0083194C"/>
    <w:rsid w:val="008342FB"/>
    <w:rsid w:val="00835224"/>
    <w:rsid w:val="00837E7C"/>
    <w:rsid w:val="00840415"/>
    <w:rsid w:val="00840BAD"/>
    <w:rsid w:val="008447AB"/>
    <w:rsid w:val="00845A7A"/>
    <w:rsid w:val="00856BCF"/>
    <w:rsid w:val="008577F7"/>
    <w:rsid w:val="008612F1"/>
    <w:rsid w:val="00861790"/>
    <w:rsid w:val="00861CF2"/>
    <w:rsid w:val="0086299C"/>
    <w:rsid w:val="008638DD"/>
    <w:rsid w:val="0087012A"/>
    <w:rsid w:val="00885075"/>
    <w:rsid w:val="00892D75"/>
    <w:rsid w:val="00895ABA"/>
    <w:rsid w:val="00895ED8"/>
    <w:rsid w:val="008977B8"/>
    <w:rsid w:val="00897B57"/>
    <w:rsid w:val="008A1BBD"/>
    <w:rsid w:val="008A2047"/>
    <w:rsid w:val="008A6297"/>
    <w:rsid w:val="008B052E"/>
    <w:rsid w:val="008B2136"/>
    <w:rsid w:val="008B2F66"/>
    <w:rsid w:val="008C0D23"/>
    <w:rsid w:val="008C2E9B"/>
    <w:rsid w:val="008C4245"/>
    <w:rsid w:val="008C7564"/>
    <w:rsid w:val="008D3D6D"/>
    <w:rsid w:val="008E0A39"/>
    <w:rsid w:val="008E0E41"/>
    <w:rsid w:val="008E0E71"/>
    <w:rsid w:val="008E13A1"/>
    <w:rsid w:val="008E150F"/>
    <w:rsid w:val="008E17C3"/>
    <w:rsid w:val="008E3388"/>
    <w:rsid w:val="008E3B96"/>
    <w:rsid w:val="008F0166"/>
    <w:rsid w:val="008F1123"/>
    <w:rsid w:val="008F70A7"/>
    <w:rsid w:val="009007FB"/>
    <w:rsid w:val="009022F5"/>
    <w:rsid w:val="00902732"/>
    <w:rsid w:val="0091061D"/>
    <w:rsid w:val="00911E98"/>
    <w:rsid w:val="0091435F"/>
    <w:rsid w:val="00915517"/>
    <w:rsid w:val="0092201E"/>
    <w:rsid w:val="0092213B"/>
    <w:rsid w:val="009235A4"/>
    <w:rsid w:val="0092496E"/>
    <w:rsid w:val="00927870"/>
    <w:rsid w:val="009340AA"/>
    <w:rsid w:val="0093525D"/>
    <w:rsid w:val="00944E4C"/>
    <w:rsid w:val="00950D2E"/>
    <w:rsid w:val="0095553F"/>
    <w:rsid w:val="00955A68"/>
    <w:rsid w:val="00956515"/>
    <w:rsid w:val="0096095E"/>
    <w:rsid w:val="0096106C"/>
    <w:rsid w:val="00962558"/>
    <w:rsid w:val="00962D50"/>
    <w:rsid w:val="00971EBF"/>
    <w:rsid w:val="0097333D"/>
    <w:rsid w:val="00977F26"/>
    <w:rsid w:val="00977F7B"/>
    <w:rsid w:val="00984D6C"/>
    <w:rsid w:val="00985A7A"/>
    <w:rsid w:val="009914DE"/>
    <w:rsid w:val="00992424"/>
    <w:rsid w:val="009934A9"/>
    <w:rsid w:val="009967FA"/>
    <w:rsid w:val="009A14A7"/>
    <w:rsid w:val="009A4745"/>
    <w:rsid w:val="009A5048"/>
    <w:rsid w:val="009B2571"/>
    <w:rsid w:val="009B2C1F"/>
    <w:rsid w:val="009B429D"/>
    <w:rsid w:val="009B4ED4"/>
    <w:rsid w:val="009B6970"/>
    <w:rsid w:val="009B7159"/>
    <w:rsid w:val="009C5B1C"/>
    <w:rsid w:val="009C5E00"/>
    <w:rsid w:val="009D21D1"/>
    <w:rsid w:val="009D22A7"/>
    <w:rsid w:val="009E13EB"/>
    <w:rsid w:val="009E54C5"/>
    <w:rsid w:val="009E5627"/>
    <w:rsid w:val="009F23D2"/>
    <w:rsid w:val="009F25BC"/>
    <w:rsid w:val="009F6153"/>
    <w:rsid w:val="009F6D05"/>
    <w:rsid w:val="00A02770"/>
    <w:rsid w:val="00A06786"/>
    <w:rsid w:val="00A158CA"/>
    <w:rsid w:val="00A17A8A"/>
    <w:rsid w:val="00A20E02"/>
    <w:rsid w:val="00A21D3F"/>
    <w:rsid w:val="00A236F3"/>
    <w:rsid w:val="00A23A3D"/>
    <w:rsid w:val="00A23A4E"/>
    <w:rsid w:val="00A26FA1"/>
    <w:rsid w:val="00A31AB9"/>
    <w:rsid w:val="00A42FC2"/>
    <w:rsid w:val="00A46EAB"/>
    <w:rsid w:val="00A4787C"/>
    <w:rsid w:val="00A531FB"/>
    <w:rsid w:val="00A53F25"/>
    <w:rsid w:val="00A556C1"/>
    <w:rsid w:val="00A60C63"/>
    <w:rsid w:val="00A625DE"/>
    <w:rsid w:val="00A62DF3"/>
    <w:rsid w:val="00A6602D"/>
    <w:rsid w:val="00A76C99"/>
    <w:rsid w:val="00A8705A"/>
    <w:rsid w:val="00A9140D"/>
    <w:rsid w:val="00A9316E"/>
    <w:rsid w:val="00A93CFA"/>
    <w:rsid w:val="00A94CDB"/>
    <w:rsid w:val="00A94DA3"/>
    <w:rsid w:val="00AA3D14"/>
    <w:rsid w:val="00AA4A0C"/>
    <w:rsid w:val="00AB252B"/>
    <w:rsid w:val="00AC256A"/>
    <w:rsid w:val="00AC32BD"/>
    <w:rsid w:val="00AC46AB"/>
    <w:rsid w:val="00AC54DB"/>
    <w:rsid w:val="00AC6332"/>
    <w:rsid w:val="00AD02BC"/>
    <w:rsid w:val="00AD15F6"/>
    <w:rsid w:val="00AD304C"/>
    <w:rsid w:val="00AD450B"/>
    <w:rsid w:val="00AD560E"/>
    <w:rsid w:val="00AE12B0"/>
    <w:rsid w:val="00AF07A0"/>
    <w:rsid w:val="00AF0B10"/>
    <w:rsid w:val="00AF10B4"/>
    <w:rsid w:val="00AF51A6"/>
    <w:rsid w:val="00AF69EE"/>
    <w:rsid w:val="00B01E30"/>
    <w:rsid w:val="00B03AE1"/>
    <w:rsid w:val="00B10951"/>
    <w:rsid w:val="00B168B9"/>
    <w:rsid w:val="00B169C8"/>
    <w:rsid w:val="00B20761"/>
    <w:rsid w:val="00B217FC"/>
    <w:rsid w:val="00B34F88"/>
    <w:rsid w:val="00B402ED"/>
    <w:rsid w:val="00B412D3"/>
    <w:rsid w:val="00B541A1"/>
    <w:rsid w:val="00B60A12"/>
    <w:rsid w:val="00B61037"/>
    <w:rsid w:val="00B640CF"/>
    <w:rsid w:val="00B6703C"/>
    <w:rsid w:val="00B67CA2"/>
    <w:rsid w:val="00B74CB2"/>
    <w:rsid w:val="00B85174"/>
    <w:rsid w:val="00B8718A"/>
    <w:rsid w:val="00B917B3"/>
    <w:rsid w:val="00B91C2B"/>
    <w:rsid w:val="00B93FDD"/>
    <w:rsid w:val="00B9488B"/>
    <w:rsid w:val="00BA7EB9"/>
    <w:rsid w:val="00BB51DC"/>
    <w:rsid w:val="00BB5416"/>
    <w:rsid w:val="00BC199A"/>
    <w:rsid w:val="00BC7100"/>
    <w:rsid w:val="00BD1F55"/>
    <w:rsid w:val="00BD3234"/>
    <w:rsid w:val="00BD3445"/>
    <w:rsid w:val="00BD366F"/>
    <w:rsid w:val="00BD5DA7"/>
    <w:rsid w:val="00BE3898"/>
    <w:rsid w:val="00BE681C"/>
    <w:rsid w:val="00BF18F1"/>
    <w:rsid w:val="00BF54F3"/>
    <w:rsid w:val="00C00E2B"/>
    <w:rsid w:val="00C01D2D"/>
    <w:rsid w:val="00C0394D"/>
    <w:rsid w:val="00C03975"/>
    <w:rsid w:val="00C0420F"/>
    <w:rsid w:val="00C11D63"/>
    <w:rsid w:val="00C24E19"/>
    <w:rsid w:val="00C268F4"/>
    <w:rsid w:val="00C333BA"/>
    <w:rsid w:val="00C34EC9"/>
    <w:rsid w:val="00C36A0E"/>
    <w:rsid w:val="00C40995"/>
    <w:rsid w:val="00C43206"/>
    <w:rsid w:val="00C43379"/>
    <w:rsid w:val="00C50356"/>
    <w:rsid w:val="00C50B5D"/>
    <w:rsid w:val="00C54CBB"/>
    <w:rsid w:val="00C569CF"/>
    <w:rsid w:val="00C57A42"/>
    <w:rsid w:val="00C60A9E"/>
    <w:rsid w:val="00C6395B"/>
    <w:rsid w:val="00C701FB"/>
    <w:rsid w:val="00C84A47"/>
    <w:rsid w:val="00C8784F"/>
    <w:rsid w:val="00C944A0"/>
    <w:rsid w:val="00C97127"/>
    <w:rsid w:val="00C97376"/>
    <w:rsid w:val="00CA0442"/>
    <w:rsid w:val="00CA148C"/>
    <w:rsid w:val="00CA2402"/>
    <w:rsid w:val="00CA599C"/>
    <w:rsid w:val="00CB2831"/>
    <w:rsid w:val="00CB3D5B"/>
    <w:rsid w:val="00CC11E7"/>
    <w:rsid w:val="00CC5E67"/>
    <w:rsid w:val="00CD2C72"/>
    <w:rsid w:val="00CD3CB2"/>
    <w:rsid w:val="00CD7BE0"/>
    <w:rsid w:val="00CE732E"/>
    <w:rsid w:val="00CF3BD6"/>
    <w:rsid w:val="00CF42A4"/>
    <w:rsid w:val="00CF6DAB"/>
    <w:rsid w:val="00D069B7"/>
    <w:rsid w:val="00D07181"/>
    <w:rsid w:val="00D203C0"/>
    <w:rsid w:val="00D21031"/>
    <w:rsid w:val="00D32C31"/>
    <w:rsid w:val="00D40CA4"/>
    <w:rsid w:val="00D42542"/>
    <w:rsid w:val="00D45F57"/>
    <w:rsid w:val="00D46A25"/>
    <w:rsid w:val="00D6112B"/>
    <w:rsid w:val="00D70139"/>
    <w:rsid w:val="00D712A3"/>
    <w:rsid w:val="00D72D43"/>
    <w:rsid w:val="00D73A35"/>
    <w:rsid w:val="00D8107C"/>
    <w:rsid w:val="00D82FC9"/>
    <w:rsid w:val="00D843F0"/>
    <w:rsid w:val="00D84B02"/>
    <w:rsid w:val="00D918EB"/>
    <w:rsid w:val="00D91CE5"/>
    <w:rsid w:val="00D9244D"/>
    <w:rsid w:val="00D93A72"/>
    <w:rsid w:val="00D9459B"/>
    <w:rsid w:val="00DA0AFA"/>
    <w:rsid w:val="00DA3642"/>
    <w:rsid w:val="00DB363C"/>
    <w:rsid w:val="00DB49D5"/>
    <w:rsid w:val="00DC40E3"/>
    <w:rsid w:val="00DC5D14"/>
    <w:rsid w:val="00DC6B64"/>
    <w:rsid w:val="00DC7EF4"/>
    <w:rsid w:val="00DD00E6"/>
    <w:rsid w:val="00DD148B"/>
    <w:rsid w:val="00DD3537"/>
    <w:rsid w:val="00DE38D6"/>
    <w:rsid w:val="00DE6AEC"/>
    <w:rsid w:val="00DF0978"/>
    <w:rsid w:val="00DF2CFE"/>
    <w:rsid w:val="00DF3EC4"/>
    <w:rsid w:val="00DF5526"/>
    <w:rsid w:val="00DF76B8"/>
    <w:rsid w:val="00E049DA"/>
    <w:rsid w:val="00E06E88"/>
    <w:rsid w:val="00E07CC6"/>
    <w:rsid w:val="00E10152"/>
    <w:rsid w:val="00E12FBB"/>
    <w:rsid w:val="00E15B90"/>
    <w:rsid w:val="00E231E6"/>
    <w:rsid w:val="00E2445B"/>
    <w:rsid w:val="00E24854"/>
    <w:rsid w:val="00E30F25"/>
    <w:rsid w:val="00E3447F"/>
    <w:rsid w:val="00E3700F"/>
    <w:rsid w:val="00E40D21"/>
    <w:rsid w:val="00E433D6"/>
    <w:rsid w:val="00E51A01"/>
    <w:rsid w:val="00E60CD1"/>
    <w:rsid w:val="00E6437C"/>
    <w:rsid w:val="00E64C57"/>
    <w:rsid w:val="00E71DFF"/>
    <w:rsid w:val="00E802F3"/>
    <w:rsid w:val="00E81663"/>
    <w:rsid w:val="00E829D9"/>
    <w:rsid w:val="00E93A80"/>
    <w:rsid w:val="00EA0EC9"/>
    <w:rsid w:val="00EA23C3"/>
    <w:rsid w:val="00EA521B"/>
    <w:rsid w:val="00EA5385"/>
    <w:rsid w:val="00EB0618"/>
    <w:rsid w:val="00EB2CA8"/>
    <w:rsid w:val="00EB4CA3"/>
    <w:rsid w:val="00EB66AE"/>
    <w:rsid w:val="00EC0103"/>
    <w:rsid w:val="00EC17AD"/>
    <w:rsid w:val="00EC1C82"/>
    <w:rsid w:val="00ED4119"/>
    <w:rsid w:val="00ED69E1"/>
    <w:rsid w:val="00ED6F2A"/>
    <w:rsid w:val="00EE1D47"/>
    <w:rsid w:val="00EE360B"/>
    <w:rsid w:val="00EE4621"/>
    <w:rsid w:val="00EE620C"/>
    <w:rsid w:val="00EE6AF3"/>
    <w:rsid w:val="00EF0B53"/>
    <w:rsid w:val="00EF42B0"/>
    <w:rsid w:val="00EF43F1"/>
    <w:rsid w:val="00EF5CDC"/>
    <w:rsid w:val="00EF6D36"/>
    <w:rsid w:val="00EF75AA"/>
    <w:rsid w:val="00F0256C"/>
    <w:rsid w:val="00F14791"/>
    <w:rsid w:val="00F14FED"/>
    <w:rsid w:val="00F15527"/>
    <w:rsid w:val="00F20250"/>
    <w:rsid w:val="00F21337"/>
    <w:rsid w:val="00F21666"/>
    <w:rsid w:val="00F225C0"/>
    <w:rsid w:val="00F22BD6"/>
    <w:rsid w:val="00F2442B"/>
    <w:rsid w:val="00F261D9"/>
    <w:rsid w:val="00F33B9D"/>
    <w:rsid w:val="00F34E7B"/>
    <w:rsid w:val="00F34E8D"/>
    <w:rsid w:val="00F404FD"/>
    <w:rsid w:val="00F44BB8"/>
    <w:rsid w:val="00F474C3"/>
    <w:rsid w:val="00F53428"/>
    <w:rsid w:val="00F53AD1"/>
    <w:rsid w:val="00F5480B"/>
    <w:rsid w:val="00F55845"/>
    <w:rsid w:val="00F56B57"/>
    <w:rsid w:val="00F56DB2"/>
    <w:rsid w:val="00F63AEF"/>
    <w:rsid w:val="00F6733D"/>
    <w:rsid w:val="00F82F1D"/>
    <w:rsid w:val="00F860AB"/>
    <w:rsid w:val="00F86148"/>
    <w:rsid w:val="00F9224E"/>
    <w:rsid w:val="00F9244C"/>
    <w:rsid w:val="00F93F6B"/>
    <w:rsid w:val="00F94D23"/>
    <w:rsid w:val="00FA0408"/>
    <w:rsid w:val="00FA057C"/>
    <w:rsid w:val="00FA0B11"/>
    <w:rsid w:val="00FA104A"/>
    <w:rsid w:val="00FD3453"/>
    <w:rsid w:val="00FD518F"/>
    <w:rsid w:val="00FD7E00"/>
    <w:rsid w:val="00FE0A08"/>
    <w:rsid w:val="00FE3265"/>
    <w:rsid w:val="00FE34E3"/>
    <w:rsid w:val="00FE5739"/>
    <w:rsid w:val="00FF27C0"/>
    <w:rsid w:val="00FF54D8"/>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3DFD"/>
  <w15:docId w15:val="{3CEDE7A1-DB7F-497C-8292-6439CC50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CC6"/>
    <w:pPr>
      <w:spacing w:after="200" w:line="276" w:lineRule="auto"/>
    </w:pPr>
    <w:rPr>
      <w:rFonts w:eastAsiaTheme="minorEastAsia"/>
      <w:lang w:eastAsia="ru-RU"/>
    </w:rPr>
  </w:style>
  <w:style w:type="paragraph" w:styleId="1">
    <w:name w:val="heading 1"/>
    <w:basedOn w:val="a"/>
    <w:link w:val="10"/>
    <w:uiPriority w:val="9"/>
    <w:qFormat/>
    <w:rsid w:val="00577A7C"/>
    <w:pPr>
      <w:widowControl w:val="0"/>
      <w:autoSpaceDE w:val="0"/>
      <w:autoSpaceDN w:val="0"/>
      <w:spacing w:after="0" w:line="480" w:lineRule="auto"/>
      <w:ind w:left="124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8B0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650D7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650D7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qFormat/>
    <w:rsid w:val="00650D7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
    <w:qFormat/>
    <w:rsid w:val="00650D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650D7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650D7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77BDD"/>
    <w:pPr>
      <w:spacing w:after="0" w:line="360" w:lineRule="auto"/>
    </w:pPr>
    <w:rPr>
      <w:rFonts w:ascii="Times New Roman" w:hAnsi="Times New Roman"/>
      <w:sz w:val="28"/>
    </w:rPr>
  </w:style>
  <w:style w:type="paragraph" w:styleId="a5">
    <w:name w:val="header"/>
    <w:basedOn w:val="a"/>
    <w:link w:val="a6"/>
    <w:uiPriority w:val="99"/>
    <w:unhideWhenUsed/>
    <w:rsid w:val="00E07C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CC6"/>
    <w:rPr>
      <w:rFonts w:eastAsiaTheme="minorEastAsia"/>
      <w:lang w:eastAsia="ru-RU"/>
    </w:rPr>
  </w:style>
  <w:style w:type="paragraph" w:styleId="a7">
    <w:name w:val="footer"/>
    <w:basedOn w:val="a"/>
    <w:link w:val="a8"/>
    <w:uiPriority w:val="99"/>
    <w:unhideWhenUsed/>
    <w:rsid w:val="00E07C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CC6"/>
    <w:rPr>
      <w:rFonts w:eastAsiaTheme="minorEastAsia"/>
      <w:lang w:eastAsia="ru-RU"/>
    </w:rPr>
  </w:style>
  <w:style w:type="paragraph" w:customStyle="1" w:styleId="a9">
    <w:name w:val="Текст в заданном формате"/>
    <w:basedOn w:val="a"/>
    <w:uiPriority w:val="99"/>
    <w:rsid w:val="00E07CC6"/>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styleId="aa">
    <w:name w:val="List Paragraph"/>
    <w:aliases w:val="ITL List Paragraph,Цветной список - Акцент 13"/>
    <w:basedOn w:val="a"/>
    <w:link w:val="ab"/>
    <w:uiPriority w:val="34"/>
    <w:qFormat/>
    <w:rsid w:val="001E37ED"/>
    <w:pPr>
      <w:ind w:left="720"/>
      <w:contextualSpacing/>
    </w:pPr>
    <w:rPr>
      <w:rFonts w:ascii="Times New Roman" w:hAnsi="Times New Roman"/>
      <w:sz w:val="28"/>
    </w:rPr>
  </w:style>
  <w:style w:type="paragraph" w:customStyle="1" w:styleId="TableParagraph">
    <w:name w:val="Table Paragraph"/>
    <w:basedOn w:val="a"/>
    <w:uiPriority w:val="1"/>
    <w:qFormat/>
    <w:rsid w:val="00E07CC6"/>
    <w:pPr>
      <w:widowControl w:val="0"/>
      <w:autoSpaceDE w:val="0"/>
      <w:autoSpaceDN w:val="0"/>
      <w:spacing w:after="0" w:line="240" w:lineRule="auto"/>
    </w:pPr>
    <w:rPr>
      <w:rFonts w:ascii="Times New Roman" w:eastAsia="Times New Roman" w:hAnsi="Times New Roman" w:cs="Times New Roman"/>
    </w:rPr>
  </w:style>
  <w:style w:type="table" w:styleId="ac">
    <w:name w:val="Table Grid"/>
    <w:basedOn w:val="a1"/>
    <w:uiPriority w:val="39"/>
    <w:rsid w:val="00F56D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F56DB2"/>
    <w:rPr>
      <w:rFonts w:cs="Times New Roman"/>
      <w:sz w:val="16"/>
    </w:rPr>
  </w:style>
  <w:style w:type="paragraph" w:styleId="ae">
    <w:name w:val="Normal (Web)"/>
    <w:basedOn w:val="a"/>
    <w:uiPriority w:val="99"/>
    <w:unhideWhenUsed/>
    <w:rsid w:val="00300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7A7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8B052E"/>
    <w:rPr>
      <w:rFonts w:ascii="Times New Roman" w:eastAsia="Times New Roman" w:hAnsi="Times New Roman" w:cs="Times New Roman"/>
      <w:b/>
      <w:bCs/>
      <w:sz w:val="36"/>
      <w:szCs w:val="36"/>
      <w:lang w:eastAsia="ru-RU"/>
    </w:rPr>
  </w:style>
  <w:style w:type="paragraph" w:styleId="af">
    <w:name w:val="Balloon Text"/>
    <w:basedOn w:val="a"/>
    <w:link w:val="af0"/>
    <w:uiPriority w:val="99"/>
    <w:unhideWhenUsed/>
    <w:rsid w:val="008B05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8B052E"/>
    <w:rPr>
      <w:rFonts w:ascii="Tahoma" w:eastAsiaTheme="minorEastAsia" w:hAnsi="Tahoma" w:cs="Tahoma"/>
      <w:sz w:val="16"/>
      <w:szCs w:val="16"/>
      <w:lang w:eastAsia="ru-RU"/>
    </w:rPr>
  </w:style>
  <w:style w:type="table" w:customStyle="1" w:styleId="TableNormal">
    <w:name w:val="Table Normal"/>
    <w:uiPriority w:val="2"/>
    <w:semiHidden/>
    <w:unhideWhenUsed/>
    <w:qFormat/>
    <w:rsid w:val="008B052E"/>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Body Text"/>
    <w:basedOn w:val="a"/>
    <w:link w:val="af2"/>
    <w:uiPriority w:val="99"/>
    <w:qFormat/>
    <w:rsid w:val="008B052E"/>
    <w:pPr>
      <w:widowControl w:val="0"/>
      <w:autoSpaceDE w:val="0"/>
      <w:autoSpaceDN w:val="0"/>
      <w:spacing w:after="0" w:line="240" w:lineRule="auto"/>
      <w:ind w:left="1242"/>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rsid w:val="008B052E"/>
    <w:rPr>
      <w:rFonts w:ascii="Times New Roman" w:eastAsia="Times New Roman" w:hAnsi="Times New Roman" w:cs="Times New Roman"/>
      <w:sz w:val="28"/>
      <w:szCs w:val="28"/>
      <w:lang w:eastAsia="ru-RU"/>
    </w:rPr>
  </w:style>
  <w:style w:type="table" w:customStyle="1" w:styleId="11">
    <w:name w:val="Сетка таблицы1"/>
    <w:basedOn w:val="a1"/>
    <w:next w:val="ac"/>
    <w:uiPriority w:val="5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8B052E"/>
    <w:rPr>
      <w:color w:val="808080"/>
    </w:rPr>
  </w:style>
  <w:style w:type="numbering" w:customStyle="1" w:styleId="12">
    <w:name w:val="Нет списка1"/>
    <w:next w:val="a2"/>
    <w:uiPriority w:val="99"/>
    <w:semiHidden/>
    <w:unhideWhenUsed/>
    <w:rsid w:val="008B052E"/>
  </w:style>
  <w:style w:type="numbering" w:customStyle="1" w:styleId="110">
    <w:name w:val="Нет списка11"/>
    <w:next w:val="a2"/>
    <w:uiPriority w:val="99"/>
    <w:semiHidden/>
    <w:unhideWhenUsed/>
    <w:rsid w:val="008B052E"/>
  </w:style>
  <w:style w:type="character" w:styleId="af4">
    <w:name w:val="Hyperlink"/>
    <w:basedOn w:val="a0"/>
    <w:unhideWhenUsed/>
    <w:rsid w:val="008B052E"/>
    <w:rPr>
      <w:color w:val="0000FF"/>
      <w:u w:val="single"/>
    </w:rPr>
  </w:style>
  <w:style w:type="character" w:styleId="af5">
    <w:name w:val="FollowedHyperlink"/>
    <w:basedOn w:val="a0"/>
    <w:uiPriority w:val="99"/>
    <w:unhideWhenUsed/>
    <w:rsid w:val="008B052E"/>
    <w:rPr>
      <w:color w:val="800080"/>
      <w:u w:val="single"/>
    </w:rPr>
  </w:style>
  <w:style w:type="character" w:styleId="af6">
    <w:name w:val="Strong"/>
    <w:basedOn w:val="a0"/>
    <w:uiPriority w:val="22"/>
    <w:qFormat/>
    <w:rsid w:val="008B052E"/>
    <w:rPr>
      <w:b/>
      <w:bCs/>
    </w:rPr>
  </w:style>
  <w:style w:type="character" w:customStyle="1" w:styleId="file">
    <w:name w:val="file"/>
    <w:basedOn w:val="a0"/>
    <w:rsid w:val="008B052E"/>
  </w:style>
  <w:style w:type="paragraph" w:customStyle="1" w:styleId="c37">
    <w:name w:val="c3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B052E"/>
  </w:style>
  <w:style w:type="paragraph" w:customStyle="1" w:styleId="c61">
    <w:name w:val="c6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B052E"/>
  </w:style>
  <w:style w:type="paragraph" w:customStyle="1" w:styleId="c2">
    <w:name w:val="c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8B052E"/>
  </w:style>
  <w:style w:type="paragraph" w:customStyle="1" w:styleId="c41">
    <w:name w:val="c4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8B052E"/>
  </w:style>
  <w:style w:type="paragraph" w:customStyle="1" w:styleId="c47">
    <w:name w:val="c4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8B052E"/>
  </w:style>
  <w:style w:type="paragraph" w:customStyle="1" w:styleId="c3">
    <w:name w:val="c3"/>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052E"/>
  </w:style>
  <w:style w:type="character" w:customStyle="1" w:styleId="c7">
    <w:name w:val="c7"/>
    <w:basedOn w:val="a0"/>
    <w:rsid w:val="008B052E"/>
  </w:style>
  <w:style w:type="paragraph" w:customStyle="1" w:styleId="c42">
    <w:name w:val="c4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8B052E"/>
  </w:style>
  <w:style w:type="paragraph" w:customStyle="1" w:styleId="c17">
    <w:name w:val="c1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8B052E"/>
  </w:style>
  <w:style w:type="character" w:customStyle="1" w:styleId="c81">
    <w:name w:val="c81"/>
    <w:basedOn w:val="a0"/>
    <w:rsid w:val="008B052E"/>
  </w:style>
  <w:style w:type="paragraph" w:customStyle="1" w:styleId="c11">
    <w:name w:val="c1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377BDD"/>
    <w:rPr>
      <w:rFonts w:ascii="Times New Roman" w:hAnsi="Times New Roman"/>
      <w:sz w:val="28"/>
    </w:rPr>
  </w:style>
  <w:style w:type="table" w:customStyle="1" w:styleId="21">
    <w:name w:val="Сетка таблицы2"/>
    <w:basedOn w:val="a1"/>
    <w:next w:val="ac"/>
    <w:uiPriority w:val="3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5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8B052E"/>
  </w:style>
  <w:style w:type="paragraph" w:styleId="13">
    <w:name w:val="toc 1"/>
    <w:basedOn w:val="a"/>
    <w:uiPriority w:val="39"/>
    <w:qFormat/>
    <w:rsid w:val="008B052E"/>
    <w:pPr>
      <w:spacing w:before="120" w:after="0"/>
    </w:pPr>
    <w:rPr>
      <w:rFonts w:cstheme="minorHAnsi"/>
      <w:b/>
      <w:bCs/>
      <w:i/>
      <w:iCs/>
      <w:sz w:val="24"/>
      <w:szCs w:val="24"/>
    </w:rPr>
  </w:style>
  <w:style w:type="paragraph" w:styleId="af7">
    <w:name w:val="annotation text"/>
    <w:basedOn w:val="a"/>
    <w:link w:val="af8"/>
    <w:uiPriority w:val="99"/>
    <w:unhideWhenUsed/>
    <w:rsid w:val="00EC17AD"/>
    <w:pPr>
      <w:spacing w:line="240" w:lineRule="auto"/>
    </w:pPr>
    <w:rPr>
      <w:sz w:val="20"/>
      <w:szCs w:val="20"/>
    </w:rPr>
  </w:style>
  <w:style w:type="character" w:customStyle="1" w:styleId="af8">
    <w:name w:val="Текст примечания Знак"/>
    <w:basedOn w:val="a0"/>
    <w:link w:val="af7"/>
    <w:uiPriority w:val="99"/>
    <w:rsid w:val="00EC17AD"/>
    <w:rPr>
      <w:rFonts w:eastAsiaTheme="minorEastAsia"/>
      <w:sz w:val="20"/>
      <w:szCs w:val="20"/>
      <w:lang w:eastAsia="ru-RU"/>
    </w:rPr>
  </w:style>
  <w:style w:type="paragraph" w:styleId="af9">
    <w:name w:val="annotation subject"/>
    <w:basedOn w:val="af7"/>
    <w:next w:val="af7"/>
    <w:link w:val="afa"/>
    <w:uiPriority w:val="99"/>
    <w:unhideWhenUsed/>
    <w:rsid w:val="00EC17AD"/>
    <w:rPr>
      <w:b/>
      <w:bCs/>
    </w:rPr>
  </w:style>
  <w:style w:type="character" w:customStyle="1" w:styleId="afa">
    <w:name w:val="Тема примечания Знак"/>
    <w:basedOn w:val="af8"/>
    <w:link w:val="af9"/>
    <w:uiPriority w:val="99"/>
    <w:rsid w:val="00EC17AD"/>
    <w:rPr>
      <w:rFonts w:eastAsiaTheme="minorEastAsia"/>
      <w:b/>
      <w:bCs/>
      <w:sz w:val="20"/>
      <w:szCs w:val="20"/>
      <w:lang w:eastAsia="ru-RU"/>
    </w:rPr>
  </w:style>
  <w:style w:type="character" w:customStyle="1" w:styleId="ab">
    <w:name w:val="Абзац списка Знак"/>
    <w:aliases w:val="ITL List Paragraph Знак,Цветной список - Акцент 13 Знак"/>
    <w:link w:val="aa"/>
    <w:uiPriority w:val="34"/>
    <w:locked/>
    <w:rsid w:val="001E37ED"/>
    <w:rPr>
      <w:rFonts w:ascii="Times New Roman" w:eastAsiaTheme="minorEastAsia" w:hAnsi="Times New Roman"/>
      <w:sz w:val="28"/>
      <w:lang w:eastAsia="ru-RU"/>
    </w:rPr>
  </w:style>
  <w:style w:type="paragraph" w:styleId="afb">
    <w:name w:val="Revision"/>
    <w:hidden/>
    <w:uiPriority w:val="99"/>
    <w:semiHidden/>
    <w:rsid w:val="00CA0442"/>
    <w:pPr>
      <w:spacing w:after="0" w:line="240" w:lineRule="auto"/>
    </w:pPr>
    <w:rPr>
      <w:rFonts w:eastAsiaTheme="minorEastAsia"/>
      <w:lang w:eastAsia="ru-RU"/>
    </w:rPr>
  </w:style>
  <w:style w:type="paragraph" w:styleId="afc">
    <w:name w:val="TOC Heading"/>
    <w:basedOn w:val="1"/>
    <w:next w:val="a"/>
    <w:uiPriority w:val="39"/>
    <w:unhideWhenUsed/>
    <w:qFormat/>
    <w:rsid w:val="00D21031"/>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rPr>
  </w:style>
  <w:style w:type="paragraph" w:styleId="23">
    <w:name w:val="toc 2"/>
    <w:basedOn w:val="a"/>
    <w:next w:val="a"/>
    <w:autoRedefine/>
    <w:uiPriority w:val="39"/>
    <w:unhideWhenUsed/>
    <w:rsid w:val="00D21031"/>
    <w:pPr>
      <w:spacing w:before="120" w:after="0"/>
      <w:ind w:left="220"/>
    </w:pPr>
    <w:rPr>
      <w:rFonts w:cstheme="minorHAnsi"/>
      <w:b/>
      <w:bCs/>
    </w:rPr>
  </w:style>
  <w:style w:type="paragraph" w:styleId="31">
    <w:name w:val="toc 3"/>
    <w:basedOn w:val="a"/>
    <w:next w:val="a"/>
    <w:autoRedefine/>
    <w:uiPriority w:val="39"/>
    <w:semiHidden/>
    <w:unhideWhenUsed/>
    <w:rsid w:val="00D21031"/>
    <w:pPr>
      <w:spacing w:after="0"/>
      <w:ind w:left="440"/>
    </w:pPr>
    <w:rPr>
      <w:rFonts w:cstheme="minorHAnsi"/>
      <w:sz w:val="20"/>
      <w:szCs w:val="20"/>
    </w:rPr>
  </w:style>
  <w:style w:type="paragraph" w:styleId="41">
    <w:name w:val="toc 4"/>
    <w:basedOn w:val="a"/>
    <w:next w:val="a"/>
    <w:autoRedefine/>
    <w:uiPriority w:val="39"/>
    <w:semiHidden/>
    <w:unhideWhenUsed/>
    <w:rsid w:val="00D21031"/>
    <w:pPr>
      <w:spacing w:after="0"/>
      <w:ind w:left="660"/>
    </w:pPr>
    <w:rPr>
      <w:rFonts w:cstheme="minorHAnsi"/>
      <w:sz w:val="20"/>
      <w:szCs w:val="20"/>
    </w:rPr>
  </w:style>
  <w:style w:type="paragraph" w:styleId="51">
    <w:name w:val="toc 5"/>
    <w:basedOn w:val="a"/>
    <w:next w:val="a"/>
    <w:autoRedefine/>
    <w:uiPriority w:val="39"/>
    <w:semiHidden/>
    <w:unhideWhenUsed/>
    <w:rsid w:val="00D21031"/>
    <w:pPr>
      <w:spacing w:after="0"/>
      <w:ind w:left="880"/>
    </w:pPr>
    <w:rPr>
      <w:rFonts w:cstheme="minorHAnsi"/>
      <w:sz w:val="20"/>
      <w:szCs w:val="20"/>
    </w:rPr>
  </w:style>
  <w:style w:type="paragraph" w:styleId="6">
    <w:name w:val="toc 6"/>
    <w:basedOn w:val="a"/>
    <w:next w:val="a"/>
    <w:autoRedefine/>
    <w:uiPriority w:val="39"/>
    <w:semiHidden/>
    <w:unhideWhenUsed/>
    <w:rsid w:val="00D21031"/>
    <w:pPr>
      <w:spacing w:after="0"/>
      <w:ind w:left="1100"/>
    </w:pPr>
    <w:rPr>
      <w:rFonts w:cstheme="minorHAnsi"/>
      <w:sz w:val="20"/>
      <w:szCs w:val="20"/>
    </w:rPr>
  </w:style>
  <w:style w:type="paragraph" w:styleId="71">
    <w:name w:val="toc 7"/>
    <w:basedOn w:val="a"/>
    <w:next w:val="a"/>
    <w:autoRedefine/>
    <w:uiPriority w:val="39"/>
    <w:semiHidden/>
    <w:unhideWhenUsed/>
    <w:rsid w:val="00D21031"/>
    <w:pPr>
      <w:spacing w:after="0"/>
      <w:ind w:left="1320"/>
    </w:pPr>
    <w:rPr>
      <w:rFonts w:cstheme="minorHAnsi"/>
      <w:sz w:val="20"/>
      <w:szCs w:val="20"/>
    </w:rPr>
  </w:style>
  <w:style w:type="paragraph" w:styleId="81">
    <w:name w:val="toc 8"/>
    <w:basedOn w:val="a"/>
    <w:next w:val="a"/>
    <w:autoRedefine/>
    <w:uiPriority w:val="39"/>
    <w:semiHidden/>
    <w:unhideWhenUsed/>
    <w:rsid w:val="00D21031"/>
    <w:pPr>
      <w:spacing w:after="0"/>
      <w:ind w:left="1540"/>
    </w:pPr>
    <w:rPr>
      <w:rFonts w:cstheme="minorHAnsi"/>
      <w:sz w:val="20"/>
      <w:szCs w:val="20"/>
    </w:rPr>
  </w:style>
  <w:style w:type="paragraph" w:styleId="91">
    <w:name w:val="toc 9"/>
    <w:basedOn w:val="a"/>
    <w:next w:val="a"/>
    <w:autoRedefine/>
    <w:uiPriority w:val="39"/>
    <w:semiHidden/>
    <w:unhideWhenUsed/>
    <w:rsid w:val="00D21031"/>
    <w:pPr>
      <w:spacing w:after="0"/>
      <w:ind w:left="1760"/>
    </w:pPr>
    <w:rPr>
      <w:rFonts w:cstheme="minorHAnsi"/>
      <w:sz w:val="20"/>
      <w:szCs w:val="20"/>
    </w:rPr>
  </w:style>
  <w:style w:type="character" w:customStyle="1" w:styleId="30">
    <w:name w:val="Заголовок 3 Знак"/>
    <w:basedOn w:val="a0"/>
    <w:link w:val="3"/>
    <w:uiPriority w:val="9"/>
    <w:rsid w:val="00650D7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650D7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650D75"/>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650D7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650D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50D75"/>
    <w:rPr>
      <w:rFonts w:ascii="Arial" w:eastAsia="Times New Roman" w:hAnsi="Arial" w:cs="Times New Roman"/>
      <w:lang w:val="x-none" w:eastAsia="x-none"/>
    </w:rPr>
  </w:style>
  <w:style w:type="character" w:customStyle="1" w:styleId="Absatz-Standardschriftart">
    <w:name w:val="Absatz-Standardschriftart"/>
    <w:rsid w:val="00650D75"/>
  </w:style>
  <w:style w:type="character" w:customStyle="1" w:styleId="24">
    <w:name w:val="Основной шрифт абзаца2"/>
    <w:rsid w:val="00650D75"/>
  </w:style>
  <w:style w:type="character" w:customStyle="1" w:styleId="st1">
    <w:name w:val="st1"/>
    <w:basedOn w:val="24"/>
    <w:rsid w:val="00650D75"/>
  </w:style>
  <w:style w:type="character" w:customStyle="1" w:styleId="Alaviitemerkit">
    <w:name w:val="Alaviitemerkit"/>
    <w:rsid w:val="00650D75"/>
    <w:rPr>
      <w:vertAlign w:val="superscript"/>
    </w:rPr>
  </w:style>
  <w:style w:type="character" w:customStyle="1" w:styleId="WW-Absatz-Standardschriftart">
    <w:name w:val="WW-Absatz-Standardschriftart"/>
    <w:rsid w:val="00650D75"/>
  </w:style>
  <w:style w:type="character" w:customStyle="1" w:styleId="WW-Absatz-Standardschriftart1">
    <w:name w:val="WW-Absatz-Standardschriftart1"/>
    <w:rsid w:val="00650D75"/>
  </w:style>
  <w:style w:type="character" w:customStyle="1" w:styleId="WW-Absatz-Standardschriftart11">
    <w:name w:val="WW-Absatz-Standardschriftart11"/>
    <w:rsid w:val="00650D75"/>
  </w:style>
  <w:style w:type="character" w:customStyle="1" w:styleId="14">
    <w:name w:val="Основной шрифт абзаца1"/>
    <w:rsid w:val="00650D75"/>
  </w:style>
  <w:style w:type="character" w:customStyle="1" w:styleId="25">
    <w:name w:val="Основной текст 2 Знак"/>
    <w:basedOn w:val="14"/>
    <w:rsid w:val="00650D75"/>
  </w:style>
  <w:style w:type="character" w:styleId="afd">
    <w:name w:val="page number"/>
    <w:basedOn w:val="24"/>
    <w:uiPriority w:val="99"/>
    <w:rsid w:val="00650D75"/>
  </w:style>
  <w:style w:type="character" w:customStyle="1" w:styleId="15">
    <w:name w:val="Знак примечания1"/>
    <w:rsid w:val="00650D75"/>
    <w:rPr>
      <w:sz w:val="16"/>
      <w:szCs w:val="16"/>
    </w:rPr>
  </w:style>
  <w:style w:type="character" w:styleId="afe">
    <w:name w:val="footnote reference"/>
    <w:uiPriority w:val="99"/>
    <w:rsid w:val="00650D75"/>
    <w:rPr>
      <w:vertAlign w:val="superscript"/>
    </w:rPr>
  </w:style>
  <w:style w:type="character" w:customStyle="1" w:styleId="Loppuviitemerkit">
    <w:name w:val="Loppuviitemerkit"/>
    <w:rsid w:val="00650D75"/>
    <w:rPr>
      <w:vertAlign w:val="superscript"/>
    </w:rPr>
  </w:style>
  <w:style w:type="character" w:customStyle="1" w:styleId="WW-Loppuviitemerkit">
    <w:name w:val="WW-Loppuviitemerkit"/>
    <w:rsid w:val="00650D75"/>
  </w:style>
  <w:style w:type="character" w:styleId="aff">
    <w:name w:val="endnote reference"/>
    <w:uiPriority w:val="99"/>
    <w:rsid w:val="00650D75"/>
    <w:rPr>
      <w:vertAlign w:val="superscript"/>
    </w:rPr>
  </w:style>
  <w:style w:type="paragraph" w:customStyle="1" w:styleId="Otsikko">
    <w:name w:val="Otsikko"/>
    <w:basedOn w:val="a"/>
    <w:next w:val="af1"/>
    <w:rsid w:val="00650D75"/>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f1"/>
    <w:uiPriority w:val="99"/>
    <w:rsid w:val="00650D75"/>
    <w:pPr>
      <w:widowControl/>
      <w:suppressAutoHyphens/>
      <w:autoSpaceDE/>
      <w:autoSpaceDN/>
      <w:spacing w:after="120"/>
      <w:ind w:left="0"/>
    </w:pPr>
    <w:rPr>
      <w:sz w:val="24"/>
      <w:szCs w:val="24"/>
      <w:lang w:val="x-none" w:eastAsia="ar-SA"/>
    </w:rPr>
  </w:style>
  <w:style w:type="paragraph" w:customStyle="1" w:styleId="Kuvaotsikko">
    <w:name w:val="Kuvaotsikko"/>
    <w:basedOn w:val="a"/>
    <w:rsid w:val="00650D7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
    <w:rsid w:val="00650D75"/>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footnote text"/>
    <w:basedOn w:val="a"/>
    <w:link w:val="aff2"/>
    <w:uiPriority w:val="99"/>
    <w:rsid w:val="00650D7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2">
    <w:name w:val="Текст сноски Знак"/>
    <w:basedOn w:val="a0"/>
    <w:link w:val="aff1"/>
    <w:uiPriority w:val="99"/>
    <w:rsid w:val="00650D75"/>
    <w:rPr>
      <w:rFonts w:ascii="Times New Roman" w:eastAsia="Times New Roman" w:hAnsi="Times New Roman" w:cs="Times New Roman"/>
      <w:sz w:val="20"/>
      <w:szCs w:val="20"/>
      <w:lang w:val="x-none" w:eastAsia="ar-SA"/>
    </w:rPr>
  </w:style>
  <w:style w:type="paragraph" w:styleId="aff3">
    <w:name w:val="Title"/>
    <w:basedOn w:val="a"/>
    <w:next w:val="af1"/>
    <w:link w:val="aff4"/>
    <w:rsid w:val="00650D75"/>
    <w:pPr>
      <w:keepNext/>
      <w:suppressAutoHyphens/>
      <w:spacing w:before="240" w:after="120" w:line="240" w:lineRule="auto"/>
    </w:pPr>
    <w:rPr>
      <w:rFonts w:ascii="Arial" w:eastAsia="DejaVu Sans" w:hAnsi="Arial" w:cs="DejaVu Sans"/>
      <w:sz w:val="28"/>
      <w:szCs w:val="28"/>
      <w:lang w:eastAsia="ar-SA"/>
    </w:rPr>
  </w:style>
  <w:style w:type="character" w:customStyle="1" w:styleId="aff4">
    <w:name w:val="Заголовок Знак"/>
    <w:basedOn w:val="a0"/>
    <w:link w:val="aff3"/>
    <w:rsid w:val="00650D75"/>
    <w:rPr>
      <w:rFonts w:ascii="Arial" w:eastAsia="DejaVu Sans" w:hAnsi="Arial" w:cs="DejaVu Sans"/>
      <w:sz w:val="28"/>
      <w:szCs w:val="28"/>
      <w:lang w:eastAsia="ar-SA"/>
    </w:rPr>
  </w:style>
  <w:style w:type="paragraph" w:customStyle="1" w:styleId="16">
    <w:name w:val="Название1"/>
    <w:basedOn w:val="a"/>
    <w:rsid w:val="00650D7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650D75"/>
    <w:pPr>
      <w:suppressAutoHyphens/>
      <w:spacing w:after="120" w:line="480" w:lineRule="auto"/>
    </w:pPr>
    <w:rPr>
      <w:rFonts w:ascii="Times New Roman" w:eastAsia="Times New Roman" w:hAnsi="Times New Roman" w:cs="Times New Roman"/>
      <w:sz w:val="20"/>
      <w:szCs w:val="20"/>
      <w:lang w:eastAsia="ar-SA"/>
    </w:rPr>
  </w:style>
  <w:style w:type="paragraph" w:customStyle="1" w:styleId="aff5">
    <w:name w:val="Содержимое таблицы"/>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650D75"/>
    <w:pPr>
      <w:jc w:val="center"/>
    </w:pPr>
    <w:rPr>
      <w:b/>
      <w:bCs/>
    </w:rPr>
  </w:style>
  <w:style w:type="paragraph" w:customStyle="1" w:styleId="18">
    <w:name w:val="Текст примечания1"/>
    <w:basedOn w:val="a"/>
    <w:rsid w:val="00650D75"/>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650D75"/>
    <w:pPr>
      <w:jc w:val="center"/>
    </w:pPr>
    <w:rPr>
      <w:b/>
      <w:bCs/>
    </w:rPr>
  </w:style>
  <w:style w:type="paragraph" w:customStyle="1" w:styleId="Kehyksensislt">
    <w:name w:val="Kehyksen sisältö"/>
    <w:basedOn w:val="af1"/>
    <w:rsid w:val="00650D75"/>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650D75"/>
  </w:style>
  <w:style w:type="character" w:customStyle="1" w:styleId="dash041e0431044b0447043d044b0439char1">
    <w:name w:val="dash041e_0431_044b_0447_043d_044b_0439__char1"/>
    <w:rsid w:val="00650D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50D75"/>
    <w:pPr>
      <w:spacing w:after="0" w:line="240" w:lineRule="auto"/>
    </w:pPr>
    <w:rPr>
      <w:rFonts w:ascii="Times New Roman" w:eastAsia="Times New Roman" w:hAnsi="Times New Roman" w:cs="Times New Roman"/>
      <w:sz w:val="24"/>
      <w:szCs w:val="24"/>
    </w:rPr>
  </w:style>
  <w:style w:type="paragraph" w:styleId="26">
    <w:name w:val="Body Text 2"/>
    <w:basedOn w:val="a"/>
    <w:link w:val="211"/>
    <w:uiPriority w:val="99"/>
    <w:rsid w:val="00650D7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6"/>
    <w:uiPriority w:val="99"/>
    <w:rsid w:val="00650D75"/>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650D7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650D75"/>
    <w:rPr>
      <w:rFonts w:ascii="Times New Roman" w:eastAsia="Times New Roman" w:hAnsi="Times New Roman" w:cs="Times New Roman"/>
      <w:sz w:val="24"/>
      <w:szCs w:val="24"/>
      <w:lang w:val="x-none" w:eastAsia="x-none"/>
    </w:rPr>
  </w:style>
  <w:style w:type="character" w:customStyle="1" w:styleId="blk">
    <w:name w:val="blk"/>
    <w:basedOn w:val="a0"/>
    <w:rsid w:val="00650D75"/>
  </w:style>
  <w:style w:type="character" w:customStyle="1" w:styleId="nobr">
    <w:name w:val="nobr"/>
    <w:basedOn w:val="a0"/>
    <w:rsid w:val="00650D75"/>
  </w:style>
  <w:style w:type="paragraph" w:styleId="27">
    <w:name w:val="Body Text Indent 2"/>
    <w:basedOn w:val="a"/>
    <w:link w:val="28"/>
    <w:uiPriority w:val="99"/>
    <w:rsid w:val="00650D75"/>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650D75"/>
    <w:rPr>
      <w:rFonts w:ascii="Times New Roman" w:eastAsia="Times New Roman" w:hAnsi="Times New Roman" w:cs="Times New Roman"/>
      <w:sz w:val="24"/>
      <w:szCs w:val="24"/>
      <w:lang w:eastAsia="ru-RU"/>
    </w:rPr>
  </w:style>
  <w:style w:type="paragraph" w:styleId="aff9">
    <w:name w:val="Plain Text"/>
    <w:basedOn w:val="a"/>
    <w:link w:val="affa"/>
    <w:uiPriority w:val="99"/>
    <w:rsid w:val="00650D75"/>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uiPriority w:val="99"/>
    <w:rsid w:val="00650D75"/>
    <w:rPr>
      <w:rFonts w:ascii="Courier New" w:eastAsia="Times New Roman" w:hAnsi="Courier New" w:cs="Times New Roman"/>
      <w:sz w:val="20"/>
      <w:szCs w:val="20"/>
      <w:lang w:eastAsia="ru-RU"/>
    </w:rPr>
  </w:style>
  <w:style w:type="paragraph" w:customStyle="1" w:styleId="affb">
    <w:basedOn w:val="a"/>
    <w:next w:val="aff3"/>
    <w:link w:val="affc"/>
    <w:uiPriority w:val="10"/>
    <w:qFormat/>
    <w:rsid w:val="00090332"/>
    <w:pPr>
      <w:spacing w:after="0" w:line="240" w:lineRule="auto"/>
      <w:jc w:val="center"/>
    </w:pPr>
    <w:rPr>
      <w:rFonts w:ascii="Arial" w:eastAsia="Times New Roman" w:hAnsi="Arial" w:cs="Times New Roman"/>
      <w:b/>
      <w:bCs/>
      <w:sz w:val="28"/>
      <w:szCs w:val="24"/>
    </w:rPr>
  </w:style>
  <w:style w:type="character" w:customStyle="1" w:styleId="affc">
    <w:name w:val="Название Знак"/>
    <w:link w:val="affb"/>
    <w:uiPriority w:val="10"/>
    <w:rsid w:val="00650D75"/>
    <w:rPr>
      <w:rFonts w:ascii="Arial" w:eastAsia="Times New Roman" w:hAnsi="Arial" w:cs="Times New Roman"/>
      <w:b/>
      <w:bCs/>
      <w:sz w:val="28"/>
      <w:szCs w:val="24"/>
      <w:lang w:eastAsia="ru-RU"/>
    </w:rPr>
  </w:style>
  <w:style w:type="paragraph" w:styleId="affd">
    <w:name w:val="Subtitle"/>
    <w:basedOn w:val="a"/>
    <w:link w:val="affe"/>
    <w:uiPriority w:val="11"/>
    <w:qFormat/>
    <w:rsid w:val="00650D75"/>
    <w:pPr>
      <w:spacing w:before="120" w:after="0" w:line="240" w:lineRule="auto"/>
      <w:jc w:val="center"/>
    </w:pPr>
    <w:rPr>
      <w:rFonts w:ascii="Arial" w:eastAsia="Times New Roman" w:hAnsi="Arial" w:cs="Times New Roman"/>
      <w:b/>
      <w:bCs/>
      <w:caps/>
      <w:sz w:val="28"/>
      <w:szCs w:val="24"/>
    </w:rPr>
  </w:style>
  <w:style w:type="character" w:customStyle="1" w:styleId="affe">
    <w:name w:val="Подзаголовок Знак"/>
    <w:basedOn w:val="a0"/>
    <w:link w:val="affd"/>
    <w:uiPriority w:val="11"/>
    <w:rsid w:val="00650D75"/>
    <w:rPr>
      <w:rFonts w:ascii="Arial" w:eastAsia="Times New Roman" w:hAnsi="Arial" w:cs="Times New Roman"/>
      <w:b/>
      <w:bCs/>
      <w:caps/>
      <w:sz w:val="28"/>
      <w:szCs w:val="24"/>
      <w:lang w:eastAsia="ru-RU"/>
    </w:rPr>
  </w:style>
  <w:style w:type="paragraph" w:styleId="32">
    <w:name w:val="Body Text 3"/>
    <w:basedOn w:val="a"/>
    <w:link w:val="33"/>
    <w:uiPriority w:val="99"/>
    <w:rsid w:val="00650D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650D75"/>
    <w:rPr>
      <w:rFonts w:ascii="Times New Roman" w:eastAsia="Times New Roman" w:hAnsi="Times New Roman" w:cs="Times New Roman"/>
      <w:sz w:val="16"/>
      <w:szCs w:val="16"/>
      <w:lang w:eastAsia="ru-RU"/>
    </w:rPr>
  </w:style>
  <w:style w:type="paragraph" w:styleId="34">
    <w:name w:val="Body Text Indent 3"/>
    <w:basedOn w:val="a"/>
    <w:link w:val="35"/>
    <w:uiPriority w:val="99"/>
    <w:rsid w:val="00650D7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650D75"/>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650D75"/>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9">
    <w:name w:val="Обычный1"/>
    <w:rsid w:val="00650D75"/>
    <w:pPr>
      <w:spacing w:after="0" w:line="240" w:lineRule="auto"/>
    </w:pPr>
    <w:rPr>
      <w:rFonts w:ascii="Times New Roman" w:eastAsia="Times New Roman" w:hAnsi="Times New Roman" w:cs="Times New Roman"/>
      <w:sz w:val="24"/>
      <w:szCs w:val="20"/>
      <w:lang w:eastAsia="ru-RU"/>
    </w:rPr>
  </w:style>
  <w:style w:type="paragraph" w:styleId="afff">
    <w:name w:val="Block Text"/>
    <w:basedOn w:val="a"/>
    <w:uiPriority w:val="99"/>
    <w:rsid w:val="00650D75"/>
    <w:pPr>
      <w:spacing w:after="0" w:line="240" w:lineRule="auto"/>
      <w:ind w:left="2992" w:right="2981"/>
      <w:jc w:val="both"/>
    </w:pPr>
    <w:rPr>
      <w:rFonts w:ascii="Arial" w:eastAsia="Times New Roman" w:hAnsi="Arial" w:cs="Times New Roman"/>
      <w:sz w:val="18"/>
      <w:szCs w:val="24"/>
    </w:rPr>
  </w:style>
  <w:style w:type="paragraph" w:customStyle="1" w:styleId="310">
    <w:name w:val="Основной текст с отступом 31"/>
    <w:basedOn w:val="19"/>
    <w:rsid w:val="00650D75"/>
    <w:pPr>
      <w:ind w:firstLine="709"/>
      <w:jc w:val="both"/>
    </w:pPr>
    <w:rPr>
      <w:sz w:val="28"/>
    </w:rPr>
  </w:style>
  <w:style w:type="paragraph" w:customStyle="1" w:styleId="1a">
    <w:name w:val="Текст сноски1"/>
    <w:basedOn w:val="19"/>
    <w:rsid w:val="00650D75"/>
    <w:rPr>
      <w:sz w:val="20"/>
    </w:rPr>
  </w:style>
  <w:style w:type="character" w:customStyle="1" w:styleId="1b">
    <w:name w:val="Знак сноски1"/>
    <w:rsid w:val="00650D75"/>
    <w:rPr>
      <w:vertAlign w:val="superscript"/>
    </w:rPr>
  </w:style>
  <w:style w:type="paragraph" w:customStyle="1" w:styleId="1c">
    <w:name w:val="Абзац списка1"/>
    <w:basedOn w:val="a"/>
    <w:link w:val="ListParagraphChar"/>
    <w:rsid w:val="00650D75"/>
    <w:pPr>
      <w:spacing w:after="0" w:line="240" w:lineRule="auto"/>
      <w:ind w:left="720"/>
    </w:pPr>
    <w:rPr>
      <w:rFonts w:ascii="Calibri" w:eastAsia="Times New Roman" w:hAnsi="Calibri" w:cs="Times New Roman"/>
      <w:sz w:val="24"/>
      <w:szCs w:val="24"/>
    </w:rPr>
  </w:style>
  <w:style w:type="character" w:customStyle="1" w:styleId="ListParagraphChar">
    <w:name w:val="List Paragraph Char"/>
    <w:link w:val="1c"/>
    <w:locked/>
    <w:rsid w:val="00650D75"/>
    <w:rPr>
      <w:rFonts w:ascii="Calibri" w:eastAsia="Times New Roman" w:hAnsi="Calibri" w:cs="Times New Roman"/>
      <w:sz w:val="24"/>
      <w:szCs w:val="24"/>
      <w:lang w:eastAsia="ru-RU"/>
    </w:rPr>
  </w:style>
  <w:style w:type="paragraph" w:customStyle="1" w:styleId="221">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d">
    <w:name w:val="Обычный1"/>
    <w:rsid w:val="00650D7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1d"/>
    <w:rsid w:val="00650D75"/>
    <w:pPr>
      <w:ind w:firstLine="709"/>
      <w:jc w:val="both"/>
    </w:pPr>
    <w:rPr>
      <w:sz w:val="28"/>
    </w:rPr>
  </w:style>
  <w:style w:type="paragraph" w:customStyle="1" w:styleId="1e">
    <w:name w:val="Текст сноски1"/>
    <w:basedOn w:val="1d"/>
    <w:rsid w:val="00650D75"/>
    <w:rPr>
      <w:sz w:val="20"/>
    </w:rPr>
  </w:style>
  <w:style w:type="character" w:customStyle="1" w:styleId="1f">
    <w:name w:val="Знак сноски1"/>
    <w:rsid w:val="00650D75"/>
    <w:rPr>
      <w:vertAlign w:val="superscript"/>
    </w:rPr>
  </w:style>
  <w:style w:type="paragraph" w:customStyle="1" w:styleId="1f0">
    <w:name w:val="Абзац списка1"/>
    <w:basedOn w:val="a"/>
    <w:rsid w:val="00650D75"/>
    <w:pPr>
      <w:spacing w:after="0" w:line="240" w:lineRule="auto"/>
      <w:ind w:left="720"/>
    </w:pPr>
    <w:rPr>
      <w:rFonts w:ascii="Calibri" w:eastAsia="Times New Roman" w:hAnsi="Calibri" w:cs="Times New Roman"/>
      <w:sz w:val="24"/>
      <w:szCs w:val="24"/>
    </w:rPr>
  </w:style>
  <w:style w:type="paragraph" w:customStyle="1" w:styleId="230">
    <w:name w:val="Основной текст 23"/>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9">
    <w:name w:val="Обычный2"/>
    <w:rsid w:val="00650D75"/>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650D75"/>
    <w:pPr>
      <w:ind w:firstLine="709"/>
      <w:jc w:val="both"/>
    </w:pPr>
    <w:rPr>
      <w:sz w:val="28"/>
    </w:rPr>
  </w:style>
  <w:style w:type="paragraph" w:customStyle="1" w:styleId="2a">
    <w:name w:val="Текст сноски2"/>
    <w:basedOn w:val="29"/>
    <w:rsid w:val="00650D75"/>
    <w:rPr>
      <w:sz w:val="20"/>
    </w:rPr>
  </w:style>
  <w:style w:type="character" w:customStyle="1" w:styleId="2b">
    <w:name w:val="Знак сноски2"/>
    <w:rsid w:val="00650D75"/>
    <w:rPr>
      <w:vertAlign w:val="superscript"/>
    </w:rPr>
  </w:style>
  <w:style w:type="paragraph" w:customStyle="1" w:styleId="2c">
    <w:name w:val="Абзац списка2"/>
    <w:basedOn w:val="a"/>
    <w:rsid w:val="00650D75"/>
    <w:pPr>
      <w:spacing w:after="0" w:line="240" w:lineRule="auto"/>
      <w:ind w:left="720"/>
    </w:pPr>
    <w:rPr>
      <w:rFonts w:ascii="Calibri" w:eastAsia="Times New Roman" w:hAnsi="Calibri" w:cs="Times New Roman"/>
      <w:sz w:val="24"/>
      <w:szCs w:val="24"/>
    </w:rPr>
  </w:style>
  <w:style w:type="paragraph" w:customStyle="1" w:styleId="1CharChar1">
    <w:name w:val="Знак Знак1 Char Char1"/>
    <w:basedOn w:val="a"/>
    <w:semiHidden/>
    <w:rsid w:val="00E6437C"/>
    <w:pPr>
      <w:spacing w:after="160" w:line="240" w:lineRule="exact"/>
    </w:pPr>
    <w:rPr>
      <w:rFonts w:ascii="Verdana" w:eastAsia="Times New Roman" w:hAnsi="Verdana" w:cs="Verdana"/>
      <w:sz w:val="20"/>
      <w:szCs w:val="20"/>
      <w:lang w:val="en-US"/>
    </w:rPr>
  </w:style>
  <w:style w:type="character" w:styleId="afff0">
    <w:name w:val="Unresolved Mention"/>
    <w:basedOn w:val="a0"/>
    <w:uiPriority w:val="99"/>
    <w:semiHidden/>
    <w:unhideWhenUsed/>
    <w:rsid w:val="006F3119"/>
    <w:rPr>
      <w:color w:val="605E5C"/>
      <w:shd w:val="clear" w:color="auto" w:fill="E1DFDD"/>
    </w:rPr>
  </w:style>
  <w:style w:type="paragraph" w:customStyle="1" w:styleId="afff1">
    <w:name w:val="Основной"/>
    <w:basedOn w:val="a"/>
    <w:link w:val="afff2"/>
    <w:rsid w:val="007D6807"/>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f2">
    <w:name w:val="Основной Знак"/>
    <w:link w:val="afff1"/>
    <w:rsid w:val="007D6807"/>
    <w:rPr>
      <w:rFonts w:ascii="NewtonCSanPin" w:eastAsia="Times New Roman" w:hAnsi="NewtonCSanPin" w:cs="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8393">
      <w:bodyDiv w:val="1"/>
      <w:marLeft w:val="0"/>
      <w:marRight w:val="0"/>
      <w:marTop w:val="0"/>
      <w:marBottom w:val="0"/>
      <w:divBdr>
        <w:top w:val="none" w:sz="0" w:space="0" w:color="auto"/>
        <w:left w:val="none" w:sz="0" w:space="0" w:color="auto"/>
        <w:bottom w:val="none" w:sz="0" w:space="0" w:color="auto"/>
        <w:right w:val="none" w:sz="0" w:space="0" w:color="auto"/>
      </w:divBdr>
      <w:divsChild>
        <w:div w:id="1758865406">
          <w:marLeft w:val="0"/>
          <w:marRight w:val="0"/>
          <w:marTop w:val="0"/>
          <w:marBottom w:val="150"/>
          <w:divBdr>
            <w:top w:val="none" w:sz="0" w:space="0" w:color="auto"/>
            <w:left w:val="none" w:sz="0" w:space="0" w:color="auto"/>
            <w:bottom w:val="none" w:sz="0" w:space="0" w:color="auto"/>
            <w:right w:val="none" w:sz="0" w:space="0" w:color="auto"/>
          </w:divBdr>
        </w:div>
        <w:div w:id="1530751946">
          <w:marLeft w:val="0"/>
          <w:marRight w:val="0"/>
          <w:marTop w:val="0"/>
          <w:marBottom w:val="150"/>
          <w:divBdr>
            <w:top w:val="none" w:sz="0" w:space="0" w:color="auto"/>
            <w:left w:val="none" w:sz="0" w:space="0" w:color="auto"/>
            <w:bottom w:val="none" w:sz="0" w:space="0" w:color="auto"/>
            <w:right w:val="none" w:sz="0" w:space="0" w:color="auto"/>
          </w:divBdr>
        </w:div>
        <w:div w:id="1453551560">
          <w:marLeft w:val="0"/>
          <w:marRight w:val="0"/>
          <w:marTop w:val="0"/>
          <w:marBottom w:val="150"/>
          <w:divBdr>
            <w:top w:val="none" w:sz="0" w:space="0" w:color="auto"/>
            <w:left w:val="none" w:sz="0" w:space="0" w:color="auto"/>
            <w:bottom w:val="none" w:sz="0" w:space="0" w:color="auto"/>
            <w:right w:val="none" w:sz="0" w:space="0" w:color="auto"/>
          </w:divBdr>
        </w:div>
      </w:divsChild>
    </w:div>
    <w:div w:id="102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vtor.karelia.ru/elbibl/ruppieva/kielilippahaine/35/index.html" TargetMode="External"/><Relationship Id="rId18" Type="http://schemas.openxmlformats.org/officeDocument/2006/relationships/hyperlink" Target="http://avtor.karelia.ru/natsionalnaja_literatura.html" TargetMode="External"/><Relationship Id="rId26" Type="http://schemas.openxmlformats.org/officeDocument/2006/relationships/hyperlink" Target="https://kalevala.kieli.ru/karel" TargetMode="External"/><Relationship Id="rId3" Type="http://schemas.openxmlformats.org/officeDocument/2006/relationships/styles" Target="styles.xml"/><Relationship Id="rId21" Type="http://schemas.openxmlformats.org/officeDocument/2006/relationships/hyperlink" Target="http://dictorpus.krc.karelia.ru/ru/olodict" TargetMode="External"/><Relationship Id="rId7" Type="http://schemas.openxmlformats.org/officeDocument/2006/relationships/endnotes" Target="endnotes.xml"/><Relationship Id="rId12" Type="http://schemas.openxmlformats.org/officeDocument/2006/relationships/hyperlink" Target="http://fulr.karelia.ru/eku/V_Ruppijeva_Livvin_opastuskniigu_8_9_kluassu/index.html" TargetMode="External"/><Relationship Id="rId17" Type="http://schemas.openxmlformats.org/officeDocument/2006/relationships/hyperlink" Target="https://yadi.sk/d/ABLM-xtWfS2G7w" TargetMode="External"/><Relationship Id="rId25" Type="http://schemas.openxmlformats.org/officeDocument/2006/relationships/hyperlink" Target="http://lit-karta.karelia.ru/komnata_knig/kirjakamari" TargetMode="External"/><Relationship Id="rId2" Type="http://schemas.openxmlformats.org/officeDocument/2006/relationships/numbering" Target="numbering.xml"/><Relationship Id="rId16" Type="http://schemas.openxmlformats.org/officeDocument/2006/relationships/hyperlink" Target="http://avtor.karelia.ru/elbibl/zharinova/karjalakse/index.html" TargetMode="External"/><Relationship Id="rId20" Type="http://schemas.openxmlformats.org/officeDocument/2006/relationships/hyperlink" Target="http://knk.karelia.ru/karel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lr.karelia.ru/eku/Ruppijeva_Livvin-Opastuskniigu_7-Kluassu/index.html" TargetMode="External"/><Relationship Id="rId24" Type="http://schemas.openxmlformats.org/officeDocument/2006/relationships/hyperlink" Target="https://edu-rk.ru/" TargetMode="External"/><Relationship Id="rId5" Type="http://schemas.openxmlformats.org/officeDocument/2006/relationships/webSettings" Target="webSettings.xml"/><Relationship Id="rId15" Type="http://schemas.openxmlformats.org/officeDocument/2006/relationships/hyperlink" Target="http://avtor.karelia.ru/elbibl/ruppieva/livvin_algukursu_2/index.html" TargetMode="External"/><Relationship Id="rId23" Type="http://schemas.openxmlformats.org/officeDocument/2006/relationships/hyperlink" Target="http://fulr.karelia.ru/Resursy/Elektronnye_kollekcii_na_finno-ugorskih_jazykah/Elektronnaja_kollekcija_uchebnikov_na_jazykah_narodov_Karelii/" TargetMode="External"/><Relationship Id="rId28" Type="http://schemas.openxmlformats.org/officeDocument/2006/relationships/fontTable" Target="fontTable.xml"/><Relationship Id="rId10" Type="http://schemas.openxmlformats.org/officeDocument/2006/relationships/hyperlink" Target="http://fulr.karelia.ru/eku/karelskii_yazik_livv_6_klass/index.html" TargetMode="External"/><Relationship Id="rId19" Type="http://schemas.openxmlformats.org/officeDocument/2006/relationships/hyperlink" Target="https://kieli.ru/programmy/v-gosti-k-livvikam" TargetMode="External"/><Relationship Id="rId4" Type="http://schemas.openxmlformats.org/officeDocument/2006/relationships/settings" Target="settings.xml"/><Relationship Id="rId9" Type="http://schemas.openxmlformats.org/officeDocument/2006/relationships/hyperlink" Target="http://fulr.karelia.ru/eku/alonts-serebrja-pankra-Livvinkarjalan5/index.html" TargetMode="External"/><Relationship Id="rId14" Type="http://schemas.openxmlformats.org/officeDocument/2006/relationships/hyperlink" Target="http://avtor.karelia.ru/elbibl/ruppieva/livvin_algukursu/index.html" TargetMode="External"/><Relationship Id="rId22" Type="http://schemas.openxmlformats.org/officeDocument/2006/relationships/hyperlink" Target="http://dictorpus.krc.karelia.ru/ru" TargetMode="External"/><Relationship Id="rId27" Type="http://schemas.openxmlformats.org/officeDocument/2006/relationships/hyperlink" Target="https://www.oma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A0AB-4773-4671-9906-EF6B58C6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188</Pages>
  <Words>47583</Words>
  <Characters>271228</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User</cp:lastModifiedBy>
  <cp:revision>166</cp:revision>
  <cp:lastPrinted>2022-08-31T13:19:00Z</cp:lastPrinted>
  <dcterms:created xsi:type="dcterms:W3CDTF">2022-12-20T13:12:00Z</dcterms:created>
  <dcterms:modified xsi:type="dcterms:W3CDTF">2022-12-26T12:46:00Z</dcterms:modified>
</cp:coreProperties>
</file>