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1E92" w14:textId="029654B8" w:rsidR="003C362B" w:rsidRPr="00AF31DD" w:rsidRDefault="00034084" w:rsidP="000D078F">
      <w:pPr>
        <w:spacing w:before="4800"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ПРОГРАММА</w:t>
      </w:r>
    </w:p>
    <w:p w14:paraId="44E2EE61" w14:textId="5964B8FD" w:rsidR="003D6671" w:rsidRDefault="00034084" w:rsidP="003D6671">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УЧЕБНОГО ПРЕДМЕТА «</w:t>
      </w:r>
      <w:r w:rsidR="000011C8">
        <w:rPr>
          <w:rFonts w:ascii="Times New Roman" w:hAnsi="Times New Roman" w:cs="Times New Roman"/>
          <w:b/>
          <w:sz w:val="28"/>
          <w:szCs w:val="28"/>
        </w:rPr>
        <w:t>ВТОРОЙ ИНОСТРАННЫЙ</w:t>
      </w:r>
      <w:r w:rsidRPr="00AF31DD">
        <w:rPr>
          <w:rFonts w:ascii="Times New Roman" w:hAnsi="Times New Roman" w:cs="Times New Roman"/>
          <w:b/>
          <w:sz w:val="28"/>
          <w:szCs w:val="28"/>
        </w:rPr>
        <w:t xml:space="preserve"> </w:t>
      </w:r>
      <w:r w:rsidR="005C0181" w:rsidRPr="00AF31DD">
        <w:rPr>
          <w:rFonts w:ascii="Times New Roman" w:hAnsi="Times New Roman" w:cs="Times New Roman"/>
          <w:b/>
          <w:sz w:val="28"/>
          <w:szCs w:val="28"/>
        </w:rPr>
        <w:t>ЯЗЫК</w:t>
      </w:r>
      <w:r w:rsidR="009D76AF">
        <w:rPr>
          <w:rFonts w:ascii="Times New Roman" w:hAnsi="Times New Roman" w:cs="Times New Roman"/>
          <w:b/>
          <w:sz w:val="28"/>
          <w:szCs w:val="28"/>
        </w:rPr>
        <w:t>. ФИНСКИЙ ЯЗЫК</w:t>
      </w:r>
      <w:r w:rsidR="005C0181" w:rsidRPr="00AF31DD">
        <w:rPr>
          <w:rFonts w:ascii="Times New Roman" w:hAnsi="Times New Roman" w:cs="Times New Roman"/>
          <w:b/>
          <w:sz w:val="28"/>
          <w:szCs w:val="28"/>
        </w:rPr>
        <w:t>»</w:t>
      </w:r>
      <w:r w:rsidR="000011C8">
        <w:rPr>
          <w:rFonts w:ascii="Times New Roman" w:hAnsi="Times New Roman" w:cs="Times New Roman"/>
          <w:b/>
          <w:sz w:val="28"/>
          <w:szCs w:val="28"/>
        </w:rPr>
        <w:t xml:space="preserve"> </w:t>
      </w:r>
      <w:r w:rsidRPr="000011C8">
        <w:rPr>
          <w:rFonts w:ascii="Times New Roman" w:hAnsi="Times New Roman" w:cs="Times New Roman"/>
          <w:b/>
          <w:sz w:val="28"/>
          <w:szCs w:val="28"/>
        </w:rPr>
        <w:t>ДЛЯ 5</w:t>
      </w:r>
      <w:r w:rsidR="00B217FC" w:rsidRPr="000011C8">
        <w:rPr>
          <w:rFonts w:ascii="Times New Roman" w:hAnsi="Times New Roman" w:cs="Times New Roman"/>
          <w:b/>
          <w:sz w:val="28"/>
          <w:szCs w:val="28"/>
        </w:rPr>
        <w:t>–</w:t>
      </w:r>
      <w:r w:rsidRPr="000011C8">
        <w:rPr>
          <w:rFonts w:ascii="Times New Roman" w:hAnsi="Times New Roman" w:cs="Times New Roman"/>
          <w:b/>
          <w:sz w:val="28"/>
          <w:szCs w:val="28"/>
        </w:rPr>
        <w:t>9 КЛАССОВ ОСНОВНОГО ОБЩЕГО ОБРАЗОВАНИЯ</w:t>
      </w:r>
      <w:r w:rsidR="00CF0DC7">
        <w:rPr>
          <w:rFonts w:ascii="Times New Roman" w:hAnsi="Times New Roman" w:cs="Times New Roman"/>
          <w:b/>
          <w:sz w:val="28"/>
          <w:szCs w:val="28"/>
        </w:rPr>
        <w:t xml:space="preserve"> (ПРОЕКТ)</w:t>
      </w:r>
      <w:bookmarkStart w:id="0" w:name="_GoBack"/>
      <w:bookmarkEnd w:id="0"/>
    </w:p>
    <w:p w14:paraId="745597D6" w14:textId="6269167E" w:rsidR="000D078F"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7490BE8E" w14:textId="533D2A04" w:rsidR="003D6671" w:rsidRPr="00AF31DD" w:rsidRDefault="003D6671"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r>
        <w:rPr>
          <w:rFonts w:ascii="Times New Roman" w:eastAsia="Times New Roman" w:hAnsi="Times New Roman" w:cs="Times New Roman"/>
          <w:b/>
          <w:sz w:val="28"/>
        </w:rPr>
        <w:t>Программа может быть реализована при изучении финского языка как второго иностранного со 2 класса.</w:t>
      </w:r>
    </w:p>
    <w:p w14:paraId="61134DFD" w14:textId="77777777" w:rsidR="000D078F" w:rsidRPr="00AF31DD"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1ADB3DE7" w14:textId="77777777" w:rsidR="00D21031" w:rsidRPr="00AF31DD" w:rsidRDefault="0020273F" w:rsidP="00520F93">
      <w:pPr>
        <w:pStyle w:val="a9"/>
        <w:spacing w:after="240"/>
        <w:ind w:firstLine="0"/>
        <w:jc w:val="center"/>
        <w:rPr>
          <w:rFonts w:cs="Times New Roman"/>
          <w:b/>
          <w:sz w:val="28"/>
          <w:szCs w:val="28"/>
        </w:rPr>
      </w:pPr>
      <w:r w:rsidRPr="00AF31DD">
        <w:rPr>
          <w:rFonts w:cs="Times New Roman"/>
          <w:b/>
          <w:sz w:val="28"/>
          <w:szCs w:val="28"/>
        </w:rPr>
        <w:br w:type="page"/>
      </w:r>
      <w:r w:rsidR="00520F93" w:rsidRPr="00AF31DD">
        <w:rPr>
          <w:rFonts w:cs="Times New Roman"/>
          <w:b/>
          <w:sz w:val="28"/>
          <w:szCs w:val="28"/>
        </w:rPr>
        <w:lastRenderedPageBreak/>
        <w:t>СОДЕРЖАНИЕ</w:t>
      </w:r>
    </w:p>
    <w:sdt>
      <w:sdtPr>
        <w:rPr>
          <w:rFonts w:ascii="Times New Roman" w:hAnsi="Times New Roman" w:cs="Times New Roman"/>
          <w:b w:val="0"/>
          <w:bCs w:val="0"/>
          <w:i w:val="0"/>
          <w:iCs w:val="0"/>
          <w:sz w:val="28"/>
          <w:szCs w:val="28"/>
        </w:rPr>
        <w:id w:val="16060420"/>
        <w:docPartObj>
          <w:docPartGallery w:val="Table of Contents"/>
          <w:docPartUnique/>
        </w:docPartObj>
      </w:sdtPr>
      <w:sdtEndPr>
        <w:rPr>
          <w:noProof/>
        </w:rPr>
      </w:sdtEndPr>
      <w:sdtContent>
        <w:p w14:paraId="67E28ED9" w14:textId="5F02C17D" w:rsidR="002D5FA8" w:rsidRPr="00AF31DD" w:rsidRDefault="000A738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r w:rsidRPr="00AF31DD">
            <w:rPr>
              <w:rFonts w:ascii="Times New Roman" w:hAnsi="Times New Roman" w:cs="Times New Roman"/>
              <w:b w:val="0"/>
              <w:bCs w:val="0"/>
              <w:i w:val="0"/>
              <w:iCs w:val="0"/>
              <w:sz w:val="28"/>
              <w:szCs w:val="28"/>
            </w:rPr>
            <w:fldChar w:fldCharType="begin"/>
          </w:r>
          <w:r w:rsidR="00D21031" w:rsidRPr="00AF31DD">
            <w:rPr>
              <w:rFonts w:ascii="Times New Roman" w:hAnsi="Times New Roman" w:cs="Times New Roman"/>
              <w:b w:val="0"/>
              <w:bCs w:val="0"/>
              <w:i w:val="0"/>
              <w:iCs w:val="0"/>
              <w:sz w:val="28"/>
              <w:szCs w:val="28"/>
            </w:rPr>
            <w:instrText>TOC \o "1-3" \h \z \u</w:instrText>
          </w:r>
          <w:r w:rsidRPr="00AF31DD">
            <w:rPr>
              <w:rFonts w:ascii="Times New Roman" w:hAnsi="Times New Roman" w:cs="Times New Roman"/>
              <w:b w:val="0"/>
              <w:bCs w:val="0"/>
              <w:i w:val="0"/>
              <w:iCs w:val="0"/>
              <w:sz w:val="28"/>
              <w:szCs w:val="28"/>
            </w:rPr>
            <w:fldChar w:fldCharType="separate"/>
          </w:r>
          <w:hyperlink w:anchor="_Toc109123514" w:history="1">
            <w:r w:rsidR="002D5FA8" w:rsidRPr="00AF31DD">
              <w:rPr>
                <w:rStyle w:val="af4"/>
                <w:rFonts w:ascii="Times New Roman" w:eastAsia="NSimSun" w:hAnsi="Times New Roman" w:cs="Times New Roman"/>
                <w:b w:val="0"/>
                <w:i w:val="0"/>
                <w:noProof/>
                <w:color w:val="auto"/>
                <w:sz w:val="28"/>
                <w:szCs w:val="28"/>
                <w:lang w:eastAsia="zh-CN" w:bidi="hi-IN"/>
              </w:rPr>
              <w:t>ПОЯСНИТЕЛЬНАЯ ЗАПИСКА</w:t>
            </w:r>
            <w:r w:rsidR="002D5FA8" w:rsidRPr="00AF31DD">
              <w:rPr>
                <w:rFonts w:ascii="Times New Roman" w:hAnsi="Times New Roman" w:cs="Times New Roman"/>
                <w:b w:val="0"/>
                <w:i w:val="0"/>
                <w:noProof/>
                <w:webHidden/>
                <w:sz w:val="28"/>
                <w:szCs w:val="28"/>
              </w:rPr>
              <w:tab/>
            </w:r>
            <w:r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_Toc109123514 \h </w:instrText>
            </w:r>
            <w:r w:rsidRPr="00AF31DD">
              <w:rPr>
                <w:rFonts w:ascii="Times New Roman" w:hAnsi="Times New Roman" w:cs="Times New Roman"/>
                <w:b w:val="0"/>
                <w:i w:val="0"/>
                <w:noProof/>
                <w:webHidden/>
                <w:sz w:val="28"/>
                <w:szCs w:val="28"/>
              </w:rPr>
            </w:r>
            <w:r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4</w:t>
            </w:r>
            <w:r w:rsidRPr="00AF31DD">
              <w:rPr>
                <w:rFonts w:ascii="Times New Roman" w:hAnsi="Times New Roman" w:cs="Times New Roman"/>
                <w:b w:val="0"/>
                <w:i w:val="0"/>
                <w:noProof/>
                <w:webHidden/>
                <w:sz w:val="28"/>
                <w:szCs w:val="28"/>
              </w:rPr>
              <w:fldChar w:fldCharType="end"/>
            </w:r>
          </w:hyperlink>
        </w:p>
        <w:p w14:paraId="798F030E" w14:textId="137BB8D5"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5" w:history="1">
            <w:r w:rsidR="002D5FA8" w:rsidRPr="00AF31DD">
              <w:rPr>
                <w:rStyle w:val="af4"/>
                <w:rFonts w:ascii="Times New Roman" w:eastAsia="Calibri" w:hAnsi="Times New Roman" w:cs="Times New Roman"/>
                <w:b w:val="0"/>
                <w:i w:val="0"/>
                <w:noProof/>
                <w:color w:val="auto"/>
                <w:sz w:val="28"/>
                <w:szCs w:val="28"/>
              </w:rPr>
              <w:t xml:space="preserve">Общая характеристика учебного предмета </w:t>
            </w:r>
            <w:r w:rsidR="00A02770" w:rsidRPr="00AF31DD">
              <w:rPr>
                <w:rStyle w:val="af4"/>
                <w:rFonts w:ascii="Times New Roman" w:hAnsi="Times New Roman" w:cs="Times New Roman"/>
                <w:b w:val="0"/>
                <w:i w:val="0"/>
                <w:noProof/>
                <w:color w:val="auto"/>
                <w:sz w:val="28"/>
                <w:szCs w:val="28"/>
              </w:rPr>
              <w:t>«</w:t>
            </w:r>
            <w:r w:rsidR="00840DD6">
              <w:rPr>
                <w:rStyle w:val="af4"/>
                <w:rFonts w:ascii="Times New Roman" w:hAnsi="Times New Roman" w:cs="Times New Roman"/>
                <w:b w:val="0"/>
                <w:i w:val="0"/>
                <w:noProof/>
                <w:color w:val="auto"/>
                <w:sz w:val="28"/>
                <w:szCs w:val="28"/>
              </w:rPr>
              <w:t>Второй иностранный</w:t>
            </w:r>
            <w:r w:rsidR="00A02770" w:rsidRPr="00AF31DD">
              <w:rPr>
                <w:rStyle w:val="af4"/>
                <w:rFonts w:ascii="Times New Roman" w:hAnsi="Times New Roman" w:cs="Times New Roman"/>
                <w:b w:val="0"/>
                <w:i w:val="0"/>
                <w:noProof/>
                <w:color w:val="auto"/>
                <w:sz w:val="28"/>
                <w:szCs w:val="28"/>
              </w:rPr>
              <w:t xml:space="preserve"> язык</w:t>
            </w:r>
            <w:r w:rsidR="009D76AF">
              <w:rPr>
                <w:rStyle w:val="af4"/>
                <w:rFonts w:ascii="Times New Roman" w:hAnsi="Times New Roman" w:cs="Times New Roman"/>
                <w:b w:val="0"/>
                <w:i w:val="0"/>
                <w:noProof/>
                <w:color w:val="auto"/>
                <w:sz w:val="28"/>
                <w:szCs w:val="28"/>
              </w:rPr>
              <w:t>. Финский язык</w:t>
            </w:r>
            <w:r w:rsidR="00A02770" w:rsidRPr="00AF31DD">
              <w:rPr>
                <w:rStyle w:val="af4"/>
                <w:rFonts w:ascii="Times New Roman" w:hAnsi="Times New Roman" w:cs="Times New Roman"/>
                <w:b w:val="0"/>
                <w:i w:val="0"/>
                <w:noProof/>
                <w:color w:val="auto"/>
                <w:sz w:val="28"/>
                <w:szCs w:val="28"/>
              </w:rPr>
              <w:t>»</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5</w:t>
            </w:r>
          </w:hyperlink>
        </w:p>
        <w:p w14:paraId="6ED90F13" w14:textId="07DA9E51"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6" w:history="1">
            <w:r w:rsidR="002D5FA8" w:rsidRPr="00AF31DD">
              <w:rPr>
                <w:rStyle w:val="af4"/>
                <w:rFonts w:ascii="Times New Roman" w:hAnsi="Times New Roman" w:cs="Times New Roman"/>
                <w:b w:val="0"/>
                <w:i w:val="0"/>
                <w:noProof/>
                <w:color w:val="auto"/>
                <w:sz w:val="28"/>
                <w:szCs w:val="28"/>
                <w:lang w:bidi="hi-IN"/>
              </w:rPr>
              <w:t xml:space="preserve">Цель и задачи изучения учебного предмета </w:t>
            </w:r>
            <w:r w:rsidR="009D76AF" w:rsidRPr="009D76AF">
              <w:rPr>
                <w:rStyle w:val="af4"/>
                <w:rFonts w:ascii="Times New Roman" w:hAnsi="Times New Roman" w:cs="Times New Roman"/>
                <w:b w:val="0"/>
                <w:i w:val="0"/>
                <w:noProof/>
                <w:color w:val="auto"/>
                <w:sz w:val="28"/>
                <w:szCs w:val="28"/>
                <w:lang w:bidi="hi-IN"/>
              </w:rPr>
              <w:t>«Второй иностранный язык. Финский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_Toc109123516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8</w:t>
            </w:r>
            <w:r w:rsidR="000A7386" w:rsidRPr="00AF31DD">
              <w:rPr>
                <w:rFonts w:ascii="Times New Roman" w:hAnsi="Times New Roman" w:cs="Times New Roman"/>
                <w:b w:val="0"/>
                <w:i w:val="0"/>
                <w:noProof/>
                <w:webHidden/>
                <w:sz w:val="28"/>
                <w:szCs w:val="28"/>
              </w:rPr>
              <w:fldChar w:fldCharType="end"/>
            </w:r>
          </w:hyperlink>
          <w:hyperlink w:anchor="_Toc109123517" w:history="1"/>
        </w:p>
        <w:p w14:paraId="182449B6" w14:textId="162E3CA1"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8" w:history="1">
            <w:r w:rsidR="002D5FA8" w:rsidRPr="00AF31DD">
              <w:rPr>
                <w:rStyle w:val="af4"/>
                <w:rFonts w:ascii="Times New Roman" w:eastAsia="Calibri" w:hAnsi="Times New Roman" w:cs="Times New Roman"/>
                <w:b w:val="0"/>
                <w:i w:val="0"/>
                <w:noProof/>
                <w:color w:val="auto"/>
                <w:sz w:val="28"/>
                <w:szCs w:val="28"/>
              </w:rPr>
              <w:t xml:space="preserve">Место учебного предмета </w:t>
            </w:r>
            <w:r w:rsidR="009D76AF" w:rsidRPr="009D76AF">
              <w:rPr>
                <w:rStyle w:val="af4"/>
                <w:rFonts w:ascii="Times New Roman" w:eastAsia="Calibri" w:hAnsi="Times New Roman" w:cs="Times New Roman"/>
                <w:b w:val="0"/>
                <w:i w:val="0"/>
                <w:noProof/>
                <w:color w:val="auto"/>
                <w:sz w:val="28"/>
                <w:szCs w:val="28"/>
              </w:rPr>
              <w:t>«Второй иностранный язык. Финский язык»</w:t>
            </w:r>
            <w:r w:rsidR="002D5FA8" w:rsidRPr="00AF31DD">
              <w:rPr>
                <w:rStyle w:val="af4"/>
                <w:rFonts w:ascii="Times New Roman" w:eastAsia="Calibri" w:hAnsi="Times New Roman" w:cs="Times New Roman"/>
                <w:b w:val="0"/>
                <w:i w:val="0"/>
                <w:noProof/>
                <w:color w:val="auto"/>
                <w:sz w:val="28"/>
                <w:szCs w:val="28"/>
              </w:rPr>
              <w:t xml:space="preserve"> в учебном плане</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_Toc109123518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w:t>
            </w:r>
            <w:r w:rsidR="003C7F85">
              <w:rPr>
                <w:rFonts w:ascii="Times New Roman" w:hAnsi="Times New Roman" w:cs="Times New Roman"/>
                <w:b w:val="0"/>
                <w:i w:val="0"/>
                <w:noProof/>
                <w:webHidden/>
                <w:sz w:val="28"/>
                <w:szCs w:val="28"/>
              </w:rPr>
              <w:t>1</w:t>
            </w:r>
            <w:r w:rsidR="000A7386" w:rsidRPr="00AF31DD">
              <w:rPr>
                <w:rFonts w:ascii="Times New Roman" w:hAnsi="Times New Roman" w:cs="Times New Roman"/>
                <w:b w:val="0"/>
                <w:i w:val="0"/>
                <w:noProof/>
                <w:webHidden/>
                <w:sz w:val="28"/>
                <w:szCs w:val="28"/>
              </w:rPr>
              <w:fldChar w:fldCharType="end"/>
            </w:r>
          </w:hyperlink>
        </w:p>
        <w:p w14:paraId="432C7DB2" w14:textId="39FF840C"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9" w:history="1">
            <w:r w:rsidR="002D5FA8" w:rsidRPr="00AF31DD">
              <w:rPr>
                <w:rStyle w:val="af4"/>
                <w:rFonts w:ascii="Times New Roman" w:eastAsia="NSimSun" w:hAnsi="Times New Roman" w:cs="Times New Roman"/>
                <w:b w:val="0"/>
                <w:i w:val="0"/>
                <w:noProof/>
                <w:color w:val="auto"/>
                <w:sz w:val="28"/>
                <w:szCs w:val="28"/>
                <w:lang w:eastAsia="zh-CN" w:bidi="hi-IN"/>
              </w:rPr>
              <w:t>СОДЕРЖАНИЕ УЧЕБНОГО ПРЕДМЕТА «</w:t>
            </w:r>
            <w:r w:rsidR="00840DD6">
              <w:rPr>
                <w:rStyle w:val="af4"/>
                <w:rFonts w:ascii="Times New Roman" w:eastAsia="NSimSun" w:hAnsi="Times New Roman" w:cs="Times New Roman"/>
                <w:b w:val="0"/>
                <w:i w:val="0"/>
                <w:noProof/>
                <w:color w:val="auto"/>
                <w:sz w:val="28"/>
                <w:szCs w:val="28"/>
                <w:lang w:eastAsia="zh-CN" w:bidi="hi-IN"/>
              </w:rPr>
              <w:t>ВТОРОЙ ИНОСТРАННЫЙ</w:t>
            </w:r>
            <w:r w:rsidR="009D76AF">
              <w:rPr>
                <w:rStyle w:val="af4"/>
                <w:rFonts w:ascii="Times New Roman" w:eastAsia="NSimSun" w:hAnsi="Times New Roman" w:cs="Times New Roman"/>
                <w:b w:val="0"/>
                <w:i w:val="0"/>
                <w:noProof/>
                <w:color w:val="auto"/>
                <w:sz w:val="28"/>
                <w:szCs w:val="28"/>
                <w:lang w:eastAsia="zh-CN" w:bidi="hi-IN"/>
              </w:rPr>
              <w:t xml:space="preserve"> </w:t>
            </w:r>
            <w:r w:rsidR="002D5FA8" w:rsidRPr="00AF31DD">
              <w:rPr>
                <w:rStyle w:val="af4"/>
                <w:rFonts w:ascii="Times New Roman" w:eastAsia="NSimSun" w:hAnsi="Times New Roman" w:cs="Times New Roman"/>
                <w:b w:val="0"/>
                <w:i w:val="0"/>
                <w:noProof/>
                <w:color w:val="auto"/>
                <w:sz w:val="28"/>
                <w:szCs w:val="28"/>
                <w:lang w:eastAsia="zh-CN" w:bidi="hi-IN"/>
              </w:rPr>
              <w:t>ЯЗЫК</w:t>
            </w:r>
            <w:r w:rsidR="009D76AF">
              <w:rPr>
                <w:rStyle w:val="af4"/>
                <w:rFonts w:ascii="Times New Roman" w:eastAsia="NSimSun" w:hAnsi="Times New Roman" w:cs="Times New Roman"/>
                <w:b w:val="0"/>
                <w:i w:val="0"/>
                <w:noProof/>
                <w:color w:val="auto"/>
                <w:sz w:val="28"/>
                <w:szCs w:val="28"/>
                <w:lang w:eastAsia="zh-CN" w:bidi="hi-IN"/>
              </w:rPr>
              <w:t>. ФИНСКИЙ ЯЗЫК</w:t>
            </w:r>
            <w:r w:rsidR="00A02770" w:rsidRPr="00AF31DD">
              <w:rPr>
                <w:rStyle w:val="af4"/>
                <w:rFonts w:ascii="Times New Roman" w:eastAsia="NSimSun" w:hAnsi="Times New Roman" w:cs="Times New Roman"/>
                <w:b w:val="0"/>
                <w:i w:val="0"/>
                <w:noProof/>
                <w:color w:val="auto"/>
                <w:sz w:val="28"/>
                <w:szCs w:val="28"/>
                <w:lang w:eastAsia="zh-CN" w:bidi="hi-IN"/>
              </w:rPr>
              <w:t>»</w:t>
            </w:r>
            <w:r w:rsidR="00DC5B3D" w:rsidRPr="00AF31DD">
              <w:rPr>
                <w:rFonts w:ascii="Times New Roman" w:hAnsi="Times New Roman" w:cs="Times New Roman"/>
                <w:b w:val="0"/>
                <w:i w:val="0"/>
                <w:noProof/>
                <w:webHidden/>
                <w:sz w:val="28"/>
                <w:szCs w:val="28"/>
              </w:rPr>
              <w:t>……………………………………………………</w:t>
            </w:r>
            <w:r w:rsidR="009D76AF">
              <w:rPr>
                <w:rFonts w:ascii="Times New Roman" w:hAnsi="Times New Roman" w:cs="Times New Roman"/>
                <w:b w:val="0"/>
                <w:i w:val="0"/>
                <w:noProof/>
                <w:webHidden/>
                <w:sz w:val="28"/>
                <w:szCs w:val="28"/>
              </w:rPr>
              <w:t>...</w:t>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_Toc109123519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1CDEE072" w14:textId="42776AF1"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0"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_Toc109123520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2D553388" w14:textId="3DD2A065"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1" w:history="1">
            <w:r w:rsidR="002D5FA8" w:rsidRPr="00AF31DD">
              <w:rPr>
                <w:rStyle w:val="af4"/>
                <w:rFonts w:ascii="Times New Roman" w:hAnsi="Times New Roman" w:cs="Times New Roman"/>
                <w:b w:val="0"/>
                <w:i w:val="0"/>
                <w:noProof/>
                <w:color w:val="auto"/>
                <w:sz w:val="28"/>
                <w:szCs w:val="28"/>
                <w:lang w:bidi="ru-RU"/>
              </w:rPr>
              <w:t>6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21</w:t>
            </w:r>
          </w:hyperlink>
        </w:p>
        <w:p w14:paraId="38A6B223" w14:textId="488D7D64"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2"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30</w:t>
            </w:r>
          </w:hyperlink>
        </w:p>
        <w:p w14:paraId="6E0CB85C" w14:textId="034E706A"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3" w:history="1">
            <w:r w:rsidR="002D5FA8" w:rsidRPr="00AF31DD">
              <w:rPr>
                <w:rStyle w:val="af4"/>
                <w:rFonts w:ascii="Times New Roman" w:hAnsi="Times New Roman" w:cs="Times New Roman"/>
                <w:b w:val="0"/>
                <w:i w:val="0"/>
                <w:noProof/>
                <w:color w:val="auto"/>
                <w:sz w:val="28"/>
                <w:szCs w:val="28"/>
                <w:lang w:bidi="ru-RU"/>
              </w:rPr>
              <w:t xml:space="preserve">8 </w:t>
            </w:r>
            <w:r w:rsidR="002D5FA8" w:rsidRPr="00AF31DD">
              <w:rPr>
                <w:rStyle w:val="af4"/>
                <w:rFonts w:ascii="Times New Roman" w:hAnsi="Times New Roman" w:cs="Times New Roman"/>
                <w:b w:val="0"/>
                <w:i w:val="0"/>
                <w:noProof/>
                <w:color w:val="auto"/>
                <w:sz w:val="28"/>
                <w:szCs w:val="28"/>
              </w:rPr>
              <w:t>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40</w:t>
            </w:r>
          </w:hyperlink>
        </w:p>
        <w:p w14:paraId="7909A4D8" w14:textId="36D83D56"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4"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51</w:t>
            </w:r>
          </w:hyperlink>
        </w:p>
        <w:p w14:paraId="0205E364" w14:textId="2B1B0DF9"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5" w:history="1">
            <w:r w:rsidR="002D5FA8" w:rsidRPr="00AF31DD">
              <w:rPr>
                <w:rStyle w:val="af4"/>
                <w:rFonts w:ascii="Times New Roman" w:eastAsia="NSimSun" w:hAnsi="Times New Roman" w:cs="Times New Roman"/>
                <w:b w:val="0"/>
                <w:i w:val="0"/>
                <w:noProof/>
                <w:color w:val="auto"/>
                <w:sz w:val="28"/>
                <w:szCs w:val="28"/>
                <w:lang w:eastAsia="zh-CN" w:bidi="hi-IN"/>
              </w:rPr>
              <w:t>ПЛАНИРУЕМЫЕ РЕЗУЛЬТАТЫ ОСВОЕНИЯ УЧЕБНОГО ПРЕДМЕТА «</w:t>
            </w:r>
            <w:r w:rsidR="00840DD6">
              <w:rPr>
                <w:rStyle w:val="af4"/>
                <w:rFonts w:ascii="Times New Roman" w:eastAsia="NSimSun" w:hAnsi="Times New Roman" w:cs="Times New Roman"/>
                <w:b w:val="0"/>
                <w:i w:val="0"/>
                <w:noProof/>
                <w:color w:val="auto"/>
                <w:sz w:val="28"/>
                <w:szCs w:val="28"/>
                <w:lang w:eastAsia="zh-CN" w:bidi="hi-IN"/>
              </w:rPr>
              <w:t>ВТОРОЙ ИНОСТРАННЫЙ</w:t>
            </w:r>
            <w:r w:rsidR="002D5FA8" w:rsidRPr="00AF31DD">
              <w:rPr>
                <w:rStyle w:val="af4"/>
                <w:rFonts w:ascii="Times New Roman" w:eastAsia="NSimSun" w:hAnsi="Times New Roman" w:cs="Times New Roman"/>
                <w:b w:val="0"/>
                <w:i w:val="0"/>
                <w:noProof/>
                <w:color w:val="auto"/>
                <w:sz w:val="28"/>
                <w:szCs w:val="28"/>
                <w:lang w:eastAsia="zh-CN" w:bidi="hi-IN"/>
              </w:rPr>
              <w:t xml:space="preserve"> ЯЗЫК</w:t>
            </w:r>
            <w:r w:rsidR="009D76AF">
              <w:rPr>
                <w:rStyle w:val="af4"/>
                <w:rFonts w:ascii="Times New Roman" w:eastAsia="NSimSun" w:hAnsi="Times New Roman" w:cs="Times New Roman"/>
                <w:b w:val="0"/>
                <w:i w:val="0"/>
                <w:noProof/>
                <w:color w:val="auto"/>
                <w:sz w:val="28"/>
                <w:szCs w:val="28"/>
                <w:lang w:eastAsia="zh-CN" w:bidi="hi-IN"/>
              </w:rPr>
              <w:t>. ФИНСКИЙ ЯЗЫК</w:t>
            </w:r>
            <w:r w:rsidR="002D5FA8" w:rsidRPr="00AF31DD">
              <w:rPr>
                <w:rStyle w:val="af4"/>
                <w:rFonts w:ascii="Times New Roman" w:eastAsia="NSimSun" w:hAnsi="Times New Roman" w:cs="Times New Roman"/>
                <w:b w:val="0"/>
                <w:i w:val="0"/>
                <w:noProof/>
                <w:color w:val="auto"/>
                <w:sz w:val="28"/>
                <w:szCs w:val="28"/>
                <w:lang w:eastAsia="zh-CN" w:bidi="hi-IN"/>
              </w:rPr>
              <w:t>» НА УРОВНЕ ОСНОВНОГО ОБЩЕГО ОБРАЗОВАНИЯ</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64</w:t>
            </w:r>
          </w:hyperlink>
        </w:p>
        <w:p w14:paraId="36F11C9D" w14:textId="1CD0C289"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6" w:history="1">
            <w:r w:rsidR="002D5FA8" w:rsidRPr="00AF31DD">
              <w:rPr>
                <w:rStyle w:val="af4"/>
                <w:rFonts w:ascii="Times New Roman" w:hAnsi="Times New Roman" w:cs="Times New Roman"/>
                <w:b w:val="0"/>
                <w:i w:val="0"/>
                <w:noProof/>
                <w:color w:val="auto"/>
                <w:sz w:val="28"/>
                <w:szCs w:val="28"/>
              </w:rPr>
              <w:t>Личностные результаты</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64</w:t>
            </w:r>
          </w:hyperlink>
        </w:p>
        <w:p w14:paraId="5AE39019" w14:textId="4D2BFA31"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7" w:history="1">
            <w:r w:rsidR="002D5FA8" w:rsidRPr="00AF31DD">
              <w:rPr>
                <w:rStyle w:val="af4"/>
                <w:rFonts w:ascii="Times New Roman" w:hAnsi="Times New Roman" w:cs="Times New Roman"/>
                <w:b w:val="0"/>
                <w:i w:val="0"/>
                <w:noProof/>
                <w:color w:val="auto"/>
                <w:sz w:val="28"/>
                <w:szCs w:val="28"/>
              </w:rPr>
              <w:t>Метапредметные результаты</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70</w:t>
            </w:r>
          </w:hyperlink>
        </w:p>
        <w:p w14:paraId="671BF07D" w14:textId="091EF69F"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8" w:history="1">
            <w:r w:rsidR="002D5FA8" w:rsidRPr="00AF31DD">
              <w:rPr>
                <w:rStyle w:val="af4"/>
                <w:rFonts w:ascii="Times New Roman" w:hAnsi="Times New Roman" w:cs="Times New Roman"/>
                <w:b w:val="0"/>
                <w:i w:val="0"/>
                <w:noProof/>
                <w:color w:val="auto"/>
                <w:sz w:val="28"/>
                <w:szCs w:val="28"/>
              </w:rPr>
              <w:t>Предметные результаты</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w:t>
            </w:r>
            <w:r w:rsidR="003C7F85">
              <w:rPr>
                <w:rFonts w:ascii="Times New Roman" w:hAnsi="Times New Roman" w:cs="Times New Roman"/>
                <w:b w:val="0"/>
                <w:i w:val="0"/>
                <w:noProof/>
                <w:webHidden/>
                <w:sz w:val="28"/>
                <w:szCs w:val="28"/>
              </w:rPr>
              <w:t>5</w:t>
            </w:r>
          </w:hyperlink>
        </w:p>
        <w:p w14:paraId="35E5CA58" w14:textId="70C298CE"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9" w:history="1">
            <w:r w:rsidR="002D5FA8" w:rsidRPr="00AF31DD">
              <w:rPr>
                <w:rStyle w:val="af4"/>
                <w:rFonts w:ascii="Times New Roman" w:eastAsia="NSimSu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w:t>
            </w:r>
            <w:r w:rsidR="003C7F85">
              <w:rPr>
                <w:rFonts w:ascii="Times New Roman" w:hAnsi="Times New Roman" w:cs="Times New Roman"/>
                <w:b w:val="0"/>
                <w:i w:val="0"/>
                <w:noProof/>
                <w:webHidden/>
                <w:sz w:val="28"/>
                <w:szCs w:val="28"/>
              </w:rPr>
              <w:t>5</w:t>
            </w:r>
          </w:hyperlink>
        </w:p>
        <w:p w14:paraId="4B907121" w14:textId="02B2D007"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0" w:history="1">
            <w:r w:rsidR="002D5FA8" w:rsidRPr="00AF31DD">
              <w:rPr>
                <w:rStyle w:val="af4"/>
                <w:rFonts w:ascii="Times New Roman" w:eastAsia="NSimSun" w:hAnsi="Times New Roman" w:cs="Times New Roman"/>
                <w:b w:val="0"/>
                <w:i w:val="0"/>
                <w:noProof/>
                <w:color w:val="auto"/>
                <w:sz w:val="28"/>
                <w:szCs w:val="28"/>
                <w:lang w:bidi="hi-IN"/>
              </w:rPr>
              <w:t>6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83</w:t>
            </w:r>
          </w:hyperlink>
        </w:p>
        <w:p w14:paraId="7F50CCAF" w14:textId="6E3F000A"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1" w:history="1">
            <w:r w:rsidR="002D5FA8" w:rsidRPr="00AF31DD">
              <w:rPr>
                <w:rStyle w:val="af4"/>
                <w:rFonts w:ascii="Times New Roman" w:eastAsia="NSimSun" w:hAnsi="Times New Roman" w:cs="Times New Roman"/>
                <w:b w:val="0"/>
                <w:i w:val="0"/>
                <w:noProof/>
                <w:color w:val="auto"/>
                <w:sz w:val="28"/>
                <w:szCs w:val="28"/>
                <w:lang w:bidi="hi-IN"/>
              </w:rPr>
              <w:t>7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91</w:t>
            </w:r>
          </w:hyperlink>
        </w:p>
        <w:p w14:paraId="59C963A3" w14:textId="59036EA6"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2" w:history="1">
            <w:r w:rsidR="002D5FA8" w:rsidRPr="00AF31DD">
              <w:rPr>
                <w:rStyle w:val="af4"/>
                <w:rFonts w:ascii="Times New Roman" w:eastAsia="NSimSun" w:hAnsi="Times New Roman" w:cs="Times New Roman"/>
                <w:b w:val="0"/>
                <w:i w:val="0"/>
                <w:noProof/>
                <w:color w:val="auto"/>
                <w:sz w:val="28"/>
                <w:szCs w:val="28"/>
                <w:lang w:bidi="hi-IN"/>
              </w:rPr>
              <w:t>8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101</w:t>
            </w:r>
          </w:hyperlink>
        </w:p>
        <w:p w14:paraId="1E004D0B" w14:textId="0158E5FC"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3" w:history="1">
            <w:r w:rsidR="002D5FA8" w:rsidRPr="00AF31DD">
              <w:rPr>
                <w:rStyle w:val="af4"/>
                <w:rFonts w:ascii="Times New Roman" w:eastAsia="NSimSun" w:hAnsi="Times New Roman" w:cs="Times New Roman"/>
                <w:b w:val="0"/>
                <w:i w:val="0"/>
                <w:noProof/>
                <w:color w:val="auto"/>
                <w:sz w:val="28"/>
                <w:szCs w:val="28"/>
                <w:lang w:bidi="hi-IN"/>
              </w:rPr>
              <w:t>9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112</w:t>
            </w:r>
          </w:hyperlink>
        </w:p>
        <w:p w14:paraId="0C9856E5" w14:textId="5D334266"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4" w:history="1">
            <w:r w:rsidR="002D5FA8" w:rsidRPr="00AF31DD">
              <w:rPr>
                <w:rStyle w:val="af4"/>
                <w:rFonts w:ascii="Times New Roman" w:hAnsi="Times New Roman" w:cs="Times New Roman"/>
                <w:b w:val="0"/>
                <w:i w:val="0"/>
                <w:noProof/>
                <w:color w:val="auto"/>
                <w:sz w:val="28"/>
                <w:szCs w:val="28"/>
              </w:rPr>
              <w:t>ТЕМАТИЧЕСКОЕ ПЛАНИРОВАНИЕ</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124</w:t>
            </w:r>
          </w:hyperlink>
        </w:p>
        <w:p w14:paraId="4B4A5600" w14:textId="3575A183"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5"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124</w:t>
            </w:r>
          </w:hyperlink>
        </w:p>
        <w:p w14:paraId="7DD20A6C" w14:textId="0800C2C4"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6" w:history="1">
            <w:r w:rsidR="002D5FA8" w:rsidRPr="00AF31DD">
              <w:rPr>
                <w:rStyle w:val="af4"/>
                <w:rFonts w:ascii="Times New Roman" w:hAnsi="Times New Roman" w:cs="Times New Roman"/>
                <w:b w:val="0"/>
                <w:i w:val="0"/>
                <w:noProof/>
                <w:color w:val="auto"/>
                <w:sz w:val="28"/>
                <w:szCs w:val="28"/>
              </w:rPr>
              <w:t>6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133</w:t>
            </w:r>
          </w:hyperlink>
        </w:p>
        <w:p w14:paraId="7DE6DBEC" w14:textId="4A37F17D"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7"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142</w:t>
            </w:r>
          </w:hyperlink>
        </w:p>
        <w:p w14:paraId="1C8FF555" w14:textId="45470738"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8" w:history="1">
            <w:r w:rsidR="002D5FA8" w:rsidRPr="00AF31DD">
              <w:rPr>
                <w:rStyle w:val="af4"/>
                <w:rFonts w:ascii="Times New Roman" w:hAnsi="Times New Roman" w:cs="Times New Roman"/>
                <w:b w:val="0"/>
                <w:i w:val="0"/>
                <w:noProof/>
                <w:color w:val="auto"/>
                <w:sz w:val="28"/>
                <w:szCs w:val="28"/>
              </w:rPr>
              <w:t>8 класс</w:t>
            </w:r>
            <w:r w:rsidR="002D5FA8" w:rsidRPr="00AF31DD">
              <w:rPr>
                <w:rFonts w:ascii="Times New Roman" w:hAnsi="Times New Roman" w:cs="Times New Roman"/>
                <w:b w:val="0"/>
                <w:i w:val="0"/>
                <w:noProof/>
                <w:webHidden/>
                <w:sz w:val="28"/>
                <w:szCs w:val="28"/>
              </w:rPr>
              <w:tab/>
            </w:r>
            <w:r w:rsidR="003C7F85">
              <w:rPr>
                <w:rFonts w:ascii="Times New Roman" w:hAnsi="Times New Roman" w:cs="Times New Roman"/>
                <w:b w:val="0"/>
                <w:i w:val="0"/>
                <w:noProof/>
                <w:webHidden/>
                <w:sz w:val="28"/>
                <w:szCs w:val="28"/>
              </w:rPr>
              <w:t>153</w:t>
            </w:r>
          </w:hyperlink>
        </w:p>
        <w:p w14:paraId="59C37673" w14:textId="5EBD4866"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9"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w:t>
            </w:r>
            <w:r w:rsidR="003C7F85">
              <w:rPr>
                <w:rFonts w:ascii="Times New Roman" w:hAnsi="Times New Roman" w:cs="Times New Roman"/>
                <w:b w:val="0"/>
                <w:i w:val="0"/>
                <w:noProof/>
                <w:webHidden/>
                <w:sz w:val="28"/>
                <w:szCs w:val="28"/>
              </w:rPr>
              <w:t>65</w:t>
            </w:r>
          </w:hyperlink>
        </w:p>
        <w:p w14:paraId="3AA3F8F0" w14:textId="7CE24636" w:rsidR="002D5FA8" w:rsidRPr="00AF31DD" w:rsidRDefault="005957C0"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40" w:history="1">
            <w:r w:rsidR="002D5FA8" w:rsidRPr="00AF31DD">
              <w:rPr>
                <w:rStyle w:val="af4"/>
                <w:rFonts w:ascii="Times New Roman" w:eastAsia="Calibri" w:hAnsi="Times New Roman" w:cs="Times New Roman"/>
                <w:b w:val="0"/>
                <w:i w:val="0"/>
                <w:noProof/>
                <w:color w:val="auto"/>
                <w:sz w:val="28"/>
                <w:szCs w:val="28"/>
              </w:rPr>
              <w:t>ПРИЛОЖЕНИЯ</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w:t>
            </w:r>
            <w:r w:rsidR="003C7F85">
              <w:rPr>
                <w:rFonts w:ascii="Times New Roman" w:hAnsi="Times New Roman" w:cs="Times New Roman"/>
                <w:b w:val="0"/>
                <w:i w:val="0"/>
                <w:noProof/>
                <w:webHidden/>
                <w:sz w:val="28"/>
                <w:szCs w:val="28"/>
              </w:rPr>
              <w:t>7</w:t>
            </w:r>
            <w:r w:rsidR="008375B4" w:rsidRPr="00AF31DD">
              <w:rPr>
                <w:rFonts w:ascii="Times New Roman" w:hAnsi="Times New Roman" w:cs="Times New Roman"/>
                <w:b w:val="0"/>
                <w:i w:val="0"/>
                <w:noProof/>
                <w:webHidden/>
                <w:sz w:val="28"/>
                <w:szCs w:val="28"/>
              </w:rPr>
              <w:t>7</w:t>
            </w:r>
          </w:hyperlink>
        </w:p>
        <w:p w14:paraId="3F91DCE3" w14:textId="65E1DA47" w:rsidR="002D5FA8" w:rsidRPr="00AF31DD" w:rsidRDefault="005957C0"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1" w:history="1">
            <w:r w:rsidR="002D5FA8" w:rsidRPr="00AF31DD">
              <w:rPr>
                <w:rStyle w:val="af4"/>
                <w:rFonts w:ascii="Times New Roman" w:hAnsi="Times New Roman" w:cs="Times New Roman"/>
                <w:b w:val="0"/>
                <w:noProof/>
                <w:color w:val="auto"/>
                <w:sz w:val="28"/>
                <w:szCs w:val="28"/>
              </w:rPr>
              <w:t>Приложение 1</w:t>
            </w:r>
            <w:r w:rsidR="002D5FA8" w:rsidRPr="00AF31DD">
              <w:rPr>
                <w:rFonts w:ascii="Times New Roman" w:hAnsi="Times New Roman" w:cs="Times New Roman"/>
                <w:b w:val="0"/>
                <w:noProof/>
                <w:webHidden/>
                <w:sz w:val="28"/>
                <w:szCs w:val="28"/>
              </w:rPr>
              <w:tab/>
            </w:r>
            <w:r w:rsidR="008375B4" w:rsidRPr="00AF31DD">
              <w:rPr>
                <w:rFonts w:ascii="Times New Roman" w:hAnsi="Times New Roman" w:cs="Times New Roman"/>
                <w:b w:val="0"/>
                <w:noProof/>
                <w:webHidden/>
                <w:sz w:val="28"/>
                <w:szCs w:val="28"/>
              </w:rPr>
              <w:t>1</w:t>
            </w:r>
            <w:r w:rsidR="003C7F85">
              <w:rPr>
                <w:rFonts w:ascii="Times New Roman" w:hAnsi="Times New Roman" w:cs="Times New Roman"/>
                <w:b w:val="0"/>
                <w:noProof/>
                <w:webHidden/>
                <w:sz w:val="28"/>
                <w:szCs w:val="28"/>
              </w:rPr>
              <w:t>7</w:t>
            </w:r>
            <w:r w:rsidR="008375B4" w:rsidRPr="00AF31DD">
              <w:rPr>
                <w:rFonts w:ascii="Times New Roman" w:hAnsi="Times New Roman" w:cs="Times New Roman"/>
                <w:b w:val="0"/>
                <w:noProof/>
                <w:webHidden/>
                <w:sz w:val="28"/>
                <w:szCs w:val="28"/>
              </w:rPr>
              <w:t>7</w:t>
            </w:r>
          </w:hyperlink>
        </w:p>
        <w:p w14:paraId="59D3D82A" w14:textId="7B62B73F" w:rsidR="002D5FA8" w:rsidRPr="00AF31DD" w:rsidRDefault="005957C0"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2" w:history="1"/>
        </w:p>
        <w:p w14:paraId="2F18AC15" w14:textId="77777777" w:rsidR="00D21031" w:rsidRPr="00AF31DD" w:rsidRDefault="000A7386" w:rsidP="002D5FA8">
          <w:pPr>
            <w:spacing w:after="60" w:line="240" w:lineRule="auto"/>
            <w:ind w:firstLine="142"/>
            <w:jc w:val="both"/>
            <w:rPr>
              <w:rFonts w:ascii="Times New Roman" w:hAnsi="Times New Roman" w:cs="Times New Roman"/>
              <w:noProof/>
              <w:sz w:val="28"/>
              <w:szCs w:val="28"/>
            </w:rPr>
          </w:pPr>
          <w:r w:rsidRPr="00AF31DD">
            <w:rPr>
              <w:rFonts w:ascii="Times New Roman" w:hAnsi="Times New Roman" w:cs="Times New Roman"/>
              <w:noProof/>
              <w:sz w:val="28"/>
              <w:szCs w:val="28"/>
            </w:rPr>
            <w:fldChar w:fldCharType="end"/>
          </w:r>
        </w:p>
      </w:sdtContent>
    </w:sdt>
    <w:p w14:paraId="608E7FE3" w14:textId="77777777" w:rsidR="00EF5CDC" w:rsidRPr="00AF31DD" w:rsidRDefault="00EF5CDC" w:rsidP="002D5FA8">
      <w:pPr>
        <w:spacing w:after="60" w:line="240" w:lineRule="auto"/>
        <w:ind w:firstLine="142"/>
        <w:rPr>
          <w:rFonts w:ascii="Times New Roman" w:eastAsia="NSimSun" w:hAnsi="Times New Roman" w:cs="Times New Roman"/>
          <w:bCs/>
          <w:sz w:val="28"/>
          <w:szCs w:val="28"/>
          <w:lang w:eastAsia="zh-CN" w:bidi="hi-IN"/>
        </w:rPr>
      </w:pPr>
      <w:r w:rsidRPr="00AF31DD">
        <w:rPr>
          <w:rFonts w:ascii="Times New Roman" w:eastAsia="NSimSun" w:hAnsi="Times New Roman" w:cs="Times New Roman"/>
          <w:sz w:val="28"/>
          <w:szCs w:val="28"/>
          <w:lang w:eastAsia="zh-CN" w:bidi="hi-IN"/>
        </w:rPr>
        <w:br w:type="page"/>
      </w:r>
    </w:p>
    <w:p w14:paraId="55CD14A2" w14:textId="77777777" w:rsidR="00E07CC6" w:rsidRPr="00AF31DD" w:rsidRDefault="00E07CC6" w:rsidP="00EF5CDC">
      <w:pPr>
        <w:pStyle w:val="1"/>
        <w:spacing w:after="240" w:line="360" w:lineRule="auto"/>
        <w:ind w:left="0"/>
        <w:rPr>
          <w:rFonts w:eastAsia="NSimSun"/>
          <w:lang w:eastAsia="zh-CN" w:bidi="hi-IN"/>
        </w:rPr>
      </w:pPr>
      <w:bookmarkStart w:id="1" w:name="_Toc109123514"/>
      <w:r w:rsidRPr="00AF31DD">
        <w:rPr>
          <w:rFonts w:eastAsia="NSimSun"/>
          <w:lang w:eastAsia="zh-CN" w:bidi="hi-IN"/>
        </w:rPr>
        <w:lastRenderedPageBreak/>
        <w:t>ПОЯСНИТЕЛЬНАЯ ЗАПИСКА</w:t>
      </w:r>
      <w:bookmarkEnd w:id="1"/>
    </w:p>
    <w:p w14:paraId="2412A349" w14:textId="7A0EE1BC" w:rsidR="00746CA7" w:rsidRPr="006D4EBE" w:rsidRDefault="00746CA7" w:rsidP="00746CA7">
      <w:pPr>
        <w:pStyle w:val="afff1"/>
        <w:spacing w:line="360" w:lineRule="auto"/>
        <w:ind w:firstLine="708"/>
        <w:rPr>
          <w:rFonts w:ascii="Times New Roman" w:hAnsi="Times New Roman"/>
          <w:color w:val="auto"/>
          <w:sz w:val="28"/>
          <w:szCs w:val="28"/>
        </w:rPr>
      </w:pPr>
      <w:r w:rsidRPr="006D4EBE">
        <w:rPr>
          <w:rFonts w:ascii="Times New Roman" w:hAnsi="Times New Roman"/>
          <w:color w:val="auto"/>
          <w:sz w:val="28"/>
          <w:szCs w:val="28"/>
        </w:rPr>
        <w:t xml:space="preserve">Финский язык входит в северную подветвь прибалтийско-финской подгруппы </w:t>
      </w:r>
      <w:proofErr w:type="gramStart"/>
      <w:r w:rsidRPr="006D4EBE">
        <w:rPr>
          <w:rFonts w:ascii="Times New Roman" w:hAnsi="Times New Roman"/>
          <w:color w:val="auto"/>
          <w:sz w:val="28"/>
          <w:szCs w:val="28"/>
        </w:rPr>
        <w:t>финно-волжской</w:t>
      </w:r>
      <w:proofErr w:type="gramEnd"/>
      <w:r w:rsidRPr="006D4EBE">
        <w:rPr>
          <w:rFonts w:ascii="Times New Roman" w:hAnsi="Times New Roman"/>
          <w:color w:val="auto"/>
          <w:sz w:val="28"/>
          <w:szCs w:val="28"/>
        </w:rPr>
        <w:t xml:space="preserve"> группы финно-угорской ветви уральской языковой семьи. На финском языке говорит большинство населения Финляндии, а также этнические финны, живущие вне пределов Финляндии – в Швеции, Норвегии, США, Эстонии, России (преимущественно в Ленинградской области и в Республике Карелия).</w:t>
      </w:r>
      <w:r>
        <w:rPr>
          <w:rFonts w:ascii="Times New Roman" w:hAnsi="Times New Roman"/>
          <w:color w:val="auto"/>
          <w:sz w:val="28"/>
          <w:szCs w:val="28"/>
        </w:rPr>
        <w:t xml:space="preserve"> </w:t>
      </w:r>
    </w:p>
    <w:p w14:paraId="3A660670" w14:textId="77777777" w:rsidR="00377BDD" w:rsidRPr="00AF31DD" w:rsidRDefault="00377BDD" w:rsidP="00655A21">
      <w:pPr>
        <w:pStyle w:val="a3"/>
        <w:ind w:firstLine="709"/>
        <w:jc w:val="both"/>
        <w:rPr>
          <w:rFonts w:cs="Times New Roman"/>
          <w:szCs w:val="28"/>
          <w:lang w:bidi="hi-IN"/>
        </w:rPr>
      </w:pPr>
      <w:r w:rsidRPr="00AF31DD">
        <w:rPr>
          <w:rFonts w:cs="Times New Roman"/>
          <w:szCs w:val="28"/>
          <w:lang w:bidi="hi-IN"/>
        </w:rPr>
        <w:t>Нормативную правовую основу Программы составляют следующие документы:</w:t>
      </w:r>
    </w:p>
    <w:p w14:paraId="7711CE93" w14:textId="77777777" w:rsidR="00655A21"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Конституция</w:t>
      </w:r>
      <w:r w:rsidRPr="00AF31DD">
        <w:rPr>
          <w:rFonts w:eastAsia="Calibri" w:cs="Times New Roman"/>
          <w:spacing w:val="-5"/>
          <w:szCs w:val="28"/>
        </w:rPr>
        <w:t xml:space="preserve"> </w:t>
      </w:r>
      <w:r w:rsidRPr="00AF31DD">
        <w:rPr>
          <w:rFonts w:eastAsia="Calibri" w:cs="Times New Roman"/>
          <w:szCs w:val="28"/>
        </w:rPr>
        <w:t>Российской</w:t>
      </w:r>
      <w:r w:rsidRPr="00AF31DD">
        <w:rPr>
          <w:rFonts w:eastAsia="Calibri" w:cs="Times New Roman"/>
          <w:spacing w:val="-6"/>
          <w:szCs w:val="28"/>
        </w:rPr>
        <w:t xml:space="preserve"> </w:t>
      </w:r>
      <w:r w:rsidRPr="00AF31DD">
        <w:rPr>
          <w:rFonts w:eastAsia="Calibri" w:cs="Times New Roman"/>
          <w:szCs w:val="28"/>
        </w:rPr>
        <w:t>Федерации</w:t>
      </w:r>
      <w:r w:rsidRPr="00AF31DD">
        <w:rPr>
          <w:rFonts w:eastAsia="Calibri" w:cs="Times New Roman"/>
          <w:spacing w:val="-6"/>
          <w:szCs w:val="28"/>
        </w:rPr>
        <w:t xml:space="preserve"> </w:t>
      </w:r>
      <w:r w:rsidRPr="00AF31DD">
        <w:rPr>
          <w:rFonts w:eastAsia="Calibri" w:cs="Times New Roman"/>
          <w:szCs w:val="28"/>
        </w:rPr>
        <w:t>(ст.</w:t>
      </w:r>
      <w:r w:rsidRPr="00AF31DD">
        <w:rPr>
          <w:rFonts w:eastAsia="Calibri" w:cs="Times New Roman"/>
          <w:spacing w:val="-3"/>
          <w:szCs w:val="28"/>
        </w:rPr>
        <w:t xml:space="preserve"> </w:t>
      </w:r>
      <w:r w:rsidRPr="00AF31DD">
        <w:rPr>
          <w:rFonts w:eastAsia="Calibri" w:cs="Times New Roman"/>
          <w:szCs w:val="28"/>
        </w:rPr>
        <w:t>26);</w:t>
      </w:r>
    </w:p>
    <w:p w14:paraId="012EE015" w14:textId="77777777" w:rsidR="00E07CC6"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Федеральный</w:t>
      </w:r>
      <w:r w:rsidRPr="00AF31DD">
        <w:rPr>
          <w:rFonts w:eastAsia="Calibri" w:cs="Times New Roman"/>
          <w:spacing w:val="1"/>
          <w:szCs w:val="28"/>
        </w:rPr>
        <w:t xml:space="preserve"> </w:t>
      </w:r>
      <w:r w:rsidRPr="00AF31DD">
        <w:rPr>
          <w:rFonts w:eastAsia="Calibri" w:cs="Times New Roman"/>
          <w:szCs w:val="28"/>
        </w:rPr>
        <w:t>закон</w:t>
      </w:r>
      <w:r w:rsidRPr="00AF31DD">
        <w:rPr>
          <w:rFonts w:eastAsia="Calibri" w:cs="Times New Roman"/>
          <w:spacing w:val="1"/>
          <w:szCs w:val="28"/>
        </w:rPr>
        <w:t xml:space="preserve"> </w:t>
      </w:r>
      <w:r w:rsidRPr="00AF31DD">
        <w:rPr>
          <w:rFonts w:eastAsia="Calibri" w:cs="Times New Roman"/>
          <w:szCs w:val="28"/>
        </w:rPr>
        <w:t>от</w:t>
      </w:r>
      <w:r w:rsidRPr="00AF31DD">
        <w:rPr>
          <w:rFonts w:eastAsia="Calibri" w:cs="Times New Roman"/>
          <w:spacing w:val="1"/>
          <w:szCs w:val="28"/>
        </w:rPr>
        <w:t xml:space="preserve"> </w:t>
      </w:r>
      <w:r w:rsidRPr="00AF31DD">
        <w:rPr>
          <w:rFonts w:eastAsia="Calibri" w:cs="Times New Roman"/>
          <w:szCs w:val="28"/>
        </w:rPr>
        <w:t>29</w:t>
      </w:r>
      <w:r w:rsidRPr="00AF31DD">
        <w:rPr>
          <w:rFonts w:eastAsia="Calibri" w:cs="Times New Roman"/>
          <w:spacing w:val="1"/>
          <w:szCs w:val="28"/>
        </w:rPr>
        <w:t xml:space="preserve"> </w:t>
      </w:r>
      <w:r w:rsidRPr="00AF31DD">
        <w:rPr>
          <w:rFonts w:eastAsia="Calibri" w:cs="Times New Roman"/>
          <w:szCs w:val="28"/>
        </w:rPr>
        <w:t>декабря</w:t>
      </w:r>
      <w:r w:rsidRPr="00AF31DD">
        <w:rPr>
          <w:rFonts w:eastAsia="Calibri" w:cs="Times New Roman"/>
          <w:spacing w:val="1"/>
          <w:szCs w:val="28"/>
        </w:rPr>
        <w:t xml:space="preserve"> </w:t>
      </w:r>
      <w:r w:rsidRPr="00AF31DD">
        <w:rPr>
          <w:rFonts w:eastAsia="Calibri" w:cs="Times New Roman"/>
          <w:szCs w:val="28"/>
        </w:rPr>
        <w:t>2012</w:t>
      </w:r>
      <w:r w:rsidRPr="00AF31DD">
        <w:rPr>
          <w:rFonts w:eastAsia="Calibri" w:cs="Times New Roman"/>
          <w:spacing w:val="1"/>
          <w:szCs w:val="28"/>
        </w:rPr>
        <w:t xml:space="preserve"> </w:t>
      </w:r>
      <w:r w:rsidRPr="00AF31DD">
        <w:rPr>
          <w:rFonts w:eastAsia="Calibri" w:cs="Times New Roman"/>
          <w:szCs w:val="28"/>
        </w:rPr>
        <w:t>г.</w:t>
      </w:r>
      <w:r w:rsidRPr="00AF31DD">
        <w:rPr>
          <w:rFonts w:eastAsia="Calibri" w:cs="Times New Roman"/>
          <w:spacing w:val="1"/>
          <w:szCs w:val="28"/>
        </w:rPr>
        <w:t xml:space="preserve"> </w:t>
      </w:r>
      <w:r w:rsidRPr="00AF31DD">
        <w:rPr>
          <w:rFonts w:eastAsia="Calibri" w:cs="Times New Roman"/>
          <w:szCs w:val="28"/>
        </w:rPr>
        <w:t>№273-ФЗ</w:t>
      </w:r>
      <w:r w:rsidRPr="00AF31DD">
        <w:rPr>
          <w:rFonts w:eastAsia="Calibri" w:cs="Times New Roman"/>
          <w:spacing w:val="71"/>
          <w:szCs w:val="28"/>
        </w:rPr>
        <w:t xml:space="preserve"> </w:t>
      </w:r>
      <w:r w:rsidRPr="00AF31DD">
        <w:rPr>
          <w:rFonts w:eastAsia="Calibri" w:cs="Times New Roman"/>
          <w:szCs w:val="28"/>
        </w:rPr>
        <w:t>«Об</w:t>
      </w:r>
      <w:r w:rsidRPr="00AF31DD">
        <w:rPr>
          <w:rFonts w:eastAsia="Calibri" w:cs="Times New Roman"/>
          <w:spacing w:val="1"/>
          <w:szCs w:val="28"/>
        </w:rPr>
        <w:t xml:space="preserve"> </w:t>
      </w:r>
      <w:r w:rsidRPr="00AF31DD">
        <w:rPr>
          <w:rFonts w:eastAsia="Calibri" w:cs="Times New Roman"/>
          <w:szCs w:val="28"/>
        </w:rPr>
        <w:t>образовании</w:t>
      </w:r>
      <w:r w:rsidRPr="00AF31DD">
        <w:rPr>
          <w:rFonts w:eastAsia="Calibri" w:cs="Times New Roman"/>
          <w:spacing w:val="-2"/>
          <w:szCs w:val="28"/>
        </w:rPr>
        <w:t xml:space="preserve"> </w:t>
      </w:r>
      <w:r w:rsidRPr="00AF31DD">
        <w:rPr>
          <w:rFonts w:eastAsia="Calibri" w:cs="Times New Roman"/>
          <w:szCs w:val="28"/>
        </w:rPr>
        <w:t>в</w:t>
      </w:r>
      <w:r w:rsidRPr="00AF31DD">
        <w:rPr>
          <w:rFonts w:eastAsia="Calibri" w:cs="Times New Roman"/>
          <w:spacing w:val="-3"/>
          <w:szCs w:val="28"/>
        </w:rPr>
        <w:t xml:space="preserve"> </w:t>
      </w:r>
      <w:r w:rsidRPr="00AF31DD">
        <w:rPr>
          <w:rFonts w:eastAsia="Calibri" w:cs="Times New Roman"/>
          <w:szCs w:val="28"/>
        </w:rPr>
        <w:t>Российской</w:t>
      </w:r>
      <w:r w:rsidRPr="00AF31DD">
        <w:rPr>
          <w:rFonts w:eastAsia="Calibri" w:cs="Times New Roman"/>
          <w:spacing w:val="-2"/>
          <w:szCs w:val="28"/>
        </w:rPr>
        <w:t xml:space="preserve"> </w:t>
      </w:r>
      <w:r w:rsidRPr="00AF31DD">
        <w:rPr>
          <w:rFonts w:eastAsia="Calibri" w:cs="Times New Roman"/>
          <w:szCs w:val="28"/>
        </w:rPr>
        <w:t>Федерации»</w:t>
      </w:r>
      <w:r w:rsidRPr="00AF31DD">
        <w:rPr>
          <w:rFonts w:eastAsia="Calibri" w:cs="Times New Roman"/>
          <w:spacing w:val="-3"/>
          <w:szCs w:val="28"/>
        </w:rPr>
        <w:t xml:space="preserve"> </w:t>
      </w:r>
      <w:r w:rsidRPr="00AF31DD">
        <w:rPr>
          <w:rFonts w:eastAsia="Calibri" w:cs="Times New Roman"/>
          <w:szCs w:val="28"/>
        </w:rPr>
        <w:t>(с</w:t>
      </w:r>
      <w:r w:rsidRPr="00AF31DD">
        <w:rPr>
          <w:rFonts w:eastAsia="Calibri" w:cs="Times New Roman"/>
          <w:spacing w:val="-1"/>
          <w:szCs w:val="28"/>
        </w:rPr>
        <w:t xml:space="preserve"> </w:t>
      </w:r>
      <w:r w:rsidR="00655A21" w:rsidRPr="00AF31DD">
        <w:rPr>
          <w:rFonts w:eastAsia="Calibri" w:cs="Times New Roman"/>
          <w:szCs w:val="28"/>
        </w:rPr>
        <w:t>изменениями и дополнениями</w:t>
      </w:r>
      <w:r w:rsidRPr="00AF31DD">
        <w:rPr>
          <w:rFonts w:eastAsia="Calibri" w:cs="Times New Roman"/>
          <w:szCs w:val="28"/>
        </w:rPr>
        <w:t>);</w:t>
      </w:r>
    </w:p>
    <w:p w14:paraId="71F4A0F7" w14:textId="77777777" w:rsidR="00E07CC6" w:rsidRPr="00AF31DD" w:rsidRDefault="007E343E" w:rsidP="00011C35">
      <w:pPr>
        <w:pStyle w:val="a3"/>
        <w:numPr>
          <w:ilvl w:val="0"/>
          <w:numId w:val="4"/>
        </w:numPr>
        <w:tabs>
          <w:tab w:val="left" w:pos="1134"/>
        </w:tabs>
        <w:ind w:left="0" w:firstLine="709"/>
        <w:jc w:val="both"/>
        <w:rPr>
          <w:rFonts w:cs="Times New Roman"/>
          <w:szCs w:val="28"/>
        </w:rPr>
      </w:pPr>
      <w:r w:rsidRPr="00AF31DD">
        <w:rPr>
          <w:rFonts w:eastAsia="Times New Roman" w:cs="Times New Roman"/>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E07CC6" w:rsidRPr="00AF31DD">
        <w:rPr>
          <w:rFonts w:cs="Times New Roman"/>
          <w:szCs w:val="28"/>
        </w:rPr>
        <w:t xml:space="preserve">; </w:t>
      </w:r>
    </w:p>
    <w:p w14:paraId="50D009DB" w14:textId="77777777" w:rsidR="007E343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1/22 от</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18</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марта 2022 г.);</w:t>
      </w:r>
    </w:p>
    <w:p w14:paraId="63D25281" w14:textId="77777777" w:rsidR="002A5D6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 </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/22</w:t>
      </w:r>
      <w:r w:rsidR="00655A21" w:rsidRPr="00AF31DD">
        <w:rPr>
          <w:rFonts w:ascii="Times New Roman" w:eastAsia="Times New Roman" w:hAnsi="Times New Roman" w:cs="Times New Roman"/>
          <w:sz w:val="28"/>
          <w:szCs w:val="28"/>
        </w:rPr>
        <w:t xml:space="preserve"> </w:t>
      </w:r>
      <w:r w:rsidRPr="00AF31DD">
        <w:rPr>
          <w:rFonts w:ascii="Times New Roman" w:eastAsia="Times New Roman" w:hAnsi="Times New Roman" w:cs="Times New Roman"/>
          <w:sz w:val="28"/>
          <w:szCs w:val="28"/>
        </w:rPr>
        <w:t>от 2</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 xml:space="preserve"> июня 202</w:t>
      </w:r>
      <w:r w:rsidR="00655A21" w:rsidRPr="00AF31DD">
        <w:rPr>
          <w:rFonts w:ascii="Times New Roman" w:eastAsia="Times New Roman" w:hAnsi="Times New Roman" w:cs="Times New Roman"/>
          <w:sz w:val="28"/>
          <w:szCs w:val="28"/>
        </w:rPr>
        <w:t>2</w:t>
      </w:r>
      <w:r w:rsidRPr="00AF31DD">
        <w:rPr>
          <w:rFonts w:ascii="Times New Roman" w:eastAsia="Times New Roman" w:hAnsi="Times New Roman" w:cs="Times New Roman"/>
          <w:sz w:val="28"/>
          <w:szCs w:val="28"/>
        </w:rPr>
        <w:t xml:space="preserve"> г.);</w:t>
      </w:r>
    </w:p>
    <w:p w14:paraId="51E158CB" w14:textId="418F4B5C"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t xml:space="preserve">Закон Республики Карелия от 20 декабря 2013 года </w:t>
      </w:r>
      <w:r w:rsidRPr="00AF31DD">
        <w:rPr>
          <w:rFonts w:ascii="Times New Roman" w:hAnsi="Times New Roman" w:cs="Times New Roman"/>
          <w:bCs/>
          <w:caps/>
          <w:sz w:val="28"/>
          <w:szCs w:val="28"/>
        </w:rPr>
        <w:t>№</w:t>
      </w:r>
      <w:r w:rsidRPr="00AF31DD">
        <w:rPr>
          <w:rFonts w:ascii="Times New Roman" w:hAnsi="Times New Roman" w:cs="Times New Roman"/>
          <w:sz w:val="28"/>
          <w:szCs w:val="28"/>
        </w:rPr>
        <w:t xml:space="preserve"> 1755-ЗРК «Об образовании»</w:t>
      </w:r>
      <w:r w:rsidR="005957C0">
        <w:rPr>
          <w:rFonts w:ascii="Times New Roman" w:hAnsi="Times New Roman" w:cs="Times New Roman"/>
          <w:sz w:val="28"/>
          <w:szCs w:val="28"/>
        </w:rPr>
        <w:t>.</w:t>
      </w:r>
    </w:p>
    <w:p w14:paraId="15D6192D" w14:textId="7EEAF47F" w:rsidR="005957C0" w:rsidRPr="005957C0" w:rsidRDefault="005957C0" w:rsidP="005957C0">
      <w:pPr>
        <w:tabs>
          <w:tab w:val="left" w:pos="709"/>
          <w:tab w:val="left" w:pos="1134"/>
        </w:tabs>
        <w:spacing w:after="0" w:line="360" w:lineRule="auto"/>
        <w:jc w:val="both"/>
        <w:rPr>
          <w:rFonts w:ascii="Times New Roman" w:hAnsi="Times New Roman" w:cs="Times New Roman"/>
          <w:sz w:val="28"/>
          <w:szCs w:val="28"/>
        </w:rPr>
      </w:pPr>
      <w:bookmarkStart w:id="2" w:name="_Toc109123515"/>
      <w:r>
        <w:rPr>
          <w:w w:val="120"/>
        </w:rPr>
        <w:tab/>
      </w:r>
      <w:r w:rsidRPr="005957C0">
        <w:rPr>
          <w:rFonts w:ascii="Times New Roman" w:hAnsi="Times New Roman" w:cs="Times New Roman"/>
          <w:sz w:val="28"/>
          <w:szCs w:val="28"/>
        </w:rPr>
        <w:t>Примерная рабочая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средней ступени обязательного общего образования средствами учебного предмета «</w:t>
      </w:r>
      <w:r>
        <w:rPr>
          <w:rFonts w:ascii="Times New Roman" w:hAnsi="Times New Roman" w:cs="Times New Roman"/>
          <w:sz w:val="28"/>
          <w:szCs w:val="28"/>
        </w:rPr>
        <w:t>Второй и</w:t>
      </w:r>
      <w:r w:rsidRPr="005957C0">
        <w:rPr>
          <w:rFonts w:ascii="Times New Roman" w:hAnsi="Times New Roman" w:cs="Times New Roman"/>
          <w:sz w:val="28"/>
          <w:szCs w:val="28"/>
        </w:rPr>
        <w:t>ностранный (</w:t>
      </w:r>
      <w:r>
        <w:rPr>
          <w:rFonts w:ascii="Times New Roman" w:hAnsi="Times New Roman" w:cs="Times New Roman"/>
          <w:sz w:val="28"/>
          <w:szCs w:val="28"/>
        </w:rPr>
        <w:t>финский</w:t>
      </w:r>
      <w:r w:rsidRPr="005957C0">
        <w:rPr>
          <w:rFonts w:ascii="Times New Roman" w:hAnsi="Times New Roman" w:cs="Times New Roman"/>
          <w:sz w:val="28"/>
          <w:szCs w:val="28"/>
        </w:rPr>
        <w:t xml:space="preserve">) язык», определяет обязательную (инвариантную) часть содержания учебного курса по </w:t>
      </w:r>
      <w:r>
        <w:rPr>
          <w:rFonts w:ascii="Times New Roman" w:hAnsi="Times New Roman" w:cs="Times New Roman"/>
          <w:sz w:val="28"/>
          <w:szCs w:val="28"/>
        </w:rPr>
        <w:t>финскому</w:t>
      </w:r>
      <w:r w:rsidRPr="005957C0">
        <w:rPr>
          <w:rFonts w:ascii="Times New Roman" w:hAnsi="Times New Roman" w:cs="Times New Roman"/>
          <w:sz w:val="28"/>
          <w:szCs w:val="28"/>
        </w:rPr>
        <w:t xml:space="preserve"> языку, за пределами которой остаётся </w:t>
      </w:r>
      <w:r w:rsidRPr="005957C0">
        <w:rPr>
          <w:rFonts w:ascii="Times New Roman" w:hAnsi="Times New Roman" w:cs="Times New Roman"/>
          <w:sz w:val="28"/>
          <w:szCs w:val="28"/>
        </w:rPr>
        <w:lastRenderedPageBreak/>
        <w:t xml:space="preserve">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w:t>
      </w:r>
      <w:r>
        <w:rPr>
          <w:rFonts w:ascii="Times New Roman" w:hAnsi="Times New Roman" w:cs="Times New Roman"/>
          <w:sz w:val="28"/>
          <w:szCs w:val="28"/>
        </w:rPr>
        <w:t>финского</w:t>
      </w:r>
      <w:r w:rsidRPr="005957C0">
        <w:rPr>
          <w:rFonts w:ascii="Times New Roman" w:hAnsi="Times New Roman" w:cs="Times New Roman"/>
          <w:sz w:val="28"/>
          <w:szCs w:val="28"/>
        </w:rPr>
        <w:t xml:space="preserve"> языка и родного (русского) языка обучающихся, межпредметных связей </w:t>
      </w:r>
      <w:r>
        <w:rPr>
          <w:rFonts w:ascii="Times New Roman" w:hAnsi="Times New Roman" w:cs="Times New Roman"/>
          <w:sz w:val="28"/>
          <w:szCs w:val="28"/>
        </w:rPr>
        <w:t>финского</w:t>
      </w:r>
      <w:r w:rsidRPr="005957C0">
        <w:rPr>
          <w:rFonts w:ascii="Times New Roman" w:hAnsi="Times New Roman" w:cs="Times New Roman"/>
          <w:sz w:val="28"/>
          <w:szCs w:val="28"/>
        </w:rPr>
        <w:t xml:space="preserve"> языка с содержанием других общеобразовательных предметов, изучаемых в </w:t>
      </w:r>
      <w:r>
        <w:rPr>
          <w:rFonts w:ascii="Times New Roman" w:hAnsi="Times New Roman" w:cs="Times New Roman"/>
          <w:sz w:val="28"/>
          <w:szCs w:val="28"/>
        </w:rPr>
        <w:t>5-</w:t>
      </w:r>
      <w:r w:rsidRPr="005957C0">
        <w:rPr>
          <w:rFonts w:ascii="Times New Roman" w:hAnsi="Times New Roman" w:cs="Times New Roman"/>
          <w:sz w:val="28"/>
          <w:szCs w:val="28"/>
        </w:rPr>
        <w:t>9 классах, а также с учётом возрастных особенностей обучающихся . В примерной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w:t>
      </w:r>
      <w:r w:rsidRPr="005957C0">
        <w:rPr>
          <w:w w:val="115"/>
        </w:rPr>
        <w:t xml:space="preserve"> </w:t>
      </w:r>
      <w:r w:rsidRPr="005957C0">
        <w:rPr>
          <w:rFonts w:ascii="Times New Roman" w:hAnsi="Times New Roman" w:cs="Times New Roman"/>
          <w:sz w:val="28"/>
          <w:szCs w:val="28"/>
        </w:rPr>
        <w:t>образования,</w:t>
      </w:r>
      <w:r>
        <w:rPr>
          <w:spacing w:val="2"/>
          <w:w w:val="115"/>
        </w:rPr>
        <w:t xml:space="preserve"> </w:t>
      </w:r>
      <w:r w:rsidRPr="005957C0">
        <w:rPr>
          <w:rFonts w:ascii="Times New Roman" w:hAnsi="Times New Roman" w:cs="Times New Roman"/>
          <w:sz w:val="28"/>
          <w:szCs w:val="28"/>
        </w:rPr>
        <w:t xml:space="preserve">что обеспечивает преемственность между этапами школьного образования по </w:t>
      </w:r>
      <w:r>
        <w:rPr>
          <w:rFonts w:ascii="Times New Roman" w:hAnsi="Times New Roman" w:cs="Times New Roman"/>
          <w:sz w:val="28"/>
          <w:szCs w:val="28"/>
        </w:rPr>
        <w:t>финскому</w:t>
      </w:r>
      <w:r w:rsidRPr="005957C0">
        <w:rPr>
          <w:rFonts w:ascii="Times New Roman" w:hAnsi="Times New Roman" w:cs="Times New Roman"/>
          <w:sz w:val="28"/>
          <w:szCs w:val="28"/>
        </w:rPr>
        <w:t xml:space="preserve"> языку</w:t>
      </w:r>
      <w:r>
        <w:rPr>
          <w:rFonts w:ascii="Times New Roman" w:hAnsi="Times New Roman" w:cs="Times New Roman"/>
          <w:sz w:val="28"/>
          <w:szCs w:val="28"/>
        </w:rPr>
        <w:t>.</w:t>
      </w:r>
    </w:p>
    <w:p w14:paraId="665F8FEC" w14:textId="7B192773" w:rsidR="00E07CC6" w:rsidRPr="00AF31DD" w:rsidRDefault="00E07CC6" w:rsidP="00F63AEF">
      <w:pPr>
        <w:pStyle w:val="1"/>
        <w:spacing w:before="120" w:after="120" w:line="360" w:lineRule="auto"/>
        <w:ind w:left="0"/>
        <w:rPr>
          <w:rFonts w:eastAsia="Calibri"/>
        </w:rPr>
      </w:pPr>
      <w:r w:rsidRPr="00AF31DD">
        <w:rPr>
          <w:rFonts w:eastAsia="Calibri"/>
        </w:rPr>
        <w:t>Общая характеристика учебного предмета</w:t>
      </w:r>
      <w:r w:rsidR="007E343E" w:rsidRPr="00AF31DD">
        <w:rPr>
          <w:rFonts w:eastAsia="Calibri"/>
        </w:rPr>
        <w:t xml:space="preserve"> </w:t>
      </w:r>
      <w:bookmarkEnd w:id="2"/>
      <w:r w:rsidR="002A5D6E" w:rsidRPr="00AF31DD">
        <w:t>«</w:t>
      </w:r>
      <w:r w:rsidR="00382A73">
        <w:t>Второй иностранный язык. Финский язык</w:t>
      </w:r>
      <w:r w:rsidR="002A5D6E" w:rsidRPr="00AF31DD">
        <w:t>»</w:t>
      </w:r>
    </w:p>
    <w:p w14:paraId="38F50266" w14:textId="77777777" w:rsidR="00382A73" w:rsidRDefault="00382A73" w:rsidP="00382A73">
      <w:pPr>
        <w:pStyle w:val="a3"/>
        <w:tabs>
          <w:tab w:val="left" w:pos="1134"/>
        </w:tabs>
        <w:ind w:firstLine="709"/>
        <w:jc w:val="both"/>
        <w:rPr>
          <w:rFonts w:cs="Times New Roman"/>
          <w:szCs w:val="28"/>
          <w:lang w:bidi="hi-IN"/>
        </w:rPr>
      </w:pPr>
      <w:bookmarkStart w:id="3" w:name="_Toc109123516"/>
      <w:r w:rsidRPr="00382A73">
        <w:rPr>
          <w:rFonts w:cs="Times New Roman"/>
          <w:szCs w:val="28"/>
          <w:lang w:bidi="hi-IN"/>
        </w:rPr>
        <w:t xml:space="preserve">Предмету «Второй иностранный язык. </w:t>
      </w:r>
      <w:r>
        <w:rPr>
          <w:rFonts w:cs="Times New Roman"/>
          <w:szCs w:val="28"/>
          <w:lang w:bidi="hi-IN"/>
        </w:rPr>
        <w:t>Финский</w:t>
      </w:r>
      <w:r w:rsidRPr="00382A73">
        <w:rPr>
          <w:rFonts w:cs="Times New Roman"/>
          <w:szCs w:val="28"/>
          <w:lang w:bidi="hi-IN"/>
        </w:rPr>
        <w:t xml:space="preserve"> язык» принадлежит особое место в системе среднего общего образования и воспитания современного школьника в условиях поликультурного и многоязычного мира. Также как и учебный предмет «Иностранный язык» второй иностранный язык направлен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Изучение второго иностранного языка погружает обучающихся в учебную ситуацию многоязычия и диалога культур. Наряду с этим второй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14:paraId="566B689B" w14:textId="77777777" w:rsidR="00382A73" w:rsidRDefault="00382A73" w:rsidP="00382A73">
      <w:pPr>
        <w:pStyle w:val="a3"/>
        <w:tabs>
          <w:tab w:val="left" w:pos="1134"/>
        </w:tabs>
        <w:ind w:firstLine="709"/>
        <w:jc w:val="both"/>
        <w:rPr>
          <w:rFonts w:cs="Times New Roman"/>
          <w:szCs w:val="28"/>
          <w:lang w:bidi="hi-IN"/>
        </w:rPr>
      </w:pPr>
      <w:r w:rsidRPr="00382A73">
        <w:rPr>
          <w:rFonts w:cs="Times New Roman"/>
          <w:szCs w:val="28"/>
          <w:lang w:bidi="hi-IN"/>
        </w:rPr>
        <w:lastRenderedPageBreak/>
        <w:t>Построение программы «Второй иностранный язык</w:t>
      </w:r>
      <w:r>
        <w:rPr>
          <w:rFonts w:cs="Times New Roman"/>
          <w:szCs w:val="28"/>
          <w:lang w:bidi="hi-IN"/>
        </w:rPr>
        <w:t>. Финский язык</w:t>
      </w:r>
      <w:r w:rsidRPr="00382A73">
        <w:rPr>
          <w:rFonts w:cs="Times New Roman"/>
          <w:szCs w:val="28"/>
          <w:lang w:bidi="hi-IN"/>
        </w:rPr>
        <w:t>»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1289FD6" w14:textId="77777777" w:rsidR="00382A73" w:rsidRDefault="00382A73" w:rsidP="00382A73">
      <w:pPr>
        <w:pStyle w:val="a3"/>
        <w:tabs>
          <w:tab w:val="left" w:pos="1134"/>
        </w:tabs>
        <w:ind w:firstLine="709"/>
        <w:jc w:val="both"/>
        <w:rPr>
          <w:rFonts w:cs="Times New Roman"/>
          <w:szCs w:val="28"/>
          <w:lang w:bidi="hi-IN"/>
        </w:rPr>
      </w:pPr>
      <w:r w:rsidRPr="00382A73">
        <w:rPr>
          <w:rFonts w:cs="Times New Roman"/>
          <w:szCs w:val="28"/>
          <w:lang w:bidi="hi-IN"/>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двумя иностранными языка обеспечивает, с одной стороны, быстрый доступ к передовым международным научным и технологическим достижениям, с другой стороны, позволяет общаться с представителями других культур не только на английском языке как языке международного общения, но и на других языках, учитывая особенности соответствующей культуры и менталитета. Владение двумя иностранными языками расширяет возможности образования и самообразования, поскольку даёт доступ к ещё одному пласту достижений национальной культуры и науки. Кроме того, владение вторым иностранным языком является неотъемлемой частью многих профессий, связанных со взаимодействием с другими культурами</w:t>
      </w:r>
      <w:proofErr w:type="gramStart"/>
      <w:r w:rsidRPr="00382A73">
        <w:rPr>
          <w:rFonts w:cs="Times New Roman"/>
          <w:szCs w:val="28"/>
          <w:lang w:bidi="hi-IN"/>
        </w:rPr>
        <w:t>:</w:t>
      </w:r>
      <w:proofErr w:type="gramEnd"/>
      <w:r w:rsidRPr="00382A73">
        <w:rPr>
          <w:rFonts w:cs="Times New Roman"/>
          <w:szCs w:val="28"/>
          <w:lang w:bidi="hi-IN"/>
        </w:rPr>
        <w:t xml:space="preserve"> специалисты по мировой экономике и международному праву, журналисты, культурологи, историки и представители других гуманитарных профессий. Следовательно, второй иностранный язык является универсальным предметом, который выражают желание изучать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14:paraId="23072483" w14:textId="10900BFD" w:rsidR="00382A73" w:rsidRPr="00382A73" w:rsidRDefault="00382A73" w:rsidP="00382A73">
      <w:pPr>
        <w:pStyle w:val="a3"/>
        <w:tabs>
          <w:tab w:val="left" w:pos="1134"/>
        </w:tabs>
        <w:ind w:firstLine="709"/>
        <w:jc w:val="both"/>
        <w:rPr>
          <w:rFonts w:cs="Times New Roman"/>
          <w:szCs w:val="28"/>
          <w:lang w:bidi="hi-IN"/>
        </w:rPr>
      </w:pPr>
      <w:r w:rsidRPr="00382A73">
        <w:rPr>
          <w:rFonts w:cs="Times New Roman"/>
          <w:szCs w:val="28"/>
          <w:lang w:bidi="hi-IN"/>
        </w:rPr>
        <w:lastRenderedPageBreak/>
        <w:t>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 Исследователями установлено, что процесс изучения второго иностранного языка может быть интенсифицирован при следовании следующим принципам:</w:t>
      </w:r>
    </w:p>
    <w:p w14:paraId="64106923"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14:paraId="649E62B7"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учащихся;</w:t>
      </w:r>
    </w:p>
    <w:p w14:paraId="2B3E021D"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принцип интенсификации учебного труда учащихся,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сделать;</w:t>
      </w:r>
    </w:p>
    <w:p w14:paraId="15C5A7A3" w14:textId="77777777" w:rsidR="00425BFD" w:rsidRDefault="00382A73" w:rsidP="00425BFD">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w:t>
      </w:r>
      <w:r w:rsidR="00425BFD">
        <w:rPr>
          <w:rFonts w:cs="Times New Roman"/>
          <w:szCs w:val="28"/>
          <w:lang w:bidi="hi-IN"/>
        </w:rPr>
        <w:t>–</w:t>
      </w:r>
      <w:r w:rsidRPr="00382A73">
        <w:rPr>
          <w:rFonts w:cs="Times New Roman"/>
          <w:szCs w:val="28"/>
          <w:lang w:bidi="hi-IN"/>
        </w:rPr>
        <w:t xml:space="preserve"> побуждают к анализу социокультурного содержания, рефлексии своей собственной культуры.</w:t>
      </w:r>
    </w:p>
    <w:p w14:paraId="3540C3F2" w14:textId="515DC7C5" w:rsidR="00382A73" w:rsidRPr="00425BFD" w:rsidRDefault="00382A73" w:rsidP="00425BFD">
      <w:pPr>
        <w:pStyle w:val="a3"/>
        <w:tabs>
          <w:tab w:val="left" w:pos="1134"/>
        </w:tabs>
        <w:ind w:firstLine="709"/>
        <w:jc w:val="both"/>
        <w:rPr>
          <w:rFonts w:cs="Times New Roman"/>
          <w:szCs w:val="28"/>
          <w:lang w:bidi="hi-IN"/>
        </w:rPr>
      </w:pPr>
      <w:r w:rsidRPr="00425BFD">
        <w:rPr>
          <w:rFonts w:cs="Times New Roman"/>
          <w:szCs w:val="28"/>
          <w:lang w:bidi="hi-IN"/>
        </w:rPr>
        <w:t>В целом интенсификация учебного процесса возможна при использовании следующих стратегий:</w:t>
      </w:r>
    </w:p>
    <w:p w14:paraId="10A9F8A7"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lastRenderedPageBreak/>
        <w:t>совершенствование познавательных действий учеников;</w:t>
      </w:r>
    </w:p>
    <w:p w14:paraId="63B4DB0F"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перенос учебных умений;</w:t>
      </w:r>
    </w:p>
    <w:p w14:paraId="2C44B7BA"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перенос лингвистических и социокультурных знаний, речевых умений;</w:t>
      </w:r>
    </w:p>
    <w:p w14:paraId="634915E9"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повышенные по сравнению с первым иностранным языком объёмы нового грамматического и лексического материала;</w:t>
      </w:r>
    </w:p>
    <w:p w14:paraId="05DA8675"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совместная отработка элементов лингвистических явлений;</w:t>
      </w:r>
    </w:p>
    <w:p w14:paraId="2B64DED1"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использование интегративных упражнений и заданий, требующих проблемного мышления;</w:t>
      </w:r>
    </w:p>
    <w:p w14:paraId="57C4C720"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рациональное распределение классных и домашних видов работ;</w:t>
      </w:r>
    </w:p>
    <w:p w14:paraId="3317F03E" w14:textId="77777777" w:rsidR="00382A73" w:rsidRPr="00382A73" w:rsidRDefault="00382A73" w:rsidP="00382A73">
      <w:pPr>
        <w:pStyle w:val="a3"/>
        <w:numPr>
          <w:ilvl w:val="0"/>
          <w:numId w:val="5"/>
        </w:numPr>
        <w:tabs>
          <w:tab w:val="left" w:pos="1134"/>
        </w:tabs>
        <w:ind w:left="0" w:firstLine="709"/>
        <w:jc w:val="both"/>
        <w:rPr>
          <w:rFonts w:cs="Times New Roman"/>
          <w:szCs w:val="28"/>
          <w:lang w:bidi="hi-IN"/>
        </w:rPr>
      </w:pPr>
      <w:r w:rsidRPr="00382A73">
        <w:rPr>
          <w:rFonts w:cs="Times New Roman"/>
          <w:szCs w:val="28"/>
          <w:lang w:bidi="hi-IN"/>
        </w:rPr>
        <w:t>большая самостоятельность и автономность учащегося в учении.</w:t>
      </w:r>
    </w:p>
    <w:p w14:paraId="3868374B" w14:textId="0E50C968" w:rsidR="00382A73" w:rsidRPr="00382A73" w:rsidRDefault="00382A73" w:rsidP="00425BFD">
      <w:pPr>
        <w:pStyle w:val="a3"/>
        <w:tabs>
          <w:tab w:val="left" w:pos="1134"/>
        </w:tabs>
        <w:ind w:firstLine="709"/>
        <w:jc w:val="both"/>
        <w:rPr>
          <w:rFonts w:cs="Times New Roman"/>
          <w:szCs w:val="28"/>
          <w:lang w:bidi="hi-IN"/>
        </w:rPr>
      </w:pPr>
      <w:r w:rsidRPr="00382A73">
        <w:rPr>
          <w:rFonts w:cs="Times New Roman"/>
          <w:szCs w:val="28"/>
          <w:lang w:bidi="hi-IN"/>
        </w:rPr>
        <w:t>Возрастание значимости владения несколькими иностранными языка</w:t>
      </w:r>
      <w:r w:rsidR="00E34D56">
        <w:rPr>
          <w:rFonts w:cs="Times New Roman"/>
          <w:szCs w:val="28"/>
          <w:lang w:bidi="hi-IN"/>
        </w:rPr>
        <w:t>ми</w:t>
      </w:r>
      <w:r w:rsidRPr="00382A73">
        <w:rPr>
          <w:rFonts w:cs="Times New Roman"/>
          <w:szCs w:val="28"/>
          <w:lang w:bidi="hi-IN"/>
        </w:rPr>
        <w:t>,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w:t>
      </w:r>
    </w:p>
    <w:p w14:paraId="22ACD344" w14:textId="599ED479" w:rsidR="00C40995" w:rsidRPr="00AF31DD" w:rsidRDefault="00C40995" w:rsidP="00800333">
      <w:pPr>
        <w:pStyle w:val="1"/>
        <w:spacing w:before="120" w:after="120" w:line="360" w:lineRule="auto"/>
        <w:ind w:left="0"/>
        <w:rPr>
          <w:lang w:bidi="hi-IN"/>
        </w:rPr>
      </w:pPr>
      <w:r w:rsidRPr="00AF31DD">
        <w:rPr>
          <w:lang w:bidi="hi-IN"/>
        </w:rPr>
        <w:t xml:space="preserve">Цель и задачи изучения учебного предмета </w:t>
      </w:r>
      <w:bookmarkEnd w:id="3"/>
      <w:r w:rsidR="00F94D23" w:rsidRPr="00AF31DD">
        <w:t>«</w:t>
      </w:r>
      <w:r w:rsidR="00E34D56">
        <w:t>Второй иностранный язык. Финский язык</w:t>
      </w:r>
      <w:r w:rsidR="00F94D23" w:rsidRPr="00AF31DD">
        <w:t>»</w:t>
      </w:r>
    </w:p>
    <w:p w14:paraId="609F4467" w14:textId="77777777" w:rsidR="00E34D56" w:rsidRPr="00E34D56" w:rsidRDefault="00E34D56" w:rsidP="00E34D56">
      <w:pPr>
        <w:pStyle w:val="a3"/>
        <w:tabs>
          <w:tab w:val="left" w:pos="1134"/>
        </w:tabs>
        <w:ind w:firstLine="851"/>
        <w:jc w:val="both"/>
        <w:rPr>
          <w:rFonts w:cs="Times New Roman"/>
          <w:szCs w:val="28"/>
          <w:lang w:bidi="hi-IN"/>
        </w:rPr>
      </w:pPr>
      <w:r w:rsidRPr="00E34D56">
        <w:rPr>
          <w:rFonts w:cs="Times New Roman"/>
          <w:szCs w:val="28"/>
          <w:lang w:bidi="hi-IN"/>
        </w:rPr>
        <w:t xml:space="preserve">В свете сказанного выше цели иноязычного образования становятся более сложными по структуре, формулируются на </w:t>
      </w:r>
      <w:r w:rsidRPr="00E34D56">
        <w:rPr>
          <w:i/>
          <w:iCs/>
          <w:szCs w:val="28"/>
          <w:lang w:bidi="hi-IN"/>
        </w:rPr>
        <w:t xml:space="preserve">ценностном, когнитивном и прагматическом </w:t>
      </w:r>
      <w:r w:rsidRPr="00E34D56">
        <w:rPr>
          <w:rFonts w:cs="Times New Roman"/>
          <w:szCs w:val="28"/>
          <w:lang w:bidi="hi-IN"/>
        </w:rPr>
        <w:t>уровнях и, соответственно, воплощаются в личностных, метапредметных/общеучебных/универсальных и предметных результатах обучения.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14:paraId="59100A12" w14:textId="77777777" w:rsidR="00E34D56" w:rsidRPr="00E34D56" w:rsidRDefault="00E34D56" w:rsidP="004E02DA">
      <w:pPr>
        <w:pStyle w:val="a3"/>
        <w:tabs>
          <w:tab w:val="left" w:pos="1134"/>
        </w:tabs>
        <w:ind w:firstLine="709"/>
        <w:jc w:val="both"/>
        <w:rPr>
          <w:rFonts w:cs="Times New Roman"/>
          <w:szCs w:val="28"/>
          <w:lang w:bidi="hi-IN"/>
        </w:rPr>
      </w:pPr>
      <w:r w:rsidRPr="00E34D56">
        <w:rPr>
          <w:rFonts w:cs="Times New Roman"/>
          <w:szCs w:val="28"/>
          <w:lang w:bidi="hi-IN"/>
        </w:rPr>
        <w:t xml:space="preserve">На прагматическом уровне </w:t>
      </w:r>
      <w:r w:rsidRPr="00E34D56">
        <w:rPr>
          <w:b/>
          <w:bCs/>
          <w:i/>
          <w:iCs/>
          <w:szCs w:val="28"/>
          <w:lang w:bidi="hi-IN"/>
        </w:rPr>
        <w:t xml:space="preserve">целью иноязычного образования </w:t>
      </w:r>
      <w:r w:rsidRPr="00E34D56">
        <w:rPr>
          <w:rFonts w:cs="Times New Roman"/>
          <w:szCs w:val="28"/>
          <w:lang w:bidi="hi-IN"/>
        </w:rPr>
        <w:t xml:space="preserve">провозглашено формирование коммуникативной компетенции обучающихся </w:t>
      </w:r>
      <w:r w:rsidRPr="00E34D56">
        <w:rPr>
          <w:rFonts w:cs="Times New Roman"/>
          <w:szCs w:val="28"/>
          <w:lang w:bidi="hi-IN"/>
        </w:rPr>
        <w:lastRenderedPageBreak/>
        <w:t>в единстве таких её составляющих, как речевая, языковая, социокультурная, компенсаторная компетенции:</w:t>
      </w:r>
    </w:p>
    <w:p w14:paraId="575F2888" w14:textId="20DDC3AF"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речевая компетенция </w:t>
      </w:r>
      <w:r w:rsidR="004E02DA">
        <w:rPr>
          <w:rFonts w:cs="Times New Roman"/>
          <w:szCs w:val="28"/>
          <w:lang w:bidi="hi-IN"/>
        </w:rPr>
        <w:t>–</w:t>
      </w:r>
      <w:r w:rsidRPr="00E34D56">
        <w:rPr>
          <w:rFonts w:cs="Times New Roman"/>
          <w:szCs w:val="28"/>
          <w:lang w:bidi="hi-IN"/>
        </w:rPr>
        <w:t xml:space="preserve"> развитие коммуникативных умений в четырёх основных видах речевой деятельности (говорении, аудировании, чтении, письме);</w:t>
      </w:r>
    </w:p>
    <w:p w14:paraId="78A2DAFF" w14:textId="5A256996"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языковая компетенция </w:t>
      </w:r>
      <w:r w:rsidR="004E02DA">
        <w:rPr>
          <w:rFonts w:cs="Times New Roman"/>
          <w:szCs w:val="28"/>
          <w:lang w:bidi="hi-IN"/>
        </w:rPr>
        <w:t>–</w:t>
      </w:r>
      <w:r w:rsidRPr="00E34D56">
        <w:rPr>
          <w:rFonts w:cs="Times New Roman"/>
          <w:szCs w:val="28"/>
          <w:lang w:bidi="hi-IN"/>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r w:rsidR="004E02DA">
        <w:rPr>
          <w:rFonts w:cs="Times New Roman"/>
          <w:szCs w:val="28"/>
          <w:lang w:bidi="hi-IN"/>
        </w:rPr>
        <w:t xml:space="preserve"> </w:t>
      </w:r>
    </w:p>
    <w:p w14:paraId="1AB85091" w14:textId="0568569E"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социокультурная/межкультурная компетенция </w:t>
      </w:r>
      <w:r w:rsidR="004E02DA">
        <w:rPr>
          <w:rFonts w:cs="Times New Roman"/>
          <w:szCs w:val="28"/>
          <w:lang w:bidi="hi-IN"/>
        </w:rPr>
        <w:t>–</w:t>
      </w:r>
      <w:r w:rsidRPr="00E34D56">
        <w:rPr>
          <w:rFonts w:cs="Times New Roman"/>
          <w:szCs w:val="28"/>
          <w:lang w:bidi="hi-IN"/>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r w:rsidR="004E02DA">
        <w:rPr>
          <w:rFonts w:cs="Times New Roman"/>
          <w:szCs w:val="28"/>
          <w:lang w:bidi="hi-IN"/>
        </w:rPr>
        <w:t xml:space="preserve"> </w:t>
      </w:r>
    </w:p>
    <w:p w14:paraId="6ADA062D" w14:textId="1AD45133" w:rsidR="00E34D56" w:rsidRPr="00E34D56" w:rsidRDefault="00E34D56" w:rsidP="00E34D56">
      <w:pPr>
        <w:pStyle w:val="a3"/>
        <w:numPr>
          <w:ilvl w:val="0"/>
          <w:numId w:val="5"/>
        </w:numPr>
        <w:tabs>
          <w:tab w:val="left" w:pos="1134"/>
        </w:tabs>
        <w:ind w:left="0" w:firstLine="709"/>
        <w:jc w:val="both"/>
        <w:rPr>
          <w:rFonts w:cs="Times New Roman"/>
          <w:szCs w:val="28"/>
          <w:lang w:bidi="hi-IN"/>
        </w:rPr>
      </w:pPr>
      <w:r w:rsidRPr="00E34D56">
        <w:rPr>
          <w:i/>
          <w:iCs/>
          <w:szCs w:val="28"/>
          <w:lang w:bidi="hi-IN"/>
        </w:rPr>
        <w:t>компенсаторная компетенция </w:t>
      </w:r>
      <w:r w:rsidR="004E02DA">
        <w:rPr>
          <w:rFonts w:cs="Times New Roman"/>
          <w:szCs w:val="28"/>
          <w:lang w:bidi="hi-IN"/>
        </w:rPr>
        <w:t>–</w:t>
      </w:r>
      <w:r w:rsidRPr="00E34D56">
        <w:rPr>
          <w:rFonts w:cs="Times New Roman"/>
          <w:szCs w:val="28"/>
          <w:lang w:bidi="hi-IN"/>
        </w:rPr>
        <w:t xml:space="preserve"> развитие умений выходить из положения в условиях дефицита языковых средств при получении и передаче информации.</w:t>
      </w:r>
      <w:r w:rsidR="004E02DA">
        <w:rPr>
          <w:rFonts w:cs="Times New Roman"/>
          <w:szCs w:val="28"/>
          <w:lang w:bidi="hi-IN"/>
        </w:rPr>
        <w:t xml:space="preserve"> </w:t>
      </w:r>
    </w:p>
    <w:p w14:paraId="5A0BE855" w14:textId="77777777" w:rsidR="00BE2427" w:rsidRDefault="00E34D56" w:rsidP="00BE2427">
      <w:pPr>
        <w:pStyle w:val="a3"/>
        <w:tabs>
          <w:tab w:val="left" w:pos="1134"/>
        </w:tabs>
        <w:ind w:firstLine="709"/>
        <w:jc w:val="both"/>
        <w:rPr>
          <w:rFonts w:cs="Times New Roman"/>
          <w:szCs w:val="28"/>
          <w:lang w:bidi="hi-IN"/>
        </w:rPr>
      </w:pPr>
      <w:r w:rsidRPr="00E34D56">
        <w:rPr>
          <w:rFonts w:cs="Times New Roman"/>
          <w:szCs w:val="28"/>
          <w:lang w:bidi="hi-IN"/>
        </w:rPr>
        <w:t xml:space="preserve">Наряду с иноязычной коммуникативной компетенцией средствами иностранного языка формируются </w:t>
      </w:r>
      <w:r w:rsidRPr="00E34D56">
        <w:rPr>
          <w:i/>
          <w:iCs/>
          <w:szCs w:val="28"/>
          <w:lang w:bidi="hi-IN"/>
        </w:rPr>
        <w:t>ключевые универсальные учебные компетенции</w:t>
      </w:r>
      <w:r w:rsidRPr="00E34D56">
        <w:rPr>
          <w:rFonts w:cs="Times New Roman"/>
          <w:szCs w:val="28"/>
          <w:lang w:bidi="hi-IN"/>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33FC5C1B" w14:textId="15DCFA5F" w:rsidR="00E34D56" w:rsidRPr="00BE2427" w:rsidRDefault="00E34D56" w:rsidP="00BE2427">
      <w:pPr>
        <w:pStyle w:val="a3"/>
        <w:tabs>
          <w:tab w:val="left" w:pos="1134"/>
        </w:tabs>
        <w:ind w:firstLine="709"/>
        <w:jc w:val="both"/>
        <w:rPr>
          <w:rFonts w:cs="Times New Roman"/>
          <w:szCs w:val="28"/>
          <w:lang w:bidi="hi-IN"/>
        </w:rPr>
      </w:pPr>
      <w:r w:rsidRPr="00E34D56">
        <w:rPr>
          <w:rFonts w:cs="Times New Roman"/>
          <w:szCs w:val="28"/>
          <w:lang w:bidi="hi-IN"/>
        </w:rPr>
        <w:t xml:space="preserve">В соответствии с личностно ориентированной парадигмой образования основными подходами к обучению </w:t>
      </w:r>
      <w:r w:rsidRPr="00E34D56">
        <w:rPr>
          <w:i/>
          <w:iCs/>
          <w:szCs w:val="28"/>
          <w:lang w:bidi="hi-IN"/>
        </w:rPr>
        <w:t xml:space="preserve">иностранным языкам </w:t>
      </w:r>
      <w:r w:rsidRPr="00E34D56">
        <w:rPr>
          <w:rFonts w:cs="Times New Roman"/>
          <w:szCs w:val="28"/>
          <w:lang w:bidi="hi-IN"/>
        </w:rPr>
        <w:t xml:space="preserve">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w:t>
      </w:r>
      <w:r w:rsidRPr="00E34D56">
        <w:rPr>
          <w:rFonts w:cs="Times New Roman"/>
          <w:szCs w:val="28"/>
          <w:lang w:bidi="hi-IN"/>
        </w:rPr>
        <w:lastRenderedPageBreak/>
        <w:t>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7965F8ED" w14:textId="498DD132" w:rsidR="002D5FA8" w:rsidRPr="00AF31DD" w:rsidRDefault="002D5FA8" w:rsidP="002D5FA8">
      <w:pPr>
        <w:spacing w:after="160" w:line="360" w:lineRule="auto"/>
        <w:ind w:firstLine="709"/>
        <w:jc w:val="both"/>
        <w:rPr>
          <w:rFonts w:ascii="Times New Roman" w:eastAsia="Calibri" w:hAnsi="Times New Roman" w:cs="Times New Roman"/>
          <w:sz w:val="28"/>
          <w:szCs w:val="28"/>
          <w:lang w:eastAsia="en-US"/>
        </w:rPr>
      </w:pPr>
      <w:r w:rsidRPr="00AF31DD">
        <w:rPr>
          <w:rFonts w:ascii="Times New Roman" w:eastAsia="Calibri" w:hAnsi="Times New Roman" w:cs="Times New Roman"/>
          <w:sz w:val="28"/>
          <w:szCs w:val="28"/>
          <w:lang w:eastAsia="en-US"/>
        </w:rPr>
        <w:br w:type="page"/>
      </w:r>
    </w:p>
    <w:p w14:paraId="580BA5E4" w14:textId="2AA5EB32" w:rsidR="00E07CC6" w:rsidRPr="00AF31DD" w:rsidRDefault="00E07CC6" w:rsidP="007A2424">
      <w:pPr>
        <w:pStyle w:val="1"/>
        <w:spacing w:before="120" w:after="120" w:line="360" w:lineRule="auto"/>
        <w:ind w:left="0"/>
        <w:rPr>
          <w:rFonts w:eastAsia="Calibri"/>
        </w:rPr>
      </w:pPr>
      <w:bookmarkStart w:id="4" w:name="_Toc109123518"/>
      <w:r w:rsidRPr="00AF31DD">
        <w:rPr>
          <w:rFonts w:eastAsia="Calibri"/>
        </w:rPr>
        <w:lastRenderedPageBreak/>
        <w:t xml:space="preserve">Место учебного предмета </w:t>
      </w:r>
      <w:r w:rsidR="00F94D23" w:rsidRPr="00AF31DD">
        <w:rPr>
          <w:rFonts w:eastAsia="Calibri"/>
          <w:lang w:eastAsia="en-US"/>
        </w:rPr>
        <w:t>«</w:t>
      </w:r>
      <w:r w:rsidR="00BE2427">
        <w:rPr>
          <w:rFonts w:eastAsia="Calibri"/>
          <w:lang w:eastAsia="en-US"/>
        </w:rPr>
        <w:t>Второй иностранный язык. Финский язык</w:t>
      </w:r>
      <w:r w:rsidR="00F94D23" w:rsidRPr="00AF31DD">
        <w:rPr>
          <w:rFonts w:eastAsia="Calibri"/>
          <w:lang w:eastAsia="en-US"/>
        </w:rPr>
        <w:t xml:space="preserve">» </w:t>
      </w:r>
      <w:r w:rsidRPr="00AF31DD">
        <w:rPr>
          <w:rFonts w:eastAsia="Calibri"/>
        </w:rPr>
        <w:t>в учебном плане</w:t>
      </w:r>
      <w:bookmarkEnd w:id="4"/>
    </w:p>
    <w:p w14:paraId="34EE1818" w14:textId="3F382AB9"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Учебный предмет «Второй иностранный язык» входит в предметную область «Иностранные языки» наряду с предметом «Иностранный язык». Изучение второго иностранного языка происходит при наличии потребности обучающихся и в том случае,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14:paraId="2D1F19C6" w14:textId="1BA0A69D"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 xml:space="preserve">Учебный предмет «Второй иностранный язык. </w:t>
      </w:r>
      <w:r>
        <w:rPr>
          <w:rFonts w:cs="Times New Roman"/>
          <w:szCs w:val="28"/>
          <w:lang w:bidi="hi-IN"/>
        </w:rPr>
        <w:t>Финский</w:t>
      </w:r>
      <w:r w:rsidRPr="00BE2427">
        <w:rPr>
          <w:rFonts w:cs="Times New Roman"/>
          <w:szCs w:val="28"/>
          <w:lang w:bidi="hi-IN"/>
        </w:rPr>
        <w:t xml:space="preserve"> язык» изучается, как правило, с 5 по 9 класс, а также как предмет по выбору в 10—11 классе. </w:t>
      </w:r>
      <w:r w:rsidR="00073780">
        <w:rPr>
          <w:rFonts w:cs="Times New Roman"/>
          <w:szCs w:val="28"/>
          <w:lang w:bidi="hi-IN"/>
        </w:rPr>
        <w:t xml:space="preserve">Данный учебный предмет может также изучаться со 2 класса при наличии соответствующих условий в образовательной организации. </w:t>
      </w:r>
      <w:r w:rsidRPr="00BE2427">
        <w:rPr>
          <w:rFonts w:cs="Times New Roman"/>
          <w:szCs w:val="28"/>
          <w:lang w:bidi="hi-IN"/>
        </w:rPr>
        <w:t xml:space="preserve">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по предмету «Второй иностранный язык. </w:t>
      </w:r>
      <w:r>
        <w:rPr>
          <w:rFonts w:cs="Times New Roman"/>
          <w:szCs w:val="28"/>
          <w:lang w:bidi="hi-IN"/>
        </w:rPr>
        <w:t>Финский</w:t>
      </w:r>
      <w:r w:rsidRPr="00BE2427">
        <w:rPr>
          <w:rFonts w:cs="Times New Roman"/>
          <w:szCs w:val="28"/>
          <w:lang w:bidi="hi-IN"/>
        </w:rPr>
        <w:t xml:space="preserve"> язык».</w:t>
      </w:r>
    </w:p>
    <w:p w14:paraId="1D2C9E98" w14:textId="710476C3"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Требования к </w:t>
      </w:r>
      <w:r w:rsidRPr="00BE2427">
        <w:rPr>
          <w:i/>
          <w:iCs/>
          <w:szCs w:val="28"/>
          <w:lang w:bidi="hi-IN"/>
        </w:rPr>
        <w:t xml:space="preserve">предметным результатам </w:t>
      </w:r>
      <w:r w:rsidRPr="00BE2427">
        <w:rPr>
          <w:rFonts w:cs="Times New Roman"/>
          <w:szCs w:val="28"/>
          <w:lang w:bidi="hi-IN"/>
        </w:rPr>
        <w:t>для основного общего образования констатируют необходимость к окончанию 9 класса владения умением общаться на втором иностранном (</w:t>
      </w:r>
      <w:r>
        <w:rPr>
          <w:rFonts w:cs="Times New Roman"/>
          <w:szCs w:val="28"/>
          <w:lang w:bidi="hi-IN"/>
        </w:rPr>
        <w:t>финском</w:t>
      </w:r>
      <w:r w:rsidRPr="00BE2427">
        <w:rPr>
          <w:rFonts w:cs="Times New Roman"/>
          <w:szCs w:val="28"/>
          <w:lang w:bidi="hi-IN"/>
        </w:rPr>
        <w:t>) языке в разных формах (устно/письменно, непосредственно/опосредованно, в том числе через Интернет) на уровне выживания (уровне А1 в соответствии с Общеевропейскими компетенциями владения иностранным языком). Вместе с тем, при учёте вы</w:t>
      </w:r>
      <w:r>
        <w:rPr>
          <w:rFonts w:cs="Times New Roman"/>
          <w:szCs w:val="28"/>
          <w:lang w:bidi="hi-IN"/>
        </w:rPr>
        <w:t>ше</w:t>
      </w:r>
      <w:r w:rsidRPr="00BE2427">
        <w:rPr>
          <w:rFonts w:cs="Times New Roman"/>
          <w:szCs w:val="28"/>
          <w:lang w:bidi="hi-IN"/>
        </w:rPr>
        <w:t>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достигнуть допороговый (А2) уровень владения вторым иностранным (</w:t>
      </w:r>
      <w:r>
        <w:rPr>
          <w:rFonts w:cs="Times New Roman"/>
          <w:szCs w:val="28"/>
          <w:lang w:bidi="hi-IN"/>
        </w:rPr>
        <w:t>финским</w:t>
      </w:r>
      <w:r w:rsidRPr="00BE2427">
        <w:rPr>
          <w:rFonts w:cs="Times New Roman"/>
          <w:szCs w:val="28"/>
          <w:lang w:bidi="hi-IN"/>
        </w:rPr>
        <w:t>) языком.</w:t>
      </w:r>
    </w:p>
    <w:p w14:paraId="53CCE2A4" w14:textId="77777777"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lastRenderedPageBreak/>
        <w:t>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14:paraId="761F9AF8" w14:textId="6EBB1C54" w:rsidR="00BE2427" w:rsidRPr="00BE2427" w:rsidRDefault="00BE2427" w:rsidP="00BE2427">
      <w:pPr>
        <w:pStyle w:val="a3"/>
        <w:tabs>
          <w:tab w:val="left" w:pos="1134"/>
        </w:tabs>
        <w:ind w:firstLine="709"/>
        <w:jc w:val="both"/>
        <w:rPr>
          <w:rFonts w:cs="Times New Roman"/>
          <w:szCs w:val="28"/>
          <w:lang w:bidi="hi-IN"/>
        </w:rPr>
      </w:pPr>
      <w:r w:rsidRPr="00BE2427">
        <w:rPr>
          <w:rFonts w:cs="Times New Roman"/>
          <w:szCs w:val="28"/>
          <w:lang w:bidi="hi-IN"/>
        </w:rPr>
        <w:t xml:space="preserve">Примерная рабочая программа состоит из четырёх разделов: введение, планируемые результаты (личностные, метапредметные результаты освоения учебного предмета «Второй иностранный язык. </w:t>
      </w:r>
      <w:r>
        <w:rPr>
          <w:rFonts w:cs="Times New Roman"/>
          <w:szCs w:val="28"/>
          <w:lang w:bidi="hi-IN"/>
        </w:rPr>
        <w:t>Финский</w:t>
      </w:r>
      <w:r w:rsidRPr="00BE2427">
        <w:rPr>
          <w:rFonts w:cs="Times New Roman"/>
          <w:szCs w:val="28"/>
          <w:lang w:bidi="hi-IN"/>
        </w:rPr>
        <w:t xml:space="preserve"> язык» на уровне основного общего образования), предметные результаты по </w:t>
      </w:r>
      <w:r>
        <w:rPr>
          <w:rFonts w:cs="Times New Roman"/>
          <w:szCs w:val="28"/>
          <w:lang w:bidi="hi-IN"/>
        </w:rPr>
        <w:t>финскому</w:t>
      </w:r>
      <w:r w:rsidRPr="00BE2427">
        <w:rPr>
          <w:rFonts w:cs="Times New Roman"/>
          <w:szCs w:val="28"/>
          <w:lang w:bidi="hi-IN"/>
        </w:rPr>
        <w:t xml:space="preserve"> языку по годам обучения (5</w:t>
      </w:r>
      <w:r>
        <w:rPr>
          <w:rFonts w:cs="Times New Roman"/>
          <w:szCs w:val="28"/>
          <w:lang w:bidi="hi-IN"/>
        </w:rPr>
        <w:t>-</w:t>
      </w:r>
      <w:r w:rsidRPr="00BE2427">
        <w:rPr>
          <w:rFonts w:cs="Times New Roman"/>
          <w:szCs w:val="28"/>
          <w:lang w:bidi="hi-IN"/>
        </w:rPr>
        <w:t xml:space="preserve">9 классы); содержание образования по </w:t>
      </w:r>
      <w:r>
        <w:rPr>
          <w:rFonts w:cs="Times New Roman"/>
          <w:szCs w:val="28"/>
          <w:lang w:bidi="hi-IN"/>
        </w:rPr>
        <w:t>финскому</w:t>
      </w:r>
      <w:r w:rsidRPr="00BE2427">
        <w:rPr>
          <w:rFonts w:cs="Times New Roman"/>
          <w:szCs w:val="28"/>
          <w:lang w:bidi="hi-IN"/>
        </w:rPr>
        <w:t xml:space="preserve"> языку для данной ступени школьного образования по годам обучения (5</w:t>
      </w:r>
      <w:r>
        <w:rPr>
          <w:rFonts w:cs="Times New Roman"/>
          <w:szCs w:val="28"/>
          <w:lang w:bidi="hi-IN"/>
        </w:rPr>
        <w:t>-</w:t>
      </w:r>
      <w:r w:rsidRPr="00BE2427">
        <w:rPr>
          <w:rFonts w:cs="Times New Roman"/>
          <w:szCs w:val="28"/>
          <w:lang w:bidi="hi-IN"/>
        </w:rPr>
        <w:t>9 классы), тематическое планирование по годам обучения (5</w:t>
      </w:r>
      <w:r>
        <w:rPr>
          <w:rFonts w:cs="Times New Roman"/>
          <w:szCs w:val="28"/>
          <w:lang w:bidi="hi-IN"/>
        </w:rPr>
        <w:t>-</w:t>
      </w:r>
      <w:r w:rsidRPr="00BE2427">
        <w:rPr>
          <w:rFonts w:cs="Times New Roman"/>
          <w:szCs w:val="28"/>
          <w:lang w:bidi="hi-IN"/>
        </w:rPr>
        <w:t>9 классы).</w:t>
      </w:r>
    </w:p>
    <w:p w14:paraId="2468F4F3" w14:textId="359875DB" w:rsidR="00F56DB2" w:rsidRPr="00AF31DD" w:rsidRDefault="00E07CC6" w:rsidP="00DD148B">
      <w:pPr>
        <w:spacing w:after="0" w:line="360" w:lineRule="auto"/>
        <w:ind w:firstLine="709"/>
        <w:jc w:val="both"/>
        <w:rPr>
          <w:rFonts w:eastAsia="NSimSun" w:cs="Times New Roman"/>
          <w:b/>
          <w:szCs w:val="28"/>
          <w:lang w:eastAsia="zh-CN" w:bidi="hi-IN"/>
        </w:rPr>
      </w:pPr>
      <w:r w:rsidRPr="00AF31DD">
        <w:rPr>
          <w:rFonts w:eastAsia="NSimSun" w:cs="Times New Roman"/>
          <w:b/>
          <w:szCs w:val="28"/>
          <w:lang w:eastAsia="zh-CN" w:bidi="hi-IN"/>
        </w:rPr>
        <w:br w:type="page"/>
      </w:r>
    </w:p>
    <w:p w14:paraId="6989E3FE" w14:textId="25B20365" w:rsidR="00E07CC6" w:rsidRPr="00AF31DD" w:rsidRDefault="00E07CC6" w:rsidP="00487FF8">
      <w:pPr>
        <w:pStyle w:val="1"/>
        <w:spacing w:after="240" w:line="360" w:lineRule="auto"/>
        <w:ind w:left="1418" w:right="1418"/>
        <w:rPr>
          <w:rFonts w:eastAsia="NSimSun"/>
          <w:lang w:eastAsia="zh-CN" w:bidi="hi-IN"/>
        </w:rPr>
      </w:pPr>
      <w:bookmarkStart w:id="5" w:name="_Toc109123519"/>
      <w:r w:rsidRPr="00AF31DD">
        <w:rPr>
          <w:rFonts w:eastAsia="NSimSun"/>
          <w:lang w:eastAsia="zh-CN" w:bidi="hi-IN"/>
        </w:rPr>
        <w:lastRenderedPageBreak/>
        <w:t xml:space="preserve">СОДЕРЖАНИЕ </w:t>
      </w:r>
      <w:r w:rsidR="00BE2427">
        <w:rPr>
          <w:rFonts w:eastAsia="NSimSun"/>
          <w:lang w:eastAsia="zh-CN" w:bidi="hi-IN"/>
        </w:rPr>
        <w:t xml:space="preserve">ОБУЧЕНИЯ </w:t>
      </w:r>
      <w:r w:rsidRPr="00AF31DD">
        <w:rPr>
          <w:rFonts w:eastAsia="NSimSun"/>
          <w:lang w:eastAsia="zh-CN" w:bidi="hi-IN"/>
        </w:rPr>
        <w:t>УЧЕБНО</w:t>
      </w:r>
      <w:r w:rsidR="00BE2427">
        <w:rPr>
          <w:rFonts w:eastAsia="NSimSun"/>
          <w:lang w:eastAsia="zh-CN" w:bidi="hi-IN"/>
        </w:rPr>
        <w:t>МУ</w:t>
      </w:r>
      <w:r w:rsidRPr="00AF31DD">
        <w:rPr>
          <w:rFonts w:eastAsia="NSimSun"/>
          <w:lang w:eastAsia="zh-CN" w:bidi="hi-IN"/>
        </w:rPr>
        <w:t xml:space="preserve"> ПРЕДМЕТ</w:t>
      </w:r>
      <w:r w:rsidR="00BE2427">
        <w:rPr>
          <w:rFonts w:eastAsia="NSimSun"/>
          <w:lang w:eastAsia="zh-CN" w:bidi="hi-IN"/>
        </w:rPr>
        <w:t>У</w:t>
      </w:r>
      <w:r w:rsidR="005748BB" w:rsidRPr="00AF31DD">
        <w:rPr>
          <w:rFonts w:eastAsia="NSimSun"/>
          <w:lang w:eastAsia="zh-CN" w:bidi="hi-IN"/>
        </w:rPr>
        <w:t xml:space="preserve"> «</w:t>
      </w:r>
      <w:bookmarkEnd w:id="5"/>
      <w:r w:rsidR="00BE2427">
        <w:rPr>
          <w:rFonts w:eastAsia="NSimSun"/>
          <w:lang w:eastAsia="zh-CN" w:bidi="hi-IN"/>
        </w:rPr>
        <w:t>ВТОРОЙ ИНОСТРАННЫЙ ЯЗЫК. ФИНСКИЙ ЯЗЫК</w:t>
      </w:r>
      <w:r w:rsidR="00AC256A" w:rsidRPr="00AF31DD">
        <w:rPr>
          <w:rFonts w:eastAsia="NSimSun"/>
          <w:lang w:eastAsia="zh-CN" w:bidi="hi-IN"/>
        </w:rPr>
        <w:t>»</w:t>
      </w:r>
      <w:r w:rsidR="00BE2427">
        <w:rPr>
          <w:rFonts w:eastAsia="NSimSun"/>
          <w:lang w:eastAsia="zh-CN" w:bidi="hi-IN"/>
        </w:rPr>
        <w:t>.</w:t>
      </w:r>
    </w:p>
    <w:p w14:paraId="4C3EFDFC" w14:textId="35FAA29D" w:rsidR="001D5A0D" w:rsidRPr="00AF31DD" w:rsidRDefault="001D5A0D" w:rsidP="001D5A0D">
      <w:pPr>
        <w:spacing w:after="0" w:line="360" w:lineRule="auto"/>
        <w:jc w:val="center"/>
        <w:rPr>
          <w:rFonts w:ascii="Times New Roman" w:hAnsi="Times New Roman" w:cs="Times New Roman"/>
          <w:b/>
          <w:sz w:val="28"/>
          <w:szCs w:val="28"/>
        </w:rPr>
      </w:pPr>
      <w:bookmarkStart w:id="6" w:name="_Toc109123521"/>
      <w:r w:rsidRPr="00AF31DD">
        <w:rPr>
          <w:rFonts w:ascii="Times New Roman" w:hAnsi="Times New Roman" w:cs="Times New Roman"/>
          <w:b/>
          <w:sz w:val="28"/>
          <w:szCs w:val="28"/>
        </w:rPr>
        <w:t>5 класс</w:t>
      </w:r>
    </w:p>
    <w:p w14:paraId="03C21443" w14:textId="77777777" w:rsidR="008B2F66" w:rsidRPr="00AF31DD" w:rsidRDefault="008B2F66" w:rsidP="008B2F66">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59A3B24E" w14:textId="67FE25AF" w:rsidR="00E05C5D" w:rsidRPr="004F763C" w:rsidRDefault="00073780" w:rsidP="004F763C">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00E05C5D" w:rsidRPr="004F763C">
        <w:rPr>
          <w:rFonts w:ascii="Times New Roman" w:hAnsi="Times New Roman" w:cs="Times New Roman"/>
          <w:sz w:val="28"/>
          <w:szCs w:val="28"/>
        </w:rPr>
        <w:t xml:space="preserve">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7FC3EF6" w14:textId="5D125C0B"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Моя семья. Мои друзья. Семейные праздники: день рождения, Новый год.</w:t>
      </w:r>
    </w:p>
    <w:p w14:paraId="138D4D9D" w14:textId="607B0A8B"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Внешность и характер человека/литературного персонажа. Досуг и увлечения/хобби современного подростка (чтение,</w:t>
      </w:r>
      <w:r w:rsidR="004F763C" w:rsidRPr="004F763C">
        <w:rPr>
          <w:rFonts w:ascii="Times New Roman" w:hAnsi="Times New Roman" w:cs="Times New Roman"/>
          <w:i/>
          <w:sz w:val="28"/>
          <w:szCs w:val="28"/>
        </w:rPr>
        <w:t xml:space="preserve"> </w:t>
      </w:r>
      <w:r w:rsidRPr="004F763C">
        <w:rPr>
          <w:rFonts w:ascii="Times New Roman" w:hAnsi="Times New Roman" w:cs="Times New Roman"/>
          <w:i/>
          <w:sz w:val="28"/>
          <w:szCs w:val="28"/>
        </w:rPr>
        <w:t>кино, спорт).</w:t>
      </w:r>
    </w:p>
    <w:p w14:paraId="2EE7456C" w14:textId="067F5E61"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Здоровый образ жизни: режим труда и отдыха, здоровое питание.</w:t>
      </w:r>
    </w:p>
    <w:p w14:paraId="795EFB5A" w14:textId="77777777"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Покупки: одежда, обувь и продукты питания.</w:t>
      </w:r>
    </w:p>
    <w:p w14:paraId="4BDD9199" w14:textId="35C78615"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 xml:space="preserve">Школа, школьная жизнь, школьная форма, изучаемые предметы. Переписка </w:t>
      </w:r>
      <w:r w:rsidR="0047501F">
        <w:rPr>
          <w:rFonts w:ascii="Times New Roman" w:hAnsi="Times New Roman" w:cs="Times New Roman"/>
          <w:i/>
          <w:sz w:val="28"/>
          <w:szCs w:val="28"/>
        </w:rPr>
        <w:t>с</w:t>
      </w:r>
      <w:r w:rsidR="00BD11A7">
        <w:rPr>
          <w:rFonts w:ascii="Times New Roman" w:hAnsi="Times New Roman" w:cs="Times New Roman"/>
          <w:i/>
          <w:sz w:val="28"/>
          <w:szCs w:val="28"/>
        </w:rPr>
        <w:t xml:space="preserve"> зарубежными </w:t>
      </w:r>
      <w:r w:rsidRPr="004F763C">
        <w:rPr>
          <w:rFonts w:ascii="Times New Roman" w:hAnsi="Times New Roman" w:cs="Times New Roman"/>
          <w:i/>
          <w:sz w:val="28"/>
          <w:szCs w:val="28"/>
        </w:rPr>
        <w:t>сверстниками.</w:t>
      </w:r>
    </w:p>
    <w:p w14:paraId="5F7BAB37" w14:textId="77777777" w:rsidR="004F763C"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Каникулы в различное время года. Виды отдыха.</w:t>
      </w:r>
    </w:p>
    <w:p w14:paraId="5BEF44C6" w14:textId="77777777"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Природа: дикие и домашние животные. Погода. Родной город/село. Транспорт.</w:t>
      </w:r>
    </w:p>
    <w:p w14:paraId="052E3B7F" w14:textId="616C29C0"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Родная страна</w:t>
      </w:r>
      <w:r w:rsidR="004F763C" w:rsidRPr="004F763C">
        <w:rPr>
          <w:rFonts w:ascii="Times New Roman" w:hAnsi="Times New Roman" w:cs="Times New Roman"/>
          <w:i/>
          <w:sz w:val="28"/>
          <w:szCs w:val="28"/>
        </w:rPr>
        <w:t>, родной регион</w:t>
      </w:r>
      <w:r w:rsidRPr="004F763C">
        <w:rPr>
          <w:rFonts w:ascii="Times New Roman" w:hAnsi="Times New Roman" w:cs="Times New Roman"/>
          <w:i/>
          <w:sz w:val="28"/>
          <w:szCs w:val="28"/>
        </w:rPr>
        <w:t>. Их географическое положение, столицы; достопримечательности, культурные особенности (национальные праздники, традиции, обычаи).</w:t>
      </w:r>
    </w:p>
    <w:p w14:paraId="59AD2943" w14:textId="110780F4"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 xml:space="preserve">Выдающиеся люди родной страны и </w:t>
      </w:r>
      <w:r w:rsidR="004F763C" w:rsidRPr="004F763C">
        <w:rPr>
          <w:rFonts w:ascii="Times New Roman" w:hAnsi="Times New Roman" w:cs="Times New Roman"/>
          <w:i/>
          <w:sz w:val="28"/>
          <w:szCs w:val="28"/>
        </w:rPr>
        <w:t>родного региона</w:t>
      </w:r>
      <w:r w:rsidRPr="004F763C">
        <w:rPr>
          <w:rFonts w:ascii="Times New Roman" w:hAnsi="Times New Roman" w:cs="Times New Roman"/>
          <w:i/>
          <w:sz w:val="28"/>
          <w:szCs w:val="28"/>
        </w:rPr>
        <w:t>: писатели, поэты.</w:t>
      </w:r>
    </w:p>
    <w:p w14:paraId="23877F2D"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Говорение </w:t>
      </w:r>
    </w:p>
    <w:p w14:paraId="2026A250"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диалогической речи</w:t>
      </w:r>
      <w:r w:rsidRPr="00AF31DD">
        <w:rPr>
          <w:rFonts w:ascii="Times New Roman" w:hAnsi="Times New Roman" w:cs="Times New Roman"/>
          <w:sz w:val="28"/>
          <w:szCs w:val="28"/>
        </w:rPr>
        <w:t xml:space="preserve"> на базе умений, сформированных в начальной школе: </w:t>
      </w:r>
    </w:p>
    <w:p w14:paraId="052D9D0D"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диалог этикетного характера:</w:t>
      </w:r>
      <w:r w:rsidRPr="00AF31DD">
        <w:rPr>
          <w:rFonts w:ascii="Times New Roman" w:hAnsi="Times New Roman" w:cs="Times New Roman"/>
          <w:sz w:val="28"/>
          <w:szCs w:val="2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w:t>
      </w:r>
      <w:r w:rsidRPr="00AF31DD">
        <w:rPr>
          <w:rFonts w:ascii="Times New Roman" w:hAnsi="Times New Roman" w:cs="Times New Roman"/>
          <w:sz w:val="28"/>
          <w:szCs w:val="28"/>
        </w:rPr>
        <w:lastRenderedPageBreak/>
        <w:t>соглашаться на предложение/отказываться от предложения собеседника;</w:t>
      </w:r>
    </w:p>
    <w:p w14:paraId="41EEA1DD"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диалог - побуждение к действию</w:t>
      </w:r>
      <w:r w:rsidRPr="00AF31DD">
        <w:rPr>
          <w:rFonts w:ascii="Times New Roman" w:hAnsi="Times New Roman" w:cs="Times New Roman"/>
          <w:sz w:val="28"/>
          <w:szCs w:val="2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w:t>
      </w:r>
    </w:p>
    <w:p w14:paraId="7AC46037" w14:textId="77777777" w:rsidR="00073780" w:rsidRPr="00AF31DD" w:rsidRDefault="00073780" w:rsidP="00073780">
      <w:pPr>
        <w:widowControl w:val="0"/>
        <w:autoSpaceDE w:val="0"/>
        <w:autoSpaceDN w:val="0"/>
        <w:spacing w:after="0" w:line="360" w:lineRule="auto"/>
        <w:jc w:val="both"/>
        <w:rPr>
          <w:rFonts w:ascii="Times New Roman" w:hAnsi="Times New Roman" w:cs="Times New Roman"/>
          <w:sz w:val="28"/>
          <w:szCs w:val="28"/>
        </w:rPr>
      </w:pPr>
      <w:r w:rsidRPr="00AF31DD">
        <w:rPr>
          <w:rFonts w:ascii="Times New Roman" w:hAnsi="Times New Roman" w:cs="Times New Roman"/>
          <w:i/>
          <w:sz w:val="28"/>
          <w:szCs w:val="28"/>
        </w:rPr>
        <w:t>диалог-расспрос</w:t>
      </w:r>
      <w:r w:rsidRPr="00AF31DD">
        <w:rPr>
          <w:rFonts w:ascii="Times New Roman" w:hAnsi="Times New Roman" w:cs="Times New Roman"/>
          <w:sz w:val="28"/>
          <w:szCs w:val="28"/>
        </w:rPr>
        <w:t>: сообщать фактическую информацию, отвечая на вопросы разных видов; запрашивать интересующую информацию.</w:t>
      </w:r>
    </w:p>
    <w:p w14:paraId="5AAC2261"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w:t>
      </w:r>
    </w:p>
    <w:p w14:paraId="18AFBB95"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Объём диалога – до 5 реплик со стороны каждого собеседника. </w:t>
      </w:r>
    </w:p>
    <w:p w14:paraId="28BBFC87"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монологической речи</w:t>
      </w:r>
      <w:r w:rsidRPr="00AF31DD">
        <w:rPr>
          <w:rFonts w:ascii="Times New Roman" w:hAnsi="Times New Roman" w:cs="Times New Roman"/>
          <w:sz w:val="28"/>
          <w:szCs w:val="28"/>
        </w:rPr>
        <w:t xml:space="preserve"> на базе умений, сформированных в начальной школе: </w:t>
      </w:r>
    </w:p>
    <w:p w14:paraId="4ED37FC3" w14:textId="77777777" w:rsidR="00073780" w:rsidRPr="00AF31DD" w:rsidRDefault="00073780" w:rsidP="00073780">
      <w:pPr>
        <w:pStyle w:val="aa"/>
        <w:widowControl w:val="0"/>
        <w:numPr>
          <w:ilvl w:val="0"/>
          <w:numId w:val="9"/>
        </w:numPr>
        <w:autoSpaceDE w:val="0"/>
        <w:autoSpaceDN w:val="0"/>
        <w:spacing w:after="0" w:line="360" w:lineRule="auto"/>
        <w:jc w:val="both"/>
        <w:rPr>
          <w:rFonts w:cs="Times New Roman"/>
          <w:szCs w:val="28"/>
        </w:rPr>
      </w:pPr>
      <w:r w:rsidRPr="00AF31DD">
        <w:rPr>
          <w:rFonts w:cs="Times New Roman"/>
          <w:szCs w:val="28"/>
        </w:rPr>
        <w:t xml:space="preserve">создание устных связных монологических высказываний с использованием основных коммуникативных типов речи: </w:t>
      </w:r>
    </w:p>
    <w:p w14:paraId="22D948F0" w14:textId="77777777" w:rsidR="00073780" w:rsidRPr="00AF31DD" w:rsidRDefault="00073780" w:rsidP="00073780">
      <w:pPr>
        <w:widowControl w:val="0"/>
        <w:autoSpaceDE w:val="0"/>
        <w:autoSpaceDN w:val="0"/>
        <w:spacing w:after="0" w:line="360" w:lineRule="auto"/>
        <w:ind w:left="1068"/>
        <w:jc w:val="both"/>
        <w:rPr>
          <w:rFonts w:ascii="Times New Roman" w:hAnsi="Times New Roman" w:cs="Times New Roman"/>
          <w:sz w:val="28"/>
          <w:szCs w:val="28"/>
        </w:rPr>
      </w:pPr>
      <w:r w:rsidRPr="00AF31DD">
        <w:rPr>
          <w:rFonts w:ascii="Times New Roman" w:hAnsi="Times New Roman" w:cs="Times New Roman"/>
          <w:sz w:val="28"/>
          <w:szCs w:val="28"/>
        </w:rPr>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04CFE4A6" w14:textId="77777777" w:rsidR="00073780" w:rsidRPr="00AF31DD" w:rsidRDefault="00073780" w:rsidP="00073780">
      <w:pPr>
        <w:widowControl w:val="0"/>
        <w:autoSpaceDE w:val="0"/>
        <w:autoSpaceDN w:val="0"/>
        <w:spacing w:after="0" w:line="360" w:lineRule="auto"/>
        <w:ind w:left="1068"/>
        <w:jc w:val="both"/>
        <w:rPr>
          <w:rFonts w:ascii="Times New Roman" w:hAnsi="Times New Roman" w:cs="Times New Roman"/>
          <w:sz w:val="28"/>
          <w:szCs w:val="28"/>
        </w:rPr>
      </w:pPr>
      <w:r w:rsidRPr="00AF31DD">
        <w:rPr>
          <w:rFonts w:ascii="Times New Roman" w:hAnsi="Times New Roman" w:cs="Times New Roman"/>
          <w:sz w:val="28"/>
          <w:szCs w:val="28"/>
        </w:rPr>
        <w:t xml:space="preserve">- повествование/сообщение; </w:t>
      </w:r>
    </w:p>
    <w:p w14:paraId="36837664" w14:textId="77777777" w:rsidR="00073780" w:rsidRPr="00AF31DD" w:rsidRDefault="00073780" w:rsidP="00073780">
      <w:pPr>
        <w:pStyle w:val="aa"/>
        <w:widowControl w:val="0"/>
        <w:numPr>
          <w:ilvl w:val="0"/>
          <w:numId w:val="9"/>
        </w:numPr>
        <w:autoSpaceDE w:val="0"/>
        <w:autoSpaceDN w:val="0"/>
        <w:spacing w:after="0" w:line="360" w:lineRule="auto"/>
        <w:jc w:val="both"/>
        <w:rPr>
          <w:rFonts w:cs="Times New Roman"/>
          <w:szCs w:val="28"/>
        </w:rPr>
      </w:pPr>
      <w:r w:rsidRPr="00AF31DD">
        <w:rPr>
          <w:rFonts w:cs="Times New Roman"/>
          <w:szCs w:val="28"/>
        </w:rPr>
        <w:t>изложение (пересказ) основного содержания прочитанного текста;</w:t>
      </w:r>
    </w:p>
    <w:p w14:paraId="6C61BC1B" w14:textId="77777777" w:rsidR="00073780" w:rsidRPr="00AF31DD" w:rsidRDefault="00073780" w:rsidP="00073780">
      <w:pPr>
        <w:pStyle w:val="aa"/>
        <w:widowControl w:val="0"/>
        <w:numPr>
          <w:ilvl w:val="0"/>
          <w:numId w:val="9"/>
        </w:numPr>
        <w:autoSpaceDE w:val="0"/>
        <w:autoSpaceDN w:val="0"/>
        <w:spacing w:after="0" w:line="360" w:lineRule="auto"/>
        <w:jc w:val="both"/>
        <w:rPr>
          <w:rFonts w:cs="Times New Roman"/>
          <w:szCs w:val="28"/>
        </w:rPr>
      </w:pPr>
      <w:r w:rsidRPr="00AF31DD">
        <w:rPr>
          <w:rFonts w:cs="Times New Roman"/>
          <w:szCs w:val="28"/>
        </w:rPr>
        <w:t>краткое изложение результатов выполненной проектной работы.</w:t>
      </w:r>
    </w:p>
    <w:p w14:paraId="7C7A5995"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- 5-6 фраз.</w:t>
      </w:r>
    </w:p>
    <w:p w14:paraId="7CCB9A0B"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Аудирование </w:t>
      </w:r>
    </w:p>
    <w:p w14:paraId="29E18E03"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аудирования</w:t>
      </w:r>
      <w:r w:rsidRPr="00AF31DD">
        <w:rPr>
          <w:rFonts w:ascii="Times New Roman" w:hAnsi="Times New Roman" w:cs="Times New Roman"/>
          <w:sz w:val="28"/>
          <w:szCs w:val="28"/>
        </w:rPr>
        <w:t xml:space="preserve"> на базе умений, сформированных в начальной школе: </w:t>
      </w:r>
    </w:p>
    <w:p w14:paraId="4D11BFDD"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при непосредственном общении: понимание на слух речи учителя и </w:t>
      </w:r>
      <w:r w:rsidRPr="00AF31DD">
        <w:rPr>
          <w:rFonts w:ascii="Times New Roman" w:hAnsi="Times New Roman" w:cs="Times New Roman"/>
          <w:sz w:val="28"/>
          <w:szCs w:val="28"/>
        </w:rPr>
        <w:lastRenderedPageBreak/>
        <w:t xml:space="preserve">одноклассников и вербальная/невербальная реакция на услышанное; </w:t>
      </w:r>
    </w:p>
    <w:p w14:paraId="3CFA52A8"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14:paraId="6A41DAE9"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7B77FB5A"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4F29C50"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2A638334" w14:textId="77777777" w:rsidR="00073780" w:rsidRPr="00AF31DD" w:rsidRDefault="00073780" w:rsidP="0007378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Время звучания текста/текстов для аудирования — до 1 минуты.</w:t>
      </w:r>
    </w:p>
    <w:p w14:paraId="46AD2913"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Смысловое чтение </w:t>
      </w:r>
    </w:p>
    <w:p w14:paraId="7C0D86CE"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2DF982ED"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w:t>
      </w:r>
    </w:p>
    <w:p w14:paraId="58207BC3"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запрашиваемой информации предполагает умение </w:t>
      </w:r>
      <w:r w:rsidRPr="00AF31DD">
        <w:rPr>
          <w:rFonts w:ascii="Times New Roman" w:hAnsi="Times New Roman" w:cs="Times New Roman"/>
          <w:sz w:val="28"/>
          <w:szCs w:val="28"/>
        </w:rPr>
        <w:lastRenderedPageBreak/>
        <w:t xml:space="preserve">находить в прочитанном тексте и понимать запрашиваемую информацию, представленную в эксплицитной (явной) форме. </w:t>
      </w:r>
    </w:p>
    <w:p w14:paraId="7138D47C"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несплошных текстов (таблиц) и понимание представленной в них информации. </w:t>
      </w:r>
    </w:p>
    <w:p w14:paraId="2C3C816C"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14:paraId="283DE720"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Письменная речь </w:t>
      </w:r>
    </w:p>
    <w:p w14:paraId="69D876C3"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умений письменной речи на базе умений, сформированных в начальной школе: </w:t>
      </w:r>
    </w:p>
    <w:p w14:paraId="30510343"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списывание текста и выписывание из него слов, словосочетаний, предложений в соответствии с решаемой коммуникативной задачей; </w:t>
      </w:r>
    </w:p>
    <w:p w14:paraId="2EF6F4D0"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написание коротких поздравлений с праздниками (с Новым годом, Рождеством, днём рождения); </w:t>
      </w:r>
    </w:p>
    <w:p w14:paraId="531A9060"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заполнение анкет и формуляров: сообщение о себе основных сведений;</w:t>
      </w:r>
    </w:p>
    <w:p w14:paraId="3D219149"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14:paraId="53A5CF36"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t xml:space="preserve">Языковые знания и умения </w:t>
      </w:r>
    </w:p>
    <w:p w14:paraId="7902592F"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b/>
          <w:i/>
          <w:sz w:val="28"/>
          <w:szCs w:val="28"/>
        </w:rPr>
        <w:t>Фонетическая сторона речи</w:t>
      </w:r>
      <w:r w:rsidRPr="00AF31DD">
        <w:rPr>
          <w:rFonts w:ascii="Times New Roman" w:hAnsi="Times New Roman" w:cs="Times New Roman"/>
          <w:sz w:val="28"/>
          <w:szCs w:val="28"/>
        </w:rPr>
        <w:t xml:space="preserve"> </w:t>
      </w:r>
    </w:p>
    <w:p w14:paraId="230A601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5D3D08ED"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0642A6" w14:textId="5683F395"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Тексты для чтения вслух: беседа/диалог, рассказ, отрывок из статьи </w:t>
      </w:r>
      <w:r w:rsidRPr="00AF31DD">
        <w:rPr>
          <w:rFonts w:ascii="Times New Roman" w:hAnsi="Times New Roman" w:cs="Times New Roman"/>
          <w:sz w:val="28"/>
          <w:szCs w:val="28"/>
        </w:rPr>
        <w:lastRenderedPageBreak/>
        <w:t xml:space="preserve">научно-популярного характера, сообщение информационного характера. Объём текста для чтения вслух – до </w:t>
      </w:r>
      <w:r w:rsidR="00073780">
        <w:rPr>
          <w:rFonts w:ascii="Times New Roman" w:hAnsi="Times New Roman" w:cs="Times New Roman"/>
          <w:sz w:val="28"/>
          <w:szCs w:val="28"/>
        </w:rPr>
        <w:t>9</w:t>
      </w:r>
      <w:r w:rsidRPr="00AF31DD">
        <w:rPr>
          <w:rFonts w:ascii="Times New Roman" w:hAnsi="Times New Roman" w:cs="Times New Roman"/>
          <w:sz w:val="28"/>
          <w:szCs w:val="28"/>
        </w:rPr>
        <w:t>0 слов.</w:t>
      </w:r>
    </w:p>
    <w:p w14:paraId="5E69F2B0"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Графика, орфография и пунктуация </w:t>
      </w:r>
    </w:p>
    <w:p w14:paraId="25C10E87"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написание изученных слов. </w:t>
      </w:r>
    </w:p>
    <w:p w14:paraId="77B9CF75"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121BD8D7" w14:textId="67CAD4B2"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Пунктуационно правильное, в соответствии с нормами речевого этикета, </w:t>
      </w:r>
      <w:r w:rsidR="00BA2FB6">
        <w:rPr>
          <w:rFonts w:ascii="Times New Roman" w:hAnsi="Times New Roman" w:cs="Times New Roman"/>
          <w:sz w:val="28"/>
          <w:szCs w:val="28"/>
        </w:rPr>
        <w:t xml:space="preserve">принятыми в стране изучаемого языка, </w:t>
      </w:r>
      <w:r w:rsidRPr="00AF31DD">
        <w:rPr>
          <w:rFonts w:ascii="Times New Roman" w:hAnsi="Times New Roman" w:cs="Times New Roman"/>
          <w:sz w:val="28"/>
          <w:szCs w:val="28"/>
        </w:rPr>
        <w:t>оформление электронного сообщения личного характера.</w:t>
      </w:r>
    </w:p>
    <w:p w14:paraId="2F62B3F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Лексическая сторона речи </w:t>
      </w:r>
    </w:p>
    <w:p w14:paraId="41F20B47" w14:textId="6FED5D72"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нормы лексической сочетаемости. </w:t>
      </w:r>
    </w:p>
    <w:p w14:paraId="705F5EE3" w14:textId="77777777" w:rsidR="00073780" w:rsidRPr="00AF31DD" w:rsidRDefault="00073780" w:rsidP="00073780">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w:t>
      </w:r>
    </w:p>
    <w:p w14:paraId="25973DF5" w14:textId="34F9CECC"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Основные способы словообразования: аффиксация, словосложение.</w:t>
      </w:r>
    </w:p>
    <w:p w14:paraId="24370BC3" w14:textId="77777777" w:rsidR="00FE34E3" w:rsidRPr="00AF31DD" w:rsidRDefault="00FE34E3"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49132807" w14:textId="77777777" w:rsidR="00985078" w:rsidRPr="00EA7C72" w:rsidRDefault="00985078" w:rsidP="00985078">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7EF380E3" w14:textId="77777777" w:rsidR="00985078" w:rsidRPr="00D130D7" w:rsidRDefault="00985078" w:rsidP="00985078">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p>
    <w:p w14:paraId="5EA47754" w14:textId="77777777" w:rsidR="00985078" w:rsidRPr="00282AD2" w:rsidRDefault="00985078" w:rsidP="00985078">
      <w:pPr>
        <w:pStyle w:val="a3"/>
        <w:ind w:firstLine="708"/>
        <w:jc w:val="both"/>
      </w:pPr>
      <w:r w:rsidRPr="00282AD2">
        <w:lastRenderedPageBreak/>
        <w:t xml:space="preserve">Классификация предложений по характеру предикативных отношений. Утвердительные и отрицательные предложения. </w:t>
      </w:r>
    </w:p>
    <w:p w14:paraId="6682BCE3" w14:textId="77777777" w:rsidR="00985078" w:rsidRPr="00D130D7" w:rsidRDefault="00985078" w:rsidP="00985078">
      <w:pPr>
        <w:pStyle w:val="a3"/>
        <w:ind w:firstLine="708"/>
        <w:jc w:val="both"/>
      </w:pPr>
      <w:r w:rsidRPr="00282AD2">
        <w:t>Классификация предложений по эмоциональной окраске. Восклицательные предложения</w:t>
      </w:r>
      <w:r>
        <w:t>.</w:t>
      </w:r>
    </w:p>
    <w:p w14:paraId="40953578" w14:textId="654D7050" w:rsidR="00985078" w:rsidRPr="00D130D7" w:rsidRDefault="00985078" w:rsidP="00985078">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p>
    <w:p w14:paraId="373110BD" w14:textId="77777777" w:rsidR="00985078" w:rsidRPr="00D130D7" w:rsidRDefault="00985078" w:rsidP="00985078">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705BFBD2" w14:textId="77777777" w:rsidR="00985078" w:rsidRPr="00D130D7" w:rsidRDefault="00985078" w:rsidP="00985078">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p>
    <w:p w14:paraId="13D8AD57" w14:textId="77777777" w:rsidR="00985078" w:rsidRPr="00282AD2" w:rsidRDefault="00985078" w:rsidP="00985078">
      <w:pPr>
        <w:pStyle w:val="a3"/>
        <w:ind w:firstLine="708"/>
        <w:jc w:val="both"/>
      </w:pPr>
      <w:r w:rsidRPr="00282AD2">
        <w:t xml:space="preserve">Порядок слов в предложении. </w:t>
      </w:r>
    </w:p>
    <w:p w14:paraId="7A7E946E" w14:textId="77777777" w:rsidR="00985078" w:rsidRPr="00282AD2" w:rsidRDefault="00985078" w:rsidP="00985078">
      <w:pPr>
        <w:pStyle w:val="a3"/>
        <w:ind w:firstLine="708"/>
        <w:jc w:val="both"/>
      </w:pPr>
      <w:r w:rsidRPr="00282AD2">
        <w:t xml:space="preserve">Члены предложения. </w:t>
      </w:r>
    </w:p>
    <w:p w14:paraId="65113825" w14:textId="77777777" w:rsidR="00985078" w:rsidRPr="00D130D7" w:rsidRDefault="00985078" w:rsidP="00985078">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60A3CAC4" w14:textId="77777777" w:rsidR="00985078" w:rsidRPr="00D130D7" w:rsidRDefault="00985078" w:rsidP="00985078">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06A6AD8E" w14:textId="77777777" w:rsidR="00985078" w:rsidRPr="00D130D7" w:rsidRDefault="00985078" w:rsidP="00985078">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435CC6B9" w14:textId="77777777" w:rsidR="00985078" w:rsidRPr="00EA7C72" w:rsidRDefault="00985078" w:rsidP="00985078">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59409281" w14:textId="77777777" w:rsidR="00985078" w:rsidRPr="00D130D7" w:rsidRDefault="00985078" w:rsidP="00985078">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w:t>
      </w:r>
      <w:r w:rsidRPr="00282AD2">
        <w:lastRenderedPageBreak/>
        <w:t>(номинатив)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w:t>
      </w:r>
    </w:p>
    <w:p w14:paraId="1D413CE7" w14:textId="77777777" w:rsidR="00985078" w:rsidRPr="00D130D7" w:rsidRDefault="00985078" w:rsidP="00985078">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p>
    <w:p w14:paraId="6ACA1BD1" w14:textId="77777777" w:rsidR="00985078" w:rsidRPr="00282AD2" w:rsidRDefault="00985078" w:rsidP="00985078">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669A2014" w14:textId="77777777" w:rsidR="00985078" w:rsidRPr="002B0C7D" w:rsidRDefault="00985078" w:rsidP="00985078">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w:t>
      </w:r>
    </w:p>
    <w:p w14:paraId="41CD828C" w14:textId="77777777" w:rsidR="00985078" w:rsidRPr="00D130D7" w:rsidRDefault="00985078" w:rsidP="00985078">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04160230" w14:textId="49423C71" w:rsidR="00985078" w:rsidRPr="00282AD2" w:rsidRDefault="00985078" w:rsidP="00985078">
      <w:pPr>
        <w:pStyle w:val="a3"/>
        <w:ind w:firstLine="708"/>
        <w:jc w:val="both"/>
      </w:pPr>
      <w:r>
        <w:t xml:space="preserve">Личные местоимения. </w:t>
      </w: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w:t>
      </w:r>
      <w:r>
        <w:t xml:space="preserve">личных, </w:t>
      </w:r>
      <w:r w:rsidRPr="00282AD2">
        <w:t>указательных, вопросительных, относительных</w:t>
      </w:r>
      <w:r>
        <w:t xml:space="preserve"> </w:t>
      </w:r>
      <w:r w:rsidRPr="00282AD2">
        <w:t xml:space="preserve">местоимений. </w:t>
      </w:r>
    </w:p>
    <w:p w14:paraId="5B5EB04C" w14:textId="77777777" w:rsidR="00985078" w:rsidRPr="00282AD2" w:rsidRDefault="00985078" w:rsidP="00985078">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5A9E2AAD" w14:textId="77777777" w:rsidR="00985078" w:rsidRPr="00282AD2" w:rsidRDefault="00985078" w:rsidP="00985078">
      <w:pPr>
        <w:pStyle w:val="a3"/>
        <w:ind w:firstLine="708"/>
        <w:jc w:val="both"/>
      </w:pPr>
      <w:r w:rsidRPr="00282AD2">
        <w:t>Все типы спряжения глаголов в современном финском языке.</w:t>
      </w:r>
    </w:p>
    <w:p w14:paraId="00D80B3D" w14:textId="77777777" w:rsidR="00985078" w:rsidRDefault="00985078" w:rsidP="00985078">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B33D535" w14:textId="0D159EC9" w:rsidR="00985078" w:rsidRPr="00BD442F" w:rsidRDefault="00985078" w:rsidP="00985078">
      <w:pPr>
        <w:pStyle w:val="a3"/>
        <w:ind w:firstLine="708"/>
        <w:jc w:val="both"/>
      </w:pPr>
      <w:r w:rsidRPr="00282AD2">
        <w:lastRenderedPageBreak/>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формы</w:t>
      </w:r>
      <w:r w:rsidRPr="00BD442F">
        <w:t>).</w:t>
      </w:r>
    </w:p>
    <w:p w14:paraId="0E875F59" w14:textId="11793AE5" w:rsidR="00985078" w:rsidRPr="00D130D7" w:rsidRDefault="00985078" w:rsidP="00985078">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числа</w:t>
      </w:r>
      <w:r w:rsidRPr="00D130D7">
        <w:t xml:space="preserve">). </w:t>
      </w:r>
    </w:p>
    <w:p w14:paraId="7A61998B" w14:textId="77777777" w:rsidR="00985078" w:rsidRPr="00EA7C72" w:rsidRDefault="00985078" w:rsidP="00985078">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45943FD0" w14:textId="77777777" w:rsidR="00985078" w:rsidRPr="00EA7C72" w:rsidRDefault="00985078" w:rsidP="00985078">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6360F61D" w14:textId="77777777" w:rsidR="00985078" w:rsidRPr="00282AD2" w:rsidRDefault="00985078" w:rsidP="00985078">
      <w:pPr>
        <w:pStyle w:val="a3"/>
        <w:ind w:firstLine="708"/>
        <w:jc w:val="both"/>
      </w:pPr>
      <w:r w:rsidRPr="00282AD2">
        <w:t>Согласование прилагательных и существительных в числе и падеже.</w:t>
      </w:r>
    </w:p>
    <w:p w14:paraId="19CE916D" w14:textId="77777777" w:rsidR="00985078" w:rsidRPr="00EA7C72" w:rsidRDefault="00985078" w:rsidP="00985078">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p>
    <w:p w14:paraId="24ADC2BD" w14:textId="77777777" w:rsidR="00985078" w:rsidRPr="00EA7C72" w:rsidRDefault="00985078" w:rsidP="00985078">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391492B8" w14:textId="77777777" w:rsidR="00985078" w:rsidRPr="00EA7C72" w:rsidRDefault="00985078" w:rsidP="00985078">
      <w:pPr>
        <w:pStyle w:val="a3"/>
        <w:ind w:firstLine="708"/>
        <w:jc w:val="both"/>
      </w:pPr>
      <w:r w:rsidRPr="00282AD2">
        <w:t>Союзы</w:t>
      </w:r>
      <w:r>
        <w:t>.</w:t>
      </w:r>
    </w:p>
    <w:p w14:paraId="458E11B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u w:val="single"/>
        </w:rPr>
      </w:pPr>
      <w:r w:rsidRPr="00AF31DD">
        <w:rPr>
          <w:rFonts w:ascii="Times New Roman" w:hAnsi="Times New Roman" w:cs="Times New Roman"/>
          <w:b/>
          <w:sz w:val="28"/>
          <w:szCs w:val="28"/>
          <w:u w:val="single"/>
        </w:rPr>
        <w:t>Социокультурные знания и умения</w:t>
      </w:r>
      <w:r w:rsidRPr="00AF31DD">
        <w:rPr>
          <w:rFonts w:ascii="Times New Roman" w:hAnsi="Times New Roman" w:cs="Times New Roman"/>
          <w:sz w:val="28"/>
          <w:szCs w:val="28"/>
          <w:u w:val="single"/>
        </w:rPr>
        <w:t xml:space="preserve"> </w:t>
      </w:r>
    </w:p>
    <w:p w14:paraId="187AF273" w14:textId="3EBD3A0E"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социокультурных элементов речевого поведенческого этикета </w:t>
      </w:r>
      <w:r w:rsidR="00BA2FB6">
        <w:rPr>
          <w:rFonts w:ascii="Times New Roman" w:hAnsi="Times New Roman" w:cs="Times New Roman"/>
          <w:sz w:val="28"/>
          <w:szCs w:val="28"/>
        </w:rPr>
        <w:t xml:space="preserve">в стране изучаемого языка </w:t>
      </w:r>
      <w:r w:rsidRPr="00AF31DD">
        <w:rPr>
          <w:rFonts w:ascii="Times New Roman" w:hAnsi="Times New Roman" w:cs="Times New Roman"/>
          <w:sz w:val="28"/>
          <w:szCs w:val="28"/>
        </w:rPr>
        <w:t xml:space="preserve">в рамках тематического содержания. </w:t>
      </w:r>
    </w:p>
    <w:p w14:paraId="2C3A68E1" w14:textId="3E381C4A"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w:t>
      </w:r>
    </w:p>
    <w:p w14:paraId="0B29BD85" w14:textId="156B3D91" w:rsidR="009E05B3" w:rsidRPr="009E05B3" w:rsidRDefault="009E05B3" w:rsidP="009E05B3">
      <w:pPr>
        <w:widowControl w:val="0"/>
        <w:autoSpaceDE w:val="0"/>
        <w:autoSpaceDN w:val="0"/>
        <w:spacing w:after="0" w:line="360" w:lineRule="auto"/>
        <w:ind w:firstLine="708"/>
        <w:jc w:val="both"/>
        <w:rPr>
          <w:rFonts w:ascii="Times New Roman" w:hAnsi="Times New Roman" w:cs="Times New Roman"/>
          <w:sz w:val="28"/>
          <w:szCs w:val="28"/>
        </w:rPr>
      </w:pPr>
      <w:r w:rsidRPr="009E05B3">
        <w:rPr>
          <w:rFonts w:ascii="Times New Roman" w:hAnsi="Times New Roman" w:cs="Times New Roman"/>
          <w:sz w:val="28"/>
          <w:szCs w:val="28"/>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w:t>
      </w:r>
      <w:r>
        <w:rPr>
          <w:rFonts w:ascii="Times New Roman" w:hAnsi="Times New Roman" w:cs="Times New Roman"/>
          <w:sz w:val="28"/>
          <w:szCs w:val="28"/>
        </w:rPr>
        <w:t>финском</w:t>
      </w:r>
      <w:r w:rsidRPr="009E05B3">
        <w:rPr>
          <w:rFonts w:ascii="Times New Roman" w:hAnsi="Times New Roman" w:cs="Times New Roman"/>
          <w:sz w:val="28"/>
          <w:szCs w:val="28"/>
        </w:rPr>
        <w:t xml:space="preserve"> языке.</w:t>
      </w:r>
    </w:p>
    <w:p w14:paraId="5FEE946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Формирование умений: </w:t>
      </w:r>
    </w:p>
    <w:p w14:paraId="07305E14" w14:textId="5154B496"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писать свои имя и фамилию, а также имена и фамилии своих родственников и друзей на </w:t>
      </w:r>
      <w:r w:rsidR="004F763C">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w:t>
      </w:r>
    </w:p>
    <w:p w14:paraId="7378C925" w14:textId="7906BE0D" w:rsidR="00FF7B12"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 оформлять свой адрес на </w:t>
      </w:r>
      <w:r w:rsidR="004F763C">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(в анкете, </w:t>
      </w:r>
      <w:r w:rsidRPr="00AF31DD">
        <w:rPr>
          <w:rFonts w:ascii="Times New Roman" w:hAnsi="Times New Roman" w:cs="Times New Roman"/>
          <w:sz w:val="28"/>
          <w:szCs w:val="28"/>
        </w:rPr>
        <w:lastRenderedPageBreak/>
        <w:t>формуляре);</w:t>
      </w:r>
    </w:p>
    <w:p w14:paraId="5C4ED848" w14:textId="29CECA80"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кратко представлять Россию и </w:t>
      </w:r>
      <w:r w:rsidR="009E05B3">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w:t>
      </w:r>
    </w:p>
    <w:p w14:paraId="1D00E449" w14:textId="412A076E"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кратко представлять некоторые культурные явления родной страны </w:t>
      </w:r>
      <w:r w:rsidR="009E05B3">
        <w:rPr>
          <w:rFonts w:ascii="Times New Roman" w:hAnsi="Times New Roman" w:cs="Times New Roman"/>
          <w:sz w:val="28"/>
          <w:szCs w:val="28"/>
        </w:rPr>
        <w:t>страны изучаемого языка</w:t>
      </w:r>
      <w:r w:rsidRPr="00AF31DD">
        <w:rPr>
          <w:rFonts w:ascii="Times New Roman" w:hAnsi="Times New Roman" w:cs="Times New Roman"/>
          <w:sz w:val="28"/>
          <w:szCs w:val="28"/>
        </w:rPr>
        <w:t xml:space="preserve"> (основные национальные праздники, традиции в проведении досуга и питании). </w:t>
      </w:r>
    </w:p>
    <w:p w14:paraId="03B6AD20"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t xml:space="preserve">Компенсаторные умения </w:t>
      </w:r>
    </w:p>
    <w:p w14:paraId="644D108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14:paraId="084170F2"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Использование в качестве опоры при порождении собственных высказываний ключевых слов, плана. </w:t>
      </w:r>
    </w:p>
    <w:p w14:paraId="3029659A" w14:textId="51969CF9" w:rsidR="00AD15F6" w:rsidRPr="00AF31DD" w:rsidRDefault="00AD15F6"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3246E7" w14:textId="77777777" w:rsidR="00EB2CA8" w:rsidRPr="00AF31DD" w:rsidRDefault="00EB2CA8"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bookmarkEnd w:id="6"/>
    <w:p w14:paraId="18E8C457" w14:textId="6B856385" w:rsidR="002573E8" w:rsidRPr="00AF31DD" w:rsidRDefault="002573E8" w:rsidP="002573E8">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6 класс</w:t>
      </w:r>
    </w:p>
    <w:p w14:paraId="7F7BFA34" w14:textId="77777777" w:rsidR="00F53428" w:rsidRPr="00AF31DD" w:rsidRDefault="00F53428" w:rsidP="00F53428">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00D4258B" w14:textId="77777777" w:rsidR="00F53428" w:rsidRPr="004F763C" w:rsidRDefault="00F53428" w:rsidP="00F53428">
      <w:pPr>
        <w:widowControl w:val="0"/>
        <w:autoSpaceDE w:val="0"/>
        <w:autoSpaceDN w:val="0"/>
        <w:spacing w:after="0" w:line="360" w:lineRule="auto"/>
        <w:ind w:firstLine="708"/>
        <w:jc w:val="both"/>
        <w:rPr>
          <w:rFonts w:ascii="Times New Roman" w:hAnsi="Times New Roman" w:cs="Times New Roman"/>
          <w:sz w:val="28"/>
          <w:szCs w:val="28"/>
        </w:rPr>
      </w:pPr>
      <w:r w:rsidRPr="004F763C">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117CE29" w14:textId="76AC1333" w:rsidR="004F763C" w:rsidRPr="0047501F" w:rsidRDefault="004F763C" w:rsidP="0047501F">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Взаимоотношения в семье и с друзьями. Семейные праздники. Внешность и характер человека/литературного персонажа. Досуг и увлечения/хобби современного подростка (чтение,</w:t>
      </w:r>
      <w:r w:rsidR="0047501F" w:rsidRPr="0047501F">
        <w:rPr>
          <w:rFonts w:ascii="Times New Roman" w:hAnsi="Times New Roman" w:cs="Times New Roman"/>
          <w:i/>
          <w:sz w:val="28"/>
          <w:szCs w:val="28"/>
        </w:rPr>
        <w:t xml:space="preserve"> </w:t>
      </w:r>
      <w:r w:rsidRPr="0047501F">
        <w:rPr>
          <w:rFonts w:ascii="Times New Roman" w:hAnsi="Times New Roman" w:cs="Times New Roman"/>
          <w:i/>
          <w:sz w:val="28"/>
          <w:szCs w:val="28"/>
        </w:rPr>
        <w:t>кино, театр, спорт).</w:t>
      </w:r>
    </w:p>
    <w:p w14:paraId="394CF9E6" w14:textId="634DF745"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Здоровый образ жизни: режим труда и отдыха, фитнес, сбалансированное питание.</w:t>
      </w:r>
    </w:p>
    <w:p w14:paraId="591BC1E6" w14:textId="77777777"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Покупки: одежда, обувь и продукты питания.</w:t>
      </w:r>
    </w:p>
    <w:p w14:paraId="18EA6A20" w14:textId="02E734FC"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Школа, школьная жизнь, школьная форма, изучаемые предметы, любимый предмет, правила поведения в школе. Переписка с</w:t>
      </w:r>
      <w:r w:rsidR="0047501F" w:rsidRPr="0047501F">
        <w:rPr>
          <w:rFonts w:ascii="Times New Roman" w:hAnsi="Times New Roman" w:cs="Times New Roman"/>
          <w:i/>
          <w:sz w:val="28"/>
          <w:szCs w:val="28"/>
        </w:rPr>
        <w:t xml:space="preserve">о </w:t>
      </w:r>
      <w:r w:rsidRPr="0047501F">
        <w:rPr>
          <w:rFonts w:ascii="Times New Roman" w:hAnsi="Times New Roman" w:cs="Times New Roman"/>
          <w:i/>
          <w:sz w:val="28"/>
          <w:szCs w:val="28"/>
        </w:rPr>
        <w:t>сверстниками.</w:t>
      </w:r>
    </w:p>
    <w:p w14:paraId="73F611BB" w14:textId="3C56EE34"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Каникулы в различное время года. Виды отдыха. Путешествия по России и зарубежным странам.</w:t>
      </w:r>
    </w:p>
    <w:p w14:paraId="76417003" w14:textId="21A10D7D" w:rsidR="004F763C" w:rsidRPr="0047501F" w:rsidRDefault="004F763C" w:rsidP="0047501F">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 xml:space="preserve">Природа: дикие и домашние животные. Климат, погода. Жизнь в городе </w:t>
      </w:r>
      <w:r w:rsidRPr="0047501F">
        <w:rPr>
          <w:rFonts w:ascii="Times New Roman" w:hAnsi="Times New Roman" w:cs="Times New Roman"/>
          <w:i/>
          <w:sz w:val="28"/>
          <w:szCs w:val="28"/>
        </w:rPr>
        <w:lastRenderedPageBreak/>
        <w:t>и сельской местности. Описание родного города/села. Транспорт.</w:t>
      </w:r>
    </w:p>
    <w:p w14:paraId="47731E1F" w14:textId="149455DB"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 xml:space="preserve">Родная страна и </w:t>
      </w:r>
      <w:r w:rsidR="009E05B3">
        <w:rPr>
          <w:rFonts w:ascii="Times New Roman" w:hAnsi="Times New Roman" w:cs="Times New Roman"/>
          <w:i/>
          <w:sz w:val="28"/>
          <w:szCs w:val="28"/>
        </w:rPr>
        <w:t>страна изучаемого языка</w:t>
      </w:r>
      <w:r w:rsidRPr="0047501F">
        <w:rPr>
          <w:rFonts w:ascii="Times New Roman" w:hAnsi="Times New Roman" w:cs="Times New Roman"/>
          <w:i/>
          <w:sz w:val="28"/>
          <w:szCs w:val="28"/>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2CBB9DB" w14:textId="6BF2B8B7" w:rsidR="004F763C" w:rsidRPr="009E05B3" w:rsidRDefault="004F763C" w:rsidP="009E05B3">
      <w:pPr>
        <w:widowControl w:val="0"/>
        <w:autoSpaceDE w:val="0"/>
        <w:autoSpaceDN w:val="0"/>
        <w:spacing w:after="0" w:line="360" w:lineRule="auto"/>
        <w:ind w:firstLine="708"/>
        <w:jc w:val="both"/>
        <w:rPr>
          <w:rFonts w:ascii="Times New Roman" w:hAnsi="Times New Roman" w:cs="Times New Roman"/>
          <w:sz w:val="28"/>
          <w:szCs w:val="28"/>
        </w:rPr>
      </w:pPr>
      <w:r w:rsidRPr="0047501F">
        <w:rPr>
          <w:rFonts w:ascii="Times New Roman" w:hAnsi="Times New Roman" w:cs="Times New Roman"/>
          <w:i/>
          <w:sz w:val="28"/>
          <w:szCs w:val="28"/>
        </w:rPr>
        <w:t xml:space="preserve">Выдающиеся люди родной страны и </w:t>
      </w:r>
      <w:r w:rsidR="009E05B3">
        <w:rPr>
          <w:rFonts w:ascii="Times New Roman" w:hAnsi="Times New Roman" w:cs="Times New Roman"/>
          <w:i/>
          <w:sz w:val="28"/>
          <w:szCs w:val="28"/>
        </w:rPr>
        <w:t>страны изучаемого языка</w:t>
      </w:r>
      <w:r w:rsidRPr="0047501F">
        <w:rPr>
          <w:rFonts w:ascii="Times New Roman" w:hAnsi="Times New Roman" w:cs="Times New Roman"/>
          <w:i/>
          <w:sz w:val="28"/>
          <w:szCs w:val="28"/>
        </w:rPr>
        <w:t>: писатели, поэты, учёные.</w:t>
      </w:r>
    </w:p>
    <w:p w14:paraId="49F2A24F" w14:textId="77777777" w:rsidR="00073780" w:rsidRPr="00AF31DD" w:rsidRDefault="00073780" w:rsidP="00073780">
      <w:pPr>
        <w:pStyle w:val="a3"/>
        <w:jc w:val="both"/>
        <w:rPr>
          <w:b/>
          <w:i/>
        </w:rPr>
      </w:pPr>
      <w:r w:rsidRPr="00AF31DD">
        <w:rPr>
          <w:b/>
          <w:i/>
        </w:rPr>
        <w:t xml:space="preserve">Говорение </w:t>
      </w:r>
    </w:p>
    <w:p w14:paraId="7C49922D" w14:textId="77777777" w:rsidR="00073780" w:rsidRPr="00AF31DD" w:rsidRDefault="00073780" w:rsidP="00073780">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w:t>
      </w:r>
    </w:p>
    <w:p w14:paraId="2D79D49D" w14:textId="77777777" w:rsidR="00073780" w:rsidRPr="00AF31DD" w:rsidRDefault="00073780" w:rsidP="00073780">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35DE6613" w14:textId="77777777" w:rsidR="00073780" w:rsidRPr="00AF31DD" w:rsidRDefault="00073780" w:rsidP="00073780">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2FFEB4FB" w14:textId="77777777" w:rsidR="00073780" w:rsidRPr="00AF31DD" w:rsidRDefault="00073780" w:rsidP="00073780">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5971BF00" w14:textId="77777777" w:rsidR="00073780" w:rsidRPr="00AF31DD" w:rsidRDefault="00073780" w:rsidP="00073780">
      <w:pPr>
        <w:pStyle w:val="a3"/>
        <w:ind w:firstLine="708"/>
        <w:jc w:val="both"/>
      </w:pPr>
      <w:r w:rsidRPr="00AF31DD">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w:t>
      </w:r>
    </w:p>
    <w:p w14:paraId="7BB93737" w14:textId="77777777" w:rsidR="00073780" w:rsidRPr="00AF31DD" w:rsidRDefault="00073780" w:rsidP="00073780">
      <w:pPr>
        <w:pStyle w:val="a3"/>
        <w:ind w:firstLine="708"/>
        <w:jc w:val="both"/>
      </w:pPr>
      <w:r w:rsidRPr="00AF31DD">
        <w:t xml:space="preserve">Объём диалога - до 5 реплик со стороны каждого собеседника. </w:t>
      </w:r>
    </w:p>
    <w:p w14:paraId="0B883F7B" w14:textId="77777777" w:rsidR="00073780" w:rsidRPr="00AF31DD" w:rsidRDefault="00073780" w:rsidP="00073780">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04F806F6" w14:textId="77777777" w:rsidR="00073780" w:rsidRPr="00AF31DD" w:rsidRDefault="00073780" w:rsidP="00073780">
      <w:pPr>
        <w:pStyle w:val="a3"/>
        <w:numPr>
          <w:ilvl w:val="0"/>
          <w:numId w:val="7"/>
        </w:numPr>
        <w:jc w:val="both"/>
        <w:rPr>
          <w:rFonts w:eastAsia="NSimSun"/>
          <w:lang w:eastAsia="zh-CN" w:bidi="hi-IN"/>
        </w:rPr>
      </w:pPr>
      <w:r w:rsidRPr="00AF31DD">
        <w:lastRenderedPageBreak/>
        <w:t>создание устных связных монологических высказываний с использованием основных коммуникативных типов речи:</w:t>
      </w:r>
    </w:p>
    <w:p w14:paraId="3A2FC477" w14:textId="77777777" w:rsidR="00073780" w:rsidRPr="00AF31DD" w:rsidRDefault="00073780" w:rsidP="00073780">
      <w:pPr>
        <w:pStyle w:val="a3"/>
        <w:ind w:left="1068"/>
        <w:jc w:val="both"/>
      </w:pPr>
      <w:r w:rsidRPr="00AF31DD">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5590CC71" w14:textId="77777777" w:rsidR="00073780" w:rsidRPr="00AF31DD" w:rsidRDefault="00073780" w:rsidP="00073780">
      <w:pPr>
        <w:pStyle w:val="a3"/>
        <w:ind w:left="1068"/>
        <w:jc w:val="both"/>
      </w:pPr>
      <w:r w:rsidRPr="00AF31DD">
        <w:t xml:space="preserve">- повествование/сообщение; </w:t>
      </w:r>
    </w:p>
    <w:p w14:paraId="2EFFE245" w14:textId="77777777" w:rsidR="00073780" w:rsidRPr="00AF31DD" w:rsidRDefault="00073780" w:rsidP="00073780">
      <w:pPr>
        <w:pStyle w:val="a3"/>
        <w:numPr>
          <w:ilvl w:val="0"/>
          <w:numId w:val="7"/>
        </w:numPr>
        <w:jc w:val="both"/>
        <w:rPr>
          <w:rFonts w:eastAsia="NSimSun"/>
          <w:lang w:eastAsia="zh-CN" w:bidi="hi-IN"/>
        </w:rPr>
      </w:pPr>
      <w:r w:rsidRPr="00AF31DD">
        <w:t xml:space="preserve">изложение (пересказ) основного содержания прочитанного текста; </w:t>
      </w:r>
    </w:p>
    <w:p w14:paraId="29983507" w14:textId="77777777" w:rsidR="00073780" w:rsidRPr="00AF31DD" w:rsidRDefault="00073780" w:rsidP="00073780">
      <w:pPr>
        <w:pStyle w:val="a3"/>
        <w:numPr>
          <w:ilvl w:val="0"/>
          <w:numId w:val="7"/>
        </w:numPr>
        <w:jc w:val="both"/>
        <w:rPr>
          <w:rFonts w:eastAsia="NSimSun"/>
          <w:lang w:eastAsia="zh-CN" w:bidi="hi-IN"/>
        </w:rPr>
      </w:pPr>
      <w:r w:rsidRPr="00AF31DD">
        <w:t>краткое изложение результатов выполненной проектной работы.</w:t>
      </w:r>
    </w:p>
    <w:p w14:paraId="4F371DB7" w14:textId="77777777" w:rsidR="00073780" w:rsidRPr="00AF31DD" w:rsidRDefault="00073780" w:rsidP="00073780">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w:t>
      </w:r>
    </w:p>
    <w:p w14:paraId="107BDCF6" w14:textId="77777777" w:rsidR="00073780" w:rsidRPr="00AF31DD" w:rsidRDefault="00073780" w:rsidP="00073780">
      <w:pPr>
        <w:pStyle w:val="a3"/>
        <w:ind w:left="1068"/>
        <w:jc w:val="both"/>
      </w:pPr>
      <w:r w:rsidRPr="00AF31DD">
        <w:t>Объём монологического высказывания – 7-8 фраз.</w:t>
      </w:r>
    </w:p>
    <w:p w14:paraId="7AD876EC" w14:textId="77777777" w:rsidR="00073780" w:rsidRPr="00AF31DD" w:rsidRDefault="00073780" w:rsidP="00073780">
      <w:pPr>
        <w:pStyle w:val="a3"/>
        <w:jc w:val="both"/>
        <w:rPr>
          <w:b/>
          <w:i/>
        </w:rPr>
      </w:pPr>
      <w:r w:rsidRPr="00AF31DD">
        <w:rPr>
          <w:b/>
          <w:i/>
        </w:rPr>
        <w:t xml:space="preserve">Аудирование </w:t>
      </w:r>
    </w:p>
    <w:p w14:paraId="5D57265B" w14:textId="77777777" w:rsidR="00073780" w:rsidRPr="00AF31DD" w:rsidRDefault="00073780" w:rsidP="00073780">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73675D2D" w14:textId="77777777" w:rsidR="00073780" w:rsidRPr="00AF31DD" w:rsidRDefault="00073780" w:rsidP="00073780">
      <w:pPr>
        <w:pStyle w:val="a3"/>
        <w:ind w:firstLine="708"/>
        <w:jc w:val="both"/>
      </w:pPr>
      <w:r w:rsidRPr="00AF31DD">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F6E8BAB" w14:textId="77777777" w:rsidR="00073780" w:rsidRPr="00AF31DD" w:rsidRDefault="00073780" w:rsidP="00073780">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2EF116EF" w14:textId="77777777" w:rsidR="00073780" w:rsidRPr="00AF31DD" w:rsidRDefault="00073780" w:rsidP="00073780">
      <w:pPr>
        <w:pStyle w:val="a3"/>
        <w:ind w:firstLine="708"/>
        <w:jc w:val="both"/>
      </w:pPr>
      <w:r w:rsidRPr="00AF31DD">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7209934E" w14:textId="77777777" w:rsidR="00073780" w:rsidRPr="00AF31DD" w:rsidRDefault="00073780" w:rsidP="00073780">
      <w:pPr>
        <w:pStyle w:val="a3"/>
        <w:ind w:firstLine="708"/>
        <w:jc w:val="both"/>
      </w:pPr>
      <w:r w:rsidRPr="00AF31DD">
        <w:lastRenderedPageBreak/>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14:paraId="74651849" w14:textId="77777777" w:rsidR="00073780" w:rsidRPr="00AF31DD" w:rsidRDefault="00073780" w:rsidP="00073780">
      <w:pPr>
        <w:pStyle w:val="a3"/>
        <w:ind w:firstLine="708"/>
        <w:jc w:val="both"/>
      </w:pPr>
      <w:r w:rsidRPr="00AF31DD">
        <w:t>Время звучания текста/текстов для аудирования — до 1,5 минут.</w:t>
      </w:r>
    </w:p>
    <w:p w14:paraId="65619996" w14:textId="77777777" w:rsidR="00073780" w:rsidRPr="00AF31DD" w:rsidRDefault="00073780" w:rsidP="00073780">
      <w:pPr>
        <w:pStyle w:val="a3"/>
        <w:jc w:val="both"/>
        <w:rPr>
          <w:b/>
          <w:i/>
        </w:rPr>
      </w:pPr>
      <w:r w:rsidRPr="00AF31DD">
        <w:rPr>
          <w:b/>
          <w:i/>
        </w:rPr>
        <w:t xml:space="preserve">Смысловое чтение </w:t>
      </w:r>
    </w:p>
    <w:p w14:paraId="6C4DED13" w14:textId="77777777" w:rsidR="00073780" w:rsidRPr="00AF31DD" w:rsidRDefault="00073780" w:rsidP="00073780">
      <w:pPr>
        <w:pStyle w:val="a3"/>
        <w:ind w:firstLine="708"/>
        <w:jc w:val="both"/>
      </w:pPr>
      <w:r w:rsidRPr="00AF31DD">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48CED17" w14:textId="77777777" w:rsidR="00073780" w:rsidRPr="00AF31DD" w:rsidRDefault="00073780" w:rsidP="00073780">
      <w:pPr>
        <w:pStyle w:val="a3"/>
        <w:ind w:firstLine="708"/>
        <w:jc w:val="both"/>
      </w:pPr>
      <w:r w:rsidRPr="00AF31DD">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2D703026" w14:textId="77777777" w:rsidR="00073780" w:rsidRPr="00AF31DD" w:rsidRDefault="00073780" w:rsidP="00073780">
      <w:pPr>
        <w:pStyle w:val="a3"/>
        <w:ind w:firstLine="708"/>
        <w:jc w:val="both"/>
      </w:pPr>
      <w:r w:rsidRPr="00AF31DD">
        <w:t>Чтение с пониманием запрашиваемой информации предполагает умения находить в прочитанном тексте и понимать запрашиваемую информацию.</w:t>
      </w:r>
    </w:p>
    <w:p w14:paraId="43F3DC66" w14:textId="77777777" w:rsidR="00073780" w:rsidRPr="00AF31DD" w:rsidRDefault="00073780" w:rsidP="00073780">
      <w:pPr>
        <w:pStyle w:val="a3"/>
        <w:ind w:firstLine="708"/>
        <w:jc w:val="both"/>
      </w:pPr>
      <w:r w:rsidRPr="00AF31DD">
        <w:t xml:space="preserve">Чтение несплошных текстов (таблиц) и понимание представленной в них информации. </w:t>
      </w:r>
    </w:p>
    <w:p w14:paraId="7D5B108A" w14:textId="77777777" w:rsidR="00073780" w:rsidRPr="00AF31DD" w:rsidRDefault="00073780" w:rsidP="00073780">
      <w:pPr>
        <w:pStyle w:val="a3"/>
        <w:ind w:firstLine="708"/>
        <w:jc w:val="both"/>
      </w:pPr>
      <w:r w:rsidRPr="00AF31DD">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9967605" w14:textId="77777777" w:rsidR="00073780" w:rsidRPr="00AF31DD" w:rsidRDefault="00073780" w:rsidP="00073780">
      <w:pPr>
        <w:pStyle w:val="a3"/>
        <w:ind w:firstLine="708"/>
        <w:jc w:val="both"/>
      </w:pPr>
      <w:r w:rsidRPr="00AF31DD">
        <w:t>Объём текста/текстов для чтения – 250-300 слов.</w:t>
      </w:r>
    </w:p>
    <w:p w14:paraId="0C3A6946" w14:textId="77777777" w:rsidR="00073780" w:rsidRPr="00AF31DD" w:rsidRDefault="00073780" w:rsidP="00073780">
      <w:pPr>
        <w:pStyle w:val="a3"/>
        <w:jc w:val="both"/>
        <w:rPr>
          <w:b/>
          <w:i/>
        </w:rPr>
      </w:pPr>
      <w:r w:rsidRPr="00AF31DD">
        <w:rPr>
          <w:b/>
          <w:i/>
        </w:rPr>
        <w:t xml:space="preserve">Письменная речь </w:t>
      </w:r>
    </w:p>
    <w:p w14:paraId="37E55289" w14:textId="77777777" w:rsidR="00073780" w:rsidRPr="00AF31DD" w:rsidRDefault="00073780" w:rsidP="00073780">
      <w:pPr>
        <w:pStyle w:val="a3"/>
        <w:ind w:firstLine="708"/>
        <w:jc w:val="both"/>
      </w:pPr>
      <w:r w:rsidRPr="00AF31DD">
        <w:t xml:space="preserve">Развитие умений письменной речи: </w:t>
      </w:r>
    </w:p>
    <w:p w14:paraId="739C1CC5" w14:textId="77777777" w:rsidR="00073780" w:rsidRPr="00AF31DD" w:rsidRDefault="00073780" w:rsidP="00073780">
      <w:pPr>
        <w:pStyle w:val="a3"/>
        <w:ind w:firstLine="708"/>
        <w:jc w:val="both"/>
      </w:pPr>
      <w:r w:rsidRPr="00AF31DD">
        <w:t>списывание текста и выписывание из него слов, словосочетаний, предложений в соответствии с решаемой коммуникативной задачей;</w:t>
      </w:r>
    </w:p>
    <w:p w14:paraId="4708AAF3" w14:textId="77777777" w:rsidR="00073780" w:rsidRPr="00AF31DD" w:rsidRDefault="00073780" w:rsidP="00073780">
      <w:pPr>
        <w:pStyle w:val="a3"/>
        <w:ind w:firstLine="708"/>
        <w:jc w:val="both"/>
      </w:pPr>
      <w:r w:rsidRPr="00AF31DD">
        <w:t>заполнение анкет и формуляров: сообщение о себе основных сведений;</w:t>
      </w:r>
    </w:p>
    <w:p w14:paraId="32931002" w14:textId="77777777" w:rsidR="00073780" w:rsidRPr="00AF31DD" w:rsidRDefault="00073780" w:rsidP="00073780">
      <w:pPr>
        <w:pStyle w:val="a3"/>
        <w:ind w:firstLine="708"/>
        <w:jc w:val="both"/>
      </w:pPr>
      <w:r w:rsidRPr="00AF31DD">
        <w:lastRenderedPageBreak/>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w:t>
      </w:r>
    </w:p>
    <w:p w14:paraId="4ED9ED80" w14:textId="77777777" w:rsidR="00073780" w:rsidRPr="00AF31DD" w:rsidRDefault="00073780" w:rsidP="00073780">
      <w:pPr>
        <w:pStyle w:val="a3"/>
        <w:ind w:firstLine="708"/>
        <w:jc w:val="both"/>
      </w:pPr>
      <w:r w:rsidRPr="00AF31DD">
        <w:t>создание небольшого письменного высказывания с опорой на образец, план, иллюстрацию. Объём письменного высказывания — до 70 слов.</w:t>
      </w:r>
    </w:p>
    <w:p w14:paraId="4D7AB9E4" w14:textId="77777777" w:rsidR="0096106C" w:rsidRPr="00AF31DD" w:rsidRDefault="0096106C" w:rsidP="0096106C">
      <w:pPr>
        <w:pStyle w:val="a3"/>
        <w:jc w:val="both"/>
        <w:rPr>
          <w:b/>
          <w:u w:val="single"/>
        </w:rPr>
      </w:pPr>
      <w:r w:rsidRPr="00AF31DD">
        <w:rPr>
          <w:b/>
          <w:u w:val="single"/>
        </w:rPr>
        <w:t xml:space="preserve">Языковые знания и умения </w:t>
      </w:r>
    </w:p>
    <w:p w14:paraId="6D2AA223" w14:textId="77777777" w:rsidR="0096106C" w:rsidRPr="00AF31DD" w:rsidRDefault="0096106C" w:rsidP="0096106C">
      <w:pPr>
        <w:pStyle w:val="a3"/>
        <w:jc w:val="both"/>
      </w:pPr>
      <w:r w:rsidRPr="00AF31DD">
        <w:rPr>
          <w:b/>
          <w:i/>
        </w:rPr>
        <w:t>Фонетическая сторона речи</w:t>
      </w:r>
      <w:r w:rsidRPr="00AF31DD">
        <w:t xml:space="preserve"> </w:t>
      </w:r>
    </w:p>
    <w:p w14:paraId="186464E8" w14:textId="77777777" w:rsidR="0096106C" w:rsidRPr="00AF31DD" w:rsidRDefault="0096106C" w:rsidP="0096106C">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12CB9D72" w14:textId="166F9E06" w:rsidR="0096106C" w:rsidRPr="00AF31DD" w:rsidRDefault="0096106C" w:rsidP="0096106C">
      <w:pPr>
        <w:pStyle w:val="a3"/>
        <w:ind w:firstLine="708"/>
        <w:jc w:val="both"/>
      </w:pPr>
      <w:r w:rsidRPr="00AF31DD">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1CC99ED" w14:textId="77777777" w:rsidR="0096106C" w:rsidRPr="00AF31DD" w:rsidRDefault="0096106C" w:rsidP="0096106C">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w:t>
      </w:r>
    </w:p>
    <w:p w14:paraId="530E190E" w14:textId="71528F88" w:rsidR="0096106C" w:rsidRPr="00AF31DD" w:rsidRDefault="0096106C" w:rsidP="0096106C">
      <w:pPr>
        <w:pStyle w:val="a3"/>
        <w:ind w:firstLine="708"/>
        <w:jc w:val="both"/>
      </w:pPr>
      <w:r w:rsidRPr="00AF31DD">
        <w:t>Объём текста для чтения вслух </w:t>
      </w:r>
      <w:r w:rsidR="00DD26C5">
        <w:t>–</w:t>
      </w:r>
      <w:r w:rsidRPr="00AF31DD">
        <w:t xml:space="preserve"> до </w:t>
      </w:r>
      <w:r w:rsidR="00EF67EC">
        <w:t>95</w:t>
      </w:r>
      <w:r w:rsidRPr="00AF31DD">
        <w:t xml:space="preserve"> слов.</w:t>
      </w:r>
    </w:p>
    <w:p w14:paraId="5D6E88EE" w14:textId="77777777" w:rsidR="00FF54D8" w:rsidRPr="00AF31DD" w:rsidRDefault="00FF54D8" w:rsidP="00FF54D8">
      <w:pPr>
        <w:pStyle w:val="a3"/>
        <w:jc w:val="both"/>
        <w:rPr>
          <w:b/>
          <w:i/>
        </w:rPr>
      </w:pPr>
      <w:r w:rsidRPr="00AF31DD">
        <w:rPr>
          <w:b/>
          <w:i/>
        </w:rPr>
        <w:t xml:space="preserve">Графика, орфография и пунктуация </w:t>
      </w:r>
    </w:p>
    <w:p w14:paraId="1D5E9933" w14:textId="77777777" w:rsidR="00FF54D8" w:rsidRPr="00AF31DD" w:rsidRDefault="00FF54D8" w:rsidP="00FF54D8">
      <w:pPr>
        <w:pStyle w:val="a3"/>
        <w:ind w:firstLine="708"/>
        <w:jc w:val="both"/>
      </w:pPr>
      <w:r w:rsidRPr="00AF31DD">
        <w:t xml:space="preserve">Правильное написание изученных слов. </w:t>
      </w:r>
    </w:p>
    <w:p w14:paraId="6292BD75" w14:textId="77777777" w:rsidR="00FF54D8" w:rsidRPr="00AF31DD" w:rsidRDefault="00FF54D8" w:rsidP="00FF54D8">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7AB134D4" w14:textId="62CA7349" w:rsidR="00FF54D8" w:rsidRPr="00AF31DD" w:rsidRDefault="00FF54D8" w:rsidP="00FF54D8">
      <w:pPr>
        <w:pStyle w:val="a3"/>
        <w:ind w:firstLine="708"/>
        <w:jc w:val="both"/>
      </w:pPr>
      <w:r w:rsidRPr="00AF31DD">
        <w:t>Пунктуационно правильное, в соответствии с нормами речевого этикета</w:t>
      </w:r>
      <w:r w:rsidR="00DD26C5">
        <w:t>, принятыми в стране изучаемого языка,</w:t>
      </w:r>
      <w:r w:rsidRPr="00AF31DD">
        <w:t xml:space="preserve"> оформление электронного сообщения личного характера. </w:t>
      </w:r>
    </w:p>
    <w:p w14:paraId="1081E4AF" w14:textId="77777777" w:rsidR="00FF54D8" w:rsidRPr="00AF31DD" w:rsidRDefault="00FF54D8" w:rsidP="00FF54D8">
      <w:pPr>
        <w:pStyle w:val="a3"/>
        <w:jc w:val="both"/>
        <w:rPr>
          <w:b/>
          <w:i/>
        </w:rPr>
      </w:pPr>
      <w:r w:rsidRPr="00AF31DD">
        <w:rPr>
          <w:b/>
          <w:i/>
        </w:rPr>
        <w:t xml:space="preserve">Лексическая сторона речи </w:t>
      </w:r>
    </w:p>
    <w:p w14:paraId="5A6A1AE0" w14:textId="21044E3E" w:rsidR="00FF54D8" w:rsidRPr="00AF31DD" w:rsidRDefault="00FF54D8" w:rsidP="00FF54D8">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w:t>
      </w:r>
      <w:r w:rsidRPr="00AF31DD">
        <w:lastRenderedPageBreak/>
        <w:t xml:space="preserve">речевых клише), обслуживающих ситуации общения в рамках тематического содержания речи, с соблюдением существующей в </w:t>
      </w:r>
      <w:r w:rsidR="00CF7942">
        <w:t>фин</w:t>
      </w:r>
      <w:r w:rsidRPr="00AF31DD">
        <w:t>ском языке нормы лексической сочетаемости.</w:t>
      </w:r>
    </w:p>
    <w:p w14:paraId="7B50AEA4" w14:textId="77777777" w:rsidR="00FF54D8" w:rsidRPr="00AF31DD" w:rsidRDefault="00FF54D8" w:rsidP="00FF54D8">
      <w:pPr>
        <w:pStyle w:val="a3"/>
        <w:ind w:firstLine="708"/>
        <w:jc w:val="both"/>
      </w:pPr>
      <w:r w:rsidRPr="00AF31DD">
        <w:t xml:space="preserve">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0854DEE7" w14:textId="77777777" w:rsidR="00EF67EC" w:rsidRPr="00AF31DD" w:rsidRDefault="00EF67EC" w:rsidP="00EF67EC">
      <w:pPr>
        <w:pStyle w:val="a3"/>
        <w:ind w:firstLine="708"/>
        <w:jc w:val="both"/>
      </w:pPr>
      <w:r w:rsidRPr="00AF31DD">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14:paraId="25B7FFC5" w14:textId="68515CF7" w:rsidR="00FF54D8" w:rsidRPr="00AF31DD" w:rsidRDefault="00FF54D8" w:rsidP="00FF54D8">
      <w:pPr>
        <w:pStyle w:val="a3"/>
        <w:ind w:firstLine="708"/>
        <w:jc w:val="both"/>
      </w:pPr>
      <w:r w:rsidRPr="00AF31DD">
        <w:t>Основные способы словообразования: аффиксация, словосложение. Синонимы. Антонимы. Интернациональные слова.</w:t>
      </w:r>
    </w:p>
    <w:p w14:paraId="6A118793" w14:textId="77777777" w:rsidR="00FF54D8" w:rsidRPr="00AF31DD" w:rsidRDefault="00FF54D8" w:rsidP="00FF54D8">
      <w:pPr>
        <w:widowControl w:val="0"/>
        <w:autoSpaceDE w:val="0"/>
        <w:autoSpaceDN w:val="0"/>
        <w:spacing w:after="0" w:line="360" w:lineRule="auto"/>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18DC8D15" w14:textId="77777777" w:rsidR="0091046A" w:rsidRPr="00EA7C72" w:rsidRDefault="0091046A" w:rsidP="0091046A">
      <w:pPr>
        <w:pStyle w:val="a3"/>
        <w:ind w:firstLine="708"/>
        <w:jc w:val="both"/>
        <w:rPr>
          <w:rFonts w:eastAsia="NSimSun"/>
          <w:b/>
          <w:lang w:eastAsia="zh-CN" w:bidi="hi-IN"/>
        </w:rPr>
      </w:pPr>
      <w:bookmarkStart w:id="7" w:name="_Hlk126591004"/>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57B0D771" w14:textId="6E44791F" w:rsidR="0091046A" w:rsidRPr="00D130D7" w:rsidRDefault="0091046A" w:rsidP="0091046A">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p>
    <w:p w14:paraId="3645FD84" w14:textId="77777777" w:rsidR="0091046A" w:rsidRPr="00282AD2" w:rsidRDefault="0091046A" w:rsidP="0091046A">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361B8745" w14:textId="77777777" w:rsidR="0091046A" w:rsidRPr="00D130D7" w:rsidRDefault="0091046A" w:rsidP="0091046A">
      <w:pPr>
        <w:pStyle w:val="a3"/>
        <w:ind w:firstLine="708"/>
        <w:jc w:val="both"/>
      </w:pPr>
      <w:r w:rsidRPr="00282AD2">
        <w:t>Классификация предложений по эмоциональной окраске. Восклицательные предложения</w:t>
      </w:r>
      <w:r>
        <w:t>.</w:t>
      </w:r>
    </w:p>
    <w:p w14:paraId="5921457F" w14:textId="1A7DFC4B" w:rsidR="0091046A" w:rsidRPr="00D130D7" w:rsidRDefault="0091046A" w:rsidP="0091046A">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p>
    <w:p w14:paraId="6C73F466" w14:textId="77777777" w:rsidR="0091046A" w:rsidRPr="00D130D7" w:rsidRDefault="0091046A" w:rsidP="0091046A">
      <w:pPr>
        <w:pStyle w:val="a3"/>
        <w:ind w:firstLine="708"/>
        <w:jc w:val="both"/>
      </w:pPr>
      <w:r w:rsidRPr="00282AD2">
        <w:lastRenderedPageBreak/>
        <w:t xml:space="preserve">Сложное предложение. Сложносочинённое предложение. Сложноподчинённое предложение. Главное предложение, придаточное предложение. </w:t>
      </w:r>
    </w:p>
    <w:p w14:paraId="3773D009" w14:textId="1314A801" w:rsidR="0091046A" w:rsidRPr="00D130D7" w:rsidRDefault="0091046A" w:rsidP="0091046A">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p>
    <w:p w14:paraId="7100C128" w14:textId="77777777" w:rsidR="0091046A" w:rsidRPr="00282AD2" w:rsidRDefault="0091046A" w:rsidP="0091046A">
      <w:pPr>
        <w:pStyle w:val="a3"/>
        <w:ind w:firstLine="708"/>
        <w:jc w:val="both"/>
      </w:pPr>
      <w:r w:rsidRPr="00282AD2">
        <w:t xml:space="preserve">Порядок слов в предложении. </w:t>
      </w:r>
    </w:p>
    <w:p w14:paraId="0A36A8B4" w14:textId="77777777" w:rsidR="0091046A" w:rsidRPr="00282AD2" w:rsidRDefault="0091046A" w:rsidP="0091046A">
      <w:pPr>
        <w:pStyle w:val="a3"/>
        <w:ind w:firstLine="708"/>
        <w:jc w:val="both"/>
      </w:pPr>
      <w:r w:rsidRPr="00282AD2">
        <w:t xml:space="preserve">Члены предложения. </w:t>
      </w:r>
    </w:p>
    <w:p w14:paraId="6DF2C5DF" w14:textId="77777777" w:rsidR="0091046A" w:rsidRPr="00D130D7" w:rsidRDefault="0091046A" w:rsidP="0091046A">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159DFCF7" w14:textId="77777777" w:rsidR="0091046A" w:rsidRPr="00D130D7" w:rsidRDefault="0091046A" w:rsidP="0091046A">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68FE5A6F" w14:textId="77777777" w:rsidR="0091046A" w:rsidRPr="00D130D7" w:rsidRDefault="0091046A" w:rsidP="0091046A">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00E031D7" w14:textId="77777777" w:rsidR="0091046A" w:rsidRPr="00EA7C72" w:rsidRDefault="0091046A" w:rsidP="0091046A">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33E4AC98" w14:textId="67CF1A29" w:rsidR="0091046A" w:rsidRPr="00D130D7" w:rsidRDefault="0091046A" w:rsidP="0091046A">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w:t>
      </w:r>
    </w:p>
    <w:p w14:paraId="66BE127E" w14:textId="030EBF57" w:rsidR="0091046A" w:rsidRPr="00D130D7" w:rsidRDefault="0091046A" w:rsidP="0091046A">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p>
    <w:p w14:paraId="24D857DC" w14:textId="77777777" w:rsidR="0091046A" w:rsidRPr="00282AD2" w:rsidRDefault="0091046A" w:rsidP="0091046A">
      <w:pPr>
        <w:pStyle w:val="a3"/>
        <w:ind w:firstLine="708"/>
        <w:jc w:val="both"/>
      </w:pPr>
      <w:r w:rsidRPr="00282AD2">
        <w:lastRenderedPageBreak/>
        <w:t>Части речи. Именные части речи: существительные, прилагательные, местоимения, числительные. Глаголы. Наречия. Предлоги и послелоги. Союзы.</w:t>
      </w:r>
    </w:p>
    <w:p w14:paraId="1AAF5A42" w14:textId="2D78818D" w:rsidR="0091046A" w:rsidRPr="002B0C7D" w:rsidRDefault="0091046A" w:rsidP="0091046A">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w:t>
      </w:r>
    </w:p>
    <w:p w14:paraId="54264674" w14:textId="77777777" w:rsidR="0091046A" w:rsidRPr="00D130D7" w:rsidRDefault="0091046A" w:rsidP="0091046A">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5B69BDFC" w14:textId="77777777" w:rsidR="0091046A" w:rsidRPr="00282AD2" w:rsidRDefault="0091046A" w:rsidP="0091046A">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указательных, вопросительных, относительных</w:t>
      </w:r>
      <w:r>
        <w:t xml:space="preserve"> </w:t>
      </w:r>
      <w:r w:rsidRPr="00282AD2">
        <w:t xml:space="preserve">местоимений. </w:t>
      </w:r>
    </w:p>
    <w:p w14:paraId="02AA5154" w14:textId="77777777" w:rsidR="0091046A" w:rsidRPr="00282AD2" w:rsidRDefault="0091046A" w:rsidP="0091046A">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5AFEC2C1" w14:textId="77777777" w:rsidR="0091046A" w:rsidRPr="00282AD2" w:rsidRDefault="0091046A" w:rsidP="0091046A">
      <w:pPr>
        <w:pStyle w:val="a3"/>
        <w:ind w:firstLine="708"/>
        <w:jc w:val="both"/>
      </w:pPr>
      <w:r w:rsidRPr="00282AD2">
        <w:t>Все типы спряжения глаголов в современном финском языке.</w:t>
      </w:r>
    </w:p>
    <w:p w14:paraId="7A824BA4" w14:textId="77777777" w:rsidR="0091046A" w:rsidRDefault="0091046A" w:rsidP="0091046A">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39CC823" w14:textId="77777777" w:rsidR="0091046A" w:rsidRPr="00BD442F" w:rsidRDefault="0091046A" w:rsidP="0091046A">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63BFD760" w14:textId="77777777" w:rsidR="0091046A" w:rsidRPr="00D130D7" w:rsidRDefault="0091046A" w:rsidP="0091046A">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1B66679" w14:textId="77777777" w:rsidR="0091046A" w:rsidRPr="00EA7C72" w:rsidRDefault="0091046A" w:rsidP="0091046A">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5D861FAC" w14:textId="7B66AFF0" w:rsidR="0091046A" w:rsidRPr="00D130D7" w:rsidRDefault="0091046A" w:rsidP="0091046A">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47A247DE" w14:textId="00F03843" w:rsidR="0091046A" w:rsidRPr="00EA7C72" w:rsidRDefault="0091046A" w:rsidP="0091046A">
      <w:pPr>
        <w:pStyle w:val="a3"/>
        <w:ind w:firstLine="708"/>
        <w:jc w:val="both"/>
      </w:pPr>
      <w:r w:rsidRPr="00282AD2">
        <w:lastRenderedPageBreak/>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37ABE9DD" w14:textId="77777777" w:rsidR="0091046A" w:rsidRPr="00282AD2" w:rsidRDefault="0091046A" w:rsidP="0091046A">
      <w:pPr>
        <w:pStyle w:val="a3"/>
        <w:ind w:firstLine="708"/>
        <w:jc w:val="both"/>
      </w:pPr>
      <w:r w:rsidRPr="00282AD2">
        <w:t>Согласование прилагательных и существительных в числе и падеже.</w:t>
      </w:r>
    </w:p>
    <w:p w14:paraId="5937916F" w14:textId="05E36D99" w:rsidR="0091046A" w:rsidRPr="00EA7C72" w:rsidRDefault="0091046A" w:rsidP="0091046A">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p>
    <w:p w14:paraId="43D33A79" w14:textId="77777777" w:rsidR="0091046A" w:rsidRPr="00EA7C72" w:rsidRDefault="0091046A" w:rsidP="0091046A">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1977040F" w14:textId="77777777" w:rsidR="0091046A" w:rsidRPr="00EA7C72" w:rsidRDefault="0091046A" w:rsidP="0091046A">
      <w:pPr>
        <w:pStyle w:val="a3"/>
        <w:ind w:firstLine="708"/>
        <w:jc w:val="both"/>
      </w:pPr>
      <w:r w:rsidRPr="00282AD2">
        <w:t>Союзы</w:t>
      </w:r>
      <w:r>
        <w:t>.</w:t>
      </w:r>
    </w:p>
    <w:bookmarkEnd w:id="7"/>
    <w:p w14:paraId="3E4B7183" w14:textId="77777777" w:rsidR="00222E74" w:rsidRPr="00AF31DD" w:rsidRDefault="00222E74" w:rsidP="00222E74">
      <w:pPr>
        <w:pStyle w:val="a3"/>
        <w:jc w:val="both"/>
        <w:rPr>
          <w:b/>
          <w:u w:val="single"/>
        </w:rPr>
      </w:pPr>
      <w:r w:rsidRPr="00AF31DD">
        <w:rPr>
          <w:b/>
          <w:u w:val="single"/>
        </w:rPr>
        <w:t xml:space="preserve">Социокультурные знания и умения </w:t>
      </w:r>
    </w:p>
    <w:p w14:paraId="18241E12" w14:textId="77777777" w:rsidR="00222E74" w:rsidRPr="00AF31DD" w:rsidRDefault="00222E74" w:rsidP="00222E74">
      <w:pPr>
        <w:pStyle w:val="a3"/>
        <w:ind w:firstLine="708"/>
        <w:jc w:val="both"/>
      </w:pPr>
      <w:r w:rsidRPr="00AF31DD">
        <w:t xml:space="preserve">Знание и использование отдельных социокультурных элементов речевого поведенческого этикета в рамках тематического содержания речи. </w:t>
      </w:r>
    </w:p>
    <w:p w14:paraId="3C8E3915" w14:textId="77777777" w:rsidR="00222E74" w:rsidRPr="00AF31DD" w:rsidRDefault="00222E74" w:rsidP="00222E74">
      <w:pPr>
        <w:pStyle w:val="a3"/>
        <w:ind w:firstLine="708"/>
        <w:jc w:val="both"/>
      </w:pPr>
      <w:r w:rsidRPr="00AF31DD">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1500CB1" w14:textId="2ABF3A7A" w:rsidR="00222E74" w:rsidRPr="00AF31DD" w:rsidRDefault="00222E74" w:rsidP="00222E74">
      <w:pPr>
        <w:pStyle w:val="a3"/>
        <w:ind w:firstLine="708"/>
        <w:jc w:val="both"/>
      </w:pPr>
      <w:r w:rsidRPr="00AF31DD">
        <w:t xml:space="preserve">Знание социокультурного портрета родной страны и </w:t>
      </w:r>
      <w:r w:rsidR="00DD26C5">
        <w:t>страны изучаемого языка</w:t>
      </w:r>
      <w:r w:rsidRPr="00AF31DD">
        <w:t xml:space="preserve">: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5F900539" w14:textId="77777777" w:rsidR="00222E74" w:rsidRPr="00AF31DD" w:rsidRDefault="00222E74" w:rsidP="00222E74">
      <w:pPr>
        <w:pStyle w:val="a3"/>
        <w:ind w:firstLine="708"/>
        <w:jc w:val="both"/>
      </w:pPr>
      <w:r w:rsidRPr="00AF31DD">
        <w:t xml:space="preserve">Развитие умений: </w:t>
      </w:r>
    </w:p>
    <w:p w14:paraId="3A9A0530" w14:textId="5ED4CF46" w:rsidR="0096106C" w:rsidRPr="00AF31DD" w:rsidRDefault="00222E74" w:rsidP="00222E74">
      <w:pPr>
        <w:pStyle w:val="a3"/>
        <w:ind w:firstLine="708"/>
        <w:jc w:val="both"/>
      </w:pPr>
      <w:r w:rsidRPr="00AF31DD">
        <w:t xml:space="preserve">писать свои имя и фамилию, а также имена и фамилии своих родственников и друзей на </w:t>
      </w:r>
      <w:r w:rsidR="00CF7942">
        <w:t>фин</w:t>
      </w:r>
      <w:r w:rsidRPr="00AF31DD">
        <w:t>ском языке;</w:t>
      </w:r>
    </w:p>
    <w:p w14:paraId="6340F3B7" w14:textId="2C0AF417" w:rsidR="00222E74" w:rsidRPr="00AF31DD" w:rsidRDefault="00222E74" w:rsidP="00222E74">
      <w:pPr>
        <w:pStyle w:val="a3"/>
        <w:ind w:firstLine="708"/>
        <w:jc w:val="both"/>
      </w:pPr>
      <w:r w:rsidRPr="00AF31DD">
        <w:t xml:space="preserve">правильно оформлять свой адрес на </w:t>
      </w:r>
      <w:r w:rsidR="00CF7942">
        <w:t>фин</w:t>
      </w:r>
      <w:r w:rsidRPr="00AF31DD">
        <w:t xml:space="preserve">ском языке (в анкете, формуляре); </w:t>
      </w:r>
    </w:p>
    <w:p w14:paraId="0F9A88F2" w14:textId="5899C50E" w:rsidR="00222E74" w:rsidRPr="00AF31DD" w:rsidRDefault="00222E74" w:rsidP="00222E74">
      <w:pPr>
        <w:pStyle w:val="a3"/>
        <w:ind w:firstLine="708"/>
        <w:jc w:val="both"/>
      </w:pPr>
      <w:r w:rsidRPr="00AF31DD">
        <w:t xml:space="preserve">кратко представлять Россию и </w:t>
      </w:r>
      <w:r w:rsidR="00DD26C5">
        <w:t>страну изучаемого языка</w:t>
      </w:r>
      <w:r w:rsidRPr="00AF31DD">
        <w:t xml:space="preserve">; </w:t>
      </w:r>
    </w:p>
    <w:p w14:paraId="40FA72E0" w14:textId="28A1477D" w:rsidR="00222E74" w:rsidRPr="00AF31DD" w:rsidRDefault="00222E74" w:rsidP="00222E74">
      <w:pPr>
        <w:pStyle w:val="a3"/>
        <w:ind w:firstLine="708"/>
        <w:jc w:val="both"/>
      </w:pPr>
      <w:r w:rsidRPr="00AF31DD">
        <w:t xml:space="preserve">кратко представлять некоторые культурные явления родной страны и </w:t>
      </w:r>
      <w:r w:rsidR="00DD26C5">
        <w:t>страны изучаемого языка</w:t>
      </w:r>
      <w:r w:rsidRPr="00AF31DD">
        <w:t xml:space="preserve">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w:t>
      </w:r>
      <w:r w:rsidR="00DD26C5">
        <w:t>страны изучаемого языка</w:t>
      </w:r>
      <w:r w:rsidRPr="00AF31DD">
        <w:t xml:space="preserve"> (учёных, писателях, поэтах).</w:t>
      </w:r>
    </w:p>
    <w:p w14:paraId="4E346B2C" w14:textId="77777777" w:rsidR="00222E74" w:rsidRPr="00AF31DD" w:rsidRDefault="00222E74" w:rsidP="00222E74">
      <w:pPr>
        <w:pStyle w:val="a3"/>
        <w:jc w:val="both"/>
        <w:rPr>
          <w:b/>
          <w:u w:val="single"/>
        </w:rPr>
      </w:pPr>
      <w:r w:rsidRPr="00AF31DD">
        <w:rPr>
          <w:b/>
          <w:u w:val="single"/>
        </w:rPr>
        <w:lastRenderedPageBreak/>
        <w:t xml:space="preserve">Компенсаторные умения </w:t>
      </w:r>
    </w:p>
    <w:p w14:paraId="45B8E2D6" w14:textId="77777777" w:rsidR="00222E74" w:rsidRPr="00AF31DD" w:rsidRDefault="00222E74" w:rsidP="00222E74">
      <w:pPr>
        <w:pStyle w:val="a3"/>
        <w:ind w:firstLine="708"/>
        <w:jc w:val="both"/>
      </w:pPr>
      <w:r w:rsidRPr="00AF31DD">
        <w:t xml:space="preserve">Использование при чтении и аудировании языковой догадки, в том числе контекстуальной. </w:t>
      </w:r>
    </w:p>
    <w:p w14:paraId="003B0018" w14:textId="77777777" w:rsidR="00222E74" w:rsidRPr="00AF31DD" w:rsidRDefault="00222E74" w:rsidP="00222E74">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40D02FEE" w14:textId="77777777" w:rsidR="00222E74" w:rsidRPr="00AF31DD" w:rsidRDefault="00222E74" w:rsidP="00222E74">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2BE9E08" w14:textId="589D3DF1" w:rsidR="00222E74" w:rsidRPr="00AF31DD" w:rsidRDefault="00222E74" w:rsidP="00222E74">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35E3273" w14:textId="77777777" w:rsidR="00222E74" w:rsidRPr="00AF31DD" w:rsidRDefault="00222E74" w:rsidP="00222E74">
      <w:pPr>
        <w:pStyle w:val="a3"/>
        <w:ind w:firstLine="708"/>
        <w:jc w:val="both"/>
      </w:pPr>
    </w:p>
    <w:p w14:paraId="095CFE48" w14:textId="469B05F1" w:rsidR="0087012A" w:rsidRPr="00AF31DD" w:rsidRDefault="0087012A" w:rsidP="0087012A">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7 класс</w:t>
      </w:r>
    </w:p>
    <w:p w14:paraId="4BA2DDC5" w14:textId="77777777" w:rsidR="00406ACF" w:rsidRPr="00AF31DD" w:rsidRDefault="00406ACF" w:rsidP="00406ACF">
      <w:pPr>
        <w:pStyle w:val="a3"/>
        <w:jc w:val="both"/>
      </w:pPr>
      <w:r w:rsidRPr="00AF31DD">
        <w:rPr>
          <w:b/>
          <w:u w:val="single"/>
        </w:rPr>
        <w:t>Коммуникативные умения</w:t>
      </w:r>
      <w:r w:rsidRPr="00AF31DD">
        <w:t xml:space="preserve"> </w:t>
      </w:r>
    </w:p>
    <w:p w14:paraId="3B5AA8D4" w14:textId="77777777" w:rsidR="00406ACF" w:rsidRPr="00AF31DD" w:rsidRDefault="00406ACF" w:rsidP="00406ACF">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DF15745" w14:textId="62F9471D" w:rsidR="007B5E2B" w:rsidRPr="007B5E2B" w:rsidRDefault="007B5E2B" w:rsidP="007B5E2B">
      <w:pPr>
        <w:pStyle w:val="a3"/>
        <w:ind w:firstLine="708"/>
        <w:jc w:val="both"/>
        <w:rPr>
          <w:i/>
        </w:rPr>
      </w:pPr>
      <w:r w:rsidRPr="007B5E2B">
        <w:rPr>
          <w:i/>
        </w:rPr>
        <w:t>Взаимоотношения в семье и с друзьями. Семейные праздники. Обязанности по дому.</w:t>
      </w:r>
    </w:p>
    <w:p w14:paraId="1AFBC5E6" w14:textId="37824B2F" w:rsidR="007B5E2B" w:rsidRPr="007B5E2B" w:rsidRDefault="007B5E2B" w:rsidP="007B5E2B">
      <w:pPr>
        <w:pStyle w:val="a3"/>
        <w:ind w:firstLine="708"/>
        <w:jc w:val="both"/>
        <w:rPr>
          <w:i/>
        </w:rPr>
      </w:pPr>
      <w:r w:rsidRPr="007B5E2B">
        <w:rPr>
          <w:i/>
        </w:rPr>
        <w:t>Внешность и характер человека/литературного персонажа. Досуг и увлечения/хобби современного подростка (чтение, кино, театр, музей, спорт, музыка).</w:t>
      </w:r>
    </w:p>
    <w:p w14:paraId="47E3BE6E" w14:textId="70F42886" w:rsidR="007B5E2B" w:rsidRPr="007B5E2B" w:rsidRDefault="007B5E2B" w:rsidP="007B5E2B">
      <w:pPr>
        <w:pStyle w:val="a3"/>
        <w:ind w:firstLine="708"/>
        <w:jc w:val="both"/>
        <w:rPr>
          <w:i/>
        </w:rPr>
      </w:pPr>
      <w:r w:rsidRPr="007B5E2B">
        <w:rPr>
          <w:i/>
        </w:rPr>
        <w:t>Здоровый образ жизни: режим труда и отдыха, физкультура, сбалансированное питание.</w:t>
      </w:r>
    </w:p>
    <w:p w14:paraId="070D4C72" w14:textId="77777777" w:rsidR="007B5E2B" w:rsidRPr="007B5E2B" w:rsidRDefault="007B5E2B" w:rsidP="007B5E2B">
      <w:pPr>
        <w:pStyle w:val="a3"/>
        <w:ind w:firstLine="708"/>
        <w:jc w:val="both"/>
        <w:rPr>
          <w:i/>
        </w:rPr>
      </w:pPr>
      <w:r w:rsidRPr="007B5E2B">
        <w:rPr>
          <w:i/>
        </w:rPr>
        <w:t>Покупки: одежда, обувь и продукты питания.</w:t>
      </w:r>
    </w:p>
    <w:p w14:paraId="243A53A9" w14:textId="048ADF11" w:rsidR="007B5E2B" w:rsidRPr="007B5E2B" w:rsidRDefault="007B5E2B" w:rsidP="007B5E2B">
      <w:pPr>
        <w:pStyle w:val="a3"/>
        <w:ind w:firstLine="708"/>
        <w:jc w:val="both"/>
        <w:rPr>
          <w:i/>
        </w:rPr>
      </w:pPr>
      <w:r w:rsidRPr="007B5E2B">
        <w:rPr>
          <w:i/>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r w:rsidR="00DD26C5">
        <w:rPr>
          <w:i/>
        </w:rPr>
        <w:t xml:space="preserve"> Проблема выбора профессии.</w:t>
      </w:r>
    </w:p>
    <w:p w14:paraId="64684B2A" w14:textId="1321DD7C" w:rsidR="007B5E2B" w:rsidRPr="007B5E2B" w:rsidRDefault="007B5E2B" w:rsidP="007B5E2B">
      <w:pPr>
        <w:pStyle w:val="a3"/>
        <w:ind w:firstLine="708"/>
        <w:jc w:val="both"/>
        <w:rPr>
          <w:i/>
        </w:rPr>
      </w:pPr>
      <w:r w:rsidRPr="007B5E2B">
        <w:rPr>
          <w:i/>
        </w:rPr>
        <w:lastRenderedPageBreak/>
        <w:t>Каникулы в различное время года. Виды отдыха. Путешествия по России и зарубежным странам.</w:t>
      </w:r>
    </w:p>
    <w:p w14:paraId="12F002D1" w14:textId="0346AF59" w:rsidR="007B5E2B" w:rsidRPr="007B5E2B" w:rsidRDefault="007B5E2B" w:rsidP="007B5E2B">
      <w:pPr>
        <w:pStyle w:val="a3"/>
        <w:ind w:firstLine="708"/>
        <w:jc w:val="both"/>
        <w:rPr>
          <w:i/>
        </w:rPr>
      </w:pPr>
      <w:r w:rsidRPr="007B5E2B">
        <w:rPr>
          <w:i/>
        </w:rPr>
        <w:t>Природа: дикие и домашние животные. Климат, погода. Жизнь в городе и сельской местности. Описание родного города/села. Транспорт.</w:t>
      </w:r>
    </w:p>
    <w:p w14:paraId="1CA8CDDD" w14:textId="21B27982" w:rsidR="007B5E2B" w:rsidRPr="007B5E2B" w:rsidRDefault="007B5E2B" w:rsidP="007B5E2B">
      <w:pPr>
        <w:pStyle w:val="a3"/>
        <w:ind w:firstLine="708"/>
        <w:jc w:val="both"/>
        <w:rPr>
          <w:i/>
        </w:rPr>
      </w:pPr>
      <w:r w:rsidRPr="007B5E2B">
        <w:rPr>
          <w:i/>
        </w:rPr>
        <w:t>Средства массовой информации (телевидение, журналы, Интернет).</w:t>
      </w:r>
    </w:p>
    <w:p w14:paraId="12EE6B22" w14:textId="05E8945F" w:rsidR="007B5E2B" w:rsidRPr="007B5E2B" w:rsidRDefault="007B5E2B" w:rsidP="007B5E2B">
      <w:pPr>
        <w:pStyle w:val="a3"/>
        <w:ind w:firstLine="708"/>
        <w:jc w:val="both"/>
        <w:rPr>
          <w:i/>
        </w:rPr>
      </w:pPr>
      <w:r w:rsidRPr="007B5E2B">
        <w:rPr>
          <w:i/>
        </w:rPr>
        <w:t xml:space="preserve">Родная страна и </w:t>
      </w:r>
      <w:r w:rsidR="00DD26C5">
        <w:rPr>
          <w:i/>
        </w:rPr>
        <w:t>страна изучаемого языка</w:t>
      </w:r>
      <w:r w:rsidRPr="007B5E2B">
        <w:rPr>
          <w:i/>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F90B4A4" w14:textId="27A7724F" w:rsidR="007B5E2B" w:rsidRPr="007B5E2B" w:rsidRDefault="007B5E2B" w:rsidP="007B5E2B">
      <w:pPr>
        <w:pStyle w:val="a3"/>
        <w:ind w:firstLine="708"/>
        <w:jc w:val="both"/>
        <w:rPr>
          <w:i/>
        </w:rPr>
      </w:pPr>
      <w:r w:rsidRPr="007B5E2B">
        <w:rPr>
          <w:i/>
        </w:rPr>
        <w:t xml:space="preserve">Выдающиеся люди родной страны и </w:t>
      </w:r>
      <w:r w:rsidR="00DD26C5">
        <w:rPr>
          <w:i/>
        </w:rPr>
        <w:t>страны изучаемого языка</w:t>
      </w:r>
      <w:r w:rsidRPr="007B5E2B">
        <w:rPr>
          <w:i/>
        </w:rPr>
        <w:t>: учёные, писатели, поэты, спортсмены.</w:t>
      </w:r>
    </w:p>
    <w:p w14:paraId="6D3E3A70" w14:textId="77777777" w:rsidR="00EF67EC" w:rsidRPr="00AF31DD" w:rsidRDefault="00EF67EC" w:rsidP="00EF67EC">
      <w:pPr>
        <w:pStyle w:val="a3"/>
        <w:jc w:val="both"/>
        <w:rPr>
          <w:b/>
          <w:i/>
        </w:rPr>
      </w:pPr>
      <w:r w:rsidRPr="00AF31DD">
        <w:rPr>
          <w:b/>
          <w:i/>
        </w:rPr>
        <w:t xml:space="preserve">Говорение </w:t>
      </w:r>
    </w:p>
    <w:p w14:paraId="0754C5B0" w14:textId="77777777" w:rsidR="00EF67EC" w:rsidRPr="00AF31DD" w:rsidRDefault="00EF67EC" w:rsidP="00EF67EC">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w:t>
      </w:r>
    </w:p>
    <w:p w14:paraId="5A30B319" w14:textId="77777777" w:rsidR="00EF67EC" w:rsidRPr="00AF31DD" w:rsidRDefault="00EF67EC" w:rsidP="00EF67EC">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1953AED6" w14:textId="77777777" w:rsidR="00EF67EC" w:rsidRPr="00AF31DD" w:rsidRDefault="00EF67EC" w:rsidP="00EF67EC">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A66F8AC" w14:textId="77777777" w:rsidR="00EF67EC" w:rsidRPr="00AF31DD" w:rsidRDefault="00EF67EC" w:rsidP="00EF67EC">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1B5EA96A" w14:textId="77777777" w:rsidR="00EF67EC" w:rsidRPr="00AF31DD" w:rsidRDefault="00EF67EC" w:rsidP="00EF67EC">
      <w:pPr>
        <w:pStyle w:val="a3"/>
        <w:ind w:firstLine="708"/>
        <w:jc w:val="both"/>
      </w:pPr>
      <w:r w:rsidRPr="00AF31DD">
        <w:lastRenderedPageBreak/>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w:t>
      </w:r>
    </w:p>
    <w:p w14:paraId="19961390" w14:textId="77777777" w:rsidR="00EF67EC" w:rsidRPr="00AF31DD" w:rsidRDefault="00EF67EC" w:rsidP="00EF67EC">
      <w:pPr>
        <w:pStyle w:val="a3"/>
        <w:ind w:firstLine="708"/>
        <w:jc w:val="both"/>
      </w:pPr>
      <w:r w:rsidRPr="00AF31DD">
        <w:t>Объём диалога - до 6 реплик со стороны каждого собеседника.</w:t>
      </w:r>
    </w:p>
    <w:p w14:paraId="2D793CCD" w14:textId="77777777" w:rsidR="00EF67EC" w:rsidRPr="00AF31DD" w:rsidRDefault="00EF67EC" w:rsidP="00EF67EC">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1F1E54E0" w14:textId="77777777" w:rsidR="00EF67EC" w:rsidRPr="00AF31DD" w:rsidRDefault="00EF67EC" w:rsidP="00EF67EC">
      <w:pPr>
        <w:pStyle w:val="a3"/>
        <w:numPr>
          <w:ilvl w:val="0"/>
          <w:numId w:val="10"/>
        </w:numPr>
        <w:jc w:val="both"/>
        <w:rPr>
          <w:rFonts w:eastAsia="NSimSun"/>
          <w:b/>
          <w:lang w:eastAsia="zh-CN" w:bidi="hi-IN"/>
        </w:rPr>
      </w:pPr>
      <w:r w:rsidRPr="00AF31DD">
        <w:t xml:space="preserve">создание устных связных монологических высказываний с использованием основных коммуникативных типов речи: </w:t>
      </w:r>
    </w:p>
    <w:p w14:paraId="69AAC507" w14:textId="77777777" w:rsidR="00EF67EC" w:rsidRPr="00AF31DD" w:rsidRDefault="00EF67EC" w:rsidP="00EF67EC">
      <w:pPr>
        <w:pStyle w:val="a3"/>
        <w:ind w:left="1068"/>
        <w:jc w:val="both"/>
      </w:pPr>
      <w:r w:rsidRPr="00AF31DD">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57558B76" w14:textId="77777777" w:rsidR="00EF67EC" w:rsidRPr="00AF31DD" w:rsidRDefault="00EF67EC" w:rsidP="00EF67EC">
      <w:pPr>
        <w:pStyle w:val="a3"/>
        <w:ind w:left="1068"/>
        <w:jc w:val="both"/>
      </w:pPr>
      <w:r w:rsidRPr="00AF31DD">
        <w:t xml:space="preserve">- повествование/сообщение; </w:t>
      </w:r>
    </w:p>
    <w:p w14:paraId="07D4199E" w14:textId="77777777" w:rsidR="00EF67EC" w:rsidRPr="00AF31DD" w:rsidRDefault="00EF67EC" w:rsidP="00EF67EC">
      <w:pPr>
        <w:pStyle w:val="a3"/>
        <w:numPr>
          <w:ilvl w:val="0"/>
          <w:numId w:val="10"/>
        </w:numPr>
        <w:jc w:val="both"/>
        <w:rPr>
          <w:rFonts w:eastAsia="NSimSun"/>
          <w:b/>
          <w:lang w:eastAsia="zh-CN" w:bidi="hi-IN"/>
        </w:rPr>
      </w:pPr>
      <w:r w:rsidRPr="00AF31DD">
        <w:t>изложение (пересказ) основного содержания прочитанного/ прослушанного текста;</w:t>
      </w:r>
    </w:p>
    <w:p w14:paraId="6EE77D84" w14:textId="77777777" w:rsidR="00EF67EC" w:rsidRPr="00AF31DD" w:rsidRDefault="00EF67EC" w:rsidP="00EF67EC">
      <w:pPr>
        <w:pStyle w:val="a3"/>
        <w:numPr>
          <w:ilvl w:val="0"/>
          <w:numId w:val="10"/>
        </w:numPr>
        <w:jc w:val="both"/>
        <w:rPr>
          <w:rFonts w:eastAsia="NSimSun"/>
          <w:b/>
          <w:lang w:eastAsia="zh-CN" w:bidi="hi-IN"/>
        </w:rPr>
      </w:pPr>
      <w:r w:rsidRPr="00AF31DD">
        <w:t>краткое изложение результатов выполненной проектной работы.</w:t>
      </w:r>
    </w:p>
    <w:p w14:paraId="41C716DB" w14:textId="77777777" w:rsidR="00EF67EC" w:rsidRPr="00AF31DD" w:rsidRDefault="00EF67EC" w:rsidP="00EF67EC">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w:t>
      </w:r>
    </w:p>
    <w:p w14:paraId="0DC4AA9A" w14:textId="77777777" w:rsidR="00EF67EC" w:rsidRPr="00AF31DD" w:rsidRDefault="00EF67EC" w:rsidP="00EF67EC">
      <w:pPr>
        <w:pStyle w:val="a3"/>
        <w:ind w:firstLine="708"/>
        <w:jc w:val="both"/>
        <w:rPr>
          <w:rFonts w:eastAsia="NSimSun"/>
          <w:b/>
          <w:lang w:eastAsia="zh-CN" w:bidi="hi-IN"/>
        </w:rPr>
      </w:pPr>
      <w:r w:rsidRPr="00AF31DD">
        <w:t>Объём монологического высказывания – 8-9 фраз.</w:t>
      </w:r>
    </w:p>
    <w:p w14:paraId="4CD17DA8" w14:textId="77777777" w:rsidR="00EF67EC" w:rsidRPr="00AF31DD" w:rsidRDefault="00EF67EC" w:rsidP="00EF67EC">
      <w:pPr>
        <w:pStyle w:val="a3"/>
        <w:jc w:val="both"/>
        <w:rPr>
          <w:b/>
          <w:i/>
        </w:rPr>
      </w:pPr>
      <w:r w:rsidRPr="00AF31DD">
        <w:rPr>
          <w:b/>
          <w:i/>
        </w:rPr>
        <w:t xml:space="preserve">Аудирование </w:t>
      </w:r>
    </w:p>
    <w:p w14:paraId="1BCE7A37" w14:textId="77777777" w:rsidR="00EF67EC" w:rsidRPr="00AF31DD" w:rsidRDefault="00EF67EC" w:rsidP="00EF67EC">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5B333DD6" w14:textId="77777777" w:rsidR="00EF67EC" w:rsidRPr="00AF31DD" w:rsidRDefault="00EF67EC" w:rsidP="00EF67EC">
      <w:pPr>
        <w:pStyle w:val="a3"/>
        <w:ind w:firstLine="708"/>
        <w:jc w:val="both"/>
      </w:pPr>
      <w:r w:rsidRPr="00AF31DD">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7D81AE0" w14:textId="77777777" w:rsidR="00EF67EC" w:rsidRPr="00AF31DD" w:rsidRDefault="00EF67EC" w:rsidP="00EF67EC">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w:t>
      </w:r>
      <w:r w:rsidRPr="00AF31DD">
        <w:lastRenderedPageBreak/>
        <w:t xml:space="preserve">воспринимаемом на слух тексте; игнорировать незнакомые слова, не существенные для понимания основного содержания. </w:t>
      </w:r>
    </w:p>
    <w:p w14:paraId="188BDEF1" w14:textId="77777777" w:rsidR="00EF67EC" w:rsidRPr="00AF31DD" w:rsidRDefault="00EF67EC" w:rsidP="00EF67EC">
      <w:pPr>
        <w:pStyle w:val="a3"/>
        <w:ind w:firstLine="708"/>
        <w:jc w:val="both"/>
      </w:pPr>
      <w:r w:rsidRPr="00AF31DD">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8F475AD" w14:textId="77777777" w:rsidR="00EF67EC" w:rsidRPr="00AF31DD" w:rsidRDefault="00EF67EC" w:rsidP="00EF67EC">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65535B8A" w14:textId="77777777" w:rsidR="00EF67EC" w:rsidRPr="00AF31DD" w:rsidRDefault="00EF67EC" w:rsidP="00EF67EC">
      <w:pPr>
        <w:pStyle w:val="a3"/>
        <w:ind w:firstLine="708"/>
        <w:jc w:val="both"/>
      </w:pPr>
      <w:r w:rsidRPr="00AF31DD">
        <w:t>Время звучания текста/текстов для аудирования - до 1,5 минут</w:t>
      </w:r>
    </w:p>
    <w:p w14:paraId="49EBBA56" w14:textId="77777777" w:rsidR="00EF67EC" w:rsidRPr="00AF31DD" w:rsidRDefault="00EF67EC" w:rsidP="00EF67EC">
      <w:pPr>
        <w:pStyle w:val="a3"/>
        <w:jc w:val="both"/>
        <w:rPr>
          <w:b/>
          <w:i/>
        </w:rPr>
      </w:pPr>
      <w:r w:rsidRPr="00AF31DD">
        <w:rPr>
          <w:b/>
          <w:i/>
        </w:rPr>
        <w:t xml:space="preserve">Смысловое чтение </w:t>
      </w:r>
    </w:p>
    <w:p w14:paraId="73586316" w14:textId="77777777" w:rsidR="00EF67EC" w:rsidRPr="00AF31DD" w:rsidRDefault="00EF67EC" w:rsidP="00EF67EC">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w:t>
      </w:r>
    </w:p>
    <w:p w14:paraId="20DE27C6" w14:textId="77777777" w:rsidR="00EF67EC" w:rsidRPr="00AF31DD" w:rsidRDefault="00EF67EC" w:rsidP="00EF67EC">
      <w:pPr>
        <w:pStyle w:val="a3"/>
        <w:ind w:firstLine="708"/>
        <w:jc w:val="both"/>
      </w:pPr>
      <w:r w:rsidRPr="00AF31DD">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w:t>
      </w:r>
    </w:p>
    <w:p w14:paraId="05A8963F" w14:textId="77777777" w:rsidR="00EF67EC" w:rsidRPr="00AF31DD" w:rsidRDefault="00EF67EC" w:rsidP="00EF67EC">
      <w:pPr>
        <w:pStyle w:val="a3"/>
        <w:ind w:firstLine="708"/>
        <w:jc w:val="both"/>
      </w:pPr>
      <w:r w:rsidRPr="00AF31DD">
        <w:t xml:space="preserve">Чтение с пониманием нужной/запрашиваемой информации предполагает умение находить в прочитанном тексте и понимать запрашиваемую информацию. </w:t>
      </w:r>
    </w:p>
    <w:p w14:paraId="2F98B505" w14:textId="77777777" w:rsidR="00EF67EC" w:rsidRPr="00AF31DD" w:rsidRDefault="00EF67EC" w:rsidP="00EF67EC">
      <w:pPr>
        <w:pStyle w:val="a3"/>
        <w:ind w:firstLine="708"/>
        <w:jc w:val="both"/>
      </w:pPr>
      <w:r w:rsidRPr="00AF31DD">
        <w:t xml:space="preserve">Чтение с полным пониманием предполагает полное и точное понимание информации, представленной в тексте, в эксплицитной (явной) форме. </w:t>
      </w:r>
    </w:p>
    <w:p w14:paraId="10655B42" w14:textId="77777777" w:rsidR="00EF67EC" w:rsidRPr="00AF31DD" w:rsidRDefault="00EF67EC" w:rsidP="00EF67EC">
      <w:pPr>
        <w:pStyle w:val="a3"/>
        <w:ind w:firstLine="708"/>
        <w:jc w:val="both"/>
      </w:pPr>
      <w:r w:rsidRPr="00AF31DD">
        <w:t xml:space="preserve">Чтение несплошных текстов (таблиц, диаграмм) и понимание представленной в них информации. </w:t>
      </w:r>
    </w:p>
    <w:p w14:paraId="1B6AAFAC" w14:textId="77777777" w:rsidR="00EF67EC" w:rsidRPr="00AF31DD" w:rsidRDefault="00EF67EC" w:rsidP="00EF67EC">
      <w:pPr>
        <w:pStyle w:val="a3"/>
        <w:ind w:firstLine="708"/>
        <w:jc w:val="both"/>
      </w:pPr>
      <w:r w:rsidRPr="00AF31DD">
        <w:lastRenderedPageBreak/>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14:paraId="66E211E7" w14:textId="77777777" w:rsidR="00EF67EC" w:rsidRPr="00AF31DD" w:rsidRDefault="00EF67EC" w:rsidP="00EF67EC">
      <w:pPr>
        <w:pStyle w:val="a3"/>
        <w:ind w:firstLine="708"/>
        <w:jc w:val="both"/>
        <w:rPr>
          <w:rFonts w:eastAsia="NSimSun"/>
          <w:b/>
          <w:lang w:eastAsia="zh-CN" w:bidi="hi-IN"/>
        </w:rPr>
      </w:pPr>
      <w:r w:rsidRPr="00AF31DD">
        <w:t>Объём текста/текстов для чтения — до 350 слов.</w:t>
      </w:r>
    </w:p>
    <w:p w14:paraId="09D5C282" w14:textId="77777777" w:rsidR="00EF67EC" w:rsidRPr="00AF31DD" w:rsidRDefault="00EF67EC" w:rsidP="00EF67EC">
      <w:pPr>
        <w:pStyle w:val="a3"/>
        <w:jc w:val="both"/>
        <w:rPr>
          <w:b/>
          <w:i/>
        </w:rPr>
      </w:pPr>
      <w:r w:rsidRPr="00AF31DD">
        <w:rPr>
          <w:b/>
          <w:i/>
        </w:rPr>
        <w:t xml:space="preserve">Письменная речь </w:t>
      </w:r>
    </w:p>
    <w:p w14:paraId="6893A4CE" w14:textId="77777777" w:rsidR="00EF67EC" w:rsidRPr="00AF31DD" w:rsidRDefault="00EF67EC" w:rsidP="00EF67EC">
      <w:pPr>
        <w:pStyle w:val="a3"/>
        <w:ind w:firstLine="708"/>
        <w:jc w:val="both"/>
      </w:pPr>
      <w:r w:rsidRPr="00AF31DD">
        <w:t xml:space="preserve">Развитие умений письменной речи: </w:t>
      </w:r>
    </w:p>
    <w:p w14:paraId="032659CB" w14:textId="77777777" w:rsidR="00EF67EC" w:rsidRPr="00AF31DD" w:rsidRDefault="00EF67EC" w:rsidP="00EF67EC">
      <w:pPr>
        <w:pStyle w:val="a3"/>
        <w:ind w:firstLine="708"/>
        <w:jc w:val="both"/>
      </w:pPr>
      <w:r w:rsidRPr="00AF31DD">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14:paraId="714F63E3" w14:textId="77777777" w:rsidR="00EF67EC" w:rsidRPr="00AF31DD" w:rsidRDefault="00EF67EC" w:rsidP="00EF67EC">
      <w:pPr>
        <w:pStyle w:val="a3"/>
        <w:ind w:firstLine="708"/>
        <w:jc w:val="both"/>
      </w:pPr>
      <w:r w:rsidRPr="00AF31DD">
        <w:t>заполнение анкет и формуляров: сообщение о себе основных сведений;</w:t>
      </w:r>
    </w:p>
    <w:p w14:paraId="0DB7DC94" w14:textId="77777777" w:rsidR="00EF67EC" w:rsidRPr="00AF31DD" w:rsidRDefault="00EF67EC" w:rsidP="00EF67EC">
      <w:pPr>
        <w:pStyle w:val="a3"/>
        <w:ind w:firstLine="708"/>
        <w:jc w:val="both"/>
      </w:pPr>
      <w:r w:rsidRPr="00AF31DD">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 Объём письма — до 90 слов; </w:t>
      </w:r>
    </w:p>
    <w:p w14:paraId="6195CD8A" w14:textId="77777777" w:rsidR="00EF67EC" w:rsidRPr="00AF31DD" w:rsidRDefault="00EF67EC" w:rsidP="00EF67EC">
      <w:pPr>
        <w:pStyle w:val="a3"/>
        <w:ind w:firstLine="708"/>
        <w:jc w:val="both"/>
      </w:pPr>
      <w:r w:rsidRPr="00AF31DD">
        <w:t>создание небольшого письменного высказывания с опорой на образец, план, таблицу. Объём письменного высказывания – до 90 слов.</w:t>
      </w:r>
    </w:p>
    <w:p w14:paraId="0620EE04" w14:textId="77777777" w:rsidR="00127AF9" w:rsidRPr="00AF31DD" w:rsidRDefault="00127AF9" w:rsidP="00127AF9">
      <w:pPr>
        <w:pStyle w:val="a3"/>
        <w:jc w:val="both"/>
        <w:rPr>
          <w:b/>
          <w:u w:val="single"/>
        </w:rPr>
      </w:pPr>
      <w:r w:rsidRPr="00AF31DD">
        <w:rPr>
          <w:b/>
          <w:u w:val="single"/>
        </w:rPr>
        <w:t xml:space="preserve">Языковые знания и умения </w:t>
      </w:r>
    </w:p>
    <w:p w14:paraId="1754535D" w14:textId="77777777" w:rsidR="00127AF9" w:rsidRPr="00AF31DD" w:rsidRDefault="00127AF9" w:rsidP="00127AF9">
      <w:pPr>
        <w:pStyle w:val="a3"/>
        <w:jc w:val="both"/>
        <w:rPr>
          <w:b/>
          <w:i/>
        </w:rPr>
      </w:pPr>
      <w:r w:rsidRPr="00AF31DD">
        <w:rPr>
          <w:b/>
          <w:i/>
        </w:rPr>
        <w:t xml:space="preserve">Фонетическая сторона речи </w:t>
      </w:r>
    </w:p>
    <w:p w14:paraId="7F500F7A" w14:textId="3D6EAC50" w:rsidR="00127AF9" w:rsidRPr="00AF31DD" w:rsidRDefault="00127AF9" w:rsidP="00127AF9">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F7E106D" w14:textId="615E7234" w:rsidR="00127AF9" w:rsidRPr="00AF31DD" w:rsidRDefault="00127AF9" w:rsidP="00127AF9">
      <w:pPr>
        <w:pStyle w:val="a3"/>
        <w:ind w:firstLine="708"/>
        <w:jc w:val="both"/>
      </w:pPr>
      <w:r w:rsidRPr="00AF31DD">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5DB1918" w14:textId="77777777" w:rsidR="00127AF9" w:rsidRPr="00AF31DD" w:rsidRDefault="00127AF9" w:rsidP="00127AF9">
      <w:pPr>
        <w:pStyle w:val="a3"/>
        <w:ind w:firstLine="708"/>
        <w:jc w:val="both"/>
      </w:pPr>
      <w:r w:rsidRPr="00AF31DD">
        <w:lastRenderedPageBreak/>
        <w:t xml:space="preserve">Тексты для чтения вслух: диалог (беседа), рассказ, сообщение информационного характера, отрывок из статьи научно-популярного характера. </w:t>
      </w:r>
    </w:p>
    <w:p w14:paraId="0621D6F7" w14:textId="17818B08" w:rsidR="00EF75AA" w:rsidRPr="00AF31DD" w:rsidRDefault="00127AF9" w:rsidP="00127AF9">
      <w:pPr>
        <w:pStyle w:val="a3"/>
        <w:ind w:firstLine="708"/>
        <w:jc w:val="both"/>
      </w:pPr>
      <w:r w:rsidRPr="00AF31DD">
        <w:t xml:space="preserve">Объём текста для чтения вслух — до </w:t>
      </w:r>
      <w:r w:rsidR="00EF67EC">
        <w:t>100</w:t>
      </w:r>
      <w:r w:rsidRPr="00AF31DD">
        <w:t xml:space="preserve"> слов.</w:t>
      </w:r>
    </w:p>
    <w:p w14:paraId="50284450" w14:textId="77777777" w:rsidR="00127AF9" w:rsidRPr="00AF31DD" w:rsidRDefault="00127AF9" w:rsidP="00127AF9">
      <w:pPr>
        <w:pStyle w:val="a3"/>
        <w:jc w:val="both"/>
        <w:rPr>
          <w:b/>
          <w:i/>
        </w:rPr>
      </w:pPr>
      <w:r w:rsidRPr="00AF31DD">
        <w:rPr>
          <w:b/>
          <w:i/>
        </w:rPr>
        <w:t xml:space="preserve">Графика, орфография и пунктуация </w:t>
      </w:r>
    </w:p>
    <w:p w14:paraId="089F7389" w14:textId="77777777" w:rsidR="00127AF9" w:rsidRPr="00AF31DD" w:rsidRDefault="00127AF9" w:rsidP="00127AF9">
      <w:pPr>
        <w:pStyle w:val="a3"/>
        <w:ind w:firstLine="708"/>
        <w:jc w:val="both"/>
      </w:pPr>
      <w:r w:rsidRPr="00AF31DD">
        <w:t xml:space="preserve">Правильное написание изученных слов. </w:t>
      </w:r>
    </w:p>
    <w:p w14:paraId="675BBF47" w14:textId="03AF9F43" w:rsidR="00127AF9" w:rsidRPr="00AF31DD" w:rsidRDefault="00127AF9" w:rsidP="00127AF9">
      <w:pPr>
        <w:pStyle w:val="a3"/>
        <w:ind w:firstLine="708"/>
        <w:jc w:val="both"/>
      </w:pPr>
      <w:r w:rsidRPr="00AF31DD">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E003D9A" w14:textId="77777777" w:rsidR="00127AF9" w:rsidRPr="00AF31DD" w:rsidRDefault="00127AF9" w:rsidP="00127AF9">
      <w:pPr>
        <w:pStyle w:val="a3"/>
        <w:jc w:val="both"/>
        <w:rPr>
          <w:b/>
          <w:i/>
        </w:rPr>
      </w:pPr>
      <w:r w:rsidRPr="00AF31DD">
        <w:rPr>
          <w:b/>
          <w:i/>
        </w:rPr>
        <w:t xml:space="preserve">Лексическая сторона речи </w:t>
      </w:r>
    </w:p>
    <w:p w14:paraId="037D7398" w14:textId="48912087" w:rsidR="00127AF9" w:rsidRPr="00AF31DD" w:rsidRDefault="00127AF9" w:rsidP="00127AF9">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370F10">
        <w:t>фин</w:t>
      </w:r>
      <w:r w:rsidRPr="00AF31DD">
        <w:t>ском языке нормы лексической сочетаемости.</w:t>
      </w:r>
    </w:p>
    <w:p w14:paraId="09542ECE" w14:textId="77777777" w:rsidR="00127AF9" w:rsidRPr="00AF31DD" w:rsidRDefault="00127AF9" w:rsidP="00127AF9">
      <w:pPr>
        <w:pStyle w:val="a3"/>
        <w:ind w:firstLine="708"/>
        <w:jc w:val="both"/>
      </w:pPr>
      <w:r w:rsidRPr="00AF31DD">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6932FA42" w14:textId="77777777" w:rsidR="00DB4ABF" w:rsidRPr="00AF31DD" w:rsidRDefault="00DB4ABF" w:rsidP="00DB4ABF">
      <w:pPr>
        <w:pStyle w:val="a3"/>
        <w:ind w:firstLine="708"/>
        <w:jc w:val="both"/>
      </w:pPr>
      <w:r w:rsidRPr="00AF31DD">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7B2306D" w14:textId="16263E84" w:rsidR="00127AF9" w:rsidRPr="00AF31DD" w:rsidRDefault="00127AF9" w:rsidP="00127AF9">
      <w:pPr>
        <w:pStyle w:val="a3"/>
        <w:ind w:firstLine="708"/>
        <w:jc w:val="both"/>
      </w:pPr>
      <w:r w:rsidRPr="00AF31DD">
        <w:t>Основные способы словообразования: а) аффиксация, б) словосложение.</w:t>
      </w:r>
    </w:p>
    <w:p w14:paraId="5439028E" w14:textId="0C17513F" w:rsidR="00127AF9" w:rsidRPr="00AF31DD" w:rsidRDefault="00127AF9" w:rsidP="00127AF9">
      <w:pPr>
        <w:pStyle w:val="a3"/>
        <w:ind w:firstLine="708"/>
        <w:jc w:val="both"/>
      </w:pPr>
      <w:r w:rsidRPr="00AF31DD">
        <w:t xml:space="preserve">Многозначные лексические единицы. Синонимы. Антонимы. Интернациональные слова. </w:t>
      </w:r>
    </w:p>
    <w:p w14:paraId="39DC3280" w14:textId="4A05541C" w:rsidR="00762AB7" w:rsidRPr="00AF31DD" w:rsidRDefault="00762AB7" w:rsidP="00762AB7">
      <w:pPr>
        <w:pStyle w:val="a3"/>
        <w:jc w:val="both"/>
        <w:rPr>
          <w:b/>
          <w:i/>
        </w:rPr>
      </w:pPr>
      <w:r w:rsidRPr="00AF31DD">
        <w:rPr>
          <w:b/>
          <w:i/>
        </w:rPr>
        <w:t>Грамматическая сторона речи</w:t>
      </w:r>
    </w:p>
    <w:p w14:paraId="1474E87D" w14:textId="77777777" w:rsidR="0091046A" w:rsidRPr="00EA7C72" w:rsidRDefault="0091046A" w:rsidP="0091046A">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2666F2FA" w14:textId="77777777" w:rsidR="00EA7C72" w:rsidRPr="00282AD2" w:rsidRDefault="00EA7C72" w:rsidP="00EA7C72">
      <w:pPr>
        <w:pStyle w:val="a3"/>
        <w:ind w:firstLine="708"/>
        <w:jc w:val="both"/>
      </w:pPr>
      <w:bookmarkStart w:id="8" w:name="_Hlk126590681"/>
      <w:r w:rsidRPr="00282AD2">
        <w:lastRenderedPageBreak/>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568425FA" w14:textId="772832FA" w:rsidR="00EA7C72" w:rsidRPr="00D130D7" w:rsidRDefault="00EA7C72" w:rsidP="00EA7C72">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r w:rsidRPr="00282AD2">
        <w:t>Альтернативный</w:t>
      </w:r>
      <w:r w:rsidRPr="00D130D7">
        <w:t xml:space="preserve"> </w:t>
      </w:r>
      <w:r w:rsidRPr="00282AD2">
        <w:t>вопрос</w:t>
      </w:r>
      <w:r>
        <w:t xml:space="preserve">. </w:t>
      </w:r>
    </w:p>
    <w:p w14:paraId="26B1DAC3" w14:textId="77777777" w:rsidR="00EA7C72" w:rsidRPr="00282AD2" w:rsidRDefault="00EA7C72" w:rsidP="00EA7C72">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102236BF" w14:textId="77777777" w:rsidR="00EA7C72" w:rsidRPr="00D130D7" w:rsidRDefault="00EA7C72" w:rsidP="00EA7C72">
      <w:pPr>
        <w:pStyle w:val="a3"/>
        <w:ind w:firstLine="708"/>
        <w:jc w:val="both"/>
      </w:pPr>
      <w:r w:rsidRPr="00282AD2">
        <w:t>Классификация предложений по эмоциональной окраске. Восклицательные предложения</w:t>
      </w:r>
      <w:r>
        <w:t>.</w:t>
      </w:r>
    </w:p>
    <w:p w14:paraId="0B9AF0F1" w14:textId="1CBC196D" w:rsidR="00EA7C72" w:rsidRPr="00D130D7" w:rsidRDefault="00EA7C72" w:rsidP="00EA7C72">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p>
    <w:p w14:paraId="5219FFD4" w14:textId="6C00509E" w:rsidR="00EA7C72" w:rsidRPr="00D130D7" w:rsidRDefault="00EA7C72" w:rsidP="00EA7C72">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4A783D49" w14:textId="77777777" w:rsidR="00EA7C72" w:rsidRPr="00D130D7" w:rsidRDefault="00EA7C72" w:rsidP="00EA7C72">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01D3E820" w14:textId="65F4662A" w:rsidR="00EA7C72" w:rsidRPr="00282AD2" w:rsidRDefault="00EA7C72" w:rsidP="00EA7C72">
      <w:pPr>
        <w:pStyle w:val="a3"/>
        <w:ind w:firstLine="708"/>
        <w:jc w:val="both"/>
      </w:pPr>
      <w:r w:rsidRPr="00282AD2">
        <w:t xml:space="preserve">Порядок слов в предложении. </w:t>
      </w:r>
    </w:p>
    <w:p w14:paraId="397CB57E" w14:textId="77777777" w:rsidR="00EA7C72" w:rsidRPr="00EA7C72" w:rsidRDefault="00EA7C72" w:rsidP="00EA7C72">
      <w:pPr>
        <w:pStyle w:val="a3"/>
        <w:ind w:firstLine="708"/>
        <w:jc w:val="both"/>
      </w:pPr>
      <w:r w:rsidRPr="00282AD2">
        <w:t>Полные</w:t>
      </w:r>
      <w:r w:rsidRPr="00EA7C72">
        <w:t xml:space="preserve"> </w:t>
      </w:r>
      <w:r w:rsidRPr="00282AD2">
        <w:t>и</w:t>
      </w:r>
      <w:r w:rsidRPr="00EA7C72">
        <w:t xml:space="preserve"> </w:t>
      </w:r>
      <w:r w:rsidRPr="00282AD2">
        <w:t>неполные</w:t>
      </w:r>
      <w:r w:rsidRPr="00EA7C72">
        <w:t xml:space="preserve"> </w:t>
      </w:r>
      <w:r w:rsidRPr="00282AD2">
        <w:t>предложения</w:t>
      </w:r>
      <w:r w:rsidRPr="00EA7C72">
        <w:t xml:space="preserve">. </w:t>
      </w:r>
    </w:p>
    <w:p w14:paraId="004B8084" w14:textId="77777777" w:rsidR="00EA7C72" w:rsidRPr="00282AD2" w:rsidRDefault="00EA7C72" w:rsidP="00EA7C72">
      <w:pPr>
        <w:pStyle w:val="a3"/>
        <w:ind w:firstLine="708"/>
        <w:jc w:val="both"/>
      </w:pPr>
      <w:r w:rsidRPr="00282AD2">
        <w:t xml:space="preserve">Члены предложения. </w:t>
      </w:r>
    </w:p>
    <w:p w14:paraId="6B8DF4FC" w14:textId="77777777" w:rsidR="00EA7C72" w:rsidRPr="00D130D7" w:rsidRDefault="00EA7C72" w:rsidP="00EA7C72">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3FFC47C2" w14:textId="691857FD" w:rsidR="00EA7C72" w:rsidRPr="00D130D7" w:rsidRDefault="00EA7C72" w:rsidP="00EA7C72">
      <w:pPr>
        <w:pStyle w:val="a3"/>
        <w:ind w:firstLine="708"/>
        <w:jc w:val="both"/>
      </w:pPr>
      <w:r w:rsidRPr="00282AD2">
        <w:lastRenderedPageBreak/>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4C59A808" w14:textId="60604A89" w:rsidR="00EA7C72" w:rsidRPr="00D130D7" w:rsidRDefault="00EA7C72" w:rsidP="00EA7C72">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26900A7B" w14:textId="79021804" w:rsidR="00EA7C72" w:rsidRPr="00EA7C72" w:rsidRDefault="00EA7C72" w:rsidP="00EA7C72">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7EEEE6C6" w14:textId="77777777" w:rsidR="00EA7C72" w:rsidRPr="00D130D7" w:rsidRDefault="00EA7C72" w:rsidP="00EA7C72">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2E182ED2" w14:textId="77777777" w:rsidR="00EA7C72" w:rsidRPr="00D130D7" w:rsidRDefault="00EA7C72" w:rsidP="00EA7C72">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70C8EF8D" w14:textId="77777777" w:rsidR="00EA7C72" w:rsidRPr="00282AD2" w:rsidRDefault="00EA7C72" w:rsidP="00EA7C72">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679AD614" w14:textId="77777777" w:rsidR="00EA7C72" w:rsidRPr="002B0C7D" w:rsidRDefault="00EA7C72" w:rsidP="00EA7C72">
      <w:pPr>
        <w:pStyle w:val="a3"/>
        <w:ind w:firstLine="708"/>
        <w:jc w:val="both"/>
      </w:pPr>
      <w:r w:rsidRPr="00282AD2">
        <w:t xml:space="preserve">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w:t>
      </w:r>
      <w:r w:rsidRPr="00282AD2">
        <w:lastRenderedPageBreak/>
        <w:t>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3A139FCC" w14:textId="77777777" w:rsidR="00EA7C72" w:rsidRPr="00D130D7" w:rsidRDefault="00EA7C72" w:rsidP="00EA7C72">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1DE6297B" w14:textId="0DEFF1C0" w:rsidR="00EA7C72" w:rsidRPr="00282AD2" w:rsidRDefault="00EA7C72" w:rsidP="00EA7C72">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указательных, вопросительных, относительных</w:t>
      </w:r>
      <w:r>
        <w:t xml:space="preserve"> </w:t>
      </w:r>
      <w:r w:rsidRPr="00282AD2">
        <w:t xml:space="preserve">местоимений. </w:t>
      </w:r>
    </w:p>
    <w:p w14:paraId="21D21B64" w14:textId="11E37E0B" w:rsidR="00EA7C72" w:rsidRPr="00282AD2" w:rsidRDefault="00EA7C72" w:rsidP="00EA7C72">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14719EA7" w14:textId="77777777" w:rsidR="00EA7C72" w:rsidRPr="00282AD2" w:rsidRDefault="00EA7C72" w:rsidP="00EA7C72">
      <w:pPr>
        <w:pStyle w:val="a3"/>
        <w:ind w:firstLine="708"/>
        <w:jc w:val="both"/>
      </w:pPr>
      <w:r w:rsidRPr="00282AD2">
        <w:t>Все типы спряжения глаголов в современном финском языке.</w:t>
      </w:r>
    </w:p>
    <w:p w14:paraId="65E01F8B" w14:textId="77777777" w:rsid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6226FE25" w14:textId="77777777" w:rsidR="00EA7C72" w:rsidRPr="00BD442F" w:rsidRDefault="00EA7C72" w:rsidP="00EA7C72">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0CF0CBCE" w14:textId="77777777" w:rsidR="00EA7C72" w:rsidRP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EA7C72">
        <w:t xml:space="preserve"> </w:t>
      </w:r>
      <w:r w:rsidRPr="00282AD2">
        <w:t>форм</w:t>
      </w:r>
      <w:r w:rsidRPr="00EA7C72">
        <w:t xml:space="preserve"> </w:t>
      </w:r>
      <w:r w:rsidRPr="00282AD2">
        <w:t>перфекта</w:t>
      </w:r>
      <w:r w:rsidRPr="00EA7C72">
        <w:t xml:space="preserve"> </w:t>
      </w:r>
      <w:r w:rsidRPr="00282AD2">
        <w:t>в</w:t>
      </w:r>
      <w:r w:rsidRPr="00EA7C72">
        <w:t xml:space="preserve"> </w:t>
      </w:r>
      <w:r w:rsidRPr="00282AD2">
        <w:t>речи</w:t>
      </w:r>
      <w:r w:rsidRPr="00EA7C72">
        <w:t>.</w:t>
      </w:r>
    </w:p>
    <w:p w14:paraId="0CC742B4" w14:textId="77777777" w:rsidR="00EA7C72" w:rsidRPr="00D130D7" w:rsidRDefault="00EA7C72" w:rsidP="00EA7C72">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356B4F4" w14:textId="77777777" w:rsidR="00EA7C72" w:rsidRPr="00EA7C72" w:rsidRDefault="00EA7C72" w:rsidP="00EA7C72">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4068CC02" w14:textId="77777777" w:rsidR="00EA7C72" w:rsidRPr="00D130D7" w:rsidRDefault="00EA7C72" w:rsidP="00EA7C72">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t xml:space="preserve">и страдательного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0F673AA0" w14:textId="77777777" w:rsidR="00EA7C72" w:rsidRPr="00D130D7" w:rsidRDefault="00EA7C72" w:rsidP="00EA7C72">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t xml:space="preserve">. </w:t>
      </w:r>
      <w:r w:rsidRPr="00282AD2">
        <w:t>Употребление форм неопределённого лица в речи: 1) в основном значении, 2) в функции побуждения к действию</w:t>
      </w:r>
      <w:r>
        <w:t>.</w:t>
      </w:r>
    </w:p>
    <w:p w14:paraId="0640D40F" w14:textId="77777777" w:rsidR="00EA7C72" w:rsidRPr="00D130D7" w:rsidRDefault="00EA7C72" w:rsidP="00EA7C72">
      <w:pPr>
        <w:pStyle w:val="a3"/>
        <w:ind w:firstLine="708"/>
        <w:jc w:val="both"/>
      </w:pPr>
      <w:r w:rsidRPr="00D130D7">
        <w:lastRenderedPageBreak/>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00140551" w14:textId="1AAB263A" w:rsidR="00EA7C72" w:rsidRPr="00EA7C72" w:rsidRDefault="00EA7C72" w:rsidP="00EA7C72">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1B1C9AF1" w14:textId="77777777" w:rsidR="00EA7C72" w:rsidRPr="00282AD2" w:rsidRDefault="00EA7C72" w:rsidP="00EA7C72">
      <w:pPr>
        <w:pStyle w:val="a3"/>
        <w:ind w:firstLine="708"/>
        <w:jc w:val="both"/>
      </w:pPr>
      <w:r w:rsidRPr="00282AD2">
        <w:t>Согласование прилагательных и существительных в числе и падеже.</w:t>
      </w:r>
    </w:p>
    <w:p w14:paraId="3370D0F7" w14:textId="77777777" w:rsidR="00EA7C72" w:rsidRPr="00EA7C72" w:rsidRDefault="00EA7C72" w:rsidP="00EA7C72">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EA7C72">
        <w:t xml:space="preserve"> </w:t>
      </w:r>
      <w:r w:rsidRPr="00282AD2">
        <w:t>порядковых</w:t>
      </w:r>
      <w:r w:rsidRPr="00EA7C72">
        <w:t xml:space="preserve"> </w:t>
      </w:r>
      <w:r w:rsidRPr="00282AD2">
        <w:t>числительных</w:t>
      </w:r>
      <w:r w:rsidRPr="00EA7C72">
        <w:t xml:space="preserve">. </w:t>
      </w:r>
    </w:p>
    <w:p w14:paraId="0A0D6ACD" w14:textId="77777777" w:rsidR="00EA7C72" w:rsidRPr="00EA7C72" w:rsidRDefault="00EA7C72" w:rsidP="00EA7C72">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3FC6F07F" w14:textId="77777777" w:rsidR="00EA7C72" w:rsidRPr="00EA7C72" w:rsidRDefault="00EA7C72" w:rsidP="00EA7C72">
      <w:pPr>
        <w:pStyle w:val="a3"/>
        <w:ind w:firstLine="708"/>
        <w:jc w:val="both"/>
      </w:pPr>
      <w:r w:rsidRPr="00282AD2">
        <w:t>Союзы</w:t>
      </w:r>
      <w:r>
        <w:t>.</w:t>
      </w:r>
    </w:p>
    <w:bookmarkEnd w:id="8"/>
    <w:p w14:paraId="6BF5F2DF" w14:textId="77777777" w:rsidR="000179AF" w:rsidRPr="00AF31DD" w:rsidRDefault="000179AF" w:rsidP="000179AF">
      <w:pPr>
        <w:pStyle w:val="a3"/>
        <w:jc w:val="both"/>
      </w:pPr>
      <w:r w:rsidRPr="00AF31DD">
        <w:rPr>
          <w:b/>
          <w:u w:val="single"/>
        </w:rPr>
        <w:t>Социокультурные знания и умения</w:t>
      </w:r>
      <w:r w:rsidRPr="00AF31DD">
        <w:t xml:space="preserve"> </w:t>
      </w:r>
    </w:p>
    <w:p w14:paraId="30D631F1" w14:textId="19D6C738" w:rsidR="000179AF" w:rsidRPr="00AF31DD" w:rsidRDefault="000179AF" w:rsidP="000179AF">
      <w:pPr>
        <w:pStyle w:val="a3"/>
        <w:ind w:firstLine="708"/>
        <w:jc w:val="both"/>
      </w:pPr>
      <w:r w:rsidRPr="00AF31DD">
        <w:t xml:space="preserve">Знание и использование отдельных социокультурных элементов речевого поведенческого этикета </w:t>
      </w:r>
      <w:r w:rsidR="00FB0E95">
        <w:t xml:space="preserve">в стране изучаемого языка </w:t>
      </w:r>
      <w:r w:rsidRPr="00AF31DD">
        <w:t xml:space="preserve">в рамках тематического содержания. </w:t>
      </w:r>
    </w:p>
    <w:p w14:paraId="48393C95" w14:textId="77777777" w:rsidR="000179AF" w:rsidRPr="00AF31DD" w:rsidRDefault="000179AF" w:rsidP="000179AF">
      <w:pPr>
        <w:pStyle w:val="a3"/>
        <w:ind w:firstLine="708"/>
        <w:jc w:val="both"/>
      </w:pPr>
      <w:r w:rsidRPr="00AF31DD">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E96FFF4" w14:textId="0FA467E2" w:rsidR="000179AF" w:rsidRPr="00AF31DD" w:rsidRDefault="000179AF" w:rsidP="000179AF">
      <w:pPr>
        <w:pStyle w:val="a3"/>
        <w:ind w:firstLine="708"/>
        <w:jc w:val="both"/>
      </w:pPr>
      <w:r w:rsidRPr="00AF31DD">
        <w:t xml:space="preserve">Социокультурный портрет родной страны и </w:t>
      </w:r>
      <w:r w:rsidR="00FB0E95">
        <w:t>страны изучаемого языка</w:t>
      </w:r>
      <w:r w:rsidRPr="00AF31DD">
        <w:t xml:space="preserve">: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2B98A316" w14:textId="77777777" w:rsidR="000179AF" w:rsidRPr="00AF31DD" w:rsidRDefault="000179AF" w:rsidP="000179AF">
      <w:pPr>
        <w:pStyle w:val="a3"/>
        <w:ind w:firstLine="708"/>
        <w:jc w:val="both"/>
      </w:pPr>
      <w:r w:rsidRPr="00AF31DD">
        <w:t xml:space="preserve">Развитие умений: </w:t>
      </w:r>
    </w:p>
    <w:p w14:paraId="5A27F20C" w14:textId="6C9F2031" w:rsidR="000179AF" w:rsidRPr="00AF31DD" w:rsidRDefault="000179AF" w:rsidP="000179AF">
      <w:pPr>
        <w:pStyle w:val="a3"/>
        <w:ind w:firstLine="708"/>
        <w:jc w:val="both"/>
      </w:pPr>
      <w:r w:rsidRPr="00AF31DD">
        <w:t xml:space="preserve">писать свои имя и фамилию, а также имена и фамилии своих родственников и друзей на </w:t>
      </w:r>
      <w:r w:rsidR="00370F10">
        <w:t>фин</w:t>
      </w:r>
      <w:r w:rsidRPr="00AF31DD">
        <w:t xml:space="preserve">ском языке; </w:t>
      </w:r>
    </w:p>
    <w:p w14:paraId="5DB41B9F" w14:textId="62C04BFF" w:rsidR="000179AF" w:rsidRPr="00AF31DD" w:rsidRDefault="000179AF" w:rsidP="000179AF">
      <w:pPr>
        <w:pStyle w:val="a3"/>
        <w:ind w:firstLine="708"/>
        <w:jc w:val="both"/>
      </w:pPr>
      <w:r w:rsidRPr="00AF31DD">
        <w:t xml:space="preserve">правильно оформлять свой адрес на </w:t>
      </w:r>
      <w:r w:rsidR="00370F10">
        <w:t>фин</w:t>
      </w:r>
      <w:r w:rsidRPr="00AF31DD">
        <w:t>ском языке (в анкете);</w:t>
      </w:r>
    </w:p>
    <w:p w14:paraId="0C0AF0E1" w14:textId="77777777" w:rsidR="000179AF" w:rsidRPr="00AF31DD" w:rsidRDefault="000179AF" w:rsidP="000179AF">
      <w:pPr>
        <w:pStyle w:val="a3"/>
        <w:ind w:firstLine="708"/>
        <w:jc w:val="both"/>
      </w:pPr>
      <w:r w:rsidRPr="00AF31DD">
        <w:t xml:space="preserve">правильно оформлять электронное сообщение личного характера в соответствии с нормами неофициального общения; </w:t>
      </w:r>
    </w:p>
    <w:p w14:paraId="1216158E" w14:textId="008B3C39" w:rsidR="000179AF" w:rsidRPr="00AF31DD" w:rsidRDefault="000179AF" w:rsidP="000179AF">
      <w:pPr>
        <w:pStyle w:val="a3"/>
        <w:ind w:firstLine="708"/>
        <w:jc w:val="both"/>
      </w:pPr>
      <w:r w:rsidRPr="00AF31DD">
        <w:t xml:space="preserve">кратко представлять Россию и </w:t>
      </w:r>
      <w:r w:rsidR="00FB0E95">
        <w:t>страну изучаемого языка</w:t>
      </w:r>
      <w:r w:rsidRPr="00AF31DD">
        <w:t xml:space="preserve">; </w:t>
      </w:r>
    </w:p>
    <w:p w14:paraId="6B9E3B6C" w14:textId="6757D6F9" w:rsidR="000179AF" w:rsidRPr="00AF31DD" w:rsidRDefault="000179AF" w:rsidP="000179AF">
      <w:pPr>
        <w:pStyle w:val="a3"/>
        <w:ind w:firstLine="708"/>
        <w:jc w:val="both"/>
      </w:pPr>
      <w:r w:rsidRPr="00AF31DD">
        <w:lastRenderedPageBreak/>
        <w:t xml:space="preserve">кратко представлять некоторые культурные явления родной страны </w:t>
      </w:r>
      <w:r w:rsidR="00FB0E95">
        <w:t>и страны изучаемого языка</w:t>
      </w:r>
      <w:r w:rsidRPr="00AF31DD">
        <w:t xml:space="preserve"> (основные национальные праздники, традиции в проведении досуга и питании); наиболее известные достопримечательности;</w:t>
      </w:r>
    </w:p>
    <w:p w14:paraId="5424F52F" w14:textId="772C8578" w:rsidR="00EF75AA" w:rsidRPr="00AF31DD" w:rsidRDefault="000179AF" w:rsidP="000179AF">
      <w:pPr>
        <w:pStyle w:val="a3"/>
        <w:ind w:firstLine="708"/>
        <w:jc w:val="both"/>
        <w:rPr>
          <w:rFonts w:eastAsia="NSimSun" w:cs="Times New Roman"/>
          <w:b/>
          <w:szCs w:val="28"/>
          <w:lang w:eastAsia="zh-CN" w:bidi="hi-IN"/>
        </w:rPr>
      </w:pPr>
      <w:r w:rsidRPr="00AF31DD">
        <w:t>кратко рассказывать о выдающихся людях родной страны и </w:t>
      </w:r>
      <w:r w:rsidR="00FB0E95">
        <w:t>страны изучаемого языка</w:t>
      </w:r>
      <w:r w:rsidRPr="00AF31DD">
        <w:t xml:space="preserve"> (учёных, писателях, поэтах, спортсменах).</w:t>
      </w:r>
    </w:p>
    <w:p w14:paraId="104192EE" w14:textId="77777777" w:rsidR="00895ED8" w:rsidRPr="00AF31DD" w:rsidRDefault="00895ED8" w:rsidP="00895ED8">
      <w:pPr>
        <w:pStyle w:val="a3"/>
        <w:jc w:val="both"/>
        <w:rPr>
          <w:b/>
          <w:u w:val="single"/>
        </w:rPr>
      </w:pPr>
      <w:r w:rsidRPr="00AF31DD">
        <w:rPr>
          <w:b/>
          <w:u w:val="single"/>
        </w:rPr>
        <w:t xml:space="preserve">Компенсаторные умения </w:t>
      </w:r>
    </w:p>
    <w:p w14:paraId="05DD16D0" w14:textId="77777777" w:rsidR="00895ED8" w:rsidRPr="00AF31DD" w:rsidRDefault="00895ED8" w:rsidP="00895ED8">
      <w:pPr>
        <w:pStyle w:val="a3"/>
        <w:ind w:firstLine="708"/>
        <w:jc w:val="both"/>
      </w:pPr>
      <w:r w:rsidRPr="00AF31DD">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14:paraId="47428C02" w14:textId="77777777" w:rsidR="00895ED8" w:rsidRPr="00AF31DD" w:rsidRDefault="00895ED8" w:rsidP="00895ED8">
      <w:pPr>
        <w:pStyle w:val="a3"/>
        <w:ind w:firstLine="708"/>
        <w:jc w:val="both"/>
      </w:pPr>
      <w:r w:rsidRPr="00AF31DD">
        <w:t xml:space="preserve">Переспрашивать, просить повторить, уточняя значение незнакомых слов. </w:t>
      </w:r>
    </w:p>
    <w:p w14:paraId="1F9CD215" w14:textId="77777777" w:rsidR="00895ED8" w:rsidRPr="00AF31DD" w:rsidRDefault="00895ED8" w:rsidP="00895ED8">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9A6BCD8" w14:textId="77777777" w:rsidR="00895ED8" w:rsidRPr="00AF31DD" w:rsidRDefault="00895ED8" w:rsidP="00895ED8">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4E1F076F" w14:textId="1FD4C93D" w:rsidR="00692643" w:rsidRPr="0091046A" w:rsidRDefault="00895ED8" w:rsidP="0091046A">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BA1D479" w14:textId="77777777" w:rsidR="00692643" w:rsidRPr="00AF31DD" w:rsidRDefault="00692643" w:rsidP="00895ED8">
      <w:pPr>
        <w:pStyle w:val="a3"/>
        <w:ind w:firstLine="708"/>
        <w:jc w:val="both"/>
        <w:rPr>
          <w:rFonts w:eastAsia="NSimSun" w:cs="Times New Roman"/>
          <w:b/>
          <w:szCs w:val="28"/>
          <w:lang w:eastAsia="zh-CN" w:bidi="hi-IN"/>
        </w:rPr>
      </w:pPr>
    </w:p>
    <w:p w14:paraId="0C997FEA" w14:textId="529F74C8" w:rsidR="00F860AB" w:rsidRPr="00AF31DD" w:rsidRDefault="00F860AB" w:rsidP="00F860AB">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8 класс</w:t>
      </w:r>
    </w:p>
    <w:p w14:paraId="7CFA6C8E" w14:textId="77777777" w:rsidR="00B20761" w:rsidRPr="00AF31DD" w:rsidRDefault="00B20761" w:rsidP="00B20761">
      <w:pPr>
        <w:widowControl w:val="0"/>
        <w:autoSpaceDE w:val="0"/>
        <w:autoSpaceDN w:val="0"/>
        <w:spacing w:after="0" w:line="360" w:lineRule="auto"/>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6AA7A0CF" w14:textId="77777777" w:rsidR="00B20761" w:rsidRPr="00AF31DD" w:rsidRDefault="00B20761"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A118CB7"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Взаимоотношения в семье и с друзьями.</w:t>
      </w:r>
    </w:p>
    <w:p w14:paraId="520543B0" w14:textId="2BFA52CE"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Внешность и характер человека/литературного персонажа. Досуг и увлечения/хобби современного подростка (чтение, кино, театр, музей, спорт, музыка).</w:t>
      </w:r>
    </w:p>
    <w:p w14:paraId="2F028949" w14:textId="572359B9"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lastRenderedPageBreak/>
        <w:t>Здоровый образ жизни: режим труда и отдыха, физкультура, сбалансированное питание. Посещение врача.</w:t>
      </w:r>
    </w:p>
    <w:p w14:paraId="0F5980E7"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Покупки: одежда, обувь и продукты питания. Карманные деньги.</w:t>
      </w:r>
    </w:p>
    <w:p w14:paraId="77B2C70D" w14:textId="22F3E605"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Школа, школьная жизнь, школьная форма, изучаемые предметы и отношение к ним. Посещение школьной библиотеки/ресурсного центра. Переписка с</w:t>
      </w:r>
      <w:r w:rsidR="00FB0E95">
        <w:rPr>
          <w:rFonts w:ascii="Times New Roman" w:eastAsia="Times New Roman" w:hAnsi="Times New Roman" w:cs="Times New Roman"/>
          <w:i/>
          <w:sz w:val="28"/>
          <w:szCs w:val="28"/>
          <w:lang w:bidi="ru-RU"/>
        </w:rPr>
        <w:t xml:space="preserve"> зарубежными </w:t>
      </w:r>
      <w:r w:rsidRPr="00424664">
        <w:rPr>
          <w:rFonts w:ascii="Times New Roman" w:eastAsia="Times New Roman" w:hAnsi="Times New Roman" w:cs="Times New Roman"/>
          <w:i/>
          <w:sz w:val="28"/>
          <w:szCs w:val="28"/>
          <w:lang w:bidi="ru-RU"/>
        </w:rPr>
        <w:t>сверстниками.</w:t>
      </w:r>
    </w:p>
    <w:p w14:paraId="208B3336"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Виды отдыха в различное время года. Путешествия по России и зарубежным странам.</w:t>
      </w:r>
    </w:p>
    <w:p w14:paraId="17387144" w14:textId="5A34D2DC"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Природа: флора и фауна. Проблемы экологии. Климат, погода. Стихийные бедствия.</w:t>
      </w:r>
    </w:p>
    <w:p w14:paraId="6B5DFE97" w14:textId="378A1684"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Условия проживания   в   городской/сельской   местности.</w:t>
      </w:r>
    </w:p>
    <w:p w14:paraId="0FFCCC3D"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Транспорт.</w:t>
      </w:r>
    </w:p>
    <w:p w14:paraId="7033EA7E"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Средства массовой информации (телевидение, радио, пресса, Интернет).</w:t>
      </w:r>
    </w:p>
    <w:p w14:paraId="7E831D0B" w14:textId="5DDE7BBD"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 xml:space="preserve">Родная страна и </w:t>
      </w:r>
      <w:r w:rsidR="00FB0E95">
        <w:rPr>
          <w:rFonts w:ascii="Times New Roman" w:eastAsia="Times New Roman" w:hAnsi="Times New Roman" w:cs="Times New Roman"/>
          <w:i/>
          <w:sz w:val="28"/>
          <w:szCs w:val="28"/>
          <w:lang w:bidi="ru-RU"/>
        </w:rPr>
        <w:t>страна изучаемого языка</w:t>
      </w:r>
      <w:r w:rsidRPr="00424664">
        <w:rPr>
          <w:rFonts w:ascii="Times New Roman" w:eastAsia="Times New Roman" w:hAnsi="Times New Roman" w:cs="Times New Roman"/>
          <w:i/>
          <w:sz w:val="28"/>
          <w:szCs w:val="28"/>
          <w:lang w:bidi="ru-RU"/>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6FE28C2" w14:textId="383F7BC5" w:rsidR="00960944" w:rsidRPr="00424664" w:rsidRDefault="00960944" w:rsidP="00960944">
      <w:pPr>
        <w:widowControl w:val="0"/>
        <w:autoSpaceDE w:val="0"/>
        <w:autoSpaceDN w:val="0"/>
        <w:spacing w:after="0" w:line="360" w:lineRule="auto"/>
        <w:ind w:firstLine="708"/>
        <w:jc w:val="both"/>
        <w:rPr>
          <w:i/>
        </w:rPr>
      </w:pPr>
      <w:r w:rsidRPr="00424664">
        <w:rPr>
          <w:rFonts w:ascii="Times New Roman" w:eastAsia="Times New Roman" w:hAnsi="Times New Roman" w:cs="Times New Roman"/>
          <w:i/>
          <w:sz w:val="28"/>
          <w:szCs w:val="28"/>
          <w:lang w:bidi="ru-RU"/>
        </w:rPr>
        <w:t xml:space="preserve">Выдающиеся люди родной страны и </w:t>
      </w:r>
      <w:r w:rsidR="00FB0E95">
        <w:rPr>
          <w:rFonts w:ascii="Times New Roman" w:eastAsia="Times New Roman" w:hAnsi="Times New Roman" w:cs="Times New Roman"/>
          <w:i/>
          <w:sz w:val="28"/>
          <w:szCs w:val="28"/>
          <w:lang w:bidi="ru-RU"/>
        </w:rPr>
        <w:t>страны изучаемого языка</w:t>
      </w:r>
      <w:r w:rsidRPr="00424664">
        <w:rPr>
          <w:rFonts w:ascii="Times New Roman" w:eastAsia="Times New Roman" w:hAnsi="Times New Roman" w:cs="Times New Roman"/>
          <w:i/>
          <w:sz w:val="28"/>
          <w:szCs w:val="28"/>
          <w:lang w:bidi="ru-RU"/>
        </w:rPr>
        <w:t>: учёные, писатели, поэты, художники, музыканты, спортсмены.</w:t>
      </w:r>
    </w:p>
    <w:p w14:paraId="28949AC2" w14:textId="77777777" w:rsidR="00DB4ABF" w:rsidRPr="00AF31DD" w:rsidRDefault="00DB4ABF" w:rsidP="00DB4ABF">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Говорение </w:t>
      </w:r>
    </w:p>
    <w:p w14:paraId="6801DAB8"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диалогической речи</w:t>
      </w:r>
      <w:r w:rsidRPr="00AF31DD">
        <w:rPr>
          <w:rFonts w:ascii="Times New Roman" w:eastAsia="Times New Roman" w:hAnsi="Times New Roman" w:cs="Times New Roman"/>
          <w:sz w:val="28"/>
          <w:szCs w:val="28"/>
          <w:lang w:bidi="ru-RU"/>
        </w:rPr>
        <w:t xml:space="preserve">, а именно умений вести разные виды диалогов (диалог этикетного характера, </w:t>
      </w:r>
      <w:proofErr w:type="gramStart"/>
      <w:r w:rsidRPr="00AF31DD">
        <w:rPr>
          <w:rFonts w:ascii="Times New Roman" w:eastAsia="Times New Roman" w:hAnsi="Times New Roman" w:cs="Times New Roman"/>
          <w:sz w:val="28"/>
          <w:szCs w:val="28"/>
          <w:lang w:bidi="ru-RU"/>
        </w:rPr>
        <w:t>диалог  -</w:t>
      </w:r>
      <w:proofErr w:type="gramEnd"/>
      <w:r w:rsidRPr="00AF31DD">
        <w:rPr>
          <w:rFonts w:ascii="Times New Roman" w:eastAsia="Times New Roman" w:hAnsi="Times New Roman" w:cs="Times New Roman"/>
          <w:sz w:val="28"/>
          <w:szCs w:val="28"/>
          <w:lang w:bidi="ru-RU"/>
        </w:rPr>
        <w:t xml:space="preserve"> побуждение к действию, диалог-расспрос; комбинированный диалог, включающий различные виды диалогов): </w:t>
      </w:r>
    </w:p>
    <w:p w14:paraId="2A30A14F"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 этикетного характера</w:t>
      </w:r>
      <w:r w:rsidRPr="00AF31DD">
        <w:rPr>
          <w:rFonts w:ascii="Times New Roman" w:eastAsia="Times New Roman" w:hAnsi="Times New Roman" w:cs="Times New Roman"/>
          <w:sz w:val="28"/>
          <w:szCs w:val="28"/>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6A90CB9"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lastRenderedPageBreak/>
        <w:t>диалог - побуждение к действию</w:t>
      </w:r>
      <w:r w:rsidRPr="00AF31DD">
        <w:rPr>
          <w:rFonts w:ascii="Times New Roman" w:eastAsia="Times New Roman" w:hAnsi="Times New Roman" w:cs="Times New Roman"/>
          <w:sz w:val="28"/>
          <w:szCs w:val="28"/>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E59D173"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диалог-расспрос</w:t>
      </w:r>
      <w:r w:rsidRPr="00AF31DD">
        <w:rPr>
          <w:rFonts w:ascii="Times New Roman" w:eastAsia="Times New Roman" w:hAnsi="Times New Roman" w:cs="Times New Roman"/>
          <w:sz w:val="28"/>
          <w:szCs w:val="28"/>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16C5041E"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w:t>
      </w:r>
    </w:p>
    <w:p w14:paraId="1F3BB67C"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Объём диалога - до 7 реплик со стороны каждого собеседника. </w:t>
      </w:r>
    </w:p>
    <w:p w14:paraId="50D486BE"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монологической речи</w:t>
      </w:r>
      <w:r w:rsidRPr="00AF31DD">
        <w:rPr>
          <w:rFonts w:ascii="Times New Roman" w:eastAsia="Times New Roman" w:hAnsi="Times New Roman" w:cs="Times New Roman"/>
          <w:sz w:val="28"/>
          <w:szCs w:val="28"/>
          <w:lang w:bidi="ru-RU"/>
        </w:rPr>
        <w:t xml:space="preserve">: </w:t>
      </w:r>
    </w:p>
    <w:p w14:paraId="0441FCBF"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устных связных монологических высказываний с использованием основных коммуникативных типов речи:</w:t>
      </w:r>
    </w:p>
    <w:p w14:paraId="7289D711"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D0CA369"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 повествование/сообщение; </w:t>
      </w:r>
    </w:p>
    <w:p w14:paraId="58E5ACEA"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выражение и аргументирование своего мнения по отношению к услышанному/прочитанному; </w:t>
      </w:r>
    </w:p>
    <w:p w14:paraId="7E276891"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(пересказ) основного содержания прочитанного/ прослушанного текста; </w:t>
      </w:r>
    </w:p>
    <w:p w14:paraId="48E38187"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составление рассказа по картинкам; </w:t>
      </w:r>
    </w:p>
    <w:p w14:paraId="5AED05D0"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результатов выполненной проектной работы. </w:t>
      </w:r>
    </w:p>
    <w:p w14:paraId="5204DA5F"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w:t>
      </w:r>
    </w:p>
    <w:p w14:paraId="1F3A583D"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lastRenderedPageBreak/>
        <w:t>Объём монологического высказывания – 9-10 фраз.</w:t>
      </w:r>
    </w:p>
    <w:p w14:paraId="1C57DAF4" w14:textId="77777777" w:rsidR="00DB4ABF" w:rsidRPr="00AF31DD" w:rsidRDefault="00DB4ABF" w:rsidP="00DB4ABF">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Аудирование </w:t>
      </w:r>
    </w:p>
    <w:p w14:paraId="71777E5B"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10376059"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3777F067"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0F4E707E"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w:t>
      </w:r>
    </w:p>
    <w:p w14:paraId="4F3E59C7"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607167D"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Время звучания текста/текстов для аудирования — до 2 минут. </w:t>
      </w:r>
      <w:r w:rsidRPr="00AF31DD">
        <w:rPr>
          <w:rFonts w:ascii="Times New Roman" w:eastAsia="Times New Roman" w:hAnsi="Times New Roman" w:cs="Times New Roman"/>
          <w:b/>
          <w:i/>
          <w:sz w:val="28"/>
          <w:szCs w:val="28"/>
          <w:lang w:bidi="ru-RU"/>
        </w:rPr>
        <w:t>Смысловое чтение</w:t>
      </w:r>
      <w:r w:rsidRPr="00AF31DD">
        <w:rPr>
          <w:rFonts w:ascii="Times New Roman" w:eastAsia="Times New Roman" w:hAnsi="Times New Roman" w:cs="Times New Roman"/>
          <w:sz w:val="28"/>
          <w:szCs w:val="28"/>
          <w:lang w:bidi="ru-RU"/>
        </w:rPr>
        <w:t xml:space="preserve"> </w:t>
      </w:r>
    </w:p>
    <w:p w14:paraId="78F6822A"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w:t>
      </w:r>
      <w:r w:rsidRPr="00AF31DD">
        <w:rPr>
          <w:rFonts w:ascii="Times New Roman" w:eastAsia="Times New Roman" w:hAnsi="Times New Roman" w:cs="Times New Roman"/>
          <w:sz w:val="28"/>
          <w:szCs w:val="28"/>
          <w:lang w:bidi="ru-RU"/>
        </w:rPr>
        <w:lastRenderedPageBreak/>
        <w:t xml:space="preserve">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w:t>
      </w:r>
    </w:p>
    <w:p w14:paraId="23EC6D69"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02E1B34"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14:paraId="43D66D5C"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несплошных текстов (таблиц, диаграмм, схем) и понимание представленной в них информации. </w:t>
      </w:r>
    </w:p>
    <w:p w14:paraId="142E499A"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4ECA50FE"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4291F504"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текста/текстов для чтения — 350—500 слов.</w:t>
      </w:r>
    </w:p>
    <w:p w14:paraId="74718500" w14:textId="77777777" w:rsidR="00DB4ABF" w:rsidRPr="00AF31DD" w:rsidRDefault="00DB4ABF" w:rsidP="00DB4ABF">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Письменная речь </w:t>
      </w:r>
    </w:p>
    <w:p w14:paraId="42083614"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умений письменной речи: </w:t>
      </w:r>
    </w:p>
    <w:p w14:paraId="500F7874"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lastRenderedPageBreak/>
        <w:t xml:space="preserve">составление плана/тезисов устного или письменного сообщения; </w:t>
      </w:r>
    </w:p>
    <w:p w14:paraId="7C8CD626"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заполнение анкет и формуляров: сообщение о себе основных сведений;</w:t>
      </w:r>
    </w:p>
    <w:p w14:paraId="4200721B"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w:t>
      </w:r>
    </w:p>
    <w:p w14:paraId="26264ADB" w14:textId="77777777" w:rsidR="00DB4ABF" w:rsidRPr="00AF31DD" w:rsidRDefault="00DB4ABF" w:rsidP="00DB4ABF">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w:t>
      </w:r>
      <w:r>
        <w:rPr>
          <w:rFonts w:ascii="Times New Roman" w:eastAsia="Times New Roman" w:hAnsi="Times New Roman" w:cs="Times New Roman"/>
          <w:sz w:val="28"/>
          <w:szCs w:val="28"/>
          <w:lang w:bidi="ru-RU"/>
        </w:rPr>
        <w:t>–</w:t>
      </w:r>
      <w:r w:rsidRPr="00AF31DD">
        <w:rPr>
          <w:rFonts w:ascii="Times New Roman" w:eastAsia="Times New Roman" w:hAnsi="Times New Roman" w:cs="Times New Roman"/>
          <w:sz w:val="28"/>
          <w:szCs w:val="28"/>
          <w:lang w:bidi="ru-RU"/>
        </w:rPr>
        <w:t xml:space="preserve"> до 110 слов.</w:t>
      </w:r>
    </w:p>
    <w:p w14:paraId="48EB5C29"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b/>
          <w:sz w:val="28"/>
          <w:szCs w:val="28"/>
          <w:u w:val="single"/>
          <w:lang w:bidi="ru-RU"/>
        </w:rPr>
        <w:t>Языковые знания и умения</w:t>
      </w:r>
      <w:r w:rsidRPr="00AF31DD">
        <w:rPr>
          <w:rFonts w:ascii="Times New Roman" w:eastAsia="Times New Roman" w:hAnsi="Times New Roman" w:cs="Times New Roman"/>
          <w:sz w:val="28"/>
          <w:szCs w:val="28"/>
          <w:lang w:bidi="ru-RU"/>
        </w:rPr>
        <w:t xml:space="preserve"> </w:t>
      </w:r>
    </w:p>
    <w:p w14:paraId="6BD93030"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Фонетическая сторона речи </w:t>
      </w:r>
    </w:p>
    <w:p w14:paraId="017F4AE8"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4FEA6F65"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7CA475D3"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чтения вслух: сообщение информационного характера, отрывок из статьи научно-популярного характера, рассказ, диалог (беседа).</w:t>
      </w:r>
    </w:p>
    <w:p w14:paraId="61021137" w14:textId="5446F767" w:rsidR="00806EB0"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 для чтения вслух </w:t>
      </w:r>
      <w:r w:rsidR="00BD3445" w:rsidRPr="00AF31DD">
        <w:rPr>
          <w:rFonts w:ascii="Times New Roman" w:eastAsia="Times New Roman" w:hAnsi="Times New Roman" w:cs="Times New Roman"/>
          <w:sz w:val="28"/>
          <w:szCs w:val="28"/>
          <w:lang w:bidi="ru-RU"/>
        </w:rPr>
        <w:t xml:space="preserve">– </w:t>
      </w:r>
      <w:r w:rsidRPr="00AF31DD">
        <w:rPr>
          <w:rFonts w:ascii="Times New Roman" w:eastAsia="Times New Roman" w:hAnsi="Times New Roman" w:cs="Times New Roman"/>
          <w:sz w:val="28"/>
          <w:szCs w:val="28"/>
          <w:lang w:bidi="ru-RU"/>
        </w:rPr>
        <w:t xml:space="preserve">до </w:t>
      </w:r>
      <w:r w:rsidR="00064FDD">
        <w:rPr>
          <w:rFonts w:ascii="Times New Roman" w:eastAsia="Times New Roman" w:hAnsi="Times New Roman" w:cs="Times New Roman"/>
          <w:sz w:val="28"/>
          <w:szCs w:val="28"/>
          <w:lang w:bidi="ru-RU"/>
        </w:rPr>
        <w:t>110</w:t>
      </w:r>
      <w:r w:rsidRPr="00AF31DD">
        <w:rPr>
          <w:rFonts w:ascii="Times New Roman" w:eastAsia="Times New Roman" w:hAnsi="Times New Roman" w:cs="Times New Roman"/>
          <w:sz w:val="28"/>
          <w:szCs w:val="28"/>
          <w:lang w:bidi="ru-RU"/>
        </w:rPr>
        <w:t xml:space="preserve"> слов.</w:t>
      </w:r>
    </w:p>
    <w:p w14:paraId="0E22F0FB"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Графика, орфография и пунктуация </w:t>
      </w:r>
    </w:p>
    <w:p w14:paraId="68870997"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Правильное написание изученных слов. </w:t>
      </w:r>
    </w:p>
    <w:p w14:paraId="3A1B4B48"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w:t>
      </w:r>
    </w:p>
    <w:p w14:paraId="195F6D2E" w14:textId="45FDDC1D"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Пунктуационно правильно в соответствии с нормами речевого этикета оформлять электронное сообщение личного характера.</w:t>
      </w:r>
    </w:p>
    <w:p w14:paraId="751133B8"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lastRenderedPageBreak/>
        <w:t xml:space="preserve">Лексическая сторона речи </w:t>
      </w:r>
    </w:p>
    <w:p w14:paraId="0C4185BA" w14:textId="5369912F"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960944">
        <w:rPr>
          <w:rFonts w:ascii="Times New Roman" w:eastAsia="Times New Roman" w:hAnsi="Times New Roman" w:cs="Times New Roman"/>
          <w:sz w:val="28"/>
          <w:szCs w:val="28"/>
          <w:lang w:bidi="ru-RU"/>
        </w:rPr>
        <w:t>фин</w:t>
      </w:r>
      <w:r w:rsidRPr="00AF31DD">
        <w:rPr>
          <w:rFonts w:ascii="Times New Roman" w:eastAsia="Times New Roman" w:hAnsi="Times New Roman" w:cs="Times New Roman"/>
          <w:sz w:val="28"/>
          <w:szCs w:val="28"/>
          <w:lang w:bidi="ru-RU"/>
        </w:rPr>
        <w:t xml:space="preserve">ском языке нормы лексической сочетаемости. </w:t>
      </w:r>
    </w:p>
    <w:p w14:paraId="016B5C76" w14:textId="77777777" w:rsidR="00064FDD" w:rsidRPr="00AF31DD" w:rsidRDefault="00064FDD" w:rsidP="00064FD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w:t>
      </w:r>
      <w:r>
        <w:rPr>
          <w:rFonts w:ascii="Times New Roman" w:eastAsia="Times New Roman" w:hAnsi="Times New Roman" w:cs="Times New Roman"/>
          <w:sz w:val="28"/>
          <w:szCs w:val="28"/>
          <w:lang w:bidi="ru-RU"/>
        </w:rPr>
        <w:t>–</w:t>
      </w:r>
      <w:r w:rsidRPr="00AF31DD">
        <w:rPr>
          <w:rFonts w:ascii="Times New Roman" w:eastAsia="Times New Roman" w:hAnsi="Times New Roman" w:cs="Times New Roman"/>
          <w:sz w:val="28"/>
          <w:szCs w:val="28"/>
          <w:lang w:bidi="ru-RU"/>
        </w:rPr>
        <w:t xml:space="preserve">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14:paraId="36F22664" w14:textId="330B02FE"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5E51E502"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Грамматическая сторона речи </w:t>
      </w:r>
    </w:p>
    <w:p w14:paraId="646BBE6B" w14:textId="77777777" w:rsidR="0091046A" w:rsidRPr="00EA7C72" w:rsidRDefault="0091046A" w:rsidP="0091046A">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4F1784ED" w14:textId="77777777" w:rsidR="00EA7C72" w:rsidRPr="00282AD2" w:rsidRDefault="00EA7C72" w:rsidP="00EA7C72">
      <w:pPr>
        <w:pStyle w:val="a3"/>
        <w:ind w:firstLine="708"/>
        <w:jc w:val="both"/>
      </w:pPr>
      <w:r w:rsidRPr="00282AD2">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5453615F" w14:textId="77777777" w:rsidR="00EA7C72" w:rsidRPr="00D130D7" w:rsidRDefault="00EA7C72" w:rsidP="00EA7C72">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r w:rsidRPr="00282AD2">
        <w:t>Альтернативный</w:t>
      </w:r>
      <w:r w:rsidRPr="00D130D7">
        <w:t xml:space="preserve"> </w:t>
      </w:r>
      <w:r w:rsidRPr="00282AD2">
        <w:t>вопрос</w:t>
      </w:r>
      <w:r>
        <w:t xml:space="preserve">. </w:t>
      </w:r>
      <w:r w:rsidRPr="00282AD2">
        <w:t>Неполные вопросительные предложения</w:t>
      </w:r>
      <w:r>
        <w:t>.</w:t>
      </w:r>
    </w:p>
    <w:p w14:paraId="1DCB5B38" w14:textId="77777777" w:rsidR="00EA7C72" w:rsidRPr="00282AD2" w:rsidRDefault="00EA7C72" w:rsidP="00EA7C72">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1D7747CA" w14:textId="77777777" w:rsidR="00EA7C72" w:rsidRPr="00D130D7" w:rsidRDefault="00EA7C72" w:rsidP="00EA7C72">
      <w:pPr>
        <w:pStyle w:val="a3"/>
        <w:ind w:firstLine="708"/>
        <w:jc w:val="both"/>
      </w:pPr>
      <w:r w:rsidRPr="00282AD2">
        <w:t>Классификация предложений по эмоциональной окраске. Восклицательные предложения</w:t>
      </w:r>
      <w:r>
        <w:t>.</w:t>
      </w:r>
    </w:p>
    <w:p w14:paraId="0409DF10" w14:textId="77777777" w:rsidR="00EA7C72" w:rsidRPr="00D130D7" w:rsidRDefault="00EA7C72" w:rsidP="00EA7C72">
      <w:pPr>
        <w:pStyle w:val="a3"/>
        <w:ind w:firstLine="708"/>
        <w:jc w:val="both"/>
      </w:pPr>
      <w:r w:rsidRPr="00282AD2">
        <w:lastRenderedPageBreak/>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r w:rsidRPr="00282AD2">
        <w:t>Инклюзивная</w:t>
      </w:r>
      <w:r w:rsidRPr="00D130D7">
        <w:t xml:space="preserve"> </w:t>
      </w:r>
      <w:r w:rsidRPr="00282AD2">
        <w:t>конструкция</w:t>
      </w:r>
      <w:r w:rsidRPr="00D130D7">
        <w:t xml:space="preserve">. </w:t>
      </w:r>
      <w:r w:rsidRPr="00282AD2">
        <w:t>Кванторное</w:t>
      </w:r>
      <w:r w:rsidRPr="00D130D7">
        <w:t xml:space="preserve"> </w:t>
      </w:r>
      <w:r w:rsidRPr="00282AD2">
        <w:t>предложение</w:t>
      </w:r>
      <w:r w:rsidRPr="00D130D7">
        <w:t>.</w:t>
      </w:r>
    </w:p>
    <w:p w14:paraId="09BF11A7" w14:textId="77777777" w:rsidR="00EA7C72" w:rsidRPr="00D130D7" w:rsidRDefault="00EA7C72" w:rsidP="00EA7C72">
      <w:pPr>
        <w:pStyle w:val="a3"/>
        <w:ind w:firstLine="708"/>
        <w:jc w:val="both"/>
      </w:pPr>
      <w:r w:rsidRPr="00282AD2">
        <w:t>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w:t>
      </w:r>
      <w:r w:rsidRPr="00BD442F">
        <w:t xml:space="preserve"> </w:t>
      </w:r>
      <w:r w:rsidRPr="00282AD2">
        <w:t>предложение</w:t>
      </w:r>
      <w:r w:rsidRPr="00BD442F">
        <w:t xml:space="preserve"> </w:t>
      </w:r>
      <w:r w:rsidRPr="00282AD2">
        <w:t>в</w:t>
      </w:r>
      <w:r w:rsidRPr="00BD442F">
        <w:t xml:space="preserve"> </w:t>
      </w:r>
      <w:r w:rsidRPr="00282AD2">
        <w:t>функции</w:t>
      </w:r>
      <w:r w:rsidRPr="00BD442F">
        <w:t xml:space="preserve"> </w:t>
      </w:r>
      <w:r w:rsidRPr="00282AD2">
        <w:t>подлежащего</w:t>
      </w:r>
      <w:r w:rsidRPr="00BD442F">
        <w:t xml:space="preserve">, </w:t>
      </w:r>
      <w:r w:rsidRPr="00282AD2">
        <w:t>определения</w:t>
      </w:r>
      <w:r>
        <w:t xml:space="preserve">, </w:t>
      </w:r>
      <w:r w:rsidRPr="00282AD2">
        <w:t>объекта</w:t>
      </w:r>
      <w:r>
        <w:t>,</w:t>
      </w:r>
      <w:r w:rsidRPr="00D130D7">
        <w:t xml:space="preserve"> </w:t>
      </w:r>
      <w:r w:rsidRPr="00282AD2">
        <w:t>обстоятельства</w:t>
      </w:r>
      <w:r w:rsidRPr="00D130D7">
        <w:t>.</w:t>
      </w:r>
    </w:p>
    <w:p w14:paraId="0214E6EC" w14:textId="77777777" w:rsidR="00EA7C72" w:rsidRPr="00D130D7" w:rsidRDefault="00EA7C72" w:rsidP="00EA7C72">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76EBA880" w14:textId="77777777" w:rsidR="00EA7C72" w:rsidRPr="00282AD2" w:rsidRDefault="00EA7C72" w:rsidP="00EA7C72">
      <w:pPr>
        <w:pStyle w:val="a3"/>
        <w:ind w:firstLine="708"/>
        <w:jc w:val="both"/>
      </w:pPr>
      <w:r w:rsidRPr="00282AD2">
        <w:t xml:space="preserve">Порядок слов в предложении. Предложения с прямым порядком слов, предложения с инверсией. </w:t>
      </w:r>
    </w:p>
    <w:p w14:paraId="49AC1C41" w14:textId="77777777" w:rsidR="00EA7C72" w:rsidRPr="00EA7C72" w:rsidRDefault="00EA7C72" w:rsidP="00EA7C72">
      <w:pPr>
        <w:pStyle w:val="a3"/>
        <w:ind w:firstLine="708"/>
        <w:jc w:val="both"/>
      </w:pPr>
      <w:r w:rsidRPr="00282AD2">
        <w:t>Полные</w:t>
      </w:r>
      <w:r w:rsidRPr="00EA7C72">
        <w:t xml:space="preserve"> </w:t>
      </w:r>
      <w:r w:rsidRPr="00282AD2">
        <w:t>и</w:t>
      </w:r>
      <w:r w:rsidRPr="00EA7C72">
        <w:t xml:space="preserve"> </w:t>
      </w:r>
      <w:r w:rsidRPr="00282AD2">
        <w:t>неполные</w:t>
      </w:r>
      <w:r w:rsidRPr="00EA7C72">
        <w:t xml:space="preserve"> </w:t>
      </w:r>
      <w:r w:rsidRPr="00282AD2">
        <w:t>предложения</w:t>
      </w:r>
      <w:r w:rsidRPr="00EA7C72">
        <w:t xml:space="preserve">. </w:t>
      </w:r>
    </w:p>
    <w:p w14:paraId="6AC4CDCA" w14:textId="77777777" w:rsidR="00EA7C72" w:rsidRPr="00282AD2" w:rsidRDefault="00EA7C72" w:rsidP="00EA7C72">
      <w:pPr>
        <w:pStyle w:val="a3"/>
        <w:ind w:firstLine="708"/>
        <w:jc w:val="both"/>
      </w:pPr>
      <w:r w:rsidRPr="00282AD2">
        <w:t xml:space="preserve">Члены предложения. </w:t>
      </w:r>
    </w:p>
    <w:p w14:paraId="1B17B8F8" w14:textId="261415A3" w:rsidR="00EA7C72" w:rsidRPr="00D130D7" w:rsidRDefault="00EA7C72" w:rsidP="00EA7C72">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781FBBDC" w14:textId="3883745E" w:rsidR="00EA7C72" w:rsidRPr="00D130D7" w:rsidRDefault="00EA7C72" w:rsidP="00EA7C72">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Придаточное</w:t>
      </w:r>
      <w:r w:rsidRPr="00D130D7">
        <w:t xml:space="preserve"> </w:t>
      </w:r>
      <w:r w:rsidRPr="00282AD2">
        <w:t>предложение</w:t>
      </w:r>
      <w:r w:rsidRPr="00D130D7">
        <w:t xml:space="preserve"> </w:t>
      </w:r>
      <w:r w:rsidRPr="00282AD2">
        <w:t>в</w:t>
      </w:r>
      <w:r w:rsidRPr="00D130D7">
        <w:t xml:space="preserve"> </w:t>
      </w:r>
      <w:r w:rsidRPr="00282AD2">
        <w:t>функции</w:t>
      </w:r>
      <w:r w:rsidRPr="00D130D7">
        <w:t xml:space="preserve"> </w:t>
      </w:r>
      <w:r w:rsidRPr="00282AD2">
        <w:t>субъекта</w:t>
      </w:r>
      <w:r w:rsidRPr="00D130D7">
        <w:t xml:space="preserve">. </w:t>
      </w:r>
      <w:r w:rsidRPr="00282AD2">
        <w:t>Согласование подлежащего и сказуемого в лице и числе</w:t>
      </w:r>
      <w:r w:rsidRPr="00D130D7">
        <w:t xml:space="preserve">. </w:t>
      </w:r>
    </w:p>
    <w:p w14:paraId="7476E8D8" w14:textId="33B4614E" w:rsidR="00EA7C72" w:rsidRPr="00D130D7" w:rsidRDefault="00EA7C72" w:rsidP="00EA7C72">
      <w:pPr>
        <w:pStyle w:val="a3"/>
        <w:ind w:firstLine="708"/>
        <w:jc w:val="both"/>
      </w:pPr>
      <w:r w:rsidRPr="00282AD2">
        <w:lastRenderedPageBreak/>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r w:rsidRPr="00282AD2">
        <w:t>Определение в форме внутренне- или внешне-местного падежа</w:t>
      </w:r>
      <w:r w:rsidRPr="00D130D7">
        <w:t xml:space="preserve">. </w:t>
      </w:r>
    </w:p>
    <w:p w14:paraId="10CFA57A" w14:textId="5C388C7E" w:rsidR="00EA7C72" w:rsidRPr="00EA7C72" w:rsidRDefault="00EA7C72" w:rsidP="00EA7C72">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090BE84E" w14:textId="77777777" w:rsidR="00EA7C72" w:rsidRPr="00D130D7" w:rsidRDefault="00EA7C72" w:rsidP="00EA7C72">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28DBA78B" w14:textId="77777777" w:rsidR="00EA7C72" w:rsidRPr="00D130D7" w:rsidRDefault="00EA7C72" w:rsidP="00EA7C72">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0DB7439C" w14:textId="77777777" w:rsidR="00EA7C72" w:rsidRPr="00282AD2" w:rsidRDefault="00EA7C72" w:rsidP="00EA7C72">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4AA96F6B" w14:textId="77777777" w:rsidR="00EA7C72" w:rsidRPr="002B0C7D" w:rsidRDefault="00EA7C72" w:rsidP="00EA7C72">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61243B1A" w14:textId="77777777" w:rsidR="00EA7C72" w:rsidRPr="00D130D7" w:rsidRDefault="00EA7C72" w:rsidP="00EA7C72">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w:t>
      </w:r>
      <w:r w:rsidRPr="00282AD2">
        <w:lastRenderedPageBreak/>
        <w:t>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45FC4F7A" w14:textId="699C7EAB" w:rsidR="00EA7C72" w:rsidRPr="00282AD2" w:rsidRDefault="00EA7C72" w:rsidP="00EA7C72">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Неопределённые местоимения. Склонение указательных, вопросительных, относительных</w:t>
      </w:r>
      <w:r>
        <w:t xml:space="preserve"> </w:t>
      </w:r>
      <w:r w:rsidRPr="00282AD2">
        <w:t xml:space="preserve">и неопределённых местоимений. </w:t>
      </w:r>
    </w:p>
    <w:p w14:paraId="7B81DEE6" w14:textId="6C306B9E" w:rsidR="00EA7C72" w:rsidRPr="00282AD2" w:rsidRDefault="00EA7C72" w:rsidP="00EA7C72">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r w:rsidRPr="00282AD2">
        <w:t>Склонение прилагательных в форме компаратива и суперлатива (ед. и мн. ч.).</w:t>
      </w:r>
    </w:p>
    <w:p w14:paraId="405106C1" w14:textId="77777777" w:rsidR="00EA7C72" w:rsidRPr="00282AD2" w:rsidRDefault="00EA7C72" w:rsidP="00EA7C72">
      <w:pPr>
        <w:pStyle w:val="a3"/>
        <w:ind w:firstLine="708"/>
        <w:jc w:val="both"/>
      </w:pPr>
      <w:r w:rsidRPr="00282AD2">
        <w:t>Все типы спряжения глаголов в современном финском языке.</w:t>
      </w:r>
    </w:p>
    <w:p w14:paraId="7F7CF4D9" w14:textId="77777777" w:rsid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7CA27C2" w14:textId="77777777" w:rsidR="00EA7C72" w:rsidRPr="00BD442F" w:rsidRDefault="00EA7C72" w:rsidP="00EA7C72">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2164324B" w14:textId="77777777" w:rsidR="00EA7C72" w:rsidRP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EA7C72">
        <w:t xml:space="preserve"> </w:t>
      </w:r>
      <w:r w:rsidRPr="00282AD2">
        <w:t>форм</w:t>
      </w:r>
      <w:r w:rsidRPr="00EA7C72">
        <w:t xml:space="preserve"> </w:t>
      </w:r>
      <w:r w:rsidRPr="00282AD2">
        <w:t>перфекта</w:t>
      </w:r>
      <w:r w:rsidRPr="00EA7C72">
        <w:t xml:space="preserve"> </w:t>
      </w:r>
      <w:r w:rsidRPr="00282AD2">
        <w:t>в</w:t>
      </w:r>
      <w:r w:rsidRPr="00EA7C72">
        <w:t xml:space="preserve"> </w:t>
      </w:r>
      <w:r w:rsidRPr="00282AD2">
        <w:t>речи</w:t>
      </w:r>
      <w:r w:rsidRPr="00EA7C72">
        <w:t>.</w:t>
      </w:r>
    </w:p>
    <w:p w14:paraId="001870FC" w14:textId="77777777" w:rsidR="00EA7C72" w:rsidRPr="00D130D7" w:rsidRDefault="00EA7C72" w:rsidP="00EA7C72">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44B32B12" w14:textId="0A7601D1" w:rsidR="00EA7C72" w:rsidRPr="00EA7C72" w:rsidRDefault="00EA7C72" w:rsidP="00EA7C72">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28881BDF" w14:textId="77777777" w:rsidR="00EA7C72" w:rsidRPr="00D130D7" w:rsidRDefault="00EA7C72" w:rsidP="00EA7C72">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t xml:space="preserve">и страдательного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4A3FC221" w14:textId="77777777" w:rsidR="00EA7C72" w:rsidRPr="00D130D7" w:rsidRDefault="00EA7C72" w:rsidP="00EA7C72">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t xml:space="preserve">. </w:t>
      </w:r>
      <w:r w:rsidRPr="00282AD2">
        <w:t>Употребление форм неопределённого лица в речи: 1) в основном значении, 2) в функции побуждения к действию</w:t>
      </w:r>
      <w:r>
        <w:t>.</w:t>
      </w:r>
    </w:p>
    <w:p w14:paraId="2BDE5D55" w14:textId="77777777" w:rsidR="00EA7C72" w:rsidRPr="00D130D7" w:rsidRDefault="00EA7C72"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0CAF45B9" w14:textId="32E64847" w:rsidR="00EA7C72" w:rsidRPr="00EA7C72" w:rsidRDefault="00EA7C72" w:rsidP="00EA7C72">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3B127464" w14:textId="77777777" w:rsidR="00EA7C72" w:rsidRPr="00282AD2" w:rsidRDefault="00EA7C72" w:rsidP="00EA7C72">
      <w:pPr>
        <w:pStyle w:val="a3"/>
        <w:ind w:firstLine="708"/>
        <w:jc w:val="both"/>
      </w:pPr>
      <w:r w:rsidRPr="00282AD2">
        <w:lastRenderedPageBreak/>
        <w:t>Согласование прилагательных и существительных в числе и падеже.</w:t>
      </w:r>
    </w:p>
    <w:p w14:paraId="4E080448" w14:textId="77777777" w:rsidR="00EA7C72" w:rsidRPr="00EA7C72" w:rsidRDefault="00EA7C72" w:rsidP="00EA7C72">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EA7C72">
        <w:t xml:space="preserve"> </w:t>
      </w:r>
      <w:r w:rsidRPr="00282AD2">
        <w:t>порядковых</w:t>
      </w:r>
      <w:r w:rsidRPr="00EA7C72">
        <w:t xml:space="preserve"> </w:t>
      </w:r>
      <w:r w:rsidRPr="00282AD2">
        <w:t>числительных</w:t>
      </w:r>
      <w:r w:rsidRPr="00EA7C72">
        <w:t xml:space="preserve">. </w:t>
      </w:r>
    </w:p>
    <w:p w14:paraId="249923D6" w14:textId="77777777" w:rsidR="00EA7C72" w:rsidRPr="00EA7C72" w:rsidRDefault="00EA7C72" w:rsidP="00EA7C72">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22008EE1" w14:textId="77777777" w:rsidR="00EA7C72" w:rsidRPr="00EA7C72" w:rsidRDefault="00EA7C72" w:rsidP="00EA7C72">
      <w:pPr>
        <w:pStyle w:val="a3"/>
        <w:ind w:firstLine="708"/>
        <w:jc w:val="both"/>
      </w:pPr>
      <w:r w:rsidRPr="00282AD2">
        <w:t>Союзы</w:t>
      </w:r>
      <w:r>
        <w:t>.</w:t>
      </w:r>
    </w:p>
    <w:p w14:paraId="34F2E94D" w14:textId="77777777" w:rsidR="00A62DF3" w:rsidRPr="00AF31DD" w:rsidRDefault="00A62DF3" w:rsidP="00A62DF3">
      <w:pPr>
        <w:pStyle w:val="a3"/>
        <w:jc w:val="both"/>
      </w:pPr>
      <w:r w:rsidRPr="00AF31DD">
        <w:rPr>
          <w:b/>
          <w:u w:val="single"/>
        </w:rPr>
        <w:t>Социокультурные знания и умения</w:t>
      </w:r>
      <w:r w:rsidRPr="00AF31DD">
        <w:t xml:space="preserve"> </w:t>
      </w:r>
    </w:p>
    <w:p w14:paraId="12D360BD" w14:textId="4F03C302" w:rsidR="00A62DF3" w:rsidRPr="00AF31DD" w:rsidRDefault="00A62DF3" w:rsidP="00A62DF3">
      <w:pPr>
        <w:pStyle w:val="a3"/>
        <w:ind w:firstLine="708"/>
        <w:jc w:val="both"/>
      </w:pPr>
      <w:r w:rsidRPr="00AF31DD">
        <w:t xml:space="preserve">Осуществление межличностного и межкультурного общения с использованием знаний о национально-культурных особенностях своей страны и </w:t>
      </w:r>
      <w:r w:rsidR="00FB0E95">
        <w:t>страны изучаемого языка</w:t>
      </w:r>
      <w:r w:rsidRPr="00AF31DD">
        <w:t>, основных социокультурных элементов речевого поведенческого этикета в </w:t>
      </w:r>
      <w:r w:rsidR="00433D35">
        <w:t>финн</w:t>
      </w:r>
      <w:r w:rsidRPr="00AF31DD">
        <w:t>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14:paraId="7380655F" w14:textId="77777777" w:rsidR="00217260" w:rsidRPr="00AF31DD" w:rsidRDefault="00A62DF3" w:rsidP="00A62DF3">
      <w:pPr>
        <w:pStyle w:val="a3"/>
        <w:ind w:firstLine="708"/>
        <w:jc w:val="both"/>
      </w:pPr>
      <w:r w:rsidRPr="00AF31DD">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E7744B4" w14:textId="2650C0E3" w:rsidR="00217260" w:rsidRPr="00AF31DD" w:rsidRDefault="00A62DF3" w:rsidP="00A62DF3">
      <w:pPr>
        <w:pStyle w:val="a3"/>
        <w:ind w:firstLine="708"/>
        <w:jc w:val="both"/>
      </w:pPr>
      <w:r w:rsidRPr="00AF31DD">
        <w:t xml:space="preserve">Социокультурный портрет родной страны и </w:t>
      </w:r>
      <w:r w:rsidR="00FB0E95">
        <w:t>страны изучаемого языка</w:t>
      </w:r>
      <w:r w:rsidRPr="00AF31DD">
        <w:t>: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w:t>
      </w:r>
    </w:p>
    <w:p w14:paraId="7DD91BB4" w14:textId="776977FE" w:rsidR="00217260" w:rsidRPr="00AF31DD" w:rsidRDefault="00A62DF3" w:rsidP="00A62DF3">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FB0E95">
        <w:t>страны изучаемого языка</w:t>
      </w:r>
      <w:r w:rsidRPr="00AF31DD">
        <w:t>.</w:t>
      </w:r>
    </w:p>
    <w:p w14:paraId="24D0834C" w14:textId="77777777" w:rsidR="00217260" w:rsidRPr="00AF31DD" w:rsidRDefault="00A62DF3" w:rsidP="00A62DF3">
      <w:pPr>
        <w:pStyle w:val="a3"/>
        <w:ind w:firstLine="708"/>
        <w:jc w:val="both"/>
      </w:pPr>
      <w:r w:rsidRPr="00AF31DD">
        <w:t xml:space="preserve">Соблюдение нормы вежливости в межкультурном общении. </w:t>
      </w:r>
    </w:p>
    <w:p w14:paraId="7EB7C6AA" w14:textId="20E2D8C5" w:rsidR="00217260" w:rsidRPr="00AF31DD" w:rsidRDefault="00A62DF3" w:rsidP="00A62DF3">
      <w:pPr>
        <w:pStyle w:val="a3"/>
        <w:ind w:firstLine="708"/>
        <w:jc w:val="both"/>
      </w:pPr>
      <w:r w:rsidRPr="00AF31DD">
        <w:t xml:space="preserve">Знание социокультурного портрета родной страны и </w:t>
      </w:r>
      <w:r w:rsidR="00FB0E95">
        <w:t>страны изучаемого языка</w:t>
      </w:r>
      <w:r w:rsidRPr="00AF31DD">
        <w:t xml:space="preserve">: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14:paraId="128BE646" w14:textId="77777777" w:rsidR="00217260" w:rsidRPr="00AF31DD" w:rsidRDefault="00A62DF3" w:rsidP="00A62DF3">
      <w:pPr>
        <w:pStyle w:val="a3"/>
        <w:ind w:firstLine="708"/>
        <w:jc w:val="both"/>
      </w:pPr>
      <w:r w:rsidRPr="00AF31DD">
        <w:t xml:space="preserve">Развитие умений: </w:t>
      </w:r>
    </w:p>
    <w:p w14:paraId="0549B040" w14:textId="385C5405" w:rsidR="00217260" w:rsidRPr="00AF31DD" w:rsidRDefault="00A62DF3" w:rsidP="00A62DF3">
      <w:pPr>
        <w:pStyle w:val="a3"/>
        <w:ind w:firstLine="708"/>
        <w:jc w:val="both"/>
      </w:pPr>
      <w:r w:rsidRPr="00AF31DD">
        <w:t xml:space="preserve">кратко представлять Россию и </w:t>
      </w:r>
      <w:r w:rsidR="00FB0E95">
        <w:t>страну изучаемого языка</w:t>
      </w:r>
      <w:r w:rsidRPr="00AF31DD">
        <w:t xml:space="preserve"> (культурные явления, события, достопримечательности); </w:t>
      </w:r>
    </w:p>
    <w:p w14:paraId="7139AE94" w14:textId="27438AAF" w:rsidR="00217260" w:rsidRPr="00AF31DD" w:rsidRDefault="00A62DF3" w:rsidP="00A62DF3">
      <w:pPr>
        <w:pStyle w:val="a3"/>
        <w:ind w:firstLine="708"/>
        <w:jc w:val="both"/>
      </w:pPr>
      <w:r w:rsidRPr="00AF31DD">
        <w:lastRenderedPageBreak/>
        <w:t xml:space="preserve">кратко рассказывать о некоторых выдающихся людях родной страны и </w:t>
      </w:r>
      <w:r w:rsidR="00FB0E95">
        <w:t>страны изучаемого языка</w:t>
      </w:r>
      <w:r w:rsidRPr="00AF31DD">
        <w:t xml:space="preserve"> (учёных, писателях, поэтах, художниках, музыкантах, спортсменах и т. д.); </w:t>
      </w:r>
    </w:p>
    <w:p w14:paraId="23A72FC2" w14:textId="28541498" w:rsidR="00A62DF3" w:rsidRPr="00AF31DD" w:rsidRDefault="00A62DF3" w:rsidP="00A62DF3">
      <w:pPr>
        <w:pStyle w:val="a3"/>
        <w:ind w:firstLine="708"/>
        <w:jc w:val="both"/>
      </w:pPr>
      <w:r w:rsidRPr="00AF31DD">
        <w:t xml:space="preserve">оказывать помощь </w:t>
      </w:r>
      <w:r w:rsidR="00FB0E95">
        <w:t xml:space="preserve">зарубежным </w:t>
      </w:r>
      <w:r w:rsidRPr="00AF31DD">
        <w:t>гостям в ситуациях повседневного общения (объяснить местонахождение объекта, сообщить возможный маршрут и т. д.).</w:t>
      </w:r>
    </w:p>
    <w:p w14:paraId="3022BF9D" w14:textId="77777777" w:rsidR="00217260" w:rsidRPr="00AF31DD" w:rsidRDefault="00217260" w:rsidP="00217260">
      <w:pPr>
        <w:pStyle w:val="a3"/>
        <w:jc w:val="both"/>
        <w:rPr>
          <w:b/>
          <w:u w:val="single"/>
        </w:rPr>
      </w:pPr>
      <w:r w:rsidRPr="00AF31DD">
        <w:rPr>
          <w:b/>
          <w:u w:val="single"/>
        </w:rPr>
        <w:t xml:space="preserve">Компенсаторные умения </w:t>
      </w:r>
    </w:p>
    <w:p w14:paraId="269F4E59" w14:textId="77777777" w:rsidR="00217260" w:rsidRPr="00AF31DD" w:rsidRDefault="00217260" w:rsidP="00217260">
      <w:pPr>
        <w:pStyle w:val="a3"/>
        <w:ind w:firstLine="708"/>
        <w:jc w:val="both"/>
      </w:pPr>
      <w:r w:rsidRPr="00AF31DD">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BB31D41" w14:textId="488D65E0" w:rsidR="00217260" w:rsidRPr="00AF31DD" w:rsidRDefault="00217260" w:rsidP="00217260">
      <w:pPr>
        <w:pStyle w:val="a3"/>
        <w:ind w:firstLine="708"/>
        <w:jc w:val="both"/>
      </w:pPr>
      <w:r w:rsidRPr="00AF31DD">
        <w:t>Переспрашивать, просить повторить, уточняя значение незнакомых слов.</w:t>
      </w:r>
    </w:p>
    <w:p w14:paraId="4ECEBF82" w14:textId="77777777" w:rsidR="00217260" w:rsidRPr="00AF31DD" w:rsidRDefault="00217260" w:rsidP="00217260">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3DF0B561" w14:textId="77777777" w:rsidR="00217260" w:rsidRPr="00AF31DD" w:rsidRDefault="00217260" w:rsidP="00217260">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738A2F65" w14:textId="566B21E7" w:rsidR="00217260" w:rsidRPr="00AF31DD" w:rsidRDefault="00217260" w:rsidP="00217260">
      <w:pPr>
        <w:pStyle w:val="a3"/>
        <w:ind w:firstLine="708"/>
        <w:jc w:val="both"/>
        <w:rPr>
          <w:rFonts w:cs="Times New Roman"/>
          <w:szCs w:val="28"/>
        </w:rPr>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A7C4FAC"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410CB5EC" w14:textId="670088B0" w:rsidR="00F860AB" w:rsidRPr="00AF31DD" w:rsidRDefault="00F860AB" w:rsidP="00F860AB">
      <w:pPr>
        <w:widowControl w:val="0"/>
        <w:autoSpaceDE w:val="0"/>
        <w:autoSpaceDN w:val="0"/>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9 класс</w:t>
      </w:r>
    </w:p>
    <w:p w14:paraId="22699AE8" w14:textId="77777777" w:rsidR="00217260" w:rsidRPr="00AF31DD" w:rsidRDefault="00217260" w:rsidP="00217260">
      <w:pPr>
        <w:pStyle w:val="a3"/>
        <w:jc w:val="both"/>
        <w:rPr>
          <w:b/>
          <w:u w:val="single"/>
        </w:rPr>
      </w:pPr>
      <w:r w:rsidRPr="00AF31DD">
        <w:rPr>
          <w:b/>
          <w:u w:val="single"/>
        </w:rPr>
        <w:t>Коммуникативные умения</w:t>
      </w:r>
    </w:p>
    <w:p w14:paraId="7DA66E9F" w14:textId="77777777" w:rsidR="00217260" w:rsidRPr="00AF31DD" w:rsidRDefault="00217260" w:rsidP="00217260">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0C6981" w14:textId="11813729" w:rsidR="00FC08B0" w:rsidRPr="00FC04CE" w:rsidRDefault="00FC08B0" w:rsidP="00FC08B0">
      <w:pPr>
        <w:pStyle w:val="a3"/>
        <w:ind w:firstLine="708"/>
        <w:jc w:val="both"/>
        <w:rPr>
          <w:i/>
        </w:rPr>
      </w:pPr>
      <w:r w:rsidRPr="00FC04CE">
        <w:rPr>
          <w:i/>
        </w:rPr>
        <w:t>Взаимоотношения в семье и с друзьями. Конфликты и их разрешение.</w:t>
      </w:r>
    </w:p>
    <w:p w14:paraId="40895045" w14:textId="62FBC36D" w:rsidR="00FC08B0" w:rsidRPr="00FC04CE" w:rsidRDefault="00FC08B0" w:rsidP="00FC04CE">
      <w:pPr>
        <w:pStyle w:val="a3"/>
        <w:ind w:firstLine="708"/>
        <w:jc w:val="both"/>
        <w:rPr>
          <w:i/>
        </w:rPr>
      </w:pPr>
      <w:r w:rsidRPr="00FC04CE">
        <w:rPr>
          <w:i/>
        </w:rPr>
        <w:lastRenderedPageBreak/>
        <w:t>Внешность и характер человека/литературного персонажа. Досуг и увлечения/хобби современного подростка (чтение,</w:t>
      </w:r>
      <w:r w:rsidR="00FC04CE" w:rsidRPr="00FC04CE">
        <w:rPr>
          <w:i/>
        </w:rPr>
        <w:t xml:space="preserve"> </w:t>
      </w:r>
      <w:r w:rsidRPr="00FC04CE">
        <w:rPr>
          <w:i/>
        </w:rPr>
        <w:t>кино, театр, музыка, музей, спорт, живопись; компьютерные игры). Роль книги в жизни подростка.</w:t>
      </w:r>
    </w:p>
    <w:p w14:paraId="6ED933CB" w14:textId="06D8F690" w:rsidR="00FC08B0" w:rsidRPr="00FC04CE" w:rsidRDefault="00FC08B0" w:rsidP="00FC08B0">
      <w:pPr>
        <w:pStyle w:val="a3"/>
        <w:ind w:firstLine="708"/>
        <w:jc w:val="both"/>
        <w:rPr>
          <w:i/>
        </w:rPr>
      </w:pPr>
      <w:r w:rsidRPr="00FC04CE">
        <w:rPr>
          <w:i/>
        </w:rPr>
        <w:t xml:space="preserve">Здоровый образ жизни: режим труда и отдыха, </w:t>
      </w:r>
      <w:r w:rsidR="00FC04CE" w:rsidRPr="00FC04CE">
        <w:rPr>
          <w:i/>
        </w:rPr>
        <w:t>физкультура</w:t>
      </w:r>
      <w:r w:rsidRPr="00FC04CE">
        <w:rPr>
          <w:i/>
        </w:rPr>
        <w:t>, сбалансированное питание. Посещение врача.</w:t>
      </w:r>
    </w:p>
    <w:p w14:paraId="1DA4E397" w14:textId="77777777" w:rsidR="00FC08B0" w:rsidRPr="00FC04CE" w:rsidRDefault="00FC08B0" w:rsidP="00FC08B0">
      <w:pPr>
        <w:pStyle w:val="a3"/>
        <w:ind w:firstLine="708"/>
        <w:jc w:val="both"/>
        <w:rPr>
          <w:i/>
        </w:rPr>
      </w:pPr>
      <w:r w:rsidRPr="00FC04CE">
        <w:rPr>
          <w:i/>
        </w:rPr>
        <w:t>Покупки: одежда, обувь и продукты питания. Карманные деньги. Молодёжная мода.</w:t>
      </w:r>
    </w:p>
    <w:p w14:paraId="59BBE09C" w14:textId="33905F92" w:rsidR="00FC08B0" w:rsidRPr="00FC04CE" w:rsidRDefault="00FC08B0" w:rsidP="00FC08B0">
      <w:pPr>
        <w:pStyle w:val="a3"/>
        <w:ind w:firstLine="708"/>
        <w:jc w:val="both"/>
        <w:rPr>
          <w:i/>
        </w:rPr>
      </w:pPr>
      <w:r w:rsidRPr="00FC04CE">
        <w:rPr>
          <w:i/>
        </w:rPr>
        <w:t>Школа, школьная жизнь, изучаемые предметы и отношение к ним. Взаимоотношения в школе: проблемы и их решение. Переписка с</w:t>
      </w:r>
      <w:r w:rsidR="00FC04CE" w:rsidRPr="00FC04CE">
        <w:rPr>
          <w:i/>
        </w:rPr>
        <w:t xml:space="preserve">о </w:t>
      </w:r>
      <w:r w:rsidRPr="00FC04CE">
        <w:rPr>
          <w:i/>
        </w:rPr>
        <w:t>сверстниками.</w:t>
      </w:r>
      <w:r w:rsidR="00133992">
        <w:rPr>
          <w:i/>
        </w:rPr>
        <w:t xml:space="preserve"> Проблемы выбора профессии и роль иностранного языка.</w:t>
      </w:r>
    </w:p>
    <w:p w14:paraId="17A4A8D3" w14:textId="77777777" w:rsidR="00FC08B0" w:rsidRPr="00FC04CE" w:rsidRDefault="00FC08B0" w:rsidP="00FC08B0">
      <w:pPr>
        <w:pStyle w:val="a3"/>
        <w:ind w:firstLine="708"/>
        <w:jc w:val="both"/>
        <w:rPr>
          <w:i/>
        </w:rPr>
      </w:pPr>
      <w:r w:rsidRPr="00FC04CE">
        <w:rPr>
          <w:i/>
        </w:rPr>
        <w:t>Виды отдыха в различное время года. Путешествия по России и зарубежным странам. Транспорт.</w:t>
      </w:r>
    </w:p>
    <w:p w14:paraId="22ED6C90" w14:textId="3E42F949" w:rsidR="00FC08B0" w:rsidRPr="00FC04CE" w:rsidRDefault="00FC08B0" w:rsidP="00FC08B0">
      <w:pPr>
        <w:pStyle w:val="a3"/>
        <w:ind w:firstLine="708"/>
        <w:jc w:val="both"/>
        <w:rPr>
          <w:i/>
        </w:rPr>
      </w:pPr>
      <w:r w:rsidRPr="00FC04CE">
        <w:rPr>
          <w:i/>
        </w:rPr>
        <w:t>Природа: флора и фауна. Проблемы экологии. Защита окружающей среды. Климат, погода. Стихийные бедствия.</w:t>
      </w:r>
    </w:p>
    <w:p w14:paraId="096A95DA" w14:textId="0037C3C0" w:rsidR="00FC08B0" w:rsidRPr="00FC04CE" w:rsidRDefault="00FC08B0" w:rsidP="00FC08B0">
      <w:pPr>
        <w:pStyle w:val="a3"/>
        <w:ind w:firstLine="708"/>
        <w:jc w:val="both"/>
        <w:rPr>
          <w:i/>
        </w:rPr>
      </w:pPr>
      <w:r w:rsidRPr="00FC04CE">
        <w:rPr>
          <w:i/>
        </w:rPr>
        <w:t>Средства массовой информации (телевидение, радио, пресса, Интернет).</w:t>
      </w:r>
      <w:r w:rsidR="00133992">
        <w:rPr>
          <w:i/>
        </w:rPr>
        <w:t xml:space="preserve"> Технический прогресс.</w:t>
      </w:r>
    </w:p>
    <w:p w14:paraId="59036EE3" w14:textId="172FC577" w:rsidR="00FC08B0" w:rsidRPr="00FC04CE" w:rsidRDefault="00FC08B0" w:rsidP="00FC08B0">
      <w:pPr>
        <w:pStyle w:val="a3"/>
        <w:ind w:firstLine="708"/>
        <w:jc w:val="both"/>
        <w:rPr>
          <w:i/>
        </w:rPr>
      </w:pPr>
      <w:r w:rsidRPr="00FC04CE">
        <w:rPr>
          <w:i/>
        </w:rPr>
        <w:t xml:space="preserve">Родная страна и </w:t>
      </w:r>
      <w:r w:rsidR="00133992">
        <w:rPr>
          <w:i/>
        </w:rPr>
        <w:t>страна изучаемого языка</w:t>
      </w:r>
      <w:r w:rsidRPr="00FC04CE">
        <w:rPr>
          <w:i/>
        </w:rPr>
        <w:t>. Их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3C1D81F" w14:textId="099B71FA" w:rsidR="00FC08B0" w:rsidRPr="00064FDD" w:rsidRDefault="00FC08B0" w:rsidP="00064FDD">
      <w:pPr>
        <w:pStyle w:val="a3"/>
        <w:ind w:firstLine="708"/>
        <w:jc w:val="both"/>
        <w:rPr>
          <w:i/>
        </w:rPr>
      </w:pPr>
      <w:r w:rsidRPr="00FC04CE">
        <w:rPr>
          <w:i/>
        </w:rPr>
        <w:t xml:space="preserve">Выдающиеся люди родной страны и </w:t>
      </w:r>
      <w:r w:rsidR="00133992">
        <w:rPr>
          <w:i/>
        </w:rPr>
        <w:t>страны изучаемого языка</w:t>
      </w:r>
      <w:r w:rsidRPr="00FC04CE">
        <w:rPr>
          <w:i/>
        </w:rPr>
        <w:t>, их вклад в науку и мировую культуру: государственные деятели, учёные, писатели, поэты, художники, музыканты, спортсмены.</w:t>
      </w:r>
    </w:p>
    <w:p w14:paraId="2B702F6E" w14:textId="77777777" w:rsidR="00064FDD" w:rsidRPr="00AF31DD" w:rsidRDefault="00064FDD" w:rsidP="00064FDD">
      <w:pPr>
        <w:pStyle w:val="a3"/>
        <w:jc w:val="both"/>
        <w:rPr>
          <w:b/>
          <w:i/>
        </w:rPr>
      </w:pPr>
      <w:r w:rsidRPr="00AF31DD">
        <w:rPr>
          <w:b/>
          <w:i/>
        </w:rPr>
        <w:t xml:space="preserve">Говорение </w:t>
      </w:r>
    </w:p>
    <w:p w14:paraId="09D85DDD" w14:textId="77777777" w:rsidR="00064FDD" w:rsidRPr="00AF31DD" w:rsidRDefault="00064FDD" w:rsidP="00064FDD">
      <w:pPr>
        <w:pStyle w:val="a3"/>
        <w:ind w:firstLine="708"/>
        <w:jc w:val="both"/>
      </w:pPr>
      <w:r w:rsidRPr="00AF31DD">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w:t>
      </w:r>
    </w:p>
    <w:p w14:paraId="4C95A507" w14:textId="77777777" w:rsidR="00064FDD" w:rsidRPr="00AF31DD" w:rsidRDefault="00064FDD" w:rsidP="00064FDD">
      <w:pPr>
        <w:pStyle w:val="a3"/>
        <w:ind w:firstLine="708"/>
        <w:jc w:val="both"/>
      </w:pPr>
      <w:r w:rsidRPr="00AF31DD">
        <w:rPr>
          <w:i/>
        </w:rPr>
        <w:lastRenderedPageBreak/>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3E8CACC" w14:textId="77777777" w:rsidR="00064FDD" w:rsidRPr="00AF31DD" w:rsidRDefault="00064FDD" w:rsidP="00064FDD">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4B8B200" w14:textId="77777777" w:rsidR="00064FDD" w:rsidRPr="00AF31DD" w:rsidRDefault="00064FDD" w:rsidP="00064FDD">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2C918530" w14:textId="77777777" w:rsidR="00064FDD" w:rsidRPr="00AF31DD" w:rsidRDefault="00064FDD" w:rsidP="00064FDD">
      <w:pPr>
        <w:pStyle w:val="a3"/>
        <w:ind w:firstLine="708"/>
        <w:jc w:val="both"/>
      </w:pPr>
      <w:r w:rsidRPr="00AF31DD">
        <w:rPr>
          <w:i/>
        </w:rPr>
        <w:t>диалог - обмен мнениями:</w:t>
      </w:r>
      <w:r w:rsidRPr="00AF31DD">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14:paraId="65AF5E73" w14:textId="77777777" w:rsidR="00064FDD" w:rsidRPr="00AF31DD" w:rsidRDefault="00064FDD" w:rsidP="00064FDD">
      <w:pPr>
        <w:pStyle w:val="a3"/>
        <w:ind w:firstLine="708"/>
        <w:jc w:val="both"/>
      </w:pPr>
      <w:r w:rsidRPr="00AF31DD">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w:t>
      </w:r>
    </w:p>
    <w:p w14:paraId="13C73DB8" w14:textId="77777777" w:rsidR="00064FDD" w:rsidRPr="00AF31DD" w:rsidRDefault="00064FDD" w:rsidP="00064FDD">
      <w:pPr>
        <w:pStyle w:val="a3"/>
        <w:ind w:firstLine="708"/>
        <w:jc w:val="both"/>
      </w:pPr>
      <w:r w:rsidRPr="00AF31DD">
        <w:t xml:space="preserve">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 </w:t>
      </w:r>
    </w:p>
    <w:p w14:paraId="5D976A73" w14:textId="77777777" w:rsidR="00064FDD" w:rsidRPr="00AF31DD" w:rsidRDefault="00064FDD" w:rsidP="00064FDD">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14DB96DF" w14:textId="77777777" w:rsidR="00064FDD" w:rsidRPr="00AF31DD" w:rsidRDefault="00064FDD" w:rsidP="00064FDD">
      <w:pPr>
        <w:pStyle w:val="a3"/>
        <w:ind w:firstLine="708"/>
        <w:jc w:val="both"/>
        <w:rPr>
          <w:b/>
          <w:i/>
        </w:rPr>
      </w:pPr>
      <w:r w:rsidRPr="00AF31DD">
        <w:t>создание устных связных монологических высказываний с использованием основных коммуникативных типов речи:</w:t>
      </w:r>
    </w:p>
    <w:p w14:paraId="47379B5D" w14:textId="77777777" w:rsidR="00064FDD" w:rsidRPr="00AF31DD" w:rsidRDefault="00064FDD" w:rsidP="00064FDD">
      <w:pPr>
        <w:pStyle w:val="a3"/>
        <w:ind w:firstLine="708"/>
        <w:jc w:val="both"/>
      </w:pPr>
      <w:r w:rsidRPr="00AF31DD">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3B501B06" w14:textId="77777777" w:rsidR="00064FDD" w:rsidRPr="00AF31DD" w:rsidRDefault="00064FDD" w:rsidP="00064FDD">
      <w:pPr>
        <w:pStyle w:val="a3"/>
        <w:ind w:firstLine="708"/>
        <w:jc w:val="both"/>
      </w:pPr>
      <w:r w:rsidRPr="00AF31DD">
        <w:lastRenderedPageBreak/>
        <w:t xml:space="preserve">- повествование/сообщение; </w:t>
      </w:r>
    </w:p>
    <w:p w14:paraId="0B297FA9" w14:textId="77777777" w:rsidR="00064FDD" w:rsidRPr="00AF31DD" w:rsidRDefault="00064FDD" w:rsidP="00064FDD">
      <w:pPr>
        <w:pStyle w:val="a3"/>
        <w:ind w:firstLine="708"/>
        <w:jc w:val="both"/>
      </w:pPr>
      <w:r w:rsidRPr="00AF31DD">
        <w:t xml:space="preserve">- рассуждение; </w:t>
      </w:r>
    </w:p>
    <w:p w14:paraId="52133F00" w14:textId="77777777" w:rsidR="00064FDD" w:rsidRPr="00AF31DD" w:rsidRDefault="00064FDD" w:rsidP="00064FDD">
      <w:pPr>
        <w:pStyle w:val="a3"/>
        <w:ind w:firstLine="708"/>
        <w:jc w:val="both"/>
      </w:pPr>
      <w:r w:rsidRPr="00AF31DD">
        <w:t xml:space="preserve">выражение и краткое аргументирование своего мнения по отношению к услышанному/прочитанному; </w:t>
      </w:r>
    </w:p>
    <w:p w14:paraId="4764BD37" w14:textId="77777777" w:rsidR="00064FDD" w:rsidRPr="00AF31DD" w:rsidRDefault="00064FDD" w:rsidP="00064FDD">
      <w:pPr>
        <w:pStyle w:val="a3"/>
        <w:ind w:firstLine="708"/>
        <w:jc w:val="both"/>
      </w:pPr>
      <w:r w:rsidRPr="00AF31DD">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14:paraId="7EBBB521" w14:textId="77777777" w:rsidR="00064FDD" w:rsidRPr="00AF31DD" w:rsidRDefault="00064FDD" w:rsidP="00064FDD">
      <w:pPr>
        <w:pStyle w:val="a3"/>
        <w:ind w:firstLine="708"/>
        <w:jc w:val="both"/>
      </w:pPr>
      <w:r w:rsidRPr="00AF31DD">
        <w:t xml:space="preserve">составление рассказа по картинкам; </w:t>
      </w:r>
    </w:p>
    <w:p w14:paraId="02209E24" w14:textId="77777777" w:rsidR="00064FDD" w:rsidRPr="00AF31DD" w:rsidRDefault="00064FDD" w:rsidP="00064FDD">
      <w:pPr>
        <w:pStyle w:val="a3"/>
        <w:ind w:firstLine="708"/>
        <w:jc w:val="both"/>
      </w:pPr>
      <w:r w:rsidRPr="00AF31DD">
        <w:t xml:space="preserve">изложение результатов выполненной проектной работы. </w:t>
      </w:r>
    </w:p>
    <w:p w14:paraId="385F74F7" w14:textId="77777777" w:rsidR="00064FDD" w:rsidRPr="00AF31DD" w:rsidRDefault="00064FDD" w:rsidP="00064FDD">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w:t>
      </w:r>
    </w:p>
    <w:p w14:paraId="4116EFD0" w14:textId="77777777" w:rsidR="00064FDD" w:rsidRPr="00AF31DD" w:rsidRDefault="00064FDD" w:rsidP="00064FDD">
      <w:pPr>
        <w:pStyle w:val="a3"/>
        <w:ind w:firstLine="708"/>
        <w:jc w:val="both"/>
        <w:rPr>
          <w:b/>
          <w:i/>
        </w:rPr>
      </w:pPr>
      <w:r w:rsidRPr="00AF31DD">
        <w:t>Объём монологического высказывания – 10-12 фраз.</w:t>
      </w:r>
    </w:p>
    <w:p w14:paraId="27FAE55E" w14:textId="77777777" w:rsidR="00064FDD" w:rsidRPr="00AF31DD" w:rsidRDefault="00064FDD" w:rsidP="00064FDD">
      <w:pPr>
        <w:pStyle w:val="a3"/>
        <w:jc w:val="both"/>
        <w:rPr>
          <w:b/>
          <w:i/>
        </w:rPr>
      </w:pPr>
      <w:r w:rsidRPr="00AF31DD">
        <w:rPr>
          <w:b/>
          <w:i/>
        </w:rPr>
        <w:t xml:space="preserve">Аудирование </w:t>
      </w:r>
    </w:p>
    <w:p w14:paraId="5F3E02B7" w14:textId="77777777" w:rsidR="00064FDD" w:rsidRPr="00AF31DD" w:rsidRDefault="00064FDD" w:rsidP="00064FDD">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68FB0FD4" w14:textId="77777777" w:rsidR="00064FDD" w:rsidRPr="00AF31DD" w:rsidRDefault="00064FDD" w:rsidP="00064FDD">
      <w:pPr>
        <w:pStyle w:val="a3"/>
        <w:ind w:firstLine="708"/>
        <w:jc w:val="both"/>
      </w:pPr>
      <w:r w:rsidRPr="00AF31DD">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29B20B2" w14:textId="77777777" w:rsidR="00064FDD" w:rsidRPr="00AF31DD" w:rsidRDefault="00064FDD" w:rsidP="00064FDD">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AF31DD">
        <w:lastRenderedPageBreak/>
        <w:t xml:space="preserve">игнорировать незнакомые слова, несущественные для понимания основного содержания. </w:t>
      </w:r>
    </w:p>
    <w:p w14:paraId="1441F6A0" w14:textId="77777777" w:rsidR="00064FDD" w:rsidRPr="00AF31DD" w:rsidRDefault="00064FDD" w:rsidP="00064FDD">
      <w:pPr>
        <w:pStyle w:val="a3"/>
        <w:ind w:firstLine="708"/>
        <w:jc w:val="both"/>
      </w:pPr>
      <w:r w:rsidRPr="00AF31DD">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419F272D" w14:textId="77777777" w:rsidR="00064FDD" w:rsidRPr="00AF31DD" w:rsidRDefault="00064FDD" w:rsidP="00064FDD">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11AECC08" w14:textId="77777777" w:rsidR="00064FDD" w:rsidRPr="00AF31DD" w:rsidRDefault="00064FDD" w:rsidP="00064FDD">
      <w:pPr>
        <w:pStyle w:val="a3"/>
        <w:ind w:firstLine="708"/>
        <w:jc w:val="both"/>
      </w:pPr>
      <w:r w:rsidRPr="00AF31DD">
        <w:t>Языковая сложность текстов для аудирования должна соответствовать базовому уровню (А2 – допороговому уровню по общеевропейской шкале).</w:t>
      </w:r>
    </w:p>
    <w:p w14:paraId="79D60AD8" w14:textId="77777777" w:rsidR="00064FDD" w:rsidRPr="00AF31DD" w:rsidRDefault="00064FDD" w:rsidP="00064FDD">
      <w:pPr>
        <w:pStyle w:val="a3"/>
        <w:ind w:firstLine="708"/>
        <w:jc w:val="both"/>
      </w:pPr>
      <w:r w:rsidRPr="00AF31DD">
        <w:t>Время звучания текста/текстов для аудирования – до 2 минут.</w:t>
      </w:r>
    </w:p>
    <w:p w14:paraId="236B0CA9" w14:textId="77777777" w:rsidR="00064FDD" w:rsidRPr="00AF31DD" w:rsidRDefault="00064FDD" w:rsidP="00064FDD">
      <w:pPr>
        <w:pStyle w:val="a3"/>
        <w:jc w:val="both"/>
        <w:rPr>
          <w:b/>
          <w:i/>
        </w:rPr>
      </w:pPr>
      <w:r w:rsidRPr="00AF31DD">
        <w:rPr>
          <w:b/>
          <w:i/>
        </w:rPr>
        <w:t xml:space="preserve">Смысловое чтение </w:t>
      </w:r>
    </w:p>
    <w:p w14:paraId="5CD1838A" w14:textId="77777777" w:rsidR="00064FDD" w:rsidRPr="00AF31DD" w:rsidRDefault="00064FDD" w:rsidP="00064FDD">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6CB01E4C" w14:textId="77777777" w:rsidR="00064FDD" w:rsidRPr="00AF31DD" w:rsidRDefault="00064FDD" w:rsidP="00064FDD">
      <w:pPr>
        <w:pStyle w:val="a3"/>
        <w:ind w:firstLine="708"/>
        <w:jc w:val="both"/>
      </w:pPr>
      <w:r w:rsidRPr="00AF31DD">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w:t>
      </w:r>
    </w:p>
    <w:p w14:paraId="3B87294B" w14:textId="77777777" w:rsidR="00064FDD" w:rsidRPr="00AF31DD" w:rsidRDefault="00064FDD" w:rsidP="00064FDD">
      <w:pPr>
        <w:pStyle w:val="a3"/>
        <w:ind w:firstLine="708"/>
        <w:jc w:val="both"/>
      </w:pPr>
      <w:r w:rsidRPr="00AF31DD">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w:t>
      </w:r>
      <w:r w:rsidRPr="00AF31DD">
        <w:lastRenderedPageBreak/>
        <w:t>имплицитной форме (неявной) форме; оценивать найденную информацию с точки зрения её значимости для решения коммуникативной задачи.</w:t>
      </w:r>
    </w:p>
    <w:p w14:paraId="4B47FA70" w14:textId="77777777" w:rsidR="00064FDD" w:rsidRPr="00AF31DD" w:rsidRDefault="00064FDD" w:rsidP="00064FDD">
      <w:pPr>
        <w:pStyle w:val="a3"/>
        <w:ind w:firstLine="708"/>
        <w:jc w:val="both"/>
      </w:pPr>
      <w:r w:rsidRPr="00AF31DD">
        <w:t xml:space="preserve">Чтение несплошных текстов (таблиц, диаграмм, схем) и понимание представленной в них информации. </w:t>
      </w:r>
    </w:p>
    <w:p w14:paraId="235F6C83" w14:textId="77777777" w:rsidR="00064FDD" w:rsidRPr="00AF31DD" w:rsidRDefault="00064FDD" w:rsidP="00064FDD">
      <w:pPr>
        <w:pStyle w:val="a3"/>
        <w:ind w:firstLine="708"/>
        <w:jc w:val="both"/>
      </w:pPr>
      <w:r w:rsidRPr="00AF31DD">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w:t>
      </w:r>
    </w:p>
    <w:p w14:paraId="1ED29E8E" w14:textId="77777777" w:rsidR="00064FDD" w:rsidRPr="00AF31DD" w:rsidRDefault="00064FDD" w:rsidP="00064FDD">
      <w:pPr>
        <w:pStyle w:val="a3"/>
        <w:ind w:firstLine="708"/>
        <w:jc w:val="both"/>
      </w:pPr>
      <w:r w:rsidRPr="00AF31DD">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14:paraId="11197392" w14:textId="77777777" w:rsidR="00064FDD" w:rsidRPr="00AF31DD" w:rsidRDefault="00064FDD" w:rsidP="00064FDD">
      <w:pPr>
        <w:pStyle w:val="a3"/>
        <w:ind w:firstLine="708"/>
        <w:jc w:val="both"/>
      </w:pPr>
      <w:r w:rsidRPr="00AF31DD">
        <w:t>Языковая сложность текстов для чтения должна соответствовать базовому уровню (А2 – допороговому уровню по общеевропейской шкале).</w:t>
      </w:r>
    </w:p>
    <w:p w14:paraId="1873748B" w14:textId="77777777" w:rsidR="00064FDD" w:rsidRPr="00AF31DD" w:rsidRDefault="00064FDD" w:rsidP="00064FDD">
      <w:pPr>
        <w:pStyle w:val="a3"/>
        <w:ind w:firstLine="708"/>
        <w:jc w:val="both"/>
      </w:pPr>
      <w:r w:rsidRPr="00AF31DD">
        <w:t>Объём текста/текстов для чтения – 500-600 слов.</w:t>
      </w:r>
    </w:p>
    <w:p w14:paraId="204ABD6F" w14:textId="77777777" w:rsidR="00064FDD" w:rsidRPr="00AF31DD" w:rsidRDefault="00064FDD" w:rsidP="00064FDD">
      <w:pPr>
        <w:pStyle w:val="a3"/>
        <w:jc w:val="both"/>
        <w:rPr>
          <w:b/>
          <w:i/>
        </w:rPr>
      </w:pPr>
      <w:r w:rsidRPr="00AF31DD">
        <w:rPr>
          <w:b/>
          <w:i/>
        </w:rPr>
        <w:t xml:space="preserve">Письменная речь </w:t>
      </w:r>
    </w:p>
    <w:p w14:paraId="6E5202FE" w14:textId="77777777" w:rsidR="00064FDD" w:rsidRPr="00AF31DD" w:rsidRDefault="00064FDD" w:rsidP="00064FDD">
      <w:pPr>
        <w:pStyle w:val="a3"/>
        <w:ind w:firstLine="708"/>
        <w:jc w:val="both"/>
      </w:pPr>
      <w:r w:rsidRPr="00AF31DD">
        <w:t xml:space="preserve">Развитие умений письменной речи: </w:t>
      </w:r>
    </w:p>
    <w:p w14:paraId="5B49C8E7" w14:textId="77777777" w:rsidR="00064FDD" w:rsidRPr="00AF31DD" w:rsidRDefault="00064FDD" w:rsidP="00064FDD">
      <w:pPr>
        <w:pStyle w:val="a3"/>
        <w:ind w:firstLine="708"/>
        <w:jc w:val="both"/>
      </w:pPr>
      <w:r w:rsidRPr="00AF31DD">
        <w:t xml:space="preserve">составление плана/тезисов устного или письменного сообщения; </w:t>
      </w:r>
    </w:p>
    <w:p w14:paraId="38AD1EDC" w14:textId="77777777" w:rsidR="00064FDD" w:rsidRPr="00AF31DD" w:rsidRDefault="00064FDD" w:rsidP="00064FDD">
      <w:pPr>
        <w:pStyle w:val="a3"/>
        <w:ind w:firstLine="708"/>
        <w:jc w:val="both"/>
      </w:pPr>
      <w:r w:rsidRPr="00AF31DD">
        <w:t xml:space="preserve">заполнение анкет и формуляров: сообщение о себе основных сведений; </w:t>
      </w:r>
    </w:p>
    <w:p w14:paraId="6485A8B3" w14:textId="77777777" w:rsidR="00064FDD" w:rsidRPr="00AF31DD" w:rsidRDefault="00064FDD" w:rsidP="00064FDD">
      <w:pPr>
        <w:pStyle w:val="a3"/>
        <w:ind w:firstLine="708"/>
        <w:jc w:val="both"/>
      </w:pPr>
      <w:r w:rsidRPr="00AF31DD">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w:t>
      </w:r>
    </w:p>
    <w:p w14:paraId="76A5BF81" w14:textId="77777777" w:rsidR="00064FDD" w:rsidRPr="00AF31DD" w:rsidRDefault="00064FDD" w:rsidP="00064FDD">
      <w:pPr>
        <w:pStyle w:val="a3"/>
        <w:ind w:firstLine="708"/>
        <w:jc w:val="both"/>
      </w:pPr>
      <w:r w:rsidRPr="00AF31DD">
        <w:lastRenderedPageBreak/>
        <w:t xml:space="preserve">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w:t>
      </w:r>
    </w:p>
    <w:p w14:paraId="4FB0A7F5" w14:textId="77777777" w:rsidR="00064FDD" w:rsidRPr="00AF31DD" w:rsidRDefault="00064FDD" w:rsidP="00064FDD">
      <w:pPr>
        <w:pStyle w:val="a3"/>
        <w:ind w:firstLine="708"/>
        <w:jc w:val="both"/>
      </w:pPr>
      <w:r w:rsidRPr="00AF31DD">
        <w:t xml:space="preserve">заполнение таблицы с краткой фиксацией содержания прочитанного/прослушанного текста; </w:t>
      </w:r>
    </w:p>
    <w:p w14:paraId="472831A7" w14:textId="77777777" w:rsidR="00064FDD" w:rsidRPr="00AF31DD" w:rsidRDefault="00064FDD" w:rsidP="00064FDD">
      <w:pPr>
        <w:pStyle w:val="a3"/>
        <w:ind w:firstLine="708"/>
        <w:jc w:val="both"/>
      </w:pPr>
      <w:r w:rsidRPr="00AF31DD">
        <w:t xml:space="preserve">преобразование таблицы, схемы в текстовый вариант представления информации; </w:t>
      </w:r>
    </w:p>
    <w:p w14:paraId="6C05B0BA" w14:textId="77777777" w:rsidR="00064FDD" w:rsidRPr="00AF31DD" w:rsidRDefault="00064FDD" w:rsidP="00064FDD">
      <w:pPr>
        <w:pStyle w:val="a3"/>
        <w:ind w:firstLine="708"/>
        <w:jc w:val="both"/>
      </w:pPr>
      <w:r w:rsidRPr="00AF31DD">
        <w:t xml:space="preserve">письменное представление результатов выполненной проектной работы (объём – 100-120 слов). </w:t>
      </w:r>
    </w:p>
    <w:p w14:paraId="62DB3076" w14:textId="77777777" w:rsidR="00775851" w:rsidRPr="00AF31DD" w:rsidRDefault="00742387" w:rsidP="00775851">
      <w:pPr>
        <w:pStyle w:val="a3"/>
        <w:jc w:val="both"/>
      </w:pPr>
      <w:r w:rsidRPr="00AF31DD">
        <w:rPr>
          <w:b/>
          <w:u w:val="single"/>
        </w:rPr>
        <w:t>Языковые знания и умения</w:t>
      </w:r>
      <w:r w:rsidRPr="00AF31DD">
        <w:t xml:space="preserve"> </w:t>
      </w:r>
    </w:p>
    <w:p w14:paraId="4284350D" w14:textId="77777777" w:rsidR="00775851" w:rsidRPr="00AF31DD" w:rsidRDefault="00742387" w:rsidP="00775851">
      <w:pPr>
        <w:pStyle w:val="a3"/>
        <w:jc w:val="both"/>
      </w:pPr>
      <w:r w:rsidRPr="00AF31DD">
        <w:rPr>
          <w:b/>
          <w:i/>
        </w:rPr>
        <w:t>Фонетическая сторона речи</w:t>
      </w:r>
      <w:r w:rsidRPr="00AF31DD">
        <w:t xml:space="preserve"> </w:t>
      </w:r>
    </w:p>
    <w:p w14:paraId="5A6BF2A2" w14:textId="77777777" w:rsidR="00775851" w:rsidRPr="00AF31DD" w:rsidRDefault="00742387" w:rsidP="00775851">
      <w:pPr>
        <w:pStyle w:val="a3"/>
        <w:ind w:firstLine="708"/>
        <w:jc w:val="both"/>
      </w:pPr>
      <w:r w:rsidRPr="00AF31DD">
        <w:t>Различение на слух и адекватное, без фонематических ошибок, ведущих к сбою в коммуникации, произнесение слов с со</w:t>
      </w:r>
      <w:r w:rsidR="00775851" w:rsidRPr="00AF31DD">
        <w:t xml:space="preserve">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CBFEC94" w14:textId="77777777" w:rsidR="00775851" w:rsidRPr="00AF31DD" w:rsidRDefault="00775851" w:rsidP="00775851">
      <w:pPr>
        <w:pStyle w:val="a3"/>
        <w:ind w:firstLine="708"/>
        <w:jc w:val="both"/>
      </w:pPr>
      <w:r w:rsidRPr="00AF31DD">
        <w:t xml:space="preserve">Выражение модального значения, чувства и эмоции. </w:t>
      </w:r>
    </w:p>
    <w:p w14:paraId="76B7E33A" w14:textId="77777777" w:rsidR="00775851" w:rsidRPr="00AF31DD" w:rsidRDefault="00775851" w:rsidP="00775851">
      <w:pPr>
        <w:pStyle w:val="a3"/>
        <w:ind w:firstLine="708"/>
        <w:jc w:val="both"/>
      </w:pPr>
      <w:r w:rsidRPr="00AF31DD">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80B8D19" w14:textId="5B348B51" w:rsidR="00742387" w:rsidRPr="00AF31DD" w:rsidRDefault="00775851" w:rsidP="00775851">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w:t>
      </w:r>
      <w:r w:rsidR="00064FDD">
        <w:t>1</w:t>
      </w:r>
      <w:r w:rsidRPr="00AF31DD">
        <w:t>0 слов.</w:t>
      </w:r>
    </w:p>
    <w:p w14:paraId="04A75DBC" w14:textId="77777777" w:rsidR="00173B1B" w:rsidRPr="00AF31DD" w:rsidRDefault="00173B1B" w:rsidP="00173B1B">
      <w:pPr>
        <w:pStyle w:val="a3"/>
        <w:jc w:val="both"/>
        <w:rPr>
          <w:b/>
          <w:i/>
        </w:rPr>
      </w:pPr>
      <w:r w:rsidRPr="00AF31DD">
        <w:rPr>
          <w:b/>
          <w:i/>
        </w:rPr>
        <w:t xml:space="preserve">Графика, орфография и пунктуация </w:t>
      </w:r>
    </w:p>
    <w:p w14:paraId="25C6B33D" w14:textId="77777777" w:rsidR="00173B1B" w:rsidRPr="00AF31DD" w:rsidRDefault="00173B1B" w:rsidP="00775851">
      <w:pPr>
        <w:pStyle w:val="a3"/>
        <w:ind w:firstLine="708"/>
        <w:jc w:val="both"/>
      </w:pPr>
      <w:r w:rsidRPr="00AF31DD">
        <w:t xml:space="preserve">Правильное написание изученных слов. </w:t>
      </w:r>
    </w:p>
    <w:p w14:paraId="65C40ABA" w14:textId="77777777" w:rsidR="00173B1B" w:rsidRPr="00AF31DD" w:rsidRDefault="00173B1B" w:rsidP="00775851">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w:t>
      </w:r>
    </w:p>
    <w:p w14:paraId="2AE1B220" w14:textId="1F70E428" w:rsidR="00173B1B" w:rsidRPr="00AF31DD" w:rsidRDefault="00173B1B" w:rsidP="00775851">
      <w:pPr>
        <w:pStyle w:val="a3"/>
        <w:ind w:firstLine="708"/>
        <w:jc w:val="both"/>
      </w:pPr>
      <w:r w:rsidRPr="00AF31DD">
        <w:t xml:space="preserve">Пунктуационно правильное, в соответствии с нормами речевого этикета, </w:t>
      </w:r>
      <w:r w:rsidR="00881EF2">
        <w:t xml:space="preserve">принятыми в стране изучаемого языка, </w:t>
      </w:r>
      <w:r w:rsidRPr="00AF31DD">
        <w:t>оформление электронного сообщения личного характера.</w:t>
      </w:r>
    </w:p>
    <w:p w14:paraId="0D4F485C" w14:textId="77777777" w:rsidR="00173B1B" w:rsidRPr="00AF31DD" w:rsidRDefault="00173B1B" w:rsidP="00173B1B">
      <w:pPr>
        <w:pStyle w:val="a3"/>
        <w:jc w:val="both"/>
        <w:rPr>
          <w:b/>
          <w:i/>
        </w:rPr>
      </w:pPr>
      <w:r w:rsidRPr="00AF31DD">
        <w:rPr>
          <w:b/>
          <w:i/>
        </w:rPr>
        <w:lastRenderedPageBreak/>
        <w:t xml:space="preserve">Лексическая сторона речи </w:t>
      </w:r>
    </w:p>
    <w:p w14:paraId="23951DCA" w14:textId="20441C4E" w:rsidR="00173B1B" w:rsidRPr="00AF31DD" w:rsidRDefault="00173B1B" w:rsidP="00173B1B">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433D35">
        <w:t>фин</w:t>
      </w:r>
      <w:r w:rsidRPr="00AF31DD">
        <w:t xml:space="preserve">ском языке нормы лексической сочетаемости. </w:t>
      </w:r>
    </w:p>
    <w:p w14:paraId="4A9BDBFC" w14:textId="77777777" w:rsidR="00173B1B" w:rsidRPr="00AF31DD" w:rsidRDefault="00173B1B" w:rsidP="00173B1B">
      <w:pPr>
        <w:pStyle w:val="a3"/>
        <w:ind w:firstLine="708"/>
        <w:jc w:val="both"/>
      </w:pPr>
      <w:r w:rsidRPr="00AF31DD">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4650DA97" w14:textId="77777777" w:rsidR="00064FDD" w:rsidRPr="00AF31DD" w:rsidRDefault="00064FDD" w:rsidP="00064FDD">
      <w:pPr>
        <w:pStyle w:val="a3"/>
        <w:ind w:firstLine="708"/>
        <w:jc w:val="both"/>
      </w:pPr>
      <w:r w:rsidRPr="00AF31DD">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78CB440" w14:textId="4CE88333" w:rsidR="00173B1B" w:rsidRPr="00AF31DD" w:rsidRDefault="00173B1B" w:rsidP="00173B1B">
      <w:pPr>
        <w:pStyle w:val="a3"/>
        <w:ind w:firstLine="708"/>
        <w:jc w:val="both"/>
      </w:pPr>
      <w:r w:rsidRPr="00AF31DD">
        <w:t>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28D334EE" w14:textId="77777777" w:rsidR="00173B1B" w:rsidRPr="00AF31DD" w:rsidRDefault="00173B1B" w:rsidP="00173B1B">
      <w:pPr>
        <w:pStyle w:val="a3"/>
        <w:jc w:val="both"/>
        <w:rPr>
          <w:b/>
          <w:i/>
        </w:rPr>
      </w:pPr>
      <w:r w:rsidRPr="00AF31DD">
        <w:rPr>
          <w:b/>
          <w:i/>
        </w:rPr>
        <w:t xml:space="preserve">Грамматическая сторона речи </w:t>
      </w:r>
    </w:p>
    <w:p w14:paraId="22AC7963" w14:textId="575C8CE6" w:rsidR="00D130D7" w:rsidRPr="00EA7C72" w:rsidRDefault="00173B1B" w:rsidP="00EA7C72">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91046A">
        <w:t>финского</w:t>
      </w:r>
      <w:r w:rsidRPr="00AF31DD">
        <w:t xml:space="preserve"> языка.</w:t>
      </w:r>
    </w:p>
    <w:p w14:paraId="153355F3" w14:textId="77777777" w:rsidR="00D130D7" w:rsidRPr="00282AD2" w:rsidRDefault="00D130D7" w:rsidP="00D130D7">
      <w:pPr>
        <w:pStyle w:val="a3"/>
        <w:ind w:firstLine="708"/>
        <w:jc w:val="both"/>
      </w:pPr>
      <w:r w:rsidRPr="00282AD2">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6D74FCA7" w14:textId="002E7264" w:rsidR="00D130D7" w:rsidRPr="00D130D7" w:rsidRDefault="00D130D7" w:rsidP="00D130D7">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rsidR="00BD442F">
        <w:t xml:space="preserve">. </w:t>
      </w:r>
      <w:r w:rsidRPr="00282AD2">
        <w:t>Специальные вопросы с вопросительными словами</w:t>
      </w:r>
      <w:r w:rsidR="00BD442F">
        <w:t xml:space="preserve">. </w:t>
      </w:r>
      <w:r w:rsidRPr="00282AD2">
        <w:t>Альтернативный</w:t>
      </w:r>
      <w:r w:rsidRPr="00D130D7">
        <w:t xml:space="preserve"> </w:t>
      </w:r>
      <w:r w:rsidRPr="00282AD2">
        <w:t>вопрос</w:t>
      </w:r>
      <w:r w:rsidR="00BD442F">
        <w:t xml:space="preserve">. </w:t>
      </w:r>
      <w:r w:rsidRPr="00282AD2">
        <w:t>Неполные вопросительные предложения</w:t>
      </w:r>
      <w:r w:rsidR="00BD442F">
        <w:t>.</w:t>
      </w:r>
    </w:p>
    <w:p w14:paraId="3C0D8768" w14:textId="77777777" w:rsidR="00D130D7" w:rsidRPr="00282AD2" w:rsidRDefault="00D130D7" w:rsidP="00D130D7">
      <w:pPr>
        <w:pStyle w:val="a3"/>
        <w:ind w:firstLine="708"/>
        <w:jc w:val="both"/>
      </w:pPr>
      <w:r w:rsidRPr="00282AD2">
        <w:lastRenderedPageBreak/>
        <w:t xml:space="preserve">Классификация предложений по характеру предикативных отношений. Утвердительные и отрицательные предложения. </w:t>
      </w:r>
    </w:p>
    <w:p w14:paraId="6E107A9E" w14:textId="0AE75BC2" w:rsidR="00D130D7" w:rsidRPr="00D130D7" w:rsidRDefault="00D130D7" w:rsidP="00D130D7">
      <w:pPr>
        <w:pStyle w:val="a3"/>
        <w:ind w:firstLine="708"/>
        <w:jc w:val="both"/>
      </w:pPr>
      <w:r w:rsidRPr="00282AD2">
        <w:t>Классификация предложений по эмоциональной окраске. Восклицательные предложения</w:t>
      </w:r>
      <w:r w:rsidR="00BD442F">
        <w:t>.</w:t>
      </w:r>
    </w:p>
    <w:p w14:paraId="093CF770" w14:textId="68B97AF5" w:rsidR="00D130D7" w:rsidRPr="00D130D7" w:rsidRDefault="00D130D7" w:rsidP="00D130D7">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r w:rsidRPr="00282AD2">
        <w:t>Инклюзивная</w:t>
      </w:r>
      <w:r w:rsidRPr="00D130D7">
        <w:t xml:space="preserve"> </w:t>
      </w:r>
      <w:r w:rsidRPr="00282AD2">
        <w:t>конструкция</w:t>
      </w:r>
      <w:r w:rsidRPr="00D130D7">
        <w:t xml:space="preserve">. </w:t>
      </w:r>
      <w:r w:rsidRPr="00282AD2">
        <w:t>Кванторное</w:t>
      </w:r>
      <w:r w:rsidRPr="00D130D7">
        <w:t xml:space="preserve"> </w:t>
      </w:r>
      <w:r w:rsidRPr="00282AD2">
        <w:t>предложение</w:t>
      </w:r>
      <w:r w:rsidRPr="00D130D7">
        <w:t>.</w:t>
      </w:r>
    </w:p>
    <w:p w14:paraId="02ED36DE" w14:textId="6B1DCC82" w:rsidR="00D130D7" w:rsidRPr="00D130D7" w:rsidRDefault="00D130D7" w:rsidP="00D130D7">
      <w:pPr>
        <w:pStyle w:val="a3"/>
        <w:ind w:firstLine="708"/>
        <w:jc w:val="both"/>
      </w:pPr>
      <w:r w:rsidRPr="00282AD2">
        <w:t>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w:t>
      </w:r>
      <w:r w:rsidRPr="00BD442F">
        <w:t xml:space="preserve"> </w:t>
      </w:r>
      <w:r w:rsidRPr="00282AD2">
        <w:t>предложение</w:t>
      </w:r>
      <w:r w:rsidRPr="00BD442F">
        <w:t xml:space="preserve"> </w:t>
      </w:r>
      <w:r w:rsidRPr="00282AD2">
        <w:t>в</w:t>
      </w:r>
      <w:r w:rsidRPr="00BD442F">
        <w:t xml:space="preserve"> </w:t>
      </w:r>
      <w:r w:rsidRPr="00282AD2">
        <w:t>функции</w:t>
      </w:r>
      <w:r w:rsidRPr="00BD442F">
        <w:t xml:space="preserve"> </w:t>
      </w:r>
      <w:r w:rsidRPr="00282AD2">
        <w:t>подлежащего</w:t>
      </w:r>
      <w:r w:rsidR="00BD442F" w:rsidRPr="00BD442F">
        <w:t xml:space="preserve">, </w:t>
      </w:r>
      <w:r w:rsidRPr="00282AD2">
        <w:t>определения</w:t>
      </w:r>
      <w:r w:rsidR="00BD442F">
        <w:t xml:space="preserve">, </w:t>
      </w:r>
      <w:r w:rsidRPr="00282AD2">
        <w:t>объекта</w:t>
      </w:r>
      <w:r w:rsidR="00BD442F">
        <w:t>,</w:t>
      </w:r>
      <w:r w:rsidRPr="00D130D7">
        <w:t xml:space="preserve"> </w:t>
      </w:r>
      <w:r w:rsidRPr="00282AD2">
        <w:t>обстоятельства</w:t>
      </w:r>
      <w:r w:rsidRPr="00D130D7">
        <w:t>.</w:t>
      </w:r>
    </w:p>
    <w:p w14:paraId="615E9872" w14:textId="5A05C84B" w:rsidR="00D130D7" w:rsidRPr="00D130D7" w:rsidRDefault="00D130D7" w:rsidP="00D130D7">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1A54F59D" w14:textId="2AE1D2B8" w:rsidR="00D130D7" w:rsidRPr="00282AD2" w:rsidRDefault="00D130D7" w:rsidP="00BD442F">
      <w:pPr>
        <w:pStyle w:val="a3"/>
        <w:ind w:firstLine="708"/>
        <w:jc w:val="both"/>
      </w:pPr>
      <w:r w:rsidRPr="00282AD2">
        <w:t xml:space="preserve">Порядок слов в предложении. Предложения с прямым порядком слов, предложения с инверсией. </w:t>
      </w:r>
    </w:p>
    <w:p w14:paraId="485F58CF" w14:textId="06A13281" w:rsidR="00D130D7" w:rsidRPr="00273C61" w:rsidRDefault="00D130D7" w:rsidP="00D130D7">
      <w:pPr>
        <w:pStyle w:val="a3"/>
        <w:ind w:firstLine="708"/>
        <w:jc w:val="both"/>
      </w:pPr>
      <w:r w:rsidRPr="00282AD2">
        <w:t>Полные</w:t>
      </w:r>
      <w:r w:rsidRPr="00273C61">
        <w:t xml:space="preserve"> </w:t>
      </w:r>
      <w:r w:rsidRPr="00282AD2">
        <w:t>и</w:t>
      </w:r>
      <w:r w:rsidRPr="00273C61">
        <w:t xml:space="preserve"> </w:t>
      </w:r>
      <w:r w:rsidRPr="00282AD2">
        <w:t>неполные</w:t>
      </w:r>
      <w:r w:rsidRPr="00273C61">
        <w:t xml:space="preserve"> </w:t>
      </w:r>
      <w:r w:rsidRPr="00282AD2">
        <w:t>предложения</w:t>
      </w:r>
      <w:r w:rsidRPr="00273C61">
        <w:t xml:space="preserve">. </w:t>
      </w:r>
    </w:p>
    <w:p w14:paraId="0CDECFB3" w14:textId="77777777" w:rsidR="00D130D7" w:rsidRPr="00282AD2" w:rsidRDefault="00D130D7" w:rsidP="00D130D7">
      <w:pPr>
        <w:pStyle w:val="a3"/>
        <w:ind w:firstLine="708"/>
        <w:jc w:val="both"/>
      </w:pPr>
      <w:r w:rsidRPr="00282AD2">
        <w:t xml:space="preserve">Члены предложения. </w:t>
      </w:r>
    </w:p>
    <w:p w14:paraId="5AD2B8FA" w14:textId="6A44007E" w:rsidR="00D130D7" w:rsidRPr="00D130D7" w:rsidRDefault="00D130D7" w:rsidP="00D130D7">
      <w:pPr>
        <w:pStyle w:val="a3"/>
        <w:ind w:firstLine="708"/>
        <w:jc w:val="both"/>
      </w:pPr>
      <w:r w:rsidRPr="00282AD2">
        <w:t>Сказуемое, личная форма глагола в функции сказуемого простого предложени</w:t>
      </w:r>
      <w:r w:rsidR="00BD442F">
        <w:t>я</w:t>
      </w:r>
      <w:r w:rsidRPr="00D130D7">
        <w:t xml:space="preserve">. </w:t>
      </w:r>
      <w:r w:rsidRPr="00282AD2">
        <w:t>Модальные глаголы в составе сказуемого</w:t>
      </w:r>
      <w:r w:rsidRPr="00D130D7">
        <w:t>.</w:t>
      </w:r>
    </w:p>
    <w:p w14:paraId="610F3C70" w14:textId="7925E475" w:rsidR="00D130D7" w:rsidRPr="00D130D7" w:rsidRDefault="00D130D7" w:rsidP="00D130D7">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lastRenderedPageBreak/>
        <w:t>грамматического</w:t>
      </w:r>
      <w:r w:rsidRPr="00D130D7">
        <w:t xml:space="preserve"> </w:t>
      </w:r>
      <w:r w:rsidRPr="00282AD2">
        <w:t>субъекта</w:t>
      </w:r>
      <w:r w:rsidR="00BD442F">
        <w:t xml:space="preserve">. </w:t>
      </w:r>
      <w:r w:rsidRPr="00282AD2">
        <w:t>Краткая</w:t>
      </w:r>
      <w:r w:rsidRPr="00D130D7">
        <w:t xml:space="preserve"> </w:t>
      </w:r>
      <w:r w:rsidRPr="00282AD2">
        <w:t>форма</w:t>
      </w:r>
      <w:r w:rsidRPr="00D130D7">
        <w:t xml:space="preserve"> I </w:t>
      </w:r>
      <w:r w:rsidRPr="00282AD2">
        <w:t>инфинитива</w:t>
      </w:r>
      <w:r w:rsidRPr="00D130D7">
        <w:t xml:space="preserve"> </w:t>
      </w:r>
      <w:r w:rsidRPr="00282AD2">
        <w:t>в</w:t>
      </w:r>
      <w:r w:rsidRPr="00D130D7">
        <w:t xml:space="preserve"> </w:t>
      </w:r>
      <w:r w:rsidRPr="00282AD2">
        <w:t>функции</w:t>
      </w:r>
      <w:r w:rsidRPr="00D130D7">
        <w:t xml:space="preserve"> </w:t>
      </w:r>
      <w:r w:rsidRPr="00282AD2">
        <w:t>подлежащего</w:t>
      </w:r>
      <w:r w:rsidRPr="00D130D7">
        <w:t xml:space="preserve">. </w:t>
      </w:r>
      <w:r w:rsidRPr="00282AD2">
        <w:t>Придаточное</w:t>
      </w:r>
      <w:r w:rsidRPr="00D130D7">
        <w:t xml:space="preserve"> </w:t>
      </w:r>
      <w:r w:rsidRPr="00282AD2">
        <w:t>предложение</w:t>
      </w:r>
      <w:r w:rsidRPr="00D130D7">
        <w:t xml:space="preserve"> </w:t>
      </w:r>
      <w:r w:rsidRPr="00282AD2">
        <w:t>в</w:t>
      </w:r>
      <w:r w:rsidRPr="00D130D7">
        <w:t xml:space="preserve"> </w:t>
      </w:r>
      <w:r w:rsidRPr="00282AD2">
        <w:t>функции</w:t>
      </w:r>
      <w:r w:rsidRPr="00D130D7">
        <w:t xml:space="preserve"> </w:t>
      </w:r>
      <w:r w:rsidRPr="00282AD2">
        <w:t>субъекта</w:t>
      </w:r>
      <w:r w:rsidRPr="00D130D7">
        <w:t xml:space="preserve">. </w:t>
      </w:r>
      <w:r w:rsidRPr="00282AD2">
        <w:t>Согласование подлежащего и сказуемого в лице и числе</w:t>
      </w:r>
      <w:r w:rsidRPr="00D130D7">
        <w:t>.</w:t>
      </w:r>
      <w:r w:rsidRPr="00282AD2">
        <w:t xml:space="preserve"> Случаи отсутствия согласования подлежащего и сказуемого в лице и числе</w:t>
      </w:r>
      <w:r w:rsidRPr="00D130D7">
        <w:t xml:space="preserve">. </w:t>
      </w:r>
    </w:p>
    <w:p w14:paraId="208E8AED" w14:textId="081C5CB2" w:rsidR="00D130D7" w:rsidRPr="00D130D7" w:rsidRDefault="00D130D7" w:rsidP="00D130D7">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r w:rsidRPr="00282AD2">
        <w:t>Аппозитивное</w:t>
      </w:r>
      <w:r w:rsidRPr="00D130D7">
        <w:t xml:space="preserve"> </w:t>
      </w:r>
      <w:r w:rsidRPr="00282AD2">
        <w:t>определение</w:t>
      </w:r>
      <w:r w:rsidRPr="00D130D7">
        <w:t xml:space="preserve">. </w:t>
      </w:r>
      <w:r w:rsidRPr="00282AD2">
        <w:t>Определение в форме внутренне- или внешне-местного падежа</w:t>
      </w:r>
      <w:r w:rsidRPr="00D130D7">
        <w:t xml:space="preserve">. </w:t>
      </w:r>
    </w:p>
    <w:p w14:paraId="177471B4" w14:textId="0CFB32F0" w:rsidR="00D130D7" w:rsidRPr="00273C61" w:rsidRDefault="00D130D7" w:rsidP="00D130D7">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r w:rsidRPr="00282AD2">
        <w:t>Номинатив</w:t>
      </w:r>
      <w:r w:rsidRPr="00273C61">
        <w:t xml:space="preserve">, </w:t>
      </w:r>
      <w:r w:rsidRPr="00282AD2">
        <w:t>партитив</w:t>
      </w:r>
      <w:r w:rsidRPr="00273C61">
        <w:t xml:space="preserve"> </w:t>
      </w:r>
      <w:r w:rsidRPr="00282AD2">
        <w:t>и</w:t>
      </w:r>
      <w:r w:rsidRPr="00273C61">
        <w:t xml:space="preserve"> </w:t>
      </w:r>
      <w:r w:rsidRPr="00282AD2">
        <w:t>генитив</w:t>
      </w:r>
      <w:r w:rsidRPr="00273C61">
        <w:t xml:space="preserve"> </w:t>
      </w:r>
      <w:r w:rsidRPr="00282AD2">
        <w:t>предикатива</w:t>
      </w:r>
      <w:r w:rsidRPr="00273C61">
        <w:t xml:space="preserve">.  </w:t>
      </w:r>
    </w:p>
    <w:p w14:paraId="693AC46E" w14:textId="2515BB2D" w:rsidR="00D130D7" w:rsidRPr="00D130D7" w:rsidRDefault="00D130D7" w:rsidP="00D130D7">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0E8E9917" w14:textId="499D15FA" w:rsidR="00D130D7" w:rsidRPr="00D130D7" w:rsidRDefault="00D130D7" w:rsidP="00D130D7">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0F93B4C4" w14:textId="77777777" w:rsidR="00D130D7" w:rsidRPr="00282AD2" w:rsidRDefault="00D130D7" w:rsidP="00D130D7">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308A7987" w14:textId="706432D4" w:rsidR="00D130D7" w:rsidRPr="002B0C7D" w:rsidRDefault="00D130D7" w:rsidP="00D130D7">
      <w:pPr>
        <w:pStyle w:val="a3"/>
        <w:ind w:firstLine="708"/>
        <w:jc w:val="both"/>
      </w:pPr>
      <w:r w:rsidRPr="00282AD2">
        <w:t xml:space="preserve">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w:t>
      </w:r>
      <w:r w:rsidRPr="00282AD2">
        <w:lastRenderedPageBreak/>
        <w:t>формообразующие суффиксы и окончания. Показатель мн. ч. в формах косвенных падежей</w:t>
      </w:r>
      <w:r w:rsidRPr="00D130D7">
        <w:t>.</w:t>
      </w:r>
      <w:r w:rsidRPr="00282AD2">
        <w:t xml:space="preserve"> Партитив мн.ч.</w:t>
      </w:r>
      <w:r w:rsidR="00BD442F">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4B64FDF8" w14:textId="48808AE4" w:rsidR="00D130D7" w:rsidRPr="00D130D7" w:rsidRDefault="00D130D7" w:rsidP="00D130D7">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7C6FE955" w14:textId="641FCCBF" w:rsidR="00D130D7" w:rsidRPr="00282AD2" w:rsidRDefault="00D130D7" w:rsidP="00D130D7">
      <w:pPr>
        <w:pStyle w:val="a3"/>
        <w:ind w:firstLine="708"/>
        <w:jc w:val="both"/>
      </w:pPr>
      <w:r w:rsidRPr="00282AD2">
        <w:t>Указательные местоимения</w:t>
      </w:r>
      <w:r w:rsidRPr="00D130D7">
        <w:t>.</w:t>
      </w:r>
      <w:r w:rsidRPr="00282AD2">
        <w:t xml:space="preserve"> Вопросительные местоимения</w:t>
      </w:r>
      <w:r w:rsidR="00BD442F">
        <w:t xml:space="preserve">. </w:t>
      </w:r>
      <w:r w:rsidRPr="00282AD2">
        <w:t>Относительные местоимения</w:t>
      </w:r>
      <w:r w:rsidRPr="00D130D7">
        <w:t>.</w:t>
      </w:r>
      <w:r w:rsidRPr="00282AD2">
        <w:t xml:space="preserve"> Определительные местоимения</w:t>
      </w:r>
      <w:r w:rsidRPr="00D130D7">
        <w:t>.</w:t>
      </w:r>
      <w:r w:rsidRPr="00282AD2">
        <w:t xml:space="preserve"> Отрицательные местоимения</w:t>
      </w:r>
      <w:r w:rsidRPr="00D130D7">
        <w:t>.</w:t>
      </w:r>
      <w:r w:rsidRPr="00282AD2">
        <w:t xml:space="preserve"> Неопределённые местоимения. Склонение указательных, вопросительных, относительных, определительных, отрицательных и неопределённых местоимений. </w:t>
      </w:r>
    </w:p>
    <w:p w14:paraId="6C5764B4" w14:textId="5A26651A" w:rsidR="00D130D7" w:rsidRPr="00282AD2" w:rsidRDefault="00D130D7" w:rsidP="00D130D7">
      <w:pPr>
        <w:pStyle w:val="a3"/>
        <w:ind w:firstLine="708"/>
        <w:jc w:val="both"/>
      </w:pPr>
      <w:r w:rsidRPr="00282AD2">
        <w:t>Степени сравнения прилагательных и наречий. Компаратив</w:t>
      </w:r>
      <w:r w:rsidRPr="00D130D7">
        <w:t xml:space="preserve">. </w:t>
      </w:r>
      <w:r w:rsidRPr="00282AD2">
        <w:t>Суперлатив</w:t>
      </w:r>
      <w:r w:rsidRPr="00D130D7">
        <w:t xml:space="preserve">. </w:t>
      </w:r>
      <w:r w:rsidRPr="00282AD2">
        <w:t>Склонение прилагательных в форме компаратива и суперлатива (ед. и мн. ч.).</w:t>
      </w:r>
    </w:p>
    <w:p w14:paraId="6FBF2CEC" w14:textId="77777777" w:rsidR="00D130D7" w:rsidRPr="00282AD2" w:rsidRDefault="00D130D7" w:rsidP="00D130D7">
      <w:pPr>
        <w:pStyle w:val="a3"/>
        <w:ind w:firstLine="708"/>
        <w:jc w:val="both"/>
      </w:pPr>
      <w:r w:rsidRPr="00282AD2">
        <w:t>Все типы спряжения глаголов в современном финском языке.</w:t>
      </w:r>
    </w:p>
    <w:p w14:paraId="3FB2D4C5" w14:textId="1A32D5C8" w:rsidR="00BD442F" w:rsidRDefault="00BD442F" w:rsidP="00D130D7">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142B4A5B" w14:textId="52B2099E" w:rsidR="00D130D7" w:rsidRPr="00BD442F" w:rsidRDefault="00D130D7" w:rsidP="00D130D7">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5BD038D5" w14:textId="1D8300EF" w:rsidR="00D130D7" w:rsidRPr="00273C61" w:rsidRDefault="00D130D7" w:rsidP="00D130D7">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273C61">
        <w:t xml:space="preserve"> </w:t>
      </w:r>
      <w:r w:rsidRPr="00282AD2">
        <w:t>форм</w:t>
      </w:r>
      <w:r w:rsidRPr="00273C61">
        <w:t xml:space="preserve"> </w:t>
      </w:r>
      <w:r w:rsidRPr="00282AD2">
        <w:t>перфекта</w:t>
      </w:r>
      <w:r w:rsidRPr="00273C61">
        <w:t xml:space="preserve"> </w:t>
      </w:r>
      <w:r w:rsidRPr="00282AD2">
        <w:t>в</w:t>
      </w:r>
      <w:r w:rsidRPr="00273C61">
        <w:t xml:space="preserve"> </w:t>
      </w:r>
      <w:r w:rsidRPr="00282AD2">
        <w:t>речи</w:t>
      </w:r>
      <w:r w:rsidR="00EA7C72" w:rsidRPr="00273C61">
        <w:t>.</w:t>
      </w:r>
    </w:p>
    <w:p w14:paraId="5E2130EC" w14:textId="6979AF03" w:rsidR="00D130D7" w:rsidRPr="00D130D7" w:rsidRDefault="00D130D7" w:rsidP="00D130D7">
      <w:pPr>
        <w:pStyle w:val="a3"/>
        <w:ind w:firstLine="708"/>
        <w:jc w:val="both"/>
      </w:pPr>
      <w:r w:rsidRPr="00282AD2">
        <w:t>Образование</w:t>
      </w:r>
      <w:r w:rsidRPr="00EA7C72">
        <w:t xml:space="preserve"> </w:t>
      </w:r>
      <w:r w:rsidRPr="00282AD2">
        <w:t>форм</w:t>
      </w:r>
      <w:r w:rsidRPr="00EA7C72">
        <w:t xml:space="preserve"> </w:t>
      </w:r>
      <w:r w:rsidRPr="00282AD2">
        <w:t>плюсквамперфекта</w:t>
      </w:r>
      <w:r w:rsidRPr="00EA7C72">
        <w:t xml:space="preserve"> (</w:t>
      </w:r>
      <w:r w:rsidRPr="00282AD2">
        <w:t>утвердительных</w:t>
      </w:r>
      <w:r w:rsidRPr="00EA7C72">
        <w:t xml:space="preserve"> </w:t>
      </w:r>
      <w:r w:rsidRPr="00282AD2">
        <w:t>и</w:t>
      </w:r>
      <w:r w:rsidRPr="00EA7C72">
        <w:t xml:space="preserve"> </w:t>
      </w:r>
      <w:r w:rsidRPr="00282AD2">
        <w:t>отрицательных</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00EA7C72">
        <w:t xml:space="preserve">. </w:t>
      </w:r>
      <w:r w:rsidRPr="00282AD2">
        <w:t>Употребление</w:t>
      </w:r>
      <w:r w:rsidRPr="00D130D7">
        <w:t xml:space="preserve"> </w:t>
      </w:r>
      <w:r w:rsidRPr="00282AD2">
        <w:t>форм</w:t>
      </w:r>
      <w:r w:rsidRPr="00D130D7">
        <w:t xml:space="preserve"> </w:t>
      </w:r>
      <w:r w:rsidRPr="00282AD2">
        <w:t>плюсквамперфекта</w:t>
      </w:r>
      <w:r w:rsidRPr="00D130D7">
        <w:t xml:space="preserve"> </w:t>
      </w:r>
      <w:r w:rsidRPr="00282AD2">
        <w:t>в</w:t>
      </w:r>
      <w:r w:rsidRPr="00D130D7">
        <w:t xml:space="preserve"> </w:t>
      </w:r>
      <w:r w:rsidRPr="00282AD2">
        <w:t>речи</w:t>
      </w:r>
      <w:r w:rsidRPr="00D130D7">
        <w:t xml:space="preserve">. </w:t>
      </w:r>
    </w:p>
    <w:p w14:paraId="3A5EBD01" w14:textId="22046860" w:rsidR="00D130D7" w:rsidRPr="00D130D7" w:rsidRDefault="00D130D7" w:rsidP="00D130D7">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F859F16" w14:textId="6C302626" w:rsidR="00D130D7" w:rsidRPr="00EA7C72" w:rsidRDefault="00D130D7" w:rsidP="00D130D7">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00EA7C72">
        <w:t>и</w:t>
      </w:r>
      <w:r w:rsidR="00EA7C72" w:rsidRPr="00EA7C72">
        <w:t xml:space="preserve"> </w:t>
      </w:r>
      <w:r w:rsidR="00EA7C72">
        <w:t>перфекта</w:t>
      </w:r>
      <w:r w:rsidR="00EA7C72"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rsidR="00EA7C72">
        <w:t>)</w:t>
      </w:r>
      <w:r w:rsidRPr="00EA7C72">
        <w:t xml:space="preserve">. </w:t>
      </w:r>
    </w:p>
    <w:p w14:paraId="2434F306" w14:textId="463EBDD7" w:rsidR="00D130D7" w:rsidRPr="00D130D7" w:rsidRDefault="00D130D7" w:rsidP="00D130D7">
      <w:pPr>
        <w:pStyle w:val="a3"/>
        <w:ind w:firstLine="708"/>
        <w:jc w:val="both"/>
      </w:pPr>
      <w:r w:rsidRPr="00282AD2">
        <w:lastRenderedPageBreak/>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rsidR="00EA7C72">
        <w:t xml:space="preserve">и страдательного </w:t>
      </w:r>
      <w:r w:rsidRPr="00282AD2">
        <w:t>причастия</w:t>
      </w:r>
      <w:r w:rsidRPr="00D130D7">
        <w:t xml:space="preserve"> </w:t>
      </w:r>
      <w:r w:rsidRPr="00282AD2">
        <w:t>настоящего</w:t>
      </w:r>
      <w:r w:rsidRPr="00D130D7">
        <w:t xml:space="preserve"> </w:t>
      </w:r>
      <w:r w:rsidR="00EA7C72">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00EA7C72">
        <w:t>.</w:t>
      </w:r>
    </w:p>
    <w:p w14:paraId="7BC681C6" w14:textId="284BD74B" w:rsidR="00D130D7" w:rsidRPr="00D130D7" w:rsidRDefault="00D130D7" w:rsidP="00D130D7">
      <w:pPr>
        <w:pStyle w:val="a3"/>
        <w:ind w:firstLine="708"/>
        <w:jc w:val="both"/>
      </w:pPr>
      <w:r w:rsidRPr="00282AD2">
        <w:t xml:space="preserve">Распознавание в речи форм агентивного причастия от глаголов </w:t>
      </w:r>
      <w:r w:rsidRPr="00D130D7">
        <w:t>I</w:t>
      </w:r>
      <w:r w:rsidRPr="00282AD2">
        <w:t>–</w:t>
      </w:r>
      <w:r w:rsidRPr="00D130D7">
        <w:t>V</w:t>
      </w:r>
      <w:r w:rsidRPr="00282AD2">
        <w:t xml:space="preserve"> типов спряжения</w:t>
      </w:r>
      <w:r w:rsidRPr="00D130D7">
        <w:t>.</w:t>
      </w:r>
    </w:p>
    <w:p w14:paraId="096D797A" w14:textId="494FF232" w:rsidR="00D130D7" w:rsidRPr="00D130D7" w:rsidRDefault="00D130D7" w:rsidP="00D130D7">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rsidR="00EA7C72">
        <w:t xml:space="preserve">. </w:t>
      </w:r>
      <w:r w:rsidRPr="00282AD2">
        <w:t>Употребление форм неопределённого лица в речи: 1) в основном значении, 2) в функции побуждения к действию</w:t>
      </w:r>
      <w:r w:rsidR="00EA7C72">
        <w:t>.</w:t>
      </w:r>
    </w:p>
    <w:p w14:paraId="47D9EA34" w14:textId="1B6B60F7" w:rsidR="00D130D7" w:rsidRPr="00D130D7" w:rsidRDefault="00D130D7" w:rsidP="00D130D7">
      <w:pPr>
        <w:pStyle w:val="a3"/>
        <w:ind w:firstLine="708"/>
        <w:jc w:val="both"/>
      </w:pPr>
      <w:r w:rsidRPr="00282AD2">
        <w:t xml:space="preserve">Образование утвердительных и отрицательных форм простого претерита (имперфекта) неопределённого лица (финского «пассива») от глаголов </w:t>
      </w:r>
      <w:r w:rsidRPr="00D130D7">
        <w:t>I</w:t>
      </w:r>
      <w:r w:rsidRPr="00282AD2">
        <w:t>–</w:t>
      </w:r>
      <w:proofErr w:type="gramStart"/>
      <w:r w:rsidRPr="00D130D7">
        <w:t>VI</w:t>
      </w:r>
      <w:r w:rsidRPr="00282AD2">
        <w:t xml:space="preserve">  типов</w:t>
      </w:r>
      <w:proofErr w:type="gramEnd"/>
      <w:r w:rsidRPr="00282AD2">
        <w:t xml:space="preserve"> спряжения</w:t>
      </w:r>
      <w:r w:rsidRPr="00D130D7">
        <w:t>.</w:t>
      </w:r>
    </w:p>
    <w:p w14:paraId="0DFA9F2A" w14:textId="7FA2A538" w:rsidR="00D130D7" w:rsidRPr="00D130D7" w:rsidRDefault="00D130D7" w:rsidP="00D130D7">
      <w:pPr>
        <w:pStyle w:val="a3"/>
        <w:ind w:firstLine="708"/>
        <w:jc w:val="both"/>
      </w:pPr>
      <w:r w:rsidRPr="00282AD2">
        <w:t xml:space="preserve">Распознавание в речи утвердительных и отрицательных форм перфекта неопределенного лица (финского «пассива») глаголов </w:t>
      </w:r>
      <w:r w:rsidRPr="00D130D7">
        <w:t>I</w:t>
      </w:r>
      <w:r w:rsidRPr="00282AD2">
        <w:t>–</w:t>
      </w:r>
      <w:r w:rsidRPr="00D130D7">
        <w:t>VI</w:t>
      </w:r>
      <w:r w:rsidRPr="00282AD2">
        <w:t xml:space="preserve"> типов спряжения</w:t>
      </w:r>
      <w:r w:rsidRPr="00D130D7">
        <w:t>.</w:t>
      </w:r>
    </w:p>
    <w:p w14:paraId="6776BDBD" w14:textId="724E7659" w:rsidR="00D130D7" w:rsidRPr="00D130D7" w:rsidRDefault="00D130D7"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5159F0C6" w14:textId="476F9C87" w:rsidR="00D130D7" w:rsidRPr="00EA7C72" w:rsidRDefault="00D130D7" w:rsidP="00D130D7">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44BC70E9" w14:textId="4F60F8B2" w:rsidR="00D130D7" w:rsidRPr="00282AD2" w:rsidRDefault="00D130D7" w:rsidP="00EA7C72">
      <w:pPr>
        <w:pStyle w:val="a3"/>
        <w:ind w:firstLine="708"/>
        <w:jc w:val="both"/>
      </w:pPr>
      <w:r w:rsidRPr="00282AD2">
        <w:t>Согласование прилагательных и существительных в числе и падеже.</w:t>
      </w:r>
    </w:p>
    <w:p w14:paraId="0C446D85" w14:textId="48EB08EA" w:rsidR="00D130D7" w:rsidRPr="00273C61" w:rsidRDefault="00D130D7" w:rsidP="00D130D7">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273C61">
        <w:t xml:space="preserve"> </w:t>
      </w:r>
      <w:r w:rsidRPr="00282AD2">
        <w:t>порядковых</w:t>
      </w:r>
      <w:r w:rsidRPr="00273C61">
        <w:t xml:space="preserve"> </w:t>
      </w:r>
      <w:r w:rsidRPr="00282AD2">
        <w:t>числительных</w:t>
      </w:r>
      <w:r w:rsidRPr="00273C61">
        <w:t xml:space="preserve">. </w:t>
      </w:r>
    </w:p>
    <w:p w14:paraId="382A36BF" w14:textId="018FBFD1" w:rsidR="00D130D7" w:rsidRPr="00273C61" w:rsidRDefault="00D130D7" w:rsidP="00D130D7">
      <w:pPr>
        <w:pStyle w:val="a3"/>
        <w:ind w:firstLine="708"/>
        <w:jc w:val="both"/>
      </w:pPr>
      <w:r w:rsidRPr="00282AD2">
        <w:t>Предлоги</w:t>
      </w:r>
      <w:r w:rsidRPr="00273C61">
        <w:t xml:space="preserve"> </w:t>
      </w:r>
      <w:r w:rsidRPr="00282AD2">
        <w:t>и</w:t>
      </w:r>
      <w:r w:rsidRPr="00273C61">
        <w:t xml:space="preserve"> </w:t>
      </w:r>
      <w:r w:rsidRPr="00282AD2">
        <w:t>послелоги</w:t>
      </w:r>
      <w:r w:rsidR="00EA7C72" w:rsidRPr="00273C61">
        <w:t>.</w:t>
      </w:r>
    </w:p>
    <w:p w14:paraId="2B186295" w14:textId="096EF2C7" w:rsidR="00D130D7" w:rsidRPr="00EA7C72" w:rsidRDefault="00D130D7" w:rsidP="00EA7C72">
      <w:pPr>
        <w:pStyle w:val="a3"/>
        <w:ind w:firstLine="708"/>
        <w:jc w:val="both"/>
      </w:pPr>
      <w:r w:rsidRPr="00282AD2">
        <w:t>Союзы</w:t>
      </w:r>
      <w:r w:rsidR="00EA7C72">
        <w:t>.</w:t>
      </w:r>
    </w:p>
    <w:p w14:paraId="1BF84EAC" w14:textId="77777777" w:rsidR="00F82F1D" w:rsidRPr="00AF31DD" w:rsidRDefault="00F82F1D" w:rsidP="00F82F1D">
      <w:pPr>
        <w:pStyle w:val="a3"/>
        <w:jc w:val="both"/>
        <w:rPr>
          <w:b/>
          <w:u w:val="single"/>
        </w:rPr>
      </w:pPr>
      <w:r w:rsidRPr="00AF31DD">
        <w:rPr>
          <w:b/>
          <w:u w:val="single"/>
        </w:rPr>
        <w:t xml:space="preserve">Социокультурные знания и умения </w:t>
      </w:r>
    </w:p>
    <w:p w14:paraId="2A27A833" w14:textId="4B24DCF6" w:rsidR="00F82F1D"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881EF2">
        <w:t>страны изучаемого языка</w:t>
      </w:r>
      <w:r w:rsidRPr="00AF31DD">
        <w:t xml:space="preserve">,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w:t>
      </w:r>
      <w:r w:rsidRPr="00AF31DD">
        <w:lastRenderedPageBreak/>
        <w:t xml:space="preserve">традиции, обычаи; традиции в питании и проведении досуга, система образования). </w:t>
      </w:r>
    </w:p>
    <w:p w14:paraId="21440A6E" w14:textId="32820F11" w:rsidR="00F82F1D" w:rsidRPr="00AF31DD" w:rsidRDefault="00F82F1D" w:rsidP="00F82F1D">
      <w:pPr>
        <w:pStyle w:val="a3"/>
        <w:ind w:firstLine="708"/>
        <w:jc w:val="both"/>
      </w:pPr>
      <w:r w:rsidRPr="00AF31DD">
        <w:t xml:space="preserve">Знание социокультурного портрета родной страны и </w:t>
      </w:r>
      <w:r w:rsidR="00881EF2">
        <w:t>страны изучаемого языка</w:t>
      </w:r>
      <w:r w:rsidRPr="00AF31DD">
        <w:t xml:space="preserve">: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w:t>
      </w:r>
      <w:r w:rsidR="00433D35">
        <w:t>фин</w:t>
      </w:r>
      <w:r w:rsidRPr="00AF31DD">
        <w:t xml:space="preserve">ском языке. </w:t>
      </w:r>
    </w:p>
    <w:p w14:paraId="4DF2C2DC" w14:textId="18931E76" w:rsidR="00F82F1D" w:rsidRPr="00AF31DD" w:rsidRDefault="00F82F1D" w:rsidP="00F82F1D">
      <w:pPr>
        <w:pStyle w:val="a3"/>
        <w:ind w:firstLine="708"/>
        <w:jc w:val="both"/>
      </w:pPr>
      <w:r w:rsidRPr="00AF31DD">
        <w:t xml:space="preserve">Формирование элементарного представление о различных вариантах </w:t>
      </w:r>
      <w:r w:rsidR="00433D35">
        <w:t>фин</w:t>
      </w:r>
      <w:r w:rsidRPr="00AF31DD">
        <w:t xml:space="preserve">ского языка. </w:t>
      </w:r>
    </w:p>
    <w:p w14:paraId="4A0807BE" w14:textId="00354464" w:rsidR="007B0A07"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881EF2">
        <w:t>страны изучаемого языка</w:t>
      </w:r>
      <w:r w:rsidRPr="00AF31DD">
        <w:t xml:space="preserve">. </w:t>
      </w:r>
    </w:p>
    <w:p w14:paraId="5B2E08E7" w14:textId="4F0DCCF2" w:rsidR="007B0A07" w:rsidRPr="00AF31DD" w:rsidRDefault="00F82F1D" w:rsidP="00F82F1D">
      <w:pPr>
        <w:pStyle w:val="a3"/>
        <w:ind w:firstLine="708"/>
        <w:jc w:val="both"/>
      </w:pPr>
      <w:r w:rsidRPr="00AF31DD">
        <w:t xml:space="preserve">Соблюдение нормы вежливости в </w:t>
      </w:r>
      <w:r w:rsidR="00881EF2">
        <w:t xml:space="preserve">межкультурном </w:t>
      </w:r>
      <w:r w:rsidRPr="00AF31DD">
        <w:t xml:space="preserve">общении. </w:t>
      </w:r>
    </w:p>
    <w:p w14:paraId="150CA566" w14:textId="77777777" w:rsidR="007B0A07" w:rsidRPr="00AF31DD" w:rsidRDefault="00F82F1D" w:rsidP="00F82F1D">
      <w:pPr>
        <w:pStyle w:val="a3"/>
        <w:ind w:firstLine="708"/>
        <w:jc w:val="both"/>
      </w:pPr>
      <w:r w:rsidRPr="00AF31DD">
        <w:t xml:space="preserve">Развитие умений: </w:t>
      </w:r>
    </w:p>
    <w:p w14:paraId="10318B6E" w14:textId="73B610B8" w:rsidR="007B0A07" w:rsidRPr="00AF31DD" w:rsidRDefault="00F82F1D" w:rsidP="007B0A07">
      <w:pPr>
        <w:pStyle w:val="a3"/>
        <w:ind w:firstLine="708"/>
        <w:jc w:val="both"/>
      </w:pPr>
      <w:r w:rsidRPr="00AF31DD">
        <w:t xml:space="preserve">писать свои имя и фамилию, а также имена и фамилии своих родственников и друзей на </w:t>
      </w:r>
      <w:r w:rsidR="00433D35">
        <w:t>фин</w:t>
      </w:r>
      <w:r w:rsidR="007B0A07" w:rsidRPr="00AF31DD">
        <w:t>ском</w:t>
      </w:r>
      <w:r w:rsidRPr="00AF31DD">
        <w:t xml:space="preserve"> языке; </w:t>
      </w:r>
    </w:p>
    <w:p w14:paraId="44AE2846" w14:textId="10E7CA49" w:rsidR="007B0A07" w:rsidRPr="00AF31DD" w:rsidRDefault="00F82F1D" w:rsidP="007B0A07">
      <w:pPr>
        <w:pStyle w:val="a3"/>
        <w:ind w:firstLine="708"/>
        <w:jc w:val="both"/>
      </w:pPr>
      <w:r w:rsidRPr="00AF31DD">
        <w:t xml:space="preserve">правильно оформлять свой адрес на </w:t>
      </w:r>
      <w:r w:rsidR="00433D35">
        <w:t>фин</w:t>
      </w:r>
      <w:r w:rsidR="007B0A07" w:rsidRPr="00AF31DD">
        <w:t>ском</w:t>
      </w:r>
      <w:r w:rsidRPr="00AF31DD">
        <w:t xml:space="preserve"> языке (в анкете);</w:t>
      </w:r>
    </w:p>
    <w:p w14:paraId="136459AD" w14:textId="77777777" w:rsidR="007B0A07" w:rsidRPr="00AF31DD" w:rsidRDefault="00F82F1D" w:rsidP="007B0A07">
      <w:pPr>
        <w:pStyle w:val="a3"/>
        <w:ind w:firstLine="708"/>
        <w:jc w:val="both"/>
      </w:pPr>
      <w:r w:rsidRPr="00AF31DD">
        <w:t xml:space="preserve">правильно оформлять электронное сообщение личного характера в соответствии с нормами неофициального общения; </w:t>
      </w:r>
    </w:p>
    <w:p w14:paraId="7890F4C9" w14:textId="46751A1A" w:rsidR="007B0A07" w:rsidRPr="00AF31DD" w:rsidRDefault="00F82F1D" w:rsidP="007B0A07">
      <w:pPr>
        <w:pStyle w:val="a3"/>
        <w:ind w:firstLine="708"/>
        <w:jc w:val="both"/>
      </w:pPr>
      <w:r w:rsidRPr="00AF31DD">
        <w:t xml:space="preserve">кратко представлять Россию и </w:t>
      </w:r>
      <w:r w:rsidR="00881EF2">
        <w:t>страну изучаемого языка</w:t>
      </w:r>
      <w:r w:rsidRPr="00AF31DD">
        <w:t xml:space="preserve">; </w:t>
      </w:r>
    </w:p>
    <w:p w14:paraId="140B8E3B" w14:textId="7A233239" w:rsidR="007B0A07" w:rsidRPr="00AF31DD" w:rsidRDefault="00F82F1D" w:rsidP="007B0A07">
      <w:pPr>
        <w:pStyle w:val="a3"/>
        <w:ind w:firstLine="708"/>
        <w:jc w:val="both"/>
      </w:pPr>
      <w:r w:rsidRPr="00AF31DD">
        <w:t xml:space="preserve">кратко представлять некоторые культурные явления родной страны и </w:t>
      </w:r>
      <w:r w:rsidR="00881EF2">
        <w:t>страны изучаемого языка</w:t>
      </w:r>
      <w:r w:rsidRPr="00AF31DD">
        <w:t xml:space="preserve"> (основные нацио</w:t>
      </w:r>
      <w:r w:rsidR="007B0A07" w:rsidRPr="00AF31DD">
        <w:t xml:space="preserve">нальные праздники, традиции в проведении досуга и питании, достопримечательности); </w:t>
      </w:r>
    </w:p>
    <w:p w14:paraId="573164DD" w14:textId="0BE0D2A2" w:rsidR="007B0A07" w:rsidRPr="00AF31DD" w:rsidRDefault="007B0A07" w:rsidP="007B0A07">
      <w:pPr>
        <w:pStyle w:val="a3"/>
        <w:ind w:firstLine="708"/>
        <w:jc w:val="both"/>
      </w:pPr>
      <w:r w:rsidRPr="00AF31DD">
        <w:t xml:space="preserve">кратко представлять некоторых выдающихся людей родной страны и </w:t>
      </w:r>
      <w:r w:rsidR="00881EF2">
        <w:t>страны изучаемого языка</w:t>
      </w:r>
      <w:r w:rsidRPr="00AF31DD">
        <w:t xml:space="preserve"> (учёных, писателей, поэтов, художников, композиторов, музыкантов, спортсменов и т. д.); </w:t>
      </w:r>
    </w:p>
    <w:p w14:paraId="318952E1" w14:textId="095F02E2" w:rsidR="00F82F1D" w:rsidRPr="00AF31DD" w:rsidRDefault="007B0A07" w:rsidP="007B0A07">
      <w:pPr>
        <w:pStyle w:val="a3"/>
        <w:ind w:firstLine="708"/>
        <w:jc w:val="both"/>
      </w:pPr>
      <w:r w:rsidRPr="00AF31DD">
        <w:t>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2A9A4C5F" w14:textId="7C70A59C" w:rsidR="007B0A07" w:rsidRPr="00AF31DD" w:rsidRDefault="007B0A07" w:rsidP="007B0A07">
      <w:pPr>
        <w:pStyle w:val="a3"/>
        <w:jc w:val="both"/>
        <w:rPr>
          <w:b/>
          <w:u w:val="single"/>
        </w:rPr>
      </w:pPr>
      <w:r w:rsidRPr="00AF31DD">
        <w:rPr>
          <w:b/>
          <w:u w:val="single"/>
        </w:rPr>
        <w:lastRenderedPageBreak/>
        <w:t xml:space="preserve">Компенсаторные умения  </w:t>
      </w:r>
    </w:p>
    <w:p w14:paraId="09CDBFF7" w14:textId="77777777" w:rsidR="007B0A07" w:rsidRPr="00AF31DD" w:rsidRDefault="007B0A07" w:rsidP="007B0A07">
      <w:pPr>
        <w:pStyle w:val="a3"/>
        <w:ind w:firstLine="708"/>
        <w:jc w:val="both"/>
      </w:pPr>
      <w:r w:rsidRPr="00AF31DD">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14:paraId="39FAD45F" w14:textId="77777777" w:rsidR="007B0A07" w:rsidRPr="00AF31DD" w:rsidRDefault="007B0A07" w:rsidP="007B0A07">
      <w:pPr>
        <w:pStyle w:val="a3"/>
        <w:ind w:firstLine="708"/>
        <w:jc w:val="both"/>
      </w:pPr>
      <w:r w:rsidRPr="00AF31DD">
        <w:t xml:space="preserve">Переспрашивать, просить повторить, уточняя значение незнакомых слов. </w:t>
      </w:r>
    </w:p>
    <w:p w14:paraId="50921A99" w14:textId="77777777" w:rsidR="007B0A07" w:rsidRPr="00AF31DD" w:rsidRDefault="007B0A07" w:rsidP="007B0A07">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39520F3" w14:textId="77777777" w:rsidR="007B0A07" w:rsidRPr="00AF31DD" w:rsidRDefault="007B0A07" w:rsidP="007B0A07">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1CFE546C" w14:textId="5B1DB6B5" w:rsidR="007B0A07" w:rsidRPr="00AF31DD" w:rsidRDefault="007B0A07" w:rsidP="007B0A07">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27202A" w14:textId="2E077F57" w:rsidR="002573E8" w:rsidRPr="00AF31DD" w:rsidRDefault="002573E8" w:rsidP="002573E8">
      <w:pPr>
        <w:pStyle w:val="a3"/>
        <w:spacing w:after="200"/>
        <w:jc w:val="both"/>
        <w:rPr>
          <w:rFonts w:eastAsia="NSimSun"/>
          <w:lang w:eastAsia="zh-CN" w:bidi="hi-IN"/>
        </w:rPr>
      </w:pPr>
    </w:p>
    <w:p w14:paraId="40F93541" w14:textId="583AF8A5" w:rsidR="002B6CF5" w:rsidRPr="00AF31DD" w:rsidRDefault="002B6CF5" w:rsidP="005B339F">
      <w:pPr>
        <w:pStyle w:val="1"/>
        <w:spacing w:after="240" w:line="360" w:lineRule="auto"/>
        <w:ind w:left="0"/>
        <w:rPr>
          <w:rFonts w:eastAsia="NSimSun"/>
          <w:lang w:eastAsia="zh-CN" w:bidi="hi-IN"/>
        </w:rPr>
      </w:pPr>
      <w:bookmarkStart w:id="9" w:name="_Toc109123525"/>
      <w:r w:rsidRPr="00AF31DD">
        <w:rPr>
          <w:rFonts w:eastAsia="NSimSun"/>
          <w:lang w:eastAsia="zh-CN" w:bidi="hi-IN"/>
        </w:rPr>
        <w:t>ПЛАНИРУЕМЫЕ РЕЗУЛЬТАТЫ ОСВОЕНИЯ УЧЕБНОГО ПРЕДМЕТА «</w:t>
      </w:r>
      <w:r w:rsidR="00881EF2">
        <w:rPr>
          <w:rFonts w:eastAsia="NSimSun"/>
          <w:lang w:eastAsia="zh-CN" w:bidi="hi-IN"/>
        </w:rPr>
        <w:t>ВТОРОЙ ИНОСТРАННЫЙ ЯЗЫК. ФИНСКИЙ ЯЗЫК</w:t>
      </w:r>
      <w:r w:rsidRPr="00AF31DD">
        <w:rPr>
          <w:rFonts w:eastAsia="NSimSun"/>
          <w:lang w:eastAsia="zh-CN" w:bidi="hi-IN"/>
        </w:rPr>
        <w:t>» НА УРОВНЕ ОСНОВНОГО ОБЩЕГО ОБРАЗОВАНИЯ</w:t>
      </w:r>
      <w:bookmarkEnd w:id="9"/>
    </w:p>
    <w:p w14:paraId="337CE545" w14:textId="195E98E2" w:rsidR="002B6CF5" w:rsidRPr="00AF31DD" w:rsidRDefault="002B6CF5" w:rsidP="002B6CF5">
      <w:pPr>
        <w:spacing w:after="0" w:line="360" w:lineRule="auto"/>
        <w:ind w:firstLine="709"/>
        <w:jc w:val="both"/>
        <w:rPr>
          <w:rFonts w:ascii="Times New Roman" w:eastAsia="NSimSun" w:hAnsi="Times New Roman" w:cs="Times New Roman"/>
          <w:sz w:val="28"/>
          <w:szCs w:val="28"/>
          <w:lang w:eastAsia="zh-CN" w:bidi="hi-IN"/>
        </w:rPr>
      </w:pPr>
      <w:r w:rsidRPr="00AF31DD">
        <w:rPr>
          <w:rFonts w:ascii="Times New Roman" w:eastAsia="NSimSun" w:hAnsi="Times New Roman" w:cs="Times New Roman"/>
          <w:sz w:val="28"/>
          <w:szCs w:val="28"/>
          <w:lang w:eastAsia="zh-CN" w:bidi="hi-IN"/>
        </w:rPr>
        <w:t xml:space="preserve">В результате изучения предмета </w:t>
      </w:r>
      <w:r w:rsidR="00AC256A" w:rsidRPr="00AF31DD">
        <w:rPr>
          <w:rFonts w:ascii="Times New Roman" w:hAnsi="Times New Roman" w:cs="Times New Roman"/>
          <w:bCs/>
          <w:sz w:val="28"/>
          <w:szCs w:val="28"/>
          <w:lang w:val="tt-RU"/>
        </w:rPr>
        <w:t>«</w:t>
      </w:r>
      <w:r w:rsidR="00881EF2">
        <w:rPr>
          <w:rFonts w:ascii="Times New Roman" w:hAnsi="Times New Roman" w:cs="Times New Roman"/>
          <w:bCs/>
          <w:sz w:val="28"/>
          <w:szCs w:val="28"/>
          <w:lang w:val="tt-RU"/>
        </w:rPr>
        <w:t>Второй иностранный язык. Финский язык</w:t>
      </w:r>
      <w:r w:rsidR="00AC256A" w:rsidRPr="00AF31DD">
        <w:rPr>
          <w:rFonts w:ascii="Times New Roman" w:hAnsi="Times New Roman" w:cs="Times New Roman"/>
          <w:bCs/>
          <w:sz w:val="28"/>
          <w:szCs w:val="28"/>
          <w:lang w:val="tt-RU"/>
        </w:rPr>
        <w:t xml:space="preserve">» </w:t>
      </w:r>
      <w:r w:rsidRPr="00AF31DD">
        <w:rPr>
          <w:rFonts w:ascii="Times New Roman" w:eastAsia="NSimSun" w:hAnsi="Times New Roman" w:cs="Times New Roman"/>
          <w:sz w:val="28"/>
          <w:szCs w:val="28"/>
          <w:lang w:eastAsia="zh-CN" w:bidi="hi-IN"/>
        </w:rPr>
        <w:t>на уровне основного общего образования у выпускников будут сформированы личностные, метапредметные и предметные результаты.</w:t>
      </w:r>
    </w:p>
    <w:p w14:paraId="59744CB3" w14:textId="77777777" w:rsidR="002B6CF5" w:rsidRPr="00AF31DD" w:rsidRDefault="002B6CF5" w:rsidP="00734336">
      <w:pPr>
        <w:pStyle w:val="1"/>
        <w:spacing w:before="120" w:after="120" w:line="360" w:lineRule="auto"/>
        <w:ind w:left="0"/>
      </w:pPr>
      <w:bookmarkStart w:id="10" w:name="_Toc100332118"/>
      <w:bookmarkStart w:id="11" w:name="_Toc109123526"/>
      <w:r w:rsidRPr="00AF31DD">
        <w:t>Личностные результаты</w:t>
      </w:r>
      <w:bookmarkEnd w:id="10"/>
      <w:bookmarkEnd w:id="11"/>
    </w:p>
    <w:p w14:paraId="5DAF578D"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 xml:space="preserve">Личностные результаты освоения </w:t>
      </w:r>
      <w:r w:rsidR="009F6D05" w:rsidRPr="00AF31DD">
        <w:rPr>
          <w:rFonts w:ascii="Times New Roman" w:hAnsi="Times New Roman" w:cs="Times New Roman"/>
          <w:bCs/>
          <w:sz w:val="28"/>
          <w:szCs w:val="28"/>
          <w:lang w:val="tt-RU"/>
        </w:rPr>
        <w:t>Программы</w:t>
      </w:r>
      <w:r w:rsidRPr="00AF31DD">
        <w:rPr>
          <w:rFonts w:ascii="Times New Roman" w:hAnsi="Times New Roman" w:cs="Times New Roman"/>
          <w:bCs/>
          <w:sz w:val="28"/>
          <w:szCs w:val="28"/>
          <w:lang w:val="tt-RU"/>
        </w:rPr>
        <w:t xml:space="preserve">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DD148B" w:rsidRPr="00AF31DD">
        <w:rPr>
          <w:rFonts w:ascii="Times New Roman" w:hAnsi="Times New Roman" w:cs="Times New Roman"/>
          <w:bCs/>
          <w:sz w:val="28"/>
          <w:szCs w:val="28"/>
          <w:lang w:val="tt-RU"/>
        </w:rPr>
        <w:t xml:space="preserve">ятельности, в </w:t>
      </w:r>
      <w:r w:rsidR="00DD148B" w:rsidRPr="00AF31DD">
        <w:rPr>
          <w:rFonts w:ascii="Times New Roman" w:hAnsi="Times New Roman" w:cs="Times New Roman"/>
          <w:bCs/>
          <w:sz w:val="28"/>
          <w:szCs w:val="28"/>
          <w:lang w:val="tt-RU"/>
        </w:rPr>
        <w:lastRenderedPageBreak/>
        <w:t>том числе в части</w:t>
      </w:r>
      <w:r w:rsidR="00267078" w:rsidRPr="00AF31DD">
        <w:rPr>
          <w:rFonts w:ascii="Times New Roman" w:hAnsi="Times New Roman" w:cs="Times New Roman"/>
          <w:bCs/>
          <w:sz w:val="28"/>
          <w:szCs w:val="28"/>
        </w:rPr>
        <w:t>:</w:t>
      </w:r>
    </w:p>
    <w:p w14:paraId="2ABEA4F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гражданского воспитания:</w:t>
      </w:r>
    </w:p>
    <w:p w14:paraId="6ECBBBBF" w14:textId="77777777" w:rsidR="002B6CF5" w:rsidRPr="00AF31DD" w:rsidRDefault="002B6CF5" w:rsidP="00BC7100">
      <w:pPr>
        <w:pStyle w:val="aa"/>
        <w:widowControl w:val="0"/>
        <w:numPr>
          <w:ilvl w:val="0"/>
          <w:numId w:val="1"/>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выполнению обязанностей гражданина и реализации его прав, уважение прав, свобод и законных интересов других людей;</w:t>
      </w:r>
    </w:p>
    <w:p w14:paraId="18EE7FAE" w14:textId="252BDE9E"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 неприятие любых форм экстремизма, дискриминации;</w:t>
      </w:r>
    </w:p>
    <w:p w14:paraId="10A50244" w14:textId="67ECFE61"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w:t>
      </w:r>
    </w:p>
    <w:p w14:paraId="2554AC3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AF31DD">
        <w:rPr>
          <w:rFonts w:cs="Times New Roman"/>
          <w:bCs/>
          <w:szCs w:val="28"/>
        </w:rPr>
        <w:t>;</w:t>
      </w:r>
    </w:p>
    <w:p w14:paraId="3C5EA43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участию в гуманитарной деятельности (помощь людям, нуждающимся в ней; волонтерство);</w:t>
      </w:r>
    </w:p>
    <w:p w14:paraId="15CE0E8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патриотического воспитания:</w:t>
      </w:r>
    </w:p>
    <w:p w14:paraId="1D10D86B" w14:textId="4C6FD808"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осознание российской гражданской идентичности в поликультурном и многоконфессиональном обществе, понимание роли </w:t>
      </w:r>
      <w:r w:rsidR="00433D35">
        <w:rPr>
          <w:rFonts w:cs="Times New Roman"/>
          <w:bCs/>
          <w:szCs w:val="28"/>
          <w:lang w:val="tt-RU"/>
        </w:rPr>
        <w:t>фин</w:t>
      </w:r>
      <w:r w:rsidR="00AC256A" w:rsidRPr="00AF31DD">
        <w:rPr>
          <w:rFonts w:cs="Times New Roman"/>
          <w:bCs/>
          <w:szCs w:val="28"/>
          <w:lang w:val="tt-RU"/>
        </w:rPr>
        <w:t>ского</w:t>
      </w:r>
      <w:r w:rsidRPr="00AF31DD">
        <w:rPr>
          <w:rFonts w:cs="Times New Roman"/>
          <w:bCs/>
          <w:szCs w:val="28"/>
          <w:lang w:val="tt-RU"/>
        </w:rPr>
        <w:t xml:space="preserve"> языка в ряду других родных языков народов Российской Федерации;</w:t>
      </w:r>
    </w:p>
    <w:p w14:paraId="2A4B4642" w14:textId="54B8208D"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проявление интереса к познанию </w:t>
      </w:r>
      <w:r w:rsidR="00433D35">
        <w:rPr>
          <w:rFonts w:cs="Times New Roman"/>
          <w:bCs/>
          <w:szCs w:val="28"/>
          <w:lang w:val="tt-RU"/>
        </w:rPr>
        <w:t>фин</w:t>
      </w:r>
      <w:r w:rsidR="00AC256A" w:rsidRPr="00AF31DD">
        <w:rPr>
          <w:rFonts w:cs="Times New Roman"/>
          <w:bCs/>
          <w:szCs w:val="28"/>
          <w:lang w:val="tt-RU"/>
        </w:rPr>
        <w:t>ского</w:t>
      </w:r>
      <w:r w:rsidRPr="00AF31DD">
        <w:rPr>
          <w:rFonts w:cs="Times New Roman"/>
          <w:bCs/>
          <w:szCs w:val="28"/>
          <w:lang w:val="tt-RU"/>
        </w:rPr>
        <w:t xml:space="preserve"> языка, к истории и культуре Российской Федерации, культуре своего края, народов России в контексте учебного предмета </w:t>
      </w:r>
      <w:r w:rsidR="00AC256A" w:rsidRPr="00AF31DD">
        <w:rPr>
          <w:rFonts w:cs="Times New Roman"/>
          <w:bCs/>
          <w:szCs w:val="28"/>
          <w:lang w:val="tt-RU"/>
        </w:rPr>
        <w:t>«Родной (</w:t>
      </w:r>
      <w:r w:rsidR="00433D35">
        <w:rPr>
          <w:rFonts w:cs="Times New Roman"/>
          <w:bCs/>
          <w:szCs w:val="28"/>
          <w:lang w:val="tt-RU"/>
        </w:rPr>
        <w:t>фин</w:t>
      </w:r>
      <w:r w:rsidR="00AC256A" w:rsidRPr="00AF31DD">
        <w:rPr>
          <w:rFonts w:cs="Times New Roman"/>
          <w:bCs/>
          <w:szCs w:val="28"/>
          <w:lang w:val="tt-RU"/>
        </w:rPr>
        <w:t>ский) язык»</w:t>
      </w:r>
      <w:r w:rsidRPr="00AF31DD">
        <w:rPr>
          <w:rFonts w:cs="Times New Roman"/>
          <w:bCs/>
          <w:szCs w:val="28"/>
          <w:lang w:val="tt-RU"/>
        </w:rPr>
        <w:t>;</w:t>
      </w:r>
    </w:p>
    <w:p w14:paraId="24D30D19" w14:textId="652F3BA1"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ценностное отношение к </w:t>
      </w:r>
      <w:r w:rsidR="00433D35">
        <w:rPr>
          <w:rFonts w:cs="Times New Roman"/>
          <w:bCs/>
          <w:szCs w:val="28"/>
          <w:lang w:val="tt-RU"/>
        </w:rPr>
        <w:t>фин</w:t>
      </w:r>
      <w:r w:rsidR="00AC256A" w:rsidRPr="00AF31DD">
        <w:rPr>
          <w:rFonts w:cs="Times New Roman"/>
          <w:bCs/>
          <w:szCs w:val="28"/>
          <w:lang w:val="tt-RU"/>
        </w:rPr>
        <w:t>скому</w:t>
      </w:r>
      <w:r w:rsidRPr="00AF31DD">
        <w:rPr>
          <w:rFonts w:cs="Times New Roman"/>
          <w:bCs/>
          <w:szCs w:val="28"/>
          <w:lang w:val="tt-RU"/>
        </w:rPr>
        <w:t xml:space="preserve">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14:paraId="4FAA379F"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24A9CD"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духовно-нравственного воспитания:</w:t>
      </w:r>
    </w:p>
    <w:p w14:paraId="2992EB8D"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на моральные ценности и нормы в ситуациях нравственного выбора;</w:t>
      </w:r>
    </w:p>
    <w:p w14:paraId="04633E0B"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rPr>
      </w:pPr>
      <w:r w:rsidRPr="00AF31DD">
        <w:rPr>
          <w:rFonts w:cs="Times New Roman"/>
          <w:bCs/>
          <w:szCs w:val="28"/>
          <w:lang w:val="tt-RU"/>
        </w:rP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r w:rsidRPr="00AF31DD">
        <w:rPr>
          <w:rFonts w:cs="Times New Roman"/>
          <w:bCs/>
          <w:szCs w:val="28"/>
        </w:rPr>
        <w:t>;</w:t>
      </w:r>
    </w:p>
    <w:p w14:paraId="6E4FD9DA"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асоциальных поступков;</w:t>
      </w:r>
    </w:p>
    <w:p w14:paraId="08656055"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свобода и ответственность личности в условиях индивидуального и общественного пространства;</w:t>
      </w:r>
    </w:p>
    <w:p w14:paraId="342D5227"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эстетического воспитания:</w:t>
      </w:r>
    </w:p>
    <w:p w14:paraId="49B581A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восприимчивость к разным видам искусства, традициям и творчеству своего и других народов;</w:t>
      </w:r>
    </w:p>
    <w:p w14:paraId="533AC0B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эмоционального воздействия искусства; осознание важности художественной культуры как средства коммуникации и самовыражения;</w:t>
      </w:r>
    </w:p>
    <w:p w14:paraId="0FFF6A3F" w14:textId="06A1E16A"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осознание важности </w:t>
      </w:r>
      <w:r w:rsidR="00433D35">
        <w:rPr>
          <w:rFonts w:cs="Times New Roman"/>
          <w:bCs/>
          <w:szCs w:val="28"/>
          <w:lang w:val="tt-RU"/>
        </w:rPr>
        <w:t>фин</w:t>
      </w:r>
      <w:r w:rsidR="0006145E" w:rsidRPr="00AF31DD">
        <w:rPr>
          <w:rFonts w:cs="Times New Roman"/>
          <w:bCs/>
          <w:szCs w:val="28"/>
          <w:lang w:val="tt-RU"/>
        </w:rPr>
        <w:t>ского</w:t>
      </w:r>
      <w:r w:rsidRPr="00AF31DD">
        <w:rPr>
          <w:rFonts w:cs="Times New Roman"/>
          <w:bCs/>
          <w:szCs w:val="28"/>
          <w:lang w:val="tt-RU"/>
        </w:rPr>
        <w:t xml:space="preserve"> языка как средства коммуникации и самовыражения;</w:t>
      </w:r>
    </w:p>
    <w:p w14:paraId="549BB6D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ценности отечественного и мирового искусства, роли этнических культурных традиций и народного творчества;</w:t>
      </w:r>
    </w:p>
    <w:p w14:paraId="74C2730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стремление к самовыражению в разных видах искусства;</w:t>
      </w:r>
    </w:p>
    <w:p w14:paraId="62C2D4D6"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физического воспитания, формирования культуры здоровья и эмоционального благополучия:</w:t>
      </w:r>
    </w:p>
    <w:p w14:paraId="676C101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ценности жизни с опорой на собственный жизненный и читательский опыт;</w:t>
      </w:r>
    </w:p>
    <w:p w14:paraId="37B280A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w:t>
      </w:r>
      <w:r w:rsidRPr="00AF31DD">
        <w:rPr>
          <w:rFonts w:cs="Times New Roman"/>
          <w:bCs/>
          <w:szCs w:val="28"/>
          <w:lang w:val="tt-RU"/>
        </w:rPr>
        <w:lastRenderedPageBreak/>
        <w:t>активность);</w:t>
      </w:r>
    </w:p>
    <w:p w14:paraId="55FF2E6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9A4498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соблюдение правил безопасности, в том числе навыки безопасного поведения в интернет-среде в процессе школьного языкового образования;</w:t>
      </w:r>
    </w:p>
    <w:p w14:paraId="6EA4F87C"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DD9B5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принимать себя и других не осуждая;</w:t>
      </w:r>
    </w:p>
    <w:p w14:paraId="559D40D4" w14:textId="0532D54F"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w:t>
      </w:r>
    </w:p>
    <w:p w14:paraId="0CCCF84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сформированность навыков рефлексии, признание своего права на ошибку и такого же права другого человека;</w:t>
      </w:r>
    </w:p>
    <w:p w14:paraId="2E5CBD6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трудового воспитания:</w:t>
      </w:r>
    </w:p>
    <w:p w14:paraId="36DA6EC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D7E29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191D8E9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DF3B33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рассказать о своих планах на будущее;</w:t>
      </w:r>
    </w:p>
    <w:p w14:paraId="292DEFB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экологического воспитания:</w:t>
      </w:r>
    </w:p>
    <w:p w14:paraId="6252DB1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FABA20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точно, логично выражать свою точку зрения на экологические проблемы;</w:t>
      </w:r>
    </w:p>
    <w:p w14:paraId="1673A184"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повышение уровня экологической культуры, осознание глобального характера экологических проблем и путей их решения;</w:t>
      </w:r>
    </w:p>
    <w:p w14:paraId="6D07F68E"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658A88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w:t>
      </w:r>
    </w:p>
    <w:p w14:paraId="0EB17A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своей роли как гражданина и потребителя в условиях взаимосвязи природной, технологической и социальной сред;</w:t>
      </w:r>
    </w:p>
    <w:p w14:paraId="49A4108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участию в практической деятельности экологической направленности;</w:t>
      </w:r>
    </w:p>
    <w:p w14:paraId="361BC42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ценности научного познания:</w:t>
      </w:r>
    </w:p>
    <w:p w14:paraId="6241826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14:paraId="0633BE80" w14:textId="77777777" w:rsidR="002B6CF5" w:rsidRPr="00AF31DD" w:rsidRDefault="002B6CF5" w:rsidP="00011C35">
      <w:pPr>
        <w:pStyle w:val="aa"/>
        <w:widowControl w:val="0"/>
        <w:numPr>
          <w:ilvl w:val="0"/>
          <w:numId w:val="2"/>
        </w:numPr>
        <w:tabs>
          <w:tab w:val="left" w:pos="0"/>
          <w:tab w:val="left" w:pos="1134"/>
          <w:tab w:val="left" w:pos="1418"/>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языковой и читательской культурой, навыками чтения как средства познания мира;</w:t>
      </w:r>
    </w:p>
    <w:p w14:paraId="0A1FE04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основными навыками исследовательской деятельности с учетом специфики школьного языкового образования;</w:t>
      </w:r>
    </w:p>
    <w:p w14:paraId="03EB20D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F31DD">
        <w:rPr>
          <w:rFonts w:cs="Times New Roman"/>
          <w:bCs/>
          <w:szCs w:val="28"/>
        </w:rPr>
        <w:t>;</w:t>
      </w:r>
    </w:p>
    <w:p w14:paraId="6E56A76C" w14:textId="77777777" w:rsidR="002B6CF5" w:rsidRPr="00AF31DD" w:rsidRDefault="002B6CF5" w:rsidP="002B6CF5">
      <w:pPr>
        <w:pStyle w:val="aa"/>
        <w:widowControl w:val="0"/>
        <w:tabs>
          <w:tab w:val="left" w:pos="709"/>
        </w:tabs>
        <w:spacing w:after="0" w:line="360" w:lineRule="auto"/>
        <w:ind w:left="0" w:firstLine="709"/>
        <w:jc w:val="both"/>
        <w:rPr>
          <w:rFonts w:cs="Times New Roman"/>
          <w:b/>
          <w:i/>
          <w:iCs/>
          <w:szCs w:val="28"/>
          <w:lang w:val="tt-RU"/>
        </w:rPr>
      </w:pPr>
      <w:r w:rsidRPr="00AF31DD">
        <w:rPr>
          <w:rFonts w:cs="Times New Roman"/>
          <w:b/>
          <w:i/>
          <w:iCs/>
          <w:szCs w:val="28"/>
        </w:rPr>
        <w:t>л</w:t>
      </w:r>
      <w:r w:rsidRPr="00AF31DD">
        <w:rPr>
          <w:rFonts w:cs="Times New Roman"/>
          <w:b/>
          <w:i/>
          <w:iCs/>
          <w:szCs w:val="28"/>
          <w:lang w:val="tt-RU"/>
        </w:rPr>
        <w:t>ичностные результаты, обеспечивающие адаптацию</w:t>
      </w:r>
      <w:r w:rsidRPr="00AF31DD">
        <w:rPr>
          <w:rFonts w:cs="Times New Roman"/>
          <w:b/>
          <w:i/>
          <w:iCs/>
          <w:szCs w:val="28"/>
        </w:rPr>
        <w:t xml:space="preserve"> </w:t>
      </w:r>
      <w:r w:rsidRPr="00AF31DD">
        <w:rPr>
          <w:rFonts w:cs="Times New Roman"/>
          <w:b/>
          <w:i/>
          <w:iCs/>
          <w:szCs w:val="28"/>
          <w:lang w:val="tt-RU"/>
        </w:rPr>
        <w:t>обучающегося к изменяющимся условиям социальной и природной среды:</w:t>
      </w:r>
    </w:p>
    <w:p w14:paraId="0D61CE9A"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C3FA0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обучающихся к взаимодействию в условиях неопределенности, открытость опыту и знаниям других;</w:t>
      </w:r>
    </w:p>
    <w:p w14:paraId="300B43F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48FD2329" w14:textId="77777777" w:rsidR="00881EF2" w:rsidRDefault="002B6CF5"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14:paraId="48D05CA4" w14:textId="636230F5" w:rsidR="00881EF2" w:rsidRPr="00881EF2"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881EF2">
        <w:rPr>
          <w:rFonts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729ABAC"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bookmarkStart w:id="12" w:name="_Toc100332119"/>
      <w:bookmarkStart w:id="13" w:name="_Toc109123527"/>
      <w:r w:rsidRPr="00B3061B">
        <w:rPr>
          <w:rFonts w:cs="Times New Roman"/>
        </w:rPr>
        <w:t>умение анализировать и выявлять взаимосвязи природы, общества и экономики;</w:t>
      </w:r>
    </w:p>
    <w:p w14:paraId="74ABCFE1"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p>
    <w:p w14:paraId="7E52E83D"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способность обучающихся осознавать стрессовую ситуацию, оценивать происходящие изменения и их последствия;</w:t>
      </w:r>
    </w:p>
    <w:p w14:paraId="4DA475F4"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воспринимать стрессовую ситуацию как вызов, требующий контрмер;</w:t>
      </w:r>
    </w:p>
    <w:p w14:paraId="394DECFB"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lastRenderedPageBreak/>
        <w:t>оценивать ситуацию стресса, корректировать принимаемые решения и действия;</w:t>
      </w:r>
    </w:p>
    <w:p w14:paraId="7D891CC4"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формулировать и оценивать риски и последствия, формировать опыт, уметь находить позитивное в произошедшей ситуации;</w:t>
      </w:r>
    </w:p>
    <w:p w14:paraId="10218544" w14:textId="77777777" w:rsidR="00881EF2" w:rsidRPr="00B3061B" w:rsidRDefault="00881EF2" w:rsidP="00881EF2">
      <w:pPr>
        <w:pStyle w:val="aa"/>
        <w:widowControl w:val="0"/>
        <w:numPr>
          <w:ilvl w:val="0"/>
          <w:numId w:val="2"/>
        </w:numPr>
        <w:tabs>
          <w:tab w:val="left" w:pos="0"/>
          <w:tab w:val="left" w:pos="1134"/>
        </w:tabs>
        <w:spacing w:after="0" w:line="360" w:lineRule="auto"/>
        <w:ind w:left="0" w:firstLine="709"/>
        <w:contextualSpacing w:val="0"/>
        <w:jc w:val="both"/>
        <w:rPr>
          <w:rFonts w:cs="Times New Roman"/>
        </w:rPr>
      </w:pPr>
      <w:r w:rsidRPr="00B3061B">
        <w:rPr>
          <w:rFonts w:cs="Times New Roman"/>
        </w:rPr>
        <w:t>быть готовым действовать в отсутствие гарантий успеха.</w:t>
      </w:r>
    </w:p>
    <w:p w14:paraId="74C7AEE5" w14:textId="77777777" w:rsidR="002B6CF5" w:rsidRPr="00AF31DD" w:rsidRDefault="002B6CF5" w:rsidP="00734336">
      <w:pPr>
        <w:pStyle w:val="1"/>
        <w:spacing w:before="120" w:after="120" w:line="360" w:lineRule="auto"/>
        <w:ind w:left="0"/>
      </w:pPr>
      <w:r w:rsidRPr="00AF31DD">
        <w:t>Метапредметные результаты</w:t>
      </w:r>
      <w:bookmarkEnd w:id="12"/>
      <w:bookmarkEnd w:id="13"/>
    </w:p>
    <w:p w14:paraId="2B8D7DBB" w14:textId="1F30A0B7" w:rsidR="002B6CF5" w:rsidRPr="00AF31DD" w:rsidRDefault="002B6CF5" w:rsidP="002B6CF5">
      <w:pPr>
        <w:widowControl w:val="0"/>
        <w:tabs>
          <w:tab w:val="left" w:pos="567"/>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w:t>
      </w:r>
      <w:r w:rsidR="00AC256A" w:rsidRPr="00AF31DD">
        <w:rPr>
          <w:rFonts w:ascii="Times New Roman" w:hAnsi="Times New Roman" w:cs="Times New Roman"/>
          <w:bCs/>
          <w:sz w:val="28"/>
          <w:szCs w:val="28"/>
          <w:lang w:val="tt-RU"/>
        </w:rPr>
        <w:t>«</w:t>
      </w:r>
      <w:r w:rsidR="00E12293">
        <w:rPr>
          <w:rFonts w:ascii="Times New Roman" w:hAnsi="Times New Roman" w:cs="Times New Roman"/>
          <w:bCs/>
          <w:sz w:val="28"/>
          <w:szCs w:val="28"/>
          <w:lang w:val="tt-RU"/>
        </w:rPr>
        <w:t>Второй иностранный язык. Финский язык</w:t>
      </w:r>
      <w:r w:rsidR="00AC256A" w:rsidRPr="00AF31DD">
        <w:rPr>
          <w:rFonts w:ascii="Times New Roman" w:hAnsi="Times New Roman" w:cs="Times New Roman"/>
          <w:bCs/>
          <w:sz w:val="28"/>
          <w:szCs w:val="28"/>
          <w:lang w:val="tt-RU"/>
        </w:rPr>
        <w:t xml:space="preserve">» </w:t>
      </w:r>
      <w:r w:rsidR="009A4745" w:rsidRPr="00AF31DD">
        <w:rPr>
          <w:rFonts w:ascii="Times New Roman" w:hAnsi="Times New Roman" w:cs="Times New Roman"/>
          <w:bCs/>
          <w:sz w:val="28"/>
          <w:szCs w:val="28"/>
        </w:rPr>
        <w:t>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познавательными</w:t>
      </w:r>
      <w:r w:rsidR="00DD148B" w:rsidRPr="00AF31DD">
        <w:rPr>
          <w:rFonts w:ascii="Times New Roman" w:hAnsi="Times New Roman" w:cs="Times New Roman"/>
          <w:bCs/>
          <w:sz w:val="28"/>
          <w:szCs w:val="28"/>
          <w:lang w:val="tt-RU"/>
        </w:rPr>
        <w:t xml:space="preserve"> действиями</w:t>
      </w:r>
      <w:r w:rsidR="00267078" w:rsidRPr="00AF31DD">
        <w:rPr>
          <w:rFonts w:ascii="Times New Roman" w:hAnsi="Times New Roman" w:cs="Times New Roman"/>
          <w:bCs/>
          <w:sz w:val="28"/>
          <w:szCs w:val="28"/>
        </w:rPr>
        <w:t>:</w:t>
      </w:r>
    </w:p>
    <w:p w14:paraId="6E1D3032" w14:textId="77777777" w:rsidR="002B6CF5" w:rsidRPr="00AF31DD" w:rsidRDefault="000A60E6"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w:t>
      </w:r>
      <w:r w:rsidR="002B6CF5" w:rsidRPr="00AF31DD">
        <w:rPr>
          <w:rFonts w:ascii="Times New Roman" w:hAnsi="Times New Roman" w:cs="Times New Roman"/>
          <w:b/>
          <w:i/>
          <w:iCs/>
          <w:sz w:val="28"/>
          <w:szCs w:val="28"/>
          <w:lang w:val="tt-RU"/>
        </w:rPr>
        <w:t>азовые логические действия:</w:t>
      </w:r>
    </w:p>
    <w:p w14:paraId="70CED00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характеризовать существенные признаки языковых единиц, языковых явлений и процессов;</w:t>
      </w:r>
    </w:p>
    <w:p w14:paraId="490F325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70B54C6"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закономерности и противоречия в рассматриваемых фактах, данных и наблюдениях;</w:t>
      </w:r>
    </w:p>
    <w:p w14:paraId="38C024F8"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предлагать критерии для выявления закономерностей и противоречий;</w:t>
      </w:r>
    </w:p>
    <w:p w14:paraId="3E570D4B"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дефицит информации, необходимой для решения поставленной учебной задачи;</w:t>
      </w:r>
    </w:p>
    <w:p w14:paraId="2CA5CF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0240E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w:t>
      </w:r>
      <w:r w:rsidRPr="00AF31DD">
        <w:rPr>
          <w:rFonts w:cs="Times New Roman"/>
          <w:bCs/>
          <w:szCs w:val="28"/>
          <w:lang w:val="tt-RU"/>
        </w:rPr>
        <w:lastRenderedPageBreak/>
        <w:t>выделенных критериев;</w:t>
      </w:r>
    </w:p>
    <w:p w14:paraId="323BEE7A"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базовые исследовательские действия:</w:t>
      </w:r>
    </w:p>
    <w:p w14:paraId="40388B9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вопросы как исследовательский инструмент познания в языковом образовании;</w:t>
      </w:r>
    </w:p>
    <w:p w14:paraId="544F444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FFBCC6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формировать гипотезу об истинности собственных суждений и суждений других, аргументировать свою позицию, мнение;</w:t>
      </w:r>
    </w:p>
    <w:p w14:paraId="79DE9A55"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составлять алгоритм действий и использовать его для решения учебных задач;</w:t>
      </w:r>
    </w:p>
    <w:p w14:paraId="6BD3B12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34106C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 применимость и достоверность информацию, полученную в ходе лингвистического исследования (эксперимента);</w:t>
      </w:r>
    </w:p>
    <w:p w14:paraId="60ACFA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формулировать обобщения и выводы по результатам проведенного наблюдения, исследования;</w:t>
      </w:r>
    </w:p>
    <w:p w14:paraId="67091E7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инструментами оценки достоверности полученных выводов и обобщений;</w:t>
      </w:r>
    </w:p>
    <w:p w14:paraId="63E1FA4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F4AF065"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работа с информацией:</w:t>
      </w:r>
    </w:p>
    <w:p w14:paraId="28F54FE6"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606F21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выбирать, анализировать, интерпретировать, обобщать и систематизировать информацию, представленную в текстах, таблицах, схемах;</w:t>
      </w:r>
    </w:p>
    <w:p w14:paraId="338307E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4D3A3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641C81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находить сходные аргументы (подтверждающие или опровергающие одну и ту же идею, версию) в различных информационных источниках;</w:t>
      </w:r>
    </w:p>
    <w:p w14:paraId="24A6421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9436D5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надежность информации по критериям, предложенным учителем или сформулированным самостоятельно;</w:t>
      </w:r>
    </w:p>
    <w:p w14:paraId="4AC6606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эффективно запоминать и систематизировать информацию.</w:t>
      </w:r>
    </w:p>
    <w:p w14:paraId="376DE374" w14:textId="071B38A5"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В результате изучения предмета</w:t>
      </w:r>
      <w:r w:rsidR="009A4745" w:rsidRPr="00AF31DD">
        <w:rPr>
          <w:rFonts w:ascii="Times New Roman" w:hAnsi="Times New Roman" w:cs="Times New Roman"/>
          <w:bCs/>
          <w:sz w:val="28"/>
          <w:szCs w:val="28"/>
          <w:lang w:val="tt-RU"/>
        </w:rPr>
        <w:t xml:space="preserve"> «Родной (</w:t>
      </w:r>
      <w:r w:rsidR="00433D35">
        <w:rPr>
          <w:rFonts w:ascii="Times New Roman" w:hAnsi="Times New Roman" w:cs="Times New Roman"/>
          <w:bCs/>
          <w:sz w:val="28"/>
          <w:szCs w:val="28"/>
          <w:lang w:val="tt-RU"/>
        </w:rPr>
        <w:t>фин</w:t>
      </w:r>
      <w:r w:rsidR="00AC256A" w:rsidRPr="00AF31DD">
        <w:rPr>
          <w:rFonts w:ascii="Times New Roman" w:hAnsi="Times New Roman" w:cs="Times New Roman"/>
          <w:bCs/>
          <w:sz w:val="28"/>
          <w:szCs w:val="28"/>
          <w:lang w:val="tt-RU"/>
        </w:rPr>
        <w:t>ский</w:t>
      </w:r>
      <w:r w:rsidR="009A4745" w:rsidRPr="00AF31DD">
        <w:rPr>
          <w:rFonts w:ascii="Times New Roman" w:hAnsi="Times New Roman" w:cs="Times New Roman"/>
          <w:bCs/>
          <w:sz w:val="28"/>
          <w:szCs w:val="28"/>
          <w:lang w:val="tt-RU"/>
        </w:rPr>
        <w:t>) язык» в 5–</w:t>
      </w:r>
      <w:r w:rsidRPr="00AF31DD">
        <w:rPr>
          <w:rFonts w:ascii="Times New Roman" w:hAnsi="Times New Roman" w:cs="Times New Roman"/>
          <w:bCs/>
          <w:sz w:val="28"/>
          <w:szCs w:val="28"/>
          <w:lang w:val="tt-RU"/>
        </w:rPr>
        <w:t xml:space="preserve">9 классах обучающийся овладеет универсальными учебными </w:t>
      </w:r>
      <w:r w:rsidRPr="00AF31DD">
        <w:rPr>
          <w:rFonts w:ascii="Times New Roman" w:hAnsi="Times New Roman" w:cs="Times New Roman"/>
          <w:b/>
          <w:sz w:val="28"/>
          <w:szCs w:val="28"/>
          <w:lang w:val="tt-RU"/>
        </w:rPr>
        <w:t xml:space="preserve">коммуникативными </w:t>
      </w:r>
      <w:r w:rsidR="00DD148B" w:rsidRPr="00AF31DD">
        <w:rPr>
          <w:rFonts w:ascii="Times New Roman" w:hAnsi="Times New Roman" w:cs="Times New Roman"/>
          <w:bCs/>
          <w:sz w:val="28"/>
          <w:szCs w:val="28"/>
          <w:lang w:val="tt-RU"/>
        </w:rPr>
        <w:t>действиями</w:t>
      </w:r>
      <w:r w:rsidR="00267078" w:rsidRPr="00AF31DD">
        <w:rPr>
          <w:rFonts w:ascii="Times New Roman" w:hAnsi="Times New Roman" w:cs="Times New Roman"/>
          <w:bCs/>
          <w:sz w:val="28"/>
          <w:szCs w:val="28"/>
        </w:rPr>
        <w:t>:</w:t>
      </w:r>
    </w:p>
    <w:p w14:paraId="0DBBB947" w14:textId="77777777" w:rsidR="002B6CF5" w:rsidRPr="00AF31DD" w:rsidRDefault="00267078" w:rsidP="002B6CF5">
      <w:pPr>
        <w:widowControl w:val="0"/>
        <w:tabs>
          <w:tab w:val="left" w:pos="709"/>
          <w:tab w:val="left" w:pos="851"/>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rPr>
        <w:t>о</w:t>
      </w:r>
      <w:r w:rsidR="002B6CF5" w:rsidRPr="00AF31DD">
        <w:rPr>
          <w:rFonts w:ascii="Times New Roman" w:hAnsi="Times New Roman" w:cs="Times New Roman"/>
          <w:b/>
          <w:i/>
          <w:iCs/>
          <w:sz w:val="28"/>
          <w:szCs w:val="28"/>
          <w:lang w:val="tt-RU"/>
        </w:rPr>
        <w:t>бщение:</w:t>
      </w:r>
    </w:p>
    <w:p w14:paraId="75BF8DF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50B721C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распознавать невербальные средства общения, понимать значение социальных знаков;</w:t>
      </w:r>
    </w:p>
    <w:p w14:paraId="1C97239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знать и распознавать предпосылки конфликтных ситуаций и смягчать конфликты, вести переговоры;</w:t>
      </w:r>
    </w:p>
    <w:p w14:paraId="6D3DF57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намерения других, проявлять уважительное отношение к собеседнику и в корректной форме формулировать свои возражения;</w:t>
      </w:r>
    </w:p>
    <w:p w14:paraId="7CFF59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в ходе диалога</w:t>
      </w:r>
      <w:r w:rsidR="00B74CB2" w:rsidRPr="00AF31DD">
        <w:rPr>
          <w:rFonts w:cs="Times New Roman"/>
          <w:bCs/>
          <w:szCs w:val="28"/>
          <w:lang w:val="tt-RU"/>
        </w:rPr>
        <w:t>/</w:t>
      </w:r>
      <w:r w:rsidRPr="00AF31DD">
        <w:rPr>
          <w:rFonts w:cs="Times New Roman"/>
          <w:bCs/>
          <w:szCs w:val="28"/>
          <w:lang w:val="tt-RU"/>
        </w:rPr>
        <w:t>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B15D00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сопоставлять свои суждения с суждениями других участников диалога, обнаруживать различие и сходство позиций;</w:t>
      </w:r>
    </w:p>
    <w:p w14:paraId="3ED9C5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публично представлять результаты проведенного языкового анализа, выполненного лингвистического эксперимента, исследования, проекта;</w:t>
      </w:r>
    </w:p>
    <w:p w14:paraId="4388100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5DC334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совместная деятельность:</w:t>
      </w:r>
    </w:p>
    <w:p w14:paraId="7BA867A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69EA18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w:t>
      </w:r>
    </w:p>
    <w:p w14:paraId="0EA89D8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обобщать мнения нескольких людей, проявлять готовность руководить, выполнять поручения, подчиняться;</w:t>
      </w:r>
    </w:p>
    <w:p w14:paraId="75B00ED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E3572C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6380B95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качество своего вклада в общий продукт по критериям, самостоятельно сформулированным участниками взаимодействия;</w:t>
      </w:r>
    </w:p>
    <w:p w14:paraId="5C54483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сравнивать результаты с исходной задачей и вклад каждого члена </w:t>
      </w:r>
      <w:r w:rsidRPr="00AF31DD">
        <w:rPr>
          <w:rFonts w:cs="Times New Roman"/>
          <w:bCs/>
          <w:szCs w:val="28"/>
          <w:lang w:val="tt-RU"/>
        </w:rPr>
        <w:lastRenderedPageBreak/>
        <w:t>команды в достижение результатов, разделять сферу ответственности и проявлять готовность к представлению отчета перед группой.</w:t>
      </w:r>
    </w:p>
    <w:p w14:paraId="2862D2CD" w14:textId="4ADE8B14"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«Родной (</w:t>
      </w:r>
      <w:r w:rsidR="00433D35">
        <w:rPr>
          <w:rFonts w:ascii="Times New Roman" w:hAnsi="Times New Roman" w:cs="Times New Roman"/>
          <w:bCs/>
          <w:sz w:val="28"/>
          <w:szCs w:val="28"/>
        </w:rPr>
        <w:t>фин</w:t>
      </w:r>
      <w:r w:rsidR="00AC256A" w:rsidRPr="00AF31DD">
        <w:rPr>
          <w:rFonts w:ascii="Times New Roman" w:hAnsi="Times New Roman" w:cs="Times New Roman"/>
          <w:bCs/>
          <w:sz w:val="28"/>
          <w:szCs w:val="28"/>
        </w:rPr>
        <w:t>ский</w:t>
      </w:r>
      <w:r w:rsidR="009A4745" w:rsidRPr="00AF31DD">
        <w:rPr>
          <w:rFonts w:ascii="Times New Roman" w:hAnsi="Times New Roman" w:cs="Times New Roman"/>
          <w:bCs/>
          <w:sz w:val="28"/>
          <w:szCs w:val="28"/>
        </w:rPr>
        <w:t>) язык» 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 xml:space="preserve">регулятивными </w:t>
      </w:r>
      <w:r w:rsidRPr="00AF31DD">
        <w:rPr>
          <w:rFonts w:ascii="Times New Roman" w:hAnsi="Times New Roman" w:cs="Times New Roman"/>
          <w:bCs/>
          <w:sz w:val="28"/>
          <w:szCs w:val="28"/>
          <w:lang w:val="tt-RU"/>
        </w:rPr>
        <w:t>действиям</w:t>
      </w:r>
      <w:r w:rsidR="00DD148B" w:rsidRPr="00AF31DD">
        <w:rPr>
          <w:rFonts w:ascii="Times New Roman" w:hAnsi="Times New Roman" w:cs="Times New Roman"/>
          <w:bCs/>
          <w:sz w:val="28"/>
          <w:szCs w:val="28"/>
          <w:lang w:val="tt-RU"/>
        </w:rPr>
        <w:t>и</w:t>
      </w:r>
      <w:r w:rsidR="00267078" w:rsidRPr="00AF31DD">
        <w:rPr>
          <w:rFonts w:ascii="Times New Roman" w:hAnsi="Times New Roman" w:cs="Times New Roman"/>
          <w:bCs/>
          <w:sz w:val="28"/>
          <w:szCs w:val="28"/>
        </w:rPr>
        <w:t>:</w:t>
      </w:r>
    </w:p>
    <w:p w14:paraId="723DC921" w14:textId="77777777" w:rsidR="002B6CF5" w:rsidRPr="00AF31DD" w:rsidRDefault="000A60E6"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w:t>
      </w:r>
      <w:r w:rsidR="002B6CF5" w:rsidRPr="00AF31DD">
        <w:rPr>
          <w:rFonts w:ascii="Times New Roman" w:hAnsi="Times New Roman" w:cs="Times New Roman"/>
          <w:b/>
          <w:i/>
          <w:iCs/>
          <w:sz w:val="28"/>
          <w:szCs w:val="28"/>
          <w:lang w:val="tt-RU"/>
        </w:rPr>
        <w:t>амоорганизация:</w:t>
      </w:r>
    </w:p>
    <w:p w14:paraId="4759DBD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проблемы для решения в учебных и жизненных ситуациях;</w:t>
      </w:r>
    </w:p>
    <w:p w14:paraId="5D53B3D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ориентироваться в различных подходах к принятию решений (индивидуальное, принятие решения в группе, принятие решения группой);</w:t>
      </w:r>
    </w:p>
    <w:p w14:paraId="6F2694F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62ED15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план действий, вносить необходимые коррективы в ходе его реализации;</w:t>
      </w:r>
    </w:p>
    <w:p w14:paraId="3D21638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делать выбор и брать ответственность за решение;</w:t>
      </w:r>
    </w:p>
    <w:p w14:paraId="44F2F320" w14:textId="77777777" w:rsidR="002B6CF5" w:rsidRPr="00AF31DD" w:rsidRDefault="002B6CF5" w:rsidP="002B6CF5">
      <w:pPr>
        <w:widowControl w:val="0"/>
        <w:tabs>
          <w:tab w:val="left" w:pos="709"/>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самоконтроль:</w:t>
      </w:r>
    </w:p>
    <w:p w14:paraId="3765F35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разными способами самоконтроля (в том числе речевого), самомотивации и рефлексии;</w:t>
      </w:r>
    </w:p>
    <w:p w14:paraId="5D35D70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давать адекватную оценку учебной ситуации и предлагать план ее изменения;</w:t>
      </w:r>
    </w:p>
    <w:p w14:paraId="75861F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предвидеть трудности, которые могут возникнуть при решении учебной задачи, и адаптировать решение к меняющимся обстоятельствам;</w:t>
      </w:r>
    </w:p>
    <w:p w14:paraId="3569A49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объяснять причины достижения (недостижения) результата деятельности;</w:t>
      </w:r>
    </w:p>
    <w:p w14:paraId="30DBA2C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w:t>
      </w:r>
    </w:p>
    <w:p w14:paraId="75014E9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соответствие результата цели и условиям общения;</w:t>
      </w:r>
    </w:p>
    <w:p w14:paraId="4E2FDE1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эмоциональный интеллект:</w:t>
      </w:r>
    </w:p>
    <w:p w14:paraId="1D67712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развивать способность управлять собственными эмоциями и эмоциями других;</w:t>
      </w:r>
    </w:p>
    <w:p w14:paraId="246D588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анализировать причины эмоций;</w:t>
      </w:r>
    </w:p>
    <w:p w14:paraId="11EA586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мотивы и намерения другого человека, анализируя речевую ситуацию;</w:t>
      </w:r>
    </w:p>
    <w:p w14:paraId="664E896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регулировать способ выражения собственных эмоций;</w:t>
      </w:r>
    </w:p>
    <w:p w14:paraId="6DFA761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принятие себя и других:</w:t>
      </w:r>
    </w:p>
    <w:p w14:paraId="3C91D8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осознанно относиться к другому человеку и его мнению;</w:t>
      </w:r>
    </w:p>
    <w:p w14:paraId="4227C52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признавать свое и чужое право на ошибку;</w:t>
      </w:r>
    </w:p>
    <w:p w14:paraId="0AC34BE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себя и других не осуждая;</w:t>
      </w:r>
    </w:p>
    <w:p w14:paraId="0144860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проявлять открытость;</w:t>
      </w:r>
    </w:p>
    <w:p w14:paraId="3CD5DC6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осознавать невозможность контролировать все вокруг.</w:t>
      </w:r>
    </w:p>
    <w:p w14:paraId="0A31A805" w14:textId="77777777" w:rsidR="008375B4" w:rsidRPr="00AF31DD" w:rsidRDefault="008375B4" w:rsidP="001B1713">
      <w:pPr>
        <w:pStyle w:val="TableParagraph"/>
        <w:spacing w:line="360" w:lineRule="auto"/>
        <w:jc w:val="center"/>
        <w:rPr>
          <w:b/>
          <w:sz w:val="28"/>
          <w:szCs w:val="28"/>
        </w:rPr>
      </w:pPr>
      <w:bookmarkStart w:id="14" w:name="_Toc109123530"/>
      <w:bookmarkStart w:id="15" w:name="_Hlk108169490"/>
    </w:p>
    <w:p w14:paraId="19A93191" w14:textId="5477923A" w:rsidR="009B2571" w:rsidRPr="00AF31DD" w:rsidRDefault="009B2571" w:rsidP="001B1713">
      <w:pPr>
        <w:pStyle w:val="TableParagraph"/>
        <w:spacing w:line="360" w:lineRule="auto"/>
        <w:jc w:val="center"/>
        <w:rPr>
          <w:b/>
          <w:sz w:val="28"/>
          <w:szCs w:val="28"/>
        </w:rPr>
      </w:pPr>
      <w:r w:rsidRPr="00AF31DD">
        <w:rPr>
          <w:b/>
          <w:sz w:val="28"/>
          <w:szCs w:val="28"/>
        </w:rPr>
        <w:t>ПРЕДМЕТНЫЕ РЕЗУЛЬТАТЫ</w:t>
      </w:r>
    </w:p>
    <w:p w14:paraId="04834D3E" w14:textId="2764F2FC" w:rsidR="009B2571" w:rsidRPr="00AF31DD" w:rsidRDefault="009B2571" w:rsidP="00B61037">
      <w:pPr>
        <w:pStyle w:val="TableParagraph"/>
        <w:spacing w:line="360" w:lineRule="auto"/>
        <w:jc w:val="both"/>
        <w:rPr>
          <w:sz w:val="28"/>
          <w:szCs w:val="28"/>
        </w:rPr>
      </w:pPr>
      <w:r w:rsidRPr="00AF31DD">
        <w:rPr>
          <w:sz w:val="28"/>
          <w:szCs w:val="28"/>
        </w:rPr>
        <w:t>Предметные результаты по учебному предмету «</w:t>
      </w:r>
      <w:r w:rsidR="00E12293">
        <w:rPr>
          <w:sz w:val="28"/>
          <w:szCs w:val="28"/>
        </w:rPr>
        <w:t>Второй иностранный язык. Финский язык</w:t>
      </w:r>
      <w:r w:rsidRPr="00AF31DD">
        <w:rPr>
          <w:sz w:val="28"/>
          <w:szCs w:val="28"/>
        </w:rPr>
        <w:t xml:space="preserve">» ориентированы на применение знаний, умений и навыков в учебных ситуациях и реальных жизненных условиях, должны отражать сформированность коммуникативной компетенции на допороговом уровне в совокупности её составляющих  </w:t>
      </w:r>
      <w:r w:rsidRPr="00AF31DD">
        <w:rPr>
          <w:rFonts w:eastAsia="Calibri"/>
          <w:sz w:val="28"/>
          <w:szCs w:val="28"/>
        </w:rPr>
        <w:t>–</w:t>
      </w:r>
      <w:r w:rsidRPr="00AF31DD">
        <w:rPr>
          <w:sz w:val="28"/>
          <w:szCs w:val="28"/>
        </w:rPr>
        <w:t xml:space="preserve"> речевой, языковой, социокультурной, компенсаторной, метапредметной (учебно-познавательной). </w:t>
      </w:r>
    </w:p>
    <w:p w14:paraId="2B163828" w14:textId="77777777" w:rsidR="008375B4" w:rsidRPr="00AF31DD" w:rsidRDefault="008375B4" w:rsidP="00B61037">
      <w:pPr>
        <w:pStyle w:val="TableParagraph"/>
        <w:spacing w:line="360" w:lineRule="auto"/>
        <w:jc w:val="both"/>
        <w:rPr>
          <w:b/>
          <w:sz w:val="28"/>
          <w:szCs w:val="28"/>
        </w:rPr>
      </w:pPr>
    </w:p>
    <w:p w14:paraId="0ADF4485" w14:textId="5B0B112E" w:rsidR="009B2571" w:rsidRPr="00AF31DD" w:rsidRDefault="009B2571" w:rsidP="001B1713">
      <w:pPr>
        <w:pStyle w:val="TableParagraph"/>
        <w:spacing w:line="360" w:lineRule="auto"/>
        <w:jc w:val="center"/>
        <w:rPr>
          <w:b/>
          <w:sz w:val="28"/>
          <w:szCs w:val="28"/>
        </w:rPr>
      </w:pPr>
      <w:r w:rsidRPr="00AF31DD">
        <w:rPr>
          <w:b/>
          <w:sz w:val="28"/>
          <w:szCs w:val="28"/>
        </w:rPr>
        <w:t>5 класс</w:t>
      </w:r>
    </w:p>
    <w:p w14:paraId="159049B6" w14:textId="1EF6E5A7" w:rsidR="00056292" w:rsidRPr="00AF31DD" w:rsidRDefault="00056292"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5F5B2E6C" w14:textId="77777777" w:rsidR="00064FDD" w:rsidRPr="00AF31DD" w:rsidRDefault="00064FDD" w:rsidP="00064FDD">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4810BF73" w14:textId="77777777" w:rsidR="00064FDD" w:rsidRPr="00AF31DD" w:rsidRDefault="00064FDD" w:rsidP="00064FDD">
      <w:pPr>
        <w:pStyle w:val="TableParagraph"/>
        <w:spacing w:line="360" w:lineRule="auto"/>
        <w:jc w:val="both"/>
        <w:rPr>
          <w:b/>
          <w:sz w:val="28"/>
          <w:szCs w:val="28"/>
        </w:rPr>
      </w:pPr>
      <w:r w:rsidRPr="00AF31DD">
        <w:rPr>
          <w:b/>
          <w:sz w:val="28"/>
          <w:szCs w:val="28"/>
        </w:rPr>
        <w:t>1) владеть основными видами речевой деятельности:</w:t>
      </w:r>
    </w:p>
    <w:p w14:paraId="458D6CED" w14:textId="77777777" w:rsidR="00064FDD" w:rsidRPr="00AF31DD" w:rsidRDefault="00064FDD" w:rsidP="00064FDD">
      <w:pPr>
        <w:pStyle w:val="TableParagraph"/>
        <w:spacing w:line="360" w:lineRule="auto"/>
        <w:jc w:val="both"/>
        <w:rPr>
          <w:sz w:val="28"/>
          <w:szCs w:val="28"/>
        </w:rPr>
      </w:pPr>
      <w:r w:rsidRPr="00AF31DD">
        <w:rPr>
          <w:b/>
          <w:sz w:val="28"/>
          <w:szCs w:val="28"/>
        </w:rPr>
        <w:t>говорение</w:t>
      </w:r>
      <w:r w:rsidRPr="00AF31DD">
        <w:rPr>
          <w:sz w:val="28"/>
          <w:szCs w:val="28"/>
        </w:rPr>
        <w:t xml:space="preserve">: </w:t>
      </w:r>
    </w:p>
    <w:p w14:paraId="5D98AB3E" w14:textId="77777777" w:rsidR="00064FDD" w:rsidRPr="00AF31DD" w:rsidRDefault="00064FDD" w:rsidP="00064FDD">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вести разные виды </w:t>
      </w:r>
      <w:r w:rsidRPr="00AF31DD">
        <w:rPr>
          <w:b/>
          <w:i/>
          <w:sz w:val="28"/>
          <w:szCs w:val="28"/>
        </w:rPr>
        <w:t>диалогов</w:t>
      </w:r>
      <w:r w:rsidRPr="00AF31DD">
        <w:rPr>
          <w:sz w:val="28"/>
          <w:szCs w:val="28"/>
        </w:rPr>
        <w:t xml:space="preserve"> (диалог этикетного характера, диалог</w:t>
      </w:r>
      <w:r w:rsidRPr="00AF31DD">
        <w:rPr>
          <w:rFonts w:eastAsia="Calibri"/>
          <w:sz w:val="28"/>
          <w:szCs w:val="28"/>
        </w:rPr>
        <w:t>–</w:t>
      </w:r>
      <w:r w:rsidRPr="00AF31DD">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w:t>
      </w:r>
      <w:r w:rsidRPr="00AF31DD">
        <w:rPr>
          <w:sz w:val="28"/>
          <w:szCs w:val="28"/>
        </w:rPr>
        <w:lastRenderedPageBreak/>
        <w:t xml:space="preserve">этикета (до 5 реплик со стороны каждого собеседника); </w:t>
      </w:r>
    </w:p>
    <w:p w14:paraId="44EE5FFC"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создавать разные виды </w:t>
      </w:r>
      <w:r w:rsidRPr="00AF31DD">
        <w:rPr>
          <w:b/>
          <w:i/>
          <w:sz w:val="28"/>
          <w:szCs w:val="28"/>
        </w:rPr>
        <w:t>монологических высказываний</w:t>
      </w:r>
      <w:r w:rsidRPr="00AF31DD">
        <w:rPr>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eastAsia="Calibri"/>
          <w:sz w:val="28"/>
          <w:szCs w:val="28"/>
        </w:rPr>
        <w:t>–</w:t>
      </w:r>
      <w:r w:rsidRPr="00AF31DD">
        <w:rPr>
          <w:sz w:val="28"/>
          <w:szCs w:val="28"/>
        </w:rPr>
        <w:t xml:space="preserve"> 5</w:t>
      </w:r>
      <w:r w:rsidRPr="00AF31DD">
        <w:rPr>
          <w:rFonts w:eastAsia="Calibri"/>
          <w:sz w:val="28"/>
          <w:szCs w:val="28"/>
        </w:rPr>
        <w:t>–</w:t>
      </w:r>
      <w:r w:rsidRPr="00AF31DD">
        <w:rPr>
          <w:sz w:val="28"/>
          <w:szCs w:val="28"/>
        </w:rPr>
        <w:t xml:space="preserve">6 фраз); </w:t>
      </w:r>
    </w:p>
    <w:p w14:paraId="07E5270F" w14:textId="77777777" w:rsidR="00064FDD" w:rsidRPr="00AF31DD" w:rsidRDefault="00064FDD" w:rsidP="00064FDD">
      <w:pPr>
        <w:pStyle w:val="TableParagraph"/>
        <w:spacing w:line="360" w:lineRule="auto"/>
        <w:ind w:left="632"/>
        <w:jc w:val="both"/>
        <w:rPr>
          <w:sz w:val="28"/>
          <w:szCs w:val="28"/>
        </w:rPr>
      </w:pPr>
      <w:r w:rsidRPr="00AF31DD">
        <w:rPr>
          <w:sz w:val="28"/>
          <w:szCs w:val="28"/>
        </w:rPr>
        <w:t>- излагать основное содержание прочитанного текста с вербальными и/или зрительными опорами (объём </w:t>
      </w:r>
      <w:r w:rsidRPr="00AF31DD">
        <w:rPr>
          <w:rFonts w:eastAsia="Calibri"/>
          <w:sz w:val="28"/>
          <w:szCs w:val="28"/>
        </w:rPr>
        <w:t>–</w:t>
      </w:r>
      <w:r w:rsidRPr="00AF31DD">
        <w:rPr>
          <w:sz w:val="28"/>
          <w:szCs w:val="28"/>
        </w:rPr>
        <w:t xml:space="preserve"> 5</w:t>
      </w:r>
      <w:r w:rsidRPr="00AF31DD">
        <w:rPr>
          <w:rFonts w:eastAsia="Calibri"/>
          <w:sz w:val="28"/>
          <w:szCs w:val="28"/>
        </w:rPr>
        <w:t>–</w:t>
      </w:r>
      <w:r w:rsidRPr="00AF31DD">
        <w:rPr>
          <w:sz w:val="28"/>
          <w:szCs w:val="28"/>
        </w:rPr>
        <w:t xml:space="preserve">6 фраз); </w:t>
      </w:r>
    </w:p>
    <w:p w14:paraId="7D181C20"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кратко излагать результаты выполненной проектной работы (объём </w:t>
      </w:r>
      <w:r w:rsidRPr="00AF31DD">
        <w:rPr>
          <w:rFonts w:eastAsia="Calibri"/>
          <w:sz w:val="28"/>
          <w:szCs w:val="28"/>
        </w:rPr>
        <w:t xml:space="preserve">– </w:t>
      </w:r>
      <w:r w:rsidRPr="00AF31DD">
        <w:rPr>
          <w:sz w:val="28"/>
          <w:szCs w:val="28"/>
        </w:rPr>
        <w:t>до 6 фраз);</w:t>
      </w:r>
    </w:p>
    <w:p w14:paraId="20FBE1E0" w14:textId="77777777" w:rsidR="00064FDD" w:rsidRPr="00AF31DD" w:rsidRDefault="00064FDD" w:rsidP="00064FDD">
      <w:pPr>
        <w:pStyle w:val="TableParagraph"/>
        <w:spacing w:line="360" w:lineRule="auto"/>
        <w:jc w:val="both"/>
        <w:rPr>
          <w:sz w:val="28"/>
          <w:szCs w:val="28"/>
        </w:rPr>
      </w:pPr>
      <w:r w:rsidRPr="00AF31DD">
        <w:rPr>
          <w:b/>
          <w:sz w:val="28"/>
          <w:szCs w:val="28"/>
        </w:rPr>
        <w:t>аудирование:</w:t>
      </w:r>
      <w:r w:rsidRPr="00AF31DD">
        <w:rPr>
          <w:sz w:val="28"/>
          <w:szCs w:val="28"/>
        </w:rPr>
        <w:t xml:space="preserve"> </w:t>
      </w:r>
    </w:p>
    <w:p w14:paraId="7A1517BA" w14:textId="77777777" w:rsidR="00064FDD" w:rsidRPr="00AF31DD" w:rsidRDefault="00064FDD" w:rsidP="00064FDD">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eastAsia="Calibri"/>
          <w:sz w:val="28"/>
          <w:szCs w:val="28"/>
        </w:rPr>
        <w:t>–</w:t>
      </w:r>
      <w:r w:rsidRPr="00AF31DD">
        <w:rPr>
          <w:sz w:val="28"/>
          <w:szCs w:val="28"/>
        </w:rPr>
        <w:t xml:space="preserve"> до 1 минуты); </w:t>
      </w:r>
    </w:p>
    <w:p w14:paraId="163C341B" w14:textId="77777777" w:rsidR="00064FDD" w:rsidRPr="00AF31DD" w:rsidRDefault="00064FDD" w:rsidP="00064FDD">
      <w:pPr>
        <w:pStyle w:val="TableParagraph"/>
        <w:spacing w:line="360" w:lineRule="auto"/>
        <w:jc w:val="both"/>
        <w:rPr>
          <w:sz w:val="28"/>
          <w:szCs w:val="28"/>
        </w:rPr>
      </w:pPr>
      <w:r w:rsidRPr="00AF31DD">
        <w:rPr>
          <w:b/>
          <w:sz w:val="28"/>
          <w:szCs w:val="28"/>
        </w:rPr>
        <w:t>смысловое чтение</w:t>
      </w:r>
      <w:r w:rsidRPr="00AF31DD">
        <w:rPr>
          <w:sz w:val="28"/>
          <w:szCs w:val="28"/>
        </w:rPr>
        <w:t xml:space="preserve">: </w:t>
      </w:r>
    </w:p>
    <w:p w14:paraId="1EA7BB44" w14:textId="77777777" w:rsidR="00064FDD" w:rsidRPr="00AF31DD" w:rsidRDefault="00064FDD" w:rsidP="00064FDD">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eastAsia="Calibri"/>
          <w:sz w:val="28"/>
          <w:szCs w:val="28"/>
        </w:rPr>
        <w:t>–</w:t>
      </w:r>
      <w:r w:rsidRPr="00AF31DD">
        <w:rPr>
          <w:sz w:val="28"/>
          <w:szCs w:val="28"/>
        </w:rPr>
        <w:t xml:space="preserve"> 180 </w:t>
      </w:r>
      <w:r w:rsidRPr="00AF31DD">
        <w:rPr>
          <w:rFonts w:eastAsia="Calibri"/>
          <w:sz w:val="28"/>
          <w:szCs w:val="28"/>
        </w:rPr>
        <w:t xml:space="preserve">– </w:t>
      </w:r>
      <w:r w:rsidRPr="00AF31DD">
        <w:rPr>
          <w:sz w:val="28"/>
          <w:szCs w:val="28"/>
        </w:rPr>
        <w:t xml:space="preserve">200 слов); </w:t>
      </w:r>
    </w:p>
    <w:p w14:paraId="23C7CFCF" w14:textId="77777777" w:rsidR="00064FDD" w:rsidRPr="00AF31DD" w:rsidRDefault="00064FDD" w:rsidP="00064FDD">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w:t>
      </w:r>
      <w:r w:rsidRPr="00AF31DD">
        <w:rPr>
          <w:i/>
          <w:sz w:val="28"/>
          <w:szCs w:val="28"/>
        </w:rPr>
        <w:t xml:space="preserve"> </w:t>
      </w:r>
      <w:r w:rsidRPr="00AF31DD">
        <w:rPr>
          <w:sz w:val="28"/>
          <w:szCs w:val="28"/>
        </w:rPr>
        <w:t xml:space="preserve">несплошные тексты (таблицы) и понимать представленную в них информацию; </w:t>
      </w:r>
    </w:p>
    <w:p w14:paraId="437C0334" w14:textId="77777777" w:rsidR="00064FDD" w:rsidRPr="00AF31DD" w:rsidRDefault="00064FDD" w:rsidP="00064FDD">
      <w:pPr>
        <w:pStyle w:val="TableParagraph"/>
        <w:spacing w:line="360" w:lineRule="auto"/>
        <w:jc w:val="both"/>
        <w:rPr>
          <w:sz w:val="28"/>
          <w:szCs w:val="28"/>
        </w:rPr>
      </w:pPr>
      <w:r w:rsidRPr="00AF31DD">
        <w:rPr>
          <w:b/>
          <w:sz w:val="28"/>
          <w:szCs w:val="28"/>
        </w:rPr>
        <w:t>письменная речь:</w:t>
      </w:r>
      <w:r w:rsidRPr="00AF31DD">
        <w:rPr>
          <w:sz w:val="28"/>
          <w:szCs w:val="28"/>
        </w:rPr>
        <w:t xml:space="preserve"> </w:t>
      </w:r>
    </w:p>
    <w:p w14:paraId="0793B4EA"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писать короткие поздравления с праздниками; </w:t>
      </w:r>
    </w:p>
    <w:p w14:paraId="48903260" w14:textId="77777777" w:rsidR="00064FDD" w:rsidRPr="00AF31DD" w:rsidRDefault="00064FDD" w:rsidP="00064FDD">
      <w:pPr>
        <w:pStyle w:val="TableParagraph"/>
        <w:spacing w:line="360" w:lineRule="auto"/>
        <w:ind w:left="632"/>
        <w:jc w:val="both"/>
        <w:rPr>
          <w:sz w:val="28"/>
          <w:szCs w:val="28"/>
        </w:rPr>
      </w:pPr>
      <w:r w:rsidRPr="00AF31DD">
        <w:rPr>
          <w:sz w:val="28"/>
          <w:szCs w:val="28"/>
        </w:rPr>
        <w:t>- заполнять анкеты и формуляры, сообщая о себе основные сведения;</w:t>
      </w:r>
    </w:p>
    <w:p w14:paraId="5EE95DA5"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писать электронное сообщение личного характера, соблюдая речевой </w:t>
      </w:r>
      <w:r w:rsidRPr="00AF31DD">
        <w:rPr>
          <w:sz w:val="28"/>
          <w:szCs w:val="28"/>
        </w:rPr>
        <w:lastRenderedPageBreak/>
        <w:t>этикет (объём сообщения </w:t>
      </w:r>
      <w:r w:rsidRPr="00AF31DD">
        <w:rPr>
          <w:rFonts w:eastAsia="Calibri"/>
          <w:sz w:val="28"/>
          <w:szCs w:val="28"/>
        </w:rPr>
        <w:t>–</w:t>
      </w:r>
      <w:r w:rsidRPr="00AF31DD">
        <w:rPr>
          <w:sz w:val="28"/>
          <w:szCs w:val="28"/>
        </w:rPr>
        <w:t xml:space="preserve"> до 60 слов);</w:t>
      </w:r>
    </w:p>
    <w:p w14:paraId="39BA7BCD" w14:textId="77777777" w:rsidR="00064FDD" w:rsidRPr="00AF31DD" w:rsidRDefault="00064FDD" w:rsidP="00064FDD">
      <w:pPr>
        <w:pStyle w:val="TableParagraph"/>
        <w:spacing w:line="360" w:lineRule="auto"/>
        <w:jc w:val="both"/>
        <w:rPr>
          <w:b/>
          <w:sz w:val="28"/>
          <w:szCs w:val="28"/>
        </w:rPr>
      </w:pPr>
      <w:r w:rsidRPr="00AF31DD">
        <w:rPr>
          <w:b/>
          <w:sz w:val="28"/>
          <w:szCs w:val="28"/>
        </w:rPr>
        <w:t>2) владеть</w:t>
      </w:r>
      <w:r w:rsidRPr="00AF31DD">
        <w:rPr>
          <w:sz w:val="28"/>
          <w:szCs w:val="28"/>
        </w:rPr>
        <w:t xml:space="preserve"> </w:t>
      </w:r>
      <w:r w:rsidRPr="00AF31DD">
        <w:rPr>
          <w:b/>
          <w:sz w:val="28"/>
          <w:szCs w:val="28"/>
        </w:rPr>
        <w:t>фонетическими навыками</w:t>
      </w:r>
      <w:r w:rsidRPr="00AF31DD">
        <w:rPr>
          <w:sz w:val="28"/>
          <w:szCs w:val="28"/>
        </w:rPr>
        <w:t xml:space="preserve">: </w:t>
      </w:r>
    </w:p>
    <w:p w14:paraId="422C40CA"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6BE4CA4" w14:textId="77777777" w:rsidR="00064FDD" w:rsidRPr="00AF31DD" w:rsidRDefault="00064FDD" w:rsidP="00064FDD">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3D8EFF74"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читать новые слова согласно основным правилам чтения; </w:t>
      </w:r>
    </w:p>
    <w:p w14:paraId="31EAD0BF" w14:textId="77777777" w:rsidR="00064FDD" w:rsidRPr="00AF31DD" w:rsidRDefault="00064FDD" w:rsidP="00064FDD">
      <w:pPr>
        <w:pStyle w:val="TableParagraph"/>
        <w:spacing w:line="360" w:lineRule="auto"/>
        <w:jc w:val="both"/>
        <w:rPr>
          <w:sz w:val="28"/>
          <w:szCs w:val="28"/>
        </w:rPr>
      </w:pPr>
      <w:r w:rsidRPr="00AF31DD">
        <w:rPr>
          <w:b/>
          <w:sz w:val="28"/>
          <w:szCs w:val="28"/>
        </w:rPr>
        <w:t>владеть орфографическими навыками</w:t>
      </w:r>
      <w:r w:rsidRPr="00AF31DD">
        <w:rPr>
          <w:sz w:val="28"/>
          <w:szCs w:val="28"/>
        </w:rPr>
        <w:t xml:space="preserve">: </w:t>
      </w:r>
    </w:p>
    <w:p w14:paraId="1856ED6E"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правильно писать изученные слова; </w:t>
      </w:r>
    </w:p>
    <w:p w14:paraId="59DF57B9" w14:textId="77777777" w:rsidR="00064FDD" w:rsidRPr="00AF31DD" w:rsidRDefault="00064FDD" w:rsidP="00064FDD">
      <w:pPr>
        <w:pStyle w:val="TableParagraph"/>
        <w:spacing w:line="360" w:lineRule="auto"/>
        <w:jc w:val="both"/>
        <w:rPr>
          <w:sz w:val="28"/>
          <w:szCs w:val="28"/>
        </w:rPr>
      </w:pPr>
      <w:r w:rsidRPr="00AF31DD">
        <w:rPr>
          <w:b/>
          <w:sz w:val="28"/>
          <w:szCs w:val="28"/>
        </w:rPr>
        <w:t>владеть</w:t>
      </w:r>
      <w:r w:rsidRPr="00AF31DD">
        <w:rPr>
          <w:sz w:val="28"/>
          <w:szCs w:val="28"/>
        </w:rPr>
        <w:t xml:space="preserve"> </w:t>
      </w:r>
      <w:r w:rsidRPr="00AF31DD">
        <w:rPr>
          <w:b/>
          <w:sz w:val="28"/>
          <w:szCs w:val="28"/>
        </w:rPr>
        <w:t>пунктуационными навыками</w:t>
      </w:r>
      <w:r w:rsidRPr="00AF31DD">
        <w:rPr>
          <w:sz w:val="28"/>
          <w:szCs w:val="28"/>
        </w:rPr>
        <w:t xml:space="preserve">: </w:t>
      </w:r>
    </w:p>
    <w:p w14:paraId="683527FA" w14:textId="77777777" w:rsidR="00064FDD" w:rsidRPr="00AF31DD" w:rsidRDefault="00064FDD" w:rsidP="00064FDD">
      <w:pPr>
        <w:pStyle w:val="TableParagraph"/>
        <w:spacing w:line="360" w:lineRule="auto"/>
        <w:ind w:left="632"/>
        <w:jc w:val="both"/>
        <w:rPr>
          <w:sz w:val="28"/>
          <w:szCs w:val="28"/>
        </w:rPr>
      </w:pPr>
      <w:r w:rsidRPr="00AF31DD">
        <w:rPr>
          <w:sz w:val="28"/>
          <w:szCs w:val="28"/>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5A4B7E81" w14:textId="77777777" w:rsidR="00064FDD" w:rsidRPr="00AF31DD" w:rsidRDefault="00064FDD" w:rsidP="00064FDD">
      <w:pPr>
        <w:pStyle w:val="TableParagraph"/>
        <w:spacing w:line="360" w:lineRule="auto"/>
        <w:jc w:val="both"/>
        <w:rPr>
          <w:sz w:val="28"/>
          <w:szCs w:val="28"/>
        </w:rPr>
      </w:pPr>
      <w:r w:rsidRPr="00AF31DD">
        <w:rPr>
          <w:sz w:val="28"/>
          <w:szCs w:val="28"/>
        </w:rPr>
        <w:t xml:space="preserve">3) </w:t>
      </w:r>
      <w:r w:rsidRPr="00AF31DD">
        <w:rPr>
          <w:b/>
          <w:sz w:val="28"/>
          <w:szCs w:val="28"/>
        </w:rPr>
        <w:t>распознавать в звучащем и письменном тексте</w:t>
      </w:r>
      <w:r w:rsidRPr="00AF31DD">
        <w:rPr>
          <w:sz w:val="28"/>
          <w:szCs w:val="28"/>
        </w:rPr>
        <w:t xml:space="preserve"> </w:t>
      </w:r>
      <w:r w:rsidRPr="00AF31DD">
        <w:rPr>
          <w:b/>
          <w:sz w:val="28"/>
          <w:szCs w:val="28"/>
        </w:rPr>
        <w:t>675 лексических единиц</w:t>
      </w:r>
      <w:r w:rsidRPr="00AF31DD">
        <w:rPr>
          <w:sz w:val="28"/>
          <w:szCs w:val="28"/>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586D3051" w14:textId="77777777" w:rsidR="001B1713" w:rsidRPr="00AF31DD" w:rsidRDefault="001B1713" w:rsidP="008353B0">
      <w:pPr>
        <w:pStyle w:val="TableParagraph"/>
        <w:spacing w:line="360" w:lineRule="auto"/>
        <w:jc w:val="both"/>
        <w:rPr>
          <w:sz w:val="28"/>
          <w:szCs w:val="28"/>
        </w:rPr>
      </w:pPr>
      <w:r w:rsidRPr="00AF31DD">
        <w:rPr>
          <w:b/>
          <w:sz w:val="28"/>
          <w:szCs w:val="28"/>
        </w:rPr>
        <w:t>распознавать и употреблять в устной и письменной речи родственные слова,</w:t>
      </w:r>
      <w:r w:rsidRPr="00AF31DD">
        <w:rPr>
          <w:sz w:val="28"/>
          <w:szCs w:val="28"/>
        </w:rPr>
        <w:t xml:space="preserve"> </w:t>
      </w:r>
      <w:r w:rsidRPr="00AF31DD">
        <w:rPr>
          <w:b/>
          <w:sz w:val="28"/>
          <w:szCs w:val="28"/>
        </w:rPr>
        <w:t>образованные с использованием аффиксации</w:t>
      </w:r>
      <w:r w:rsidRPr="00AF31DD">
        <w:rPr>
          <w:sz w:val="28"/>
          <w:szCs w:val="28"/>
        </w:rPr>
        <w:t xml:space="preserve">: </w:t>
      </w:r>
    </w:p>
    <w:p w14:paraId="79AB5CE5" w14:textId="3DE02930" w:rsidR="00FF788C" w:rsidRPr="008353B0" w:rsidRDefault="00FF788C"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sidR="008353B0">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sidR="008353B0">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sidR="008353B0">
        <w:rPr>
          <w:rFonts w:ascii="Times New Roman" w:hAnsi="Times New Roman" w:cs="Times New Roman"/>
          <w:i/>
          <w:sz w:val="28"/>
          <w:szCs w:val="28"/>
        </w:rPr>
        <w:t>;</w:t>
      </w:r>
    </w:p>
    <w:p w14:paraId="5D24AB2F" w14:textId="19CDA4A2" w:rsidR="00FF788C" w:rsidRPr="008353B0" w:rsidRDefault="00FF788C"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53B0">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sidR="008353B0">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sidR="008353B0">
        <w:rPr>
          <w:rFonts w:ascii="Times New Roman" w:hAnsi="Times New Roman" w:cs="Times New Roman"/>
          <w:i/>
          <w:sz w:val="28"/>
          <w:szCs w:val="28"/>
        </w:rPr>
        <w:t>;</w:t>
      </w:r>
    </w:p>
    <w:p w14:paraId="2739070E" w14:textId="51B0F892" w:rsidR="00FF788C"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00FF788C" w:rsidRPr="00FF788C">
        <w:rPr>
          <w:rFonts w:ascii="Times New Roman" w:hAnsi="Times New Roman" w:cs="Times New Roman"/>
          <w:sz w:val="28"/>
          <w:szCs w:val="28"/>
        </w:rPr>
        <w:t>лагольные</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181EFE53" w14:textId="63CBC09A" w:rsidR="00E53626" w:rsidRPr="00FF788C" w:rsidRDefault="00E53626" w:rsidP="008353B0">
      <w:pPr>
        <w:spacing w:after="0" w:line="360" w:lineRule="auto"/>
        <w:jc w:val="both"/>
        <w:rPr>
          <w:i/>
        </w:rPr>
      </w:pPr>
      <w:r w:rsidRPr="00AF31DD">
        <w:rPr>
          <w:rFonts w:ascii="Times New Roman" w:hAnsi="Times New Roman" w:cs="Times New Roman"/>
          <w:b/>
          <w:color w:val="000000"/>
          <w:sz w:val="28"/>
          <w:szCs w:val="28"/>
        </w:rPr>
        <w:t>распознавать</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и</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образовывать</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родственные</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слова</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путем</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словосложения</w:t>
      </w:r>
      <w:r w:rsidRPr="00FF788C">
        <w:rPr>
          <w:rFonts w:ascii="Times New Roman" w:hAnsi="Times New Roman" w:cs="Times New Roman"/>
          <w:b/>
          <w:color w:val="000000"/>
          <w:sz w:val="28"/>
          <w:szCs w:val="28"/>
        </w:rPr>
        <w:t>:</w:t>
      </w:r>
      <w:r w:rsidRPr="00FF788C">
        <w:rPr>
          <w:rFonts w:ascii="Times New Roman" w:hAnsi="Times New Roman" w:cs="Times New Roman"/>
          <w:color w:val="000000"/>
          <w:sz w:val="28"/>
          <w:szCs w:val="28"/>
        </w:rPr>
        <w:t xml:space="preserve"> </w:t>
      </w:r>
      <w:r w:rsidR="00FF788C" w:rsidRPr="00FF788C">
        <w:rPr>
          <w:rFonts w:ascii="Times New Roman" w:hAnsi="Times New Roman" w:cs="Times New Roman"/>
          <w:i/>
          <w:sz w:val="28"/>
          <w:szCs w:val="28"/>
          <w:lang w:val="fi-FI"/>
        </w:rPr>
        <w:t>lentopallo</w:t>
      </w:r>
      <w:r w:rsidR="00FF788C" w:rsidRPr="00FF788C">
        <w:rPr>
          <w:rFonts w:ascii="Times New Roman" w:hAnsi="Times New Roman" w:cs="Times New Roman"/>
          <w:i/>
          <w:sz w:val="28"/>
          <w:szCs w:val="28"/>
        </w:rPr>
        <w:t xml:space="preserve">, </w:t>
      </w:r>
      <w:r w:rsidR="00FF788C" w:rsidRPr="00FF788C">
        <w:rPr>
          <w:rFonts w:ascii="Times New Roman" w:hAnsi="Times New Roman" w:cs="Times New Roman"/>
          <w:i/>
          <w:sz w:val="28"/>
          <w:szCs w:val="28"/>
          <w:lang w:val="fi-FI"/>
        </w:rPr>
        <w:t>lihapulla</w:t>
      </w:r>
      <w:r w:rsidRPr="00FF788C">
        <w:rPr>
          <w:rFonts w:ascii="Times New Roman" w:hAnsi="Times New Roman" w:cs="Times New Roman"/>
          <w:i/>
          <w:sz w:val="28"/>
          <w:szCs w:val="28"/>
        </w:rPr>
        <w:t>;</w:t>
      </w:r>
    </w:p>
    <w:p w14:paraId="780F686D" w14:textId="59A8E9EF" w:rsidR="00E53626" w:rsidRPr="00AF31DD" w:rsidRDefault="00E53626" w:rsidP="00FF788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и интернациональные слова; </w:t>
      </w:r>
    </w:p>
    <w:p w14:paraId="0226193C" w14:textId="77777777" w:rsidR="00E53626" w:rsidRPr="00AF31DD" w:rsidRDefault="00E53626" w:rsidP="00E53626">
      <w:pPr>
        <w:pStyle w:val="TableParagraph"/>
        <w:spacing w:line="360" w:lineRule="auto"/>
        <w:jc w:val="both"/>
        <w:rPr>
          <w:sz w:val="28"/>
          <w:szCs w:val="28"/>
        </w:rPr>
      </w:pPr>
      <w:r w:rsidRPr="00AF31DD">
        <w:rPr>
          <w:sz w:val="28"/>
          <w:szCs w:val="28"/>
        </w:rPr>
        <w:t xml:space="preserve">4) </w:t>
      </w:r>
    </w:p>
    <w:p w14:paraId="5D978DF5" w14:textId="77777777" w:rsidR="00C95C89" w:rsidRDefault="00E53626" w:rsidP="00C01A40">
      <w:pPr>
        <w:pStyle w:val="TableParagraph"/>
        <w:spacing w:line="360" w:lineRule="auto"/>
        <w:jc w:val="both"/>
        <w:rPr>
          <w:b/>
          <w:sz w:val="28"/>
          <w:szCs w:val="28"/>
        </w:rPr>
      </w:pPr>
      <w:r w:rsidRPr="00C95C89">
        <w:rPr>
          <w:b/>
          <w:sz w:val="28"/>
          <w:szCs w:val="28"/>
        </w:rPr>
        <w:t>распознавать в письменном и звучащем тексте и употреблять в устной и письменной речи:</w:t>
      </w:r>
    </w:p>
    <w:p w14:paraId="1A2DE365" w14:textId="77777777" w:rsidR="00C95C89"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6D79690A" w14:textId="77777777" w:rsidR="00C95C89" w:rsidRPr="00104AC2" w:rsidRDefault="00C95C89" w:rsidP="00C95C89">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65BF8C2F" w14:textId="77777777" w:rsidR="00C95C89" w:rsidRPr="00C95C89"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 xml:space="preserve">(Minä vuonna olet syntynyt?), Koska? (Koska palaat?),  Mistä? (Mistä olet kotoisin?), Missä? (Missä rapussa asut?), Millä? (Millä luokalla olet?), Kuinka paljon? (Kuinka paljon hän painaa?), Minkälainen? </w:t>
      </w:r>
      <w:r w:rsidRPr="00C95C89">
        <w:rPr>
          <w:rFonts w:ascii="Times New Roman" w:hAnsi="Times New Roman" w:cs="Times New Roman"/>
          <w:i/>
          <w:sz w:val="28"/>
          <w:szCs w:val="28"/>
        </w:rPr>
        <w:t>(</w:t>
      </w:r>
      <w:r w:rsidRPr="00C01A40">
        <w:rPr>
          <w:rFonts w:ascii="Times New Roman" w:hAnsi="Times New Roman" w:cs="Times New Roman"/>
          <w:i/>
          <w:sz w:val="28"/>
          <w:szCs w:val="28"/>
          <w:lang w:val="fi-FI"/>
        </w:rPr>
        <w:t>Mink</w:t>
      </w:r>
      <w:r w:rsidRPr="00C95C89">
        <w:rPr>
          <w:rFonts w:ascii="Times New Roman" w:hAnsi="Times New Roman" w:cs="Times New Roman"/>
          <w:i/>
          <w:sz w:val="28"/>
          <w:szCs w:val="28"/>
        </w:rPr>
        <w:t>ä</w:t>
      </w:r>
      <w:r w:rsidRPr="00C01A40">
        <w:rPr>
          <w:rFonts w:ascii="Times New Roman" w:hAnsi="Times New Roman" w:cs="Times New Roman"/>
          <w:i/>
          <w:sz w:val="28"/>
          <w:szCs w:val="28"/>
          <w:lang w:val="fi-FI"/>
        </w:rPr>
        <w:t>lainen</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perhe</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sinulla</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C95C89">
        <w:rPr>
          <w:rFonts w:ascii="Times New Roman" w:hAnsi="Times New Roman" w:cs="Times New Roman"/>
          <w:i/>
          <w:sz w:val="28"/>
          <w:szCs w:val="28"/>
        </w:rPr>
        <w:t>?);</w:t>
      </w:r>
    </w:p>
    <w:p w14:paraId="0071C21E"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2730A09D"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0F8E64DB" w14:textId="2F0DF908" w:rsidR="00C95C89" w:rsidRPr="004164AB" w:rsidRDefault="00C95C89" w:rsidP="00C95C89">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lastRenderedPageBreak/>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p>
    <w:p w14:paraId="64BFDEEA" w14:textId="77777777" w:rsidR="00C95C89" w:rsidRPr="00C95C89" w:rsidRDefault="00C95C89" w:rsidP="00C95C89">
      <w:pPr>
        <w:spacing w:after="0" w:line="360" w:lineRule="auto"/>
        <w:ind w:firstLine="708"/>
        <w:jc w:val="both"/>
        <w:rPr>
          <w:rFonts w:ascii="Times New Roman" w:hAnsi="Times New Roman" w:cs="Times New Roman"/>
          <w:i/>
          <w:sz w:val="28"/>
          <w:szCs w:val="28"/>
          <w:lang w:val="fi-FI"/>
        </w:rPr>
      </w:pPr>
      <w:r w:rsidRPr="00C95C89">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C95C89">
        <w:rPr>
          <w:rFonts w:ascii="Times New Roman" w:hAnsi="Times New Roman" w:cs="Times New Roman"/>
          <w:sz w:val="28"/>
          <w:szCs w:val="28"/>
          <w:lang w:val="fi-FI"/>
        </w:rPr>
        <w:t xml:space="preserve">; </w:t>
      </w:r>
    </w:p>
    <w:p w14:paraId="2FD7A5CA" w14:textId="77777777" w:rsidR="00C95C89" w:rsidRPr="00C95C89" w:rsidRDefault="00C95C89" w:rsidP="00C95C89">
      <w:pPr>
        <w:spacing w:after="0" w:line="360" w:lineRule="auto"/>
        <w:ind w:firstLine="708"/>
        <w:jc w:val="both"/>
        <w:rPr>
          <w:rFonts w:ascii="Times New Roman" w:hAnsi="Times New Roman" w:cs="Times New Roman"/>
          <w:i/>
          <w:sz w:val="28"/>
          <w:szCs w:val="28"/>
          <w:lang w:val="fi-FI"/>
        </w:rPr>
      </w:pPr>
      <w:r w:rsidRPr="00C95C89">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C95C89">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C95C89">
        <w:rPr>
          <w:rFonts w:ascii="Times New Roman" w:hAnsi="Times New Roman" w:cs="Times New Roman"/>
          <w:i/>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C95C89">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nuorena</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oppii</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sen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vanhana</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taitaa</w:t>
      </w:r>
      <w:r w:rsidRPr="00C95C89">
        <w:rPr>
          <w:rFonts w:ascii="Times New Roman" w:hAnsi="Times New Roman" w:cs="Times New Roman"/>
          <w:i/>
          <w:sz w:val="28"/>
          <w:szCs w:val="28"/>
          <w:lang w:val="fi-FI"/>
        </w:rPr>
        <w:t>.</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C95C89">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ll</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vet</w:t>
      </w:r>
      <w:r w:rsidRPr="00C95C89">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Tuulee</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Sataa</w:t>
      </w:r>
      <w:r w:rsidRPr="00C95C89">
        <w:rPr>
          <w:rFonts w:ascii="Times New Roman" w:hAnsi="Times New Roman" w:cs="Times New Roman"/>
          <w:i/>
          <w:sz w:val="28"/>
          <w:szCs w:val="28"/>
          <w:lang w:val="fi-FI"/>
        </w:rPr>
        <w:t>.</w:t>
      </w:r>
      <w:r w:rsidRPr="00C95C89">
        <w:rPr>
          <w:rFonts w:ascii="Times New Roman" w:hAnsi="Times New Roman" w:cs="Times New Roman"/>
          <w:sz w:val="28"/>
          <w:szCs w:val="28"/>
          <w:lang w:val="fi-FI"/>
        </w:rPr>
        <w:t xml:space="preserve">; </w:t>
      </w:r>
    </w:p>
    <w:p w14:paraId="7F001264"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w:t>
      </w:r>
      <w:r>
        <w:rPr>
          <w:rFonts w:ascii="Times New Roman" w:hAnsi="Times New Roman" w:cs="Times New Roman"/>
          <w:sz w:val="28"/>
          <w:szCs w:val="28"/>
        </w:rPr>
        <w:t>;</w:t>
      </w:r>
    </w:p>
    <w:p w14:paraId="40CE88A1"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4E5C5D88" w14:textId="77777777" w:rsidR="00C95C89"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487D0A77"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00074BD4" w14:textId="77777777" w:rsidR="00C95C89" w:rsidRPr="00104AC2" w:rsidRDefault="00C95C89" w:rsidP="00C95C89">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32F4BA44" w14:textId="77777777" w:rsidR="00C95C89" w:rsidRPr="00C01A40" w:rsidRDefault="00C95C89" w:rsidP="00C95C89">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p>
    <w:p w14:paraId="719A89A9" w14:textId="77777777" w:rsidR="00C95C89" w:rsidRPr="00C01A40" w:rsidRDefault="00C95C89" w:rsidP="00C95C89">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lastRenderedPageBreak/>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50A00065" w14:textId="77777777" w:rsidR="00C95C89" w:rsidRPr="004F0AD2"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253C0107" w14:textId="77777777" w:rsidR="00C95C89" w:rsidRDefault="00C95C89" w:rsidP="00C95C89">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0A003752" w14:textId="77777777" w:rsidR="00C95C89" w:rsidRPr="004F0AD2" w:rsidRDefault="00C95C89" w:rsidP="00C95C89">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p>
    <w:p w14:paraId="45570D18" w14:textId="77777777" w:rsidR="00C95C89" w:rsidRPr="004F0AD2" w:rsidRDefault="00C95C89" w:rsidP="00C95C89">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lastRenderedPageBreak/>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379E366C"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4B9AABDE" w14:textId="08E407DA"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proofErr w:type="gramStart"/>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07C04D4D"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77623ACB" w14:textId="77250C2E" w:rsidR="00C95C89" w:rsidRPr="006C7384" w:rsidRDefault="00C95C89" w:rsidP="00C95C89">
      <w:pPr>
        <w:spacing w:after="0" w:line="360" w:lineRule="auto"/>
        <w:ind w:firstLine="708"/>
        <w:jc w:val="both"/>
        <w:rPr>
          <w:rFonts w:ascii="Times New Roman" w:hAnsi="Times New Roman" w:cs="Times New Roman"/>
          <w:i/>
          <w:sz w:val="28"/>
          <w:szCs w:val="28"/>
        </w:rPr>
      </w:pP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простого</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претерита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имперфекта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6C738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6C7384">
        <w:rPr>
          <w:rFonts w:ascii="Times New Roman" w:hAnsi="Times New Roman" w:cs="Times New Roman"/>
          <w:sz w:val="28"/>
          <w:szCs w:val="28"/>
        </w:rPr>
        <w:t>–</w:t>
      </w:r>
      <w:r w:rsidRPr="00C01A40">
        <w:rPr>
          <w:rFonts w:ascii="Times New Roman" w:hAnsi="Times New Roman" w:cs="Times New Roman"/>
          <w:sz w:val="28"/>
          <w:szCs w:val="28"/>
          <w:lang w:val="fi-FI"/>
        </w:rPr>
        <w:t>VI</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формы</w:t>
      </w:r>
      <w:r w:rsidRPr="006C7384">
        <w:rPr>
          <w:rFonts w:ascii="Times New Roman" w:hAnsi="Times New Roman" w:cs="Times New Roman"/>
          <w:sz w:val="28"/>
          <w:szCs w:val="28"/>
        </w:rPr>
        <w:t xml:space="preserve">): </w:t>
      </w:r>
      <w:r w:rsidRPr="00C01A40">
        <w:rPr>
          <w:rFonts w:ascii="Times New Roman" w:hAnsi="Times New Roman" w:cs="Times New Roman"/>
          <w:i/>
          <w:sz w:val="28"/>
          <w:szCs w:val="28"/>
          <w:lang w:val="fi-FI"/>
        </w:rPr>
        <w:t>sanoin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teit</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tuli</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vastasimme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iritsitte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olivat</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pakeni</w:t>
      </w:r>
      <w:r w:rsidRPr="006C738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paennut</w:t>
      </w:r>
      <w:r w:rsidRPr="006C7384">
        <w:rPr>
          <w:rFonts w:ascii="Times New Roman" w:hAnsi="Times New Roman" w:cs="Times New Roman"/>
          <w:i/>
          <w:sz w:val="28"/>
          <w:szCs w:val="28"/>
        </w:rPr>
        <w:t>;</w:t>
      </w:r>
    </w:p>
    <w:p w14:paraId="0E7663F4" w14:textId="62AA9F02" w:rsidR="00C95C89" w:rsidRPr="006C7384" w:rsidRDefault="00C95C89" w:rsidP="00C95C89">
      <w:pPr>
        <w:spacing w:after="0" w:line="360" w:lineRule="auto"/>
        <w:ind w:firstLine="708"/>
        <w:jc w:val="both"/>
        <w:rPr>
          <w:rFonts w:ascii="Times New Roman" w:hAnsi="Times New Roman" w:cs="Times New Roman"/>
          <w:sz w:val="28"/>
          <w:szCs w:val="28"/>
        </w:rPr>
      </w:pPr>
      <w:r w:rsidRPr="006C7384">
        <w:rPr>
          <w:rFonts w:ascii="Times New Roman" w:hAnsi="Times New Roman" w:cs="Times New Roman"/>
          <w:sz w:val="28"/>
          <w:szCs w:val="28"/>
        </w:rPr>
        <w:t xml:space="preserve">- </w:t>
      </w:r>
      <w:r>
        <w:rPr>
          <w:rFonts w:ascii="Times New Roman" w:hAnsi="Times New Roman" w:cs="Times New Roman"/>
          <w:sz w:val="28"/>
          <w:szCs w:val="28"/>
        </w:rPr>
        <w:t>формы</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формы</w:t>
      </w:r>
      <w:r w:rsidRPr="006C7384">
        <w:rPr>
          <w:rFonts w:ascii="Times New Roman" w:hAnsi="Times New Roman" w:cs="Times New Roman"/>
          <w:sz w:val="28"/>
          <w:szCs w:val="28"/>
        </w:rPr>
        <w:t xml:space="preserve"> 2 </w:t>
      </w:r>
      <w:r w:rsidRPr="00C01A40">
        <w:rPr>
          <w:rFonts w:ascii="Times New Roman" w:hAnsi="Times New Roman" w:cs="Times New Roman"/>
          <w:sz w:val="28"/>
          <w:szCs w:val="28"/>
        </w:rPr>
        <w:t>лица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единственного</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числа</w:t>
      </w:r>
      <w:r w:rsidRPr="006C7384">
        <w:rPr>
          <w:rFonts w:ascii="Times New Roman" w:hAnsi="Times New Roman" w:cs="Times New Roman"/>
          <w:sz w:val="28"/>
          <w:szCs w:val="28"/>
        </w:rPr>
        <w:t xml:space="preserve">): </w:t>
      </w:r>
      <w:r w:rsidRPr="00C01A40">
        <w:rPr>
          <w:rFonts w:ascii="Times New Roman" w:hAnsi="Times New Roman" w:cs="Times New Roman"/>
          <w:i/>
          <w:sz w:val="28"/>
          <w:szCs w:val="28"/>
          <w:lang w:val="fi-FI"/>
        </w:rPr>
        <w:t>sano</w:t>
      </w:r>
      <w:r w:rsidRPr="006C7384">
        <w:rPr>
          <w:rFonts w:ascii="Times New Roman" w:hAnsi="Times New Roman" w:cs="Times New Roman"/>
          <w:i/>
          <w:sz w:val="28"/>
          <w:szCs w:val="28"/>
        </w:rPr>
        <w:t>, ä</w:t>
      </w:r>
      <w:r w:rsidRPr="00C01A40">
        <w:rPr>
          <w:rFonts w:ascii="Times New Roman" w:hAnsi="Times New Roman" w:cs="Times New Roman"/>
          <w:i/>
          <w:sz w:val="28"/>
          <w:szCs w:val="28"/>
          <w:lang w:val="fi-FI"/>
        </w:rPr>
        <w:t>l</w:t>
      </w:r>
      <w:r w:rsidRPr="006C738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sano</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sanokaa</w:t>
      </w:r>
      <w:r w:rsidRPr="006C7384">
        <w:rPr>
          <w:rFonts w:ascii="Times New Roman" w:hAnsi="Times New Roman" w:cs="Times New Roman"/>
          <w:i/>
          <w:sz w:val="28"/>
          <w:szCs w:val="28"/>
        </w:rPr>
        <w:t>, ä</w:t>
      </w:r>
      <w:r w:rsidRPr="00C01A40">
        <w:rPr>
          <w:rFonts w:ascii="Times New Roman" w:hAnsi="Times New Roman" w:cs="Times New Roman"/>
          <w:i/>
          <w:sz w:val="28"/>
          <w:szCs w:val="28"/>
          <w:lang w:val="fi-FI"/>
        </w:rPr>
        <w:t>lk</w:t>
      </w:r>
      <w:r w:rsidRPr="006C7384">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sanoko</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6C7384">
        <w:rPr>
          <w:rFonts w:ascii="Times New Roman" w:hAnsi="Times New Roman" w:cs="Times New Roman"/>
          <w:i/>
          <w:sz w:val="28"/>
          <w:szCs w:val="28"/>
        </w:rPr>
        <w:t>ö, ä</w:t>
      </w:r>
      <w:r w:rsidRPr="00C01A40">
        <w:rPr>
          <w:rFonts w:ascii="Times New Roman" w:hAnsi="Times New Roman" w:cs="Times New Roman"/>
          <w:i/>
          <w:sz w:val="28"/>
          <w:szCs w:val="28"/>
          <w:lang w:val="fi-FI"/>
        </w:rPr>
        <w:t>l</w:t>
      </w:r>
      <w:r w:rsidRPr="006C738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6C7384">
        <w:rPr>
          <w:rFonts w:ascii="Times New Roman" w:hAnsi="Times New Roman" w:cs="Times New Roman"/>
          <w:i/>
          <w:sz w:val="28"/>
          <w:szCs w:val="28"/>
        </w:rPr>
        <w:t>ö;</w:t>
      </w:r>
      <w:r w:rsidRPr="006C7384">
        <w:rPr>
          <w:rFonts w:ascii="Times New Roman" w:hAnsi="Times New Roman" w:cs="Times New Roman"/>
          <w:sz w:val="28"/>
          <w:szCs w:val="28"/>
        </w:rPr>
        <w:t xml:space="preserve"> </w:t>
      </w:r>
    </w:p>
    <w:p w14:paraId="6EE531D3" w14:textId="77777777" w:rsidR="00C95C89" w:rsidRPr="00F0020B" w:rsidRDefault="00C95C89" w:rsidP="00C95C89">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1F9FB9C9" w14:textId="77777777" w:rsidR="00C95C89" w:rsidRDefault="00C95C89" w:rsidP="00C95C89">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4DA7265D" w14:textId="77777777" w:rsidR="00C95C89" w:rsidRPr="00F0020B"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2077AF87" w14:textId="77777777" w:rsidR="00C95C89" w:rsidRPr="00F0020B" w:rsidRDefault="00C95C89" w:rsidP="00C95C89">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2A959D8B" w14:textId="77777777" w:rsidR="00C95C89" w:rsidRPr="00F0020B" w:rsidRDefault="00C95C89" w:rsidP="00C95C89">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w:t>
      </w:r>
    </w:p>
    <w:p w14:paraId="48C9AC9F" w14:textId="77777777" w:rsidR="00C95C89" w:rsidRPr="00F0020B" w:rsidRDefault="00C95C89" w:rsidP="00C95C89">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7B1D0086" w14:textId="27B407E3" w:rsidR="00C01A40" w:rsidRPr="00C95C89" w:rsidRDefault="00C95C89" w:rsidP="00C95C89">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5849307" w14:textId="13E51B12" w:rsidR="001B1713" w:rsidRPr="00E12293" w:rsidRDefault="001B1713" w:rsidP="00C01A40">
      <w:pPr>
        <w:spacing w:after="0" w:line="360" w:lineRule="auto"/>
        <w:ind w:left="633"/>
        <w:jc w:val="both"/>
        <w:rPr>
          <w:rFonts w:ascii="Times New Roman" w:hAnsi="Times New Roman" w:cs="Times New Roman"/>
          <w:b/>
          <w:sz w:val="28"/>
          <w:szCs w:val="28"/>
        </w:rPr>
      </w:pPr>
      <w:r w:rsidRPr="00E12293">
        <w:rPr>
          <w:rFonts w:ascii="Times New Roman" w:hAnsi="Times New Roman" w:cs="Times New Roman"/>
          <w:b/>
          <w:sz w:val="28"/>
          <w:szCs w:val="28"/>
        </w:rPr>
        <w:t xml:space="preserve">5) владеть социокультурными знаниями и умениями: </w:t>
      </w:r>
    </w:p>
    <w:p w14:paraId="0A095135"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отдельные социокультурные элементы речевого поведенческого этикета в рамках тематического содержания; </w:t>
      </w:r>
    </w:p>
    <w:p w14:paraId="227D13AE"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3368C13E" w14:textId="1F0E9AC7" w:rsidR="001B1713" w:rsidRPr="00AF31DD" w:rsidRDefault="001B1713" w:rsidP="001B1713">
      <w:pPr>
        <w:pStyle w:val="TableParagraph"/>
        <w:spacing w:line="360" w:lineRule="auto"/>
        <w:ind w:left="632"/>
        <w:jc w:val="both"/>
        <w:rPr>
          <w:sz w:val="28"/>
          <w:szCs w:val="28"/>
        </w:rPr>
      </w:pPr>
      <w:r w:rsidRPr="00AF31DD">
        <w:rPr>
          <w:sz w:val="28"/>
          <w:szCs w:val="28"/>
        </w:rPr>
        <w:t xml:space="preserve">- правильно оформлять адрес, писать фамилии и имена (свои, родственников и друзей) на </w:t>
      </w:r>
      <w:r w:rsidR="00433D35">
        <w:rPr>
          <w:sz w:val="28"/>
          <w:szCs w:val="28"/>
        </w:rPr>
        <w:t>фин</w:t>
      </w:r>
      <w:r w:rsidRPr="00AF31DD">
        <w:rPr>
          <w:sz w:val="28"/>
          <w:szCs w:val="28"/>
        </w:rPr>
        <w:t>ском языке (в анкете, формуляре);</w:t>
      </w:r>
    </w:p>
    <w:p w14:paraId="54CA48DB" w14:textId="52C32DB1" w:rsidR="001B1713" w:rsidRPr="00AF31DD" w:rsidRDefault="001B1713" w:rsidP="001B1713">
      <w:pPr>
        <w:pStyle w:val="TableParagraph"/>
        <w:spacing w:line="360" w:lineRule="auto"/>
        <w:ind w:left="632"/>
        <w:jc w:val="both"/>
        <w:rPr>
          <w:sz w:val="28"/>
          <w:szCs w:val="28"/>
        </w:rPr>
      </w:pPr>
      <w:r w:rsidRPr="00AF31DD">
        <w:rPr>
          <w:sz w:val="28"/>
          <w:szCs w:val="28"/>
        </w:rPr>
        <w:t xml:space="preserve">- обладать базовыми знаниями о социокультурном портрете родной страны и </w:t>
      </w:r>
      <w:r w:rsidR="003D38A4">
        <w:rPr>
          <w:sz w:val="28"/>
          <w:szCs w:val="28"/>
        </w:rPr>
        <w:t>страны изучаемого языка</w:t>
      </w:r>
      <w:r w:rsidRPr="00AF31DD">
        <w:rPr>
          <w:sz w:val="28"/>
          <w:szCs w:val="28"/>
        </w:rPr>
        <w:t>;</w:t>
      </w:r>
    </w:p>
    <w:p w14:paraId="6F59D186" w14:textId="1F02E058" w:rsidR="001B1713" w:rsidRPr="00AF31DD" w:rsidRDefault="001B1713" w:rsidP="001B1713">
      <w:pPr>
        <w:pStyle w:val="TableParagraph"/>
        <w:spacing w:line="360" w:lineRule="auto"/>
        <w:ind w:left="632"/>
        <w:jc w:val="both"/>
        <w:rPr>
          <w:sz w:val="28"/>
          <w:szCs w:val="28"/>
        </w:rPr>
      </w:pPr>
      <w:r w:rsidRPr="00AF31DD">
        <w:rPr>
          <w:sz w:val="28"/>
          <w:szCs w:val="28"/>
        </w:rPr>
        <w:t xml:space="preserve">- кратко представлять Россию и </w:t>
      </w:r>
      <w:r w:rsidR="003D38A4">
        <w:rPr>
          <w:sz w:val="28"/>
          <w:szCs w:val="28"/>
        </w:rPr>
        <w:t>страну изучаемого языка</w:t>
      </w:r>
      <w:r w:rsidRPr="00AF31DD">
        <w:rPr>
          <w:sz w:val="28"/>
          <w:szCs w:val="28"/>
        </w:rPr>
        <w:t xml:space="preserve">; </w:t>
      </w:r>
    </w:p>
    <w:p w14:paraId="06A77EC6" w14:textId="40F728AF" w:rsidR="001B1713" w:rsidRPr="00AF31DD" w:rsidRDefault="001B1713" w:rsidP="001B1713">
      <w:pPr>
        <w:pStyle w:val="TableParagraph"/>
        <w:spacing w:line="360" w:lineRule="auto"/>
        <w:jc w:val="both"/>
        <w:rPr>
          <w:b/>
          <w:sz w:val="28"/>
          <w:szCs w:val="28"/>
        </w:rPr>
      </w:pPr>
      <w:r w:rsidRPr="00AF31DD">
        <w:rPr>
          <w:b/>
          <w:sz w:val="28"/>
          <w:szCs w:val="28"/>
        </w:rPr>
        <w:t xml:space="preserve">6) владеть компенсаторными умениями: </w:t>
      </w:r>
    </w:p>
    <w:p w14:paraId="62B7176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при чтении и аудировании языковую догадку, в том числе </w:t>
      </w:r>
      <w:r w:rsidRPr="00AF31DD">
        <w:rPr>
          <w:sz w:val="28"/>
          <w:szCs w:val="28"/>
        </w:rPr>
        <w:lastRenderedPageBreak/>
        <w:t xml:space="preserve">контекстуальную; </w:t>
      </w:r>
    </w:p>
    <w:p w14:paraId="250950A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24F3A0B7" w14:textId="344C5C7F" w:rsidR="001B1713" w:rsidRPr="00AF31DD" w:rsidRDefault="001B1713" w:rsidP="001B1713">
      <w:pPr>
        <w:pStyle w:val="TableParagraph"/>
        <w:spacing w:line="360" w:lineRule="auto"/>
        <w:jc w:val="both"/>
        <w:rPr>
          <w:b/>
          <w:sz w:val="28"/>
          <w:szCs w:val="28"/>
        </w:rPr>
      </w:pPr>
      <w:r w:rsidRPr="00AF31DD">
        <w:rPr>
          <w:b/>
          <w:sz w:val="28"/>
          <w:szCs w:val="28"/>
        </w:rPr>
        <w:t xml:space="preserve">7) участвовать в несложных учебных проектах </w:t>
      </w:r>
      <w:r w:rsidRPr="00AF31DD">
        <w:rPr>
          <w:sz w:val="28"/>
          <w:szCs w:val="28"/>
        </w:rPr>
        <w:t xml:space="preserve">с использованием материалов на </w:t>
      </w:r>
      <w:r w:rsidR="00433D35">
        <w:rPr>
          <w:sz w:val="28"/>
          <w:szCs w:val="28"/>
        </w:rPr>
        <w:t>фин</w:t>
      </w:r>
      <w:r w:rsidRPr="00AF31DD">
        <w:rPr>
          <w:sz w:val="28"/>
          <w:szCs w:val="28"/>
        </w:rPr>
        <w:t>ском языке с применением ИКТ, соблюдая правила информационной безопасности при работе в сети Интернет;</w:t>
      </w:r>
      <w:r w:rsidRPr="00AF31DD">
        <w:rPr>
          <w:b/>
          <w:sz w:val="28"/>
          <w:szCs w:val="28"/>
        </w:rPr>
        <w:t xml:space="preserve"> </w:t>
      </w:r>
    </w:p>
    <w:p w14:paraId="2B48B28F" w14:textId="5B05326E" w:rsidR="001B1713" w:rsidRPr="00AF31DD" w:rsidRDefault="001B1713" w:rsidP="001B1713">
      <w:pPr>
        <w:pStyle w:val="TableParagraph"/>
        <w:spacing w:line="360" w:lineRule="auto"/>
        <w:jc w:val="both"/>
        <w:rPr>
          <w:sz w:val="28"/>
          <w:szCs w:val="28"/>
        </w:rPr>
      </w:pPr>
      <w:r w:rsidRPr="00AF31DD">
        <w:rPr>
          <w:b/>
          <w:sz w:val="28"/>
          <w:szCs w:val="28"/>
        </w:rPr>
        <w:t xml:space="preserve">8) использовать двуязычные словари и справочники, </w:t>
      </w:r>
      <w:r w:rsidRPr="00AF31DD">
        <w:rPr>
          <w:sz w:val="28"/>
          <w:szCs w:val="28"/>
        </w:rPr>
        <w:t>в том числе информационно-справочные системы в электронной форме.</w:t>
      </w:r>
    </w:p>
    <w:p w14:paraId="716C91B5" w14:textId="77777777" w:rsidR="008375B4" w:rsidRPr="00AF31DD" w:rsidRDefault="008375B4" w:rsidP="001B1713">
      <w:pPr>
        <w:pStyle w:val="TableParagraph"/>
        <w:spacing w:line="360" w:lineRule="auto"/>
        <w:jc w:val="both"/>
        <w:rPr>
          <w:b/>
          <w:sz w:val="28"/>
          <w:szCs w:val="28"/>
        </w:rPr>
      </w:pPr>
    </w:p>
    <w:p w14:paraId="6F02E16A" w14:textId="0D665E9F" w:rsidR="00483138" w:rsidRPr="00AF31DD" w:rsidRDefault="00483138" w:rsidP="00483138">
      <w:pPr>
        <w:pStyle w:val="1"/>
        <w:spacing w:before="120" w:after="120" w:line="360" w:lineRule="auto"/>
        <w:ind w:left="0"/>
        <w:rPr>
          <w:rFonts w:eastAsia="NSimSun"/>
          <w:lang w:bidi="hi-IN"/>
        </w:rPr>
      </w:pPr>
      <w:r w:rsidRPr="00AF31DD">
        <w:rPr>
          <w:rFonts w:eastAsia="NSimSun"/>
          <w:lang w:bidi="hi-IN"/>
        </w:rPr>
        <w:t>6 класс</w:t>
      </w:r>
      <w:bookmarkEnd w:id="14"/>
    </w:p>
    <w:p w14:paraId="5C8EA09C"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2B2D7AD9" w14:textId="77777777" w:rsidR="00064FDD" w:rsidRPr="00AF31DD" w:rsidRDefault="00064FDD" w:rsidP="00064FDD">
      <w:pPr>
        <w:pStyle w:val="TableParagraph"/>
        <w:spacing w:line="360" w:lineRule="auto"/>
        <w:jc w:val="both"/>
        <w:rPr>
          <w:b/>
          <w:sz w:val="28"/>
          <w:szCs w:val="28"/>
        </w:rPr>
      </w:pPr>
      <w:bookmarkStart w:id="16" w:name="_Toc109123531"/>
      <w:r w:rsidRPr="00AF31DD">
        <w:rPr>
          <w:b/>
          <w:sz w:val="28"/>
          <w:szCs w:val="28"/>
        </w:rPr>
        <w:t>1) владеть основными видами речевой деятельности:</w:t>
      </w:r>
    </w:p>
    <w:p w14:paraId="0ACE9C4B" w14:textId="77777777" w:rsidR="00064FDD" w:rsidRPr="00AF31DD" w:rsidRDefault="00064FDD" w:rsidP="00064FDD">
      <w:pPr>
        <w:pStyle w:val="TableParagraph"/>
        <w:spacing w:line="360" w:lineRule="auto"/>
        <w:jc w:val="both"/>
        <w:rPr>
          <w:sz w:val="28"/>
          <w:szCs w:val="28"/>
        </w:rPr>
      </w:pPr>
      <w:r w:rsidRPr="00AF31DD">
        <w:rPr>
          <w:b/>
          <w:sz w:val="28"/>
          <w:szCs w:val="28"/>
        </w:rPr>
        <w:t>говорение</w:t>
      </w:r>
      <w:r w:rsidRPr="00AF31DD">
        <w:rPr>
          <w:sz w:val="28"/>
          <w:szCs w:val="28"/>
        </w:rPr>
        <w:t xml:space="preserve">: </w:t>
      </w:r>
    </w:p>
    <w:p w14:paraId="334EAB55"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вести разные виды </w:t>
      </w:r>
      <w:r w:rsidRPr="00AF31DD">
        <w:rPr>
          <w:rFonts w:ascii="Times New Roman" w:hAnsi="Times New Roman" w:cs="Times New Roman"/>
          <w:b/>
          <w:sz w:val="28"/>
          <w:szCs w:val="28"/>
        </w:rPr>
        <w:t>диалогов</w:t>
      </w:r>
      <w:r w:rsidRPr="00AF31DD">
        <w:rPr>
          <w:rFonts w:ascii="Times New Roman" w:hAnsi="Times New Roman" w:cs="Times New Roman"/>
          <w:sz w:val="28"/>
          <w:szCs w:val="28"/>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6C0FBDA8"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w:t>
      </w:r>
      <w:r w:rsidRPr="00AF31DD">
        <w:rPr>
          <w:rFonts w:ascii="Times New Roman" w:hAnsi="Times New Roman" w:cs="Times New Roman"/>
          <w:b/>
          <w:sz w:val="28"/>
          <w:szCs w:val="28"/>
        </w:rPr>
        <w:t>монологических высказываний</w:t>
      </w:r>
      <w:r w:rsidRPr="00AF31DD">
        <w:rPr>
          <w:rFonts w:ascii="Times New Roman" w:hAnsi="Times New Roman" w:cs="Times New Roman"/>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32EBD7CF"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излагать основное содержание прочитанного текста с вербальными и/или зрительными опорами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1CC2EAC1"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7CB4BDAF"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аудирование:</w:t>
      </w:r>
      <w:r w:rsidRPr="00AF31DD">
        <w:rPr>
          <w:rFonts w:ascii="Times New Roman" w:hAnsi="Times New Roman" w:cs="Times New Roman"/>
          <w:sz w:val="28"/>
          <w:szCs w:val="28"/>
        </w:rPr>
        <w:t xml:space="preserve"> </w:t>
      </w:r>
    </w:p>
    <w:p w14:paraId="3CDDDF08"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lastRenderedPageBreak/>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1,5 минут); </w:t>
      </w:r>
    </w:p>
    <w:p w14:paraId="26C20482"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7C33B774"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250</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300 слов); </w:t>
      </w:r>
    </w:p>
    <w:p w14:paraId="6711E13D"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и понимать представленную в них информацию; </w:t>
      </w:r>
    </w:p>
    <w:p w14:paraId="33FAC3FE"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тему текста по заголовку; </w:t>
      </w:r>
    </w:p>
    <w:p w14:paraId="363DB127"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77C202C0"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в соответствии с нормами речевого этикета с указанием личной информации; </w:t>
      </w:r>
    </w:p>
    <w:p w14:paraId="68F07AEE"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70 слов); </w:t>
      </w:r>
    </w:p>
    <w:p w14:paraId="6CA8EDFA"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создавать небольшое письменное высказывание с опорой на образец, план, ключевые слова, картинку (объём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70 слов); </w:t>
      </w:r>
    </w:p>
    <w:p w14:paraId="27BE70C8"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4FF95DEE"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C9552EC"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выразительно читать вслух небольшие адаптированные аутентичные тексты объёмом до 95 слов, построенные на изученном языковом </w:t>
      </w:r>
      <w:r w:rsidRPr="00AF31DD">
        <w:rPr>
          <w:rFonts w:ascii="Times New Roman" w:hAnsi="Times New Roman" w:cs="Times New Roman"/>
          <w:sz w:val="28"/>
          <w:szCs w:val="28"/>
        </w:rPr>
        <w:lastRenderedPageBreak/>
        <w:t xml:space="preserve">материале, с соблюдением правил чтения и соответствующей интонацией, демонстрируя понимание содержания текста; </w:t>
      </w:r>
    </w:p>
    <w:p w14:paraId="779AEAF1"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0D341D22"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владеть орфографическими навыками</w:t>
      </w:r>
      <w:r w:rsidRPr="00AF31DD">
        <w:rPr>
          <w:rFonts w:ascii="Times New Roman" w:hAnsi="Times New Roman" w:cs="Times New Roman"/>
          <w:sz w:val="28"/>
          <w:szCs w:val="28"/>
        </w:rPr>
        <w:t xml:space="preserve">: </w:t>
      </w:r>
    </w:p>
    <w:p w14:paraId="234E6550"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11917E3D"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5A4AB47" w14:textId="77777777" w:rsidR="00064FDD" w:rsidRPr="00AF31DD" w:rsidRDefault="00064FDD" w:rsidP="00064FDD">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694B7059"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800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43521F9B" w14:textId="77777777" w:rsidR="001B1713" w:rsidRPr="00AF31DD" w:rsidRDefault="001B1713"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55891F94"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088D5D1E"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3239EE0A"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 xml:space="preserve">ele-, -skele-, -skentele-: </w:t>
      </w:r>
      <w:r w:rsidRPr="00FF788C">
        <w:rPr>
          <w:rFonts w:ascii="Times New Roman" w:hAnsi="Times New Roman" w:cs="Times New Roman"/>
          <w:i/>
          <w:sz w:val="28"/>
          <w:szCs w:val="28"/>
          <w:lang w:val="fi-FI"/>
        </w:rPr>
        <w:lastRenderedPageBreak/>
        <w:t>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739B0193"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1C985B6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 интернациональные слова; </w:t>
      </w:r>
    </w:p>
    <w:p w14:paraId="1BF6CFE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для обеспечения целостности высказывания; </w:t>
      </w:r>
    </w:p>
    <w:p w14:paraId="66921905"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4) </w:t>
      </w:r>
    </w:p>
    <w:p w14:paraId="0DD6C1B1"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в письменном и звучащем тексте и употреблять в устной и письменной речи:</w:t>
      </w:r>
      <w:r w:rsidRPr="00AF31DD">
        <w:rPr>
          <w:rFonts w:ascii="Times New Roman" w:hAnsi="Times New Roman" w:cs="Times New Roman"/>
          <w:sz w:val="28"/>
          <w:szCs w:val="28"/>
        </w:rPr>
        <w:t xml:space="preserve"> </w:t>
      </w:r>
    </w:p>
    <w:p w14:paraId="5E6FCD38" w14:textId="77777777" w:rsidR="00931394"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0220BDEE" w14:textId="77777777" w:rsidR="00931394" w:rsidRPr="00104AC2" w:rsidRDefault="00931394" w:rsidP="00931394">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3D230C1B" w14:textId="77777777" w:rsidR="00931394" w:rsidRDefault="00931394" w:rsidP="00931394">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487ED0C5"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441BF493" w14:textId="7777777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7F829187" w14:textId="7DE828D4" w:rsidR="00931394" w:rsidRPr="004164AB" w:rsidRDefault="00931394" w:rsidP="00931394">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lastRenderedPageBreak/>
        <w:t>Pekka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164AB">
        <w:rPr>
          <w:rFonts w:ascii="Times New Roman" w:hAnsi="Times New Roman" w:cs="Times New Roman"/>
          <w:i/>
          <w:sz w:val="28"/>
          <w:szCs w:val="28"/>
          <w:lang w:val="fi-FI"/>
        </w:rPr>
        <w:t>ä.</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164AB">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164AB">
        <w:rPr>
          <w:rFonts w:ascii="Times New Roman" w:hAnsi="Times New Roman" w:cs="Times New Roman"/>
          <w:i/>
          <w:sz w:val="28"/>
          <w:szCs w:val="28"/>
          <w:lang w:val="fi-FI"/>
        </w:rPr>
        <w:t xml:space="preserve">.; </w:t>
      </w:r>
    </w:p>
    <w:p w14:paraId="4F15D7FC" w14:textId="5ED07367" w:rsidR="00931394" w:rsidRPr="00931394" w:rsidRDefault="00931394" w:rsidP="00931394">
      <w:pPr>
        <w:spacing w:after="0" w:line="360" w:lineRule="auto"/>
        <w:ind w:firstLine="708"/>
        <w:jc w:val="both"/>
        <w:rPr>
          <w:rFonts w:ascii="Times New Roman" w:hAnsi="Times New Roman" w:cs="Times New Roman"/>
          <w:i/>
          <w:sz w:val="28"/>
          <w:szCs w:val="28"/>
        </w:rPr>
      </w:pPr>
      <w:r w:rsidRPr="0093139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93139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931394">
        <w:rPr>
          <w:rFonts w:ascii="Times New Roman" w:hAnsi="Times New Roman" w:cs="Times New Roman"/>
          <w:sz w:val="28"/>
          <w:szCs w:val="28"/>
        </w:rPr>
        <w:t xml:space="preserve">; </w:t>
      </w:r>
    </w:p>
    <w:p w14:paraId="140BC6C6" w14:textId="63EB8EC1" w:rsidR="00931394" w:rsidRPr="00931394" w:rsidRDefault="00931394" w:rsidP="00931394">
      <w:pPr>
        <w:spacing w:after="0" w:line="360" w:lineRule="auto"/>
        <w:ind w:firstLine="708"/>
        <w:jc w:val="both"/>
        <w:rPr>
          <w:rFonts w:ascii="Times New Roman" w:hAnsi="Times New Roman" w:cs="Times New Roman"/>
          <w:i/>
          <w:sz w:val="28"/>
          <w:szCs w:val="28"/>
        </w:rPr>
      </w:pPr>
      <w:r w:rsidRPr="00931394">
        <w:rPr>
          <w:rFonts w:ascii="Times New Roman" w:hAnsi="Times New Roman" w:cs="Times New Roman"/>
          <w:sz w:val="28"/>
          <w:szCs w:val="28"/>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односоставных</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предложений</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современном</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финском</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языке</w:t>
      </w:r>
      <w:r w:rsidRPr="00931394">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931394">
        <w:rPr>
          <w:rFonts w:ascii="Times New Roman" w:hAnsi="Times New Roman" w:cs="Times New Roman"/>
          <w:sz w:val="28"/>
          <w:szCs w:val="28"/>
        </w:rPr>
        <w:t>-</w:t>
      </w:r>
      <w:r w:rsidRPr="00C01A40">
        <w:rPr>
          <w:rFonts w:ascii="Times New Roman" w:hAnsi="Times New Roman" w:cs="Times New Roman"/>
          <w:sz w:val="28"/>
          <w:szCs w:val="28"/>
        </w:rPr>
        <w:t>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Luen</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sanomalehte</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Tunnetko</w:t>
      </w:r>
      <w:r w:rsidRPr="00931394">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Leenan</w:t>
      </w:r>
      <w:r w:rsidRPr="00931394">
        <w:rPr>
          <w:rFonts w:ascii="Times New Roman" w:hAnsi="Times New Roman" w:cs="Times New Roman"/>
          <w:i/>
          <w:sz w:val="28"/>
          <w:szCs w:val="28"/>
        </w:rPr>
        <w:t>?;</w:t>
      </w:r>
      <w:proofErr w:type="gramEnd"/>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muuttaneet</w:t>
      </w:r>
      <w:r w:rsidRPr="00931394">
        <w:rPr>
          <w:rFonts w:ascii="Times New Roman" w:hAnsi="Times New Roman" w:cs="Times New Roman"/>
          <w:i/>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931394">
        <w:rPr>
          <w:rFonts w:ascii="Times New Roman" w:hAnsi="Times New Roman" w:cs="Times New Roman"/>
          <w:sz w:val="28"/>
          <w:szCs w:val="28"/>
        </w:rPr>
        <w:t>-</w:t>
      </w:r>
      <w:r w:rsidRPr="00C01A40">
        <w:rPr>
          <w:rFonts w:ascii="Times New Roman" w:hAnsi="Times New Roman" w:cs="Times New Roman"/>
          <w:sz w:val="28"/>
          <w:szCs w:val="28"/>
        </w:rPr>
        <w:t>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nuorena</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oppii</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vanhana</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taitaa</w:t>
      </w:r>
      <w:r w:rsidRPr="00931394">
        <w:rPr>
          <w:rFonts w:ascii="Times New Roman" w:hAnsi="Times New Roman" w:cs="Times New Roman"/>
          <w:i/>
          <w:sz w:val="28"/>
          <w:szCs w:val="28"/>
        </w:rPr>
        <w:t>.</w:t>
      </w:r>
      <w:r w:rsidRPr="00931394">
        <w:rPr>
          <w:rFonts w:ascii="Times New Roman" w:hAnsi="Times New Roman" w:cs="Times New Roman"/>
          <w:sz w:val="28"/>
          <w:szCs w:val="28"/>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931394">
        <w:rPr>
          <w:rFonts w:ascii="Times New Roman" w:hAnsi="Times New Roman" w:cs="Times New Roman"/>
          <w:i/>
          <w:sz w:val="28"/>
          <w:szCs w:val="28"/>
        </w:rPr>
        <w:t>ää</w:t>
      </w:r>
      <w:r w:rsidRPr="00C01A40">
        <w:rPr>
          <w:rFonts w:ascii="Times New Roman" w:hAnsi="Times New Roman" w:cs="Times New Roman"/>
          <w:i/>
          <w:sz w:val="28"/>
          <w:szCs w:val="28"/>
          <w:lang w:val="fi-FI"/>
        </w:rPr>
        <w:t>ll</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vet</w:t>
      </w:r>
      <w:r w:rsidRPr="00931394">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Tuulee</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Sataa</w:t>
      </w:r>
      <w:r w:rsidRPr="00931394">
        <w:rPr>
          <w:rFonts w:ascii="Times New Roman" w:hAnsi="Times New Roman" w:cs="Times New Roman"/>
          <w:i/>
          <w:sz w:val="28"/>
          <w:szCs w:val="28"/>
        </w:rPr>
        <w:t>.</w:t>
      </w:r>
      <w:r w:rsidRPr="00931394">
        <w:rPr>
          <w:rFonts w:ascii="Times New Roman" w:hAnsi="Times New Roman" w:cs="Times New Roman"/>
          <w:sz w:val="28"/>
          <w:szCs w:val="28"/>
        </w:rPr>
        <w:t xml:space="preserve">; </w:t>
      </w:r>
    </w:p>
    <w:p w14:paraId="22D566CF" w14:textId="0C73EB80"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w:t>
      </w:r>
      <w:r>
        <w:rPr>
          <w:rFonts w:ascii="Times New Roman" w:hAnsi="Times New Roman" w:cs="Times New Roman"/>
          <w:sz w:val="28"/>
          <w:szCs w:val="28"/>
        </w:rPr>
        <w:t>;</w:t>
      </w:r>
    </w:p>
    <w:p w14:paraId="794A5476" w14:textId="2B5DEAA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3397335F" w14:textId="77777777" w:rsidR="00931394"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4A9A8AC5" w14:textId="7777777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25CA7771" w14:textId="77777777" w:rsidR="00931394" w:rsidRPr="00104AC2" w:rsidRDefault="00931394" w:rsidP="00931394">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6354F5A7" w14:textId="6966E4A1" w:rsidR="00931394" w:rsidRPr="00C01A40" w:rsidRDefault="00931394" w:rsidP="00931394">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p>
    <w:p w14:paraId="4D60EC12" w14:textId="6C058FAF" w:rsidR="00931394" w:rsidRPr="00C01A40" w:rsidRDefault="00931394" w:rsidP="00931394">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lastRenderedPageBreak/>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1A4D57AB" w14:textId="0A800326" w:rsidR="00931394" w:rsidRPr="004F0AD2"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2428E888" w14:textId="77777777" w:rsidR="00931394" w:rsidRDefault="00931394" w:rsidP="00931394">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506D5FBB" w14:textId="37B7352E" w:rsidR="00931394" w:rsidRPr="004F0AD2" w:rsidRDefault="00931394" w:rsidP="00931394">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p>
    <w:p w14:paraId="0EFE56DD" w14:textId="77777777" w:rsidR="00931394" w:rsidRPr="004F0AD2" w:rsidRDefault="00931394" w:rsidP="00931394">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lastRenderedPageBreak/>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4E570C2A"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7C7A83B7"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31C093B"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659AD8C0" w14:textId="77777777" w:rsidR="00931394" w:rsidRPr="004F0AD2" w:rsidRDefault="00931394" w:rsidP="00931394">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682CB5EA" w14:textId="77777777" w:rsidR="00931394" w:rsidRPr="00C01A40"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164BC361" w14:textId="77777777" w:rsidR="00931394" w:rsidRPr="00F0020B"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7393185B"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6D1A5D22"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599A7EE5" w14:textId="77777777" w:rsidR="00931394"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ajaa (mitä?) autoa, ajaa (millä?) autolla, etsiä (mistä?) laukusta, haista (mille?) </w:t>
      </w:r>
      <w:r w:rsidRPr="00C01A40">
        <w:rPr>
          <w:rFonts w:ascii="Times New Roman" w:hAnsi="Times New Roman" w:cs="Times New Roman"/>
          <w:i/>
          <w:sz w:val="28"/>
          <w:szCs w:val="28"/>
          <w:lang w:val="fi-FI"/>
        </w:rPr>
        <w:lastRenderedPageBreak/>
        <w:t>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1702FD06" w14:textId="77777777" w:rsidR="00931394" w:rsidRPr="00F0020B"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68B17CE2" w14:textId="77777777" w:rsidR="00931394" w:rsidRPr="00F0020B" w:rsidRDefault="00931394" w:rsidP="00931394">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7C10E2A8" w14:textId="5055A4C6" w:rsidR="00931394" w:rsidRPr="00F0020B" w:rsidRDefault="00931394" w:rsidP="00931394">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w:t>
      </w:r>
    </w:p>
    <w:p w14:paraId="2ED45133" w14:textId="77777777" w:rsidR="00931394" w:rsidRPr="00F0020B" w:rsidRDefault="00931394" w:rsidP="00931394">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223BE945"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2C8644F" w14:textId="3A9044A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владеть социокультурными знаниями и умениями:</w:t>
      </w:r>
      <w:r w:rsidRPr="00AF31DD">
        <w:rPr>
          <w:rFonts w:ascii="Times New Roman" w:hAnsi="Times New Roman" w:cs="Times New Roman"/>
          <w:sz w:val="28"/>
          <w:szCs w:val="28"/>
        </w:rPr>
        <w:t xml:space="preserve"> </w:t>
      </w:r>
    </w:p>
    <w:p w14:paraId="1CBD09C9"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отдельные социокультурные элементы речевого поведенческого этикета в рамках тематического содержания речи; </w:t>
      </w:r>
    </w:p>
    <w:p w14:paraId="1B2D2AC1"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2ECDF393" w14:textId="040A6739"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родной страны и </w:t>
      </w:r>
      <w:r w:rsidR="003D38A4">
        <w:rPr>
          <w:rFonts w:ascii="Times New Roman" w:hAnsi="Times New Roman" w:cs="Times New Roman"/>
          <w:sz w:val="28"/>
          <w:szCs w:val="28"/>
        </w:rPr>
        <w:t>страны изучаемого языка</w:t>
      </w:r>
      <w:r w:rsidRPr="00AF31DD">
        <w:rPr>
          <w:rFonts w:ascii="Times New Roman" w:hAnsi="Times New Roman" w:cs="Times New Roman"/>
          <w:sz w:val="28"/>
          <w:szCs w:val="28"/>
        </w:rPr>
        <w:t xml:space="preserve">; </w:t>
      </w:r>
    </w:p>
    <w:p w14:paraId="2E06107E" w14:textId="5E6C8056"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w:t>
      </w:r>
      <w:r w:rsidR="003D38A4">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w:t>
      </w:r>
    </w:p>
    <w:p w14:paraId="3370CC37" w14:textId="4BA7263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0957248A"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6F216B57"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2A3656A" w14:textId="6828A3F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36ED23DA" w14:textId="17E67B04"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в том числе информационно-справочные системы в электронной форме.</w:t>
      </w:r>
    </w:p>
    <w:p w14:paraId="000A0287" w14:textId="77777777" w:rsidR="008375B4" w:rsidRPr="00AF31DD" w:rsidRDefault="008375B4" w:rsidP="001B1713">
      <w:pPr>
        <w:spacing w:after="0" w:line="360" w:lineRule="auto"/>
        <w:jc w:val="both"/>
        <w:rPr>
          <w:rFonts w:ascii="Times New Roman" w:hAnsi="Times New Roman" w:cs="Times New Roman"/>
          <w:sz w:val="28"/>
          <w:szCs w:val="28"/>
        </w:rPr>
      </w:pPr>
    </w:p>
    <w:p w14:paraId="13B5F1C7" w14:textId="1588A9F7" w:rsidR="00483138" w:rsidRPr="00AF31DD" w:rsidRDefault="00483138" w:rsidP="001B1713">
      <w:pPr>
        <w:pStyle w:val="1"/>
        <w:spacing w:before="120" w:after="120" w:line="360" w:lineRule="auto"/>
        <w:ind w:left="0"/>
        <w:rPr>
          <w:rFonts w:eastAsia="NSimSun"/>
          <w:lang w:bidi="hi-IN"/>
        </w:rPr>
      </w:pPr>
      <w:r w:rsidRPr="00AF31DD">
        <w:rPr>
          <w:rFonts w:eastAsia="NSimSun"/>
          <w:lang w:bidi="hi-IN"/>
        </w:rPr>
        <w:t>7 класс</w:t>
      </w:r>
      <w:bookmarkEnd w:id="16"/>
    </w:p>
    <w:p w14:paraId="46090CED" w14:textId="77777777" w:rsidR="00483138" w:rsidRPr="00AF31DD" w:rsidRDefault="00483138" w:rsidP="00483138">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338240B7" w14:textId="77777777" w:rsidR="00064FDD" w:rsidRPr="00AF31DD" w:rsidRDefault="00064FDD" w:rsidP="00064FDD">
      <w:pPr>
        <w:shd w:val="clear" w:color="auto" w:fill="FFFFFF"/>
        <w:spacing w:after="0" w:line="360" w:lineRule="auto"/>
        <w:jc w:val="both"/>
        <w:rPr>
          <w:rFonts w:ascii="Times New Roman" w:hAnsi="Times New Roman" w:cs="Times New Roman"/>
          <w:b/>
          <w:sz w:val="28"/>
          <w:szCs w:val="28"/>
        </w:rPr>
      </w:pPr>
      <w:bookmarkStart w:id="17" w:name="_Toc109123532"/>
      <w:r w:rsidRPr="00AF31DD">
        <w:rPr>
          <w:rFonts w:ascii="Times New Roman" w:hAnsi="Times New Roman" w:cs="Times New Roman"/>
          <w:b/>
          <w:sz w:val="28"/>
          <w:szCs w:val="28"/>
        </w:rPr>
        <w:t xml:space="preserve">1) владеть основными видами речевой деятельности: </w:t>
      </w:r>
    </w:p>
    <w:p w14:paraId="26F97982"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4BB73F93" w14:textId="77777777" w:rsidR="00064FDD" w:rsidRPr="00AF31DD" w:rsidRDefault="00064FDD" w:rsidP="00064FDD">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500ED1F4" w14:textId="77777777" w:rsidR="00064FDD" w:rsidRPr="00AF31DD" w:rsidRDefault="00064FDD" w:rsidP="00064FDD">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lastRenderedPageBreak/>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63995887" w14:textId="77777777" w:rsidR="00064FDD" w:rsidRPr="00AF31DD" w:rsidRDefault="00064FDD" w:rsidP="00064FDD">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излагать основное содержание прочитанного/прослушанного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0CE6198C" w14:textId="77777777" w:rsidR="00064FDD" w:rsidRPr="00AF31DD" w:rsidRDefault="00064FDD" w:rsidP="00064FDD">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726ED5EA" w14:textId="77777777" w:rsidR="00064FDD" w:rsidRPr="00AF31DD" w:rsidRDefault="00064FDD" w:rsidP="00064FD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21116BD8" w14:textId="77777777" w:rsidR="00064FDD" w:rsidRPr="00AF31DD" w:rsidRDefault="00064FDD" w:rsidP="00064FDD">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1,5 минут); </w:t>
      </w:r>
    </w:p>
    <w:p w14:paraId="3462FE6F" w14:textId="77777777" w:rsidR="00064FDD" w:rsidRPr="00AF31DD" w:rsidRDefault="00064FDD" w:rsidP="00064FD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54C7AE4E"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350 слов); </w:t>
      </w:r>
    </w:p>
    <w:p w14:paraId="0B76D934"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697764D3"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последовательность главных фактов/событий в тексте; </w:t>
      </w: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2463D0B0"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 указанием личной информации; </w:t>
      </w:r>
    </w:p>
    <w:p w14:paraId="2449C834"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90 слов); </w:t>
      </w:r>
    </w:p>
    <w:p w14:paraId="3D924BAE"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ключевые слова, таблицу (объём высказывания — до 90 слов); </w:t>
      </w:r>
    </w:p>
    <w:p w14:paraId="306E356B"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0F04103B"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9EF706A"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61B86933"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7AA8A96F" w14:textId="77777777" w:rsidR="00064FDD" w:rsidRPr="00AF31DD" w:rsidRDefault="00064FDD" w:rsidP="00064FD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3378F459"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4242B8E6"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4BC1CBC"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0FA70F39" w14:textId="77777777" w:rsidR="00064FDD" w:rsidRPr="00AF31DD" w:rsidRDefault="00064FDD" w:rsidP="00064FD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1000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4282C5FE" w14:textId="77777777" w:rsidR="001B1713" w:rsidRPr="00AF31DD" w:rsidRDefault="001B1713"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736DBA90"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539B2AB6"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02C26076"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lastRenderedPageBreak/>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47990BA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5614303"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синонимы, антонимы, многозначные слова, интернациональные слова;</w:t>
      </w:r>
    </w:p>
    <w:p w14:paraId="0F54A428"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3D2A52BF"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1BB5366A"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1B72677A" w14:textId="77777777" w:rsidR="00DC3F1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0EF8672D" w14:textId="77777777" w:rsidR="00DC3F1B" w:rsidRPr="00104AC2" w:rsidRDefault="00DC3F1B" w:rsidP="00DC3F1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6A9AD122" w14:textId="77777777" w:rsidR="00DC3F1B" w:rsidRDefault="00DC3F1B" w:rsidP="00DC3F1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5055F080" w14:textId="77777777" w:rsidR="00DC3F1B" w:rsidRDefault="00DC3F1B" w:rsidP="00DC3F1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4B208417"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39783E66"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54FE92F0" w14:textId="3EB4C63E" w:rsidR="00DC3F1B" w:rsidRPr="00273C61"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piirt</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v</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karttaa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sukulaisia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tilaa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kielistudiota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транслативом</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tuli</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iloiseksi</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элативом</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Mik</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sinusta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isona</w:t>
      </w:r>
      <w:r w:rsidRPr="00273C61">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Minusta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273C61">
        <w:rPr>
          <w:rFonts w:ascii="Times New Roman" w:hAnsi="Times New Roman" w:cs="Times New Roman"/>
          <w:i/>
          <w:sz w:val="28"/>
          <w:szCs w:val="28"/>
        </w:rPr>
        <w:t>ää</w:t>
      </w:r>
      <w:r w:rsidRPr="00C01A40">
        <w:rPr>
          <w:rFonts w:ascii="Times New Roman" w:hAnsi="Times New Roman" w:cs="Times New Roman"/>
          <w:i/>
          <w:sz w:val="28"/>
          <w:szCs w:val="28"/>
          <w:lang w:val="fi-FI"/>
        </w:rPr>
        <w:t>k</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ri</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Pekka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yst</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vi</w:t>
      </w:r>
      <w:r w:rsidRPr="00273C61">
        <w:rPr>
          <w:rFonts w:ascii="Times New Roman" w:hAnsi="Times New Roman" w:cs="Times New Roman"/>
          <w:i/>
          <w:sz w:val="28"/>
          <w:szCs w:val="28"/>
        </w:rPr>
        <w:t>ä.</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семантикой</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состояния</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kylm</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Minua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sytt</w:t>
      </w:r>
      <w:r w:rsidRPr="00273C61">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Minulla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kuumetta</w:t>
      </w:r>
      <w:r w:rsidRPr="00273C61">
        <w:rPr>
          <w:rFonts w:ascii="Times New Roman" w:hAnsi="Times New Roman" w:cs="Times New Roman"/>
          <w:i/>
          <w:sz w:val="28"/>
          <w:szCs w:val="28"/>
        </w:rPr>
        <w:t xml:space="preserve">.; </w:t>
      </w:r>
    </w:p>
    <w:p w14:paraId="4557F0C1" w14:textId="77777777" w:rsidR="00DC3F1B" w:rsidRPr="003B1A44" w:rsidRDefault="00DC3F1B" w:rsidP="00DC3F1B">
      <w:pPr>
        <w:spacing w:after="0" w:line="360" w:lineRule="auto"/>
        <w:ind w:firstLine="708"/>
        <w:jc w:val="both"/>
        <w:rPr>
          <w:rFonts w:ascii="Times New Roman" w:hAnsi="Times New Roman" w:cs="Times New Roman"/>
          <w:i/>
          <w:sz w:val="28"/>
          <w:szCs w:val="28"/>
        </w:rPr>
      </w:pPr>
      <w:r w:rsidRPr="003B1A4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3B1A4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ihanaa</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meill</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loma</w:t>
      </w:r>
      <w:r w:rsidRPr="003B1A44">
        <w:rPr>
          <w:rFonts w:ascii="Times New Roman" w:hAnsi="Times New Roman" w:cs="Times New Roman"/>
          <w:i/>
          <w:sz w:val="28"/>
          <w:szCs w:val="28"/>
        </w:rPr>
        <w:t>.</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Tytt</w:t>
      </w:r>
      <w:r w:rsidRPr="003B1A44">
        <w:rPr>
          <w:rFonts w:ascii="Times New Roman" w:hAnsi="Times New Roman" w:cs="Times New Roman"/>
          <w:i/>
          <w:sz w:val="28"/>
          <w:szCs w:val="28"/>
        </w:rPr>
        <w:t xml:space="preserve">ö, </w:t>
      </w:r>
      <w:r w:rsidRPr="00C01A40">
        <w:rPr>
          <w:rFonts w:ascii="Times New Roman" w:hAnsi="Times New Roman" w:cs="Times New Roman"/>
          <w:i/>
          <w:sz w:val="28"/>
          <w:szCs w:val="28"/>
          <w:lang w:val="fi-FI"/>
        </w:rPr>
        <w:t>joka</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penkill</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Leenan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sisko</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pian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tapahtuu</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jotain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odottamatonta</w:t>
      </w:r>
      <w:r w:rsidRPr="003B1A44">
        <w:rPr>
          <w:rFonts w:ascii="Times New Roman" w:hAnsi="Times New Roman" w:cs="Times New Roman"/>
          <w:i/>
          <w:sz w:val="28"/>
          <w:szCs w:val="28"/>
        </w:rPr>
        <w:t>.</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Oletko</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huomannut</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3B1A4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talvi</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tullut</w:t>
      </w:r>
      <w:r w:rsidRPr="003B1A44">
        <w:rPr>
          <w:rFonts w:ascii="Times New Roman" w:hAnsi="Times New Roman" w:cs="Times New Roman"/>
          <w:i/>
          <w:sz w:val="28"/>
          <w:szCs w:val="28"/>
        </w:rPr>
        <w:t>?</w:t>
      </w:r>
      <w:r w:rsidRPr="003B1A44">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3B1A44">
        <w:rPr>
          <w:rFonts w:ascii="Times New Roman" w:hAnsi="Times New Roman" w:cs="Times New Roman"/>
          <w:sz w:val="28"/>
          <w:szCs w:val="28"/>
        </w:rPr>
        <w:t xml:space="preserve"> </w:t>
      </w:r>
      <w:r w:rsidRPr="00C01A40">
        <w:rPr>
          <w:rFonts w:ascii="Times New Roman" w:hAnsi="Times New Roman" w:cs="Times New Roman"/>
          <w:sz w:val="28"/>
          <w:szCs w:val="28"/>
        </w:rPr>
        <w:t>обстоятельства</w:t>
      </w:r>
      <w:r w:rsidRPr="003B1A44">
        <w:rPr>
          <w:rFonts w:ascii="Times New Roman" w:hAnsi="Times New Roman" w:cs="Times New Roman"/>
          <w:sz w:val="28"/>
          <w:szCs w:val="28"/>
        </w:rPr>
        <w:t xml:space="preserve">: </w:t>
      </w:r>
      <w:r w:rsidRPr="00C01A40">
        <w:rPr>
          <w:rFonts w:ascii="Times New Roman" w:hAnsi="Times New Roman" w:cs="Times New Roman"/>
          <w:i/>
          <w:sz w:val="28"/>
          <w:szCs w:val="28"/>
          <w:lang w:val="fi-FI"/>
        </w:rPr>
        <w:t>Kun</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kev</w:t>
      </w:r>
      <w:r w:rsidRPr="003B1A44">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muuttolinnut</w:t>
      </w:r>
      <w:r w:rsidRPr="003B1A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palaavat</w:t>
      </w:r>
      <w:r w:rsidRPr="003B1A44">
        <w:rPr>
          <w:rFonts w:ascii="Times New Roman" w:hAnsi="Times New Roman" w:cs="Times New Roman"/>
          <w:i/>
          <w:sz w:val="28"/>
          <w:szCs w:val="28"/>
        </w:rPr>
        <w:t>.;</w:t>
      </w:r>
    </w:p>
    <w:p w14:paraId="59BC07B6" w14:textId="77777777" w:rsidR="00DC3F1B" w:rsidRPr="000011C8" w:rsidRDefault="00DC3F1B" w:rsidP="00DC3F1B">
      <w:pPr>
        <w:spacing w:after="0" w:line="360" w:lineRule="auto"/>
        <w:ind w:firstLine="708"/>
        <w:jc w:val="both"/>
        <w:rPr>
          <w:rFonts w:ascii="Times New Roman" w:hAnsi="Times New Roman" w:cs="Times New Roman"/>
          <w:i/>
          <w:sz w:val="28"/>
          <w:szCs w:val="28"/>
        </w:rPr>
      </w:pPr>
      <w:r w:rsidRPr="000011C8">
        <w:rPr>
          <w:rFonts w:ascii="Times New Roman" w:hAnsi="Times New Roman" w:cs="Times New Roman"/>
          <w:sz w:val="28"/>
          <w:szCs w:val="28"/>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односоставных</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предложений</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современном</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финском</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языке</w:t>
      </w:r>
      <w:r w:rsidRPr="000011C8">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0011C8">
        <w:rPr>
          <w:rFonts w:ascii="Times New Roman" w:hAnsi="Times New Roman" w:cs="Times New Roman"/>
          <w:sz w:val="28"/>
          <w:szCs w:val="28"/>
        </w:rPr>
        <w:t>-</w:t>
      </w:r>
      <w:r w:rsidRPr="00C01A40">
        <w:rPr>
          <w:rFonts w:ascii="Times New Roman" w:hAnsi="Times New Roman" w:cs="Times New Roman"/>
          <w:sz w:val="28"/>
          <w:szCs w:val="28"/>
        </w:rPr>
        <w:t>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Luen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sanomalehte</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Tunnetko</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Leenan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muuttaneet</w:t>
      </w:r>
      <w:r w:rsidRPr="000011C8">
        <w:rPr>
          <w:rFonts w:ascii="Times New Roman" w:hAnsi="Times New Roman" w:cs="Times New Roman"/>
          <w:i/>
          <w:sz w:val="28"/>
          <w:szCs w:val="28"/>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0011C8">
        <w:rPr>
          <w:rFonts w:ascii="Times New Roman" w:hAnsi="Times New Roman" w:cs="Times New Roman"/>
          <w:sz w:val="28"/>
          <w:szCs w:val="28"/>
        </w:rPr>
        <w:t>-</w:t>
      </w:r>
      <w:r w:rsidRPr="00C01A40">
        <w:rPr>
          <w:rFonts w:ascii="Times New Roman" w:hAnsi="Times New Roman" w:cs="Times New Roman"/>
          <w:sz w:val="28"/>
          <w:szCs w:val="28"/>
        </w:rPr>
        <w:t>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Huomenna</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uusi</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presidentti</w:t>
      </w:r>
      <w:r w:rsidRPr="000011C8">
        <w:rPr>
          <w:rFonts w:ascii="Times New Roman" w:hAnsi="Times New Roman" w:cs="Times New Roman"/>
          <w:i/>
          <w:sz w:val="28"/>
          <w:szCs w:val="28"/>
        </w:rPr>
        <w:t>.</w:t>
      </w:r>
      <w:r w:rsidRPr="000011C8">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0011C8">
        <w:rPr>
          <w:rFonts w:ascii="Times New Roman" w:hAnsi="Times New Roman" w:cs="Times New Roman"/>
          <w:sz w:val="28"/>
          <w:szCs w:val="28"/>
        </w:rPr>
        <w:t>-</w:t>
      </w:r>
      <w:r w:rsidRPr="00C01A40">
        <w:rPr>
          <w:rFonts w:ascii="Times New Roman" w:hAnsi="Times New Roman" w:cs="Times New Roman"/>
          <w:sz w:val="28"/>
          <w:szCs w:val="28"/>
        </w:rPr>
        <w:t>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nuorena</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oppii</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vanhana</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taitaa</w:t>
      </w:r>
      <w:r w:rsidRPr="000011C8">
        <w:rPr>
          <w:rFonts w:ascii="Times New Roman" w:hAnsi="Times New Roman" w:cs="Times New Roman"/>
          <w:i/>
          <w:sz w:val="28"/>
          <w:szCs w:val="28"/>
        </w:rPr>
        <w:t>.</w:t>
      </w:r>
      <w:r w:rsidRPr="000011C8">
        <w:rPr>
          <w:rFonts w:ascii="Times New Roman" w:hAnsi="Times New Roman" w:cs="Times New Roman"/>
          <w:sz w:val="28"/>
          <w:szCs w:val="28"/>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0011C8">
        <w:rPr>
          <w:rFonts w:ascii="Times New Roman" w:hAnsi="Times New Roman" w:cs="Times New Roman"/>
          <w:i/>
          <w:sz w:val="28"/>
          <w:szCs w:val="28"/>
        </w:rPr>
        <w:t>ää</w:t>
      </w:r>
      <w:r w:rsidRPr="00C01A40">
        <w:rPr>
          <w:rFonts w:ascii="Times New Roman" w:hAnsi="Times New Roman" w:cs="Times New Roman"/>
          <w:i/>
          <w:sz w:val="28"/>
          <w:szCs w:val="28"/>
          <w:lang w:val="fi-FI"/>
        </w:rPr>
        <w:t>ll</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vet</w:t>
      </w:r>
      <w:r w:rsidRPr="000011C8">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Tuulee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Sataa</w:t>
      </w:r>
      <w:r w:rsidRPr="000011C8">
        <w:rPr>
          <w:rFonts w:ascii="Times New Roman" w:hAnsi="Times New Roman" w:cs="Times New Roman"/>
          <w:i/>
          <w:sz w:val="28"/>
          <w:szCs w:val="28"/>
        </w:rPr>
        <w:t>.</w:t>
      </w:r>
      <w:r w:rsidRPr="000011C8">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онструкци</w:t>
      </w:r>
      <w:r>
        <w:rPr>
          <w:rFonts w:ascii="Times New Roman" w:hAnsi="Times New Roman" w:cs="Times New Roman"/>
          <w:sz w:val="28"/>
          <w:szCs w:val="28"/>
        </w:rPr>
        <w:t>ю</w:t>
      </w:r>
      <w:r w:rsidRPr="000011C8">
        <w:rPr>
          <w:rFonts w:ascii="Times New Roman" w:hAnsi="Times New Roman" w:cs="Times New Roman"/>
          <w:sz w:val="28"/>
          <w:szCs w:val="28"/>
        </w:rPr>
        <w:t xml:space="preserve"> </w:t>
      </w:r>
      <w:r w:rsidRPr="00C01A40">
        <w:rPr>
          <w:rFonts w:ascii="Times New Roman" w:hAnsi="Times New Roman" w:cs="Times New Roman"/>
          <w:sz w:val="28"/>
          <w:szCs w:val="28"/>
        </w:rPr>
        <w:t>долженствования</w:t>
      </w:r>
      <w:r w:rsidRPr="000011C8">
        <w:rPr>
          <w:rFonts w:ascii="Times New Roman" w:hAnsi="Times New Roman" w:cs="Times New Roman"/>
          <w:sz w:val="28"/>
          <w:szCs w:val="28"/>
        </w:rPr>
        <w:t xml:space="preserve">: </w:t>
      </w:r>
      <w:r w:rsidRPr="00C01A40">
        <w:rPr>
          <w:rFonts w:ascii="Times New Roman" w:hAnsi="Times New Roman" w:cs="Times New Roman"/>
          <w:i/>
          <w:sz w:val="28"/>
          <w:szCs w:val="28"/>
          <w:lang w:val="fi-FI"/>
        </w:rPr>
        <w:t>Sinun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pakko</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sinne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Sinun</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tarvitse</w:t>
      </w:r>
      <w:r w:rsidRPr="000011C8">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tehd</w:t>
      </w:r>
      <w:r w:rsidRPr="000011C8">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sit</w:t>
      </w:r>
      <w:r w:rsidRPr="000011C8">
        <w:rPr>
          <w:rFonts w:ascii="Times New Roman" w:hAnsi="Times New Roman" w:cs="Times New Roman"/>
          <w:i/>
          <w:sz w:val="28"/>
          <w:szCs w:val="28"/>
        </w:rPr>
        <w:t>ä.;</w:t>
      </w:r>
    </w:p>
    <w:p w14:paraId="1D80A4AA"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6B39D589" w14:textId="77777777" w:rsidR="00DC3F1B" w:rsidRPr="00104AC2" w:rsidRDefault="00DC3F1B" w:rsidP="00DC3F1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24C1E96C"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3E24A96E" w14:textId="2A5CA1B8" w:rsidR="00DC3F1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1F84A898"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3F449B92" w14:textId="2705F389" w:rsidR="00DC3F1B" w:rsidRPr="00104AC2" w:rsidRDefault="00DC3F1B" w:rsidP="00DC3F1B">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46110D66" w14:textId="77777777" w:rsidR="00DC3F1B" w:rsidRPr="00C01A40" w:rsidRDefault="00DC3F1B" w:rsidP="00DC3F1B">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173BE856" w14:textId="77777777" w:rsidR="00DC3F1B" w:rsidRPr="00C01A40" w:rsidRDefault="00DC3F1B" w:rsidP="00DC3F1B">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w:t>
      </w:r>
      <w:r w:rsidRPr="00C01A40">
        <w:rPr>
          <w:rFonts w:ascii="Times New Roman" w:hAnsi="Times New Roman" w:cs="Times New Roman"/>
          <w:sz w:val="28"/>
          <w:szCs w:val="28"/>
        </w:rPr>
        <w:lastRenderedPageBreak/>
        <w:t xml:space="preserve">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Pr>
          <w:rFonts w:ascii="Times New Roman" w:hAnsi="Times New Roman" w:cs="Times New Roman"/>
          <w:i/>
          <w:sz w:val="28"/>
          <w:szCs w:val="28"/>
        </w:rPr>
        <w:t>;</w:t>
      </w:r>
    </w:p>
    <w:p w14:paraId="704CDC64" w14:textId="77777777" w:rsidR="00DC3F1B" w:rsidRPr="004F0AD2"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4FAFEE86" w14:textId="77777777" w:rsidR="00DC3F1B" w:rsidRDefault="00DC3F1B" w:rsidP="00DC3F1B">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2B5E70CF" w14:textId="77777777" w:rsidR="00DC3F1B" w:rsidRPr="004F0AD2" w:rsidRDefault="00DC3F1B" w:rsidP="00DC3F1B">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iloisena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kotiin</w:t>
      </w:r>
      <w:r w:rsidRPr="004F0AD2">
        <w:rPr>
          <w:rFonts w:ascii="Times New Roman" w:hAnsi="Times New Roman" w:cs="Times New Roman"/>
          <w:i/>
          <w:sz w:val="28"/>
          <w:szCs w:val="28"/>
          <w:lang w:val="fi-FI"/>
        </w:rPr>
        <w:t>.;</w:t>
      </w:r>
    </w:p>
    <w:p w14:paraId="611A7EC7" w14:textId="77777777" w:rsidR="00DC3F1B" w:rsidRPr="004F0AD2" w:rsidRDefault="00DC3F1B" w:rsidP="00DC3F1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lastRenderedPageBreak/>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507E805E" w14:textId="7EA55049"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200F7B74"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CFFDACC"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4E798CCA" w14:textId="77777777" w:rsidR="00DC3F1B" w:rsidRPr="004F0AD2" w:rsidRDefault="00DC3F1B" w:rsidP="00DC3F1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281B0291"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r w:rsidRPr="00F0020B">
        <w:rPr>
          <w:rFonts w:ascii="Times New Roman" w:hAnsi="Times New Roman" w:cs="Times New Roman"/>
          <w:i/>
          <w:sz w:val="28"/>
          <w:szCs w:val="28"/>
          <w:lang w:val="fi-FI"/>
        </w:rPr>
        <w:t>;</w:t>
      </w:r>
    </w:p>
    <w:p w14:paraId="2F3E3EB5" w14:textId="77777777" w:rsidR="00DC3F1B" w:rsidRPr="00C01A40"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01F86AEB" w14:textId="77777777" w:rsidR="00DC3F1B" w:rsidRPr="00F0020B"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322A5F96"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1EA1C966"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lastRenderedPageBreak/>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3FB8189C"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lang w:val="fi-FI"/>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naurettavan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sy</w:t>
      </w:r>
      <w:r w:rsidRPr="00F0020B">
        <w:rPr>
          <w:rFonts w:ascii="Times New Roman" w:hAnsi="Times New Roman" w:cs="Times New Roman"/>
          <w:i/>
          <w:sz w:val="28"/>
          <w:szCs w:val="28"/>
          <w:lang w:val="fi-FI"/>
        </w:rPr>
        <w:t>ö</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opiskeltavien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korjattavan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1494E840" w14:textId="77777777" w:rsidR="00DC3F1B" w:rsidRPr="00F0020B" w:rsidRDefault="00DC3F1B" w:rsidP="00DC3F1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прошедшего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kirjoitettu</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juotua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ommellut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korjatuissa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2F9E8EFB" w14:textId="77777777" w:rsidR="00DC3F1B" w:rsidRPr="00BD1494" w:rsidRDefault="00DC3F1B" w:rsidP="00DC3F1B">
      <w:pPr>
        <w:spacing w:after="0" w:line="360" w:lineRule="auto"/>
        <w:ind w:firstLine="708"/>
        <w:jc w:val="both"/>
        <w:rPr>
          <w:rFonts w:ascii="Times New Roman" w:hAnsi="Times New Roman" w:cs="Times New Roman"/>
          <w:i/>
          <w:sz w:val="28"/>
          <w:szCs w:val="28"/>
        </w:rPr>
      </w:pP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презенса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лица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финского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пассива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BD1494">
        <w:rPr>
          <w:rFonts w:ascii="Times New Roman" w:hAnsi="Times New Roman" w:cs="Times New Roman"/>
          <w:sz w:val="28"/>
          <w:szCs w:val="28"/>
        </w:rPr>
        <w:t>–</w:t>
      </w:r>
      <w:r w:rsidRPr="00C01A40">
        <w:rPr>
          <w:rFonts w:ascii="Times New Roman" w:hAnsi="Times New Roman" w:cs="Times New Roman"/>
          <w:sz w:val="28"/>
          <w:szCs w:val="28"/>
          <w:lang w:val="fi-FI"/>
        </w:rPr>
        <w:t>VI</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puhutaan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pelataan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pelata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paetaan</w:t>
      </w:r>
      <w:r w:rsidRPr="00BD149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paeta</w:t>
      </w:r>
      <w:r w:rsidRPr="00BD1494">
        <w:rPr>
          <w:rFonts w:ascii="Times New Roman" w:hAnsi="Times New Roman" w:cs="Times New Roman"/>
          <w:i/>
          <w:sz w:val="28"/>
          <w:szCs w:val="28"/>
        </w:rPr>
        <w:t xml:space="preserve">; </w:t>
      </w:r>
    </w:p>
    <w:p w14:paraId="70E001B5" w14:textId="77777777" w:rsidR="00DC3F1B" w:rsidRPr="00DC3F1B" w:rsidRDefault="00DC3F1B" w:rsidP="00DC3F1B">
      <w:pPr>
        <w:spacing w:after="0" w:line="360" w:lineRule="auto"/>
        <w:ind w:firstLine="708"/>
        <w:jc w:val="both"/>
        <w:rPr>
          <w:rFonts w:ascii="Times New Roman" w:hAnsi="Times New Roman" w:cs="Times New Roman"/>
          <w:sz w:val="28"/>
          <w:szCs w:val="28"/>
        </w:rPr>
      </w:pPr>
      <w:r w:rsidRPr="00DC3F1B">
        <w:rPr>
          <w:rFonts w:ascii="Times New Roman" w:hAnsi="Times New Roman" w:cs="Times New Roman"/>
          <w:sz w:val="28"/>
          <w:szCs w:val="28"/>
        </w:rPr>
        <w:t xml:space="preserve">- </w:t>
      </w:r>
      <w:r>
        <w:rPr>
          <w:rFonts w:ascii="Times New Roman" w:hAnsi="Times New Roman" w:cs="Times New Roman"/>
          <w:sz w:val="28"/>
          <w:szCs w:val="28"/>
        </w:rPr>
        <w:t>формы</w:t>
      </w:r>
      <w:r w:rsidRPr="00DC3F1B">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ллатив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Menemme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DC3F1B">
        <w:rPr>
          <w:rFonts w:ascii="Times New Roman" w:hAnsi="Times New Roman" w:cs="Times New Roman"/>
          <w:i/>
          <w:sz w:val="28"/>
          <w:szCs w:val="28"/>
        </w:rPr>
        <w:t>.</w:t>
      </w:r>
      <w:r w:rsidRPr="00DC3F1B">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нессив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DC3F1B">
        <w:rPr>
          <w:rFonts w:ascii="Times New Roman" w:hAnsi="Times New Roman" w:cs="Times New Roman"/>
          <w:i/>
          <w:sz w:val="28"/>
          <w:szCs w:val="28"/>
        </w:rPr>
        <w:t>ä.</w:t>
      </w:r>
      <w:r w:rsidRPr="00DC3F1B">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латив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Tulemme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w:t>
      </w:r>
      <w:r w:rsidRPr="00C01A40">
        <w:rPr>
          <w:rFonts w:ascii="Times New Roman" w:hAnsi="Times New Roman" w:cs="Times New Roman"/>
          <w:i/>
          <w:sz w:val="28"/>
          <w:szCs w:val="28"/>
          <w:lang w:val="fi-FI"/>
        </w:rPr>
        <w:t>st</w:t>
      </w:r>
      <w:r w:rsidRPr="00DC3F1B">
        <w:rPr>
          <w:rFonts w:ascii="Times New Roman" w:hAnsi="Times New Roman" w:cs="Times New Roman"/>
          <w:i/>
          <w:sz w:val="28"/>
          <w:szCs w:val="28"/>
        </w:rPr>
        <w:t>ä.</w:t>
      </w:r>
      <w:r w:rsidRPr="00DC3F1B">
        <w:rPr>
          <w:rFonts w:ascii="Times New Roman" w:hAnsi="Times New Roman" w:cs="Times New Roman"/>
          <w:sz w:val="28"/>
          <w:szCs w:val="28"/>
        </w:rPr>
        <w:t>;</w:t>
      </w:r>
    </w:p>
    <w:p w14:paraId="5CAE6461" w14:textId="77777777" w:rsidR="00DC3F1B"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294DBF2C" w14:textId="77777777" w:rsidR="00DC3F1B" w:rsidRPr="00F0020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26ABBDF9" w14:textId="77777777" w:rsidR="00DC3F1B" w:rsidRPr="00F0020B" w:rsidRDefault="00DC3F1B" w:rsidP="00DC3F1B">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25A3BBC5" w14:textId="77777777" w:rsidR="00DC3F1B" w:rsidRPr="00F0020B" w:rsidRDefault="00DC3F1B" w:rsidP="00DC3F1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nnell</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nten</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tt</w:t>
      </w:r>
      <w:r w:rsidRPr="00F0020B">
        <w:rPr>
          <w:rFonts w:ascii="Times New Roman" w:hAnsi="Times New Roman" w:cs="Times New Roman"/>
          <w:i/>
          <w:sz w:val="28"/>
          <w:szCs w:val="28"/>
        </w:rPr>
        <w:t>ä;</w:t>
      </w:r>
    </w:p>
    <w:p w14:paraId="156744E4" w14:textId="77777777" w:rsidR="00DC3F1B" w:rsidRPr="00F0020B" w:rsidRDefault="00DC3F1B" w:rsidP="00DC3F1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lastRenderedPageBreak/>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35CAADE1"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FBB9389" w14:textId="5D5E8C5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A17BDBE"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использовать отдельные социокультурные элементы речевого поведенческого этикетав рамках тематического содержания;</w:t>
      </w:r>
    </w:p>
    <w:p w14:paraId="2BD70D1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741E4136" w14:textId="07373151"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и культурном наследии родной страны и </w:t>
      </w:r>
      <w:r w:rsidR="001D37B1">
        <w:rPr>
          <w:rFonts w:ascii="Times New Roman" w:hAnsi="Times New Roman" w:cs="Times New Roman"/>
          <w:sz w:val="28"/>
          <w:szCs w:val="28"/>
        </w:rPr>
        <w:t>страны изучаемого языка</w:t>
      </w:r>
      <w:r w:rsidRPr="00AF31DD">
        <w:rPr>
          <w:rFonts w:ascii="Times New Roman" w:hAnsi="Times New Roman" w:cs="Times New Roman"/>
          <w:sz w:val="28"/>
          <w:szCs w:val="28"/>
        </w:rPr>
        <w:t xml:space="preserve">; </w:t>
      </w:r>
    </w:p>
    <w:p w14:paraId="47B8993F" w14:textId="36E2D74B"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w:t>
      </w:r>
      <w:r w:rsidR="001D37B1">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w:t>
      </w:r>
    </w:p>
    <w:p w14:paraId="00D237DE" w14:textId="0F3AC179"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1BB5F2FA"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2E37248F"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148248B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AA87B4C" w14:textId="78FA4361"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90AD924" w14:textId="5BC7326E"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24993FC4" w14:textId="4DFBD965"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3D3AED31" w14:textId="1B0F9FC1" w:rsidR="001B1713" w:rsidRPr="00AF31DD" w:rsidRDefault="001B1713" w:rsidP="001B1713">
      <w:pPr>
        <w:shd w:val="clear" w:color="auto" w:fill="FFFFFF"/>
        <w:spacing w:after="0" w:line="360" w:lineRule="auto"/>
        <w:jc w:val="both"/>
        <w:rPr>
          <w:rFonts w:ascii="Times New Roman" w:hAnsi="Times New Roman" w:cs="Times New Roman"/>
          <w:i/>
          <w:iCs/>
          <w:color w:val="000000"/>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AF31DD">
        <w:rPr>
          <w:rFonts w:ascii="Times New Roman" w:hAnsi="Times New Roman" w:cs="Times New Roman"/>
          <w:i/>
          <w:iCs/>
          <w:color w:val="000000"/>
          <w:sz w:val="28"/>
          <w:szCs w:val="28"/>
        </w:rPr>
        <w:t xml:space="preserve"> </w:t>
      </w:r>
    </w:p>
    <w:p w14:paraId="4170771F" w14:textId="77777777" w:rsidR="008375B4" w:rsidRPr="00AF31DD" w:rsidRDefault="008375B4" w:rsidP="001B1713">
      <w:pPr>
        <w:shd w:val="clear" w:color="auto" w:fill="FFFFFF"/>
        <w:spacing w:after="0" w:line="360" w:lineRule="auto"/>
        <w:jc w:val="both"/>
        <w:rPr>
          <w:rFonts w:ascii="Times New Roman" w:hAnsi="Times New Roman" w:cs="Times New Roman"/>
          <w:sz w:val="28"/>
          <w:szCs w:val="28"/>
        </w:rPr>
      </w:pPr>
    </w:p>
    <w:p w14:paraId="4CF4D82B" w14:textId="6BE7F8A6" w:rsidR="00483138" w:rsidRPr="00AF31DD" w:rsidRDefault="00483138" w:rsidP="001B1713">
      <w:pPr>
        <w:pStyle w:val="1"/>
        <w:spacing w:line="360" w:lineRule="auto"/>
        <w:ind w:left="0"/>
        <w:rPr>
          <w:rFonts w:eastAsia="NSimSun"/>
          <w:lang w:bidi="hi-IN"/>
        </w:rPr>
      </w:pPr>
      <w:r w:rsidRPr="00AF31DD">
        <w:rPr>
          <w:rFonts w:eastAsia="NSimSun"/>
          <w:lang w:bidi="hi-IN"/>
        </w:rPr>
        <w:t>8 класс</w:t>
      </w:r>
      <w:bookmarkEnd w:id="17"/>
    </w:p>
    <w:p w14:paraId="6815D3A4"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38A7F867" w14:textId="77777777" w:rsidR="00064FDD" w:rsidRPr="00AF31DD" w:rsidRDefault="00064FDD" w:rsidP="00064FDD">
      <w:pPr>
        <w:spacing w:after="0" w:line="360" w:lineRule="auto"/>
        <w:jc w:val="both"/>
        <w:rPr>
          <w:rFonts w:ascii="Times New Roman" w:hAnsi="Times New Roman" w:cs="Times New Roman"/>
          <w:sz w:val="28"/>
          <w:szCs w:val="28"/>
        </w:rPr>
      </w:pPr>
      <w:bookmarkStart w:id="18" w:name="_Toc109123533"/>
      <w:bookmarkEnd w:id="15"/>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1EF14B28"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29DCF8CD"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1D419DF3"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79554612"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576E15BA"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35445DB5"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lastRenderedPageBreak/>
        <w:t>аудирование:</w:t>
      </w:r>
      <w:r w:rsidRPr="00AF31DD">
        <w:rPr>
          <w:rFonts w:ascii="Times New Roman" w:hAnsi="Times New Roman" w:cs="Times New Roman"/>
          <w:sz w:val="28"/>
          <w:szCs w:val="28"/>
        </w:rPr>
        <w:t xml:space="preserve"> </w:t>
      </w:r>
    </w:p>
    <w:p w14:paraId="1ACBBA21"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14B04182"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прогнозировать содержание звучащего текста по началу сообщения; </w:t>
      </w:r>
    </w:p>
    <w:p w14:paraId="48CDD093"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1AC761A9"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350</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500 слов); </w:t>
      </w:r>
    </w:p>
    <w:p w14:paraId="6DFA4418"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несплошные тексты (таблицы, диаграммы) и понимать представленную в них информацию; </w:t>
      </w:r>
    </w:p>
    <w:p w14:paraId="3513334C"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последовательность главных фактов/событий в тексте; </w:t>
      </w:r>
    </w:p>
    <w:p w14:paraId="3CA3B7B6"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6FCB976F"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заполнять анкеты и формуляры, сообщая о себе основные сведения;</w:t>
      </w:r>
    </w:p>
    <w:p w14:paraId="707D60C0"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110 слов);  </w:t>
      </w:r>
    </w:p>
    <w:p w14:paraId="14F5A774"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создавать небольшое письменное высказывание с опорой на образец, план, таблицу и/или прочитанный/прослушанный текст (объём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110 слов); </w:t>
      </w:r>
    </w:p>
    <w:p w14:paraId="2F25D0CD"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58C82322"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10F8C751"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33031A7C"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191BD965" w14:textId="77777777" w:rsidR="00064FDD" w:rsidRPr="00AF31DD" w:rsidRDefault="00064FDD" w:rsidP="00064FDD">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5C6FC311"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469B590A"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50B3A3C2" w14:textId="77777777" w:rsidR="00064FDD" w:rsidRPr="00AF31DD" w:rsidRDefault="00064FDD" w:rsidP="00064FDD">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169E1C20" w14:textId="77777777" w:rsidR="00064FDD" w:rsidRPr="00AF31DD" w:rsidRDefault="00064FDD" w:rsidP="00064FD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1250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5B2B5CA1" w14:textId="77777777" w:rsidR="001B1713" w:rsidRPr="00AF31DD" w:rsidRDefault="001B1713"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75FB4842"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4410116D"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37796055"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lastRenderedPageBreak/>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7DA8E3BD"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335D3C1"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многозначные слова, синонимы, антонимы</w:t>
      </w:r>
      <w:r w:rsidRPr="00AF31DD">
        <w:rPr>
          <w:rFonts w:ascii="Times New Roman" w:hAnsi="Times New Roman" w:cs="Times New Roman"/>
          <w:sz w:val="28"/>
          <w:szCs w:val="28"/>
        </w:rPr>
        <w:t xml:space="preserve">, </w:t>
      </w:r>
      <w:r w:rsidRPr="00AF31DD">
        <w:rPr>
          <w:rFonts w:ascii="Times New Roman" w:hAnsi="Times New Roman" w:cs="Times New Roman"/>
          <w:b/>
          <w:sz w:val="28"/>
          <w:szCs w:val="28"/>
        </w:rPr>
        <w:t xml:space="preserve">сокращения и аббревиатуры; </w:t>
      </w:r>
    </w:p>
    <w:p w14:paraId="530963F6"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A4CADD5"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5AB59992"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758E867D" w14:textId="77777777" w:rsid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77CA5D9F" w14:textId="77777777" w:rsidR="00F0020B" w:rsidRPr="00104AC2" w:rsidRDefault="00F0020B" w:rsidP="00F0020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2976927A" w14:textId="77777777" w:rsidR="00F0020B" w:rsidRDefault="00F0020B" w:rsidP="00F0020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44DE1395"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16A21CFD"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н</w:t>
      </w:r>
      <w:r w:rsidRPr="00C01A40">
        <w:rPr>
          <w:rFonts w:ascii="Times New Roman" w:hAnsi="Times New Roman" w:cs="Times New Roman"/>
          <w:sz w:val="28"/>
          <w:szCs w:val="28"/>
        </w:rPr>
        <w:t>еполные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вопросительные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со</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словом</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ent</w:t>
      </w:r>
      <w:r w:rsidRPr="00104AC2">
        <w:rPr>
          <w:rFonts w:ascii="Times New Roman" w:hAnsi="Times New Roman" w:cs="Times New Roman"/>
          <w:i/>
          <w:sz w:val="28"/>
          <w:szCs w:val="28"/>
        </w:rPr>
        <w:t>ä</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menee</w:t>
      </w:r>
      <w:r w:rsidRPr="00104AC2">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Kiitos</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Ent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sinulla</w:t>
      </w:r>
      <w:r w:rsidRPr="00C01A40">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Hyvin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kiitos</w:t>
      </w:r>
      <w:r w:rsidRPr="00C01A40">
        <w:rPr>
          <w:rFonts w:ascii="Times New Roman" w:hAnsi="Times New Roman" w:cs="Times New Roman"/>
          <w:i/>
          <w:sz w:val="28"/>
          <w:szCs w:val="28"/>
        </w:rPr>
        <w:t>.</w:t>
      </w:r>
      <w:r>
        <w:rPr>
          <w:rFonts w:ascii="Times New Roman" w:hAnsi="Times New Roman" w:cs="Times New Roman"/>
          <w:i/>
          <w:sz w:val="28"/>
          <w:szCs w:val="28"/>
        </w:rPr>
        <w:t>;</w:t>
      </w:r>
    </w:p>
    <w:p w14:paraId="643ED1ED"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59085DE4"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3106EA24"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lastRenderedPageBreak/>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транслативом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iloiseksi</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sinusta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isona</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Minusta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ri</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F0AD2">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F0AD2">
        <w:rPr>
          <w:rFonts w:ascii="Times New Roman" w:hAnsi="Times New Roman" w:cs="Times New Roman"/>
          <w:i/>
          <w:sz w:val="28"/>
          <w:szCs w:val="28"/>
          <w:lang w:val="fi-FI"/>
        </w:rPr>
        <w:t xml:space="preserve">.; </w:t>
      </w:r>
      <w:r w:rsidRPr="004F0AD2">
        <w:rPr>
          <w:rFonts w:ascii="Times New Roman" w:hAnsi="Times New Roman" w:cs="Times New Roman"/>
          <w:sz w:val="28"/>
          <w:szCs w:val="28"/>
        </w:rPr>
        <w:t>и</w:t>
      </w:r>
      <w:r w:rsidRPr="00C01A40">
        <w:rPr>
          <w:rFonts w:ascii="Times New Roman" w:hAnsi="Times New Roman" w:cs="Times New Roman"/>
          <w:sz w:val="28"/>
          <w:szCs w:val="28"/>
        </w:rPr>
        <w:t>нклюзивн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maljakko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muovia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silkki</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к</w:t>
      </w:r>
      <w:r w:rsidRPr="00C01A40">
        <w:rPr>
          <w:rFonts w:ascii="Times New Roman" w:hAnsi="Times New Roman" w:cs="Times New Roman"/>
          <w:sz w:val="28"/>
          <w:szCs w:val="28"/>
        </w:rPr>
        <w:t>ванторное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Oppilaita on kaksitoista.; Oppilaita ei ole kahtatoista.; Meitä on monta.</w:t>
      </w:r>
      <w:r w:rsidRPr="00104AC2">
        <w:rPr>
          <w:rFonts w:ascii="Times New Roman" w:hAnsi="Times New Roman" w:cs="Times New Roman"/>
          <w:i/>
          <w:sz w:val="28"/>
          <w:szCs w:val="28"/>
          <w:lang w:val="fi-FI"/>
        </w:rPr>
        <w:t>;</w:t>
      </w:r>
    </w:p>
    <w:p w14:paraId="715139A5"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ihanaa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meill</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loma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определения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Tyttö, joka istuu penkillä, on Leenan sisko</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 on tunne, että pian tapahtuu jotain odottamatonta.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объекта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Oletko huomannut, että talvi on jo </w:t>
      </w:r>
      <w:proofErr w:type="gramStart"/>
      <w:r w:rsidRPr="00C01A40">
        <w:rPr>
          <w:rFonts w:ascii="Times New Roman" w:hAnsi="Times New Roman" w:cs="Times New Roman"/>
          <w:i/>
          <w:sz w:val="28"/>
          <w:szCs w:val="28"/>
          <w:lang w:val="fi-FI"/>
        </w:rPr>
        <w:t>tullut?</w:t>
      </w:r>
      <w:r w:rsidRPr="004F0AD2">
        <w:rPr>
          <w:rFonts w:ascii="Times New Roman" w:hAnsi="Times New Roman" w:cs="Times New Roman"/>
          <w:sz w:val="28"/>
          <w:szCs w:val="28"/>
          <w:lang w:val="fi-FI"/>
        </w:rPr>
        <w:t>;</w:t>
      </w:r>
      <w:proofErr w:type="gramEnd"/>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обстоятельства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Kun kevät tulee, muuttolinnut palaavat.</w:t>
      </w:r>
      <w:r w:rsidRPr="004F0AD2">
        <w:rPr>
          <w:rFonts w:ascii="Times New Roman" w:hAnsi="Times New Roman" w:cs="Times New Roman"/>
          <w:i/>
          <w:sz w:val="28"/>
          <w:szCs w:val="28"/>
          <w:lang w:val="fi-FI"/>
        </w:rPr>
        <w:t>;</w:t>
      </w:r>
    </w:p>
    <w:p w14:paraId="541D7596"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4F0AD2">
        <w:rPr>
          <w:rFonts w:ascii="Times New Roman" w:hAnsi="Times New Roman" w:cs="Times New Roman"/>
          <w:i/>
          <w:sz w:val="28"/>
          <w:szCs w:val="28"/>
          <w:lang w:val="fi-FI"/>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Huomenna valitaan uusi presidentti.</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Mitä nuorena oppii, sen vanhana taitaa.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Täällä vetää.; Tuulee.; Sataa.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онструкци</w:t>
      </w:r>
      <w:r>
        <w:rPr>
          <w:rFonts w:ascii="Times New Roman" w:hAnsi="Times New Roman" w:cs="Times New Roman"/>
          <w:sz w:val="28"/>
          <w:szCs w:val="28"/>
        </w:rPr>
        <w:t>ю</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долженствования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Sinun on pakko mennä sinne.; Sinun ei tarvitse tehdä sitä.</w:t>
      </w:r>
      <w:r w:rsidRPr="00104AC2">
        <w:rPr>
          <w:rFonts w:ascii="Times New Roman" w:hAnsi="Times New Roman" w:cs="Times New Roman"/>
          <w:i/>
          <w:sz w:val="28"/>
          <w:szCs w:val="28"/>
          <w:lang w:val="fi-FI"/>
        </w:rPr>
        <w:t>;</w:t>
      </w:r>
    </w:p>
    <w:p w14:paraId="4D449464" w14:textId="4078DFAB" w:rsidR="00F0020B" w:rsidRPr="00C01A40" w:rsidRDefault="00F0020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5AFDAAA6"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508898D7"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235C5795" w14:textId="77777777" w:rsid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к</w:t>
      </w:r>
      <w:r w:rsidRPr="00C01A40">
        <w:rPr>
          <w:rFonts w:ascii="Times New Roman" w:hAnsi="Times New Roman" w:cs="Times New Roman"/>
          <w:sz w:val="28"/>
          <w:szCs w:val="28"/>
        </w:rPr>
        <w:t>ратк</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у</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On</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hauska</w:t>
      </w:r>
      <w:r w:rsidRPr="004F0AD2">
        <w:rPr>
          <w:rFonts w:ascii="Times New Roman" w:hAnsi="Times New Roman" w:cs="Times New Roman"/>
          <w:sz w:val="28"/>
          <w:szCs w:val="28"/>
        </w:rPr>
        <w:t>(</w:t>
      </w:r>
      <w:r w:rsidRPr="00C01A40">
        <w:rPr>
          <w:rFonts w:ascii="Times New Roman" w:hAnsi="Times New Roman" w:cs="Times New Roman"/>
          <w:sz w:val="28"/>
          <w:szCs w:val="28"/>
          <w:lang w:val="fi-FI"/>
        </w:rPr>
        <w:t>a</w:t>
      </w:r>
      <w:r w:rsidRPr="004F0AD2">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infinitiivi</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Talvella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hauskaa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laskea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kelkkam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Liisa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pit</w:t>
      </w:r>
      <w:r w:rsidRPr="004F0AD2">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matkustamisesta</w:t>
      </w:r>
      <w:r w:rsidRPr="004F0AD2">
        <w:rPr>
          <w:rFonts w:ascii="Times New Roman" w:hAnsi="Times New Roman" w:cs="Times New Roman"/>
          <w:i/>
          <w:sz w:val="28"/>
          <w:szCs w:val="28"/>
        </w:rPr>
        <w:t>.</w:t>
      </w:r>
    </w:p>
    <w:p w14:paraId="2898C30D"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077F8DFC" w14:textId="2D5F6A2C" w:rsidR="00F0020B" w:rsidRPr="00104AC2" w:rsidRDefault="00F0020B" w:rsidP="00F0020B">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ппозитивное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Rehtori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Jokela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vieress</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Matti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syntynyt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Petroskoissa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Karjalan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tasavallan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104AC2">
        <w:rPr>
          <w:rFonts w:ascii="Times New Roman" w:hAnsi="Times New Roman" w:cs="Times New Roman"/>
          <w:i/>
          <w:sz w:val="28"/>
          <w:szCs w:val="28"/>
        </w:rPr>
        <w:t>ää</w:t>
      </w:r>
      <w:r w:rsidRPr="00C01A40">
        <w:rPr>
          <w:rFonts w:ascii="Times New Roman" w:hAnsi="Times New Roman" w:cs="Times New Roman"/>
          <w:i/>
          <w:sz w:val="28"/>
          <w:szCs w:val="28"/>
          <w:lang w:val="fi-FI"/>
        </w:rPr>
        <w:t>kaupungissa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Tunnetko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Maria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Veljell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Arilla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flunssa</w:t>
      </w:r>
      <w:r w:rsidRPr="00104AC2">
        <w:rPr>
          <w:rFonts w:ascii="Times New Roman" w:hAnsi="Times New Roman" w:cs="Times New Roman"/>
          <w:i/>
          <w:sz w:val="28"/>
          <w:szCs w:val="28"/>
        </w:rPr>
        <w:t>.</w:t>
      </w:r>
      <w:r>
        <w:rPr>
          <w:rFonts w:ascii="Times New Roman" w:hAnsi="Times New Roman" w:cs="Times New Roman"/>
          <w:i/>
          <w:sz w:val="28"/>
          <w:szCs w:val="28"/>
        </w:rPr>
        <w:t>; о</w:t>
      </w:r>
      <w:r w:rsidRPr="00C01A40">
        <w:rPr>
          <w:rFonts w:ascii="Times New Roman" w:hAnsi="Times New Roman" w:cs="Times New Roman"/>
          <w:sz w:val="28"/>
          <w:szCs w:val="28"/>
        </w:rPr>
        <w:t xml:space="preserve">пределение в форме внутренне- или внешне-местного падежа: </w:t>
      </w:r>
      <w:r w:rsidRPr="00C01A40">
        <w:rPr>
          <w:rFonts w:ascii="Times New Roman" w:hAnsi="Times New Roman" w:cs="Times New Roman"/>
          <w:i/>
          <w:sz w:val="28"/>
          <w:szCs w:val="28"/>
          <w:lang w:val="fi-FI"/>
        </w:rPr>
        <w:t>Ikkunasta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aukeaa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kym</w:t>
      </w:r>
      <w:r w:rsidRPr="00C01A40">
        <w:rPr>
          <w:rFonts w:ascii="Times New Roman" w:hAnsi="Times New Roman" w:cs="Times New Roman"/>
          <w:i/>
          <w:sz w:val="28"/>
          <w:szCs w:val="28"/>
        </w:rPr>
        <w:t>ä Ää</w:t>
      </w:r>
      <w:r w:rsidRPr="00C01A40">
        <w:rPr>
          <w:rFonts w:ascii="Times New Roman" w:hAnsi="Times New Roman" w:cs="Times New Roman"/>
          <w:i/>
          <w:sz w:val="28"/>
          <w:szCs w:val="28"/>
          <w:lang w:val="fi-FI"/>
        </w:rPr>
        <w:t>nisj</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rvelle</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4376C23B" w14:textId="77777777" w:rsidR="00F0020B" w:rsidRPr="00C01A40" w:rsidRDefault="00F0020B" w:rsidP="00F0020B">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3E06286D" w14:textId="77777777" w:rsidR="00F0020B" w:rsidRPr="00C01A40" w:rsidRDefault="00F0020B" w:rsidP="00F0020B">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lastRenderedPageBreak/>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Pr>
          <w:rFonts w:ascii="Times New Roman" w:hAnsi="Times New Roman" w:cs="Times New Roman"/>
          <w:i/>
          <w:sz w:val="28"/>
          <w:szCs w:val="28"/>
        </w:rPr>
        <w:t>;</w:t>
      </w:r>
    </w:p>
    <w:p w14:paraId="0D49B305" w14:textId="77777777" w:rsidR="00F0020B" w:rsidRPr="004F0AD2"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5F657CFD" w14:textId="77777777" w:rsidR="00F0020B" w:rsidRDefault="00F0020B" w:rsidP="00F0020B">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5378DC43" w14:textId="77777777" w:rsidR="00F0020B" w:rsidRPr="004F0AD2" w:rsidRDefault="00F0020B" w:rsidP="00F0020B">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 xml:space="preserve">Mitä? -a, -ä, -ta, -tä: laukku - laukkuja, kala - kaloja, kirja - kirjoja, kuva - kuvia, sieni - sieniä, tomaatti - tomaatteja, vaate - vaatteita, oppilas - </w:t>
      </w:r>
      <w:r w:rsidRPr="00C01A40">
        <w:rPr>
          <w:rFonts w:ascii="Times New Roman" w:hAnsi="Times New Roman" w:cs="Times New Roman"/>
          <w:i/>
          <w:sz w:val="28"/>
          <w:szCs w:val="28"/>
          <w:lang w:val="fi-FI"/>
        </w:rPr>
        <w:lastRenderedPageBreak/>
        <w:t>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iloisena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kotiin</w:t>
      </w:r>
      <w:r w:rsidRPr="004F0AD2">
        <w:rPr>
          <w:rFonts w:ascii="Times New Roman" w:hAnsi="Times New Roman" w:cs="Times New Roman"/>
          <w:i/>
          <w:sz w:val="28"/>
          <w:szCs w:val="28"/>
          <w:lang w:val="fi-FI"/>
        </w:rPr>
        <w:t>.;</w:t>
      </w:r>
    </w:p>
    <w:p w14:paraId="5EA6D4D3"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413F7E5D" w14:textId="45D57534"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 xml:space="preserve">еопределённые местоимения: </w:t>
      </w:r>
      <w:r w:rsidRPr="00C01A40">
        <w:rPr>
          <w:rFonts w:ascii="Times New Roman" w:hAnsi="Times New Roman" w:cs="Times New Roman"/>
          <w:i/>
          <w:sz w:val="28"/>
          <w:szCs w:val="28"/>
          <w:lang w:val="fi-FI"/>
        </w:rPr>
        <w:t>joku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jokin</w:t>
      </w:r>
      <w:r>
        <w:rPr>
          <w:rFonts w:ascii="Times New Roman" w:hAnsi="Times New Roman" w:cs="Times New Roman"/>
          <w:sz w:val="28"/>
          <w:szCs w:val="28"/>
        </w:rPr>
        <w:t>; с</w:t>
      </w:r>
      <w:r w:rsidRPr="00C01A40">
        <w:rPr>
          <w:rFonts w:ascii="Times New Roman" w:hAnsi="Times New Roman" w:cs="Times New Roman"/>
          <w:sz w:val="28"/>
          <w:szCs w:val="28"/>
        </w:rPr>
        <w:t>клонение указательных, вопросительных, относительных, неопределённых местоимений</w:t>
      </w:r>
      <w:r>
        <w:rPr>
          <w:rFonts w:ascii="Times New Roman" w:hAnsi="Times New Roman" w:cs="Times New Roman"/>
          <w:sz w:val="28"/>
          <w:szCs w:val="28"/>
        </w:rPr>
        <w:t>;</w:t>
      </w:r>
    </w:p>
    <w:p w14:paraId="3BDF9C36"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C78A913"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0BFAEF22"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34B4ABCA"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olen katsonut, en ole katsonut, olet käynyt, et ole käynyt, hän on opiskellut, hän ei ole opiskellut, olemme tavanneet, emme ole tavanneet, olette </w:t>
      </w:r>
      <w:r w:rsidRPr="00C01A40">
        <w:rPr>
          <w:rFonts w:ascii="Times New Roman" w:hAnsi="Times New Roman" w:cs="Times New Roman"/>
          <w:i/>
          <w:sz w:val="28"/>
          <w:szCs w:val="28"/>
          <w:lang w:val="fi-FI"/>
        </w:rPr>
        <w:lastRenderedPageBreak/>
        <w:t>valinneet, ette ole valinneet, he ovat tehneet, he eivät ole tehneet, he ovat paenneet - he eivät ole paenneet</w:t>
      </w:r>
      <w:r w:rsidRPr="00F0020B">
        <w:rPr>
          <w:rFonts w:ascii="Times New Roman" w:hAnsi="Times New Roman" w:cs="Times New Roman"/>
          <w:i/>
          <w:sz w:val="28"/>
          <w:szCs w:val="28"/>
          <w:lang w:val="fi-FI"/>
        </w:rPr>
        <w:t>;</w:t>
      </w:r>
    </w:p>
    <w:p w14:paraId="3AA9546A" w14:textId="77777777" w:rsidR="00F0020B" w:rsidRPr="00C01A40"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0D1828D3" w14:textId="77777777" w:rsidR="00F0020B" w:rsidRP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72E2D09C"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0269E617"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33ACA5BF"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lang w:val="fi-FI"/>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naurettavan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sy</w:t>
      </w:r>
      <w:r w:rsidRPr="00F0020B">
        <w:rPr>
          <w:rFonts w:ascii="Times New Roman" w:hAnsi="Times New Roman" w:cs="Times New Roman"/>
          <w:i/>
          <w:sz w:val="28"/>
          <w:szCs w:val="28"/>
          <w:lang w:val="fi-FI"/>
        </w:rPr>
        <w:t>ö</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opiskeltavien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korjattavan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015F5C5F" w14:textId="77777777" w:rsidR="00F0020B" w:rsidRPr="00F0020B" w:rsidRDefault="00F0020B" w:rsidP="00F0020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прошедшего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kirjoitettu</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juotua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ommellut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korjatuissa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1101B8F1" w14:textId="77777777" w:rsidR="00F0020B" w:rsidRPr="00BD1494" w:rsidRDefault="00F0020B" w:rsidP="00F0020B">
      <w:pPr>
        <w:spacing w:after="0" w:line="360" w:lineRule="auto"/>
        <w:ind w:firstLine="708"/>
        <w:jc w:val="both"/>
        <w:rPr>
          <w:rFonts w:ascii="Times New Roman" w:hAnsi="Times New Roman" w:cs="Times New Roman"/>
          <w:i/>
          <w:sz w:val="28"/>
          <w:szCs w:val="28"/>
        </w:rPr>
      </w:pP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презенса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лица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финского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пассива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BD1494">
        <w:rPr>
          <w:rFonts w:ascii="Times New Roman" w:hAnsi="Times New Roman" w:cs="Times New Roman"/>
          <w:sz w:val="28"/>
          <w:szCs w:val="28"/>
        </w:rPr>
        <w:t>–</w:t>
      </w:r>
      <w:r w:rsidRPr="00C01A40">
        <w:rPr>
          <w:rFonts w:ascii="Times New Roman" w:hAnsi="Times New Roman" w:cs="Times New Roman"/>
          <w:sz w:val="28"/>
          <w:szCs w:val="28"/>
          <w:lang w:val="fi-FI"/>
        </w:rPr>
        <w:t>VI</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puhutaan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pelataan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pelata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paetaan</w:t>
      </w:r>
      <w:r w:rsidRPr="00BD149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paeta</w:t>
      </w:r>
      <w:r w:rsidRPr="00BD1494">
        <w:rPr>
          <w:rFonts w:ascii="Times New Roman" w:hAnsi="Times New Roman" w:cs="Times New Roman"/>
          <w:i/>
          <w:sz w:val="28"/>
          <w:szCs w:val="28"/>
        </w:rPr>
        <w:t xml:space="preserve">; </w:t>
      </w:r>
    </w:p>
    <w:p w14:paraId="2B311A90" w14:textId="77777777" w:rsidR="00F0020B" w:rsidRPr="00273C61" w:rsidRDefault="00F0020B" w:rsidP="00F0020B">
      <w:pPr>
        <w:spacing w:after="0" w:line="360" w:lineRule="auto"/>
        <w:ind w:firstLine="708"/>
        <w:jc w:val="both"/>
        <w:rPr>
          <w:rFonts w:ascii="Times New Roman" w:hAnsi="Times New Roman" w:cs="Times New Roman"/>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формы</w:t>
      </w:r>
      <w:r w:rsidRPr="00273C61">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ллатив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Menemme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нессив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273C61">
        <w:rPr>
          <w:rFonts w:ascii="Times New Roman" w:hAnsi="Times New Roman" w:cs="Times New Roman"/>
          <w:i/>
          <w:sz w:val="28"/>
          <w:szCs w:val="28"/>
        </w:rPr>
        <w:t>ä.</w:t>
      </w:r>
      <w:r w:rsidRPr="00273C61">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латив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Tulemme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st</w:t>
      </w:r>
      <w:r w:rsidRPr="00273C61">
        <w:rPr>
          <w:rFonts w:ascii="Times New Roman" w:hAnsi="Times New Roman" w:cs="Times New Roman"/>
          <w:i/>
          <w:sz w:val="28"/>
          <w:szCs w:val="28"/>
        </w:rPr>
        <w:t>ä.</w:t>
      </w:r>
      <w:r w:rsidRPr="00273C61">
        <w:rPr>
          <w:rFonts w:ascii="Times New Roman" w:hAnsi="Times New Roman" w:cs="Times New Roman"/>
          <w:sz w:val="28"/>
          <w:szCs w:val="28"/>
        </w:rPr>
        <w:t>;</w:t>
      </w:r>
    </w:p>
    <w:p w14:paraId="15D4D6A3"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ajaa (mitä?) autoa, ajaa (millä?) autolla, etsiä (mistä?) laukusta, haista (mille?) tupakalle,  ilmestyä (mihin?) puihin, jättää (mihin?) kotiin, kieltää (keneltä?) lapselta, kiinnostua (mistä?) historiasta, käyttää (mitä?) puhelinta, lainata (mistä?) </w:t>
      </w:r>
      <w:r w:rsidRPr="00C01A40">
        <w:rPr>
          <w:rFonts w:ascii="Times New Roman" w:hAnsi="Times New Roman" w:cs="Times New Roman"/>
          <w:i/>
          <w:sz w:val="28"/>
          <w:szCs w:val="28"/>
          <w:lang w:val="fi-FI"/>
        </w:rPr>
        <w:lastRenderedPageBreak/>
        <w:t>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213AFA44" w14:textId="77777777" w:rsidR="00F0020B" w:rsidRP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6E9FCE61" w14:textId="77777777" w:rsidR="00F0020B" w:rsidRPr="00F0020B" w:rsidRDefault="00F0020B" w:rsidP="00F0020B">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03BD4A9D" w14:textId="77777777" w:rsidR="00F0020B" w:rsidRPr="00F0020B" w:rsidRDefault="00F0020B" w:rsidP="00F0020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nnell</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nten</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tt</w:t>
      </w:r>
      <w:r w:rsidRPr="00F0020B">
        <w:rPr>
          <w:rFonts w:ascii="Times New Roman" w:hAnsi="Times New Roman" w:cs="Times New Roman"/>
          <w:i/>
          <w:sz w:val="28"/>
          <w:szCs w:val="28"/>
        </w:rPr>
        <w:t>ä;</w:t>
      </w:r>
    </w:p>
    <w:p w14:paraId="0FE427C1" w14:textId="77777777" w:rsidR="00F0020B" w:rsidRPr="00F0020B" w:rsidRDefault="00F0020B" w:rsidP="00F0020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3ED5CBDD"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0EF45254" w14:textId="0E636FFB" w:rsidR="001B1713" w:rsidRPr="00AF31DD" w:rsidRDefault="001B1713"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4E072A3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3EC828A" w14:textId="581BF506"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кратко представлять на </w:t>
      </w:r>
      <w:r w:rsidR="00433D35">
        <w:rPr>
          <w:rFonts w:ascii="Times New Roman" w:hAnsi="Times New Roman" w:cs="Times New Roman"/>
          <w:sz w:val="28"/>
          <w:szCs w:val="28"/>
        </w:rPr>
        <w:t>фин</w:t>
      </w:r>
      <w:r w:rsidRPr="00AF31DD">
        <w:rPr>
          <w:rFonts w:ascii="Times New Roman" w:hAnsi="Times New Roman" w:cs="Times New Roman"/>
          <w:sz w:val="28"/>
          <w:szCs w:val="28"/>
        </w:rPr>
        <w:t>ском языке родную стран</w:t>
      </w:r>
      <w:r w:rsidR="00524E6A">
        <w:rPr>
          <w:rFonts w:ascii="Times New Roman" w:hAnsi="Times New Roman" w:cs="Times New Roman"/>
          <w:sz w:val="28"/>
          <w:szCs w:val="28"/>
        </w:rPr>
        <w:t>у и страну изучаемого языка</w:t>
      </w:r>
      <w:r w:rsidRPr="00AF31DD">
        <w:rPr>
          <w:rFonts w:ascii="Times New Roman" w:hAnsi="Times New Roman" w:cs="Times New Roman"/>
          <w:sz w:val="28"/>
          <w:szCs w:val="28"/>
        </w:rPr>
        <w:t xml:space="preserve"> (культурные явления и события; достопримечательности, выдающиеся люди);</w:t>
      </w:r>
    </w:p>
    <w:p w14:paraId="23589ED5" w14:textId="404F85F2"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гостям, не владеющим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ским языком, в ситуациях повседневного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(объяснить местонахождение объекта, сообщить возможный маршрут и т. д.); </w:t>
      </w:r>
    </w:p>
    <w:p w14:paraId="2C80AFA9" w14:textId="17CB9F8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5FDF9E5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в том числе контекстуальную, догадку; </w:t>
      </w:r>
    </w:p>
    <w:p w14:paraId="20CB49E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31DFD168"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DDC20E5" w14:textId="79B4432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понимать речевые различия</w:t>
      </w:r>
      <w:r w:rsidRPr="00AF31DD">
        <w:rPr>
          <w:rFonts w:ascii="Times New Roman" w:hAnsi="Times New Roman" w:cs="Times New Roman"/>
          <w:sz w:val="28"/>
          <w:szCs w:val="28"/>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3369283D" w14:textId="13821195"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0A5E5323" w14:textId="57F8349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ском языке с применением ИКТ, соблюдая правила информационной безопасности при работе в сети Интернет;</w:t>
      </w:r>
    </w:p>
    <w:p w14:paraId="5219F919" w14:textId="3185651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50AD8C28" w14:textId="5E920CB1"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11)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1494EF75" w14:textId="21BE968D" w:rsidR="001B1713" w:rsidRPr="00AF31DD" w:rsidRDefault="001B1713" w:rsidP="00636CE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12)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1B09A773" w14:textId="77777777" w:rsidR="006722B1" w:rsidRPr="00AF31DD" w:rsidRDefault="006722B1" w:rsidP="001B1713">
      <w:pPr>
        <w:pStyle w:val="1"/>
        <w:tabs>
          <w:tab w:val="left" w:pos="3686"/>
        </w:tabs>
        <w:spacing w:before="120" w:after="120" w:line="360" w:lineRule="auto"/>
        <w:ind w:left="0"/>
        <w:rPr>
          <w:rFonts w:eastAsia="NSimSun"/>
          <w:lang w:bidi="hi-IN"/>
        </w:rPr>
      </w:pPr>
    </w:p>
    <w:p w14:paraId="48F387E8" w14:textId="1573EAF6" w:rsidR="00483138" w:rsidRPr="00AF31DD" w:rsidRDefault="00483138" w:rsidP="001B1713">
      <w:pPr>
        <w:pStyle w:val="1"/>
        <w:tabs>
          <w:tab w:val="left" w:pos="3686"/>
        </w:tabs>
        <w:spacing w:before="120" w:after="120" w:line="360" w:lineRule="auto"/>
        <w:ind w:left="0"/>
        <w:rPr>
          <w:rFonts w:eastAsia="NSimSun"/>
          <w:lang w:bidi="hi-IN"/>
        </w:rPr>
      </w:pPr>
      <w:r w:rsidRPr="00AF31DD">
        <w:rPr>
          <w:rFonts w:eastAsia="NSimSun"/>
          <w:lang w:bidi="hi-IN"/>
        </w:rPr>
        <w:t>9 класс</w:t>
      </w:r>
      <w:bookmarkEnd w:id="18"/>
    </w:p>
    <w:p w14:paraId="41B1B602" w14:textId="77777777" w:rsidR="00483138" w:rsidRPr="00AF31DD" w:rsidRDefault="00483138" w:rsidP="00636CED">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0F7DD09F" w14:textId="77777777" w:rsidR="00056716" w:rsidRPr="00AF31DD" w:rsidRDefault="00056716" w:rsidP="00056716">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68B92CD1" w14:textId="77777777" w:rsidR="00056716" w:rsidRPr="00AF31DD" w:rsidRDefault="00056716" w:rsidP="00056716">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говорение: </w:t>
      </w:r>
    </w:p>
    <w:p w14:paraId="22F92B97"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4C09F547"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35139230"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4ADC1CC5"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излагать основное содержание прочитанного/прослушанного текста со зрительными и/или вербальными опорами (объём – 10–12 фраз); </w:t>
      </w:r>
    </w:p>
    <w:p w14:paraId="79488987"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излагать результаты выполненной проектной работы (объём – 10–12 фраз); </w:t>
      </w:r>
    </w:p>
    <w:p w14:paraId="6ED109AF" w14:textId="77777777" w:rsidR="00056716" w:rsidRPr="00AF31DD" w:rsidRDefault="00056716" w:rsidP="00056716">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646D7256"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55C83F82" w14:textId="77777777" w:rsidR="00056716" w:rsidRPr="00AF31DD" w:rsidRDefault="00056716" w:rsidP="00056716">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7E393823"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742B95B7"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471B8930"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обобщать и оценивать полученную при чтении информацию; </w:t>
      </w:r>
    </w:p>
    <w:p w14:paraId="066ACC16" w14:textId="77777777" w:rsidR="00056716" w:rsidRPr="00AF31DD" w:rsidRDefault="00056716" w:rsidP="00056716">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4A240CB5"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сообщая о себе основные сведения; </w:t>
      </w:r>
    </w:p>
    <w:p w14:paraId="640855BE"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 до 120 слов); </w:t>
      </w:r>
    </w:p>
    <w:p w14:paraId="2ECE39A2"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3885CD00"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таблицу, кратко фиксируя содержание прочитанного/прослушанного текста; </w:t>
      </w:r>
    </w:p>
    <w:p w14:paraId="001647FB"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письменно представлять результаты выполненной проектной работы (объём – 100–120 слов); </w:t>
      </w:r>
    </w:p>
    <w:p w14:paraId="71D40687" w14:textId="77777777" w:rsidR="00056716" w:rsidRPr="00AF31DD" w:rsidRDefault="00056716" w:rsidP="00056716">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 xml:space="preserve">владеть фонетическими навыками: </w:t>
      </w:r>
    </w:p>
    <w:p w14:paraId="6E0B5889"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4450722F"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D395D00"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7CB1A05D" w14:textId="77777777" w:rsidR="00056716" w:rsidRPr="00AF31DD" w:rsidRDefault="00056716" w:rsidP="00056716">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lastRenderedPageBreak/>
        <w:t>владеть орфографическими навыками:</w:t>
      </w:r>
      <w:r w:rsidRPr="00AF31DD">
        <w:rPr>
          <w:rFonts w:ascii="Times New Roman" w:hAnsi="Times New Roman" w:cs="Times New Roman"/>
          <w:sz w:val="28"/>
          <w:szCs w:val="28"/>
        </w:rPr>
        <w:t xml:space="preserve"> </w:t>
      </w:r>
    </w:p>
    <w:p w14:paraId="4562080C"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5CDB7C5D"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6B3EEAFA" w14:textId="77777777" w:rsidR="00056716" w:rsidRPr="00AF31DD" w:rsidRDefault="00056716" w:rsidP="00056716">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67C967F0" w14:textId="77777777" w:rsidR="00056716" w:rsidRPr="00AF31DD" w:rsidRDefault="00056716" w:rsidP="00056716">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1350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5C64F73" w14:textId="77777777" w:rsidR="007F636C" w:rsidRPr="00AF31DD" w:rsidRDefault="007F636C" w:rsidP="007F636C">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46717FA2"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0B3A5321"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5793D455"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5627517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lastRenderedPageBreak/>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3D6D9F0C"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317B599D"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429B619"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2F3BC3A9"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3F970FA8" w14:textId="77777777" w:rsidR="00104AC2"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70B9A620" w14:textId="77777777" w:rsidR="00104AC2" w:rsidRPr="00104AC2" w:rsidRDefault="00104AC2" w:rsidP="00104AC2">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1C22CFC6" w14:textId="77777777" w:rsidR="00104AC2" w:rsidRDefault="00104AC2" w:rsidP="00104AC2">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723FF833" w14:textId="77777777" w:rsidR="00104AC2" w:rsidRDefault="00104AC2" w:rsidP="00104AC2">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1B46E55D" w14:textId="06B82157"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н</w:t>
      </w:r>
      <w:r w:rsidRPr="00C01A40">
        <w:rPr>
          <w:rFonts w:ascii="Times New Roman" w:hAnsi="Times New Roman" w:cs="Times New Roman"/>
          <w:sz w:val="28"/>
          <w:szCs w:val="28"/>
        </w:rPr>
        <w:t>еполные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вопросительные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со</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словом</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ent</w:t>
      </w:r>
      <w:r w:rsidRPr="00104AC2">
        <w:rPr>
          <w:rFonts w:ascii="Times New Roman" w:hAnsi="Times New Roman" w:cs="Times New Roman"/>
          <w:i/>
          <w:sz w:val="28"/>
          <w:szCs w:val="28"/>
        </w:rPr>
        <w:t>ä</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menee</w:t>
      </w:r>
      <w:r w:rsidRPr="00104AC2">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Kiitos</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Ent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sinulla</w:t>
      </w:r>
      <w:r w:rsidRPr="00C01A40">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Hyvin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kiitos</w:t>
      </w:r>
      <w:r w:rsidRPr="00C01A40">
        <w:rPr>
          <w:rFonts w:ascii="Times New Roman" w:hAnsi="Times New Roman" w:cs="Times New Roman"/>
          <w:i/>
          <w:sz w:val="28"/>
          <w:szCs w:val="28"/>
        </w:rPr>
        <w:t>.</w:t>
      </w:r>
      <w:r>
        <w:rPr>
          <w:rFonts w:ascii="Times New Roman" w:hAnsi="Times New Roman" w:cs="Times New Roman"/>
          <w:i/>
          <w:sz w:val="28"/>
          <w:szCs w:val="28"/>
        </w:rPr>
        <w:t>;</w:t>
      </w:r>
    </w:p>
    <w:p w14:paraId="09D9E3ED" w14:textId="7880A035"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0709A4FD" w14:textId="4978018C"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180B1FA1" w14:textId="0ED7C43F"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sidR="00A80844">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sidR="00A80844">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п</w:t>
      </w:r>
      <w:r w:rsidRPr="00C01A40">
        <w:rPr>
          <w:rFonts w:ascii="Times New Roman" w:hAnsi="Times New Roman" w:cs="Times New Roman"/>
          <w:sz w:val="28"/>
          <w:szCs w:val="28"/>
        </w:rPr>
        <w:t>осессивн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lastRenderedPageBreak/>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р</w:t>
      </w:r>
      <w:r w:rsidRPr="00C01A40">
        <w:rPr>
          <w:rFonts w:ascii="Times New Roman" w:hAnsi="Times New Roman" w:cs="Times New Roman"/>
          <w:sz w:val="28"/>
          <w:szCs w:val="28"/>
        </w:rPr>
        <w:t>езультативн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транслативом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iloiseksi</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р</w:t>
      </w:r>
      <w:r w:rsidRPr="00C01A40">
        <w:rPr>
          <w:rFonts w:ascii="Times New Roman" w:hAnsi="Times New Roman" w:cs="Times New Roman"/>
          <w:sz w:val="28"/>
          <w:szCs w:val="28"/>
        </w:rPr>
        <w:t>езультативн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sinusta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isona</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Minusta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ri</w:t>
      </w:r>
      <w:r w:rsidRPr="004F0AD2">
        <w:rPr>
          <w:rFonts w:ascii="Times New Roman" w:hAnsi="Times New Roman" w:cs="Times New Roman"/>
          <w:i/>
          <w:sz w:val="28"/>
          <w:szCs w:val="28"/>
          <w:lang w:val="fi-FI"/>
        </w:rPr>
        <w:t>.</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F0AD2">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sidRPr="004F0AD2">
        <w:rPr>
          <w:rFonts w:ascii="Times New Roman" w:hAnsi="Times New Roman" w:cs="Times New Roman"/>
          <w:sz w:val="28"/>
          <w:szCs w:val="28"/>
        </w:rPr>
        <w:t>и</w:t>
      </w:r>
      <w:r w:rsidRPr="00C01A40">
        <w:rPr>
          <w:rFonts w:ascii="Times New Roman" w:hAnsi="Times New Roman" w:cs="Times New Roman"/>
          <w:sz w:val="28"/>
          <w:szCs w:val="28"/>
        </w:rPr>
        <w:t>нклюзивн</w:t>
      </w:r>
      <w:r w:rsidR="004F0AD2">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4F0AD2">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maljakko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muovia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silkki</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к</w:t>
      </w:r>
      <w:r w:rsidRPr="00C01A40">
        <w:rPr>
          <w:rFonts w:ascii="Times New Roman" w:hAnsi="Times New Roman" w:cs="Times New Roman"/>
          <w:sz w:val="28"/>
          <w:szCs w:val="28"/>
        </w:rPr>
        <w:t>ванторное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Oppilaita on kaksitoista.; Oppilaita ei ole kahtatoista.; Meitä on monta.</w:t>
      </w:r>
      <w:r w:rsidRPr="00104AC2">
        <w:rPr>
          <w:rFonts w:ascii="Times New Roman" w:hAnsi="Times New Roman" w:cs="Times New Roman"/>
          <w:i/>
          <w:sz w:val="28"/>
          <w:szCs w:val="28"/>
          <w:lang w:val="fi-FI"/>
        </w:rPr>
        <w:t>;</w:t>
      </w:r>
    </w:p>
    <w:p w14:paraId="7DC93349" w14:textId="36367D04"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sidR="004F0AD2">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sidR="004F0AD2">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sidR="004F0AD2">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sidR="004F0AD2">
        <w:rPr>
          <w:rFonts w:ascii="Times New Roman" w:hAnsi="Times New Roman" w:cs="Times New Roman"/>
          <w:sz w:val="28"/>
          <w:szCs w:val="28"/>
        </w:rPr>
        <w:t>я</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ihanaa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meill</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loma</w:t>
      </w:r>
      <w:r w:rsidRPr="004F0AD2">
        <w:rPr>
          <w:rFonts w:ascii="Times New Roman" w:hAnsi="Times New Roman" w:cs="Times New Roman"/>
          <w:i/>
          <w:sz w:val="28"/>
          <w:szCs w:val="28"/>
          <w:lang w:val="fi-FI"/>
        </w:rPr>
        <w:t>.</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определения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Tyttö, joka istuu penkillä, on Leenan sisko</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 on tunne, että pian tapahtuu jotain odottamatonta.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объекта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Oletko huomannut, että talvi on jo </w:t>
      </w:r>
      <w:proofErr w:type="gramStart"/>
      <w:r w:rsidRPr="00C01A40">
        <w:rPr>
          <w:rFonts w:ascii="Times New Roman" w:hAnsi="Times New Roman" w:cs="Times New Roman"/>
          <w:i/>
          <w:sz w:val="28"/>
          <w:szCs w:val="28"/>
          <w:lang w:val="fi-FI"/>
        </w:rPr>
        <w:t>tullut?</w:t>
      </w:r>
      <w:r w:rsidR="004F0AD2" w:rsidRPr="004F0AD2">
        <w:rPr>
          <w:rFonts w:ascii="Times New Roman" w:hAnsi="Times New Roman" w:cs="Times New Roman"/>
          <w:sz w:val="28"/>
          <w:szCs w:val="28"/>
          <w:lang w:val="fi-FI"/>
        </w:rPr>
        <w:t>;</w:t>
      </w:r>
      <w:proofErr w:type="gramEnd"/>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обстоятельства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Kun kevät tulee, muuttolinnut palaavat.</w:t>
      </w:r>
      <w:r w:rsidR="004F0AD2" w:rsidRPr="004F0AD2">
        <w:rPr>
          <w:rFonts w:ascii="Times New Roman" w:hAnsi="Times New Roman" w:cs="Times New Roman"/>
          <w:i/>
          <w:sz w:val="28"/>
          <w:szCs w:val="28"/>
          <w:lang w:val="fi-FI"/>
        </w:rPr>
        <w:t>;</w:t>
      </w:r>
    </w:p>
    <w:p w14:paraId="2AC16285" w14:textId="05FD60D1"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Huomenna valitaan uusi presidentti.</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о</w:t>
      </w:r>
      <w:r w:rsidRPr="00C01A40">
        <w:rPr>
          <w:rFonts w:ascii="Times New Roman" w:hAnsi="Times New Roman" w:cs="Times New Roman"/>
          <w:sz w:val="28"/>
          <w:szCs w:val="28"/>
        </w:rPr>
        <w:t>бобщённо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Mitä nuorena oppii, sen vanhana taitaa.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б</w:t>
      </w:r>
      <w:r w:rsidRPr="00C01A40">
        <w:rPr>
          <w:rFonts w:ascii="Times New Roman" w:hAnsi="Times New Roman" w:cs="Times New Roman"/>
          <w:sz w:val="28"/>
          <w:szCs w:val="28"/>
        </w:rPr>
        <w:t>езличные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Täällä vetää.; Tuulee.; Sataa.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к</w:t>
      </w:r>
      <w:r w:rsidRPr="00C01A40">
        <w:rPr>
          <w:rFonts w:ascii="Times New Roman" w:hAnsi="Times New Roman" w:cs="Times New Roman"/>
          <w:sz w:val="28"/>
          <w:szCs w:val="28"/>
        </w:rPr>
        <w:t>онструкци</w:t>
      </w:r>
      <w:r w:rsidR="004F0AD2">
        <w:rPr>
          <w:rFonts w:ascii="Times New Roman" w:hAnsi="Times New Roman" w:cs="Times New Roman"/>
          <w:sz w:val="28"/>
          <w:szCs w:val="28"/>
        </w:rPr>
        <w:t>ю</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долженствования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Sinun on pakko mennä sinne.; Sinun ei tarvitse tehdä sitä.</w:t>
      </w:r>
      <w:r w:rsidRPr="00104AC2">
        <w:rPr>
          <w:rFonts w:ascii="Times New Roman" w:hAnsi="Times New Roman" w:cs="Times New Roman"/>
          <w:i/>
          <w:sz w:val="28"/>
          <w:szCs w:val="28"/>
          <w:lang w:val="fi-FI"/>
        </w:rPr>
        <w:t>;</w:t>
      </w:r>
    </w:p>
    <w:p w14:paraId="454F1312" w14:textId="1D94FCDD" w:rsidR="00104AC2" w:rsidRPr="00C01A40" w:rsidRDefault="00104AC2" w:rsidP="000F35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059B70D6" w14:textId="7B109447"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5615B0C0" w14:textId="3FFDF499"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358AE689" w14:textId="77777777" w:rsidR="004F0AD2"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Pr="00C01A40">
        <w:rPr>
          <w:rFonts w:ascii="Times New Roman" w:hAnsi="Times New Roman" w:cs="Times New Roman"/>
          <w:sz w:val="28"/>
          <w:szCs w:val="28"/>
        </w:rPr>
        <w:t>пособы выражения подлежащего в современном финском языке</w:t>
      </w:r>
      <w:r w:rsidR="004F0AD2">
        <w:rPr>
          <w:rFonts w:ascii="Times New Roman" w:hAnsi="Times New Roman" w:cs="Times New Roman"/>
          <w:sz w:val="28"/>
          <w:szCs w:val="28"/>
        </w:rPr>
        <w:t>;</w:t>
      </w:r>
      <w:r w:rsidRPr="00C01A40">
        <w:rPr>
          <w:rFonts w:ascii="Times New Roman" w:hAnsi="Times New Roman" w:cs="Times New Roman"/>
          <w:sz w:val="28"/>
          <w:szCs w:val="28"/>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sidR="004F0AD2">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sidR="004F0AD2">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sidR="004F0AD2">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sidR="004F0AD2">
        <w:rPr>
          <w:rFonts w:ascii="Times New Roman" w:hAnsi="Times New Roman" w:cs="Times New Roman"/>
          <w:sz w:val="28"/>
          <w:szCs w:val="28"/>
        </w:rPr>
        <w:t>; к</w:t>
      </w:r>
      <w:r w:rsidRPr="00C01A40">
        <w:rPr>
          <w:rFonts w:ascii="Times New Roman" w:hAnsi="Times New Roman" w:cs="Times New Roman"/>
          <w:sz w:val="28"/>
          <w:szCs w:val="28"/>
        </w:rPr>
        <w:t>ратк</w:t>
      </w:r>
      <w:r w:rsidR="004F0AD2">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004F0AD2">
        <w:rPr>
          <w:rFonts w:ascii="Times New Roman" w:hAnsi="Times New Roman" w:cs="Times New Roman"/>
          <w:sz w:val="28"/>
          <w:szCs w:val="28"/>
        </w:rPr>
        <w:t>у</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sidR="004F0AD2">
        <w:rPr>
          <w:rFonts w:ascii="Times New Roman" w:hAnsi="Times New Roman" w:cs="Times New Roman"/>
          <w:sz w:val="28"/>
          <w:szCs w:val="28"/>
        </w:rPr>
        <w:t>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On</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hauska</w:t>
      </w:r>
      <w:r w:rsidRPr="004F0AD2">
        <w:rPr>
          <w:rFonts w:ascii="Times New Roman" w:hAnsi="Times New Roman" w:cs="Times New Roman"/>
          <w:sz w:val="28"/>
          <w:szCs w:val="28"/>
        </w:rPr>
        <w:t>(</w:t>
      </w:r>
      <w:r w:rsidRPr="00C01A40">
        <w:rPr>
          <w:rFonts w:ascii="Times New Roman" w:hAnsi="Times New Roman" w:cs="Times New Roman"/>
          <w:sz w:val="28"/>
          <w:szCs w:val="28"/>
          <w:lang w:val="fi-FI"/>
        </w:rPr>
        <w:t>a</w:t>
      </w:r>
      <w:r w:rsidRPr="004F0AD2">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infinitiivi</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Talvella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hauskaa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laskea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kelkkam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ä.</w:t>
      </w:r>
      <w:r w:rsidR="004F0AD2">
        <w:rPr>
          <w:rFonts w:ascii="Times New Roman" w:hAnsi="Times New Roman" w:cs="Times New Roman"/>
          <w:sz w:val="28"/>
          <w:szCs w:val="28"/>
        </w:rPr>
        <w:t>; 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Liisa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pit</w:t>
      </w:r>
      <w:r w:rsidRPr="004F0AD2">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matkustamisesta</w:t>
      </w:r>
      <w:r w:rsidRPr="004F0AD2">
        <w:rPr>
          <w:rFonts w:ascii="Times New Roman" w:hAnsi="Times New Roman" w:cs="Times New Roman"/>
          <w:i/>
          <w:sz w:val="28"/>
          <w:szCs w:val="28"/>
        </w:rPr>
        <w:t>.</w:t>
      </w:r>
    </w:p>
    <w:p w14:paraId="192A9D9A" w14:textId="16317C6E" w:rsidR="00104AC2" w:rsidRPr="00C01A40" w:rsidRDefault="004F0AD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00104AC2" w:rsidRPr="00C01A40">
        <w:rPr>
          <w:rFonts w:ascii="Times New Roman" w:hAnsi="Times New Roman" w:cs="Times New Roman"/>
          <w:sz w:val="28"/>
          <w:szCs w:val="28"/>
        </w:rPr>
        <w:t xml:space="preserve">огласование подлежащего и сказуемого в лице и числе: </w:t>
      </w:r>
      <w:r w:rsidR="00104AC2" w:rsidRPr="00C01A40">
        <w:rPr>
          <w:rFonts w:ascii="Times New Roman" w:hAnsi="Times New Roman" w:cs="Times New Roman"/>
          <w:i/>
          <w:sz w:val="28"/>
          <w:szCs w:val="28"/>
          <w:lang w:val="fi-FI"/>
        </w:rPr>
        <w:t>Tuuli</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humisee</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Kolme</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kissaa</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istuu</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katolla</w:t>
      </w:r>
      <w:r w:rsidR="00104AC2" w:rsidRPr="00C01A40">
        <w:rPr>
          <w:rFonts w:ascii="Times New Roman" w:hAnsi="Times New Roman" w:cs="Times New Roman"/>
          <w:i/>
          <w:sz w:val="28"/>
          <w:szCs w:val="28"/>
        </w:rPr>
        <w:t>.</w:t>
      </w:r>
      <w:r>
        <w:rPr>
          <w:rFonts w:ascii="Times New Roman" w:hAnsi="Times New Roman" w:cs="Times New Roman"/>
          <w:sz w:val="28"/>
          <w:szCs w:val="28"/>
        </w:rPr>
        <w:t>; с</w:t>
      </w:r>
      <w:r w:rsidR="00104AC2"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00104AC2" w:rsidRPr="00C01A40">
        <w:rPr>
          <w:rFonts w:ascii="Times New Roman" w:hAnsi="Times New Roman" w:cs="Times New Roman"/>
          <w:i/>
          <w:sz w:val="28"/>
          <w:szCs w:val="28"/>
          <w:lang w:val="fi-FI"/>
        </w:rPr>
        <w:t>Karjalan</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Sanomat</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kirjoitti</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uudesta</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n</w:t>
      </w:r>
      <w:r w:rsidR="00104AC2" w:rsidRPr="00C01A40">
        <w:rPr>
          <w:rFonts w:ascii="Times New Roman" w:hAnsi="Times New Roman" w:cs="Times New Roman"/>
          <w:i/>
          <w:sz w:val="28"/>
          <w:szCs w:val="28"/>
        </w:rPr>
        <w:t>ä</w:t>
      </w:r>
      <w:r w:rsidR="00104AC2" w:rsidRPr="00C01A40">
        <w:rPr>
          <w:rFonts w:ascii="Times New Roman" w:hAnsi="Times New Roman" w:cs="Times New Roman"/>
          <w:i/>
          <w:sz w:val="28"/>
          <w:szCs w:val="28"/>
          <w:lang w:val="fi-FI"/>
        </w:rPr>
        <w:t>yttelyst</w:t>
      </w:r>
      <w:r w:rsidR="00104AC2" w:rsidRPr="00C01A40">
        <w:rPr>
          <w:rFonts w:ascii="Times New Roman" w:hAnsi="Times New Roman" w:cs="Times New Roman"/>
          <w:i/>
          <w:sz w:val="28"/>
          <w:szCs w:val="28"/>
        </w:rPr>
        <w:t>ä.</w:t>
      </w:r>
      <w:r w:rsidR="00104AC2">
        <w:rPr>
          <w:rFonts w:ascii="Times New Roman" w:hAnsi="Times New Roman" w:cs="Times New Roman"/>
          <w:i/>
          <w:sz w:val="28"/>
          <w:szCs w:val="28"/>
        </w:rPr>
        <w:t>;</w:t>
      </w:r>
    </w:p>
    <w:p w14:paraId="12ECED59" w14:textId="4371255A" w:rsidR="00104AC2" w:rsidRPr="00104AC2" w:rsidRDefault="00104AC2" w:rsidP="00104AC2">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ппозитивное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Rehtori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Jokela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vieress</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Matti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syntynyt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Petroskoissa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Karjalan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tasavallan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104AC2">
        <w:rPr>
          <w:rFonts w:ascii="Times New Roman" w:hAnsi="Times New Roman" w:cs="Times New Roman"/>
          <w:i/>
          <w:sz w:val="28"/>
          <w:szCs w:val="28"/>
        </w:rPr>
        <w:t>ää</w:t>
      </w:r>
      <w:r w:rsidRPr="00C01A40">
        <w:rPr>
          <w:rFonts w:ascii="Times New Roman" w:hAnsi="Times New Roman" w:cs="Times New Roman"/>
          <w:i/>
          <w:sz w:val="28"/>
          <w:szCs w:val="28"/>
          <w:lang w:val="fi-FI"/>
        </w:rPr>
        <w:t>kaupungissa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Tunnetko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Maria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Veljell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Arilla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flunssa</w:t>
      </w:r>
      <w:r w:rsidRPr="00104AC2">
        <w:rPr>
          <w:rFonts w:ascii="Times New Roman" w:hAnsi="Times New Roman" w:cs="Times New Roman"/>
          <w:i/>
          <w:sz w:val="28"/>
          <w:szCs w:val="28"/>
        </w:rPr>
        <w:t>.</w:t>
      </w:r>
      <w:r>
        <w:rPr>
          <w:rFonts w:ascii="Times New Roman" w:hAnsi="Times New Roman" w:cs="Times New Roman"/>
          <w:i/>
          <w:sz w:val="28"/>
          <w:szCs w:val="28"/>
        </w:rPr>
        <w:t>; о</w:t>
      </w:r>
      <w:r w:rsidRPr="00C01A40">
        <w:rPr>
          <w:rFonts w:ascii="Times New Roman" w:hAnsi="Times New Roman" w:cs="Times New Roman"/>
          <w:sz w:val="28"/>
          <w:szCs w:val="28"/>
        </w:rPr>
        <w:t xml:space="preserve">пределение в форме внутренне- или внешне-местного падежа: </w:t>
      </w:r>
      <w:r w:rsidRPr="00C01A40">
        <w:rPr>
          <w:rFonts w:ascii="Times New Roman" w:hAnsi="Times New Roman" w:cs="Times New Roman"/>
          <w:i/>
          <w:sz w:val="28"/>
          <w:szCs w:val="28"/>
          <w:lang w:val="fi-FI"/>
        </w:rPr>
        <w:t>Ikkunasta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aukeaa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kym</w:t>
      </w:r>
      <w:r w:rsidRPr="00C01A40">
        <w:rPr>
          <w:rFonts w:ascii="Times New Roman" w:hAnsi="Times New Roman" w:cs="Times New Roman"/>
          <w:i/>
          <w:sz w:val="28"/>
          <w:szCs w:val="28"/>
        </w:rPr>
        <w:t>ä Ää</w:t>
      </w:r>
      <w:r w:rsidRPr="00C01A40">
        <w:rPr>
          <w:rFonts w:ascii="Times New Roman" w:hAnsi="Times New Roman" w:cs="Times New Roman"/>
          <w:i/>
          <w:sz w:val="28"/>
          <w:szCs w:val="28"/>
          <w:lang w:val="fi-FI"/>
        </w:rPr>
        <w:t>nisj</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rvelle</w:t>
      </w:r>
      <w:r w:rsidRPr="00C01A40">
        <w:rPr>
          <w:rFonts w:ascii="Times New Roman" w:hAnsi="Times New Roman" w:cs="Times New Roman"/>
          <w:i/>
          <w:sz w:val="28"/>
          <w:szCs w:val="28"/>
        </w:rPr>
        <w:t>.</w:t>
      </w:r>
      <w:r>
        <w:rPr>
          <w:rFonts w:ascii="Times New Roman" w:hAnsi="Times New Roman" w:cs="Times New Roman"/>
          <w:sz w:val="28"/>
          <w:szCs w:val="28"/>
        </w:rPr>
        <w:t>; и</w:t>
      </w:r>
      <w:r w:rsidRPr="00C01A40">
        <w:rPr>
          <w:rFonts w:ascii="Times New Roman" w:hAnsi="Times New Roman" w:cs="Times New Roman"/>
          <w:sz w:val="28"/>
          <w:szCs w:val="28"/>
        </w:rPr>
        <w:t>нфинитивное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aika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hte</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kotiin</w:t>
      </w:r>
      <w:r w:rsidRPr="00104AC2">
        <w:rPr>
          <w:rFonts w:ascii="Times New Roman" w:hAnsi="Times New Roman" w:cs="Times New Roman"/>
          <w:i/>
          <w:sz w:val="28"/>
          <w:szCs w:val="28"/>
        </w:rPr>
        <w:t>.</w:t>
      </w:r>
      <w:r w:rsidR="004F0AD2">
        <w:rPr>
          <w:rFonts w:ascii="Times New Roman" w:hAnsi="Times New Roman" w:cs="Times New Roman"/>
          <w:i/>
          <w:sz w:val="28"/>
          <w:szCs w:val="28"/>
        </w:rPr>
        <w:t>;</w:t>
      </w:r>
    </w:p>
    <w:p w14:paraId="265A1EFD" w14:textId="4EAF14D9" w:rsidR="00104AC2" w:rsidRPr="00C01A40" w:rsidRDefault="00104AC2" w:rsidP="00104AC2">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6A639777" w14:textId="27DDEF41" w:rsidR="00104AC2" w:rsidRPr="00C01A40" w:rsidRDefault="00104AC2" w:rsidP="00104AC2">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lastRenderedPageBreak/>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w:t>
      </w:r>
      <w:r w:rsidR="004F0AD2" w:rsidRP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w:t>
      </w:r>
      <w:r w:rsidR="004F0AD2" w:rsidRPr="004F0AD2">
        <w:rPr>
          <w:rFonts w:ascii="Times New Roman" w:hAnsi="Times New Roman" w:cs="Times New Roman"/>
          <w:i/>
          <w:sz w:val="28"/>
          <w:szCs w:val="28"/>
        </w:rPr>
        <w:t xml:space="preserve">; </w:t>
      </w:r>
      <w:r w:rsidR="004F0AD2">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sidR="004F0AD2">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sidR="004F0AD2">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sidR="004F0AD2">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sidR="004F0AD2">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sidR="004F0AD2">
        <w:rPr>
          <w:rFonts w:ascii="Times New Roman" w:hAnsi="Times New Roman" w:cs="Times New Roman"/>
          <w:i/>
          <w:sz w:val="28"/>
          <w:szCs w:val="28"/>
        </w:rPr>
        <w:t>;</w:t>
      </w:r>
    </w:p>
    <w:p w14:paraId="09B69BFB" w14:textId="1DFDB224" w:rsidR="00104AC2" w:rsidRPr="004F0AD2"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sidR="004F0AD2">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55EB5E9F" w14:textId="3B608615" w:rsidR="004F0AD2" w:rsidRDefault="00104AC2" w:rsidP="004F0AD2">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sidR="004F0AD2">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sid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sidR="004F0AD2">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r w:rsidR="004F0AD2">
        <w:rPr>
          <w:rFonts w:ascii="Times New Roman" w:hAnsi="Times New Roman" w:cs="Times New Roman"/>
          <w:sz w:val="28"/>
          <w:szCs w:val="28"/>
        </w:rPr>
        <w:t>;</w:t>
      </w:r>
    </w:p>
    <w:p w14:paraId="0B411AE1" w14:textId="6E305CC4" w:rsidR="00104AC2" w:rsidRPr="004F0AD2" w:rsidRDefault="004F0AD2" w:rsidP="00104AC2">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00104AC2"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00104AC2"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00104AC2" w:rsidRPr="00C01A40">
        <w:rPr>
          <w:rFonts w:ascii="Times New Roman" w:hAnsi="Times New Roman" w:cs="Times New Roman"/>
          <w:sz w:val="28"/>
          <w:szCs w:val="28"/>
        </w:rPr>
        <w:t xml:space="preserve">оказатель мн. ч. в формах косвенных падежей: </w:t>
      </w:r>
      <w:r w:rsidR="00104AC2" w:rsidRPr="00C01A40">
        <w:rPr>
          <w:rFonts w:ascii="Times New Roman" w:hAnsi="Times New Roman" w:cs="Times New Roman"/>
          <w:i/>
          <w:sz w:val="28"/>
          <w:szCs w:val="28"/>
        </w:rPr>
        <w:t>-</w:t>
      </w:r>
      <w:r w:rsidR="00104AC2" w:rsidRPr="00C01A40">
        <w:rPr>
          <w:rFonts w:ascii="Times New Roman" w:hAnsi="Times New Roman" w:cs="Times New Roman"/>
          <w:i/>
          <w:sz w:val="28"/>
          <w:szCs w:val="28"/>
          <w:lang w:val="fi-FI"/>
        </w:rPr>
        <w:t>i</w:t>
      </w:r>
      <w:r w:rsidR="00104AC2" w:rsidRPr="00C01A40">
        <w:rPr>
          <w:rFonts w:ascii="Times New Roman" w:hAnsi="Times New Roman" w:cs="Times New Roman"/>
          <w:i/>
          <w:sz w:val="28"/>
          <w:szCs w:val="28"/>
        </w:rPr>
        <w:t>-, -</w:t>
      </w:r>
      <w:r w:rsidR="00104AC2" w:rsidRPr="00C01A40">
        <w:rPr>
          <w:rFonts w:ascii="Times New Roman" w:hAnsi="Times New Roman" w:cs="Times New Roman"/>
          <w:i/>
          <w:sz w:val="28"/>
          <w:szCs w:val="28"/>
          <w:lang w:val="fi-FI"/>
        </w:rPr>
        <w:t>j</w:t>
      </w:r>
      <w:r w:rsidR="00104AC2" w:rsidRPr="00C01A40">
        <w:rPr>
          <w:rFonts w:ascii="Times New Roman" w:hAnsi="Times New Roman" w:cs="Times New Roman"/>
          <w:i/>
          <w:sz w:val="28"/>
          <w:szCs w:val="28"/>
        </w:rPr>
        <w:t>-</w:t>
      </w:r>
      <w:r>
        <w:rPr>
          <w:rFonts w:ascii="Times New Roman" w:hAnsi="Times New Roman" w:cs="Times New Roman"/>
          <w:i/>
          <w:sz w:val="28"/>
          <w:szCs w:val="28"/>
        </w:rPr>
        <w:t>; п</w:t>
      </w:r>
      <w:r w:rsidR="00104AC2" w:rsidRPr="00C01A40">
        <w:rPr>
          <w:rFonts w:ascii="Times New Roman" w:hAnsi="Times New Roman" w:cs="Times New Roman"/>
          <w:sz w:val="28"/>
          <w:szCs w:val="28"/>
        </w:rPr>
        <w:t xml:space="preserve">артитив мн.ч., </w:t>
      </w:r>
      <w:r w:rsidR="00104AC2" w:rsidRPr="00C01A40">
        <w:rPr>
          <w:rFonts w:ascii="Times New Roman" w:hAnsi="Times New Roman" w:cs="Times New Roman"/>
          <w:i/>
          <w:sz w:val="28"/>
          <w:szCs w:val="28"/>
          <w:lang w:val="fi-FI"/>
        </w:rPr>
        <w:t>Ket</w:t>
      </w:r>
      <w:r w:rsidR="00104AC2" w:rsidRPr="00C01A40">
        <w:rPr>
          <w:rFonts w:ascii="Times New Roman" w:hAnsi="Times New Roman" w:cs="Times New Roman"/>
          <w:i/>
          <w:sz w:val="28"/>
          <w:szCs w:val="28"/>
        </w:rPr>
        <w:t xml:space="preserve">ä? </w:t>
      </w:r>
      <w:r w:rsidR="00104AC2"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00104AC2" w:rsidRPr="00C01A40">
        <w:rPr>
          <w:rFonts w:ascii="Times New Roman" w:hAnsi="Times New Roman" w:cs="Times New Roman"/>
          <w:sz w:val="28"/>
          <w:szCs w:val="28"/>
        </w:rPr>
        <w:t>енитив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мн</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00104AC2"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00104AC2" w:rsidRPr="00C01A40">
        <w:rPr>
          <w:rFonts w:ascii="Times New Roman" w:hAnsi="Times New Roman" w:cs="Times New Roman"/>
          <w:sz w:val="28"/>
          <w:szCs w:val="28"/>
        </w:rPr>
        <w:t>н</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ч</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внутренне</w:t>
      </w:r>
      <w:r w:rsidR="00104AC2" w:rsidRPr="004F0AD2">
        <w:rPr>
          <w:rFonts w:ascii="Times New Roman" w:hAnsi="Times New Roman" w:cs="Times New Roman"/>
          <w:sz w:val="28"/>
          <w:szCs w:val="28"/>
          <w:lang w:val="fi-FI"/>
        </w:rPr>
        <w:t>-</w:t>
      </w:r>
      <w:r w:rsidR="00104AC2" w:rsidRPr="00C01A40">
        <w:rPr>
          <w:rFonts w:ascii="Times New Roman" w:hAnsi="Times New Roman" w:cs="Times New Roman"/>
          <w:sz w:val="28"/>
          <w:szCs w:val="28"/>
        </w:rPr>
        <w:t>местных</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внешне</w:t>
      </w:r>
      <w:r w:rsidR="00104AC2" w:rsidRPr="004F0AD2">
        <w:rPr>
          <w:rFonts w:ascii="Times New Roman" w:hAnsi="Times New Roman" w:cs="Times New Roman"/>
          <w:sz w:val="28"/>
          <w:szCs w:val="28"/>
          <w:lang w:val="fi-FI"/>
        </w:rPr>
        <w:t>-</w:t>
      </w:r>
      <w:r w:rsidR="00104AC2" w:rsidRPr="00C01A40">
        <w:rPr>
          <w:rFonts w:ascii="Times New Roman" w:hAnsi="Times New Roman" w:cs="Times New Roman"/>
          <w:sz w:val="28"/>
          <w:szCs w:val="28"/>
        </w:rPr>
        <w:lastRenderedPageBreak/>
        <w:t>местных</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падежей</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taloissa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huoneista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эссива</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w:t>
      </w:r>
      <w:r w:rsidR="00104AC2" w:rsidRPr="004F0AD2">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n</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tuli</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iloisena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kotiin</w:t>
      </w:r>
      <w:r w:rsidR="00104AC2" w:rsidRPr="004F0AD2">
        <w:rPr>
          <w:rFonts w:ascii="Times New Roman" w:hAnsi="Times New Roman" w:cs="Times New Roman"/>
          <w:i/>
          <w:sz w:val="28"/>
          <w:szCs w:val="28"/>
          <w:lang w:val="fi-FI"/>
        </w:rPr>
        <w:t>.;</w:t>
      </w:r>
    </w:p>
    <w:p w14:paraId="5BB0DE69" w14:textId="0D5E3E29"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2B515696" w14:textId="72E224FD"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F0AD2">
        <w:rPr>
          <w:rFonts w:ascii="Times New Roman" w:hAnsi="Times New Roman" w:cs="Times New Roman"/>
          <w:sz w:val="28"/>
          <w:szCs w:val="28"/>
        </w:rPr>
        <w:t>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пределительные местоимения: </w:t>
      </w:r>
      <w:r w:rsidRPr="00C01A40">
        <w:rPr>
          <w:rFonts w:ascii="Times New Roman" w:hAnsi="Times New Roman" w:cs="Times New Roman"/>
          <w:i/>
          <w:sz w:val="28"/>
          <w:szCs w:val="28"/>
          <w:lang w:val="fi-FI"/>
        </w:rPr>
        <w:t>jokainen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kaikki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molemmat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itse</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трицательные местоимения: </w:t>
      </w:r>
      <w:r w:rsidRPr="00C01A40">
        <w:rPr>
          <w:rFonts w:ascii="Times New Roman" w:hAnsi="Times New Roman" w:cs="Times New Roman"/>
          <w:i/>
          <w:sz w:val="28"/>
          <w:szCs w:val="28"/>
          <w:lang w:val="fi-FI"/>
        </w:rPr>
        <w:t>kukaan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н</w:t>
      </w:r>
      <w:r w:rsidRPr="00C01A40">
        <w:rPr>
          <w:rFonts w:ascii="Times New Roman" w:hAnsi="Times New Roman" w:cs="Times New Roman"/>
          <w:sz w:val="28"/>
          <w:szCs w:val="28"/>
        </w:rPr>
        <w:t xml:space="preserve">еопределённые местоимения: </w:t>
      </w:r>
      <w:r w:rsidRPr="00C01A40">
        <w:rPr>
          <w:rFonts w:ascii="Times New Roman" w:hAnsi="Times New Roman" w:cs="Times New Roman"/>
          <w:i/>
          <w:sz w:val="28"/>
          <w:szCs w:val="28"/>
          <w:lang w:val="fi-FI"/>
        </w:rPr>
        <w:t>joku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jokin</w:t>
      </w:r>
      <w:r w:rsidR="004F0AD2">
        <w:rPr>
          <w:rFonts w:ascii="Times New Roman" w:hAnsi="Times New Roman" w:cs="Times New Roman"/>
          <w:sz w:val="28"/>
          <w:szCs w:val="28"/>
        </w:rPr>
        <w:t>; с</w:t>
      </w:r>
      <w:r w:rsidRPr="00C01A40">
        <w:rPr>
          <w:rFonts w:ascii="Times New Roman" w:hAnsi="Times New Roman" w:cs="Times New Roman"/>
          <w:sz w:val="28"/>
          <w:szCs w:val="28"/>
        </w:rPr>
        <w:t>клонение указательных, вопросительных, относительных, определительных, отрицательных и неопределённых местоимений</w:t>
      </w:r>
      <w:r>
        <w:rPr>
          <w:rFonts w:ascii="Times New Roman" w:hAnsi="Times New Roman" w:cs="Times New Roman"/>
          <w:sz w:val="28"/>
          <w:szCs w:val="28"/>
        </w:rPr>
        <w:t>;</w:t>
      </w:r>
    </w:p>
    <w:p w14:paraId="6A73764E" w14:textId="62B076C8"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sidR="004F0AD2">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sidR="004F0AD2">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sidR="004F0AD2">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6A8E88EB" w14:textId="62CF5805"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79277F80" w14:textId="7B4CFE00"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sidR="004F0AD2">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004F0AD2" w:rsidRPr="004F0AD2">
        <w:rPr>
          <w:rFonts w:ascii="Times New Roman" w:hAnsi="Times New Roman" w:cs="Times New Roman"/>
          <w:i/>
          <w:sz w:val="28"/>
          <w:szCs w:val="28"/>
          <w:lang w:val="fi-FI"/>
        </w:rPr>
        <w:t>;</w:t>
      </w:r>
    </w:p>
    <w:p w14:paraId="7B53536C" w14:textId="0BA4C4A8" w:rsidR="00104AC2" w:rsidRPr="00F0020B" w:rsidRDefault="004F0AD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перфекта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sidR="00F0020B">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sidR="00F0020B">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olen katsonut, en ole katsonut, olet käynyt, et ole käynyt, hän on opiskellut, hän ei ole opiskellut, olemme tavanneet, emme ole tavanneet, olette </w:t>
      </w:r>
      <w:r w:rsidR="00104AC2" w:rsidRPr="00C01A40">
        <w:rPr>
          <w:rFonts w:ascii="Times New Roman" w:hAnsi="Times New Roman" w:cs="Times New Roman"/>
          <w:i/>
          <w:sz w:val="28"/>
          <w:szCs w:val="28"/>
          <w:lang w:val="fi-FI"/>
        </w:rPr>
        <w:lastRenderedPageBreak/>
        <w:t>valinneet, ette ole valinneet, he ovat tehneet, he eivät ole tehneet, he ovat paenneet - he eivät ole paenneet</w:t>
      </w:r>
      <w:r w:rsidR="00F0020B" w:rsidRPr="00F0020B">
        <w:rPr>
          <w:rFonts w:ascii="Times New Roman" w:hAnsi="Times New Roman" w:cs="Times New Roman"/>
          <w:i/>
          <w:sz w:val="28"/>
          <w:szCs w:val="28"/>
          <w:lang w:val="fi-FI"/>
        </w:rPr>
        <w:t>;</w:t>
      </w:r>
    </w:p>
    <w:p w14:paraId="46B4553D" w14:textId="7F867D3F" w:rsidR="00104AC2" w:rsidRPr="00F0020B"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плюсквамперфекта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olin katsonut, en ollut katsonut, olit käynyt, et ollut käynyt, hän oli opiskellut, hän ei ollut opiskellut, olimme tavanneet, emme olleet tavanneet, olitte valinneet, ette olleet valinneet, he olivat tehneet, he eivät olleet tehneet</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he olivat paenneet - he eivät olleet paenneet</w:t>
      </w:r>
      <w:r w:rsidRPr="00F0020B">
        <w:rPr>
          <w:rFonts w:ascii="Times New Roman" w:hAnsi="Times New Roman" w:cs="Times New Roman"/>
          <w:i/>
          <w:sz w:val="28"/>
          <w:szCs w:val="28"/>
          <w:lang w:val="fi-FI"/>
        </w:rPr>
        <w:t>;</w:t>
      </w:r>
    </w:p>
    <w:p w14:paraId="0F36DA82" w14:textId="72DD710E" w:rsidR="00104AC2" w:rsidRPr="00C01A40"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императив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формы</w:t>
      </w:r>
      <w:r w:rsidR="00104AC2" w:rsidRPr="00C01A40">
        <w:rPr>
          <w:rFonts w:ascii="Times New Roman" w:hAnsi="Times New Roman" w:cs="Times New Roman"/>
          <w:sz w:val="28"/>
          <w:szCs w:val="28"/>
          <w:lang w:val="fi-FI"/>
        </w:rPr>
        <w:t xml:space="preserve"> 2 </w:t>
      </w:r>
      <w:r w:rsidR="00104AC2" w:rsidRPr="00C01A40">
        <w:rPr>
          <w:rFonts w:ascii="Times New Roman" w:hAnsi="Times New Roman" w:cs="Times New Roman"/>
          <w:sz w:val="28"/>
          <w:szCs w:val="28"/>
        </w:rPr>
        <w:t>лица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единственного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множественного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числа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00104AC2" w:rsidRPr="00C01A40">
        <w:rPr>
          <w:rFonts w:ascii="Times New Roman" w:hAnsi="Times New Roman" w:cs="Times New Roman"/>
          <w:sz w:val="28"/>
          <w:szCs w:val="28"/>
          <w:lang w:val="fi-FI"/>
        </w:rPr>
        <w:t xml:space="preserve"> </w:t>
      </w:r>
    </w:p>
    <w:p w14:paraId="46695C6E" w14:textId="107C76B1" w:rsidR="00104AC2" w:rsidRPr="00F0020B"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презенса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кондиционала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530BD26F" w14:textId="2B9BECCD"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действительного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настоящего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0794CA70" w14:textId="73FD7030"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действительного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прошедшего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7226E38E" w14:textId="0092FB4B"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страдательного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настоящего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naurettavan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w:t>
      </w:r>
      <w:r w:rsidR="00104AC2" w:rsidRPr="00F0020B">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v</w:t>
      </w:r>
      <w:r w:rsidR="00104AC2" w:rsidRPr="00F0020B">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t</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opiskeltavien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korjattavan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58F4B99E" w14:textId="779899E1" w:rsidR="00104AC2" w:rsidRPr="00F0020B" w:rsidRDefault="00F0020B" w:rsidP="00104AC2">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страдательного</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прошедшего</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времени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kirjoitettu</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juotua</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ommellut</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korjatuissa</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3F81C621" w14:textId="1AA63863"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агентивного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minun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kirjoittamani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sinun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tuomasi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tyt</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ompelema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hame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veljen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korjaama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kone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naapurin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valitsema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tie</w:t>
      </w:r>
      <w:r w:rsidRPr="00F0020B">
        <w:rPr>
          <w:rFonts w:ascii="Times New Roman" w:hAnsi="Times New Roman" w:cs="Times New Roman"/>
          <w:i/>
          <w:sz w:val="28"/>
          <w:szCs w:val="28"/>
          <w:lang w:val="fi-FI"/>
        </w:rPr>
        <w:t>;</w:t>
      </w:r>
    </w:p>
    <w:p w14:paraId="709AB0C2" w14:textId="459840EB"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презенса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неопределённого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puhutaan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puhuta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lastRenderedPageBreak/>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d</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d</w:t>
      </w:r>
      <w:r w:rsidR="00104AC2" w:rsidRPr="00F0020B">
        <w:rPr>
          <w:rFonts w:ascii="Times New Roman" w:hAnsi="Times New Roman" w:cs="Times New Roman"/>
          <w:i/>
          <w:sz w:val="28"/>
          <w:szCs w:val="28"/>
          <w:lang w:val="fi-FI"/>
        </w:rPr>
        <w:t xml:space="preserve">ä, </w:t>
      </w:r>
      <w:r w:rsidR="00104AC2" w:rsidRPr="00C01A40">
        <w:rPr>
          <w:rFonts w:ascii="Times New Roman" w:hAnsi="Times New Roman" w:cs="Times New Roman"/>
          <w:i/>
          <w:sz w:val="28"/>
          <w:szCs w:val="28"/>
          <w:lang w:val="fi-FI"/>
        </w:rPr>
        <w:t>menn</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menn</w:t>
      </w:r>
      <w:r w:rsidR="00104AC2" w:rsidRPr="00F0020B">
        <w:rPr>
          <w:rFonts w:ascii="Times New Roman" w:hAnsi="Times New Roman" w:cs="Times New Roman"/>
          <w:i/>
          <w:sz w:val="28"/>
          <w:szCs w:val="28"/>
          <w:lang w:val="fi-FI"/>
        </w:rPr>
        <w:t xml:space="preserve">ä, </w:t>
      </w:r>
      <w:r w:rsidR="00104AC2" w:rsidRPr="00C01A40">
        <w:rPr>
          <w:rFonts w:ascii="Times New Roman" w:hAnsi="Times New Roman" w:cs="Times New Roman"/>
          <w:i/>
          <w:sz w:val="28"/>
          <w:szCs w:val="28"/>
          <w:lang w:val="fi-FI"/>
        </w:rPr>
        <w:t>pelataan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valita</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paetaan</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paeta</w:t>
      </w:r>
      <w:r w:rsidRPr="00F0020B">
        <w:rPr>
          <w:rFonts w:ascii="Times New Roman" w:hAnsi="Times New Roman" w:cs="Times New Roman"/>
          <w:i/>
          <w:sz w:val="28"/>
          <w:szCs w:val="28"/>
          <w:lang w:val="fi-FI"/>
        </w:rPr>
        <w:t xml:space="preserve">; </w:t>
      </w:r>
    </w:p>
    <w:p w14:paraId="797BFB55" w14:textId="3DED016E"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простого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претерита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имперфекта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неопределённого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puhuttiin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puhuttu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ty</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menty</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paettiin</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paettu</w:t>
      </w:r>
      <w:r w:rsidRPr="00F0020B">
        <w:rPr>
          <w:rFonts w:ascii="Times New Roman" w:hAnsi="Times New Roman" w:cs="Times New Roman"/>
          <w:i/>
          <w:sz w:val="28"/>
          <w:szCs w:val="28"/>
          <w:lang w:val="fi-FI"/>
        </w:rPr>
        <w:t>;</w:t>
      </w:r>
    </w:p>
    <w:p w14:paraId="2465EBA2" w14:textId="6636C850"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перфекта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неопределенного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perustettu</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ole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perustettu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tehty</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ole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tehty</w:t>
      </w:r>
      <w:r w:rsidRPr="00F0020B">
        <w:rPr>
          <w:rFonts w:ascii="Times New Roman" w:hAnsi="Times New Roman" w:cs="Times New Roman"/>
          <w:i/>
          <w:sz w:val="28"/>
          <w:szCs w:val="28"/>
          <w:lang w:val="fi-FI"/>
        </w:rPr>
        <w:t>;</w:t>
      </w:r>
    </w:p>
    <w:p w14:paraId="7EAB6EB5"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и</w:t>
      </w:r>
      <w:r w:rsidR="00104AC2" w:rsidRPr="00C01A40">
        <w:rPr>
          <w:rFonts w:ascii="Times New Roman" w:hAnsi="Times New Roman" w:cs="Times New Roman"/>
          <w:sz w:val="28"/>
          <w:szCs w:val="28"/>
        </w:rPr>
        <w:t>ллатив</w:t>
      </w:r>
      <w:r>
        <w:rPr>
          <w:rFonts w:ascii="Times New Roman" w:hAnsi="Times New Roman" w:cs="Times New Roman"/>
          <w:sz w:val="28"/>
          <w:szCs w:val="28"/>
        </w:rPr>
        <w:t>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III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инфинитива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Menemme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m</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и</w:t>
      </w:r>
      <w:r w:rsidR="00104AC2" w:rsidRPr="00C01A40">
        <w:rPr>
          <w:rFonts w:ascii="Times New Roman" w:hAnsi="Times New Roman" w:cs="Times New Roman"/>
          <w:sz w:val="28"/>
          <w:szCs w:val="28"/>
        </w:rPr>
        <w:t>нессив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III </w:t>
      </w:r>
      <w:r w:rsidR="00104AC2" w:rsidRPr="00C01A40">
        <w:rPr>
          <w:rFonts w:ascii="Times New Roman" w:hAnsi="Times New Roman" w:cs="Times New Roman"/>
          <w:sz w:val="28"/>
          <w:szCs w:val="28"/>
        </w:rPr>
        <w:t>инфинитива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Olemme syömässä.</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э</w:t>
      </w:r>
      <w:r w:rsidR="00104AC2" w:rsidRPr="00C01A40">
        <w:rPr>
          <w:rFonts w:ascii="Times New Roman" w:hAnsi="Times New Roman" w:cs="Times New Roman"/>
          <w:sz w:val="28"/>
          <w:szCs w:val="28"/>
        </w:rPr>
        <w:t>латив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III </w:t>
      </w:r>
      <w:r w:rsidR="00104AC2" w:rsidRPr="00C01A40">
        <w:rPr>
          <w:rFonts w:ascii="Times New Roman" w:hAnsi="Times New Roman" w:cs="Times New Roman"/>
          <w:sz w:val="28"/>
          <w:szCs w:val="28"/>
        </w:rPr>
        <w:t>инфинитива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Tulemme syömästä.</w:t>
      </w:r>
      <w:r w:rsidRPr="00F0020B">
        <w:rPr>
          <w:rFonts w:ascii="Times New Roman" w:hAnsi="Times New Roman" w:cs="Times New Roman"/>
          <w:sz w:val="28"/>
          <w:szCs w:val="28"/>
          <w:lang w:val="fi-FI"/>
        </w:rPr>
        <w:t>;</w:t>
      </w:r>
    </w:p>
    <w:p w14:paraId="41FDB654"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00104AC2" w:rsidRPr="00C01A40">
        <w:rPr>
          <w:rFonts w:ascii="Times New Roman" w:hAnsi="Times New Roman" w:cs="Times New Roman"/>
          <w:sz w:val="28"/>
          <w:szCs w:val="28"/>
        </w:rPr>
        <w:t>правление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из</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списка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лексического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минимума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526AE846" w14:textId="08FF4E02" w:rsidR="00104AC2" w:rsidRP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00104AC2" w:rsidRPr="00C01A40">
        <w:rPr>
          <w:rFonts w:ascii="Times New Roman" w:hAnsi="Times New Roman" w:cs="Times New Roman"/>
          <w:sz w:val="28"/>
          <w:szCs w:val="28"/>
        </w:rPr>
        <w:t>огласован</w:t>
      </w:r>
      <w:r>
        <w:rPr>
          <w:rFonts w:ascii="Times New Roman" w:hAnsi="Times New Roman" w:cs="Times New Roman"/>
          <w:sz w:val="28"/>
          <w:szCs w:val="28"/>
        </w:rPr>
        <w:t>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прилагательных</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существительных</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числе</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падеже</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kauniit</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silm</w:t>
      </w:r>
      <w:r w:rsidR="00104AC2" w:rsidRPr="00F0020B">
        <w:rPr>
          <w:rFonts w:ascii="Times New Roman" w:hAnsi="Times New Roman" w:cs="Times New Roman"/>
          <w:i/>
          <w:sz w:val="28"/>
          <w:szCs w:val="28"/>
        </w:rPr>
        <w:t>ä</w:t>
      </w:r>
      <w:r w:rsidR="00104AC2"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1FC8230E" w14:textId="48E35A65" w:rsidR="00F0020B" w:rsidRPr="00273C61" w:rsidRDefault="00F0020B" w:rsidP="00104AC2">
      <w:pPr>
        <w:spacing w:after="0" w:line="360" w:lineRule="auto"/>
        <w:ind w:firstLine="708"/>
        <w:jc w:val="both"/>
        <w:rPr>
          <w:rFonts w:ascii="Times New Roman" w:hAnsi="Times New Roman" w:cs="Times New Roman"/>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к</w:t>
      </w:r>
      <w:r w:rsidR="00104AC2" w:rsidRPr="00C01A40">
        <w:rPr>
          <w:rFonts w:ascii="Times New Roman" w:hAnsi="Times New Roman" w:cs="Times New Roman"/>
          <w:sz w:val="28"/>
          <w:szCs w:val="28"/>
        </w:rPr>
        <w:t>оличественные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числительные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от</w:t>
      </w:r>
      <w:r w:rsidR="00104AC2" w:rsidRPr="00273C61">
        <w:rPr>
          <w:rFonts w:ascii="Times New Roman" w:hAnsi="Times New Roman" w:cs="Times New Roman"/>
          <w:sz w:val="28"/>
          <w:szCs w:val="28"/>
        </w:rPr>
        <w:t xml:space="preserve"> 100 </w:t>
      </w:r>
      <w:r w:rsidR="00104AC2" w:rsidRPr="00C01A40">
        <w:rPr>
          <w:rFonts w:ascii="Times New Roman" w:hAnsi="Times New Roman" w:cs="Times New Roman"/>
          <w:sz w:val="28"/>
          <w:szCs w:val="28"/>
        </w:rPr>
        <w:t>до</w:t>
      </w:r>
      <w:r w:rsidR="00104AC2" w:rsidRPr="00273C61">
        <w:rPr>
          <w:rFonts w:ascii="Times New Roman" w:hAnsi="Times New Roman" w:cs="Times New Roman"/>
          <w:sz w:val="28"/>
          <w:szCs w:val="28"/>
        </w:rPr>
        <w:t xml:space="preserve"> 1000000)</w:t>
      </w:r>
      <w:r w:rsidRPr="00273C61">
        <w:rPr>
          <w:rFonts w:ascii="Times New Roman" w:hAnsi="Times New Roman" w:cs="Times New Roman"/>
          <w:sz w:val="28"/>
          <w:szCs w:val="28"/>
        </w:rPr>
        <w:t>;</w:t>
      </w:r>
    </w:p>
    <w:p w14:paraId="21F6A5F0" w14:textId="77777777" w:rsidR="00F0020B" w:rsidRPr="00273C61" w:rsidRDefault="00F0020B" w:rsidP="00F0020B">
      <w:pPr>
        <w:spacing w:after="0" w:line="360" w:lineRule="auto"/>
        <w:ind w:firstLine="708"/>
        <w:jc w:val="both"/>
        <w:rPr>
          <w:rFonts w:ascii="Times New Roman" w:hAnsi="Times New Roman" w:cs="Times New Roman"/>
          <w:i/>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00104AC2" w:rsidRPr="00C01A40">
        <w:rPr>
          <w:rFonts w:ascii="Times New Roman" w:hAnsi="Times New Roman" w:cs="Times New Roman"/>
          <w:sz w:val="28"/>
          <w:szCs w:val="28"/>
        </w:rPr>
        <w:t>орядковые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числительные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s</w:t>
      </w:r>
      <w:r w:rsidR="00104AC2" w:rsidRPr="00273C61">
        <w:rPr>
          <w:rFonts w:ascii="Times New Roman" w:hAnsi="Times New Roman" w:cs="Times New Roman"/>
          <w:i/>
          <w:sz w:val="28"/>
          <w:szCs w:val="28"/>
        </w:rPr>
        <w:t xml:space="preserve">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nnell</w:t>
      </w:r>
      <w:r w:rsidR="00104AC2" w:rsidRPr="00273C61">
        <w:rPr>
          <w:rFonts w:ascii="Times New Roman" w:hAnsi="Times New Roman" w:cs="Times New Roman"/>
          <w:i/>
          <w:sz w:val="28"/>
          <w:szCs w:val="28"/>
        </w:rPr>
        <w:t xml:space="preserve">ä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nten</w:t>
      </w:r>
      <w:r w:rsidR="00104AC2" w:rsidRPr="00273C61">
        <w:rPr>
          <w:rFonts w:ascii="Times New Roman" w:hAnsi="Times New Roman" w:cs="Times New Roman"/>
          <w:i/>
          <w:sz w:val="28"/>
          <w:szCs w:val="28"/>
        </w:rPr>
        <w:t xml:space="preserve">ä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tt</w:t>
      </w:r>
      <w:r w:rsidR="00104AC2" w:rsidRPr="00273C61">
        <w:rPr>
          <w:rFonts w:ascii="Times New Roman" w:hAnsi="Times New Roman" w:cs="Times New Roman"/>
          <w:i/>
          <w:sz w:val="28"/>
          <w:szCs w:val="28"/>
        </w:rPr>
        <w:t>ä</w:t>
      </w:r>
      <w:r w:rsidRPr="00273C61">
        <w:rPr>
          <w:rFonts w:ascii="Times New Roman" w:hAnsi="Times New Roman" w:cs="Times New Roman"/>
          <w:i/>
          <w:sz w:val="28"/>
          <w:szCs w:val="28"/>
        </w:rPr>
        <w:t>;</w:t>
      </w:r>
    </w:p>
    <w:p w14:paraId="477D7542" w14:textId="77777777" w:rsidR="00F0020B" w:rsidRPr="00F0020B" w:rsidRDefault="00F0020B" w:rsidP="00F0020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00104AC2" w:rsidRPr="00C01A40">
        <w:rPr>
          <w:rFonts w:ascii="Times New Roman" w:hAnsi="Times New Roman" w:cs="Times New Roman"/>
          <w:sz w:val="28"/>
          <w:szCs w:val="28"/>
        </w:rPr>
        <w:t>редлоги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послелоги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aikana, </w:t>
      </w:r>
      <w:r w:rsidR="00104AC2" w:rsidRPr="00C01A40">
        <w:rPr>
          <w:rFonts w:ascii="Times New Roman" w:hAnsi="Times New Roman" w:cs="Times New Roman"/>
          <w:bCs/>
          <w:i/>
          <w:sz w:val="28"/>
          <w:szCs w:val="28"/>
          <w:lang w:val="fi-FI"/>
        </w:rPr>
        <w:t>ali, alitse, alle, alta, alle,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 xml:space="preserve">asti, </w:t>
      </w:r>
      <w:r w:rsidR="00104AC2" w:rsidRPr="00C01A40">
        <w:rPr>
          <w:rFonts w:ascii="Times New Roman" w:hAnsi="Times New Roman" w:cs="Times New Roman"/>
          <w:i/>
          <w:sz w:val="28"/>
          <w:szCs w:val="28"/>
          <w:lang w:val="fi-FI"/>
        </w:rPr>
        <w:t>ennen</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bCs/>
          <w:i/>
          <w:sz w:val="28"/>
          <w:szCs w:val="28"/>
          <w:lang w:val="fi-FI"/>
        </w:rPr>
        <w:t xml:space="preserve">eteen, edestä, edelle, edellä, edeltä, </w:t>
      </w:r>
      <w:r w:rsidR="00104AC2" w:rsidRPr="00C01A40">
        <w:rPr>
          <w:rFonts w:ascii="Times New Roman" w:hAnsi="Times New Roman" w:cs="Times New Roman"/>
          <w:i/>
          <w:sz w:val="28"/>
          <w:szCs w:val="28"/>
          <w:lang w:val="fi-FI"/>
        </w:rPr>
        <w:t>ilman</w:t>
      </w:r>
      <w:r w:rsidR="00104AC2" w:rsidRPr="00C01A40">
        <w:rPr>
          <w:rFonts w:ascii="Times New Roman" w:hAnsi="Times New Roman" w:cs="Times New Roman"/>
          <w:bCs/>
          <w:i/>
          <w:sz w:val="28"/>
          <w:szCs w:val="28"/>
          <w:lang w:val="fi-FI"/>
        </w:rPr>
        <w:t>, jälkeen, jäljessä, jäljestä,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i/>
          <w:sz w:val="28"/>
          <w:szCs w:val="28"/>
          <w:lang w:val="fi-FI"/>
        </w:rPr>
        <w:t xml:space="preserve">jälkeen, </w:t>
      </w:r>
      <w:r w:rsidR="00104AC2" w:rsidRPr="00C01A40">
        <w:rPr>
          <w:rFonts w:ascii="Times New Roman" w:hAnsi="Times New Roman" w:cs="Times New Roman"/>
          <w:bCs/>
          <w:i/>
          <w:sz w:val="28"/>
          <w:szCs w:val="28"/>
          <w:lang w:val="fi-FI"/>
        </w:rPr>
        <w:t>kautta, keskellä, keskelle, keskeltä, kohdalle, kohdalla, kohdalta, kohti,</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i/>
          <w:sz w:val="28"/>
          <w:szCs w:val="28"/>
          <w:lang w:val="fi-FI"/>
        </w:rPr>
        <w:t xml:space="preserve">kuluttua, </w:t>
      </w:r>
      <w:r w:rsidR="00104AC2" w:rsidRPr="00C01A40">
        <w:rPr>
          <w:rFonts w:ascii="Times New Roman" w:hAnsi="Times New Roman" w:cs="Times New Roman"/>
          <w:bCs/>
          <w:i/>
          <w:sz w:val="28"/>
          <w:szCs w:val="28"/>
          <w:lang w:val="fi-FI"/>
        </w:rPr>
        <w:t xml:space="preserve">laitaan, </w:t>
      </w:r>
      <w:r w:rsidR="00104AC2" w:rsidRPr="00C01A40">
        <w:rPr>
          <w:rFonts w:ascii="Times New Roman" w:hAnsi="Times New Roman" w:cs="Times New Roman"/>
          <w:bCs/>
          <w:i/>
          <w:sz w:val="28"/>
          <w:szCs w:val="28"/>
          <w:lang w:val="fi-FI"/>
        </w:rPr>
        <w:lastRenderedPageBreak/>
        <w:t>laidassa, laidasta, laidalle, laidalla, laidalta, luo, luokse, luota, läpi, lävitse,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mukaan, mukana, taakse, takana, takaa,</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ohi, ohitse,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perään, perässä, perästä,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pitkin,</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takia, varrelle, varrella, varrelta, varteen, varressa, varresta, varten, vasten, vastapäätä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viereen, vierestä, vierelle, vierellä, viereltä,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1AEC2DE1" w14:textId="6C52EF6A" w:rsidR="00104AC2"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00104AC2" w:rsidRPr="00C01A40">
        <w:rPr>
          <w:rFonts w:ascii="Times New Roman" w:hAnsi="Times New Roman" w:cs="Times New Roman"/>
          <w:sz w:val="28"/>
          <w:szCs w:val="28"/>
        </w:rPr>
        <w:t>оюзы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mutta, vaan, kuin, sekä, sekä-että, -kä, eli, joko-tai, että, jotta, koska, kun, jos, vaikka, kunnes.</w:t>
      </w:r>
    </w:p>
    <w:p w14:paraId="184A151B" w14:textId="4CFF82E3"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D1865FA"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5C0D185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выражать модальные значения, чувства и эмоции; </w:t>
      </w:r>
    </w:p>
    <w:p w14:paraId="7D6C7B07" w14:textId="0C6BFF7A"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иметь элементарные представления о различных вариантах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45B8B42D" w14:textId="608AA8DF"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и культурном наследии </w:t>
      </w:r>
      <w:r w:rsidR="00524E6A">
        <w:rPr>
          <w:rFonts w:ascii="Times New Roman" w:hAnsi="Times New Roman" w:cs="Times New Roman"/>
          <w:sz w:val="28"/>
          <w:szCs w:val="28"/>
        </w:rPr>
        <w:t>родной страны и страны изучаемого языка</w:t>
      </w:r>
      <w:r w:rsidRPr="00AF31DD">
        <w:rPr>
          <w:rFonts w:ascii="Times New Roman" w:hAnsi="Times New Roman" w:cs="Times New Roman"/>
          <w:sz w:val="28"/>
          <w:szCs w:val="28"/>
        </w:rPr>
        <w:t xml:space="preserve">; </w:t>
      </w:r>
    </w:p>
    <w:p w14:paraId="59E50D45" w14:textId="4873F26A"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уметь представлять Россию и </w:t>
      </w:r>
      <w:r w:rsidR="00524E6A">
        <w:rPr>
          <w:rFonts w:ascii="Times New Roman" w:hAnsi="Times New Roman" w:cs="Times New Roman"/>
          <w:sz w:val="28"/>
          <w:szCs w:val="28"/>
        </w:rPr>
        <w:t>страну изучаемого языка</w:t>
      </w:r>
      <w:r w:rsidRPr="00AF31DD">
        <w:rPr>
          <w:rFonts w:ascii="Times New Roman" w:hAnsi="Times New Roman" w:cs="Times New Roman"/>
          <w:sz w:val="28"/>
          <w:szCs w:val="28"/>
        </w:rPr>
        <w:t xml:space="preserve">; </w:t>
      </w:r>
    </w:p>
    <w:p w14:paraId="433AF1A0" w14:textId="026C2004"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w:t>
      </w:r>
      <w:r w:rsidR="00524E6A">
        <w:rPr>
          <w:rFonts w:ascii="Times New Roman" w:hAnsi="Times New Roman" w:cs="Times New Roman"/>
          <w:sz w:val="28"/>
          <w:szCs w:val="28"/>
        </w:rPr>
        <w:t xml:space="preserve">зарубежным </w:t>
      </w:r>
      <w:r w:rsidRPr="00AF31DD">
        <w:rPr>
          <w:rFonts w:ascii="Times New Roman" w:hAnsi="Times New Roman" w:cs="Times New Roman"/>
          <w:sz w:val="28"/>
          <w:szCs w:val="28"/>
        </w:rPr>
        <w:t>гостям</w:t>
      </w:r>
      <w:r w:rsidR="00524E6A">
        <w:rPr>
          <w:rFonts w:ascii="Times New Roman" w:hAnsi="Times New Roman" w:cs="Times New Roman"/>
          <w:sz w:val="28"/>
          <w:szCs w:val="28"/>
        </w:rPr>
        <w:t xml:space="preserve"> </w:t>
      </w:r>
      <w:r w:rsidRPr="00AF31DD">
        <w:rPr>
          <w:rFonts w:ascii="Times New Roman" w:hAnsi="Times New Roman" w:cs="Times New Roman"/>
          <w:sz w:val="28"/>
          <w:szCs w:val="28"/>
        </w:rPr>
        <w:t xml:space="preserve">в ситуациях повседневного общения; </w:t>
      </w:r>
    </w:p>
    <w:p w14:paraId="083316C6" w14:textId="014D26E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2AFD5205"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переспрос; </w:t>
      </w:r>
    </w:p>
    <w:p w14:paraId="5340441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и письме перифраз/толкование, синонимические средства, описание предмета вместо его названия; </w:t>
      </w:r>
    </w:p>
    <w:p w14:paraId="6381CC26"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чтении и аудировании - языковую догадку, в том числе контекстуальную; </w:t>
      </w:r>
    </w:p>
    <w:p w14:paraId="0581AFD1"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27C1482" w14:textId="07DAD7C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5B3D42A0" w14:textId="292DAEEB"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A414833" w14:textId="0987C49A"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6CF34328" w14:textId="5F68F0C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достигать взаимопонимания в процессе устного и письменного общения</w:t>
      </w:r>
      <w:r w:rsidRPr="00AF31DD">
        <w:rPr>
          <w:rFonts w:ascii="Times New Roman" w:hAnsi="Times New Roman" w:cs="Times New Roman"/>
          <w:sz w:val="28"/>
          <w:szCs w:val="28"/>
        </w:rPr>
        <w:t xml:space="preserve">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3F99A723" w14:textId="3A99E868" w:rsidR="00300834"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11)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w:t>
      </w:r>
      <w:r w:rsidRPr="00AF31DD">
        <w:rPr>
          <w:rFonts w:ascii="Times New Roman" w:hAnsi="Times New Roman" w:cs="Times New Roman"/>
          <w:sz w:val="24"/>
          <w:szCs w:val="24"/>
        </w:rPr>
        <w:t xml:space="preserve"> изученной тематики.</w:t>
      </w:r>
      <w:r w:rsidR="00300834" w:rsidRPr="00AF31DD">
        <w:rPr>
          <w:rFonts w:eastAsia="NSimSun" w:cs="Times New Roman"/>
          <w:b/>
          <w:szCs w:val="28"/>
          <w:lang w:eastAsia="zh-CN" w:bidi="hi-IN"/>
        </w:rPr>
        <w:br w:type="page"/>
      </w:r>
    </w:p>
    <w:p w14:paraId="04ADBCE4" w14:textId="77777777" w:rsidR="00985A7A" w:rsidRPr="00AF31DD" w:rsidRDefault="00985A7A" w:rsidP="00DC7EF4">
      <w:pPr>
        <w:widowControl w:val="0"/>
        <w:autoSpaceDE w:val="0"/>
        <w:autoSpaceDN w:val="0"/>
        <w:spacing w:after="240" w:line="360" w:lineRule="auto"/>
        <w:jc w:val="center"/>
        <w:outlineLvl w:val="0"/>
        <w:rPr>
          <w:rFonts w:ascii="Times New Roman" w:hAnsi="Times New Roman" w:cs="Times New Roman"/>
          <w:b/>
          <w:sz w:val="28"/>
          <w:szCs w:val="28"/>
        </w:rPr>
        <w:sectPr w:rsidR="00985A7A" w:rsidRPr="00AF31DD" w:rsidSect="004F763C">
          <w:footerReference w:type="default" r:id="rId8"/>
          <w:pgSz w:w="11906" w:h="16838" w:code="9"/>
          <w:pgMar w:top="1134" w:right="851" w:bottom="1134" w:left="1701" w:header="709" w:footer="709" w:gutter="0"/>
          <w:cols w:space="708"/>
          <w:titlePg/>
          <w:docGrid w:linePitch="360"/>
        </w:sectPr>
      </w:pPr>
    </w:p>
    <w:p w14:paraId="18341BC5" w14:textId="77777777" w:rsidR="00DC7EF4" w:rsidRPr="00AF31DD" w:rsidRDefault="00DC7EF4" w:rsidP="00DC7EF4">
      <w:pPr>
        <w:widowControl w:val="0"/>
        <w:autoSpaceDE w:val="0"/>
        <w:autoSpaceDN w:val="0"/>
        <w:spacing w:after="240" w:line="360" w:lineRule="auto"/>
        <w:jc w:val="center"/>
        <w:outlineLvl w:val="0"/>
        <w:rPr>
          <w:rFonts w:ascii="Times New Roman" w:hAnsi="Times New Roman" w:cs="Times New Roman"/>
          <w:b/>
          <w:sz w:val="28"/>
          <w:szCs w:val="28"/>
        </w:rPr>
      </w:pPr>
      <w:bookmarkStart w:id="19" w:name="_Toc109123534"/>
      <w:bookmarkStart w:id="20" w:name="_Hlk107327692"/>
      <w:r w:rsidRPr="00AF31DD">
        <w:rPr>
          <w:rFonts w:ascii="Times New Roman" w:hAnsi="Times New Roman" w:cs="Times New Roman"/>
          <w:b/>
          <w:sz w:val="28"/>
          <w:szCs w:val="28"/>
        </w:rPr>
        <w:lastRenderedPageBreak/>
        <w:t>ТЕМАТИЧЕСКОЕ ПЛАНИРОВАНИЕ</w:t>
      </w:r>
      <w:bookmarkEnd w:id="19"/>
    </w:p>
    <w:p w14:paraId="221A1D19" w14:textId="4FC26B9A" w:rsidR="00861790" w:rsidRPr="00AF31DD" w:rsidRDefault="00861790" w:rsidP="00861790">
      <w:pPr>
        <w:spacing w:after="0" w:line="360" w:lineRule="auto"/>
        <w:ind w:firstLine="709"/>
        <w:jc w:val="both"/>
        <w:rPr>
          <w:rFonts w:ascii="Times New Roman" w:eastAsia="Calibri" w:hAnsi="Times New Roman" w:cs="Times New Roman"/>
          <w:sz w:val="28"/>
          <w:szCs w:val="28"/>
        </w:rPr>
      </w:pPr>
      <w:r w:rsidRPr="00AF31DD">
        <w:rPr>
          <w:rFonts w:ascii="Times New Roman" w:eastAsia="Calibri" w:hAnsi="Times New Roman" w:cs="Times New Roman"/>
          <w:sz w:val="28"/>
          <w:szCs w:val="28"/>
        </w:rPr>
        <w:t xml:space="preserve">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(электронные учебники и пособия, электронные библиотеки, коллекции цифровых образовательных ресурсов), содержание которых соответствует закону об образовании (Приложение </w:t>
      </w:r>
      <w:r w:rsidR="00EF43F1" w:rsidRPr="00AF31DD">
        <w:rPr>
          <w:rFonts w:ascii="Times New Roman" w:eastAsia="Calibri" w:hAnsi="Times New Roman" w:cs="Times New Roman"/>
          <w:sz w:val="28"/>
          <w:szCs w:val="28"/>
        </w:rPr>
        <w:t>1</w:t>
      </w:r>
      <w:r w:rsidRPr="00AF31DD">
        <w:rPr>
          <w:rFonts w:ascii="Times New Roman" w:eastAsia="Calibri" w:hAnsi="Times New Roman" w:cs="Times New Roman"/>
          <w:sz w:val="28"/>
          <w:szCs w:val="28"/>
        </w:rPr>
        <w:t>).</w:t>
      </w:r>
    </w:p>
    <w:p w14:paraId="5EDB1B53" w14:textId="33F3783F" w:rsidR="006A5567" w:rsidRPr="00AF31DD" w:rsidRDefault="006A5567" w:rsidP="006A5567">
      <w:pPr>
        <w:pStyle w:val="1"/>
        <w:ind w:left="0"/>
      </w:pPr>
      <w:bookmarkStart w:id="21" w:name="_Hlk122564373"/>
      <w:bookmarkStart w:id="22" w:name="_Toc109123535"/>
      <w:r w:rsidRPr="00AF31DD">
        <w:t xml:space="preserve">5 класс </w:t>
      </w:r>
      <w:bookmarkEnd w:id="21"/>
      <w:r w:rsidR="00D203C0" w:rsidRPr="00AF31DD">
        <w:t xml:space="preserve">– </w:t>
      </w:r>
      <w:r w:rsidR="00E93A80" w:rsidRPr="00AF31DD">
        <w:t>68</w:t>
      </w:r>
      <w:r w:rsidRPr="00AF31DD">
        <w:t xml:space="preserve"> ч.</w:t>
      </w:r>
      <w:bookmarkEnd w:id="22"/>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6A5567" w:rsidRPr="00AF31DD" w14:paraId="3264ACB9" w14:textId="77777777" w:rsidTr="00D32C31">
        <w:tc>
          <w:tcPr>
            <w:tcW w:w="2836" w:type="dxa"/>
            <w:vAlign w:val="center"/>
          </w:tcPr>
          <w:p w14:paraId="16B437C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1ACD04CC"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tcPr>
          <w:p w14:paraId="463DB35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83" w:type="dxa"/>
            <w:vAlign w:val="center"/>
          </w:tcPr>
          <w:p w14:paraId="4816EBE6"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056716" w:rsidRPr="00AF31DD" w14:paraId="6BE2D0CF" w14:textId="77777777" w:rsidTr="00D32C31">
        <w:tc>
          <w:tcPr>
            <w:tcW w:w="2836" w:type="dxa"/>
          </w:tcPr>
          <w:p w14:paraId="17481792" w14:textId="6DB4A7FD" w:rsidR="00056716" w:rsidRPr="001071B0" w:rsidRDefault="00056716" w:rsidP="00056716">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Семья и друзья.</w:t>
            </w:r>
          </w:p>
          <w:p w14:paraId="11502D38" w14:textId="1C0EDB08" w:rsidR="00056716" w:rsidRPr="00746CA7" w:rsidRDefault="00056716" w:rsidP="00056716">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701D0C2" w14:textId="77777777" w:rsidR="00056716" w:rsidRPr="001071B0" w:rsidRDefault="00056716" w:rsidP="00056716">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Моя семья. Мои друзья. Семейные праздники: день рождения, Новый год.</w:t>
            </w:r>
          </w:p>
          <w:p w14:paraId="3BB25009" w14:textId="77777777" w:rsidR="00056716" w:rsidRPr="001071B0" w:rsidRDefault="00056716" w:rsidP="00056716">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Внешность и характер человека/литературного персонажа.</w:t>
            </w:r>
          </w:p>
          <w:p w14:paraId="4BE3771D" w14:textId="1ACBC5B8" w:rsidR="00056716" w:rsidRPr="001071B0" w:rsidRDefault="00056716" w:rsidP="00056716">
            <w:pPr>
              <w:widowControl w:val="0"/>
              <w:suppressAutoHyphens/>
              <w:spacing w:after="0" w:line="240" w:lineRule="auto"/>
              <w:jc w:val="both"/>
              <w:rPr>
                <w:rFonts w:ascii="Times New Roman" w:eastAsia="Times New Roman" w:hAnsi="Times New Roman" w:cs="Times New Roman"/>
                <w:sz w:val="24"/>
                <w:szCs w:val="24"/>
                <w:lang w:bidi="ru-RU"/>
              </w:rPr>
            </w:pPr>
          </w:p>
        </w:tc>
        <w:tc>
          <w:tcPr>
            <w:tcW w:w="992" w:type="dxa"/>
          </w:tcPr>
          <w:p w14:paraId="705D6F18" w14:textId="623BBA96" w:rsidR="00056716" w:rsidRPr="00AF31DD" w:rsidRDefault="00056716" w:rsidP="00056716">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val="restart"/>
          </w:tcPr>
          <w:p w14:paraId="30FB9478" w14:textId="77777777" w:rsidR="00056716" w:rsidRPr="004A3200" w:rsidRDefault="00056716" w:rsidP="00056716">
            <w:pPr>
              <w:pStyle w:val="TableParagraph"/>
              <w:jc w:val="both"/>
              <w:rPr>
                <w:b/>
                <w:sz w:val="24"/>
                <w:szCs w:val="24"/>
              </w:rPr>
            </w:pPr>
            <w:r w:rsidRPr="004A3200">
              <w:rPr>
                <w:b/>
                <w:sz w:val="24"/>
                <w:szCs w:val="24"/>
              </w:rPr>
              <w:t>1) владеть основными видами речевой деятельности:</w:t>
            </w:r>
          </w:p>
          <w:p w14:paraId="3E7B7A43" w14:textId="77777777" w:rsidR="00056716" w:rsidRPr="004A3200" w:rsidRDefault="00056716" w:rsidP="00056716">
            <w:pPr>
              <w:pStyle w:val="TableParagraph"/>
              <w:jc w:val="both"/>
              <w:rPr>
                <w:sz w:val="24"/>
                <w:szCs w:val="24"/>
              </w:rPr>
            </w:pPr>
            <w:r w:rsidRPr="004A3200">
              <w:rPr>
                <w:b/>
                <w:sz w:val="24"/>
                <w:szCs w:val="24"/>
              </w:rPr>
              <w:t>говорение</w:t>
            </w:r>
            <w:r w:rsidRPr="004A3200">
              <w:rPr>
                <w:sz w:val="24"/>
                <w:szCs w:val="24"/>
              </w:rPr>
              <w:t xml:space="preserve">: </w:t>
            </w:r>
          </w:p>
          <w:p w14:paraId="220E3ECC" w14:textId="77777777" w:rsidR="00056716" w:rsidRPr="004A3200" w:rsidRDefault="00056716" w:rsidP="00056716">
            <w:pPr>
              <w:pStyle w:val="TableParagraph"/>
              <w:ind w:left="632"/>
              <w:jc w:val="both"/>
              <w:rPr>
                <w:sz w:val="24"/>
                <w:szCs w:val="24"/>
              </w:rPr>
            </w:pPr>
            <w:r w:rsidRPr="004A3200">
              <w:rPr>
                <w:i/>
                <w:sz w:val="24"/>
                <w:szCs w:val="24"/>
              </w:rPr>
              <w:t xml:space="preserve">- </w:t>
            </w:r>
            <w:r w:rsidRPr="004A3200">
              <w:rPr>
                <w:sz w:val="24"/>
                <w:szCs w:val="24"/>
              </w:rPr>
              <w:t xml:space="preserve">вести разные виды </w:t>
            </w:r>
            <w:r w:rsidRPr="004A3200">
              <w:rPr>
                <w:b/>
                <w:i/>
                <w:sz w:val="24"/>
                <w:szCs w:val="24"/>
              </w:rPr>
              <w:t>диалогов</w:t>
            </w:r>
            <w:r w:rsidRPr="004A3200">
              <w:rPr>
                <w:sz w:val="24"/>
                <w:szCs w:val="24"/>
              </w:rPr>
              <w:t xml:space="preserve"> (диалог этикетного характера, диалог</w:t>
            </w:r>
            <w:r w:rsidRPr="004A3200">
              <w:rPr>
                <w:rFonts w:eastAsia="Calibri"/>
                <w:sz w:val="24"/>
                <w:szCs w:val="24"/>
              </w:rPr>
              <w:t>–</w:t>
            </w:r>
            <w:r w:rsidRPr="004A3200">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178BE583" w14:textId="77777777" w:rsidR="00056716" w:rsidRPr="004A3200" w:rsidRDefault="00056716" w:rsidP="00056716">
            <w:pPr>
              <w:pStyle w:val="TableParagraph"/>
              <w:ind w:left="632"/>
              <w:jc w:val="both"/>
              <w:rPr>
                <w:sz w:val="24"/>
                <w:szCs w:val="24"/>
              </w:rPr>
            </w:pPr>
            <w:r w:rsidRPr="004A3200">
              <w:rPr>
                <w:sz w:val="24"/>
                <w:szCs w:val="24"/>
              </w:rPr>
              <w:t xml:space="preserve">- создавать разные виды </w:t>
            </w:r>
            <w:r w:rsidRPr="004A3200">
              <w:rPr>
                <w:b/>
                <w:i/>
                <w:sz w:val="24"/>
                <w:szCs w:val="24"/>
              </w:rPr>
              <w:t>монологических высказываний</w:t>
            </w:r>
            <w:r w:rsidRPr="004A3200">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4A3200">
              <w:rPr>
                <w:rFonts w:eastAsia="Calibri"/>
                <w:sz w:val="24"/>
                <w:szCs w:val="24"/>
              </w:rPr>
              <w:t>–</w:t>
            </w:r>
            <w:r w:rsidRPr="004A3200">
              <w:rPr>
                <w:sz w:val="24"/>
                <w:szCs w:val="24"/>
              </w:rPr>
              <w:t xml:space="preserve"> 5</w:t>
            </w:r>
            <w:r w:rsidRPr="004A3200">
              <w:rPr>
                <w:rFonts w:eastAsia="Calibri"/>
                <w:sz w:val="24"/>
                <w:szCs w:val="24"/>
              </w:rPr>
              <w:t>–</w:t>
            </w:r>
            <w:r w:rsidRPr="004A3200">
              <w:rPr>
                <w:sz w:val="24"/>
                <w:szCs w:val="24"/>
              </w:rPr>
              <w:t xml:space="preserve">6 фраз); </w:t>
            </w:r>
          </w:p>
          <w:p w14:paraId="6CF09E6A" w14:textId="77777777" w:rsidR="00056716" w:rsidRPr="004A3200" w:rsidRDefault="00056716" w:rsidP="00056716">
            <w:pPr>
              <w:pStyle w:val="TableParagraph"/>
              <w:ind w:left="632"/>
              <w:jc w:val="both"/>
              <w:rPr>
                <w:sz w:val="24"/>
                <w:szCs w:val="24"/>
              </w:rPr>
            </w:pPr>
            <w:r w:rsidRPr="004A3200">
              <w:rPr>
                <w:sz w:val="24"/>
                <w:szCs w:val="24"/>
              </w:rPr>
              <w:t>- излагать основное содержание прочитанного текста с вербальными и/или зрительными опорами (объём </w:t>
            </w:r>
            <w:r w:rsidRPr="004A3200">
              <w:rPr>
                <w:rFonts w:eastAsia="Calibri"/>
                <w:sz w:val="24"/>
                <w:szCs w:val="24"/>
              </w:rPr>
              <w:t>–</w:t>
            </w:r>
            <w:r w:rsidRPr="004A3200">
              <w:rPr>
                <w:sz w:val="24"/>
                <w:szCs w:val="24"/>
              </w:rPr>
              <w:t xml:space="preserve"> 5</w:t>
            </w:r>
            <w:r w:rsidRPr="004A3200">
              <w:rPr>
                <w:rFonts w:eastAsia="Calibri"/>
                <w:sz w:val="24"/>
                <w:szCs w:val="24"/>
              </w:rPr>
              <w:t>–</w:t>
            </w:r>
            <w:r w:rsidRPr="004A3200">
              <w:rPr>
                <w:sz w:val="24"/>
                <w:szCs w:val="24"/>
              </w:rPr>
              <w:t xml:space="preserve">6 фраз); </w:t>
            </w:r>
          </w:p>
          <w:p w14:paraId="65FA41D1" w14:textId="77777777" w:rsidR="00056716" w:rsidRPr="004A3200" w:rsidRDefault="00056716" w:rsidP="00056716">
            <w:pPr>
              <w:pStyle w:val="TableParagraph"/>
              <w:ind w:left="632"/>
              <w:jc w:val="both"/>
              <w:rPr>
                <w:sz w:val="24"/>
                <w:szCs w:val="24"/>
              </w:rPr>
            </w:pPr>
            <w:r w:rsidRPr="004A3200">
              <w:rPr>
                <w:sz w:val="24"/>
                <w:szCs w:val="24"/>
              </w:rPr>
              <w:t xml:space="preserve">- кратко излагать результаты выполненной проектной работы (объём </w:t>
            </w:r>
            <w:r w:rsidRPr="004A3200">
              <w:rPr>
                <w:rFonts w:eastAsia="Calibri"/>
                <w:sz w:val="24"/>
                <w:szCs w:val="24"/>
              </w:rPr>
              <w:t xml:space="preserve">– </w:t>
            </w:r>
            <w:r w:rsidRPr="004A3200">
              <w:rPr>
                <w:sz w:val="24"/>
                <w:szCs w:val="24"/>
              </w:rPr>
              <w:t>до 6 фраз);</w:t>
            </w:r>
          </w:p>
          <w:p w14:paraId="4CBBCBC3" w14:textId="77777777" w:rsidR="00056716" w:rsidRPr="004A3200" w:rsidRDefault="00056716" w:rsidP="00056716">
            <w:pPr>
              <w:pStyle w:val="TableParagraph"/>
              <w:jc w:val="both"/>
              <w:rPr>
                <w:sz w:val="24"/>
                <w:szCs w:val="24"/>
              </w:rPr>
            </w:pPr>
            <w:r w:rsidRPr="004A3200">
              <w:rPr>
                <w:b/>
                <w:sz w:val="24"/>
                <w:szCs w:val="24"/>
              </w:rPr>
              <w:t>аудирование:</w:t>
            </w:r>
            <w:r w:rsidRPr="004A3200">
              <w:rPr>
                <w:sz w:val="24"/>
                <w:szCs w:val="24"/>
              </w:rPr>
              <w:t xml:space="preserve"> </w:t>
            </w:r>
          </w:p>
          <w:p w14:paraId="5B84D3B3" w14:textId="77777777" w:rsidR="00056716" w:rsidRPr="004A3200" w:rsidRDefault="00056716" w:rsidP="00056716">
            <w:pPr>
              <w:pStyle w:val="TableParagraph"/>
              <w:ind w:left="632"/>
              <w:jc w:val="both"/>
              <w:rPr>
                <w:sz w:val="24"/>
                <w:szCs w:val="24"/>
              </w:rPr>
            </w:pPr>
            <w:r w:rsidRPr="004A3200">
              <w:rPr>
                <w:i/>
                <w:sz w:val="24"/>
                <w:szCs w:val="24"/>
              </w:rPr>
              <w:t xml:space="preserve">- </w:t>
            </w:r>
            <w:r w:rsidRPr="004A3200">
              <w:rPr>
                <w:sz w:val="24"/>
                <w:szCs w:val="24"/>
              </w:rPr>
              <w:t xml:space="preserve">воспринимать на слух и понимать несложные адаптированные </w:t>
            </w:r>
            <w:r w:rsidRPr="004A3200">
              <w:rPr>
                <w:sz w:val="24"/>
                <w:szCs w:val="24"/>
              </w:rPr>
              <w:lastRenderedPageBreak/>
              <w:t xml:space="preserve">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4A3200">
              <w:rPr>
                <w:rFonts w:eastAsia="Calibri"/>
                <w:sz w:val="24"/>
                <w:szCs w:val="24"/>
              </w:rPr>
              <w:t>–</w:t>
            </w:r>
            <w:r w:rsidRPr="004A3200">
              <w:rPr>
                <w:sz w:val="24"/>
                <w:szCs w:val="24"/>
              </w:rPr>
              <w:t xml:space="preserve"> до 1 минуты); </w:t>
            </w:r>
          </w:p>
          <w:p w14:paraId="11BA6E65" w14:textId="77777777" w:rsidR="00056716" w:rsidRPr="004A3200" w:rsidRDefault="00056716" w:rsidP="00056716">
            <w:pPr>
              <w:pStyle w:val="TableParagraph"/>
              <w:jc w:val="both"/>
              <w:rPr>
                <w:sz w:val="24"/>
                <w:szCs w:val="24"/>
              </w:rPr>
            </w:pPr>
            <w:r w:rsidRPr="004A3200">
              <w:rPr>
                <w:b/>
                <w:sz w:val="24"/>
                <w:szCs w:val="24"/>
              </w:rPr>
              <w:t>смысловое чтение</w:t>
            </w:r>
            <w:r w:rsidRPr="004A3200">
              <w:rPr>
                <w:sz w:val="24"/>
                <w:szCs w:val="24"/>
              </w:rPr>
              <w:t xml:space="preserve">: </w:t>
            </w:r>
          </w:p>
          <w:p w14:paraId="3829CF8A" w14:textId="77777777" w:rsidR="00056716" w:rsidRPr="004A3200" w:rsidRDefault="00056716" w:rsidP="00056716">
            <w:pPr>
              <w:pStyle w:val="TableParagraph"/>
              <w:ind w:left="632"/>
              <w:jc w:val="both"/>
              <w:rPr>
                <w:sz w:val="24"/>
                <w:szCs w:val="24"/>
              </w:rPr>
            </w:pPr>
            <w:r w:rsidRPr="004A3200">
              <w:rPr>
                <w:i/>
                <w:sz w:val="24"/>
                <w:szCs w:val="24"/>
              </w:rPr>
              <w:t xml:space="preserve">- </w:t>
            </w:r>
            <w:r w:rsidRPr="004A3200">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4A3200">
              <w:rPr>
                <w:rFonts w:eastAsia="Calibri"/>
                <w:sz w:val="24"/>
                <w:szCs w:val="24"/>
              </w:rPr>
              <w:t>–</w:t>
            </w:r>
            <w:r w:rsidRPr="004A3200">
              <w:rPr>
                <w:sz w:val="24"/>
                <w:szCs w:val="24"/>
              </w:rPr>
              <w:t xml:space="preserve"> 180 </w:t>
            </w:r>
            <w:r w:rsidRPr="004A3200">
              <w:rPr>
                <w:rFonts w:eastAsia="Calibri"/>
                <w:sz w:val="24"/>
                <w:szCs w:val="24"/>
              </w:rPr>
              <w:t xml:space="preserve">– </w:t>
            </w:r>
            <w:r w:rsidRPr="004A3200">
              <w:rPr>
                <w:sz w:val="24"/>
                <w:szCs w:val="24"/>
              </w:rPr>
              <w:t xml:space="preserve">200 слов); </w:t>
            </w:r>
          </w:p>
          <w:p w14:paraId="370BB979" w14:textId="77777777" w:rsidR="00056716" w:rsidRPr="004A3200" w:rsidRDefault="00056716" w:rsidP="00056716">
            <w:pPr>
              <w:pStyle w:val="TableParagraph"/>
              <w:ind w:left="632"/>
              <w:jc w:val="both"/>
              <w:rPr>
                <w:sz w:val="24"/>
                <w:szCs w:val="24"/>
              </w:rPr>
            </w:pPr>
            <w:r w:rsidRPr="004A3200">
              <w:rPr>
                <w:i/>
                <w:sz w:val="24"/>
                <w:szCs w:val="24"/>
              </w:rPr>
              <w:t xml:space="preserve">- </w:t>
            </w:r>
            <w:r w:rsidRPr="004A3200">
              <w:rPr>
                <w:sz w:val="24"/>
                <w:szCs w:val="24"/>
              </w:rPr>
              <w:t>читать про себя</w:t>
            </w:r>
            <w:r w:rsidRPr="004A3200">
              <w:rPr>
                <w:i/>
                <w:sz w:val="24"/>
                <w:szCs w:val="24"/>
              </w:rPr>
              <w:t xml:space="preserve"> </w:t>
            </w:r>
            <w:r w:rsidRPr="004A3200">
              <w:rPr>
                <w:sz w:val="24"/>
                <w:szCs w:val="24"/>
              </w:rPr>
              <w:t xml:space="preserve">несплошные тексты (таблицы) и понимать представленную в них информацию; </w:t>
            </w:r>
          </w:p>
          <w:p w14:paraId="57D736B7" w14:textId="77777777" w:rsidR="00056716" w:rsidRPr="004A3200" w:rsidRDefault="00056716" w:rsidP="00056716">
            <w:pPr>
              <w:pStyle w:val="TableParagraph"/>
              <w:jc w:val="both"/>
              <w:rPr>
                <w:sz w:val="24"/>
                <w:szCs w:val="24"/>
              </w:rPr>
            </w:pPr>
            <w:r w:rsidRPr="004A3200">
              <w:rPr>
                <w:b/>
                <w:sz w:val="24"/>
                <w:szCs w:val="24"/>
              </w:rPr>
              <w:t>письменная речь:</w:t>
            </w:r>
            <w:r w:rsidRPr="004A3200">
              <w:rPr>
                <w:sz w:val="24"/>
                <w:szCs w:val="24"/>
              </w:rPr>
              <w:t xml:space="preserve"> </w:t>
            </w:r>
          </w:p>
          <w:p w14:paraId="765AE990" w14:textId="77777777" w:rsidR="00056716" w:rsidRPr="004A3200" w:rsidRDefault="00056716" w:rsidP="00056716">
            <w:pPr>
              <w:pStyle w:val="TableParagraph"/>
              <w:ind w:left="632"/>
              <w:jc w:val="both"/>
              <w:rPr>
                <w:sz w:val="24"/>
                <w:szCs w:val="24"/>
              </w:rPr>
            </w:pPr>
            <w:r w:rsidRPr="004A3200">
              <w:rPr>
                <w:sz w:val="24"/>
                <w:szCs w:val="24"/>
              </w:rPr>
              <w:t xml:space="preserve">- писать короткие поздравления с праздниками; </w:t>
            </w:r>
          </w:p>
          <w:p w14:paraId="18BF2669" w14:textId="77777777" w:rsidR="00056716" w:rsidRPr="004A3200" w:rsidRDefault="00056716" w:rsidP="00056716">
            <w:pPr>
              <w:pStyle w:val="TableParagraph"/>
              <w:ind w:left="632"/>
              <w:jc w:val="both"/>
              <w:rPr>
                <w:sz w:val="24"/>
                <w:szCs w:val="24"/>
              </w:rPr>
            </w:pPr>
            <w:r w:rsidRPr="004A3200">
              <w:rPr>
                <w:sz w:val="24"/>
                <w:szCs w:val="24"/>
              </w:rPr>
              <w:t>- заполнять анкеты и формуляры, сообщая о себе основные сведения;</w:t>
            </w:r>
          </w:p>
          <w:p w14:paraId="78314F9A" w14:textId="77777777" w:rsidR="00056716" w:rsidRPr="004A3200" w:rsidRDefault="00056716" w:rsidP="00056716">
            <w:pPr>
              <w:pStyle w:val="TableParagraph"/>
              <w:ind w:left="632"/>
              <w:jc w:val="both"/>
              <w:rPr>
                <w:sz w:val="24"/>
                <w:szCs w:val="24"/>
              </w:rPr>
            </w:pPr>
            <w:r w:rsidRPr="004A3200">
              <w:rPr>
                <w:sz w:val="24"/>
                <w:szCs w:val="24"/>
              </w:rPr>
              <w:t>- писать электронное сообщение личного характера, соблюдая речевой этикет (объём сообщения </w:t>
            </w:r>
            <w:r w:rsidRPr="004A3200">
              <w:rPr>
                <w:rFonts w:eastAsia="Calibri"/>
                <w:sz w:val="24"/>
                <w:szCs w:val="24"/>
              </w:rPr>
              <w:t>–</w:t>
            </w:r>
            <w:r w:rsidRPr="004A3200">
              <w:rPr>
                <w:sz w:val="24"/>
                <w:szCs w:val="24"/>
              </w:rPr>
              <w:t xml:space="preserve"> до 60 слов);</w:t>
            </w:r>
          </w:p>
          <w:p w14:paraId="16C7AF66" w14:textId="77777777" w:rsidR="00056716" w:rsidRPr="004A3200" w:rsidRDefault="00056716" w:rsidP="00056716">
            <w:pPr>
              <w:pStyle w:val="TableParagraph"/>
              <w:jc w:val="both"/>
              <w:rPr>
                <w:b/>
                <w:sz w:val="24"/>
                <w:szCs w:val="24"/>
              </w:rPr>
            </w:pPr>
            <w:r w:rsidRPr="004A3200">
              <w:rPr>
                <w:b/>
                <w:sz w:val="24"/>
                <w:szCs w:val="24"/>
              </w:rPr>
              <w:t>2) владеть</w:t>
            </w:r>
            <w:r w:rsidRPr="004A3200">
              <w:rPr>
                <w:sz w:val="24"/>
                <w:szCs w:val="24"/>
              </w:rPr>
              <w:t xml:space="preserve"> </w:t>
            </w:r>
            <w:r w:rsidRPr="004A3200">
              <w:rPr>
                <w:b/>
                <w:sz w:val="24"/>
                <w:szCs w:val="24"/>
              </w:rPr>
              <w:t>фонетическими навыками</w:t>
            </w:r>
            <w:r w:rsidRPr="004A3200">
              <w:rPr>
                <w:sz w:val="24"/>
                <w:szCs w:val="24"/>
              </w:rPr>
              <w:t xml:space="preserve">: </w:t>
            </w:r>
          </w:p>
          <w:p w14:paraId="05A097A0" w14:textId="77777777" w:rsidR="00056716" w:rsidRPr="004A3200" w:rsidRDefault="00056716" w:rsidP="00056716">
            <w:pPr>
              <w:pStyle w:val="TableParagraph"/>
              <w:ind w:left="632"/>
              <w:jc w:val="both"/>
              <w:rPr>
                <w:sz w:val="24"/>
                <w:szCs w:val="24"/>
              </w:rPr>
            </w:pPr>
            <w:r w:rsidRPr="004A3200">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CE5981C" w14:textId="77777777" w:rsidR="00056716" w:rsidRPr="004A3200" w:rsidRDefault="00056716" w:rsidP="00056716">
            <w:pPr>
              <w:pStyle w:val="TableParagraph"/>
              <w:ind w:left="632"/>
              <w:jc w:val="both"/>
              <w:rPr>
                <w:sz w:val="24"/>
                <w:szCs w:val="24"/>
              </w:rPr>
            </w:pPr>
            <w:r w:rsidRPr="004A3200">
              <w:rPr>
                <w:i/>
                <w:sz w:val="24"/>
                <w:szCs w:val="24"/>
              </w:rPr>
              <w:t xml:space="preserve">- </w:t>
            </w:r>
            <w:r w:rsidRPr="004A3200">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F0952DA" w14:textId="77777777" w:rsidR="00056716" w:rsidRPr="004A3200" w:rsidRDefault="00056716" w:rsidP="00056716">
            <w:pPr>
              <w:pStyle w:val="TableParagraph"/>
              <w:ind w:left="632"/>
              <w:jc w:val="both"/>
              <w:rPr>
                <w:sz w:val="24"/>
                <w:szCs w:val="24"/>
              </w:rPr>
            </w:pPr>
            <w:r w:rsidRPr="004A3200">
              <w:rPr>
                <w:sz w:val="24"/>
                <w:szCs w:val="24"/>
              </w:rPr>
              <w:t xml:space="preserve">- читать новые слова согласно основным правилам чтения; </w:t>
            </w:r>
          </w:p>
          <w:p w14:paraId="73BC1F3A" w14:textId="77777777" w:rsidR="00056716" w:rsidRPr="004A3200" w:rsidRDefault="00056716" w:rsidP="00056716">
            <w:pPr>
              <w:pStyle w:val="TableParagraph"/>
              <w:jc w:val="both"/>
              <w:rPr>
                <w:sz w:val="24"/>
                <w:szCs w:val="24"/>
              </w:rPr>
            </w:pPr>
            <w:r w:rsidRPr="004A3200">
              <w:rPr>
                <w:b/>
                <w:sz w:val="24"/>
                <w:szCs w:val="24"/>
              </w:rPr>
              <w:t>владеть орфографическими навыками</w:t>
            </w:r>
            <w:r w:rsidRPr="004A3200">
              <w:rPr>
                <w:sz w:val="24"/>
                <w:szCs w:val="24"/>
              </w:rPr>
              <w:t xml:space="preserve">: </w:t>
            </w:r>
          </w:p>
          <w:p w14:paraId="1306F074" w14:textId="77777777" w:rsidR="00056716" w:rsidRPr="004A3200" w:rsidRDefault="00056716" w:rsidP="00056716">
            <w:pPr>
              <w:pStyle w:val="TableParagraph"/>
              <w:ind w:left="632"/>
              <w:jc w:val="both"/>
              <w:rPr>
                <w:sz w:val="24"/>
                <w:szCs w:val="24"/>
              </w:rPr>
            </w:pPr>
            <w:r w:rsidRPr="004A3200">
              <w:rPr>
                <w:sz w:val="24"/>
                <w:szCs w:val="24"/>
              </w:rPr>
              <w:lastRenderedPageBreak/>
              <w:t xml:space="preserve">- правильно писать изученные слова; </w:t>
            </w:r>
          </w:p>
          <w:p w14:paraId="0C4359B3" w14:textId="77777777" w:rsidR="00056716" w:rsidRPr="004A3200" w:rsidRDefault="00056716" w:rsidP="00056716">
            <w:pPr>
              <w:pStyle w:val="TableParagraph"/>
              <w:jc w:val="both"/>
              <w:rPr>
                <w:sz w:val="24"/>
                <w:szCs w:val="24"/>
              </w:rPr>
            </w:pPr>
            <w:r w:rsidRPr="004A3200">
              <w:rPr>
                <w:b/>
                <w:sz w:val="24"/>
                <w:szCs w:val="24"/>
              </w:rPr>
              <w:t>владеть</w:t>
            </w:r>
            <w:r w:rsidRPr="004A3200">
              <w:rPr>
                <w:sz w:val="24"/>
                <w:szCs w:val="24"/>
              </w:rPr>
              <w:t xml:space="preserve"> </w:t>
            </w:r>
            <w:r w:rsidRPr="004A3200">
              <w:rPr>
                <w:b/>
                <w:sz w:val="24"/>
                <w:szCs w:val="24"/>
              </w:rPr>
              <w:t>пунктуационными навыками</w:t>
            </w:r>
            <w:r w:rsidRPr="004A3200">
              <w:rPr>
                <w:sz w:val="24"/>
                <w:szCs w:val="24"/>
              </w:rPr>
              <w:t xml:space="preserve">: </w:t>
            </w:r>
          </w:p>
          <w:p w14:paraId="0ED4ED6A" w14:textId="77777777" w:rsidR="00056716" w:rsidRPr="004A3200" w:rsidRDefault="00056716" w:rsidP="00056716">
            <w:pPr>
              <w:pStyle w:val="TableParagraph"/>
              <w:ind w:left="632"/>
              <w:jc w:val="both"/>
              <w:rPr>
                <w:sz w:val="24"/>
                <w:szCs w:val="24"/>
              </w:rPr>
            </w:pPr>
            <w:r w:rsidRPr="004A3200">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19A4B6A1" w14:textId="77777777" w:rsidR="00056716" w:rsidRPr="004A3200" w:rsidRDefault="00056716" w:rsidP="00056716">
            <w:pPr>
              <w:pStyle w:val="TableParagraph"/>
              <w:jc w:val="both"/>
              <w:rPr>
                <w:sz w:val="24"/>
                <w:szCs w:val="24"/>
              </w:rPr>
            </w:pPr>
            <w:r w:rsidRPr="004A3200">
              <w:rPr>
                <w:sz w:val="24"/>
                <w:szCs w:val="24"/>
              </w:rPr>
              <w:t xml:space="preserve">3) </w:t>
            </w:r>
            <w:r w:rsidRPr="004A3200">
              <w:rPr>
                <w:b/>
                <w:sz w:val="24"/>
                <w:szCs w:val="24"/>
              </w:rPr>
              <w:t>распознавать в звучащем и письменном тексте</w:t>
            </w:r>
            <w:r w:rsidRPr="004A3200">
              <w:rPr>
                <w:sz w:val="24"/>
                <w:szCs w:val="24"/>
              </w:rPr>
              <w:t xml:space="preserve"> </w:t>
            </w:r>
            <w:r w:rsidRPr="004A3200">
              <w:rPr>
                <w:b/>
                <w:sz w:val="24"/>
                <w:szCs w:val="24"/>
              </w:rPr>
              <w:t>675 лексических единиц</w:t>
            </w:r>
            <w:r w:rsidRPr="004A3200">
              <w:rPr>
                <w:sz w:val="24"/>
                <w:szCs w:val="24"/>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5EFEFE07" w14:textId="77777777" w:rsidR="00056716" w:rsidRPr="004A3200" w:rsidRDefault="00056716" w:rsidP="00056716">
            <w:pPr>
              <w:pStyle w:val="TableParagraph"/>
              <w:jc w:val="both"/>
              <w:rPr>
                <w:sz w:val="24"/>
                <w:szCs w:val="24"/>
              </w:rPr>
            </w:pPr>
            <w:r w:rsidRPr="004A3200">
              <w:rPr>
                <w:b/>
                <w:sz w:val="24"/>
                <w:szCs w:val="24"/>
              </w:rPr>
              <w:t>распознавать и употреблять в устной и письменной речи родственные слова,</w:t>
            </w:r>
            <w:r w:rsidRPr="004A3200">
              <w:rPr>
                <w:sz w:val="24"/>
                <w:szCs w:val="24"/>
              </w:rPr>
              <w:t xml:space="preserve"> </w:t>
            </w:r>
            <w:r w:rsidRPr="004A3200">
              <w:rPr>
                <w:b/>
                <w:sz w:val="24"/>
                <w:szCs w:val="24"/>
              </w:rPr>
              <w:t>образованные с использованием аффиксации</w:t>
            </w:r>
            <w:r w:rsidRPr="004A3200">
              <w:rPr>
                <w:sz w:val="24"/>
                <w:szCs w:val="24"/>
              </w:rPr>
              <w:t xml:space="preserve">: </w:t>
            </w:r>
          </w:p>
          <w:p w14:paraId="77642D94"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суффиксы имён существительных: суффикс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ja</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j</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rakentaja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myyj</w:t>
            </w:r>
            <w:r w:rsidRPr="004A3200">
              <w:rPr>
                <w:rFonts w:ascii="Times New Roman" w:hAnsi="Times New Roman" w:cs="Times New Roman"/>
                <w:i/>
                <w:sz w:val="24"/>
                <w:szCs w:val="24"/>
              </w:rPr>
              <w:t>ä;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avain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soitin</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ilmoitus</w:t>
            </w:r>
            <w:r w:rsidRPr="004A3200">
              <w:rPr>
                <w:rFonts w:ascii="Times New Roman" w:hAnsi="Times New Roman" w:cs="Times New Roman"/>
                <w:i/>
                <w:sz w:val="24"/>
                <w:szCs w:val="24"/>
              </w:rPr>
              <w:t>; с</w:t>
            </w:r>
            <w:r w:rsidRPr="004A3200">
              <w:rPr>
                <w:rFonts w:ascii="Times New Roman" w:hAnsi="Times New Roman" w:cs="Times New Roman"/>
                <w:sz w:val="24"/>
                <w:szCs w:val="24"/>
              </w:rPr>
              <w:t>уффикс -</w:t>
            </w:r>
            <w:r w:rsidRPr="004A3200">
              <w:rPr>
                <w:rFonts w:ascii="Times New Roman" w:hAnsi="Times New Roman" w:cs="Times New Roman"/>
                <w:i/>
                <w:sz w:val="24"/>
                <w:szCs w:val="24"/>
                <w:lang w:val="fi-FI"/>
              </w:rPr>
              <w:t>uus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yys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kirjallisuus</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sto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st</w:t>
            </w:r>
            <w:r w:rsidRPr="004A3200">
              <w:rPr>
                <w:rFonts w:ascii="Times New Roman" w:hAnsi="Times New Roman" w:cs="Times New Roman"/>
                <w:i/>
                <w:sz w:val="24"/>
                <w:szCs w:val="24"/>
              </w:rPr>
              <w:t>ö, -</w:t>
            </w:r>
            <w:r w:rsidRPr="004A3200">
              <w:rPr>
                <w:rFonts w:ascii="Times New Roman" w:hAnsi="Times New Roman" w:cs="Times New Roman"/>
                <w:i/>
                <w:sz w:val="24"/>
                <w:szCs w:val="24"/>
                <w:lang w:val="fi-FI"/>
              </w:rPr>
              <w:t>isto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ist</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kirjasto</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la</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asuntola</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mo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kampaamo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ompelimo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kustantamo</w:t>
            </w:r>
            <w:r w:rsidRPr="004A3200">
              <w:rPr>
                <w:rFonts w:ascii="Times New Roman" w:hAnsi="Times New Roman" w:cs="Times New Roman"/>
                <w:i/>
                <w:sz w:val="24"/>
                <w:szCs w:val="24"/>
              </w:rPr>
              <w:t>; с</w:t>
            </w:r>
            <w:r w:rsidRPr="004A3200">
              <w:rPr>
                <w:rFonts w:ascii="Times New Roman" w:hAnsi="Times New Roman" w:cs="Times New Roman"/>
                <w:sz w:val="24"/>
                <w:szCs w:val="24"/>
              </w:rPr>
              <w:t>уффикс -</w:t>
            </w:r>
            <w:r w:rsidRPr="004A3200">
              <w:rPr>
                <w:rFonts w:ascii="Times New Roman" w:hAnsi="Times New Roman" w:cs="Times New Roman"/>
                <w:i/>
                <w:sz w:val="24"/>
                <w:szCs w:val="24"/>
                <w:lang w:val="fi-FI"/>
              </w:rPr>
              <w:t>kko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kk</w:t>
            </w:r>
            <w:r w:rsidRPr="004A3200">
              <w:rPr>
                <w:rFonts w:ascii="Times New Roman" w:hAnsi="Times New Roman" w:cs="Times New Roman"/>
                <w:i/>
                <w:sz w:val="24"/>
                <w:szCs w:val="24"/>
              </w:rPr>
              <w:t>ö, -</w:t>
            </w:r>
            <w:r w:rsidRPr="004A3200">
              <w:rPr>
                <w:rFonts w:ascii="Times New Roman" w:hAnsi="Times New Roman" w:cs="Times New Roman"/>
                <w:i/>
                <w:sz w:val="24"/>
                <w:szCs w:val="24"/>
                <w:lang w:val="fi-FI"/>
              </w:rPr>
              <w:t>ikko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ikk</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naulakko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hyllykk</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irikk</w:t>
            </w:r>
            <w:r w:rsidRPr="004A3200">
              <w:rPr>
                <w:rFonts w:ascii="Times New Roman" w:hAnsi="Times New Roman" w:cs="Times New Roman"/>
                <w:i/>
                <w:sz w:val="24"/>
                <w:szCs w:val="24"/>
              </w:rPr>
              <w:t>ö;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os</w:t>
            </w:r>
            <w:r w:rsidRPr="004A3200">
              <w:rPr>
                <w:rFonts w:ascii="Times New Roman" w:hAnsi="Times New Roman" w:cs="Times New Roman"/>
                <w:i/>
                <w:sz w:val="24"/>
                <w:szCs w:val="24"/>
              </w:rPr>
              <w:t>, -ö</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teos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suomennos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nn</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tuote</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u</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haku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juoksu</w:t>
            </w:r>
            <w:r w:rsidRPr="004A3200">
              <w:rPr>
                <w:rFonts w:ascii="Times New Roman" w:hAnsi="Times New Roman" w:cs="Times New Roman"/>
                <w:i/>
                <w:sz w:val="24"/>
                <w:szCs w:val="24"/>
              </w:rPr>
              <w:t>;</w:t>
            </w:r>
          </w:p>
          <w:p w14:paraId="59357B34"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суффиксы имён прилагательных: суффикс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nen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tavallinen</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kas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k</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maukas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rik</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с</w:t>
            </w:r>
            <w:r w:rsidRPr="004A3200">
              <w:rPr>
                <w:rFonts w:ascii="Times New Roman" w:hAnsi="Times New Roman" w:cs="Times New Roman"/>
                <w:sz w:val="24"/>
                <w:szCs w:val="24"/>
              </w:rPr>
              <w:t>уффикс -</w:t>
            </w:r>
            <w:r w:rsidRPr="004A3200">
              <w:rPr>
                <w:rFonts w:ascii="Times New Roman" w:hAnsi="Times New Roman" w:cs="Times New Roman"/>
                <w:i/>
                <w:sz w:val="24"/>
                <w:szCs w:val="24"/>
                <w:lang w:val="fi-FI"/>
              </w:rPr>
              <w:t>ton</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ty</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onneton</w:t>
            </w:r>
            <w:r w:rsidRPr="004A3200">
              <w:rPr>
                <w:rFonts w:ascii="Times New Roman" w:hAnsi="Times New Roman" w:cs="Times New Roman"/>
                <w:i/>
                <w:sz w:val="24"/>
                <w:szCs w:val="24"/>
              </w:rPr>
              <w:t>;</w:t>
            </w:r>
          </w:p>
          <w:p w14:paraId="73C45E37" w14:textId="77777777" w:rsidR="00056716" w:rsidRPr="004A3200" w:rsidRDefault="00056716" w:rsidP="00056716">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глагольные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tta-, -ttä-: kasvattaa, lämmittää;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-oitta-, -öittä-, -itta-, -ittä-: nauhoittaa, lahjoittaa, nimittää;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-ta-, -tä-: kaunistaa, valmistaa;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-nta-, -ntä-: suomentaa, täydentää;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sta-, -stä-: muodostaa, äänestää;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ele-, -skele-, -skentele-: suojella, opiskella, työskennellä;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–u-, -y-: jatkua, liittyä, parantua;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-utu-, -yty-: avautua, tekeytyä;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-ntu-, -nty-:  kokoontua, kerääntyä;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-stu-, -sty-, -istu-, -isty-: hermostua, myöhästyä;</w:t>
            </w:r>
          </w:p>
          <w:p w14:paraId="4F5F6C80" w14:textId="77777777" w:rsidR="00056716" w:rsidRPr="004A3200" w:rsidRDefault="00056716" w:rsidP="00056716">
            <w:pPr>
              <w:spacing w:after="0" w:line="240" w:lineRule="auto"/>
              <w:jc w:val="both"/>
              <w:rPr>
                <w:rFonts w:ascii="Times New Roman" w:hAnsi="Times New Roman" w:cs="Times New Roman"/>
                <w:i/>
                <w:sz w:val="24"/>
                <w:szCs w:val="24"/>
              </w:rPr>
            </w:pPr>
            <w:r w:rsidRPr="004A3200">
              <w:rPr>
                <w:rFonts w:ascii="Times New Roman" w:hAnsi="Times New Roman" w:cs="Times New Roman"/>
                <w:b/>
                <w:color w:val="000000"/>
                <w:sz w:val="24"/>
                <w:szCs w:val="24"/>
              </w:rPr>
              <w:t>распознавать и образовывать родственные слова путем словосложения:</w:t>
            </w:r>
            <w:r w:rsidRPr="004A3200">
              <w:rPr>
                <w:rFonts w:ascii="Times New Roman" w:hAnsi="Times New Roman" w:cs="Times New Roman"/>
                <w:color w:val="000000"/>
                <w:sz w:val="24"/>
                <w:szCs w:val="24"/>
              </w:rPr>
              <w:t xml:space="preserve"> </w:t>
            </w:r>
            <w:r w:rsidRPr="004A3200">
              <w:rPr>
                <w:rFonts w:ascii="Times New Roman" w:hAnsi="Times New Roman" w:cs="Times New Roman"/>
                <w:i/>
                <w:sz w:val="24"/>
                <w:szCs w:val="24"/>
                <w:lang w:val="fi-FI"/>
              </w:rPr>
              <w:t>lentopallo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lihapulla</w:t>
            </w:r>
            <w:r w:rsidRPr="004A3200">
              <w:rPr>
                <w:rFonts w:ascii="Times New Roman" w:hAnsi="Times New Roman" w:cs="Times New Roman"/>
                <w:i/>
                <w:sz w:val="24"/>
                <w:szCs w:val="24"/>
              </w:rPr>
              <w:t>;</w:t>
            </w:r>
          </w:p>
          <w:p w14:paraId="1AD2428B" w14:textId="77777777" w:rsidR="00056716" w:rsidRPr="004A3200" w:rsidRDefault="00056716" w:rsidP="00056716">
            <w:pPr>
              <w:spacing w:after="0" w:line="240" w:lineRule="auto"/>
              <w:jc w:val="both"/>
              <w:rPr>
                <w:rFonts w:ascii="Times New Roman" w:hAnsi="Times New Roman" w:cs="Times New Roman"/>
                <w:b/>
                <w:sz w:val="24"/>
                <w:szCs w:val="24"/>
              </w:rPr>
            </w:pPr>
            <w:r w:rsidRPr="004A3200">
              <w:rPr>
                <w:rFonts w:ascii="Times New Roman" w:hAnsi="Times New Roman" w:cs="Times New Roman"/>
                <w:b/>
                <w:sz w:val="24"/>
                <w:szCs w:val="24"/>
              </w:rPr>
              <w:lastRenderedPageBreak/>
              <w:t xml:space="preserve">распознавать и употреблять в устной и письменной речи изученные синонимы и интернациональные слова; </w:t>
            </w:r>
          </w:p>
          <w:p w14:paraId="0F4F9262" w14:textId="77777777" w:rsidR="00056716" w:rsidRPr="004A3200" w:rsidRDefault="00056716" w:rsidP="00056716">
            <w:pPr>
              <w:pStyle w:val="TableParagraph"/>
              <w:jc w:val="both"/>
              <w:rPr>
                <w:sz w:val="24"/>
                <w:szCs w:val="24"/>
              </w:rPr>
            </w:pPr>
            <w:r w:rsidRPr="004A3200">
              <w:rPr>
                <w:sz w:val="24"/>
                <w:szCs w:val="24"/>
              </w:rPr>
              <w:t xml:space="preserve">4) </w:t>
            </w:r>
          </w:p>
          <w:p w14:paraId="7AAF82CE" w14:textId="77777777" w:rsidR="00056716" w:rsidRPr="004A3200" w:rsidRDefault="00056716" w:rsidP="00056716">
            <w:pPr>
              <w:pStyle w:val="TableParagraph"/>
              <w:jc w:val="both"/>
              <w:rPr>
                <w:b/>
                <w:sz w:val="24"/>
                <w:szCs w:val="24"/>
              </w:rPr>
            </w:pPr>
            <w:r w:rsidRPr="004A3200">
              <w:rPr>
                <w:b/>
                <w:sz w:val="24"/>
                <w:szCs w:val="24"/>
              </w:rPr>
              <w:t>распознавать в письменном и звучащем тексте и употреблять в устной и письменной речи:</w:t>
            </w:r>
          </w:p>
          <w:p w14:paraId="3A3A046F"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5EC8E9DE" w14:textId="77777777" w:rsidR="00056716" w:rsidRPr="004A3200" w:rsidRDefault="00056716" w:rsidP="00056716">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общий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вопрос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Onko sinulla kännykkä(ä)?</w:t>
            </w:r>
            <w:r w:rsidRPr="004A3200">
              <w:rPr>
                <w:rFonts w:ascii="Times New Roman" w:hAnsi="Times New Roman" w:cs="Times New Roman"/>
                <w:sz w:val="24"/>
                <w:szCs w:val="24"/>
                <w:lang w:val="fi-FI"/>
              </w:rPr>
              <w:t>;</w:t>
            </w:r>
          </w:p>
          <w:p w14:paraId="5CC0D7CB"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специальные вопросы с вопросительными словами: </w:t>
            </w:r>
            <w:r w:rsidRPr="004A3200">
              <w:rPr>
                <w:rFonts w:ascii="Times New Roman" w:hAnsi="Times New Roman" w:cs="Times New Roman"/>
                <w:i/>
                <w:sz w:val="24"/>
                <w:szCs w:val="24"/>
                <w:lang w:val="fi-FI"/>
              </w:rPr>
              <w:t>Min</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vuonna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Mink</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lainen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perhe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sinulla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w:t>
            </w:r>
          </w:p>
          <w:p w14:paraId="6D236108"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утвердительные и отрицательные предложения;</w:t>
            </w:r>
          </w:p>
          <w:p w14:paraId="014E6B64"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восклицательные предложения: </w:t>
            </w:r>
            <w:r w:rsidRPr="004A3200">
              <w:rPr>
                <w:rFonts w:ascii="Times New Roman" w:hAnsi="Times New Roman" w:cs="Times New Roman"/>
                <w:i/>
                <w:sz w:val="24"/>
                <w:szCs w:val="24"/>
                <w:lang w:val="fi-FI"/>
              </w:rPr>
              <w:t>Mik</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ihana</w:t>
            </w:r>
            <w:r w:rsidRPr="004A3200">
              <w:rPr>
                <w:rFonts w:ascii="Times New Roman" w:hAnsi="Times New Roman" w:cs="Times New Roman"/>
                <w:i/>
                <w:sz w:val="24"/>
                <w:szCs w:val="24"/>
              </w:rPr>
              <w:t xml:space="preserve"> </w:t>
            </w:r>
            <w:proofErr w:type="gramStart"/>
            <w:r w:rsidRPr="004A3200">
              <w:rPr>
                <w:rFonts w:ascii="Times New Roman" w:hAnsi="Times New Roman" w:cs="Times New Roman"/>
                <w:i/>
                <w:sz w:val="24"/>
                <w:szCs w:val="24"/>
                <w:lang w:val="fi-FI"/>
              </w:rPr>
              <w:t>aamu</w:t>
            </w:r>
            <w:r w:rsidRPr="004A3200">
              <w:rPr>
                <w:rFonts w:ascii="Times New Roman" w:hAnsi="Times New Roman" w:cs="Times New Roman"/>
                <w:i/>
                <w:sz w:val="24"/>
                <w:szCs w:val="24"/>
              </w:rPr>
              <w:t>!;</w:t>
            </w:r>
            <w:proofErr w:type="gramEnd"/>
          </w:p>
          <w:p w14:paraId="387A9BFE" w14:textId="77777777" w:rsidR="00056716" w:rsidRPr="004A3200" w:rsidRDefault="00056716" w:rsidP="00056716">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4A3200">
              <w:rPr>
                <w:rFonts w:ascii="Times New Roman" w:hAnsi="Times New Roman" w:cs="Times New Roman"/>
                <w:i/>
                <w:sz w:val="24"/>
                <w:szCs w:val="24"/>
                <w:lang w:val="fi-FI"/>
              </w:rPr>
              <w:t>Lapsi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nukkuu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Tyt</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ovat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puistossa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Mummo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asuu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maalla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транзитивное предложение: </w:t>
            </w:r>
            <w:r w:rsidRPr="004A3200">
              <w:rPr>
                <w:rFonts w:ascii="Times New Roman" w:hAnsi="Times New Roman" w:cs="Times New Roman"/>
                <w:i/>
                <w:sz w:val="24"/>
                <w:szCs w:val="24"/>
                <w:lang w:val="fi-FI"/>
              </w:rPr>
              <w:t>Vaari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rakensi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saunan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rannalle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He piirtävät karttaa.</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посессивную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конструкцию</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Minulla on paljon sukulaisia.</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экзистенциальное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предложение</w:t>
            </w:r>
            <w:r w:rsidRPr="004A3200">
              <w:rPr>
                <w:rFonts w:ascii="Times New Roman" w:hAnsi="Times New Roman" w:cs="Times New Roman"/>
                <w:i/>
                <w:sz w:val="24"/>
                <w:szCs w:val="24"/>
                <w:lang w:val="fi-FI"/>
              </w:rPr>
              <w:t>: Koulussa on paljon tilaa.; Koulussa ei ole kielistudiota.</w:t>
            </w:r>
            <w:r w:rsidRPr="004A3200">
              <w:rPr>
                <w:rFonts w:ascii="Times New Roman" w:hAnsi="Times New Roman" w:cs="Times New Roman"/>
                <w:sz w:val="24"/>
                <w:szCs w:val="24"/>
                <w:lang w:val="fi-FI"/>
              </w:rPr>
              <w:t xml:space="preserve">; </w:t>
            </w:r>
          </w:p>
          <w:p w14:paraId="52BF2FBF" w14:textId="77777777" w:rsidR="00056716" w:rsidRPr="004A3200" w:rsidRDefault="00056716" w:rsidP="00056716">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сложносочинённые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сложноподчинённые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p>
          <w:p w14:paraId="0B979AD7" w14:textId="77777777" w:rsidR="00056716" w:rsidRPr="004A3200" w:rsidRDefault="00056716" w:rsidP="00056716">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двусоставные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односоставные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типы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односоставных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современном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финском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языке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определённо</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личные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односоставные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Luen sanomalehteä.; Tunnetko Leenan?; Olemme muuttaneet.; </w:t>
            </w:r>
            <w:r w:rsidRPr="004A3200">
              <w:rPr>
                <w:rFonts w:ascii="Times New Roman" w:hAnsi="Times New Roman" w:cs="Times New Roman"/>
                <w:sz w:val="24"/>
                <w:szCs w:val="24"/>
              </w:rPr>
              <w:t>обобщённо</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личные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Mitä nuorena oppii, sen vanhana taitaa.</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безличные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Täällä vetää.; Tuulee.; Sataa.</w:t>
            </w:r>
            <w:r w:rsidRPr="004A3200">
              <w:rPr>
                <w:rFonts w:ascii="Times New Roman" w:hAnsi="Times New Roman" w:cs="Times New Roman"/>
                <w:sz w:val="24"/>
                <w:szCs w:val="24"/>
                <w:lang w:val="fi-FI"/>
              </w:rPr>
              <w:t xml:space="preserve">; </w:t>
            </w:r>
          </w:p>
          <w:p w14:paraId="521BE586"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предложения с прямым порядком слов;</w:t>
            </w:r>
          </w:p>
          <w:p w14:paraId="13412118"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4A3200">
              <w:rPr>
                <w:rFonts w:ascii="Times New Roman" w:hAnsi="Times New Roman" w:cs="Times New Roman"/>
                <w:i/>
                <w:sz w:val="24"/>
                <w:szCs w:val="24"/>
                <w:lang w:val="fi-FI"/>
              </w:rPr>
              <w:t>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puhumme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suomea</w:t>
            </w:r>
            <w:r w:rsidRPr="004A3200">
              <w:rPr>
                <w:rFonts w:ascii="Times New Roman" w:hAnsi="Times New Roman" w:cs="Times New Roman"/>
                <w:i/>
                <w:sz w:val="24"/>
                <w:szCs w:val="24"/>
              </w:rPr>
              <w:t xml:space="preserve">.; </w:t>
            </w:r>
          </w:p>
          <w:p w14:paraId="449F6046"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Opettaja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tulee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luokkaan</w:t>
            </w:r>
            <w:r w:rsidRPr="004A3200">
              <w:rPr>
                <w:rFonts w:ascii="Times New Roman" w:hAnsi="Times New Roman" w:cs="Times New Roman"/>
                <w:sz w:val="24"/>
                <w:szCs w:val="24"/>
              </w:rPr>
              <w:t xml:space="preserve">.; местоимение в функции подлежащего: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kaunista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номинатив грамматического субъекта: </w:t>
            </w:r>
            <w:r w:rsidRPr="004A3200">
              <w:rPr>
                <w:rFonts w:ascii="Times New Roman" w:hAnsi="Times New Roman" w:cs="Times New Roman"/>
                <w:i/>
                <w:sz w:val="24"/>
                <w:szCs w:val="24"/>
                <w:lang w:val="fi-FI"/>
              </w:rPr>
              <w:t>Perhe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htee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maalle</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партитив грамматического субъекта: </w:t>
            </w:r>
            <w:r w:rsidRPr="004A3200">
              <w:rPr>
                <w:rFonts w:ascii="Times New Roman" w:hAnsi="Times New Roman" w:cs="Times New Roman"/>
                <w:i/>
                <w:sz w:val="24"/>
                <w:szCs w:val="24"/>
                <w:lang w:val="fi-FI"/>
              </w:rPr>
              <w:t>Minulla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ole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serkkua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r w:rsidRPr="004A3200">
              <w:rPr>
                <w:rFonts w:ascii="Times New Roman" w:hAnsi="Times New Roman" w:cs="Times New Roman"/>
                <w:i/>
                <w:sz w:val="24"/>
                <w:szCs w:val="24"/>
                <w:lang w:val="fi-FI"/>
              </w:rPr>
              <w:t>Puusta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putosi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lehti</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Laukussa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paljon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kirjoja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Kupissa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kahvia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talossa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puhelinta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p>
          <w:p w14:paraId="313D2D01"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согласование подлежащего и сказуемого в лице и числе: </w:t>
            </w:r>
            <w:r w:rsidRPr="004A3200">
              <w:rPr>
                <w:rFonts w:ascii="Times New Roman" w:hAnsi="Times New Roman" w:cs="Times New Roman"/>
                <w:i/>
                <w:sz w:val="24"/>
                <w:szCs w:val="24"/>
                <w:lang w:val="fi-FI"/>
              </w:rPr>
              <w:t>Tuuli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humisee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Kolme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kissaa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istuu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katolla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случаи отсутствия согласования подлежащего и сказуемого в лице и числе: </w:t>
            </w:r>
            <w:r w:rsidRPr="004A3200">
              <w:rPr>
                <w:rFonts w:ascii="Times New Roman" w:hAnsi="Times New Roman" w:cs="Times New Roman"/>
                <w:i/>
                <w:sz w:val="24"/>
                <w:szCs w:val="24"/>
                <w:lang w:val="fi-FI"/>
              </w:rPr>
              <w:t>Karjalan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Sanomat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kirjoitti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uudesta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yttelyst</w:t>
            </w:r>
            <w:r w:rsidRPr="004A3200">
              <w:rPr>
                <w:rFonts w:ascii="Times New Roman" w:hAnsi="Times New Roman" w:cs="Times New Roman"/>
                <w:i/>
                <w:sz w:val="24"/>
                <w:szCs w:val="24"/>
              </w:rPr>
              <w:t>ä.;</w:t>
            </w:r>
          </w:p>
          <w:p w14:paraId="12F45575"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согласованное определение: </w:t>
            </w:r>
            <w:r w:rsidRPr="004A3200">
              <w:rPr>
                <w:rFonts w:ascii="Times New Roman" w:hAnsi="Times New Roman" w:cs="Times New Roman"/>
                <w:i/>
                <w:sz w:val="24"/>
                <w:szCs w:val="24"/>
                <w:lang w:val="fi-FI"/>
              </w:rPr>
              <w:t>Ostin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uuden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sanakirjan</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неизменяемые прилагательные в функции определения: </w:t>
            </w:r>
            <w:r w:rsidRPr="004A3200">
              <w:rPr>
                <w:rFonts w:ascii="Times New Roman" w:hAnsi="Times New Roman" w:cs="Times New Roman"/>
                <w:i/>
                <w:sz w:val="24"/>
                <w:szCs w:val="24"/>
                <w:lang w:val="fi-FI"/>
              </w:rPr>
              <w:t>viime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viikolla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koko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laukkuni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eri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tavalla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генитивное определение: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naapurin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koira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p>
          <w:p w14:paraId="427F3807" w14:textId="77777777" w:rsidR="00056716" w:rsidRPr="004A3200" w:rsidRDefault="00056716" w:rsidP="00056716">
            <w:pPr>
              <w:spacing w:after="0" w:line="240" w:lineRule="auto"/>
              <w:ind w:firstLine="709"/>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предикатив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форме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номинатива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партитива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генитива</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Kirja on uusi.; Kätesi ovat lämpimät.; Kirja on sinun.; Onko ruoka valmista?; Maito on kylmää.; Varpuset ovat lintuja.; </w:t>
            </w:r>
          </w:p>
          <w:p w14:paraId="25954C2C" w14:textId="77777777" w:rsidR="00056716" w:rsidRPr="004A3200" w:rsidRDefault="00056716" w:rsidP="00056716">
            <w:pPr>
              <w:spacing w:after="0" w:line="240" w:lineRule="auto"/>
              <w:ind w:firstLine="709"/>
              <w:jc w:val="both"/>
              <w:rPr>
                <w:rFonts w:ascii="Times New Roman" w:hAnsi="Times New Roman" w:cs="Times New Roman"/>
                <w:i/>
                <w:sz w:val="24"/>
                <w:szCs w:val="24"/>
              </w:rPr>
            </w:pPr>
            <w:r w:rsidRPr="004A3200">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4A3200">
              <w:rPr>
                <w:rFonts w:ascii="Times New Roman" w:hAnsi="Times New Roman" w:cs="Times New Roman"/>
                <w:i/>
                <w:sz w:val="24"/>
                <w:szCs w:val="24"/>
                <w:lang w:val="fi-FI"/>
              </w:rPr>
              <w:t>Avaa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ikkuna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4A3200">
              <w:rPr>
                <w:rFonts w:ascii="Times New Roman" w:hAnsi="Times New Roman" w:cs="Times New Roman"/>
                <w:i/>
                <w:sz w:val="24"/>
                <w:szCs w:val="24"/>
                <w:lang w:val="fi-FI"/>
              </w:rPr>
              <w:t>Talo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maalataan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siniseksi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аккузатив с окончанием (генитив): </w:t>
            </w:r>
            <w:r w:rsidRPr="004A3200">
              <w:rPr>
                <w:rFonts w:ascii="Times New Roman" w:hAnsi="Times New Roman" w:cs="Times New Roman"/>
                <w:i/>
                <w:sz w:val="24"/>
                <w:szCs w:val="24"/>
                <w:lang w:val="fi-FI"/>
              </w:rPr>
              <w:t>Ostimme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sanakirjan</w:t>
            </w:r>
            <w:r w:rsidRPr="004A3200">
              <w:rPr>
                <w:rFonts w:ascii="Times New Roman" w:hAnsi="Times New Roman" w:cs="Times New Roman"/>
                <w:i/>
                <w:sz w:val="24"/>
                <w:szCs w:val="24"/>
              </w:rPr>
              <w:t xml:space="preserve">.; </w:t>
            </w:r>
            <w:r w:rsidRPr="004A3200">
              <w:rPr>
                <w:rFonts w:ascii="Times New Roman" w:hAnsi="Times New Roman" w:cs="Times New Roman"/>
                <w:sz w:val="24"/>
                <w:szCs w:val="24"/>
              </w:rPr>
              <w:t xml:space="preserve">аккузатив мн.ч. (номиантив): </w:t>
            </w:r>
            <w:r w:rsidRPr="004A3200">
              <w:rPr>
                <w:rFonts w:ascii="Times New Roman" w:hAnsi="Times New Roman" w:cs="Times New Roman"/>
                <w:i/>
                <w:sz w:val="24"/>
                <w:szCs w:val="24"/>
                <w:lang w:val="fi-FI"/>
              </w:rPr>
              <w:t>Anna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minulle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avaimet</w:t>
            </w:r>
            <w:r w:rsidRPr="004A3200">
              <w:rPr>
                <w:rFonts w:ascii="Times New Roman" w:hAnsi="Times New Roman" w:cs="Times New Roman"/>
                <w:i/>
                <w:sz w:val="24"/>
                <w:szCs w:val="24"/>
              </w:rPr>
              <w:t>.; п</w:t>
            </w:r>
            <w:r w:rsidRPr="004A3200">
              <w:rPr>
                <w:rFonts w:ascii="Times New Roman" w:hAnsi="Times New Roman" w:cs="Times New Roman"/>
                <w:sz w:val="24"/>
                <w:szCs w:val="24"/>
              </w:rPr>
              <w:t xml:space="preserve">артитив объекта, выраженного вещественным существительным: </w:t>
            </w:r>
            <w:r w:rsidRPr="004A3200">
              <w:rPr>
                <w:rFonts w:ascii="Times New Roman" w:hAnsi="Times New Roman" w:cs="Times New Roman"/>
                <w:i/>
                <w:sz w:val="24"/>
                <w:szCs w:val="24"/>
                <w:lang w:val="fi-FI"/>
              </w:rPr>
              <w:t>P</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si</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isen</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d</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mmi</w:t>
            </w:r>
            <w:r w:rsidRPr="004A3200">
              <w:rPr>
                <w:rFonts w:ascii="Times New Roman" w:hAnsi="Times New Roman" w:cs="Times New Roman"/>
                <w:i/>
                <w:sz w:val="24"/>
                <w:szCs w:val="24"/>
              </w:rPr>
              <w:t>ä.</w:t>
            </w:r>
            <w:r w:rsidRPr="004A3200">
              <w:rPr>
                <w:rFonts w:ascii="Times New Roman" w:hAnsi="Times New Roman" w:cs="Times New Roman"/>
                <w:sz w:val="24"/>
                <w:szCs w:val="24"/>
              </w:rPr>
              <w:t xml:space="preserve">; партитив объекта в отрицательных предложениях: </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ota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sit</w:t>
            </w:r>
            <w:r w:rsidRPr="004A3200">
              <w:rPr>
                <w:rFonts w:ascii="Times New Roman" w:hAnsi="Times New Roman" w:cs="Times New Roman"/>
                <w:i/>
                <w:sz w:val="24"/>
                <w:szCs w:val="24"/>
              </w:rPr>
              <w:t xml:space="preserve">ä.; </w:t>
            </w:r>
            <w:r w:rsidRPr="004A3200">
              <w:rPr>
                <w:rFonts w:ascii="Times New Roman" w:hAnsi="Times New Roman" w:cs="Times New Roman"/>
                <w:sz w:val="24"/>
                <w:szCs w:val="24"/>
              </w:rPr>
              <w:t xml:space="preserve">обстоятельство в падежной форме объекта: </w:t>
            </w:r>
            <w:r w:rsidRPr="004A3200">
              <w:rPr>
                <w:rFonts w:ascii="Times New Roman" w:hAnsi="Times New Roman" w:cs="Times New Roman"/>
                <w:i/>
                <w:sz w:val="24"/>
                <w:szCs w:val="24"/>
                <w:lang w:val="fi-FI"/>
              </w:rPr>
              <w:t>Bussimatka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kest</w:t>
            </w:r>
            <w:r w:rsidRPr="004A3200">
              <w:rPr>
                <w:rFonts w:ascii="Times New Roman" w:hAnsi="Times New Roman" w:cs="Times New Roman"/>
                <w:i/>
                <w:sz w:val="24"/>
                <w:szCs w:val="24"/>
              </w:rPr>
              <w:t xml:space="preserve">ää </w:t>
            </w:r>
            <w:r w:rsidRPr="004A3200">
              <w:rPr>
                <w:rFonts w:ascii="Times New Roman" w:hAnsi="Times New Roman" w:cs="Times New Roman"/>
                <w:i/>
                <w:sz w:val="24"/>
                <w:szCs w:val="24"/>
                <w:lang w:val="fi-FI"/>
              </w:rPr>
              <w:t>tunnin</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p>
          <w:p w14:paraId="6B97EF7A"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обстоятельство в форме внешне- и внутренне-местного падежа: </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de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asuu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Joensuussa</w:t>
            </w:r>
            <w:r w:rsidRPr="004A3200">
              <w:rPr>
                <w:rFonts w:ascii="Times New Roman" w:hAnsi="Times New Roman" w:cs="Times New Roman"/>
                <w:sz w:val="24"/>
                <w:szCs w:val="24"/>
              </w:rPr>
              <w:t xml:space="preserve">.; обстоятельство, выраженное наречием: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laulaa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kauniisti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обстоятельство, выраженное конструкциями с предлогами и послелогами: </w:t>
            </w:r>
            <w:r w:rsidRPr="004A3200">
              <w:rPr>
                <w:rFonts w:ascii="Times New Roman" w:hAnsi="Times New Roman" w:cs="Times New Roman"/>
                <w:i/>
                <w:sz w:val="24"/>
                <w:szCs w:val="24"/>
                <w:lang w:val="fi-FI"/>
              </w:rPr>
              <w:t>Lapset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leikkiv</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kuusen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alla</w:t>
            </w:r>
            <w:r w:rsidRPr="004A3200">
              <w:rPr>
                <w:rFonts w:ascii="Times New Roman" w:hAnsi="Times New Roman" w:cs="Times New Roman"/>
                <w:i/>
                <w:sz w:val="24"/>
                <w:szCs w:val="24"/>
              </w:rPr>
              <w:t xml:space="preserve">.; </w:t>
            </w:r>
          </w:p>
          <w:p w14:paraId="3ECAFDB4"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lastRenderedPageBreak/>
              <w:t xml:space="preserve">- типы склонения имен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nen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valkoinen</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hissi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hirvi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hiiri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meri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el</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ke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joukkue</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as</w:t>
            </w:r>
            <w:r w:rsidRPr="004A3200">
              <w:rPr>
                <w:rFonts w:ascii="Times New Roman" w:hAnsi="Times New Roman" w:cs="Times New Roman"/>
                <w:i/>
                <w:sz w:val="24"/>
                <w:szCs w:val="24"/>
              </w:rPr>
              <w:t>, -ä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asukas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kallis</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lang w:val="fi-FI"/>
              </w:rPr>
              <w:t>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os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es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harjoitus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leivos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vihannes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nis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lihas</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lang w:val="fi-FI"/>
              </w:rPr>
              <w:t>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uus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yys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kauneus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kirjallisuus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ht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vyys</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avain</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kuukausi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liesi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ea</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e</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hopea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ar</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sisar</w:t>
            </w:r>
            <w:r w:rsidRPr="004A3200">
              <w:rPr>
                <w:rFonts w:ascii="Times New Roman" w:hAnsi="Times New Roman" w:cs="Times New Roman"/>
                <w:sz w:val="24"/>
                <w:szCs w:val="24"/>
              </w:rPr>
              <w:t>; одноосновные и двухосновные имена; гласную и согласную основу;</w:t>
            </w:r>
          </w:p>
          <w:p w14:paraId="0C73A8E7" w14:textId="77777777" w:rsidR="00056716" w:rsidRPr="004A3200" w:rsidRDefault="00056716" w:rsidP="00056716">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j</w:t>
            </w:r>
            <w:r w:rsidRPr="004A3200">
              <w:rPr>
                <w:rFonts w:ascii="Times New Roman" w:hAnsi="Times New Roman" w:cs="Times New Roman"/>
                <w:i/>
                <w:sz w:val="24"/>
                <w:szCs w:val="24"/>
              </w:rPr>
              <w:t>-; п</w:t>
            </w:r>
            <w:r w:rsidRPr="004A3200">
              <w:rPr>
                <w:rFonts w:ascii="Times New Roman" w:hAnsi="Times New Roman" w:cs="Times New Roman"/>
                <w:sz w:val="24"/>
                <w:szCs w:val="24"/>
              </w:rPr>
              <w:t xml:space="preserve">артитив мн.ч., </w:t>
            </w:r>
            <w:r w:rsidRPr="004A3200">
              <w:rPr>
                <w:rFonts w:ascii="Times New Roman" w:hAnsi="Times New Roman" w:cs="Times New Roman"/>
                <w:i/>
                <w:sz w:val="24"/>
                <w:szCs w:val="24"/>
                <w:lang w:val="fi-FI"/>
              </w:rPr>
              <w:t>Ket</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käsitöitä; </w:t>
            </w:r>
            <w:r w:rsidRPr="004A3200">
              <w:rPr>
                <w:rFonts w:ascii="Times New Roman" w:hAnsi="Times New Roman" w:cs="Times New Roman"/>
                <w:i/>
                <w:sz w:val="24"/>
                <w:szCs w:val="24"/>
              </w:rPr>
              <w:t>г</w:t>
            </w:r>
            <w:r w:rsidRPr="004A3200">
              <w:rPr>
                <w:rFonts w:ascii="Times New Roman" w:hAnsi="Times New Roman" w:cs="Times New Roman"/>
                <w:sz w:val="24"/>
                <w:szCs w:val="24"/>
              </w:rPr>
              <w:t>енитив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мн</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Kenen? Minkä? -en, -den: tyttö - tyttöjen, oppilas – oppilaiden; </w:t>
            </w:r>
            <w:r w:rsidRPr="004A3200">
              <w:rPr>
                <w:rFonts w:ascii="Times New Roman" w:hAnsi="Times New Roman" w:cs="Times New Roman"/>
                <w:i/>
                <w:sz w:val="24"/>
                <w:szCs w:val="24"/>
              </w:rPr>
              <w:t>м</w:t>
            </w:r>
            <w:r w:rsidRPr="004A3200">
              <w:rPr>
                <w:rFonts w:ascii="Times New Roman" w:hAnsi="Times New Roman" w:cs="Times New Roman"/>
                <w:sz w:val="24"/>
                <w:szCs w:val="24"/>
              </w:rPr>
              <w:t>н</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внутренне</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местных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внешне</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местных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падежей</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taloissa, huoneista, kaduilla; </w:t>
            </w:r>
          </w:p>
          <w:p w14:paraId="4C235679" w14:textId="77777777" w:rsidR="00056716" w:rsidRPr="004A3200" w:rsidRDefault="00056716" w:rsidP="00056716">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сильную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слабую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ступень</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ступеней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ступеней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основе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слова</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4A3200">
              <w:rPr>
                <w:rFonts w:ascii="Times New Roman" w:hAnsi="Times New Roman" w:cs="Times New Roman"/>
                <w:i/>
                <w:sz w:val="24"/>
                <w:szCs w:val="24"/>
              </w:rPr>
              <w:t>с</w:t>
            </w:r>
            <w:r w:rsidRPr="004A3200">
              <w:rPr>
                <w:rFonts w:ascii="Times New Roman" w:hAnsi="Times New Roman" w:cs="Times New Roman"/>
                <w:sz w:val="24"/>
                <w:szCs w:val="24"/>
              </w:rPr>
              <w:t>ильную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ступень</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перед</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притяжательными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суффиксами</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hänen poikansa ystävä</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сильную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ступень</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закрытом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слоге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перед</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долгим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гласным</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asukas – asukkaan, tehdas – tehtaassa, eläke – eläkkeellä.;</w:t>
            </w:r>
          </w:p>
          <w:p w14:paraId="02B92E69"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указательные местоимения: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tuo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nuo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ne</w:t>
            </w:r>
            <w:r w:rsidRPr="004A3200">
              <w:rPr>
                <w:rFonts w:ascii="Times New Roman" w:hAnsi="Times New Roman" w:cs="Times New Roman"/>
                <w:i/>
                <w:sz w:val="24"/>
                <w:szCs w:val="24"/>
              </w:rPr>
              <w:t xml:space="preserve">; </w:t>
            </w:r>
            <w:r w:rsidRPr="004A3200">
              <w:rPr>
                <w:rFonts w:ascii="Times New Roman" w:hAnsi="Times New Roman" w:cs="Times New Roman"/>
                <w:sz w:val="24"/>
                <w:szCs w:val="24"/>
              </w:rPr>
              <w:t xml:space="preserve">вопросительные местоимения: </w:t>
            </w:r>
            <w:r w:rsidRPr="004A3200">
              <w:rPr>
                <w:rFonts w:ascii="Times New Roman" w:hAnsi="Times New Roman" w:cs="Times New Roman"/>
                <w:i/>
                <w:sz w:val="24"/>
                <w:szCs w:val="24"/>
                <w:lang w:val="fi-FI"/>
              </w:rPr>
              <w:t>Kuka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Mik</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Kumpi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относительные местоимения: </w:t>
            </w:r>
            <w:r w:rsidRPr="004A3200">
              <w:rPr>
                <w:rFonts w:ascii="Times New Roman" w:hAnsi="Times New Roman" w:cs="Times New Roman"/>
                <w:i/>
                <w:sz w:val="24"/>
                <w:szCs w:val="24"/>
                <w:lang w:val="fi-FI"/>
              </w:rPr>
              <w:t>joka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mik</w:t>
            </w:r>
            <w:r w:rsidRPr="004A3200">
              <w:rPr>
                <w:rFonts w:ascii="Times New Roman" w:hAnsi="Times New Roman" w:cs="Times New Roman"/>
                <w:i/>
                <w:sz w:val="24"/>
                <w:szCs w:val="24"/>
              </w:rPr>
              <w:t xml:space="preserve">ä; </w:t>
            </w:r>
            <w:r w:rsidRPr="004A3200">
              <w:rPr>
                <w:rFonts w:ascii="Times New Roman" w:hAnsi="Times New Roman" w:cs="Times New Roman"/>
                <w:sz w:val="24"/>
                <w:szCs w:val="24"/>
              </w:rPr>
              <w:t>склонение указательных, вопросительных, относительных местоимений;</w:t>
            </w:r>
          </w:p>
          <w:p w14:paraId="15362C71"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степени сравнения прилагательных: компаратив: </w:t>
            </w:r>
            <w:r w:rsidRPr="004A3200">
              <w:rPr>
                <w:rFonts w:ascii="Times New Roman" w:hAnsi="Times New Roman" w:cs="Times New Roman"/>
                <w:i/>
                <w:sz w:val="24"/>
                <w:szCs w:val="24"/>
                <w:lang w:val="fi-FI"/>
              </w:rPr>
              <w:t>nopeampi</w:t>
            </w:r>
            <w:r w:rsidRPr="004A3200">
              <w:rPr>
                <w:rFonts w:ascii="Times New Roman" w:hAnsi="Times New Roman" w:cs="Times New Roman"/>
                <w:sz w:val="24"/>
                <w:szCs w:val="24"/>
              </w:rPr>
              <w:t xml:space="preserve">; суперлатив: </w:t>
            </w:r>
            <w:proofErr w:type="gramStart"/>
            <w:r w:rsidRPr="004A3200">
              <w:rPr>
                <w:rFonts w:ascii="Times New Roman" w:hAnsi="Times New Roman" w:cs="Times New Roman"/>
                <w:i/>
                <w:sz w:val="24"/>
                <w:szCs w:val="24"/>
                <w:lang w:val="fi-FI"/>
              </w:rPr>
              <w:t>nopein</w:t>
            </w:r>
            <w:r w:rsidRPr="004A3200">
              <w:rPr>
                <w:rFonts w:ascii="Times New Roman" w:hAnsi="Times New Roman" w:cs="Times New Roman"/>
                <w:i/>
                <w:sz w:val="24"/>
                <w:szCs w:val="24"/>
              </w:rPr>
              <w:t>,</w:t>
            </w:r>
            <w:r w:rsidRPr="004A3200">
              <w:rPr>
                <w:rFonts w:ascii="Times New Roman" w:hAnsi="Times New Roman" w:cs="Times New Roman"/>
                <w:sz w:val="24"/>
                <w:szCs w:val="24"/>
              </w:rPr>
              <w:t>;</w:t>
            </w:r>
            <w:proofErr w:type="gramEnd"/>
            <w:r w:rsidRPr="004A3200">
              <w:rPr>
                <w:rFonts w:ascii="Times New Roman" w:hAnsi="Times New Roman" w:cs="Times New Roman"/>
                <w:sz w:val="24"/>
                <w:szCs w:val="24"/>
              </w:rPr>
              <w:t xml:space="preserve"> </w:t>
            </w:r>
          </w:p>
          <w:p w14:paraId="5A53AAAA"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все типы спряжения глаголов в современном финском языке.</w:t>
            </w:r>
          </w:p>
          <w:p w14:paraId="56C734C4"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lastRenderedPageBreak/>
              <w:t xml:space="preserve">- формы простого претерита (имперфекта) от глаголов </w:t>
            </w:r>
            <w:r w:rsidRPr="004A3200">
              <w:rPr>
                <w:rFonts w:ascii="Times New Roman" w:hAnsi="Times New Roman" w:cs="Times New Roman"/>
                <w:sz w:val="24"/>
                <w:szCs w:val="24"/>
                <w:lang w:val="fi-FI"/>
              </w:rPr>
              <w:t>I</w:t>
            </w:r>
            <w:r w:rsidRPr="004A3200">
              <w:rPr>
                <w:rFonts w:ascii="Times New Roman" w:hAnsi="Times New Roman" w:cs="Times New Roman"/>
                <w:sz w:val="24"/>
                <w:szCs w:val="24"/>
              </w:rPr>
              <w:t>–</w:t>
            </w:r>
            <w:r w:rsidRPr="004A3200">
              <w:rPr>
                <w:rFonts w:ascii="Times New Roman" w:hAnsi="Times New Roman" w:cs="Times New Roman"/>
                <w:sz w:val="24"/>
                <w:szCs w:val="24"/>
                <w:lang w:val="fi-FI"/>
              </w:rPr>
              <w:t>VI</w:t>
            </w:r>
            <w:r w:rsidRPr="004A3200">
              <w:rPr>
                <w:rFonts w:ascii="Times New Roman" w:hAnsi="Times New Roman" w:cs="Times New Roman"/>
                <w:sz w:val="24"/>
                <w:szCs w:val="24"/>
              </w:rPr>
              <w:t xml:space="preserve"> типов спряжения (утвердительные формы): </w:t>
            </w:r>
            <w:r w:rsidRPr="004A3200">
              <w:rPr>
                <w:rFonts w:ascii="Times New Roman" w:hAnsi="Times New Roman" w:cs="Times New Roman"/>
                <w:i/>
                <w:sz w:val="24"/>
                <w:szCs w:val="24"/>
                <w:lang w:val="fi-FI"/>
              </w:rPr>
              <w:t>sanoin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teit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tuli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vastasimme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iritsitte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olivat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pakeni</w:t>
            </w:r>
            <w:r w:rsidRPr="004A3200">
              <w:rPr>
                <w:rFonts w:ascii="Times New Roman" w:hAnsi="Times New Roman" w:cs="Times New Roman"/>
                <w:i/>
                <w:sz w:val="24"/>
                <w:szCs w:val="24"/>
              </w:rPr>
              <w:t xml:space="preserve"> -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paennut</w:t>
            </w:r>
            <w:r w:rsidRPr="004A3200">
              <w:rPr>
                <w:rFonts w:ascii="Times New Roman" w:hAnsi="Times New Roman" w:cs="Times New Roman"/>
                <w:i/>
                <w:sz w:val="24"/>
                <w:szCs w:val="24"/>
              </w:rPr>
              <w:t>;</w:t>
            </w:r>
          </w:p>
          <w:p w14:paraId="33402A75"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формы императива (утвердительные и отрицательные формы 2 лица единственного числа): </w:t>
            </w:r>
            <w:r w:rsidRPr="004A3200">
              <w:rPr>
                <w:rFonts w:ascii="Times New Roman" w:hAnsi="Times New Roman" w:cs="Times New Roman"/>
                <w:i/>
                <w:sz w:val="24"/>
                <w:szCs w:val="24"/>
                <w:lang w:val="fi-FI"/>
              </w:rPr>
              <w:t>sano</w:t>
            </w:r>
            <w:r w:rsidRPr="004A3200">
              <w:rPr>
                <w:rFonts w:ascii="Times New Roman" w:hAnsi="Times New Roman" w:cs="Times New Roman"/>
                <w:i/>
                <w:sz w:val="24"/>
                <w:szCs w:val="24"/>
              </w:rPr>
              <w:t>, ä</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sano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sanokaa</w:t>
            </w:r>
            <w:r w:rsidRPr="004A3200">
              <w:rPr>
                <w:rFonts w:ascii="Times New Roman" w:hAnsi="Times New Roman" w:cs="Times New Roman"/>
                <w:i/>
                <w:sz w:val="24"/>
                <w:szCs w:val="24"/>
              </w:rPr>
              <w:t>, ä</w:t>
            </w:r>
            <w:r w:rsidRPr="004A3200">
              <w:rPr>
                <w:rFonts w:ascii="Times New Roman" w:hAnsi="Times New Roman" w:cs="Times New Roman"/>
                <w:i/>
                <w:sz w:val="24"/>
                <w:szCs w:val="24"/>
                <w:lang w:val="fi-FI"/>
              </w:rPr>
              <w:t>lk</w:t>
            </w:r>
            <w:r w:rsidRPr="004A3200">
              <w:rPr>
                <w:rFonts w:ascii="Times New Roman" w:hAnsi="Times New Roman" w:cs="Times New Roman"/>
                <w:i/>
                <w:sz w:val="24"/>
                <w:szCs w:val="24"/>
              </w:rPr>
              <w:t xml:space="preserve">ää </w:t>
            </w:r>
            <w:r w:rsidRPr="004A3200">
              <w:rPr>
                <w:rFonts w:ascii="Times New Roman" w:hAnsi="Times New Roman" w:cs="Times New Roman"/>
                <w:i/>
                <w:sz w:val="24"/>
                <w:szCs w:val="24"/>
                <w:lang w:val="fi-FI"/>
              </w:rPr>
              <w:t>sanoko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ö, ä</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ö;</w:t>
            </w:r>
            <w:r w:rsidRPr="004A3200">
              <w:rPr>
                <w:rFonts w:ascii="Times New Roman" w:hAnsi="Times New Roman" w:cs="Times New Roman"/>
                <w:sz w:val="24"/>
                <w:szCs w:val="24"/>
              </w:rPr>
              <w:t xml:space="preserve"> </w:t>
            </w:r>
          </w:p>
          <w:p w14:paraId="3FA98985" w14:textId="77777777" w:rsidR="00056716" w:rsidRPr="004A3200" w:rsidRDefault="00056716" w:rsidP="00056716">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формы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презенса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кондиционала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от</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глаголов</w:t>
            </w:r>
            <w:r w:rsidRPr="004A3200">
              <w:rPr>
                <w:rFonts w:ascii="Times New Roman" w:hAnsi="Times New Roman" w:cs="Times New Roman"/>
                <w:sz w:val="24"/>
                <w:szCs w:val="24"/>
                <w:lang w:val="fi-FI"/>
              </w:rPr>
              <w:t xml:space="preserve"> I–VI </w:t>
            </w:r>
            <w:r w:rsidRPr="004A3200">
              <w:rPr>
                <w:rFonts w:ascii="Times New Roman" w:hAnsi="Times New Roman" w:cs="Times New Roman"/>
                <w:sz w:val="24"/>
                <w:szCs w:val="24"/>
              </w:rPr>
              <w:t>типов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спряжения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утвердительные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отрицательные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формы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he pakenisivat – he eivät pakenisi</w:t>
            </w:r>
            <w:r w:rsidRPr="004A3200">
              <w:rPr>
                <w:rFonts w:ascii="Times New Roman" w:hAnsi="Times New Roman" w:cs="Times New Roman"/>
                <w:sz w:val="24"/>
                <w:szCs w:val="24"/>
                <w:lang w:val="fi-FI"/>
              </w:rPr>
              <w:t>;</w:t>
            </w:r>
          </w:p>
          <w:p w14:paraId="660D83F0" w14:textId="77777777" w:rsidR="00056716" w:rsidRPr="004A3200" w:rsidRDefault="00056716" w:rsidP="00056716">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управление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глаголов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из</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списка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лексического</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минимума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4A3200">
              <w:rPr>
                <w:rFonts w:ascii="Times New Roman" w:hAnsi="Times New Roman" w:cs="Times New Roman"/>
                <w:sz w:val="24"/>
                <w:szCs w:val="24"/>
                <w:lang w:val="fi-FI"/>
              </w:rPr>
              <w:t>;</w:t>
            </w:r>
          </w:p>
          <w:p w14:paraId="2F8B791D"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случаи согласования прилагательных и существительных в числе и падеже: </w:t>
            </w:r>
            <w:r w:rsidRPr="004A3200">
              <w:rPr>
                <w:rFonts w:ascii="Times New Roman" w:hAnsi="Times New Roman" w:cs="Times New Roman"/>
                <w:i/>
                <w:sz w:val="24"/>
                <w:szCs w:val="24"/>
                <w:lang w:val="fi-FI"/>
              </w:rPr>
              <w:t>kauniit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silm</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t</w:t>
            </w:r>
            <w:r w:rsidRPr="004A3200">
              <w:rPr>
                <w:rFonts w:ascii="Times New Roman" w:hAnsi="Times New Roman" w:cs="Times New Roman"/>
                <w:sz w:val="24"/>
                <w:szCs w:val="24"/>
              </w:rPr>
              <w:t>;</w:t>
            </w:r>
          </w:p>
          <w:p w14:paraId="14B208BB" w14:textId="77777777" w:rsidR="00056716" w:rsidRPr="004A3200" w:rsidRDefault="00056716" w:rsidP="00056716">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количественные числительные (от 100 до 1000000);</w:t>
            </w:r>
          </w:p>
          <w:p w14:paraId="0D05B472" w14:textId="77777777" w:rsidR="00056716" w:rsidRPr="004A3200" w:rsidRDefault="00056716" w:rsidP="00056716">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порядковые числительные: </w:t>
            </w:r>
            <w:r w:rsidRPr="004A3200">
              <w:rPr>
                <w:rFonts w:ascii="Times New Roman" w:hAnsi="Times New Roman" w:cs="Times New Roman"/>
                <w:i/>
                <w:sz w:val="24"/>
                <w:szCs w:val="24"/>
                <w:lang w:val="fi-FI"/>
              </w:rPr>
              <w:t>seitsem</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w:t>
            </w:r>
          </w:p>
          <w:p w14:paraId="2EE829F8" w14:textId="77777777" w:rsidR="00056716" w:rsidRPr="004A3200" w:rsidRDefault="00056716" w:rsidP="00056716">
            <w:pPr>
              <w:spacing w:after="0" w:line="240" w:lineRule="auto"/>
              <w:ind w:firstLine="708"/>
              <w:jc w:val="both"/>
              <w:rPr>
                <w:rFonts w:ascii="Times New Roman" w:hAnsi="Times New Roman" w:cs="Times New Roman"/>
                <w:bCs/>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предлоги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послелоги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aikana, </w:t>
            </w:r>
            <w:r w:rsidRPr="004A3200">
              <w:rPr>
                <w:rFonts w:ascii="Times New Roman" w:hAnsi="Times New Roman" w:cs="Times New Roman"/>
                <w:bCs/>
                <w:i/>
                <w:sz w:val="24"/>
                <w:szCs w:val="24"/>
                <w:lang w:val="fi-FI"/>
              </w:rPr>
              <w:t>ali, alitse, alle, alta, alle,</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 xml:space="preserve">asti, </w:t>
            </w:r>
            <w:r w:rsidRPr="004A3200">
              <w:rPr>
                <w:rFonts w:ascii="Times New Roman" w:hAnsi="Times New Roman" w:cs="Times New Roman"/>
                <w:i/>
                <w:sz w:val="24"/>
                <w:szCs w:val="24"/>
                <w:lang w:val="fi-FI"/>
              </w:rPr>
              <w:t>ennen</w:t>
            </w:r>
            <w:r w:rsidRPr="004A3200">
              <w:rPr>
                <w:rFonts w:ascii="Times New Roman" w:hAnsi="Times New Roman" w:cs="Times New Roman"/>
                <w:sz w:val="24"/>
                <w:szCs w:val="24"/>
                <w:lang w:val="fi-FI"/>
              </w:rPr>
              <w:t xml:space="preserve">, </w:t>
            </w:r>
            <w:r w:rsidRPr="004A3200">
              <w:rPr>
                <w:rFonts w:ascii="Times New Roman" w:hAnsi="Times New Roman" w:cs="Times New Roman"/>
                <w:bCs/>
                <w:i/>
                <w:sz w:val="24"/>
                <w:szCs w:val="24"/>
                <w:lang w:val="fi-FI"/>
              </w:rPr>
              <w:t xml:space="preserve">eteen, edestä, edelle, edellä, edeltä, </w:t>
            </w:r>
            <w:r w:rsidRPr="004A3200">
              <w:rPr>
                <w:rFonts w:ascii="Times New Roman" w:hAnsi="Times New Roman" w:cs="Times New Roman"/>
                <w:i/>
                <w:sz w:val="24"/>
                <w:szCs w:val="24"/>
                <w:lang w:val="fi-FI"/>
              </w:rPr>
              <w:t>ilman</w:t>
            </w:r>
            <w:r w:rsidRPr="004A3200">
              <w:rPr>
                <w:rFonts w:ascii="Times New Roman" w:hAnsi="Times New Roman" w:cs="Times New Roman"/>
                <w:bCs/>
                <w:i/>
                <w:sz w:val="24"/>
                <w:szCs w:val="24"/>
                <w:lang w:val="fi-FI"/>
              </w:rPr>
              <w:t>, jälkeen, jäljessä, jäljestä,</w:t>
            </w:r>
            <w:r w:rsidRPr="004A3200">
              <w:rPr>
                <w:rFonts w:ascii="Times New Roman" w:hAnsi="Times New Roman" w:cs="Times New Roman"/>
                <w:bCs/>
                <w:sz w:val="24"/>
                <w:szCs w:val="24"/>
                <w:lang w:val="fi-FI"/>
              </w:rPr>
              <w:t xml:space="preserve"> </w:t>
            </w:r>
            <w:r w:rsidRPr="004A3200">
              <w:rPr>
                <w:rFonts w:ascii="Times New Roman" w:hAnsi="Times New Roman" w:cs="Times New Roman"/>
                <w:i/>
                <w:sz w:val="24"/>
                <w:szCs w:val="24"/>
                <w:lang w:val="fi-FI"/>
              </w:rPr>
              <w:t xml:space="preserve">jälkeen, </w:t>
            </w:r>
            <w:r w:rsidRPr="004A3200">
              <w:rPr>
                <w:rFonts w:ascii="Times New Roman" w:hAnsi="Times New Roman" w:cs="Times New Roman"/>
                <w:bCs/>
                <w:i/>
                <w:sz w:val="24"/>
                <w:szCs w:val="24"/>
                <w:lang w:val="fi-FI"/>
              </w:rPr>
              <w:t>kautta, keskellä, keskelle, keskeltä, kohdalle, kohdalla, kohdalta, kohti,</w:t>
            </w:r>
            <w:r w:rsidRPr="004A3200">
              <w:rPr>
                <w:rFonts w:ascii="Times New Roman" w:hAnsi="Times New Roman" w:cs="Times New Roman"/>
                <w:bCs/>
                <w:sz w:val="24"/>
                <w:szCs w:val="24"/>
                <w:lang w:val="fi-FI"/>
              </w:rPr>
              <w:t xml:space="preserve"> </w:t>
            </w:r>
            <w:r w:rsidRPr="004A3200">
              <w:rPr>
                <w:rFonts w:ascii="Times New Roman" w:hAnsi="Times New Roman" w:cs="Times New Roman"/>
                <w:i/>
                <w:sz w:val="24"/>
                <w:szCs w:val="24"/>
                <w:lang w:val="fi-FI"/>
              </w:rPr>
              <w:t xml:space="preserve">kuluttua, </w:t>
            </w:r>
            <w:r w:rsidRPr="004A3200">
              <w:rPr>
                <w:rFonts w:ascii="Times New Roman" w:hAnsi="Times New Roman" w:cs="Times New Roman"/>
                <w:bCs/>
                <w:i/>
                <w:sz w:val="24"/>
                <w:szCs w:val="24"/>
                <w:lang w:val="fi-FI"/>
              </w:rPr>
              <w:t>laitaan, laidassa, laidasta, laidalle, laidalla, laidalta, luo, luokse, luota, läpi, lävitse,</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mukaan, mukana, taakse, takana, takaa,</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ohi, ohitse,</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lastRenderedPageBreak/>
              <w:t>perään, perässä, perästä,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pitkin,</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takia, varrelle, varrella, varrelta, varteen, varressa, varresta, varten, vasten, vastapäätä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viereen, vierestä, vierelle, vierellä, viereltä,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1B9EDD8C" w14:textId="77777777" w:rsidR="00056716" w:rsidRPr="004A3200" w:rsidRDefault="00056716" w:rsidP="00056716">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союзы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mutta, vaan, kuin, sekä, sekä-että, -kä, eli, joko-tai, että, jotta, koska, kun, jos, vaikka, kunnes.</w:t>
            </w:r>
          </w:p>
          <w:p w14:paraId="38A5FE28" w14:textId="77777777" w:rsidR="00056716" w:rsidRPr="004A3200" w:rsidRDefault="00056716" w:rsidP="00056716">
            <w:pPr>
              <w:spacing w:after="0" w:line="240" w:lineRule="auto"/>
              <w:ind w:left="633"/>
              <w:jc w:val="both"/>
              <w:rPr>
                <w:rFonts w:ascii="Times New Roman" w:hAnsi="Times New Roman" w:cs="Times New Roman"/>
                <w:b/>
                <w:sz w:val="24"/>
                <w:szCs w:val="24"/>
              </w:rPr>
            </w:pPr>
            <w:r w:rsidRPr="004A3200">
              <w:rPr>
                <w:rFonts w:ascii="Times New Roman" w:hAnsi="Times New Roman" w:cs="Times New Roman"/>
                <w:b/>
                <w:sz w:val="24"/>
                <w:szCs w:val="24"/>
              </w:rPr>
              <w:t xml:space="preserve">5) владеть социокультурными знаниями и умениями: </w:t>
            </w:r>
          </w:p>
          <w:p w14:paraId="53140425" w14:textId="77777777" w:rsidR="00056716" w:rsidRPr="004A3200" w:rsidRDefault="00056716" w:rsidP="00056716">
            <w:pPr>
              <w:pStyle w:val="TableParagraph"/>
              <w:ind w:left="632"/>
              <w:jc w:val="both"/>
              <w:rPr>
                <w:sz w:val="24"/>
                <w:szCs w:val="24"/>
              </w:rPr>
            </w:pPr>
            <w:r w:rsidRPr="004A3200">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41EFE173" w14:textId="77777777" w:rsidR="00056716" w:rsidRPr="004A3200" w:rsidRDefault="00056716" w:rsidP="00056716">
            <w:pPr>
              <w:pStyle w:val="TableParagraph"/>
              <w:ind w:left="632"/>
              <w:jc w:val="both"/>
              <w:rPr>
                <w:sz w:val="24"/>
                <w:szCs w:val="24"/>
              </w:rPr>
            </w:pPr>
            <w:r w:rsidRPr="004A3200">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2AA8C2BC" w14:textId="77777777" w:rsidR="00056716" w:rsidRPr="004A3200" w:rsidRDefault="00056716" w:rsidP="00056716">
            <w:pPr>
              <w:pStyle w:val="TableParagraph"/>
              <w:ind w:left="632"/>
              <w:jc w:val="both"/>
              <w:rPr>
                <w:sz w:val="24"/>
                <w:szCs w:val="24"/>
              </w:rPr>
            </w:pPr>
            <w:r w:rsidRPr="004A3200">
              <w:rPr>
                <w:sz w:val="24"/>
                <w:szCs w:val="24"/>
              </w:rPr>
              <w:t xml:space="preserve">- правильно оформлять адрес, писать фамилии и имена (свои, родственников и друзей) на </w:t>
            </w:r>
            <w:r>
              <w:rPr>
                <w:sz w:val="24"/>
                <w:szCs w:val="24"/>
              </w:rPr>
              <w:t>фин</w:t>
            </w:r>
            <w:r w:rsidRPr="004A3200">
              <w:rPr>
                <w:sz w:val="24"/>
                <w:szCs w:val="24"/>
              </w:rPr>
              <w:t>ском языке (в анкете, формуляре);</w:t>
            </w:r>
          </w:p>
          <w:p w14:paraId="2743647D" w14:textId="77777777" w:rsidR="00056716" w:rsidRPr="004A3200" w:rsidRDefault="00056716" w:rsidP="00056716">
            <w:pPr>
              <w:pStyle w:val="TableParagraph"/>
              <w:ind w:left="632"/>
              <w:jc w:val="both"/>
              <w:rPr>
                <w:sz w:val="24"/>
                <w:szCs w:val="24"/>
              </w:rPr>
            </w:pPr>
            <w:r w:rsidRPr="004A3200">
              <w:rPr>
                <w:sz w:val="24"/>
                <w:szCs w:val="24"/>
              </w:rPr>
              <w:t>- обладать базовыми знаниями о социокультурном портрете родной страны и Республики Карелия;</w:t>
            </w:r>
          </w:p>
          <w:p w14:paraId="5F72E01B" w14:textId="77777777" w:rsidR="00056716" w:rsidRPr="004A3200" w:rsidRDefault="00056716" w:rsidP="00056716">
            <w:pPr>
              <w:pStyle w:val="TableParagraph"/>
              <w:ind w:left="632"/>
              <w:jc w:val="both"/>
              <w:rPr>
                <w:sz w:val="24"/>
                <w:szCs w:val="24"/>
              </w:rPr>
            </w:pPr>
            <w:r w:rsidRPr="004A3200">
              <w:rPr>
                <w:sz w:val="24"/>
                <w:szCs w:val="24"/>
              </w:rPr>
              <w:t xml:space="preserve">- кратко представлять Россию и Республику Карелия; </w:t>
            </w:r>
          </w:p>
          <w:p w14:paraId="550C5DB3" w14:textId="77777777" w:rsidR="00056716" w:rsidRPr="004A3200" w:rsidRDefault="00056716" w:rsidP="00056716">
            <w:pPr>
              <w:pStyle w:val="TableParagraph"/>
              <w:jc w:val="both"/>
              <w:rPr>
                <w:b/>
                <w:sz w:val="24"/>
                <w:szCs w:val="24"/>
              </w:rPr>
            </w:pPr>
            <w:r w:rsidRPr="004A3200">
              <w:rPr>
                <w:b/>
                <w:sz w:val="24"/>
                <w:szCs w:val="24"/>
              </w:rPr>
              <w:t xml:space="preserve">6) владеть компенсаторными умениями: </w:t>
            </w:r>
          </w:p>
          <w:p w14:paraId="56737976" w14:textId="77777777" w:rsidR="00056716" w:rsidRPr="004A3200" w:rsidRDefault="00056716" w:rsidP="00056716">
            <w:pPr>
              <w:pStyle w:val="TableParagraph"/>
              <w:ind w:left="632"/>
              <w:jc w:val="both"/>
              <w:rPr>
                <w:sz w:val="24"/>
                <w:szCs w:val="24"/>
              </w:rPr>
            </w:pPr>
            <w:r w:rsidRPr="004A3200">
              <w:rPr>
                <w:sz w:val="24"/>
                <w:szCs w:val="24"/>
              </w:rPr>
              <w:t xml:space="preserve">- использовать при чтении и аудировании языковую догадку, в том числе контекстуальную; </w:t>
            </w:r>
          </w:p>
          <w:p w14:paraId="2707911D" w14:textId="77777777" w:rsidR="00056716" w:rsidRPr="004A3200" w:rsidRDefault="00056716" w:rsidP="00056716">
            <w:pPr>
              <w:pStyle w:val="TableParagraph"/>
              <w:ind w:left="632"/>
              <w:jc w:val="both"/>
              <w:rPr>
                <w:sz w:val="24"/>
                <w:szCs w:val="24"/>
              </w:rPr>
            </w:pPr>
            <w:r w:rsidRPr="004A3200">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6856D8EE" w14:textId="77777777" w:rsidR="00056716" w:rsidRPr="004A3200" w:rsidRDefault="00056716" w:rsidP="00056716">
            <w:pPr>
              <w:pStyle w:val="TableParagraph"/>
              <w:jc w:val="both"/>
              <w:rPr>
                <w:b/>
                <w:sz w:val="24"/>
                <w:szCs w:val="24"/>
              </w:rPr>
            </w:pPr>
            <w:r w:rsidRPr="004A3200">
              <w:rPr>
                <w:b/>
                <w:sz w:val="24"/>
                <w:szCs w:val="24"/>
              </w:rPr>
              <w:t xml:space="preserve">7) участвовать в несложных учебных проектах </w:t>
            </w:r>
            <w:r w:rsidRPr="004A3200">
              <w:rPr>
                <w:sz w:val="24"/>
                <w:szCs w:val="24"/>
              </w:rPr>
              <w:t xml:space="preserve">с использованием материалов на </w:t>
            </w:r>
            <w:r>
              <w:rPr>
                <w:sz w:val="24"/>
                <w:szCs w:val="24"/>
              </w:rPr>
              <w:t>фин</w:t>
            </w:r>
            <w:r w:rsidRPr="004A3200">
              <w:rPr>
                <w:sz w:val="24"/>
                <w:szCs w:val="24"/>
              </w:rPr>
              <w:t>ском языке с применением ИКТ, соблюдая правила информационной безопасности при работе в сети Интернет;</w:t>
            </w:r>
            <w:r w:rsidRPr="004A3200">
              <w:rPr>
                <w:b/>
                <w:sz w:val="24"/>
                <w:szCs w:val="24"/>
              </w:rPr>
              <w:t xml:space="preserve"> </w:t>
            </w:r>
          </w:p>
          <w:p w14:paraId="4B7BEA92" w14:textId="66CD02AB" w:rsidR="00056716" w:rsidRPr="00524E6A" w:rsidRDefault="00056716" w:rsidP="00056716">
            <w:pPr>
              <w:pStyle w:val="TableParagraph"/>
              <w:jc w:val="both"/>
              <w:rPr>
                <w:sz w:val="24"/>
                <w:szCs w:val="24"/>
              </w:rPr>
            </w:pPr>
            <w:r w:rsidRPr="004A3200">
              <w:rPr>
                <w:b/>
                <w:sz w:val="24"/>
                <w:szCs w:val="24"/>
              </w:rPr>
              <w:t xml:space="preserve">8) использовать двуязычные словари и справочники, </w:t>
            </w:r>
            <w:r w:rsidRPr="004A3200">
              <w:rPr>
                <w:sz w:val="24"/>
                <w:szCs w:val="24"/>
              </w:rPr>
              <w:t>в том числе информационно-справочные системы в электронной форме.</w:t>
            </w:r>
          </w:p>
        </w:tc>
      </w:tr>
      <w:tr w:rsidR="00475EBD" w:rsidRPr="00AF31DD" w14:paraId="22CD907B" w14:textId="77777777" w:rsidTr="00D32C31">
        <w:tc>
          <w:tcPr>
            <w:tcW w:w="2836" w:type="dxa"/>
          </w:tcPr>
          <w:p w14:paraId="1EBC027E" w14:textId="17C76FE8" w:rsidR="00475EBD" w:rsidRDefault="001071B0" w:rsidP="007C0604">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Свободное время.</w:t>
            </w:r>
          </w:p>
          <w:p w14:paraId="2EEC8F61" w14:textId="4772EB5C" w:rsidR="001071B0" w:rsidRPr="00AF31DD" w:rsidRDefault="001071B0" w:rsidP="007C0604">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229FC6E"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Досуг и увлечения/хобби современного подростка (чтение, кино, спорт).</w:t>
            </w:r>
          </w:p>
          <w:p w14:paraId="4445587A" w14:textId="78EB61C9"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3600ACD" w14:textId="28720667" w:rsidR="00475EBD" w:rsidRPr="00AF31DD" w:rsidRDefault="008F795E" w:rsidP="00090332">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068B2315" w14:textId="55B3B006" w:rsidR="00475EBD" w:rsidRPr="00AF31DD" w:rsidRDefault="00475EBD" w:rsidP="00090332">
            <w:pPr>
              <w:widowControl w:val="0"/>
              <w:suppressAutoHyphens/>
              <w:spacing w:after="0" w:line="240" w:lineRule="auto"/>
              <w:jc w:val="both"/>
              <w:rPr>
                <w:b/>
              </w:rPr>
            </w:pPr>
          </w:p>
        </w:tc>
      </w:tr>
      <w:tr w:rsidR="001071B0" w:rsidRPr="00AF31DD" w14:paraId="48D5ABE2" w14:textId="77777777" w:rsidTr="00D32C31">
        <w:tc>
          <w:tcPr>
            <w:tcW w:w="2836" w:type="dxa"/>
          </w:tcPr>
          <w:p w14:paraId="59C7AD28" w14:textId="3DB8547D"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Здоровый образ жизни</w:t>
            </w:r>
            <w:r>
              <w:rPr>
                <w:rFonts w:ascii="Times New Roman" w:eastAsia="Times New Roman" w:hAnsi="Times New Roman" w:cs="Times New Roman"/>
                <w:b/>
                <w:bCs/>
                <w:sz w:val="24"/>
                <w:szCs w:val="24"/>
              </w:rPr>
              <w:t>.</w:t>
            </w:r>
          </w:p>
          <w:p w14:paraId="465043EC" w14:textId="1EFBFB7B"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0AF5E129"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Здоровый образ жизни: режим труда и отдыха, здоровое питание.</w:t>
            </w:r>
          </w:p>
          <w:p w14:paraId="104A9445" w14:textId="5801663F" w:rsidR="001071B0" w:rsidRPr="001071B0"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826E540" w14:textId="396C6533"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73574FC" w14:textId="18807255" w:rsidR="001071B0" w:rsidRPr="00AF31DD" w:rsidRDefault="001071B0" w:rsidP="001071B0">
            <w:pPr>
              <w:widowControl w:val="0"/>
              <w:suppressAutoHyphens/>
              <w:spacing w:after="0" w:line="240" w:lineRule="auto"/>
              <w:jc w:val="both"/>
              <w:rPr>
                <w:b/>
              </w:rPr>
            </w:pPr>
          </w:p>
        </w:tc>
      </w:tr>
      <w:tr w:rsidR="001071B0" w:rsidRPr="00AF31DD" w14:paraId="31371BA5" w14:textId="77777777" w:rsidTr="00D32C31">
        <w:tc>
          <w:tcPr>
            <w:tcW w:w="2836" w:type="dxa"/>
          </w:tcPr>
          <w:p w14:paraId="066CC3E8" w14:textId="57B90D5A"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Покупки</w:t>
            </w:r>
            <w:r>
              <w:rPr>
                <w:rFonts w:ascii="Times New Roman" w:eastAsia="Times New Roman" w:hAnsi="Times New Roman" w:cs="Times New Roman"/>
                <w:b/>
                <w:bCs/>
                <w:sz w:val="24"/>
                <w:szCs w:val="24"/>
              </w:rPr>
              <w:t>.</w:t>
            </w:r>
          </w:p>
          <w:p w14:paraId="40DE32DD" w14:textId="1C091574"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59ED8624" w14:textId="77777777" w:rsidR="001071B0" w:rsidRPr="008F795E"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Покупки: одежда, обувь и продукты питания.</w:t>
            </w:r>
          </w:p>
          <w:p w14:paraId="27521264" w14:textId="653537DD"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985275" w14:textId="0E732FD2"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78A01AF5" w14:textId="77777777" w:rsidR="001071B0" w:rsidRPr="00AF31DD" w:rsidRDefault="001071B0" w:rsidP="001071B0">
            <w:pPr>
              <w:widowControl w:val="0"/>
              <w:suppressAutoHyphens/>
              <w:spacing w:after="0" w:line="240" w:lineRule="auto"/>
              <w:jc w:val="both"/>
              <w:rPr>
                <w:b/>
              </w:rPr>
            </w:pPr>
          </w:p>
        </w:tc>
      </w:tr>
      <w:tr w:rsidR="001071B0" w:rsidRPr="00AF31DD" w14:paraId="3DD3217F" w14:textId="77777777" w:rsidTr="00D32C31">
        <w:tc>
          <w:tcPr>
            <w:tcW w:w="2836" w:type="dxa"/>
          </w:tcPr>
          <w:p w14:paraId="157EE201" w14:textId="3CBBE066"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Школа, школьная жизнь</w:t>
            </w:r>
            <w:r w:rsidR="008F795E">
              <w:rPr>
                <w:rFonts w:ascii="Times New Roman" w:eastAsia="Times New Roman" w:hAnsi="Times New Roman" w:cs="Times New Roman"/>
                <w:b/>
                <w:bCs/>
                <w:sz w:val="24"/>
                <w:szCs w:val="24"/>
              </w:rPr>
              <w:t>.</w:t>
            </w:r>
          </w:p>
          <w:p w14:paraId="40B6E8A7" w14:textId="500BEEF9"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493ACA12"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lastRenderedPageBreak/>
              <w:t xml:space="preserve">Школа, школьная жизнь, школьная форма, изучаемые предметы. </w:t>
            </w:r>
            <w:r w:rsidRPr="008F795E">
              <w:rPr>
                <w:rFonts w:ascii="Times New Roman" w:eastAsia="Times New Roman" w:hAnsi="Times New Roman" w:cs="Times New Roman"/>
                <w:bCs/>
                <w:sz w:val="24"/>
                <w:szCs w:val="24"/>
              </w:rPr>
              <w:lastRenderedPageBreak/>
              <w:t>Переписка со сверстниками.</w:t>
            </w:r>
          </w:p>
          <w:p w14:paraId="44082CB4" w14:textId="46CE6E6B"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8A7CDA9" w14:textId="73FE3A0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683" w:type="dxa"/>
            <w:vMerge/>
          </w:tcPr>
          <w:p w14:paraId="28897ED3" w14:textId="77777777" w:rsidR="001071B0" w:rsidRPr="00AF31DD" w:rsidRDefault="001071B0" w:rsidP="001071B0">
            <w:pPr>
              <w:widowControl w:val="0"/>
              <w:suppressAutoHyphens/>
              <w:spacing w:after="0" w:line="240" w:lineRule="auto"/>
              <w:jc w:val="both"/>
              <w:rPr>
                <w:b/>
              </w:rPr>
            </w:pPr>
          </w:p>
        </w:tc>
      </w:tr>
      <w:tr w:rsidR="001071B0" w:rsidRPr="00AF31DD" w14:paraId="76CDB37D" w14:textId="77777777" w:rsidTr="00D32C31">
        <w:tc>
          <w:tcPr>
            <w:tcW w:w="2836" w:type="dxa"/>
          </w:tcPr>
          <w:p w14:paraId="767321FA" w14:textId="7AB3C3BB"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Каникулы</w:t>
            </w:r>
            <w:r w:rsidR="008F795E">
              <w:rPr>
                <w:rFonts w:ascii="Times New Roman" w:eastAsia="Times New Roman" w:hAnsi="Times New Roman" w:cs="Times New Roman"/>
                <w:b/>
                <w:bCs/>
                <w:sz w:val="24"/>
                <w:szCs w:val="24"/>
              </w:rPr>
              <w:t>.</w:t>
            </w:r>
          </w:p>
          <w:p w14:paraId="282E9978" w14:textId="2A3C62CA"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3CF6E74"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Каникулы в различное время года. Виды отдыха.</w:t>
            </w:r>
          </w:p>
          <w:p w14:paraId="1EC262F1" w14:textId="43FBC305"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5A82EE" w14:textId="7B059F05"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055DB3F7" w14:textId="77777777" w:rsidR="001071B0" w:rsidRPr="00AF31DD" w:rsidRDefault="001071B0" w:rsidP="001071B0">
            <w:pPr>
              <w:widowControl w:val="0"/>
              <w:suppressAutoHyphens/>
              <w:spacing w:after="0" w:line="240" w:lineRule="auto"/>
              <w:jc w:val="both"/>
              <w:rPr>
                <w:b/>
              </w:rPr>
            </w:pPr>
          </w:p>
        </w:tc>
      </w:tr>
      <w:tr w:rsidR="001071B0" w:rsidRPr="00AF31DD" w14:paraId="76E8073D" w14:textId="77777777" w:rsidTr="00D32C31">
        <w:tc>
          <w:tcPr>
            <w:tcW w:w="2836" w:type="dxa"/>
          </w:tcPr>
          <w:p w14:paraId="1857B7BA" w14:textId="6C92CDFC" w:rsid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Природа</w:t>
            </w:r>
            <w:r w:rsidR="008F795E">
              <w:rPr>
                <w:rFonts w:ascii="Times New Roman" w:eastAsia="Times New Roman" w:hAnsi="Times New Roman" w:cs="Times New Roman"/>
                <w:b/>
                <w:bCs/>
                <w:sz w:val="24"/>
                <w:szCs w:val="24"/>
              </w:rPr>
              <w:t>.</w:t>
            </w:r>
            <w:r w:rsidR="008F795E" w:rsidRPr="001071B0">
              <w:rPr>
                <w:rFonts w:ascii="Times New Roman" w:eastAsia="Times New Roman" w:hAnsi="Times New Roman" w:cs="Times New Roman"/>
                <w:b/>
                <w:bCs/>
                <w:sz w:val="24"/>
                <w:szCs w:val="24"/>
              </w:rPr>
              <w:t xml:space="preserve"> Погода.</w:t>
            </w:r>
          </w:p>
          <w:p w14:paraId="10B8B3DC" w14:textId="5D68CB9A" w:rsidR="008F795E" w:rsidRPr="001071B0" w:rsidRDefault="008F795E"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85AFFBA" w14:textId="34C43751"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Природа: дикие и домашние животные.</w:t>
            </w:r>
            <w:r>
              <w:rPr>
                <w:rFonts w:ascii="Times New Roman" w:eastAsia="Times New Roman" w:hAnsi="Times New Roman" w:cs="Times New Roman"/>
                <w:bCs/>
                <w:sz w:val="24"/>
                <w:szCs w:val="24"/>
              </w:rPr>
              <w:t xml:space="preserve"> Погода в разное время года.</w:t>
            </w:r>
          </w:p>
          <w:p w14:paraId="18D8C402" w14:textId="256EAC92"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EE44656" w14:textId="21B279B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66B2144" w14:textId="77777777" w:rsidR="001071B0" w:rsidRPr="00AF31DD" w:rsidRDefault="001071B0" w:rsidP="001071B0">
            <w:pPr>
              <w:widowControl w:val="0"/>
              <w:suppressAutoHyphens/>
              <w:spacing w:after="0" w:line="240" w:lineRule="auto"/>
              <w:jc w:val="both"/>
              <w:rPr>
                <w:b/>
              </w:rPr>
            </w:pPr>
          </w:p>
        </w:tc>
      </w:tr>
      <w:tr w:rsidR="001071B0" w:rsidRPr="00AF31DD" w14:paraId="440E944B" w14:textId="77777777" w:rsidTr="00D32C31">
        <w:tc>
          <w:tcPr>
            <w:tcW w:w="2836" w:type="dxa"/>
          </w:tcPr>
          <w:p w14:paraId="46107019" w14:textId="4D3A584C" w:rsidR="001071B0" w:rsidRPr="008F795E"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8F795E">
              <w:rPr>
                <w:rFonts w:ascii="Times New Roman" w:eastAsia="Times New Roman" w:hAnsi="Times New Roman" w:cs="Times New Roman"/>
                <w:b/>
                <w:bCs/>
                <w:sz w:val="24"/>
                <w:szCs w:val="24"/>
              </w:rPr>
              <w:t>Родной город/село. Транспорт.</w:t>
            </w:r>
          </w:p>
          <w:p w14:paraId="76446541" w14:textId="0A7ADB31" w:rsidR="001071B0" w:rsidRPr="008F795E"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838A29D" w14:textId="133516E5"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Жизнь в городе и в сельской местности. Вмды транспорта.</w:t>
            </w:r>
          </w:p>
          <w:p w14:paraId="38ED61C7" w14:textId="62FB187C"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5CCF02E" w14:textId="56F4B899"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226C2DE" w14:textId="77777777" w:rsidR="001071B0" w:rsidRPr="00AF31DD" w:rsidRDefault="001071B0" w:rsidP="001071B0">
            <w:pPr>
              <w:widowControl w:val="0"/>
              <w:suppressAutoHyphens/>
              <w:spacing w:after="0" w:line="240" w:lineRule="auto"/>
              <w:jc w:val="both"/>
              <w:rPr>
                <w:b/>
              </w:rPr>
            </w:pPr>
          </w:p>
        </w:tc>
      </w:tr>
      <w:tr w:rsidR="001071B0" w:rsidRPr="00AF31DD" w14:paraId="3AEC7A4D" w14:textId="77777777" w:rsidTr="00552928">
        <w:tc>
          <w:tcPr>
            <w:tcW w:w="2836" w:type="dxa"/>
          </w:tcPr>
          <w:p w14:paraId="27EB9166" w14:textId="7BBE40EE" w:rsidR="001071B0" w:rsidRPr="001071B0" w:rsidRDefault="001071B0" w:rsidP="008F795E">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Родная страна, родной регион</w:t>
            </w:r>
            <w:r w:rsidR="008F795E">
              <w:rPr>
                <w:rFonts w:ascii="Times New Roman" w:eastAsia="Times New Roman" w:hAnsi="Times New Roman" w:cs="Times New Roman"/>
                <w:b/>
                <w:bCs/>
                <w:sz w:val="24"/>
                <w:szCs w:val="24"/>
              </w:rPr>
              <w:t>.</w:t>
            </w:r>
          </w:p>
        </w:tc>
        <w:tc>
          <w:tcPr>
            <w:tcW w:w="3827" w:type="dxa"/>
          </w:tcPr>
          <w:p w14:paraId="247D3A48" w14:textId="4226A4AD"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Родная страна, родной регион: их географическое положение, столицы; достопримечательности, культурные особенности (национальные праздники, традиции, обычаи).</w:t>
            </w:r>
          </w:p>
          <w:p w14:paraId="1335BAEB" w14:textId="06BDB910"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F507A14" w14:textId="055AB23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83" w:type="dxa"/>
            <w:vMerge/>
          </w:tcPr>
          <w:p w14:paraId="1D68074B" w14:textId="18D04939" w:rsidR="001071B0" w:rsidRPr="00AF31DD" w:rsidRDefault="001071B0" w:rsidP="001071B0">
            <w:pPr>
              <w:widowControl w:val="0"/>
              <w:suppressAutoHyphens/>
              <w:spacing w:after="0" w:line="240" w:lineRule="auto"/>
              <w:jc w:val="both"/>
              <w:rPr>
                <w:b/>
              </w:rPr>
            </w:pPr>
          </w:p>
        </w:tc>
      </w:tr>
      <w:tr w:rsidR="001071B0" w:rsidRPr="00AF31DD" w14:paraId="48796008" w14:textId="77777777" w:rsidTr="00552928">
        <w:tc>
          <w:tcPr>
            <w:tcW w:w="2836" w:type="dxa"/>
            <w:vMerge w:val="restart"/>
          </w:tcPr>
          <w:p w14:paraId="3691DB41" w14:textId="4FBB5F16"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Выдающиеся люди родной страны и родного региона</w:t>
            </w:r>
            <w:r w:rsidR="008F795E">
              <w:rPr>
                <w:rFonts w:ascii="Times New Roman" w:eastAsia="Times New Roman" w:hAnsi="Times New Roman" w:cs="Times New Roman"/>
                <w:b/>
                <w:bCs/>
                <w:sz w:val="24"/>
                <w:szCs w:val="24"/>
              </w:rPr>
              <w:t>.</w:t>
            </w:r>
          </w:p>
          <w:p w14:paraId="58352564" w14:textId="7FA39EB0"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vMerge w:val="restart"/>
          </w:tcPr>
          <w:p w14:paraId="13CFC093"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Выдающиеся люди родной страны и родного региона: писатели, поэты.</w:t>
            </w:r>
          </w:p>
          <w:p w14:paraId="09E861FF" w14:textId="23D9B043" w:rsidR="001071B0" w:rsidRPr="008F795E" w:rsidRDefault="001071B0" w:rsidP="001071B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33041FFF" w14:textId="03744373"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83" w:type="dxa"/>
            <w:vMerge/>
          </w:tcPr>
          <w:p w14:paraId="404C417E" w14:textId="77777777" w:rsidR="001071B0" w:rsidRPr="00AF31DD" w:rsidRDefault="001071B0" w:rsidP="001071B0">
            <w:pPr>
              <w:widowControl w:val="0"/>
              <w:suppressAutoHyphens/>
              <w:spacing w:after="0" w:line="240" w:lineRule="auto"/>
              <w:jc w:val="both"/>
              <w:rPr>
                <w:b/>
              </w:rPr>
            </w:pPr>
          </w:p>
        </w:tc>
      </w:tr>
      <w:tr w:rsidR="001071B0" w:rsidRPr="00AF31DD" w14:paraId="7BBB63E6" w14:textId="77777777" w:rsidTr="00552928">
        <w:tc>
          <w:tcPr>
            <w:tcW w:w="2836" w:type="dxa"/>
            <w:vMerge/>
          </w:tcPr>
          <w:p w14:paraId="5B430AB3" w14:textId="78410552" w:rsidR="001071B0" w:rsidRPr="00AF31DD" w:rsidRDefault="001071B0" w:rsidP="001071B0">
            <w:pPr>
              <w:widowControl w:val="0"/>
              <w:suppressAutoHyphens/>
              <w:spacing w:after="0" w:line="240" w:lineRule="auto"/>
              <w:rPr>
                <w:rFonts w:ascii="Times New Roman" w:eastAsia="Times New Roman" w:hAnsi="Times New Roman" w:cs="Times New Roman"/>
                <w:b/>
                <w:bCs/>
                <w:sz w:val="24"/>
                <w:szCs w:val="24"/>
              </w:rPr>
            </w:pPr>
          </w:p>
        </w:tc>
        <w:tc>
          <w:tcPr>
            <w:tcW w:w="3827" w:type="dxa"/>
            <w:vMerge/>
          </w:tcPr>
          <w:p w14:paraId="08143DD8" w14:textId="534DC2F1" w:rsidR="001071B0" w:rsidRPr="00AF31DD" w:rsidRDefault="001071B0" w:rsidP="001071B0">
            <w:pPr>
              <w:widowControl w:val="0"/>
              <w:suppressAutoHyphens/>
              <w:spacing w:after="0" w:line="240" w:lineRule="auto"/>
              <w:rPr>
                <w:rFonts w:ascii="Times New Roman" w:eastAsia="NSimSun" w:hAnsi="Times New Roman" w:cs="Times New Roman"/>
                <w:i/>
                <w:iCs/>
                <w:sz w:val="24"/>
                <w:szCs w:val="24"/>
                <w:lang w:eastAsia="zh-CN" w:bidi="hi-IN"/>
              </w:rPr>
            </w:pPr>
          </w:p>
        </w:tc>
        <w:tc>
          <w:tcPr>
            <w:tcW w:w="992" w:type="dxa"/>
            <w:tcBorders>
              <w:top w:val="nil"/>
            </w:tcBorders>
          </w:tcPr>
          <w:p w14:paraId="0B954F67" w14:textId="7AE4D732" w:rsidR="001071B0" w:rsidRPr="00AF31DD" w:rsidRDefault="001071B0" w:rsidP="001071B0">
            <w:pPr>
              <w:widowControl w:val="0"/>
              <w:suppressAutoHyphens/>
              <w:spacing w:after="0" w:line="240" w:lineRule="auto"/>
              <w:jc w:val="center"/>
              <w:rPr>
                <w:rFonts w:ascii="Times New Roman" w:eastAsia="NSimSun" w:hAnsi="Times New Roman" w:cs="Times New Roman"/>
                <w:bCs/>
                <w:sz w:val="24"/>
                <w:szCs w:val="24"/>
                <w:lang w:eastAsia="zh-CN" w:bidi="hi-IN"/>
              </w:rPr>
            </w:pPr>
          </w:p>
        </w:tc>
        <w:tc>
          <w:tcPr>
            <w:tcW w:w="7683" w:type="dxa"/>
            <w:vMerge/>
          </w:tcPr>
          <w:p w14:paraId="7D31D4BD" w14:textId="1532A916" w:rsidR="001071B0" w:rsidRPr="00AF31DD" w:rsidRDefault="001071B0" w:rsidP="001071B0">
            <w:pPr>
              <w:widowControl w:val="0"/>
              <w:suppressAutoHyphens/>
              <w:spacing w:after="0" w:line="240" w:lineRule="auto"/>
              <w:jc w:val="both"/>
              <w:rPr>
                <w:rFonts w:ascii="Times New Roman" w:eastAsia="NSimSun" w:hAnsi="Times New Roman" w:cs="Times New Roman"/>
                <w:bCs/>
                <w:sz w:val="24"/>
                <w:szCs w:val="24"/>
                <w:lang w:eastAsia="zh-CN" w:bidi="hi-IN"/>
              </w:rPr>
            </w:pPr>
          </w:p>
        </w:tc>
      </w:tr>
      <w:tr w:rsidR="001071B0" w:rsidRPr="00AF31DD" w14:paraId="2855B19F" w14:textId="77777777" w:rsidTr="00D203C0">
        <w:tc>
          <w:tcPr>
            <w:tcW w:w="6663" w:type="dxa"/>
            <w:gridSpan w:val="2"/>
          </w:tcPr>
          <w:p w14:paraId="6B10FCD8" w14:textId="77777777"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tcPr>
          <w:p w14:paraId="05C0DA7E" w14:textId="2F5E492F" w:rsidR="001071B0" w:rsidRPr="00AF31DD" w:rsidRDefault="001071B0" w:rsidP="001071B0">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83" w:type="dxa"/>
          </w:tcPr>
          <w:p w14:paraId="4BEEEF0D" w14:textId="15C78B39" w:rsidR="001071B0" w:rsidRPr="00AF31DD" w:rsidRDefault="001071B0" w:rsidP="001071B0">
            <w:pPr>
              <w:spacing w:after="0" w:line="240" w:lineRule="auto"/>
              <w:rPr>
                <w:rFonts w:ascii="Times New Roman" w:eastAsia="Times New Roman" w:hAnsi="Times New Roman" w:cs="Times New Roman"/>
                <w:bCs/>
                <w:sz w:val="24"/>
                <w:szCs w:val="24"/>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7A8BE9D0" w14:textId="77777777" w:rsidR="002D5FA8" w:rsidRPr="00AF31DD" w:rsidRDefault="002D5FA8">
      <w:pPr>
        <w:spacing w:after="160" w:line="259" w:lineRule="auto"/>
        <w:rPr>
          <w:rFonts w:ascii="Times New Roman" w:eastAsia="Times New Roman" w:hAnsi="Times New Roman" w:cs="Times New Roman"/>
          <w:b/>
          <w:bCs/>
          <w:sz w:val="28"/>
          <w:szCs w:val="28"/>
        </w:rPr>
      </w:pPr>
      <w:r w:rsidRPr="00AF31DD">
        <w:br w:type="page"/>
      </w:r>
    </w:p>
    <w:p w14:paraId="6495D496" w14:textId="1607664E" w:rsidR="006A5567" w:rsidRPr="00AF31DD" w:rsidRDefault="006A5567" w:rsidP="00DD148B">
      <w:pPr>
        <w:pStyle w:val="1"/>
        <w:spacing w:before="240"/>
        <w:ind w:left="0"/>
      </w:pPr>
      <w:bookmarkStart w:id="23" w:name="_Toc109123536"/>
      <w:r w:rsidRPr="00AF31DD">
        <w:lastRenderedPageBreak/>
        <w:t xml:space="preserve">6 класс </w:t>
      </w:r>
      <w:bookmarkEnd w:id="23"/>
      <w:r w:rsidR="00D203C0" w:rsidRPr="00AF31DD">
        <w:t xml:space="preserve">– </w:t>
      </w:r>
      <w:r w:rsidR="008C0D23" w:rsidRPr="00AF31DD">
        <w:t>68</w:t>
      </w:r>
      <w:r w:rsidR="00D203C0" w:rsidRPr="00AF31DD">
        <w:t xml:space="preserve">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6A5567" w:rsidRPr="00AF31DD" w14:paraId="243A0D4C" w14:textId="77777777" w:rsidTr="00D32C31">
        <w:tc>
          <w:tcPr>
            <w:tcW w:w="2864" w:type="dxa"/>
            <w:vAlign w:val="center"/>
          </w:tcPr>
          <w:p w14:paraId="63095A6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8" w:type="dxa"/>
            <w:vAlign w:val="center"/>
          </w:tcPr>
          <w:p w14:paraId="78DF02E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1E803D8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54" w:type="dxa"/>
            <w:vAlign w:val="center"/>
          </w:tcPr>
          <w:p w14:paraId="38C62303"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056716" w:rsidRPr="00C54441" w14:paraId="60C4F0B8" w14:textId="77777777" w:rsidTr="00D32C31">
        <w:tc>
          <w:tcPr>
            <w:tcW w:w="2864" w:type="dxa"/>
          </w:tcPr>
          <w:p w14:paraId="44839C1B" w14:textId="56CA6090" w:rsidR="00056716" w:rsidRDefault="00056716" w:rsidP="0005671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Семья и друзья. </w:t>
            </w:r>
          </w:p>
          <w:p w14:paraId="1C27A076" w14:textId="3AC8CD95" w:rsidR="00056716" w:rsidRPr="00C54441" w:rsidRDefault="00056716" w:rsidP="00056716">
            <w:pPr>
              <w:spacing w:after="0" w:line="240" w:lineRule="auto"/>
              <w:rPr>
                <w:rFonts w:ascii="Times New Roman" w:eastAsia="Times New Roman" w:hAnsi="Times New Roman" w:cs="Times New Roman"/>
                <w:b/>
                <w:bCs/>
                <w:sz w:val="24"/>
                <w:szCs w:val="24"/>
              </w:rPr>
            </w:pPr>
          </w:p>
        </w:tc>
        <w:tc>
          <w:tcPr>
            <w:tcW w:w="3828" w:type="dxa"/>
          </w:tcPr>
          <w:p w14:paraId="7023988E" w14:textId="77777777" w:rsidR="00056716" w:rsidRPr="008C0945" w:rsidRDefault="00056716" w:rsidP="00056716">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Взаимоотношения в семье и с друзьями. Семейные праздники. Внешность и характер человека/литературного персонажа.</w:t>
            </w:r>
          </w:p>
          <w:p w14:paraId="37439D78" w14:textId="41157B2F" w:rsidR="00056716" w:rsidRPr="008C0945" w:rsidRDefault="00056716" w:rsidP="00056716">
            <w:pPr>
              <w:spacing w:after="0" w:line="240" w:lineRule="auto"/>
              <w:rPr>
                <w:rFonts w:ascii="Times New Roman" w:eastAsia="Times New Roman" w:hAnsi="Times New Roman" w:cs="Times New Roman"/>
                <w:bCs/>
                <w:sz w:val="24"/>
                <w:szCs w:val="24"/>
              </w:rPr>
            </w:pPr>
          </w:p>
        </w:tc>
        <w:tc>
          <w:tcPr>
            <w:tcW w:w="992" w:type="dxa"/>
          </w:tcPr>
          <w:p w14:paraId="37FCCCD3" w14:textId="4796A9EE" w:rsidR="00056716" w:rsidRPr="00027E7D" w:rsidRDefault="00056716" w:rsidP="00056716">
            <w:pPr>
              <w:spacing w:after="0" w:line="240" w:lineRule="auto"/>
              <w:jc w:val="center"/>
              <w:rPr>
                <w:rFonts w:ascii="Times New Roman" w:eastAsia="Times New Roman" w:hAnsi="Times New Roman" w:cs="Times New Roman"/>
                <w:bCs/>
                <w:sz w:val="24"/>
                <w:szCs w:val="24"/>
              </w:rPr>
            </w:pPr>
            <w:r w:rsidRPr="00027E7D">
              <w:rPr>
                <w:rFonts w:ascii="Times New Roman" w:eastAsia="Times New Roman" w:hAnsi="Times New Roman" w:cs="Times New Roman"/>
                <w:bCs/>
                <w:sz w:val="24"/>
                <w:szCs w:val="24"/>
              </w:rPr>
              <w:t>6</w:t>
            </w:r>
          </w:p>
        </w:tc>
        <w:tc>
          <w:tcPr>
            <w:tcW w:w="7654" w:type="dxa"/>
            <w:vMerge w:val="restart"/>
          </w:tcPr>
          <w:p w14:paraId="1A50F2AB" w14:textId="77777777" w:rsidR="00056716" w:rsidRPr="0080593B" w:rsidRDefault="00056716" w:rsidP="00056716">
            <w:pPr>
              <w:pStyle w:val="TableParagraph"/>
              <w:jc w:val="both"/>
              <w:rPr>
                <w:b/>
                <w:sz w:val="24"/>
                <w:szCs w:val="24"/>
              </w:rPr>
            </w:pPr>
            <w:r w:rsidRPr="0080593B">
              <w:rPr>
                <w:b/>
                <w:sz w:val="24"/>
                <w:szCs w:val="24"/>
              </w:rPr>
              <w:t>1) владеть основными видами речевой деятельности:</w:t>
            </w:r>
          </w:p>
          <w:p w14:paraId="2E7A4B89" w14:textId="77777777" w:rsidR="00056716" w:rsidRPr="0080593B" w:rsidRDefault="00056716" w:rsidP="00056716">
            <w:pPr>
              <w:pStyle w:val="TableParagraph"/>
              <w:jc w:val="both"/>
              <w:rPr>
                <w:sz w:val="24"/>
                <w:szCs w:val="24"/>
              </w:rPr>
            </w:pPr>
            <w:r w:rsidRPr="0080593B">
              <w:rPr>
                <w:b/>
                <w:sz w:val="24"/>
                <w:szCs w:val="24"/>
              </w:rPr>
              <w:t>говорение</w:t>
            </w:r>
            <w:r w:rsidRPr="0080593B">
              <w:rPr>
                <w:sz w:val="24"/>
                <w:szCs w:val="24"/>
              </w:rPr>
              <w:t xml:space="preserve">: </w:t>
            </w:r>
          </w:p>
          <w:p w14:paraId="24B09034"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i/>
                <w:sz w:val="24"/>
                <w:szCs w:val="24"/>
              </w:rPr>
              <w:t xml:space="preserve">- </w:t>
            </w:r>
            <w:r w:rsidRPr="0080593B">
              <w:rPr>
                <w:rFonts w:ascii="Times New Roman" w:hAnsi="Times New Roman" w:cs="Times New Roman"/>
                <w:sz w:val="24"/>
                <w:szCs w:val="24"/>
              </w:rPr>
              <w:t xml:space="preserve">вести разные виды </w:t>
            </w:r>
            <w:r w:rsidRPr="0080593B">
              <w:rPr>
                <w:rFonts w:ascii="Times New Roman" w:hAnsi="Times New Roman" w:cs="Times New Roman"/>
                <w:b/>
                <w:sz w:val="24"/>
                <w:szCs w:val="24"/>
              </w:rPr>
              <w:t>диалогов</w:t>
            </w:r>
            <w:r w:rsidRPr="0080593B">
              <w:rPr>
                <w:rFonts w:ascii="Times New Roman" w:hAnsi="Times New Roman" w:cs="Times New Roman"/>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2498CEAB"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создавать разные виды </w:t>
            </w:r>
            <w:r w:rsidRPr="0080593B">
              <w:rPr>
                <w:rFonts w:ascii="Times New Roman" w:hAnsi="Times New Roman" w:cs="Times New Roman"/>
                <w:b/>
                <w:sz w:val="24"/>
                <w:szCs w:val="24"/>
              </w:rPr>
              <w:t>монологических высказываний</w:t>
            </w:r>
            <w:r w:rsidRPr="0080593B">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7</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8 фраз); </w:t>
            </w:r>
          </w:p>
          <w:p w14:paraId="153D3D4E"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излагать основное содержание прочитанного текста с вербальными и/или зрительными опорами (объём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7</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8 фраз); </w:t>
            </w:r>
          </w:p>
          <w:p w14:paraId="6965A23D"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кратко излагать результаты выполненной проектной работы (объём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7</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8 фраз); </w:t>
            </w:r>
          </w:p>
          <w:p w14:paraId="7B0DF43E"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аудирование:</w:t>
            </w:r>
            <w:r w:rsidRPr="0080593B">
              <w:rPr>
                <w:rFonts w:ascii="Times New Roman" w:hAnsi="Times New Roman" w:cs="Times New Roman"/>
                <w:sz w:val="24"/>
                <w:szCs w:val="24"/>
              </w:rPr>
              <w:t xml:space="preserve"> </w:t>
            </w:r>
          </w:p>
          <w:p w14:paraId="615FF8EA"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до 1,5 минут); </w:t>
            </w:r>
          </w:p>
          <w:p w14:paraId="39DD15BB"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смысловое чтение:</w:t>
            </w:r>
            <w:r w:rsidRPr="0080593B">
              <w:rPr>
                <w:rFonts w:ascii="Times New Roman" w:hAnsi="Times New Roman" w:cs="Times New Roman"/>
                <w:sz w:val="24"/>
                <w:szCs w:val="24"/>
              </w:rPr>
              <w:t xml:space="preserve"> </w:t>
            </w:r>
          </w:p>
          <w:p w14:paraId="71976FE9"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читать про себя и понимать несложные адаптированные аутентичные тексты, содержащие отдельные незнакомые слова, с </w:t>
            </w:r>
            <w:r w:rsidRPr="0080593B">
              <w:rPr>
                <w:rFonts w:ascii="Times New Roman" w:hAnsi="Times New Roman" w:cs="Times New Roman"/>
                <w:sz w:val="24"/>
                <w:szCs w:val="24"/>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250</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300 слов); </w:t>
            </w:r>
          </w:p>
          <w:p w14:paraId="59AD3AB3"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читать про себя несплошные тексты (таблицы) и понимать представленную в них информацию; </w:t>
            </w:r>
          </w:p>
          <w:p w14:paraId="65B1C502"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определять тему текста по заголовку; </w:t>
            </w:r>
          </w:p>
          <w:p w14:paraId="6FDFD1B7"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письменная речь:</w:t>
            </w:r>
            <w:r w:rsidRPr="0080593B">
              <w:rPr>
                <w:rFonts w:ascii="Times New Roman" w:hAnsi="Times New Roman" w:cs="Times New Roman"/>
                <w:sz w:val="24"/>
                <w:szCs w:val="24"/>
              </w:rPr>
              <w:t xml:space="preserve"> </w:t>
            </w:r>
          </w:p>
          <w:p w14:paraId="787D3A36"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заполнять анкеты и формуляры в соответствии с нормами речевого этикета с указанием личной информации; </w:t>
            </w:r>
          </w:p>
          <w:p w14:paraId="772F16A3"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до 70 слов); </w:t>
            </w:r>
          </w:p>
          <w:p w14:paraId="64845024"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до 70 слов); </w:t>
            </w:r>
          </w:p>
          <w:p w14:paraId="430368B1"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2) </w:t>
            </w:r>
            <w:r w:rsidRPr="0080593B">
              <w:rPr>
                <w:rFonts w:ascii="Times New Roman" w:hAnsi="Times New Roman" w:cs="Times New Roman"/>
                <w:b/>
                <w:sz w:val="24"/>
                <w:szCs w:val="24"/>
              </w:rPr>
              <w:t>владеть фонетическими навыками</w:t>
            </w:r>
            <w:r w:rsidRPr="0080593B">
              <w:rPr>
                <w:rFonts w:ascii="Times New Roman" w:hAnsi="Times New Roman" w:cs="Times New Roman"/>
                <w:sz w:val="24"/>
                <w:szCs w:val="24"/>
              </w:rPr>
              <w:t xml:space="preserve">: </w:t>
            </w:r>
          </w:p>
          <w:p w14:paraId="74D4328D"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BA44CC7"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39222404"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читать новые слова согласно основным правилам чтения; </w:t>
            </w:r>
          </w:p>
          <w:p w14:paraId="6DCC905B"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владеть орфографическими навыками</w:t>
            </w:r>
            <w:r w:rsidRPr="0080593B">
              <w:rPr>
                <w:rFonts w:ascii="Times New Roman" w:hAnsi="Times New Roman" w:cs="Times New Roman"/>
                <w:sz w:val="24"/>
                <w:szCs w:val="24"/>
              </w:rPr>
              <w:t xml:space="preserve">: </w:t>
            </w:r>
          </w:p>
          <w:p w14:paraId="5BCAEA45"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правильно писать изученные слова; </w:t>
            </w:r>
          </w:p>
          <w:p w14:paraId="128A329C"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5AC44078" w14:textId="77777777" w:rsidR="00056716" w:rsidRPr="0080593B" w:rsidRDefault="00056716" w:rsidP="00056716">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35EA2578"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lastRenderedPageBreak/>
              <w:t xml:space="preserve">3) </w:t>
            </w:r>
            <w:r w:rsidRPr="0080593B">
              <w:rPr>
                <w:rFonts w:ascii="Times New Roman" w:hAnsi="Times New Roman" w:cs="Times New Roman"/>
                <w:b/>
                <w:sz w:val="24"/>
                <w:szCs w:val="24"/>
              </w:rPr>
              <w:t>распознавать в звучащем и письменном тексте 800 лексических единиц</w:t>
            </w:r>
            <w:r w:rsidRPr="0080593B">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72AC3951"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80593B">
              <w:rPr>
                <w:rFonts w:ascii="Times New Roman" w:hAnsi="Times New Roman" w:cs="Times New Roman"/>
                <w:sz w:val="24"/>
                <w:szCs w:val="24"/>
              </w:rPr>
              <w:t xml:space="preserve">: </w:t>
            </w:r>
          </w:p>
          <w:p w14:paraId="541FD8A1"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суффиксы имён существительных: суффикс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ja</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j</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rakentaja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myyj</w:t>
            </w:r>
            <w:r w:rsidRPr="0080593B">
              <w:rPr>
                <w:rFonts w:ascii="Times New Roman" w:hAnsi="Times New Roman" w:cs="Times New Roman"/>
                <w:i/>
                <w:sz w:val="24"/>
                <w:szCs w:val="24"/>
              </w:rPr>
              <w:t>ä;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avain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soitin</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ilmoitus</w:t>
            </w:r>
            <w:r w:rsidRPr="0080593B">
              <w:rPr>
                <w:rFonts w:ascii="Times New Roman" w:hAnsi="Times New Roman" w:cs="Times New Roman"/>
                <w:i/>
                <w:sz w:val="24"/>
                <w:szCs w:val="24"/>
              </w:rPr>
              <w:t>; с</w:t>
            </w:r>
            <w:r w:rsidRPr="0080593B">
              <w:rPr>
                <w:rFonts w:ascii="Times New Roman" w:hAnsi="Times New Roman" w:cs="Times New Roman"/>
                <w:sz w:val="24"/>
                <w:szCs w:val="24"/>
              </w:rPr>
              <w:t>уффикс -</w:t>
            </w:r>
            <w:r w:rsidRPr="0080593B">
              <w:rPr>
                <w:rFonts w:ascii="Times New Roman" w:hAnsi="Times New Roman" w:cs="Times New Roman"/>
                <w:i/>
                <w:sz w:val="24"/>
                <w:szCs w:val="24"/>
                <w:lang w:val="fi-FI"/>
              </w:rPr>
              <w:t>uus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yys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kirjallisuus</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sto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st</w:t>
            </w:r>
            <w:r w:rsidRPr="0080593B">
              <w:rPr>
                <w:rFonts w:ascii="Times New Roman" w:hAnsi="Times New Roman" w:cs="Times New Roman"/>
                <w:i/>
                <w:sz w:val="24"/>
                <w:szCs w:val="24"/>
              </w:rPr>
              <w:t>ö, -</w:t>
            </w:r>
            <w:r w:rsidRPr="0080593B">
              <w:rPr>
                <w:rFonts w:ascii="Times New Roman" w:hAnsi="Times New Roman" w:cs="Times New Roman"/>
                <w:i/>
                <w:sz w:val="24"/>
                <w:szCs w:val="24"/>
                <w:lang w:val="fi-FI"/>
              </w:rPr>
              <w:t>isto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ist</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kirjasto</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la</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l</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asuntola</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mo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kampaamo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ompelimo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kustantamo</w:t>
            </w:r>
            <w:r w:rsidRPr="0080593B">
              <w:rPr>
                <w:rFonts w:ascii="Times New Roman" w:hAnsi="Times New Roman" w:cs="Times New Roman"/>
                <w:i/>
                <w:sz w:val="24"/>
                <w:szCs w:val="24"/>
              </w:rPr>
              <w:t>; с</w:t>
            </w:r>
            <w:r w:rsidRPr="0080593B">
              <w:rPr>
                <w:rFonts w:ascii="Times New Roman" w:hAnsi="Times New Roman" w:cs="Times New Roman"/>
                <w:sz w:val="24"/>
                <w:szCs w:val="24"/>
              </w:rPr>
              <w:t>уффикс -</w:t>
            </w:r>
            <w:r w:rsidRPr="0080593B">
              <w:rPr>
                <w:rFonts w:ascii="Times New Roman" w:hAnsi="Times New Roman" w:cs="Times New Roman"/>
                <w:i/>
                <w:sz w:val="24"/>
                <w:szCs w:val="24"/>
                <w:lang w:val="fi-FI"/>
              </w:rPr>
              <w:t>kko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kk</w:t>
            </w:r>
            <w:r w:rsidRPr="0080593B">
              <w:rPr>
                <w:rFonts w:ascii="Times New Roman" w:hAnsi="Times New Roman" w:cs="Times New Roman"/>
                <w:i/>
                <w:sz w:val="24"/>
                <w:szCs w:val="24"/>
              </w:rPr>
              <w:t>ö, -</w:t>
            </w:r>
            <w:r w:rsidRPr="0080593B">
              <w:rPr>
                <w:rFonts w:ascii="Times New Roman" w:hAnsi="Times New Roman" w:cs="Times New Roman"/>
                <w:i/>
                <w:sz w:val="24"/>
                <w:szCs w:val="24"/>
                <w:lang w:val="fi-FI"/>
              </w:rPr>
              <w:t>ikko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ikk</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naulakko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hyllykk</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h</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irikk</w:t>
            </w:r>
            <w:r w:rsidRPr="0080593B">
              <w:rPr>
                <w:rFonts w:ascii="Times New Roman" w:hAnsi="Times New Roman" w:cs="Times New Roman"/>
                <w:i/>
                <w:sz w:val="24"/>
                <w:szCs w:val="24"/>
              </w:rPr>
              <w:t>ö;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os</w:t>
            </w:r>
            <w:r w:rsidRPr="0080593B">
              <w:rPr>
                <w:rFonts w:ascii="Times New Roman" w:hAnsi="Times New Roman" w:cs="Times New Roman"/>
                <w:i/>
                <w:sz w:val="24"/>
                <w:szCs w:val="24"/>
              </w:rPr>
              <w:t>, -ö</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teos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suomennos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nn</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tuote</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u</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haku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sy</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juoksu</w:t>
            </w:r>
            <w:r w:rsidRPr="0080593B">
              <w:rPr>
                <w:rFonts w:ascii="Times New Roman" w:hAnsi="Times New Roman" w:cs="Times New Roman"/>
                <w:i/>
                <w:sz w:val="24"/>
                <w:szCs w:val="24"/>
              </w:rPr>
              <w:t>;</w:t>
            </w:r>
          </w:p>
          <w:p w14:paraId="64C66A3C"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суффиксы имён прилагательных: суффикс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nen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tavallinen</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kas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k</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maukas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rik</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с</w:t>
            </w:r>
            <w:r w:rsidRPr="0080593B">
              <w:rPr>
                <w:rFonts w:ascii="Times New Roman" w:hAnsi="Times New Roman" w:cs="Times New Roman"/>
                <w:sz w:val="24"/>
                <w:szCs w:val="24"/>
              </w:rPr>
              <w:t>уффикс -</w:t>
            </w:r>
            <w:r w:rsidRPr="0080593B">
              <w:rPr>
                <w:rFonts w:ascii="Times New Roman" w:hAnsi="Times New Roman" w:cs="Times New Roman"/>
                <w:i/>
                <w:sz w:val="24"/>
                <w:szCs w:val="24"/>
                <w:lang w:val="fi-FI"/>
              </w:rPr>
              <w:t>ton</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ty</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onneton</w:t>
            </w:r>
            <w:r w:rsidRPr="0080593B">
              <w:rPr>
                <w:rFonts w:ascii="Times New Roman" w:hAnsi="Times New Roman" w:cs="Times New Roman"/>
                <w:i/>
                <w:sz w:val="24"/>
                <w:szCs w:val="24"/>
              </w:rPr>
              <w:t>;</w:t>
            </w:r>
          </w:p>
          <w:p w14:paraId="2AE66028"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tta-, -ttä-: kasvattaa, lämmittää;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-oitta-, -öittä-, -itta-, -ittä-: nauhoittaa, lahjoittaa, nimittää;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-ta-, -tä-: kaunistaa, valmistaa;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-nta-, -ntä-: suomentaa, täydentää;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sta-, -stä-: muodostaa, äänestää;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ele-, -skele-, -skentele-: suojella, opiskella, työskennellä;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–u-, -y-: jatkua, liittyä, parantua;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-utu-, -yty-: avautua, tekeytyä;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-ntu-, -nty-:  kokoontua, kerääntyä;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-stu-, -sty-, -istu-, -isty-: hermostua, myöhästyä;</w:t>
            </w:r>
          </w:p>
          <w:p w14:paraId="6303A8A2"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b/>
                <w:color w:val="000000"/>
                <w:sz w:val="24"/>
                <w:szCs w:val="24"/>
              </w:rPr>
              <w:t>распознавать и образовывать родственные слова путем словосложения:</w:t>
            </w:r>
            <w:r w:rsidRPr="0080593B">
              <w:rPr>
                <w:rFonts w:ascii="Times New Roman" w:hAnsi="Times New Roman" w:cs="Times New Roman"/>
                <w:color w:val="000000"/>
                <w:sz w:val="24"/>
                <w:szCs w:val="24"/>
              </w:rPr>
              <w:t xml:space="preserve"> </w:t>
            </w:r>
            <w:r w:rsidRPr="0080593B">
              <w:rPr>
                <w:rFonts w:ascii="Times New Roman" w:hAnsi="Times New Roman" w:cs="Times New Roman"/>
                <w:i/>
                <w:iCs/>
                <w:color w:val="000000"/>
                <w:sz w:val="24"/>
                <w:szCs w:val="24"/>
                <w:lang w:val="fi-FI"/>
              </w:rPr>
              <w:t>kodite</w:t>
            </w:r>
            <w:r w:rsidRPr="0080593B">
              <w:rPr>
                <w:rFonts w:ascii="Times New Roman" w:hAnsi="Times New Roman" w:cs="Times New Roman"/>
                <w:i/>
                <w:iCs/>
                <w:color w:val="000000"/>
                <w:sz w:val="24"/>
                <w:szCs w:val="24"/>
              </w:rPr>
              <w:t xml:space="preserve">, </w:t>
            </w:r>
            <w:r w:rsidRPr="0080593B">
              <w:rPr>
                <w:rFonts w:ascii="Times New Roman" w:hAnsi="Times New Roman" w:cs="Times New Roman"/>
                <w:i/>
                <w:iCs/>
                <w:color w:val="000000"/>
                <w:sz w:val="24"/>
                <w:szCs w:val="24"/>
                <w:lang w:val="fi-FI"/>
              </w:rPr>
              <w:t>liha</w:t>
            </w:r>
            <w:r w:rsidRPr="0080593B">
              <w:rPr>
                <w:rFonts w:ascii="Times New Roman" w:hAnsi="Times New Roman" w:cs="Times New Roman"/>
                <w:i/>
                <w:iCs/>
                <w:color w:val="000000"/>
                <w:sz w:val="24"/>
                <w:szCs w:val="24"/>
                <w:lang w:val="en-US"/>
              </w:rPr>
              <w:t>keitoz</w:t>
            </w:r>
            <w:r w:rsidRPr="0080593B">
              <w:rPr>
                <w:rFonts w:ascii="Times New Roman" w:hAnsi="Times New Roman" w:cs="Times New Roman"/>
                <w:i/>
                <w:iCs/>
                <w:color w:val="000000"/>
                <w:sz w:val="24"/>
                <w:szCs w:val="24"/>
              </w:rPr>
              <w:t>;</w:t>
            </w:r>
          </w:p>
          <w:p w14:paraId="1E694158" w14:textId="77777777" w:rsidR="00056716" w:rsidRPr="0080593B" w:rsidRDefault="00056716" w:rsidP="00056716">
            <w:pPr>
              <w:spacing w:after="0" w:line="240" w:lineRule="auto"/>
              <w:jc w:val="both"/>
              <w:rPr>
                <w:rFonts w:ascii="Times New Roman" w:hAnsi="Times New Roman" w:cs="Times New Roman"/>
                <w:b/>
                <w:sz w:val="24"/>
                <w:szCs w:val="24"/>
              </w:rPr>
            </w:pPr>
            <w:r w:rsidRPr="0080593B">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 интернациональные слова; </w:t>
            </w:r>
          </w:p>
          <w:p w14:paraId="46FC956D" w14:textId="77777777" w:rsidR="00056716" w:rsidRPr="0080593B" w:rsidRDefault="00056716" w:rsidP="00056716">
            <w:pPr>
              <w:spacing w:after="0" w:line="240" w:lineRule="auto"/>
              <w:jc w:val="both"/>
              <w:rPr>
                <w:rFonts w:ascii="Times New Roman" w:hAnsi="Times New Roman" w:cs="Times New Roman"/>
                <w:b/>
                <w:sz w:val="24"/>
                <w:szCs w:val="24"/>
              </w:rPr>
            </w:pPr>
            <w:r w:rsidRPr="0080593B">
              <w:rPr>
                <w:rFonts w:ascii="Times New Roman" w:hAnsi="Times New Roman" w:cs="Times New Roman"/>
                <w:b/>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62FD42DF"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4) </w:t>
            </w:r>
          </w:p>
          <w:p w14:paraId="28FB61C5"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lastRenderedPageBreak/>
              <w:t>распознавать в письменном и звучащем тексте и употреблять в устной и письменной речи:</w:t>
            </w:r>
            <w:r w:rsidRPr="0080593B">
              <w:rPr>
                <w:rFonts w:ascii="Times New Roman" w:hAnsi="Times New Roman" w:cs="Times New Roman"/>
                <w:sz w:val="24"/>
                <w:szCs w:val="24"/>
              </w:rPr>
              <w:t xml:space="preserve"> </w:t>
            </w:r>
          </w:p>
          <w:p w14:paraId="4EE2869A"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63529916" w14:textId="77777777" w:rsidR="00056716" w:rsidRPr="0080593B" w:rsidRDefault="00056716" w:rsidP="00056716">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общий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вопрос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Onko sinulla kännykkä(ä)?</w:t>
            </w:r>
            <w:r w:rsidRPr="0080593B">
              <w:rPr>
                <w:rFonts w:ascii="Times New Roman" w:hAnsi="Times New Roman" w:cs="Times New Roman"/>
                <w:sz w:val="24"/>
                <w:szCs w:val="24"/>
                <w:lang w:val="fi-FI"/>
              </w:rPr>
              <w:t>;</w:t>
            </w:r>
          </w:p>
          <w:p w14:paraId="72C7C458" w14:textId="77777777" w:rsidR="00056716" w:rsidRPr="0080593B" w:rsidRDefault="00056716" w:rsidP="00056716">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специальные вопросы с вопросительными словами: </w:t>
            </w:r>
            <w:r w:rsidRPr="0080593B">
              <w:rPr>
                <w:rFonts w:ascii="Times New Roman" w:hAnsi="Times New Roman" w:cs="Times New Roman"/>
                <w:i/>
                <w:sz w:val="24"/>
                <w:szCs w:val="24"/>
                <w:lang w:val="fi-FI"/>
              </w:rPr>
              <w:t>Min</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vuonna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Mink</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lainen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perhe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sinulla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w:t>
            </w:r>
          </w:p>
          <w:p w14:paraId="74C45EA0"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утвердительные и отрицательные предложения;</w:t>
            </w:r>
          </w:p>
          <w:p w14:paraId="2C6F074E" w14:textId="77777777" w:rsidR="00056716" w:rsidRPr="0080593B" w:rsidRDefault="00056716" w:rsidP="00056716">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восклицательные предложения: </w:t>
            </w:r>
            <w:r w:rsidRPr="0080593B">
              <w:rPr>
                <w:rFonts w:ascii="Times New Roman" w:hAnsi="Times New Roman" w:cs="Times New Roman"/>
                <w:i/>
                <w:sz w:val="24"/>
                <w:szCs w:val="24"/>
                <w:lang w:val="fi-FI"/>
              </w:rPr>
              <w:t>Mik</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ihana</w:t>
            </w:r>
            <w:r w:rsidRPr="0080593B">
              <w:rPr>
                <w:rFonts w:ascii="Times New Roman" w:hAnsi="Times New Roman" w:cs="Times New Roman"/>
                <w:i/>
                <w:sz w:val="24"/>
                <w:szCs w:val="24"/>
              </w:rPr>
              <w:t xml:space="preserve"> </w:t>
            </w:r>
            <w:proofErr w:type="gramStart"/>
            <w:r w:rsidRPr="0080593B">
              <w:rPr>
                <w:rFonts w:ascii="Times New Roman" w:hAnsi="Times New Roman" w:cs="Times New Roman"/>
                <w:i/>
                <w:sz w:val="24"/>
                <w:szCs w:val="24"/>
                <w:lang w:val="fi-FI"/>
              </w:rPr>
              <w:t>aamu</w:t>
            </w:r>
            <w:r w:rsidRPr="0080593B">
              <w:rPr>
                <w:rFonts w:ascii="Times New Roman" w:hAnsi="Times New Roman" w:cs="Times New Roman"/>
                <w:i/>
                <w:sz w:val="24"/>
                <w:szCs w:val="24"/>
              </w:rPr>
              <w:t>!;</w:t>
            </w:r>
            <w:proofErr w:type="gramEnd"/>
          </w:p>
          <w:p w14:paraId="3A77F375"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80593B">
              <w:rPr>
                <w:rFonts w:ascii="Times New Roman" w:hAnsi="Times New Roman" w:cs="Times New Roman"/>
                <w:i/>
                <w:sz w:val="24"/>
                <w:szCs w:val="24"/>
                <w:lang w:val="fi-FI"/>
              </w:rPr>
              <w:t>Lapsi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nukkuu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Tyt</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ovat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puistossa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Mummo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asuu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maalla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транзитивное предложение: </w:t>
            </w:r>
            <w:r w:rsidRPr="0080593B">
              <w:rPr>
                <w:rFonts w:ascii="Times New Roman" w:hAnsi="Times New Roman" w:cs="Times New Roman"/>
                <w:i/>
                <w:sz w:val="24"/>
                <w:szCs w:val="24"/>
                <w:lang w:val="fi-FI"/>
              </w:rPr>
              <w:t>Vaari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rakensi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saunan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rannalle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He piirtävät karttaa.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посессивную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конструкцию</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Minulla on paljon sukulaisia.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экзистенциальное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предложение</w:t>
            </w:r>
            <w:r w:rsidRPr="0080593B">
              <w:rPr>
                <w:rFonts w:ascii="Times New Roman" w:hAnsi="Times New Roman" w:cs="Times New Roman"/>
                <w:i/>
                <w:sz w:val="24"/>
                <w:szCs w:val="24"/>
                <w:lang w:val="fi-FI"/>
              </w:rPr>
              <w:t>: Koulussa on paljon tilaa.; Koulussa ei ole kielistudiota.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предикативное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предложение</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Minä ja Pekka olemme hyviä ystäviä.</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семантикой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состояния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Minun on kylmä.; Minua väsyttää.; Minulla on kuumetta.; </w:t>
            </w:r>
          </w:p>
          <w:p w14:paraId="26C3AB38"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сложносочинённые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сложноподчинённые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p>
          <w:p w14:paraId="3B8C4368"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двусоставные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односоставные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типы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односоставных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современном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финском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языке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определённо</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личные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односоставные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Luen sanomalehteä.; Tunnetko Leenan?; Olemme muuttaneet.; </w:t>
            </w:r>
            <w:r w:rsidRPr="0080593B">
              <w:rPr>
                <w:rFonts w:ascii="Times New Roman" w:hAnsi="Times New Roman" w:cs="Times New Roman"/>
                <w:sz w:val="24"/>
                <w:szCs w:val="24"/>
              </w:rPr>
              <w:t>обобщённо</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личные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Mitä nuorena oppii, sen vanhana taitaa.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безличные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Täällä vetää.; Tuulee.; Sataa.</w:t>
            </w:r>
            <w:r w:rsidRPr="0080593B">
              <w:rPr>
                <w:rFonts w:ascii="Times New Roman" w:hAnsi="Times New Roman" w:cs="Times New Roman"/>
                <w:sz w:val="24"/>
                <w:szCs w:val="24"/>
                <w:lang w:val="fi-FI"/>
              </w:rPr>
              <w:t xml:space="preserve">; </w:t>
            </w:r>
          </w:p>
          <w:p w14:paraId="0F02D23D"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предложения с прямым порядком слов;</w:t>
            </w:r>
          </w:p>
          <w:p w14:paraId="7A481F63" w14:textId="77777777" w:rsidR="00056716" w:rsidRPr="0080593B" w:rsidRDefault="00056716" w:rsidP="00056716">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80593B">
              <w:rPr>
                <w:rFonts w:ascii="Times New Roman" w:hAnsi="Times New Roman" w:cs="Times New Roman"/>
                <w:i/>
                <w:sz w:val="24"/>
                <w:szCs w:val="24"/>
                <w:lang w:val="fi-FI"/>
              </w:rPr>
              <w:t>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puhumme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suomea</w:t>
            </w:r>
            <w:r w:rsidRPr="0080593B">
              <w:rPr>
                <w:rFonts w:ascii="Times New Roman" w:hAnsi="Times New Roman" w:cs="Times New Roman"/>
                <w:i/>
                <w:sz w:val="24"/>
                <w:szCs w:val="24"/>
              </w:rPr>
              <w:t xml:space="preserve">.; </w:t>
            </w:r>
          </w:p>
          <w:p w14:paraId="3BE8FFC4"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Opettaja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tulee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luokkaan</w:t>
            </w:r>
            <w:r w:rsidRPr="0080593B">
              <w:rPr>
                <w:rFonts w:ascii="Times New Roman" w:hAnsi="Times New Roman" w:cs="Times New Roman"/>
                <w:sz w:val="24"/>
                <w:szCs w:val="24"/>
              </w:rPr>
              <w:t xml:space="preserve">.; местоимение в функции подлежащего: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kaunista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номинатив грамматического субъекта: </w:t>
            </w:r>
            <w:r w:rsidRPr="0080593B">
              <w:rPr>
                <w:rFonts w:ascii="Times New Roman" w:hAnsi="Times New Roman" w:cs="Times New Roman"/>
                <w:i/>
                <w:sz w:val="24"/>
                <w:szCs w:val="24"/>
                <w:lang w:val="fi-FI"/>
              </w:rPr>
              <w:t>Perhe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htee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maalle</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партитив грамматического субъекта: </w:t>
            </w:r>
            <w:r w:rsidRPr="0080593B">
              <w:rPr>
                <w:rFonts w:ascii="Times New Roman" w:hAnsi="Times New Roman" w:cs="Times New Roman"/>
                <w:i/>
                <w:sz w:val="24"/>
                <w:szCs w:val="24"/>
                <w:lang w:val="fi-FI"/>
              </w:rPr>
              <w:t>Minulla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ei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ole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serkkua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r w:rsidRPr="0080593B">
              <w:rPr>
                <w:rFonts w:ascii="Times New Roman" w:hAnsi="Times New Roman" w:cs="Times New Roman"/>
                <w:i/>
                <w:sz w:val="24"/>
                <w:szCs w:val="24"/>
                <w:lang w:val="fi-FI"/>
              </w:rPr>
              <w:t>Puusta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putosi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lehti</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Laukussa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paljon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kirjoja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Kupissa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kahvia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Onko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talossa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puhelinta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p>
          <w:p w14:paraId="74A8E422" w14:textId="77777777" w:rsidR="00056716" w:rsidRPr="0080593B" w:rsidRDefault="00056716" w:rsidP="00056716">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согласование подлежащего и сказуемого в лице и числе: </w:t>
            </w:r>
            <w:r w:rsidRPr="0080593B">
              <w:rPr>
                <w:rFonts w:ascii="Times New Roman" w:hAnsi="Times New Roman" w:cs="Times New Roman"/>
                <w:i/>
                <w:sz w:val="24"/>
                <w:szCs w:val="24"/>
                <w:lang w:val="fi-FI"/>
              </w:rPr>
              <w:t>Tuuli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humisee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Kolme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kissaa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istuu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katolla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случаи отсутствия согласования подлежащего и сказуемого в лице и числе: </w:t>
            </w:r>
            <w:r w:rsidRPr="0080593B">
              <w:rPr>
                <w:rFonts w:ascii="Times New Roman" w:hAnsi="Times New Roman" w:cs="Times New Roman"/>
                <w:i/>
                <w:sz w:val="24"/>
                <w:szCs w:val="24"/>
                <w:lang w:val="fi-FI"/>
              </w:rPr>
              <w:t>Karjalan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Sanomat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kirjoitti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uudesta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yttelyst</w:t>
            </w:r>
            <w:r w:rsidRPr="0080593B">
              <w:rPr>
                <w:rFonts w:ascii="Times New Roman" w:hAnsi="Times New Roman" w:cs="Times New Roman"/>
                <w:i/>
                <w:sz w:val="24"/>
                <w:szCs w:val="24"/>
              </w:rPr>
              <w:t>ä.;</w:t>
            </w:r>
          </w:p>
          <w:p w14:paraId="0E44D5B4" w14:textId="77777777" w:rsidR="00056716" w:rsidRPr="0080593B" w:rsidRDefault="00056716" w:rsidP="00056716">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согласованное определение: </w:t>
            </w:r>
            <w:r w:rsidRPr="0080593B">
              <w:rPr>
                <w:rFonts w:ascii="Times New Roman" w:hAnsi="Times New Roman" w:cs="Times New Roman"/>
                <w:i/>
                <w:sz w:val="24"/>
                <w:szCs w:val="24"/>
                <w:lang w:val="fi-FI"/>
              </w:rPr>
              <w:t>Ostin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uuden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sanakirjan</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неизменяемые прилагательные в функции определения: </w:t>
            </w:r>
            <w:r w:rsidRPr="0080593B">
              <w:rPr>
                <w:rFonts w:ascii="Times New Roman" w:hAnsi="Times New Roman" w:cs="Times New Roman"/>
                <w:i/>
                <w:sz w:val="24"/>
                <w:szCs w:val="24"/>
                <w:lang w:val="fi-FI"/>
              </w:rPr>
              <w:t>viime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viikolla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koko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laukkuni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eri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tavalla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генитивное определение: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naapurin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koira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p>
          <w:p w14:paraId="01C71CDB" w14:textId="77777777" w:rsidR="00056716" w:rsidRPr="0080593B" w:rsidRDefault="00056716" w:rsidP="00056716">
            <w:pPr>
              <w:spacing w:after="0" w:line="240" w:lineRule="auto"/>
              <w:ind w:firstLine="709"/>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предикатив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номинатива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партитива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генитива</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Kirja on uusi.; Kätesi ovat lämpimät.; Kirja on sinun.; Onko ruoka valmista?; Maito on kylmää.; Varpuset ovat lintuja.; </w:t>
            </w:r>
          </w:p>
          <w:p w14:paraId="4EAAB574" w14:textId="77777777" w:rsidR="00056716" w:rsidRPr="0080593B" w:rsidRDefault="00056716" w:rsidP="00056716">
            <w:pPr>
              <w:spacing w:after="0" w:line="240" w:lineRule="auto"/>
              <w:ind w:firstLine="709"/>
              <w:jc w:val="both"/>
              <w:rPr>
                <w:rFonts w:ascii="Times New Roman" w:hAnsi="Times New Roman" w:cs="Times New Roman"/>
                <w:i/>
                <w:sz w:val="24"/>
                <w:szCs w:val="24"/>
              </w:rPr>
            </w:pPr>
            <w:r w:rsidRPr="0080593B">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80593B">
              <w:rPr>
                <w:rFonts w:ascii="Times New Roman" w:hAnsi="Times New Roman" w:cs="Times New Roman"/>
                <w:i/>
                <w:sz w:val="24"/>
                <w:szCs w:val="24"/>
                <w:lang w:val="fi-FI"/>
              </w:rPr>
              <w:t>Avaa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ikkuna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80593B">
              <w:rPr>
                <w:rFonts w:ascii="Times New Roman" w:hAnsi="Times New Roman" w:cs="Times New Roman"/>
                <w:i/>
                <w:sz w:val="24"/>
                <w:szCs w:val="24"/>
                <w:lang w:val="fi-FI"/>
              </w:rPr>
              <w:t>Talo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maalataan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siniseksi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аккузатив с окончанием (генитив): </w:t>
            </w:r>
            <w:r w:rsidRPr="0080593B">
              <w:rPr>
                <w:rFonts w:ascii="Times New Roman" w:hAnsi="Times New Roman" w:cs="Times New Roman"/>
                <w:i/>
                <w:sz w:val="24"/>
                <w:szCs w:val="24"/>
                <w:lang w:val="fi-FI"/>
              </w:rPr>
              <w:t>Ostimme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sanakirjan</w:t>
            </w:r>
            <w:r w:rsidRPr="0080593B">
              <w:rPr>
                <w:rFonts w:ascii="Times New Roman" w:hAnsi="Times New Roman" w:cs="Times New Roman"/>
                <w:i/>
                <w:sz w:val="24"/>
                <w:szCs w:val="24"/>
              </w:rPr>
              <w:t xml:space="preserve">.; </w:t>
            </w:r>
            <w:r w:rsidRPr="0080593B">
              <w:rPr>
                <w:rFonts w:ascii="Times New Roman" w:hAnsi="Times New Roman" w:cs="Times New Roman"/>
                <w:sz w:val="24"/>
                <w:szCs w:val="24"/>
              </w:rPr>
              <w:t xml:space="preserve">аккузатив мн.ч. (номиантив): </w:t>
            </w:r>
            <w:r w:rsidRPr="0080593B">
              <w:rPr>
                <w:rFonts w:ascii="Times New Roman" w:hAnsi="Times New Roman" w:cs="Times New Roman"/>
                <w:i/>
                <w:sz w:val="24"/>
                <w:szCs w:val="24"/>
                <w:lang w:val="fi-FI"/>
              </w:rPr>
              <w:t>Anna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minulle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avaimet</w:t>
            </w:r>
            <w:r w:rsidRPr="0080593B">
              <w:rPr>
                <w:rFonts w:ascii="Times New Roman" w:hAnsi="Times New Roman" w:cs="Times New Roman"/>
                <w:i/>
                <w:sz w:val="24"/>
                <w:szCs w:val="24"/>
              </w:rPr>
              <w:t>.; п</w:t>
            </w:r>
            <w:r w:rsidRPr="0080593B">
              <w:rPr>
                <w:rFonts w:ascii="Times New Roman" w:hAnsi="Times New Roman" w:cs="Times New Roman"/>
                <w:sz w:val="24"/>
                <w:szCs w:val="24"/>
              </w:rPr>
              <w:t xml:space="preserve">артитив объекта, выраженного вещественным существительным: </w:t>
            </w:r>
            <w:r w:rsidRPr="0080593B">
              <w:rPr>
                <w:rFonts w:ascii="Times New Roman" w:hAnsi="Times New Roman" w:cs="Times New Roman"/>
                <w:i/>
                <w:sz w:val="24"/>
                <w:szCs w:val="24"/>
                <w:lang w:val="fi-FI"/>
              </w:rPr>
              <w:t>P</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si</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isen</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sy</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d</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mmi</w:t>
            </w:r>
            <w:r w:rsidRPr="0080593B">
              <w:rPr>
                <w:rFonts w:ascii="Times New Roman" w:hAnsi="Times New Roman" w:cs="Times New Roman"/>
                <w:i/>
                <w:sz w:val="24"/>
                <w:szCs w:val="24"/>
              </w:rPr>
              <w:t>ä.</w:t>
            </w:r>
            <w:r w:rsidRPr="0080593B">
              <w:rPr>
                <w:rFonts w:ascii="Times New Roman" w:hAnsi="Times New Roman" w:cs="Times New Roman"/>
                <w:sz w:val="24"/>
                <w:szCs w:val="24"/>
              </w:rPr>
              <w:t xml:space="preserve">; партитив объекта в отрицательных предложениях: </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l</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ota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sit</w:t>
            </w:r>
            <w:r w:rsidRPr="0080593B">
              <w:rPr>
                <w:rFonts w:ascii="Times New Roman" w:hAnsi="Times New Roman" w:cs="Times New Roman"/>
                <w:i/>
                <w:sz w:val="24"/>
                <w:szCs w:val="24"/>
              </w:rPr>
              <w:t xml:space="preserve">ä.; </w:t>
            </w:r>
            <w:r w:rsidRPr="0080593B">
              <w:rPr>
                <w:rFonts w:ascii="Times New Roman" w:hAnsi="Times New Roman" w:cs="Times New Roman"/>
                <w:sz w:val="24"/>
                <w:szCs w:val="24"/>
              </w:rPr>
              <w:t xml:space="preserve">обстоятельство в падежной форме объекта: </w:t>
            </w:r>
            <w:r w:rsidRPr="0080593B">
              <w:rPr>
                <w:rFonts w:ascii="Times New Roman" w:hAnsi="Times New Roman" w:cs="Times New Roman"/>
                <w:i/>
                <w:sz w:val="24"/>
                <w:szCs w:val="24"/>
                <w:lang w:val="fi-FI"/>
              </w:rPr>
              <w:t>Bussimatka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kest</w:t>
            </w:r>
            <w:r w:rsidRPr="0080593B">
              <w:rPr>
                <w:rFonts w:ascii="Times New Roman" w:hAnsi="Times New Roman" w:cs="Times New Roman"/>
                <w:i/>
                <w:sz w:val="24"/>
                <w:szCs w:val="24"/>
              </w:rPr>
              <w:t xml:space="preserve">ää </w:t>
            </w:r>
            <w:r w:rsidRPr="0080593B">
              <w:rPr>
                <w:rFonts w:ascii="Times New Roman" w:hAnsi="Times New Roman" w:cs="Times New Roman"/>
                <w:i/>
                <w:sz w:val="24"/>
                <w:szCs w:val="24"/>
                <w:lang w:val="fi-FI"/>
              </w:rPr>
              <w:t>tunnin</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p>
          <w:p w14:paraId="06001051" w14:textId="77777777" w:rsidR="00056716" w:rsidRPr="0080593B" w:rsidRDefault="00056716" w:rsidP="00056716">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обстоятельство в форме внешне- и внутренне-местного падежа: </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de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asuu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Joensuussa</w:t>
            </w:r>
            <w:r w:rsidRPr="0080593B">
              <w:rPr>
                <w:rFonts w:ascii="Times New Roman" w:hAnsi="Times New Roman" w:cs="Times New Roman"/>
                <w:sz w:val="24"/>
                <w:szCs w:val="24"/>
              </w:rPr>
              <w:t xml:space="preserve">.; обстоятельство, выраженное наречием: </w:t>
            </w:r>
            <w:r w:rsidRPr="0080593B">
              <w:rPr>
                <w:rFonts w:ascii="Times New Roman" w:hAnsi="Times New Roman" w:cs="Times New Roman"/>
                <w:i/>
                <w:sz w:val="24"/>
                <w:szCs w:val="24"/>
                <w:lang w:val="fi-FI"/>
              </w:rPr>
              <w:t>H</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laulaa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kauniisti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обстоятельство, выраженное конструкциями с предлогами и послелогами: </w:t>
            </w:r>
            <w:r w:rsidRPr="0080593B">
              <w:rPr>
                <w:rFonts w:ascii="Times New Roman" w:hAnsi="Times New Roman" w:cs="Times New Roman"/>
                <w:i/>
                <w:sz w:val="24"/>
                <w:szCs w:val="24"/>
                <w:lang w:val="fi-FI"/>
              </w:rPr>
              <w:t>Lapset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leikkiv</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kuusen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alla</w:t>
            </w:r>
            <w:r w:rsidRPr="0080593B">
              <w:rPr>
                <w:rFonts w:ascii="Times New Roman" w:hAnsi="Times New Roman" w:cs="Times New Roman"/>
                <w:i/>
                <w:sz w:val="24"/>
                <w:szCs w:val="24"/>
              </w:rPr>
              <w:t xml:space="preserve">.; </w:t>
            </w:r>
          </w:p>
          <w:p w14:paraId="4B7EB07E"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lastRenderedPageBreak/>
              <w:t xml:space="preserve">- типы склонения имен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nen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valkoinen</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hissi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hirvi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hiiri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meri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el</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ke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joukkue</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as</w:t>
            </w:r>
            <w:r w:rsidRPr="0080593B">
              <w:rPr>
                <w:rFonts w:ascii="Times New Roman" w:hAnsi="Times New Roman" w:cs="Times New Roman"/>
                <w:i/>
                <w:sz w:val="24"/>
                <w:szCs w:val="24"/>
              </w:rPr>
              <w:t>, -ä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asukas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kallis</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lang w:val="fi-FI"/>
              </w:rPr>
              <w:t>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os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es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harjoitus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leivos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vihannes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nis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lihas</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lang w:val="fi-FI"/>
              </w:rPr>
              <w:t>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uus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yys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kauneus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kirjallisuus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ht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vyys</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avain</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kuukausi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liesi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ea</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e</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hopea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ar</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sisar</w:t>
            </w:r>
            <w:r w:rsidRPr="0080593B">
              <w:rPr>
                <w:rFonts w:ascii="Times New Roman" w:hAnsi="Times New Roman" w:cs="Times New Roman"/>
                <w:sz w:val="24"/>
                <w:szCs w:val="24"/>
              </w:rPr>
              <w:t>; одноосновные и двухосновные имена; гласную и согласную основу;</w:t>
            </w:r>
          </w:p>
          <w:p w14:paraId="5645AD09" w14:textId="77777777" w:rsidR="00056716" w:rsidRPr="0080593B" w:rsidRDefault="00056716" w:rsidP="00056716">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j</w:t>
            </w:r>
            <w:r w:rsidRPr="0080593B">
              <w:rPr>
                <w:rFonts w:ascii="Times New Roman" w:hAnsi="Times New Roman" w:cs="Times New Roman"/>
                <w:i/>
                <w:sz w:val="24"/>
                <w:szCs w:val="24"/>
              </w:rPr>
              <w:t>-; п</w:t>
            </w:r>
            <w:r w:rsidRPr="0080593B">
              <w:rPr>
                <w:rFonts w:ascii="Times New Roman" w:hAnsi="Times New Roman" w:cs="Times New Roman"/>
                <w:sz w:val="24"/>
                <w:szCs w:val="24"/>
              </w:rPr>
              <w:t xml:space="preserve">артитив мн.ч., </w:t>
            </w:r>
            <w:r w:rsidRPr="0080593B">
              <w:rPr>
                <w:rFonts w:ascii="Times New Roman" w:hAnsi="Times New Roman" w:cs="Times New Roman"/>
                <w:i/>
                <w:sz w:val="24"/>
                <w:szCs w:val="24"/>
                <w:lang w:val="fi-FI"/>
              </w:rPr>
              <w:t>Ket</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käsitöitä; </w:t>
            </w:r>
            <w:r w:rsidRPr="0080593B">
              <w:rPr>
                <w:rFonts w:ascii="Times New Roman" w:hAnsi="Times New Roman" w:cs="Times New Roman"/>
                <w:i/>
                <w:sz w:val="24"/>
                <w:szCs w:val="24"/>
              </w:rPr>
              <w:t>г</w:t>
            </w:r>
            <w:r w:rsidRPr="0080593B">
              <w:rPr>
                <w:rFonts w:ascii="Times New Roman" w:hAnsi="Times New Roman" w:cs="Times New Roman"/>
                <w:sz w:val="24"/>
                <w:szCs w:val="24"/>
              </w:rPr>
              <w:t>енитив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мн</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Kenen? Minkä? -en, -den: tyttö - tyttöjen, oppilas – oppilaiden; </w:t>
            </w:r>
            <w:r w:rsidRPr="0080593B">
              <w:rPr>
                <w:rFonts w:ascii="Times New Roman" w:hAnsi="Times New Roman" w:cs="Times New Roman"/>
                <w:i/>
                <w:sz w:val="24"/>
                <w:szCs w:val="24"/>
              </w:rPr>
              <w:t>м</w:t>
            </w:r>
            <w:r w:rsidRPr="0080593B">
              <w:rPr>
                <w:rFonts w:ascii="Times New Roman" w:hAnsi="Times New Roman" w:cs="Times New Roman"/>
                <w:sz w:val="24"/>
                <w:szCs w:val="24"/>
              </w:rPr>
              <w:t>н</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внутренне</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местных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внешне</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местных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падежей</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taloissa, huoneista, kaduilla; </w:t>
            </w:r>
          </w:p>
          <w:p w14:paraId="4A0C1540"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сильную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слабую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ступень</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ступеней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ступеней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основе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слова</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80593B">
              <w:rPr>
                <w:rFonts w:ascii="Times New Roman" w:hAnsi="Times New Roman" w:cs="Times New Roman"/>
                <w:i/>
                <w:sz w:val="24"/>
                <w:szCs w:val="24"/>
              </w:rPr>
              <w:t>с</w:t>
            </w:r>
            <w:r w:rsidRPr="0080593B">
              <w:rPr>
                <w:rFonts w:ascii="Times New Roman" w:hAnsi="Times New Roman" w:cs="Times New Roman"/>
                <w:sz w:val="24"/>
                <w:szCs w:val="24"/>
              </w:rPr>
              <w:t>ильную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ступень</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перед</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притяжательными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суффиксами</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hänen poikansa ystävä</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сильную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ступень</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закрытом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слоге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перед</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долгим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гласным</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asukas – asukkaan, tehdas – tehtaassa, eläke – eläkkeellä.;</w:t>
            </w:r>
          </w:p>
          <w:p w14:paraId="4C981011"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указательные местоимения: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tuo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nuo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ne</w:t>
            </w:r>
            <w:r w:rsidRPr="0080593B">
              <w:rPr>
                <w:rFonts w:ascii="Times New Roman" w:hAnsi="Times New Roman" w:cs="Times New Roman"/>
                <w:i/>
                <w:sz w:val="24"/>
                <w:szCs w:val="24"/>
              </w:rPr>
              <w:t xml:space="preserve">; </w:t>
            </w:r>
            <w:r w:rsidRPr="0080593B">
              <w:rPr>
                <w:rFonts w:ascii="Times New Roman" w:hAnsi="Times New Roman" w:cs="Times New Roman"/>
                <w:sz w:val="24"/>
                <w:szCs w:val="24"/>
              </w:rPr>
              <w:t xml:space="preserve">вопросительные местоимения: </w:t>
            </w:r>
            <w:r w:rsidRPr="0080593B">
              <w:rPr>
                <w:rFonts w:ascii="Times New Roman" w:hAnsi="Times New Roman" w:cs="Times New Roman"/>
                <w:i/>
                <w:sz w:val="24"/>
                <w:szCs w:val="24"/>
                <w:lang w:val="fi-FI"/>
              </w:rPr>
              <w:t>Kuka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Mik</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Kumpi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относительные местоимения: </w:t>
            </w:r>
            <w:r w:rsidRPr="0080593B">
              <w:rPr>
                <w:rFonts w:ascii="Times New Roman" w:hAnsi="Times New Roman" w:cs="Times New Roman"/>
                <w:i/>
                <w:sz w:val="24"/>
                <w:szCs w:val="24"/>
                <w:lang w:val="fi-FI"/>
              </w:rPr>
              <w:t>joka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mik</w:t>
            </w:r>
            <w:r w:rsidRPr="0080593B">
              <w:rPr>
                <w:rFonts w:ascii="Times New Roman" w:hAnsi="Times New Roman" w:cs="Times New Roman"/>
                <w:i/>
                <w:sz w:val="24"/>
                <w:szCs w:val="24"/>
              </w:rPr>
              <w:t xml:space="preserve">ä; </w:t>
            </w:r>
            <w:r w:rsidRPr="0080593B">
              <w:rPr>
                <w:rFonts w:ascii="Times New Roman" w:hAnsi="Times New Roman" w:cs="Times New Roman"/>
                <w:sz w:val="24"/>
                <w:szCs w:val="24"/>
              </w:rPr>
              <w:t>склонение указательных, вопросительных, относительных местоимений;</w:t>
            </w:r>
          </w:p>
          <w:p w14:paraId="00AD3186"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степени сравнения прилагательных и наречий: компаратив: </w:t>
            </w:r>
            <w:r w:rsidRPr="0080593B">
              <w:rPr>
                <w:rFonts w:ascii="Times New Roman" w:hAnsi="Times New Roman" w:cs="Times New Roman"/>
                <w:i/>
                <w:sz w:val="24"/>
                <w:szCs w:val="24"/>
                <w:lang w:val="fi-FI"/>
              </w:rPr>
              <w:t>nopeampi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nopeammin</w:t>
            </w:r>
            <w:r w:rsidRPr="0080593B">
              <w:rPr>
                <w:rFonts w:ascii="Times New Roman" w:hAnsi="Times New Roman" w:cs="Times New Roman"/>
                <w:sz w:val="24"/>
                <w:szCs w:val="24"/>
              </w:rPr>
              <w:t xml:space="preserve">; суперлатив: </w:t>
            </w:r>
            <w:r w:rsidRPr="0080593B">
              <w:rPr>
                <w:rFonts w:ascii="Times New Roman" w:hAnsi="Times New Roman" w:cs="Times New Roman"/>
                <w:i/>
                <w:sz w:val="24"/>
                <w:szCs w:val="24"/>
                <w:lang w:val="fi-FI"/>
              </w:rPr>
              <w:t>nopein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nopeimmin</w:t>
            </w:r>
            <w:r w:rsidRPr="0080593B">
              <w:rPr>
                <w:rFonts w:ascii="Times New Roman" w:hAnsi="Times New Roman" w:cs="Times New Roman"/>
                <w:sz w:val="24"/>
                <w:szCs w:val="24"/>
              </w:rPr>
              <w:t>; склонение прилагательных в форме компаратива и суперлатива (ед. и мн. ч.);</w:t>
            </w:r>
          </w:p>
          <w:p w14:paraId="0F5190E3"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lastRenderedPageBreak/>
              <w:t>- все типы спряжения глаголов в современном финском языке.</w:t>
            </w:r>
          </w:p>
          <w:p w14:paraId="47301893"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простого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претерита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имперфекта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утвердительные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отрицательные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1B2BA904" w14:textId="77777777" w:rsidR="00056716" w:rsidRPr="0080593B" w:rsidRDefault="00056716" w:rsidP="00056716">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императива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утвердительные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отрицательные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2 </w:t>
            </w:r>
            <w:r w:rsidRPr="0080593B">
              <w:rPr>
                <w:rFonts w:ascii="Times New Roman" w:hAnsi="Times New Roman" w:cs="Times New Roman"/>
                <w:sz w:val="24"/>
                <w:szCs w:val="24"/>
              </w:rPr>
              <w:t>лица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единственного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множественного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числа</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80593B">
              <w:rPr>
                <w:rFonts w:ascii="Times New Roman" w:hAnsi="Times New Roman" w:cs="Times New Roman"/>
                <w:sz w:val="24"/>
                <w:szCs w:val="24"/>
                <w:lang w:val="fi-FI"/>
              </w:rPr>
              <w:t xml:space="preserve"> </w:t>
            </w:r>
          </w:p>
          <w:p w14:paraId="74FFC5EF" w14:textId="77777777" w:rsidR="00056716" w:rsidRPr="0080593B" w:rsidRDefault="00056716" w:rsidP="00056716">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презенса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кондиционала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утвердительные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отрицательные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he pakenisivat – he eivät pakenisi</w:t>
            </w:r>
            <w:r w:rsidRPr="0080593B">
              <w:rPr>
                <w:rFonts w:ascii="Times New Roman" w:hAnsi="Times New Roman" w:cs="Times New Roman"/>
                <w:sz w:val="24"/>
                <w:szCs w:val="24"/>
                <w:lang w:val="fi-FI"/>
              </w:rPr>
              <w:t>;</w:t>
            </w:r>
          </w:p>
          <w:p w14:paraId="1359469B"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действительного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причастия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настоящего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времени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naurava, jäävällä, menevälle, vastaavissa, valitsevien, pakenevista;</w:t>
            </w:r>
          </w:p>
          <w:p w14:paraId="62F6679F"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действительного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причастия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прошедшего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времени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nauranut, jäänyt, mennyt, vastannut, valinnut, paennut, kertoneelle, jääneistä, menneitä, vastanneiden, valinneeseen, paennutta;</w:t>
            </w:r>
          </w:p>
          <w:p w14:paraId="21F22B43" w14:textId="77777777" w:rsidR="00056716" w:rsidRPr="0080593B" w:rsidRDefault="00056716" w:rsidP="00056716">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управление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из</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списка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лексического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минимума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w:t>
            </w:r>
            <w:r w:rsidRPr="0080593B">
              <w:rPr>
                <w:rFonts w:ascii="Times New Roman" w:hAnsi="Times New Roman" w:cs="Times New Roman"/>
                <w:i/>
                <w:sz w:val="24"/>
                <w:szCs w:val="24"/>
                <w:lang w:val="fi-FI"/>
              </w:rPr>
              <w:lastRenderedPageBreak/>
              <w:t>tutustua (keneen? mihin?) kaupunkiin, tykätä (mistä?) matkustamisesta, unohtaa (mihin?) kotiin</w:t>
            </w:r>
            <w:r w:rsidRPr="0080593B">
              <w:rPr>
                <w:rFonts w:ascii="Times New Roman" w:hAnsi="Times New Roman" w:cs="Times New Roman"/>
                <w:sz w:val="24"/>
                <w:szCs w:val="24"/>
                <w:lang w:val="fi-FI"/>
              </w:rPr>
              <w:t>;</w:t>
            </w:r>
          </w:p>
          <w:p w14:paraId="62725D6A"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случаи согласования прилагательных и существительных в числе и падеже: </w:t>
            </w:r>
            <w:r w:rsidRPr="0080593B">
              <w:rPr>
                <w:rFonts w:ascii="Times New Roman" w:hAnsi="Times New Roman" w:cs="Times New Roman"/>
                <w:i/>
                <w:sz w:val="24"/>
                <w:szCs w:val="24"/>
                <w:lang w:val="fi-FI"/>
              </w:rPr>
              <w:t>kauniit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silm</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t</w:t>
            </w:r>
            <w:r w:rsidRPr="0080593B">
              <w:rPr>
                <w:rFonts w:ascii="Times New Roman" w:hAnsi="Times New Roman" w:cs="Times New Roman"/>
                <w:sz w:val="24"/>
                <w:szCs w:val="24"/>
              </w:rPr>
              <w:t>;</w:t>
            </w:r>
          </w:p>
          <w:p w14:paraId="58768E90" w14:textId="77777777" w:rsidR="00056716" w:rsidRPr="0080593B" w:rsidRDefault="00056716" w:rsidP="00056716">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количественные числительные (от 100 до 1000000);</w:t>
            </w:r>
          </w:p>
          <w:p w14:paraId="57480918" w14:textId="77777777" w:rsidR="00056716" w:rsidRPr="0080593B" w:rsidRDefault="00056716" w:rsidP="00056716">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порядковые числительные: </w:t>
            </w:r>
            <w:r w:rsidRPr="0080593B">
              <w:rPr>
                <w:rFonts w:ascii="Times New Roman" w:hAnsi="Times New Roman" w:cs="Times New Roman"/>
                <w:i/>
                <w:sz w:val="24"/>
                <w:szCs w:val="24"/>
                <w:lang w:val="fi-FI"/>
              </w:rPr>
              <w:t>seitsem</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w:t>
            </w:r>
          </w:p>
          <w:p w14:paraId="0191D54F" w14:textId="77777777" w:rsidR="00056716" w:rsidRPr="0080593B" w:rsidRDefault="00056716" w:rsidP="00056716">
            <w:pPr>
              <w:spacing w:after="0" w:line="240" w:lineRule="auto"/>
              <w:ind w:firstLine="708"/>
              <w:jc w:val="both"/>
              <w:rPr>
                <w:rFonts w:ascii="Times New Roman" w:hAnsi="Times New Roman" w:cs="Times New Roman"/>
                <w:bCs/>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предлоги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послелоги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aikana, </w:t>
            </w:r>
            <w:r w:rsidRPr="0080593B">
              <w:rPr>
                <w:rFonts w:ascii="Times New Roman" w:hAnsi="Times New Roman" w:cs="Times New Roman"/>
                <w:bCs/>
                <w:i/>
                <w:sz w:val="24"/>
                <w:szCs w:val="24"/>
                <w:lang w:val="fi-FI"/>
              </w:rPr>
              <w:t>ali, alitse, alle, alta, alle,</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 xml:space="preserve">asti, </w:t>
            </w:r>
            <w:r w:rsidRPr="0080593B">
              <w:rPr>
                <w:rFonts w:ascii="Times New Roman" w:hAnsi="Times New Roman" w:cs="Times New Roman"/>
                <w:i/>
                <w:sz w:val="24"/>
                <w:szCs w:val="24"/>
                <w:lang w:val="fi-FI"/>
              </w:rPr>
              <w:t>ennen</w:t>
            </w:r>
            <w:r w:rsidRPr="0080593B">
              <w:rPr>
                <w:rFonts w:ascii="Times New Roman" w:hAnsi="Times New Roman" w:cs="Times New Roman"/>
                <w:sz w:val="24"/>
                <w:szCs w:val="24"/>
                <w:lang w:val="fi-FI"/>
              </w:rPr>
              <w:t xml:space="preserve">, </w:t>
            </w:r>
            <w:r w:rsidRPr="0080593B">
              <w:rPr>
                <w:rFonts w:ascii="Times New Roman" w:hAnsi="Times New Roman" w:cs="Times New Roman"/>
                <w:bCs/>
                <w:i/>
                <w:sz w:val="24"/>
                <w:szCs w:val="24"/>
                <w:lang w:val="fi-FI"/>
              </w:rPr>
              <w:t xml:space="preserve">eteen, edestä, edelle, edellä, edeltä, </w:t>
            </w:r>
            <w:r w:rsidRPr="0080593B">
              <w:rPr>
                <w:rFonts w:ascii="Times New Roman" w:hAnsi="Times New Roman" w:cs="Times New Roman"/>
                <w:i/>
                <w:sz w:val="24"/>
                <w:szCs w:val="24"/>
                <w:lang w:val="fi-FI"/>
              </w:rPr>
              <w:t>ilman</w:t>
            </w:r>
            <w:r w:rsidRPr="0080593B">
              <w:rPr>
                <w:rFonts w:ascii="Times New Roman" w:hAnsi="Times New Roman" w:cs="Times New Roman"/>
                <w:bCs/>
                <w:i/>
                <w:sz w:val="24"/>
                <w:szCs w:val="24"/>
                <w:lang w:val="fi-FI"/>
              </w:rPr>
              <w:t>, jälkeen, jäljessä, jäljestä,</w:t>
            </w:r>
            <w:r w:rsidRPr="0080593B">
              <w:rPr>
                <w:rFonts w:ascii="Times New Roman" w:hAnsi="Times New Roman" w:cs="Times New Roman"/>
                <w:bCs/>
                <w:sz w:val="24"/>
                <w:szCs w:val="24"/>
                <w:lang w:val="fi-FI"/>
              </w:rPr>
              <w:t xml:space="preserve"> </w:t>
            </w:r>
            <w:r w:rsidRPr="0080593B">
              <w:rPr>
                <w:rFonts w:ascii="Times New Roman" w:hAnsi="Times New Roman" w:cs="Times New Roman"/>
                <w:i/>
                <w:sz w:val="24"/>
                <w:szCs w:val="24"/>
                <w:lang w:val="fi-FI"/>
              </w:rPr>
              <w:t xml:space="preserve">jälkeen, </w:t>
            </w:r>
            <w:r w:rsidRPr="0080593B">
              <w:rPr>
                <w:rFonts w:ascii="Times New Roman" w:hAnsi="Times New Roman" w:cs="Times New Roman"/>
                <w:bCs/>
                <w:i/>
                <w:sz w:val="24"/>
                <w:szCs w:val="24"/>
                <w:lang w:val="fi-FI"/>
              </w:rPr>
              <w:t>kautta, keskellä, keskelle, keskeltä, kohdalle, kohdalla, kohdalta, kohti,</w:t>
            </w:r>
            <w:r w:rsidRPr="0080593B">
              <w:rPr>
                <w:rFonts w:ascii="Times New Roman" w:hAnsi="Times New Roman" w:cs="Times New Roman"/>
                <w:bCs/>
                <w:sz w:val="24"/>
                <w:szCs w:val="24"/>
                <w:lang w:val="fi-FI"/>
              </w:rPr>
              <w:t xml:space="preserve"> </w:t>
            </w:r>
            <w:r w:rsidRPr="0080593B">
              <w:rPr>
                <w:rFonts w:ascii="Times New Roman" w:hAnsi="Times New Roman" w:cs="Times New Roman"/>
                <w:i/>
                <w:sz w:val="24"/>
                <w:szCs w:val="24"/>
                <w:lang w:val="fi-FI"/>
              </w:rPr>
              <w:t xml:space="preserve">kuluttua, </w:t>
            </w:r>
            <w:r w:rsidRPr="0080593B">
              <w:rPr>
                <w:rFonts w:ascii="Times New Roman" w:hAnsi="Times New Roman" w:cs="Times New Roman"/>
                <w:bCs/>
                <w:i/>
                <w:sz w:val="24"/>
                <w:szCs w:val="24"/>
                <w:lang w:val="fi-FI"/>
              </w:rPr>
              <w:t>laitaan, laidassa, laidasta, laidalle, laidalla, laidalta, luo, luokse, luota, läpi, lävitse,</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mukaan, mukana, taakse, takana, takaa,</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ohi, ohitse,</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perään, perässä, perästä,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pitkin,</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takia, varrelle, varrella, varrelta, varteen, varressa, varresta, varten, vasten, vastapäätä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viereen, vierestä, vierelle, vierellä, viereltä,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52B0E747" w14:textId="77777777" w:rsidR="00056716" w:rsidRPr="0080593B" w:rsidRDefault="00056716" w:rsidP="00056716">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союзы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mutta, vaan, kuin, sekä, sekä-että, -kä, eli, joko-tai, että, jotta, koska, kun, jos, vaikka, kunnes.</w:t>
            </w:r>
          </w:p>
          <w:p w14:paraId="67A575BE"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5) </w:t>
            </w:r>
            <w:r w:rsidRPr="0080593B">
              <w:rPr>
                <w:rFonts w:ascii="Times New Roman" w:hAnsi="Times New Roman" w:cs="Times New Roman"/>
                <w:b/>
                <w:sz w:val="24"/>
                <w:szCs w:val="24"/>
              </w:rPr>
              <w:t>владеть социокультурными знаниями и умениями:</w:t>
            </w:r>
            <w:r w:rsidRPr="0080593B">
              <w:rPr>
                <w:rFonts w:ascii="Times New Roman" w:hAnsi="Times New Roman" w:cs="Times New Roman"/>
                <w:sz w:val="24"/>
                <w:szCs w:val="24"/>
              </w:rPr>
              <w:t xml:space="preserve"> </w:t>
            </w:r>
          </w:p>
          <w:p w14:paraId="51A2F55B"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73AB7D25"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14ECF386"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обладать базовыми знаниями о социокультурном портрете родной страны и Республики Карелия; </w:t>
            </w:r>
          </w:p>
          <w:p w14:paraId="6147118D"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кратко представлять Россию и Республику Карелия на </w:t>
            </w:r>
            <w:r>
              <w:rPr>
                <w:rFonts w:ascii="Times New Roman" w:hAnsi="Times New Roman" w:cs="Times New Roman"/>
                <w:sz w:val="24"/>
                <w:szCs w:val="24"/>
              </w:rPr>
              <w:t>фин</w:t>
            </w:r>
            <w:r w:rsidRPr="0080593B">
              <w:rPr>
                <w:rFonts w:ascii="Times New Roman" w:hAnsi="Times New Roman" w:cs="Times New Roman"/>
                <w:sz w:val="24"/>
                <w:szCs w:val="24"/>
              </w:rPr>
              <w:t xml:space="preserve">ском языке; </w:t>
            </w:r>
          </w:p>
          <w:p w14:paraId="7E793F10"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6) </w:t>
            </w:r>
            <w:r w:rsidRPr="0080593B">
              <w:rPr>
                <w:rFonts w:ascii="Times New Roman" w:hAnsi="Times New Roman" w:cs="Times New Roman"/>
                <w:b/>
                <w:sz w:val="24"/>
                <w:szCs w:val="24"/>
              </w:rPr>
              <w:t>владеть компенсаторными умениями:</w:t>
            </w:r>
            <w:r w:rsidRPr="0080593B">
              <w:rPr>
                <w:rFonts w:ascii="Times New Roman" w:hAnsi="Times New Roman" w:cs="Times New Roman"/>
                <w:sz w:val="24"/>
                <w:szCs w:val="24"/>
              </w:rPr>
              <w:t xml:space="preserve"> </w:t>
            </w:r>
          </w:p>
          <w:p w14:paraId="0C7537C9"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07E9CDF3"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lastRenderedPageBreak/>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2F8E9209"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7) </w:t>
            </w:r>
            <w:r w:rsidRPr="0080593B">
              <w:rPr>
                <w:rFonts w:ascii="Times New Roman" w:hAnsi="Times New Roman" w:cs="Times New Roman"/>
                <w:b/>
                <w:sz w:val="24"/>
                <w:szCs w:val="24"/>
              </w:rPr>
              <w:t>участвовать в несложных учебных проектах</w:t>
            </w:r>
            <w:r w:rsidRPr="0080593B">
              <w:rPr>
                <w:rFonts w:ascii="Times New Roman" w:hAnsi="Times New Roman" w:cs="Times New Roman"/>
                <w:sz w:val="24"/>
                <w:szCs w:val="24"/>
              </w:rPr>
              <w:t xml:space="preserve"> с использованием материалов на </w:t>
            </w:r>
            <w:r>
              <w:rPr>
                <w:rFonts w:ascii="Times New Roman" w:hAnsi="Times New Roman" w:cs="Times New Roman"/>
                <w:sz w:val="24"/>
                <w:szCs w:val="24"/>
              </w:rPr>
              <w:t>фин</w:t>
            </w:r>
            <w:r w:rsidRPr="0080593B">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0B8523F0" w14:textId="77777777" w:rsidR="00056716" w:rsidRPr="0080593B" w:rsidRDefault="00056716" w:rsidP="00056716">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8) </w:t>
            </w:r>
            <w:r w:rsidRPr="0080593B">
              <w:rPr>
                <w:rFonts w:ascii="Times New Roman" w:hAnsi="Times New Roman" w:cs="Times New Roman"/>
                <w:b/>
                <w:sz w:val="24"/>
                <w:szCs w:val="24"/>
              </w:rPr>
              <w:t>использовать двуязычные словари и справочники</w:t>
            </w:r>
            <w:r w:rsidRPr="0080593B">
              <w:rPr>
                <w:rFonts w:ascii="Times New Roman" w:hAnsi="Times New Roman" w:cs="Times New Roman"/>
                <w:sz w:val="24"/>
                <w:szCs w:val="24"/>
              </w:rPr>
              <w:t>, в том числе информационно-справочные системы в электронной форме.</w:t>
            </w:r>
          </w:p>
          <w:p w14:paraId="784A9862" w14:textId="2782F0CB" w:rsidR="00056716" w:rsidRPr="003C7F85" w:rsidRDefault="00056716" w:rsidP="00056716">
            <w:pPr>
              <w:spacing w:after="0" w:line="240" w:lineRule="auto"/>
              <w:rPr>
                <w:rFonts w:ascii="Times New Roman" w:eastAsia="Times New Roman" w:hAnsi="Times New Roman" w:cs="Times New Roman"/>
                <w:b/>
                <w:bCs/>
                <w:sz w:val="24"/>
                <w:szCs w:val="24"/>
              </w:rPr>
            </w:pPr>
          </w:p>
        </w:tc>
      </w:tr>
      <w:tr w:rsidR="00C16CEF" w:rsidRPr="00AF31DD" w14:paraId="3F2C0D9A" w14:textId="77777777" w:rsidTr="00D32C31">
        <w:tc>
          <w:tcPr>
            <w:tcW w:w="2864" w:type="dxa"/>
          </w:tcPr>
          <w:p w14:paraId="0263693C" w14:textId="28913791" w:rsidR="00C16CEF" w:rsidRPr="00C54441" w:rsidRDefault="008C0945" w:rsidP="00C16C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Свободное время.</w:t>
            </w:r>
          </w:p>
          <w:p w14:paraId="3A736C6D" w14:textId="77777777" w:rsidR="00C16CEF" w:rsidRPr="00C54441" w:rsidRDefault="00C16CEF" w:rsidP="00BA74B7">
            <w:pPr>
              <w:spacing w:after="0" w:line="240" w:lineRule="auto"/>
              <w:rPr>
                <w:rFonts w:ascii="Times New Roman" w:eastAsia="Times New Roman" w:hAnsi="Times New Roman" w:cs="Times New Roman"/>
                <w:b/>
                <w:bCs/>
                <w:sz w:val="24"/>
                <w:szCs w:val="24"/>
              </w:rPr>
            </w:pPr>
          </w:p>
        </w:tc>
        <w:tc>
          <w:tcPr>
            <w:tcW w:w="3828" w:type="dxa"/>
          </w:tcPr>
          <w:p w14:paraId="4ABBF0D6"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Досуг и увлечения/хобби современного подростка (чтение, кино, театр, спорт).</w:t>
            </w:r>
          </w:p>
          <w:p w14:paraId="79137493" w14:textId="77777777" w:rsidR="00C16CEF" w:rsidRPr="008C0945" w:rsidRDefault="00C16CEF"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7A6C2994" w14:textId="7A01DA9C" w:rsidR="00C16CEF"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2840E79" w14:textId="77777777" w:rsidR="00C16CEF" w:rsidRPr="00AF31DD" w:rsidRDefault="00C16CEF" w:rsidP="00C50356">
            <w:pPr>
              <w:spacing w:after="0" w:line="240" w:lineRule="auto"/>
              <w:jc w:val="both"/>
              <w:rPr>
                <w:rFonts w:ascii="Times New Roman" w:eastAsia="Times New Roman" w:hAnsi="Times New Roman" w:cs="Times New Roman"/>
                <w:bCs/>
                <w:sz w:val="24"/>
                <w:szCs w:val="24"/>
              </w:rPr>
            </w:pPr>
          </w:p>
        </w:tc>
      </w:tr>
      <w:tr w:rsidR="007F2FA7" w:rsidRPr="00AF31DD" w14:paraId="5C6ABC59" w14:textId="77777777" w:rsidTr="00D32C31">
        <w:tc>
          <w:tcPr>
            <w:tcW w:w="2864" w:type="dxa"/>
          </w:tcPr>
          <w:p w14:paraId="0DCA7D09" w14:textId="4D6A3F3E"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Здоровый образ жизни</w:t>
            </w:r>
            <w:r w:rsidR="008C0945">
              <w:rPr>
                <w:rFonts w:ascii="Times New Roman" w:eastAsia="Times New Roman" w:hAnsi="Times New Roman" w:cs="Times New Roman"/>
                <w:b/>
                <w:bCs/>
                <w:sz w:val="24"/>
                <w:szCs w:val="24"/>
              </w:rPr>
              <w:t>.</w:t>
            </w:r>
          </w:p>
          <w:p w14:paraId="0A0E0D3A" w14:textId="213FEFDA"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3183E9E9"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Здоровый образ жизни: режим труда и отдыха, фитнес, сбалансированное питание.</w:t>
            </w:r>
          </w:p>
          <w:p w14:paraId="581E2E2E" w14:textId="6B72E63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8DE78D3" w14:textId="342C99FE"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9CDEF86" w14:textId="026E1C9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2F20A88D" w14:textId="77777777" w:rsidTr="00D32C31">
        <w:tc>
          <w:tcPr>
            <w:tcW w:w="2864" w:type="dxa"/>
          </w:tcPr>
          <w:p w14:paraId="7F79F4F6" w14:textId="2AB304D9"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Покупки</w:t>
            </w:r>
            <w:r w:rsidR="008C0945">
              <w:rPr>
                <w:rFonts w:ascii="Times New Roman" w:eastAsia="Times New Roman" w:hAnsi="Times New Roman" w:cs="Times New Roman"/>
                <w:b/>
                <w:bCs/>
                <w:sz w:val="24"/>
                <w:szCs w:val="24"/>
              </w:rPr>
              <w:t>.</w:t>
            </w:r>
          </w:p>
          <w:p w14:paraId="7286E61F" w14:textId="773A6A9A"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769FDE9E"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Покупки: одежда, обувь и продукты питания.</w:t>
            </w:r>
          </w:p>
          <w:p w14:paraId="3C373710" w14:textId="3484EE20"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D4827C5" w14:textId="2E1C80EA" w:rsidR="007F2FA7" w:rsidRPr="00BA74B7"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442A8AEE" w14:textId="2358B75C"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0CD6E08F" w14:textId="77777777" w:rsidTr="00D32C31">
        <w:tc>
          <w:tcPr>
            <w:tcW w:w="2864" w:type="dxa"/>
          </w:tcPr>
          <w:p w14:paraId="6F8831F3" w14:textId="66F98F76"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Школа, школьная жизнь</w:t>
            </w:r>
            <w:r w:rsidR="008C0945">
              <w:rPr>
                <w:rFonts w:ascii="Times New Roman" w:eastAsia="Times New Roman" w:hAnsi="Times New Roman" w:cs="Times New Roman"/>
                <w:b/>
                <w:bCs/>
                <w:sz w:val="24"/>
                <w:szCs w:val="24"/>
              </w:rPr>
              <w:t>.</w:t>
            </w:r>
          </w:p>
          <w:p w14:paraId="64A64B66" w14:textId="3C9B04A1" w:rsidR="007F2FA7" w:rsidRPr="00AF31DD" w:rsidRDefault="007F2FA7" w:rsidP="00D32C31">
            <w:pPr>
              <w:spacing w:after="0" w:line="240" w:lineRule="auto"/>
              <w:rPr>
                <w:rFonts w:ascii="Times New Roman" w:eastAsia="Times New Roman" w:hAnsi="Times New Roman" w:cs="Times New Roman"/>
                <w:b/>
                <w:bCs/>
                <w:sz w:val="24"/>
                <w:szCs w:val="24"/>
                <w:lang w:val="fi-FI"/>
              </w:rPr>
            </w:pPr>
          </w:p>
        </w:tc>
        <w:tc>
          <w:tcPr>
            <w:tcW w:w="3828" w:type="dxa"/>
          </w:tcPr>
          <w:p w14:paraId="5DE7DDE7"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Школа, школьная жизнь, школьная форма, изучаемые предметы, любимый предмет, правила поведения в школе. Переписка со сверстниками.</w:t>
            </w:r>
          </w:p>
          <w:p w14:paraId="5AA76F01" w14:textId="486B299B"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45A693B" w14:textId="168A4A1B"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7B83DD8A" w14:textId="19B1521D"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07C3EF0" w14:textId="77777777" w:rsidTr="00D32C31">
        <w:tc>
          <w:tcPr>
            <w:tcW w:w="2864" w:type="dxa"/>
          </w:tcPr>
          <w:p w14:paraId="19D7BE23" w14:textId="5B6D4F05"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Каникулы в различное время года. </w:t>
            </w:r>
          </w:p>
          <w:p w14:paraId="1DA77B6F" w14:textId="06F43554"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4A8B770B"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Каникулы в различное время года. Виды отдыха. Путешествия по России и зарубежным странам.</w:t>
            </w:r>
          </w:p>
          <w:p w14:paraId="3D372399" w14:textId="60CA3365"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75D68FF" w14:textId="5249B105"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591ABE5" w14:textId="0EE69F7B"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034E71" w:rsidRPr="00AF31DD" w14:paraId="220DFA10" w14:textId="77777777" w:rsidTr="00D32C31">
        <w:tc>
          <w:tcPr>
            <w:tcW w:w="2864" w:type="dxa"/>
          </w:tcPr>
          <w:p w14:paraId="1751A0ED" w14:textId="6BDE51AF" w:rsidR="00034E71" w:rsidRPr="00AF31DD" w:rsidRDefault="00BA74B7" w:rsidP="008C0945">
            <w:pPr>
              <w:spacing w:after="0" w:line="240" w:lineRule="auto"/>
              <w:rPr>
                <w:rFonts w:ascii="Times New Roman" w:eastAsia="Times New Roman" w:hAnsi="Times New Roman" w:cs="Times New Roman"/>
                <w:b/>
                <w:bCs/>
                <w:sz w:val="24"/>
                <w:szCs w:val="24"/>
                <w:lang w:val="fi-FI"/>
              </w:rPr>
            </w:pPr>
            <w:r w:rsidRPr="00C54441">
              <w:rPr>
                <w:rFonts w:ascii="Times New Roman" w:eastAsia="Times New Roman" w:hAnsi="Times New Roman" w:cs="Times New Roman"/>
                <w:b/>
                <w:bCs/>
                <w:sz w:val="24"/>
                <w:szCs w:val="24"/>
              </w:rPr>
              <w:lastRenderedPageBreak/>
              <w:t>Природа</w:t>
            </w:r>
            <w:r w:rsidR="008C0945">
              <w:rPr>
                <w:rFonts w:ascii="Times New Roman" w:eastAsia="Times New Roman" w:hAnsi="Times New Roman" w:cs="Times New Roman"/>
                <w:b/>
                <w:bCs/>
                <w:sz w:val="24"/>
                <w:szCs w:val="24"/>
              </w:rPr>
              <w:t>, климат.</w:t>
            </w:r>
          </w:p>
        </w:tc>
        <w:tc>
          <w:tcPr>
            <w:tcW w:w="3828" w:type="dxa"/>
          </w:tcPr>
          <w:p w14:paraId="626E09A1"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 xml:space="preserve">Природа: дикие и домашние животные. Климат, погода. </w:t>
            </w:r>
          </w:p>
          <w:p w14:paraId="319751E1" w14:textId="043646FE" w:rsidR="00464ABC" w:rsidRPr="008C0945" w:rsidRDefault="00464ABC"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52CFDE8" w14:textId="7018E408" w:rsidR="00034E71" w:rsidRPr="008C0945"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7A156699" w14:textId="77777777" w:rsidR="00034E71" w:rsidRPr="00AF31DD" w:rsidRDefault="00034E71" w:rsidP="00C50356">
            <w:pPr>
              <w:spacing w:after="0" w:line="240" w:lineRule="auto"/>
              <w:jc w:val="both"/>
              <w:rPr>
                <w:rFonts w:ascii="Times New Roman" w:eastAsia="Times New Roman" w:hAnsi="Times New Roman" w:cs="Times New Roman"/>
                <w:bCs/>
                <w:sz w:val="24"/>
                <w:szCs w:val="24"/>
              </w:rPr>
            </w:pPr>
          </w:p>
        </w:tc>
      </w:tr>
      <w:tr w:rsidR="00464ABC" w:rsidRPr="00AF31DD" w14:paraId="464F6E1D" w14:textId="77777777" w:rsidTr="00D32C31">
        <w:tc>
          <w:tcPr>
            <w:tcW w:w="2864" w:type="dxa"/>
          </w:tcPr>
          <w:p w14:paraId="7548E67A" w14:textId="317C4EAD" w:rsidR="00464ABC" w:rsidRDefault="00C54441" w:rsidP="00464ABC">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Жизнь в городе и сельской местности. </w:t>
            </w:r>
          </w:p>
          <w:p w14:paraId="751BB041" w14:textId="4EDC522A" w:rsidR="00C54441" w:rsidRPr="00AF31DD" w:rsidRDefault="00C54441" w:rsidP="00464ABC">
            <w:pPr>
              <w:spacing w:after="0" w:line="240" w:lineRule="auto"/>
              <w:rPr>
                <w:rFonts w:ascii="Times New Roman" w:eastAsia="Times New Roman" w:hAnsi="Times New Roman" w:cs="Times New Roman"/>
                <w:b/>
                <w:bCs/>
                <w:sz w:val="24"/>
                <w:szCs w:val="24"/>
              </w:rPr>
            </w:pPr>
          </w:p>
        </w:tc>
        <w:tc>
          <w:tcPr>
            <w:tcW w:w="3828" w:type="dxa"/>
          </w:tcPr>
          <w:p w14:paraId="0BED810C"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Жизнь в городе и сельской местности. Описание родного города/села. Транспорт.</w:t>
            </w:r>
          </w:p>
          <w:p w14:paraId="4245AC2B" w14:textId="538421B1" w:rsidR="00464ABC" w:rsidRPr="008C0945"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5EABF86" w14:textId="05F0F13C" w:rsidR="00464ABC" w:rsidRPr="00AF31DD" w:rsidRDefault="00027E7D" w:rsidP="00464ABC">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19C21940" w14:textId="0EAC57A9" w:rsidR="00464ABC" w:rsidRPr="00AF31DD" w:rsidRDefault="00464ABC" w:rsidP="00464ABC">
            <w:pPr>
              <w:spacing w:after="0" w:line="240" w:lineRule="auto"/>
              <w:jc w:val="both"/>
              <w:rPr>
                <w:rFonts w:ascii="Times New Roman" w:eastAsia="Times New Roman" w:hAnsi="Times New Roman" w:cs="Times New Roman"/>
                <w:bCs/>
                <w:sz w:val="24"/>
                <w:szCs w:val="24"/>
              </w:rPr>
            </w:pPr>
          </w:p>
        </w:tc>
      </w:tr>
      <w:tr w:rsidR="007F2FA7" w:rsidRPr="00AF31DD" w14:paraId="56229DEE" w14:textId="77777777" w:rsidTr="00D32C31">
        <w:tc>
          <w:tcPr>
            <w:tcW w:w="2864" w:type="dxa"/>
          </w:tcPr>
          <w:p w14:paraId="5A581D91" w14:textId="3AA72E07" w:rsidR="00C54441" w:rsidRPr="00C54441" w:rsidRDefault="00C54441" w:rsidP="00C54441">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Родная страна и родной регион. </w:t>
            </w:r>
          </w:p>
          <w:p w14:paraId="4488C421" w14:textId="2D8A1E89" w:rsidR="007F2FA7" w:rsidRPr="00C54441"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24FA2EDE" w14:textId="6E291F6B"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DD8EF45" w14:textId="2DF20DC9"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65FF645" w14:textId="076334B0" w:rsidR="007F2FA7" w:rsidRPr="00C54441"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54" w:type="dxa"/>
            <w:vMerge/>
          </w:tcPr>
          <w:p w14:paraId="7A77847D" w14:textId="075A440F"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960D73" w:rsidRPr="00AF31DD" w14:paraId="08B48887" w14:textId="77777777" w:rsidTr="00D32C31">
        <w:tc>
          <w:tcPr>
            <w:tcW w:w="2864" w:type="dxa"/>
          </w:tcPr>
          <w:p w14:paraId="05EF4FD4" w14:textId="4B0C54A6" w:rsidR="00C54441" w:rsidRPr="00C54441" w:rsidRDefault="00C54441" w:rsidP="00C54441">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Выдающиеся люди родной страны и родного региона</w:t>
            </w:r>
            <w:r w:rsidR="008C0945">
              <w:rPr>
                <w:rFonts w:ascii="Times New Roman" w:eastAsia="Times New Roman" w:hAnsi="Times New Roman" w:cs="Times New Roman"/>
                <w:b/>
                <w:bCs/>
                <w:sz w:val="24"/>
                <w:szCs w:val="24"/>
              </w:rPr>
              <w:t>.</w:t>
            </w:r>
          </w:p>
          <w:p w14:paraId="7357F024" w14:textId="038E97A2" w:rsidR="00960D73" w:rsidRPr="00C54441" w:rsidRDefault="00960D73" w:rsidP="00960D73">
            <w:pPr>
              <w:spacing w:after="0" w:line="240" w:lineRule="auto"/>
              <w:rPr>
                <w:rFonts w:ascii="Times New Roman" w:eastAsia="Times New Roman" w:hAnsi="Times New Roman" w:cs="Times New Roman"/>
                <w:b/>
                <w:bCs/>
                <w:sz w:val="24"/>
                <w:szCs w:val="24"/>
              </w:rPr>
            </w:pPr>
          </w:p>
        </w:tc>
        <w:tc>
          <w:tcPr>
            <w:tcW w:w="3828" w:type="dxa"/>
          </w:tcPr>
          <w:p w14:paraId="4B403060"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Выдающиеся люди родной страны и родного региона: писатели, поэты, учёные.</w:t>
            </w:r>
          </w:p>
          <w:p w14:paraId="0FA47AE9" w14:textId="77777777" w:rsidR="00960D73" w:rsidRPr="008C0945" w:rsidRDefault="00960D73" w:rsidP="00960D73">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40BEA6D" w14:textId="03E8E5A9" w:rsidR="00960D73" w:rsidRPr="00C54441" w:rsidRDefault="00027E7D" w:rsidP="00960D73">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54" w:type="dxa"/>
            <w:vMerge/>
          </w:tcPr>
          <w:p w14:paraId="482D30C3" w14:textId="77777777" w:rsidR="00960D73" w:rsidRPr="00AF31DD" w:rsidRDefault="00960D73" w:rsidP="00960D73">
            <w:pPr>
              <w:spacing w:after="0" w:line="240" w:lineRule="auto"/>
              <w:jc w:val="both"/>
              <w:rPr>
                <w:rFonts w:ascii="Times New Roman" w:eastAsia="Times New Roman" w:hAnsi="Times New Roman" w:cs="Times New Roman"/>
                <w:bCs/>
                <w:sz w:val="24"/>
                <w:szCs w:val="24"/>
              </w:rPr>
            </w:pPr>
          </w:p>
        </w:tc>
      </w:tr>
      <w:tr w:rsidR="007F2FA7" w:rsidRPr="00AF31DD" w14:paraId="2B9B24A6" w14:textId="77777777" w:rsidTr="007F2FA7">
        <w:tc>
          <w:tcPr>
            <w:tcW w:w="2864" w:type="dxa"/>
            <w:vMerge w:val="restart"/>
          </w:tcPr>
          <w:p w14:paraId="735AE01D" w14:textId="688FACA2"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val="restart"/>
          </w:tcPr>
          <w:p w14:paraId="0054A82F" w14:textId="7DB3C73D"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bottom w:val="nil"/>
            </w:tcBorders>
          </w:tcPr>
          <w:p w14:paraId="4AC4B910" w14:textId="189CD495"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77FC782C" w14:textId="5A5E995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956E325" w14:textId="77777777" w:rsidTr="007F2FA7">
        <w:tc>
          <w:tcPr>
            <w:tcW w:w="2864" w:type="dxa"/>
            <w:vMerge/>
          </w:tcPr>
          <w:p w14:paraId="0770B8D2" w14:textId="77777777"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tcPr>
          <w:p w14:paraId="0A6F1740"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nil"/>
            </w:tcBorders>
          </w:tcPr>
          <w:p w14:paraId="62DBA640" w14:textId="77777777"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1F85C157" w14:textId="2688D866" w:rsidR="007F2FA7" w:rsidRPr="00AF31DD" w:rsidRDefault="007F2FA7" w:rsidP="00C50356">
            <w:pPr>
              <w:spacing w:after="0" w:line="240" w:lineRule="auto"/>
              <w:jc w:val="both"/>
              <w:rPr>
                <w:rFonts w:ascii="Times New Roman" w:hAnsi="Times New Roman" w:cs="Times New Roman"/>
                <w:sz w:val="24"/>
                <w:szCs w:val="24"/>
              </w:rPr>
            </w:pPr>
          </w:p>
        </w:tc>
      </w:tr>
      <w:tr w:rsidR="00DD148B" w:rsidRPr="00AF31DD" w14:paraId="25C2BCE9" w14:textId="77777777" w:rsidTr="00A625DE">
        <w:trPr>
          <w:trHeight w:val="421"/>
        </w:trPr>
        <w:tc>
          <w:tcPr>
            <w:tcW w:w="6692" w:type="dxa"/>
            <w:gridSpan w:val="2"/>
          </w:tcPr>
          <w:p w14:paraId="04E4CF56" w14:textId="77777777" w:rsidR="00DD148B" w:rsidRPr="00AF31DD" w:rsidRDefault="00DD148B"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58F2C512" w14:textId="3AD61A80" w:rsidR="00DD148B"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54" w:type="dxa"/>
          </w:tcPr>
          <w:p w14:paraId="56AF7FB2" w14:textId="048FF842"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4ACD4352" w14:textId="77777777" w:rsidR="00EF0B53" w:rsidRPr="00AF31DD" w:rsidRDefault="00EF0B53" w:rsidP="00EF0B53">
      <w:bookmarkStart w:id="24" w:name="_Toc109123537"/>
    </w:p>
    <w:p w14:paraId="3F9C6E44" w14:textId="77777777" w:rsidR="00EF0B53" w:rsidRPr="00AF31DD" w:rsidRDefault="00EF0B53" w:rsidP="00EF0B53"/>
    <w:p w14:paraId="6F3EF97F" w14:textId="71ADC51F" w:rsidR="00EF0B53" w:rsidRPr="00AF31DD" w:rsidRDefault="00EF0B53" w:rsidP="00EF0B53"/>
    <w:p w14:paraId="327032B8" w14:textId="3E5F03AD" w:rsidR="00A625DE" w:rsidRPr="00AF31DD" w:rsidRDefault="00A625DE" w:rsidP="00EF0B53"/>
    <w:p w14:paraId="5E1CE69A" w14:textId="42C36236" w:rsidR="00A625DE" w:rsidRPr="00AF31DD" w:rsidRDefault="00A625DE" w:rsidP="00EF0B53"/>
    <w:p w14:paraId="5C9B96EB" w14:textId="57F9A563" w:rsidR="007F2FA7" w:rsidRPr="00AF31DD" w:rsidRDefault="007F2FA7" w:rsidP="00EF0B53"/>
    <w:p w14:paraId="1F4AB603" w14:textId="10354BE9" w:rsidR="007F2FA7" w:rsidRPr="00AF31DD" w:rsidRDefault="007F2FA7" w:rsidP="00EF0B53"/>
    <w:p w14:paraId="67ADF3AC" w14:textId="1769F902" w:rsidR="007F2FA7" w:rsidRPr="00AF31DD" w:rsidRDefault="007F2FA7" w:rsidP="00EF0B53"/>
    <w:p w14:paraId="57828E4D" w14:textId="469A123D" w:rsidR="007F2FA7" w:rsidRPr="00AF31DD" w:rsidRDefault="007F2FA7" w:rsidP="00EF0B53"/>
    <w:p w14:paraId="1FBA8814" w14:textId="5203198B" w:rsidR="007F2FA7" w:rsidRPr="00AF31DD" w:rsidRDefault="007F2FA7" w:rsidP="00EF0B53"/>
    <w:p w14:paraId="6013BBC4" w14:textId="0DC0584D" w:rsidR="00C05F88" w:rsidRDefault="00C05F88" w:rsidP="00EF0B53"/>
    <w:p w14:paraId="27083899" w14:textId="77777777" w:rsidR="00056716" w:rsidRPr="00AF31DD" w:rsidRDefault="00056716" w:rsidP="00EF0B53"/>
    <w:p w14:paraId="3AD60A0A" w14:textId="3D572768" w:rsidR="006A5567" w:rsidRPr="00AF31DD" w:rsidRDefault="006A5567" w:rsidP="00DD148B">
      <w:pPr>
        <w:pStyle w:val="1"/>
        <w:tabs>
          <w:tab w:val="left" w:pos="4576"/>
          <w:tab w:val="center" w:pos="7285"/>
        </w:tabs>
        <w:spacing w:before="240"/>
        <w:ind w:left="0"/>
      </w:pPr>
      <w:r w:rsidRPr="00AF31DD">
        <w:lastRenderedPageBreak/>
        <w:t xml:space="preserve">7 класс </w:t>
      </w:r>
      <w:r w:rsidR="00D203C0" w:rsidRPr="00AF31DD">
        <w:t xml:space="preserve">– </w:t>
      </w:r>
      <w:r w:rsidR="00493BAC" w:rsidRPr="00AF31DD">
        <w:t>68</w:t>
      </w:r>
      <w:r w:rsidRPr="00AF31DD">
        <w:t xml:space="preserve"> ч.</w:t>
      </w:r>
      <w:bookmarkEnd w:id="24"/>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6791CDD8" w14:textId="77777777" w:rsidTr="00D32C31">
        <w:tc>
          <w:tcPr>
            <w:tcW w:w="2836" w:type="dxa"/>
            <w:vAlign w:val="center"/>
          </w:tcPr>
          <w:p w14:paraId="404C01D7"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3EEF77A3"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03CD7C97"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D314E32"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056716" w:rsidRPr="00AF31DD" w14:paraId="0C806867" w14:textId="77777777" w:rsidTr="00D32C31">
        <w:tc>
          <w:tcPr>
            <w:tcW w:w="2836" w:type="dxa"/>
          </w:tcPr>
          <w:p w14:paraId="3C41AD72" w14:textId="1877FCEF" w:rsidR="00056716" w:rsidRPr="00C05F88" w:rsidRDefault="00056716" w:rsidP="00056716">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Семья и друзья.</w:t>
            </w:r>
          </w:p>
          <w:p w14:paraId="7B2957F9" w14:textId="30FD92A9" w:rsidR="00056716" w:rsidRPr="00AF31DD" w:rsidRDefault="00056716" w:rsidP="00056716">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472FD8D0" w14:textId="77777777" w:rsidR="00056716" w:rsidRPr="00C05F88" w:rsidRDefault="00056716" w:rsidP="00056716">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Взаимоотношения в семье и с друзьями. Семейные праздники. Обязанности по дому.</w:t>
            </w:r>
          </w:p>
          <w:p w14:paraId="119D8127" w14:textId="77777777" w:rsidR="00056716" w:rsidRPr="00C05F88" w:rsidRDefault="00056716" w:rsidP="00056716">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 xml:space="preserve">Внешность и характер человека/литературного персонажа. </w:t>
            </w:r>
          </w:p>
          <w:p w14:paraId="7C20D447" w14:textId="676FF22F" w:rsidR="00056716" w:rsidRPr="00C05F88" w:rsidRDefault="00056716" w:rsidP="00056716">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27CAC7E" w14:textId="01B382DA" w:rsidR="00056716" w:rsidRPr="00AF31DD" w:rsidRDefault="00056716" w:rsidP="00056716">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val="restart"/>
          </w:tcPr>
          <w:p w14:paraId="44947CA3" w14:textId="77777777" w:rsidR="00056716" w:rsidRPr="008542CA" w:rsidRDefault="00056716" w:rsidP="00056716">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1) владеть основными видами речевой деятельности: </w:t>
            </w:r>
          </w:p>
          <w:p w14:paraId="0F7E589A"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b/>
                <w:sz w:val="24"/>
                <w:szCs w:val="24"/>
              </w:rPr>
              <w:t>говорение:</w:t>
            </w:r>
            <w:r w:rsidRPr="008542CA">
              <w:rPr>
                <w:rFonts w:ascii="Times New Roman" w:hAnsi="Times New Roman" w:cs="Times New Roman"/>
                <w:sz w:val="24"/>
                <w:szCs w:val="24"/>
              </w:rPr>
              <w:t xml:space="preserve"> </w:t>
            </w:r>
          </w:p>
          <w:p w14:paraId="7D19C82F"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вести разные виды диалогов (диалог этикетного характера, диалог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6121B4C6"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8</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9 фраз); </w:t>
            </w:r>
          </w:p>
          <w:p w14:paraId="6520F9F4"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излагать основное содержание прочитанного/прослушанного текста с вербальными и/или зрительными опорами (объём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8</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9 фраз); </w:t>
            </w:r>
          </w:p>
          <w:p w14:paraId="3D21E04E"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кратко излагать результаты выполненной проектной работы (объём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8</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9 фраз); </w:t>
            </w:r>
          </w:p>
          <w:p w14:paraId="57A6E1EF" w14:textId="77777777" w:rsidR="00056716" w:rsidRPr="008542CA" w:rsidRDefault="00056716" w:rsidP="00056716">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аудирование: </w:t>
            </w:r>
          </w:p>
          <w:p w14:paraId="3836603F"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до 1,5 минут); </w:t>
            </w:r>
          </w:p>
          <w:p w14:paraId="1917233C" w14:textId="77777777" w:rsidR="00056716" w:rsidRPr="008542CA" w:rsidRDefault="00056716" w:rsidP="00056716">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lastRenderedPageBreak/>
              <w:t xml:space="preserve">смысловое чтение: </w:t>
            </w:r>
          </w:p>
          <w:p w14:paraId="27AF802D"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до 350 слов); </w:t>
            </w:r>
          </w:p>
          <w:p w14:paraId="12D50DDA"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читать про себя несплошные тексты (таблицы, диаграммы) и понимать представленную в них информацию; </w:t>
            </w:r>
          </w:p>
          <w:p w14:paraId="12810CF6"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определять последовательность главных фактов/событий в тексте; </w:t>
            </w:r>
            <w:r w:rsidRPr="008542CA">
              <w:rPr>
                <w:rFonts w:ascii="Times New Roman" w:hAnsi="Times New Roman" w:cs="Times New Roman"/>
                <w:b/>
                <w:sz w:val="24"/>
                <w:szCs w:val="24"/>
              </w:rPr>
              <w:t>письменная речь:</w:t>
            </w:r>
            <w:r w:rsidRPr="008542CA">
              <w:rPr>
                <w:rFonts w:ascii="Times New Roman" w:hAnsi="Times New Roman" w:cs="Times New Roman"/>
                <w:sz w:val="24"/>
                <w:szCs w:val="24"/>
              </w:rPr>
              <w:t xml:space="preserve"> </w:t>
            </w:r>
          </w:p>
          <w:p w14:paraId="7BDAE5A6"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заполнять анкеты и формуляры с указанием личной информации; </w:t>
            </w:r>
          </w:p>
          <w:p w14:paraId="17A8F88F"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до 90 слов); </w:t>
            </w:r>
          </w:p>
          <w:p w14:paraId="4854451D"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90 слов); </w:t>
            </w:r>
          </w:p>
          <w:p w14:paraId="63EC4818"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2) </w:t>
            </w:r>
            <w:r w:rsidRPr="008542CA">
              <w:rPr>
                <w:rFonts w:ascii="Times New Roman" w:hAnsi="Times New Roman" w:cs="Times New Roman"/>
                <w:b/>
                <w:sz w:val="24"/>
                <w:szCs w:val="24"/>
              </w:rPr>
              <w:t>владеть фонетическими навыками:</w:t>
            </w:r>
            <w:r w:rsidRPr="008542CA">
              <w:rPr>
                <w:rFonts w:ascii="Times New Roman" w:hAnsi="Times New Roman" w:cs="Times New Roman"/>
                <w:sz w:val="24"/>
                <w:szCs w:val="24"/>
              </w:rPr>
              <w:t xml:space="preserve"> </w:t>
            </w:r>
          </w:p>
          <w:p w14:paraId="7A96A365"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007625D"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36554940"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читать новые слова согласно основным правилам чтения; </w:t>
            </w:r>
          </w:p>
          <w:p w14:paraId="00E7F053" w14:textId="77777777" w:rsidR="00056716" w:rsidRPr="008542CA" w:rsidRDefault="00056716" w:rsidP="00056716">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lastRenderedPageBreak/>
              <w:t xml:space="preserve">владеть орфографическими навыками: </w:t>
            </w:r>
          </w:p>
          <w:p w14:paraId="5CFB599F"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правильно писать изученные слова; </w:t>
            </w:r>
          </w:p>
          <w:p w14:paraId="31AA0ED1"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64073600"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03AF822F"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3) </w:t>
            </w:r>
            <w:r w:rsidRPr="008542CA">
              <w:rPr>
                <w:rFonts w:ascii="Times New Roman" w:hAnsi="Times New Roman" w:cs="Times New Roman"/>
                <w:b/>
                <w:sz w:val="24"/>
                <w:szCs w:val="24"/>
              </w:rPr>
              <w:t>распознавать в звучащем и письменном тексте 1000 лексических единиц</w:t>
            </w:r>
            <w:r w:rsidRPr="008542CA">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7F21F2ED" w14:textId="77777777" w:rsidR="00056716" w:rsidRPr="008542CA" w:rsidRDefault="00056716" w:rsidP="00056716">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54717498"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суффиксы имён существительных: суффикс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ja</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j</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rakentaja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myyj</w:t>
            </w:r>
            <w:r w:rsidRPr="008542CA">
              <w:rPr>
                <w:rFonts w:ascii="Times New Roman" w:hAnsi="Times New Roman" w:cs="Times New Roman"/>
                <w:i/>
                <w:sz w:val="24"/>
                <w:szCs w:val="24"/>
              </w:rPr>
              <w:t>ä;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avain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soitin</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ilmoitus</w:t>
            </w:r>
            <w:r w:rsidRPr="008542CA">
              <w:rPr>
                <w:rFonts w:ascii="Times New Roman" w:hAnsi="Times New Roman" w:cs="Times New Roman"/>
                <w:i/>
                <w:sz w:val="24"/>
                <w:szCs w:val="24"/>
              </w:rPr>
              <w:t>; с</w:t>
            </w:r>
            <w:r w:rsidRPr="008542CA">
              <w:rPr>
                <w:rFonts w:ascii="Times New Roman" w:hAnsi="Times New Roman" w:cs="Times New Roman"/>
                <w:sz w:val="24"/>
                <w:szCs w:val="24"/>
              </w:rPr>
              <w:t>уффикс -</w:t>
            </w:r>
            <w:r w:rsidRPr="008542CA">
              <w:rPr>
                <w:rFonts w:ascii="Times New Roman" w:hAnsi="Times New Roman" w:cs="Times New Roman"/>
                <w:i/>
                <w:sz w:val="24"/>
                <w:szCs w:val="24"/>
                <w:lang w:val="fi-FI"/>
              </w:rPr>
              <w:t>uus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yys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kirjallisuus</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sto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st</w:t>
            </w:r>
            <w:r w:rsidRPr="008542CA">
              <w:rPr>
                <w:rFonts w:ascii="Times New Roman" w:hAnsi="Times New Roman" w:cs="Times New Roman"/>
                <w:i/>
                <w:sz w:val="24"/>
                <w:szCs w:val="24"/>
              </w:rPr>
              <w:t>ö, -</w:t>
            </w:r>
            <w:r w:rsidRPr="008542CA">
              <w:rPr>
                <w:rFonts w:ascii="Times New Roman" w:hAnsi="Times New Roman" w:cs="Times New Roman"/>
                <w:i/>
                <w:sz w:val="24"/>
                <w:szCs w:val="24"/>
                <w:lang w:val="fi-FI"/>
              </w:rPr>
              <w:t>isto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ist</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kirjasto</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la</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asuntola</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mo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kampaamo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ompelimo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kustantamo</w:t>
            </w:r>
            <w:r w:rsidRPr="008542CA">
              <w:rPr>
                <w:rFonts w:ascii="Times New Roman" w:hAnsi="Times New Roman" w:cs="Times New Roman"/>
                <w:i/>
                <w:sz w:val="24"/>
                <w:szCs w:val="24"/>
              </w:rPr>
              <w:t>; с</w:t>
            </w:r>
            <w:r w:rsidRPr="008542CA">
              <w:rPr>
                <w:rFonts w:ascii="Times New Roman" w:hAnsi="Times New Roman" w:cs="Times New Roman"/>
                <w:sz w:val="24"/>
                <w:szCs w:val="24"/>
              </w:rPr>
              <w:t>уффикс -</w:t>
            </w:r>
            <w:r w:rsidRPr="008542CA">
              <w:rPr>
                <w:rFonts w:ascii="Times New Roman" w:hAnsi="Times New Roman" w:cs="Times New Roman"/>
                <w:i/>
                <w:sz w:val="24"/>
                <w:szCs w:val="24"/>
                <w:lang w:val="fi-FI"/>
              </w:rPr>
              <w:t>kko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kk</w:t>
            </w:r>
            <w:r w:rsidRPr="008542CA">
              <w:rPr>
                <w:rFonts w:ascii="Times New Roman" w:hAnsi="Times New Roman" w:cs="Times New Roman"/>
                <w:i/>
                <w:sz w:val="24"/>
                <w:szCs w:val="24"/>
              </w:rPr>
              <w:t>ö, -</w:t>
            </w:r>
            <w:r w:rsidRPr="008542CA">
              <w:rPr>
                <w:rFonts w:ascii="Times New Roman" w:hAnsi="Times New Roman" w:cs="Times New Roman"/>
                <w:i/>
                <w:sz w:val="24"/>
                <w:szCs w:val="24"/>
                <w:lang w:val="fi-FI"/>
              </w:rPr>
              <w:t>ikko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ikk</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naulakko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hyllykk</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irikk</w:t>
            </w:r>
            <w:r w:rsidRPr="008542CA">
              <w:rPr>
                <w:rFonts w:ascii="Times New Roman" w:hAnsi="Times New Roman" w:cs="Times New Roman"/>
                <w:i/>
                <w:sz w:val="24"/>
                <w:szCs w:val="24"/>
              </w:rPr>
              <w:t>ö;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os</w:t>
            </w:r>
            <w:r w:rsidRPr="008542CA">
              <w:rPr>
                <w:rFonts w:ascii="Times New Roman" w:hAnsi="Times New Roman" w:cs="Times New Roman"/>
                <w:i/>
                <w:sz w:val="24"/>
                <w:szCs w:val="24"/>
              </w:rPr>
              <w:t>, -ö</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teos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suomennos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nn</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tuote</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u</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haku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juoksu</w:t>
            </w:r>
            <w:r w:rsidRPr="008542CA">
              <w:rPr>
                <w:rFonts w:ascii="Times New Roman" w:hAnsi="Times New Roman" w:cs="Times New Roman"/>
                <w:i/>
                <w:sz w:val="24"/>
                <w:szCs w:val="24"/>
              </w:rPr>
              <w:t>;</w:t>
            </w:r>
          </w:p>
          <w:p w14:paraId="1F92C6DC"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суффиксы имён прилагательных: суффикс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nen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tavallinen</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kas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k</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maukas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rik</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с</w:t>
            </w:r>
            <w:r w:rsidRPr="008542CA">
              <w:rPr>
                <w:rFonts w:ascii="Times New Roman" w:hAnsi="Times New Roman" w:cs="Times New Roman"/>
                <w:sz w:val="24"/>
                <w:szCs w:val="24"/>
              </w:rPr>
              <w:t>уффикс -</w:t>
            </w:r>
            <w:r w:rsidRPr="008542CA">
              <w:rPr>
                <w:rFonts w:ascii="Times New Roman" w:hAnsi="Times New Roman" w:cs="Times New Roman"/>
                <w:i/>
                <w:sz w:val="24"/>
                <w:szCs w:val="24"/>
                <w:lang w:val="fi-FI"/>
              </w:rPr>
              <w:t>ton</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onneton</w:t>
            </w:r>
            <w:r w:rsidRPr="008542CA">
              <w:rPr>
                <w:rFonts w:ascii="Times New Roman" w:hAnsi="Times New Roman" w:cs="Times New Roman"/>
                <w:i/>
                <w:sz w:val="24"/>
                <w:szCs w:val="24"/>
              </w:rPr>
              <w:t>;</w:t>
            </w:r>
          </w:p>
          <w:p w14:paraId="5CE39F04"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tta-, -ttä-: kasvattaa, lämmittää;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-oitta-, -öittä-, -itta-, -ittä-: nauhoittaa, lahjoittaa, nimittää;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-ta-, -tä-: kaunistaa, valmistaa;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-nta-, -ntä-: suomentaa, täydentää;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sta-, -stä-: muodostaa, äänestää;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ele-, -skele-, -skentele-: suojella, opiskella, työskennellä;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–u-, -y-: jatkua, liittyä, parantua;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-utu-, -yty-: avautua, tekeytyä;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-ntu-, -nty-:  kokoontua, kerääntyä;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-stu-, -sty-, -istu-, -isty-: hermostua, myöhästyä;</w:t>
            </w:r>
          </w:p>
          <w:p w14:paraId="23584607" w14:textId="77777777" w:rsidR="00056716" w:rsidRPr="008542CA" w:rsidRDefault="00056716" w:rsidP="00056716">
            <w:pPr>
              <w:spacing w:after="0" w:line="240" w:lineRule="auto"/>
              <w:jc w:val="both"/>
              <w:rPr>
                <w:rFonts w:ascii="Times New Roman" w:hAnsi="Times New Roman" w:cs="Times New Roman"/>
                <w:sz w:val="24"/>
                <w:szCs w:val="24"/>
              </w:rPr>
            </w:pPr>
            <w:r w:rsidRPr="008542CA">
              <w:rPr>
                <w:rFonts w:ascii="Times New Roman" w:hAnsi="Times New Roman" w:cs="Times New Roman"/>
                <w:b/>
                <w:color w:val="000000"/>
                <w:sz w:val="24"/>
                <w:szCs w:val="24"/>
              </w:rPr>
              <w:lastRenderedPageBreak/>
              <w:t>распознавать и образовывать родственные слова путем словосложения:</w:t>
            </w:r>
            <w:r w:rsidRPr="008542CA">
              <w:rPr>
                <w:rFonts w:ascii="Times New Roman" w:hAnsi="Times New Roman" w:cs="Times New Roman"/>
                <w:color w:val="000000"/>
                <w:sz w:val="24"/>
                <w:szCs w:val="24"/>
              </w:rPr>
              <w:t xml:space="preserve"> </w:t>
            </w:r>
            <w:r w:rsidRPr="008542CA">
              <w:rPr>
                <w:rFonts w:ascii="Times New Roman" w:hAnsi="Times New Roman" w:cs="Times New Roman"/>
                <w:i/>
                <w:iCs/>
                <w:color w:val="000000"/>
                <w:sz w:val="24"/>
                <w:szCs w:val="24"/>
                <w:lang w:val="fi-FI"/>
              </w:rPr>
              <w:t>kodite</w:t>
            </w:r>
            <w:r w:rsidRPr="008542CA">
              <w:rPr>
                <w:rFonts w:ascii="Times New Roman" w:hAnsi="Times New Roman" w:cs="Times New Roman"/>
                <w:i/>
                <w:iCs/>
                <w:color w:val="000000"/>
                <w:sz w:val="24"/>
                <w:szCs w:val="24"/>
              </w:rPr>
              <w:t xml:space="preserve">, </w:t>
            </w:r>
            <w:r w:rsidRPr="008542CA">
              <w:rPr>
                <w:rFonts w:ascii="Times New Roman" w:hAnsi="Times New Roman" w:cs="Times New Roman"/>
                <w:i/>
                <w:iCs/>
                <w:color w:val="000000"/>
                <w:sz w:val="24"/>
                <w:szCs w:val="24"/>
                <w:lang w:val="fi-FI"/>
              </w:rPr>
              <w:t>liha</w:t>
            </w:r>
            <w:r w:rsidRPr="008542CA">
              <w:rPr>
                <w:rFonts w:ascii="Times New Roman" w:hAnsi="Times New Roman" w:cs="Times New Roman"/>
                <w:i/>
                <w:iCs/>
                <w:color w:val="000000"/>
                <w:sz w:val="24"/>
                <w:szCs w:val="24"/>
                <w:lang w:val="en-US"/>
              </w:rPr>
              <w:t>keitoz</w:t>
            </w:r>
            <w:r w:rsidRPr="008542CA">
              <w:rPr>
                <w:rFonts w:ascii="Times New Roman" w:hAnsi="Times New Roman" w:cs="Times New Roman"/>
                <w:i/>
                <w:iCs/>
                <w:color w:val="000000"/>
                <w:sz w:val="24"/>
                <w:szCs w:val="24"/>
              </w:rPr>
              <w:t>;</w:t>
            </w:r>
          </w:p>
          <w:p w14:paraId="0C8351C3" w14:textId="77777777" w:rsidR="00056716" w:rsidRPr="008542CA" w:rsidRDefault="00056716" w:rsidP="00056716">
            <w:pPr>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распознавать и употреблять в устной и письменной речи изученные синонимы, антонимы, многозначные слова, интернациональные слова;</w:t>
            </w:r>
          </w:p>
          <w:p w14:paraId="24E469CD" w14:textId="77777777" w:rsidR="00056716" w:rsidRPr="008542CA" w:rsidRDefault="00056716" w:rsidP="00056716">
            <w:pPr>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9BBADA5" w14:textId="77777777" w:rsidR="00056716" w:rsidRPr="008542CA" w:rsidRDefault="00056716" w:rsidP="00056716">
            <w:pPr>
              <w:pStyle w:val="TableParagraph"/>
              <w:jc w:val="both"/>
              <w:rPr>
                <w:sz w:val="24"/>
                <w:szCs w:val="24"/>
              </w:rPr>
            </w:pPr>
            <w:r w:rsidRPr="008542CA">
              <w:rPr>
                <w:sz w:val="24"/>
                <w:szCs w:val="24"/>
              </w:rPr>
              <w:t xml:space="preserve">4) </w:t>
            </w:r>
          </w:p>
          <w:p w14:paraId="60017A6A" w14:textId="77777777" w:rsidR="00056716" w:rsidRPr="008542CA" w:rsidRDefault="00056716" w:rsidP="00056716">
            <w:pPr>
              <w:pStyle w:val="TableParagraph"/>
              <w:jc w:val="both"/>
              <w:rPr>
                <w:b/>
                <w:sz w:val="24"/>
                <w:szCs w:val="24"/>
              </w:rPr>
            </w:pPr>
            <w:r w:rsidRPr="008542CA">
              <w:rPr>
                <w:b/>
                <w:sz w:val="24"/>
                <w:szCs w:val="24"/>
              </w:rPr>
              <w:t xml:space="preserve">распознавать в письменном и звучащем тексте и употреблять в устной и письменной речи: </w:t>
            </w:r>
          </w:p>
          <w:p w14:paraId="33C22ECB"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3B89E602" w14:textId="77777777" w:rsidR="00056716" w:rsidRPr="008542CA" w:rsidRDefault="00056716" w:rsidP="00056716">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общий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вопрос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Onko sinulla kännykkä(ä)?</w:t>
            </w:r>
            <w:r w:rsidRPr="008542CA">
              <w:rPr>
                <w:rFonts w:ascii="Times New Roman" w:hAnsi="Times New Roman" w:cs="Times New Roman"/>
                <w:sz w:val="24"/>
                <w:szCs w:val="24"/>
                <w:lang w:val="fi-FI"/>
              </w:rPr>
              <w:t>;</w:t>
            </w:r>
          </w:p>
          <w:p w14:paraId="3449A069"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rPr>
              <w:t xml:space="preserve">- специальные вопросы с вопросительными словами: </w:t>
            </w:r>
            <w:r w:rsidRPr="008542CA">
              <w:rPr>
                <w:rFonts w:ascii="Times New Roman" w:hAnsi="Times New Roman" w:cs="Times New Roman"/>
                <w:i/>
                <w:sz w:val="24"/>
                <w:szCs w:val="24"/>
                <w:lang w:val="fi-FI"/>
              </w:rPr>
              <w:t>Min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vuonna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079BB324" w14:textId="77777777" w:rsidR="00056716" w:rsidRPr="008542CA" w:rsidRDefault="00056716" w:rsidP="00056716">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альтернативный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вопрос</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союз</w:t>
            </w:r>
            <w:r w:rsidRPr="008542CA">
              <w:rPr>
                <w:rFonts w:ascii="Times New Roman" w:hAnsi="Times New Roman" w:cs="Times New Roman"/>
                <w:sz w:val="24"/>
                <w:szCs w:val="24"/>
                <w:lang w:val="fi-FI"/>
              </w:rPr>
              <w:t xml:space="preserve"> vai: </w:t>
            </w:r>
            <w:r w:rsidRPr="008542CA">
              <w:rPr>
                <w:rFonts w:ascii="Times New Roman" w:hAnsi="Times New Roman" w:cs="Times New Roman"/>
                <w:i/>
                <w:sz w:val="24"/>
                <w:szCs w:val="24"/>
                <w:lang w:val="fi-FI"/>
              </w:rPr>
              <w:t>Kumpi teistä on vanhempi, sinä vai Anna?</w:t>
            </w:r>
            <w:r w:rsidRPr="008542CA">
              <w:rPr>
                <w:rFonts w:ascii="Times New Roman" w:hAnsi="Times New Roman" w:cs="Times New Roman"/>
                <w:sz w:val="24"/>
                <w:szCs w:val="24"/>
                <w:lang w:val="fi-FI"/>
              </w:rPr>
              <w:t xml:space="preserve">; </w:t>
            </w:r>
          </w:p>
          <w:p w14:paraId="7B341B21"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утвердительные и отрицательные предложения;</w:t>
            </w:r>
          </w:p>
          <w:p w14:paraId="1901C3E4"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восклицательные предложения: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ihana</w:t>
            </w:r>
            <w:r w:rsidRPr="008542CA">
              <w:rPr>
                <w:rFonts w:ascii="Times New Roman" w:hAnsi="Times New Roman" w:cs="Times New Roman"/>
                <w:i/>
                <w:sz w:val="24"/>
                <w:szCs w:val="24"/>
              </w:rPr>
              <w:t xml:space="preserve"> </w:t>
            </w:r>
            <w:proofErr w:type="gramStart"/>
            <w:r w:rsidRPr="008542CA">
              <w:rPr>
                <w:rFonts w:ascii="Times New Roman" w:hAnsi="Times New Roman" w:cs="Times New Roman"/>
                <w:i/>
                <w:sz w:val="24"/>
                <w:szCs w:val="24"/>
                <w:lang w:val="fi-FI"/>
              </w:rPr>
              <w:t>aamu</w:t>
            </w:r>
            <w:r w:rsidRPr="008542CA">
              <w:rPr>
                <w:rFonts w:ascii="Times New Roman" w:hAnsi="Times New Roman" w:cs="Times New Roman"/>
                <w:i/>
                <w:sz w:val="24"/>
                <w:szCs w:val="24"/>
              </w:rPr>
              <w:t>!;</w:t>
            </w:r>
            <w:proofErr w:type="gramEnd"/>
          </w:p>
          <w:p w14:paraId="73C4C1E4"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8542CA">
              <w:rPr>
                <w:rFonts w:ascii="Times New Roman" w:hAnsi="Times New Roman" w:cs="Times New Roman"/>
                <w:i/>
                <w:sz w:val="24"/>
                <w:szCs w:val="24"/>
                <w:lang w:val="fi-FI"/>
              </w:rPr>
              <w:t>Lapsi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nukkuu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Tyt</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ovat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puistossa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Mummo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asuu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maalla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транзитивное предложение: </w:t>
            </w:r>
            <w:r w:rsidRPr="008542CA">
              <w:rPr>
                <w:rFonts w:ascii="Times New Roman" w:hAnsi="Times New Roman" w:cs="Times New Roman"/>
                <w:i/>
                <w:sz w:val="24"/>
                <w:szCs w:val="24"/>
                <w:lang w:val="fi-FI"/>
              </w:rPr>
              <w:t>Vaari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rakensi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saunan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rannalle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piirt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karttaa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посессивную конструкцию: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paljon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sukulaisia</w:t>
            </w:r>
            <w:r w:rsidRPr="008542CA">
              <w:rPr>
                <w:rFonts w:ascii="Times New Roman" w:hAnsi="Times New Roman" w:cs="Times New Roman"/>
                <w:i/>
                <w:sz w:val="24"/>
                <w:szCs w:val="24"/>
              </w:rPr>
              <w:t>.</w:t>
            </w:r>
            <w:r w:rsidRPr="008542CA">
              <w:rPr>
                <w:rFonts w:ascii="Times New Roman" w:hAnsi="Times New Roman" w:cs="Times New Roman"/>
                <w:sz w:val="24"/>
                <w:szCs w:val="24"/>
              </w:rPr>
              <w:t>; экзистенциальное предложение</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Koulussa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paljon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tilaa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Koulussa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kielistudiota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результативную конструкцию с транслативом: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iloiseksi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результативную конструкцию с элативом: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sinusta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lastRenderedPageBreak/>
              <w:t>isona</w:t>
            </w:r>
            <w:r w:rsidRPr="008542CA">
              <w:rPr>
                <w:rFonts w:ascii="Times New Roman" w:hAnsi="Times New Roman" w:cs="Times New Roman"/>
                <w:i/>
                <w:sz w:val="24"/>
                <w:szCs w:val="24"/>
              </w:rPr>
              <w:t xml:space="preserve">? – </w:t>
            </w:r>
            <w:r w:rsidRPr="008542CA">
              <w:rPr>
                <w:rFonts w:ascii="Times New Roman" w:hAnsi="Times New Roman" w:cs="Times New Roman"/>
                <w:i/>
                <w:sz w:val="24"/>
                <w:szCs w:val="24"/>
                <w:lang w:val="fi-FI"/>
              </w:rPr>
              <w:t>Minusta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k</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ri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предикативное предложение: </w:t>
            </w:r>
            <w:r w:rsidRPr="008542CA">
              <w:rPr>
                <w:rFonts w:ascii="Times New Roman" w:hAnsi="Times New Roman" w:cs="Times New Roman"/>
                <w:i/>
                <w:sz w:val="24"/>
                <w:szCs w:val="24"/>
                <w:lang w:val="fi-FI"/>
              </w:rPr>
              <w:t>Min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Pekka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hyvi</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yst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vi</w:t>
            </w:r>
            <w:r w:rsidRPr="008542CA">
              <w:rPr>
                <w:rFonts w:ascii="Times New Roman" w:hAnsi="Times New Roman" w:cs="Times New Roman"/>
                <w:i/>
                <w:sz w:val="24"/>
                <w:szCs w:val="24"/>
              </w:rPr>
              <w:t>ä.</w:t>
            </w:r>
            <w:r w:rsidRPr="008542CA">
              <w:rPr>
                <w:rFonts w:ascii="Times New Roman" w:hAnsi="Times New Roman" w:cs="Times New Roman"/>
                <w:sz w:val="24"/>
                <w:szCs w:val="24"/>
              </w:rPr>
              <w:t xml:space="preserve">; предложения с семантикой состояния: </w:t>
            </w:r>
            <w:r w:rsidRPr="008542CA">
              <w:rPr>
                <w:rFonts w:ascii="Times New Roman" w:hAnsi="Times New Roman" w:cs="Times New Roman"/>
                <w:i/>
                <w:sz w:val="24"/>
                <w:szCs w:val="24"/>
                <w:lang w:val="fi-FI"/>
              </w:rPr>
              <w:t>Minun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kylm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Minua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sytt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kuumetta</w:t>
            </w:r>
            <w:r w:rsidRPr="008542CA">
              <w:rPr>
                <w:rFonts w:ascii="Times New Roman" w:hAnsi="Times New Roman" w:cs="Times New Roman"/>
                <w:i/>
                <w:sz w:val="24"/>
                <w:szCs w:val="24"/>
              </w:rPr>
              <w:t xml:space="preserve">.; </w:t>
            </w:r>
          </w:p>
          <w:p w14:paraId="5E4F2D48"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сложносочинённые предложения, сложноподчинённые предложения; придаточное предложение в функции подлежащего: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ihanaa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ett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meill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loma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придаточное предложение в функции определения: </w:t>
            </w:r>
            <w:r w:rsidRPr="008542CA">
              <w:rPr>
                <w:rFonts w:ascii="Times New Roman" w:hAnsi="Times New Roman" w:cs="Times New Roman"/>
                <w:i/>
                <w:sz w:val="24"/>
                <w:szCs w:val="24"/>
                <w:lang w:val="fi-FI"/>
              </w:rPr>
              <w:t>Tytt</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joka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istuu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penkill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Leenan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sisko</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tunne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ett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pian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tapahtuu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jotain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odottamatonta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придаточное предложение в функции объекта: </w:t>
            </w:r>
            <w:r w:rsidRPr="008542CA">
              <w:rPr>
                <w:rFonts w:ascii="Times New Roman" w:hAnsi="Times New Roman" w:cs="Times New Roman"/>
                <w:i/>
                <w:sz w:val="24"/>
                <w:szCs w:val="24"/>
                <w:lang w:val="fi-FI"/>
              </w:rPr>
              <w:t>Oletko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huomannut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ett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talvi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tullut</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придаточное предложение в функции обстоятельства: </w:t>
            </w:r>
            <w:r w:rsidRPr="008542CA">
              <w:rPr>
                <w:rFonts w:ascii="Times New Roman" w:hAnsi="Times New Roman" w:cs="Times New Roman"/>
                <w:i/>
                <w:sz w:val="24"/>
                <w:szCs w:val="24"/>
                <w:lang w:val="fi-FI"/>
              </w:rPr>
              <w:t>Kun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kev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muuttolinnut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palaavat</w:t>
            </w:r>
            <w:r w:rsidRPr="008542CA">
              <w:rPr>
                <w:rFonts w:ascii="Times New Roman" w:hAnsi="Times New Roman" w:cs="Times New Roman"/>
                <w:i/>
                <w:sz w:val="24"/>
                <w:szCs w:val="24"/>
              </w:rPr>
              <w:t>.;</w:t>
            </w:r>
          </w:p>
          <w:p w14:paraId="1E88FAE6"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двусоставные и односоставные предложения; типы односоставных предложений в современном финском языке: определённо-личные односоставные предложения: </w:t>
            </w:r>
            <w:r w:rsidRPr="008542CA">
              <w:rPr>
                <w:rFonts w:ascii="Times New Roman" w:hAnsi="Times New Roman" w:cs="Times New Roman"/>
                <w:i/>
                <w:sz w:val="24"/>
                <w:szCs w:val="24"/>
                <w:lang w:val="fi-FI"/>
              </w:rPr>
              <w:t>Luen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sanomalehte</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Tunnetko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Leenan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muuttaneet</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неопределённо-личные предложения: </w:t>
            </w:r>
            <w:r w:rsidRPr="008542CA">
              <w:rPr>
                <w:rFonts w:ascii="Times New Roman" w:hAnsi="Times New Roman" w:cs="Times New Roman"/>
                <w:i/>
                <w:sz w:val="24"/>
                <w:szCs w:val="24"/>
                <w:lang w:val="fi-FI"/>
              </w:rPr>
              <w:t>Huomenna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uusi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presidentti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обобщённо-личные предложения: </w:t>
            </w:r>
            <w:r w:rsidRPr="008542CA">
              <w:rPr>
                <w:rFonts w:ascii="Times New Roman" w:hAnsi="Times New Roman" w:cs="Times New Roman"/>
                <w:i/>
                <w:sz w:val="24"/>
                <w:szCs w:val="24"/>
                <w:lang w:val="fi-FI"/>
              </w:rPr>
              <w:t>Mit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nuorena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oppii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vanhana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taitaa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безличные предложения: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vet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Tuulee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Sataa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конструкцию долженствования: </w:t>
            </w:r>
            <w:r w:rsidRPr="008542CA">
              <w:rPr>
                <w:rFonts w:ascii="Times New Roman" w:hAnsi="Times New Roman" w:cs="Times New Roman"/>
                <w:i/>
                <w:sz w:val="24"/>
                <w:szCs w:val="24"/>
                <w:lang w:val="fi-FI"/>
              </w:rPr>
              <w:t>Sinun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pakko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menn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sinne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Sinun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tarvitse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tehd</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sit</w:t>
            </w:r>
            <w:r w:rsidRPr="008542CA">
              <w:rPr>
                <w:rFonts w:ascii="Times New Roman" w:hAnsi="Times New Roman" w:cs="Times New Roman"/>
                <w:i/>
                <w:sz w:val="24"/>
                <w:szCs w:val="24"/>
              </w:rPr>
              <w:t>ä.;</w:t>
            </w:r>
          </w:p>
          <w:p w14:paraId="080E17EF"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предложения с прямым порядком слов, предложения с инверсией;</w:t>
            </w:r>
          </w:p>
          <w:p w14:paraId="1FB8DF27"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полные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неполные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предложения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Torilla myydään mansikoita.; Tuoretta mansikkaa.;</w:t>
            </w:r>
          </w:p>
          <w:p w14:paraId="12559EE8"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личную форму глагола в функции сказуемого простого предложения: </w:t>
            </w:r>
            <w:r w:rsidRPr="008542CA">
              <w:rPr>
                <w:rFonts w:ascii="Times New Roman" w:hAnsi="Times New Roman" w:cs="Times New Roman"/>
                <w:i/>
                <w:sz w:val="24"/>
                <w:szCs w:val="24"/>
                <w:lang w:val="fi-FI"/>
              </w:rPr>
              <w:t>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puhumme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suomea</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модальные глаголы в составе сказуемого: </w:t>
            </w:r>
            <w:r w:rsidRPr="008542CA">
              <w:rPr>
                <w:rFonts w:ascii="Times New Roman" w:hAnsi="Times New Roman" w:cs="Times New Roman"/>
                <w:i/>
                <w:sz w:val="24"/>
                <w:szCs w:val="24"/>
                <w:lang w:val="fi-FI"/>
              </w:rPr>
              <w:t>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voinut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soittaa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sinulle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eilen</w:t>
            </w:r>
            <w:r w:rsidRPr="008542CA">
              <w:rPr>
                <w:rFonts w:ascii="Times New Roman" w:hAnsi="Times New Roman" w:cs="Times New Roman"/>
                <w:i/>
                <w:sz w:val="24"/>
                <w:szCs w:val="24"/>
              </w:rPr>
              <w:t>.;</w:t>
            </w:r>
          </w:p>
          <w:p w14:paraId="79BDE58C"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Opettaja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luokkaan</w:t>
            </w:r>
            <w:r w:rsidRPr="008542CA">
              <w:rPr>
                <w:rFonts w:ascii="Times New Roman" w:hAnsi="Times New Roman" w:cs="Times New Roman"/>
                <w:sz w:val="24"/>
                <w:szCs w:val="24"/>
              </w:rPr>
              <w:t xml:space="preserve">.; местоимение в функции подлежащего: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kaunista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номинатив грамматического субъекта: </w:t>
            </w:r>
            <w:r w:rsidRPr="008542CA">
              <w:rPr>
                <w:rFonts w:ascii="Times New Roman" w:hAnsi="Times New Roman" w:cs="Times New Roman"/>
                <w:i/>
                <w:sz w:val="24"/>
                <w:szCs w:val="24"/>
                <w:lang w:val="fi-FI"/>
              </w:rPr>
              <w:t>Perhe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htee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maalle</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партитив </w:t>
            </w:r>
            <w:r w:rsidRPr="008542CA">
              <w:rPr>
                <w:rFonts w:ascii="Times New Roman" w:hAnsi="Times New Roman" w:cs="Times New Roman"/>
                <w:sz w:val="24"/>
                <w:szCs w:val="24"/>
              </w:rPr>
              <w:lastRenderedPageBreak/>
              <w:t xml:space="preserve">грамматического субъекта: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serkkua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Puusta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putosi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lehti</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Laukussa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paljon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kirjoja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Kupissa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kahvia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talossa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puhelinta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w:t>
            </w:r>
          </w:p>
          <w:p w14:paraId="051C1FB4"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согласование подлежащего и сказуемого в лице и числе: </w:t>
            </w:r>
            <w:r w:rsidRPr="008542CA">
              <w:rPr>
                <w:rFonts w:ascii="Times New Roman" w:hAnsi="Times New Roman" w:cs="Times New Roman"/>
                <w:i/>
                <w:sz w:val="24"/>
                <w:szCs w:val="24"/>
                <w:lang w:val="fi-FI"/>
              </w:rPr>
              <w:t>Tuuli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humisee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Kolme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kissaa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istuu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katolla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случаи отсутствия согласования подлежащего и сказуемого в лице и числе: </w:t>
            </w:r>
            <w:r w:rsidRPr="008542CA">
              <w:rPr>
                <w:rFonts w:ascii="Times New Roman" w:hAnsi="Times New Roman" w:cs="Times New Roman"/>
                <w:i/>
                <w:sz w:val="24"/>
                <w:szCs w:val="24"/>
                <w:lang w:val="fi-FI"/>
              </w:rPr>
              <w:t>Karjalan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Sanomat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kirjoitti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uudesta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yttelyst</w:t>
            </w:r>
            <w:r w:rsidRPr="008542CA">
              <w:rPr>
                <w:rFonts w:ascii="Times New Roman" w:hAnsi="Times New Roman" w:cs="Times New Roman"/>
                <w:i/>
                <w:sz w:val="24"/>
                <w:szCs w:val="24"/>
              </w:rPr>
              <w:t>ä.;</w:t>
            </w:r>
          </w:p>
          <w:p w14:paraId="22F8E8FA"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согласованное определение: </w:t>
            </w:r>
            <w:r w:rsidRPr="008542CA">
              <w:rPr>
                <w:rFonts w:ascii="Times New Roman" w:hAnsi="Times New Roman" w:cs="Times New Roman"/>
                <w:i/>
                <w:sz w:val="24"/>
                <w:szCs w:val="24"/>
                <w:lang w:val="fi-FI"/>
              </w:rPr>
              <w:t>Ostin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uuden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sanakirjan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неизменяемые прилагательные в функции определения: </w:t>
            </w:r>
            <w:r w:rsidRPr="008542CA">
              <w:rPr>
                <w:rFonts w:ascii="Times New Roman" w:hAnsi="Times New Roman" w:cs="Times New Roman"/>
                <w:i/>
                <w:sz w:val="24"/>
                <w:szCs w:val="24"/>
                <w:lang w:val="fi-FI"/>
              </w:rPr>
              <w:t>viime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viikolla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laukkuni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tavalla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генитивное определение: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naapurin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koira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w:t>
            </w:r>
          </w:p>
          <w:p w14:paraId="420E7538" w14:textId="77777777" w:rsidR="00056716" w:rsidRPr="008542CA" w:rsidRDefault="00056716" w:rsidP="00056716">
            <w:pPr>
              <w:spacing w:after="0" w:line="240" w:lineRule="auto"/>
              <w:ind w:firstLine="709"/>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предикатив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номинатива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партитива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генитива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Kirja on uusi.; Kätesi ovat lämpimät.; Kirja on sinun.; Onko ruoka valmista?; Maito on kylmää.; Varpuset ovat lintuja.; </w:t>
            </w:r>
            <w:r w:rsidRPr="008542CA">
              <w:rPr>
                <w:rFonts w:ascii="Times New Roman" w:hAnsi="Times New Roman" w:cs="Times New Roman"/>
                <w:sz w:val="24"/>
                <w:szCs w:val="24"/>
              </w:rPr>
              <w:t>номинатив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партитив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генитив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предикатива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конструкциях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типа</w:t>
            </w:r>
            <w:r w:rsidRPr="008542CA">
              <w:rPr>
                <w:rFonts w:ascii="Times New Roman" w:hAnsi="Times New Roman" w:cs="Times New Roman"/>
                <w:sz w:val="24"/>
                <w:szCs w:val="24"/>
                <w:lang w:val="fi-FI"/>
              </w:rPr>
              <w:t xml:space="preserve"> ”on hyvä + I infinitiivi”, ”on hyvä + sivulause”: </w:t>
            </w:r>
            <w:r w:rsidRPr="008542CA">
              <w:rPr>
                <w:rFonts w:ascii="Times New Roman" w:hAnsi="Times New Roman"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3FB3BA3D" w14:textId="77777777" w:rsidR="00056716" w:rsidRPr="008542CA" w:rsidRDefault="00056716" w:rsidP="00056716">
            <w:pPr>
              <w:spacing w:after="0" w:line="240" w:lineRule="auto"/>
              <w:ind w:firstLine="709"/>
              <w:jc w:val="both"/>
              <w:rPr>
                <w:rFonts w:ascii="Times New Roman" w:hAnsi="Times New Roman" w:cs="Times New Roman"/>
                <w:i/>
                <w:sz w:val="24"/>
                <w:szCs w:val="24"/>
              </w:rPr>
            </w:pPr>
            <w:r w:rsidRPr="008542CA">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8542CA">
              <w:rPr>
                <w:rFonts w:ascii="Times New Roman" w:hAnsi="Times New Roman" w:cs="Times New Roman"/>
                <w:i/>
                <w:sz w:val="24"/>
                <w:szCs w:val="24"/>
                <w:lang w:val="fi-FI"/>
              </w:rPr>
              <w:t>Avaa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ikkuna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8542CA">
              <w:rPr>
                <w:rFonts w:ascii="Times New Roman" w:hAnsi="Times New Roman" w:cs="Times New Roman"/>
                <w:i/>
                <w:sz w:val="24"/>
                <w:szCs w:val="24"/>
                <w:lang w:val="fi-FI"/>
              </w:rPr>
              <w:t>Talo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maalataan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siniseksi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аккузатив с окончанием (генитив): </w:t>
            </w:r>
            <w:r w:rsidRPr="008542CA">
              <w:rPr>
                <w:rFonts w:ascii="Times New Roman" w:hAnsi="Times New Roman" w:cs="Times New Roman"/>
                <w:i/>
                <w:sz w:val="24"/>
                <w:szCs w:val="24"/>
                <w:lang w:val="fi-FI"/>
              </w:rPr>
              <w:t>Ostimme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sanakirjan</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аккузатив мн.ч. (номиантив): </w:t>
            </w:r>
            <w:r w:rsidRPr="008542CA">
              <w:rPr>
                <w:rFonts w:ascii="Times New Roman" w:hAnsi="Times New Roman" w:cs="Times New Roman"/>
                <w:i/>
                <w:sz w:val="24"/>
                <w:szCs w:val="24"/>
                <w:lang w:val="fi-FI"/>
              </w:rPr>
              <w:t>Anna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minulle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avaimet</w:t>
            </w:r>
            <w:r w:rsidRPr="008542CA">
              <w:rPr>
                <w:rFonts w:ascii="Times New Roman" w:hAnsi="Times New Roman" w:cs="Times New Roman"/>
                <w:i/>
                <w:sz w:val="24"/>
                <w:szCs w:val="24"/>
              </w:rPr>
              <w:t>.; п</w:t>
            </w:r>
            <w:r w:rsidRPr="008542CA">
              <w:rPr>
                <w:rFonts w:ascii="Times New Roman" w:hAnsi="Times New Roman" w:cs="Times New Roman"/>
                <w:sz w:val="24"/>
                <w:szCs w:val="24"/>
              </w:rPr>
              <w:t xml:space="preserve">артитив объекта, выраженного вещественным существительным: </w:t>
            </w:r>
            <w:r w:rsidRPr="008542CA">
              <w:rPr>
                <w:rFonts w:ascii="Times New Roman" w:hAnsi="Times New Roman" w:cs="Times New Roman"/>
                <w:i/>
                <w:sz w:val="24"/>
                <w:szCs w:val="24"/>
                <w:lang w:val="fi-FI"/>
              </w:rPr>
              <w:t>P</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si</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isen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mmi</w:t>
            </w:r>
            <w:r w:rsidRPr="008542CA">
              <w:rPr>
                <w:rFonts w:ascii="Times New Roman" w:hAnsi="Times New Roman" w:cs="Times New Roman"/>
                <w:i/>
                <w:sz w:val="24"/>
                <w:szCs w:val="24"/>
              </w:rPr>
              <w:t>ä.</w:t>
            </w:r>
            <w:r w:rsidRPr="008542CA">
              <w:rPr>
                <w:rFonts w:ascii="Times New Roman" w:hAnsi="Times New Roman" w:cs="Times New Roman"/>
                <w:sz w:val="24"/>
                <w:szCs w:val="24"/>
              </w:rPr>
              <w:t xml:space="preserve">; партитив объекта в отрицательных предложениях: </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sit</w:t>
            </w:r>
            <w:r w:rsidRPr="008542CA">
              <w:rPr>
                <w:rFonts w:ascii="Times New Roman" w:hAnsi="Times New Roman" w:cs="Times New Roman"/>
                <w:i/>
                <w:sz w:val="24"/>
                <w:szCs w:val="24"/>
              </w:rPr>
              <w:t xml:space="preserve">ä.; </w:t>
            </w:r>
            <w:r w:rsidRPr="008542CA">
              <w:rPr>
                <w:rFonts w:ascii="Times New Roman" w:hAnsi="Times New Roman" w:cs="Times New Roman"/>
                <w:sz w:val="24"/>
                <w:szCs w:val="24"/>
              </w:rPr>
              <w:t xml:space="preserve">обстоятельство в падежной форме объекта: </w:t>
            </w:r>
            <w:r w:rsidRPr="008542CA">
              <w:rPr>
                <w:rFonts w:ascii="Times New Roman" w:hAnsi="Times New Roman" w:cs="Times New Roman"/>
                <w:i/>
                <w:sz w:val="24"/>
                <w:szCs w:val="24"/>
                <w:lang w:val="fi-FI"/>
              </w:rPr>
              <w:t>Bussimatka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kest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tunnin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8542CA">
              <w:rPr>
                <w:rFonts w:ascii="Times New Roman" w:hAnsi="Times New Roman" w:cs="Times New Roman"/>
                <w:i/>
                <w:sz w:val="24"/>
                <w:szCs w:val="24"/>
                <w:lang w:val="fi-FI"/>
              </w:rPr>
              <w:t>Tein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juuri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silloin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Tein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juuri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silloin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предельные и непредельные глаголы в современном финском языке: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yt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etsi</w:t>
            </w:r>
            <w:r w:rsidRPr="008542CA">
              <w:rPr>
                <w:rFonts w:ascii="Times New Roman" w:hAnsi="Times New Roman" w:cs="Times New Roman"/>
                <w:i/>
                <w:sz w:val="24"/>
                <w:szCs w:val="24"/>
              </w:rPr>
              <w:t>ä</w:t>
            </w:r>
            <w:r w:rsidRPr="008542CA">
              <w:rPr>
                <w:rFonts w:ascii="Times New Roman" w:hAnsi="Times New Roman" w:cs="Times New Roman"/>
                <w:sz w:val="24"/>
                <w:szCs w:val="24"/>
              </w:rPr>
              <w:t>.; аккузатив (номинатив) объекта в конструкциях типа ”</w:t>
            </w:r>
            <w:r w:rsidRPr="008542CA">
              <w:rPr>
                <w:rFonts w:ascii="Times New Roman" w:hAnsi="Times New Roman" w:cs="Times New Roman"/>
                <w:sz w:val="24"/>
                <w:szCs w:val="24"/>
                <w:lang w:val="fi-FI"/>
              </w:rPr>
              <w:t>H</w:t>
            </w:r>
            <w:r w:rsidRPr="008542CA">
              <w:rPr>
                <w:rFonts w:ascii="Times New Roman" w:hAnsi="Times New Roman" w:cs="Times New Roman"/>
                <w:sz w:val="24"/>
                <w:szCs w:val="24"/>
              </w:rPr>
              <w:t>ä</w:t>
            </w:r>
            <w:r w:rsidRPr="008542CA">
              <w:rPr>
                <w:rFonts w:ascii="Times New Roman" w:hAnsi="Times New Roman" w:cs="Times New Roman"/>
                <w:sz w:val="24"/>
                <w:szCs w:val="24"/>
                <w:lang w:val="fi-FI"/>
              </w:rPr>
              <w:t>nell</w:t>
            </w:r>
            <w:r w:rsidRPr="008542CA">
              <w:rPr>
                <w:rFonts w:ascii="Times New Roman" w:hAnsi="Times New Roman" w:cs="Times New Roman"/>
                <w:sz w:val="24"/>
                <w:szCs w:val="24"/>
              </w:rPr>
              <w:t xml:space="preserve">ä </w:t>
            </w:r>
            <w:r w:rsidRPr="008542CA">
              <w:rPr>
                <w:rFonts w:ascii="Times New Roman" w:hAnsi="Times New Roman" w:cs="Times New Roman"/>
                <w:sz w:val="24"/>
                <w:szCs w:val="24"/>
                <w:lang w:val="fi-FI"/>
              </w:rPr>
              <w:t>on</w:t>
            </w:r>
            <w:r w:rsidRPr="008542CA">
              <w:rPr>
                <w:rFonts w:ascii="Times New Roman" w:hAnsi="Times New Roman" w:cs="Times New Roman"/>
                <w:sz w:val="24"/>
                <w:szCs w:val="24"/>
              </w:rPr>
              <w:t xml:space="preserve"> </w:t>
            </w:r>
            <w:r w:rsidRPr="008542CA">
              <w:rPr>
                <w:rFonts w:ascii="Times New Roman" w:hAnsi="Times New Roman" w:cs="Times New Roman"/>
                <w:sz w:val="24"/>
                <w:szCs w:val="24"/>
                <w:lang w:val="fi-FI"/>
              </w:rPr>
              <w:t>tapana</w:t>
            </w:r>
            <w:r w:rsidRPr="008542CA">
              <w:rPr>
                <w:rFonts w:ascii="Times New Roman" w:hAnsi="Times New Roman" w:cs="Times New Roman"/>
                <w:sz w:val="24"/>
                <w:szCs w:val="24"/>
              </w:rPr>
              <w:t xml:space="preserve"> + </w:t>
            </w:r>
            <w:r w:rsidRPr="008542CA">
              <w:rPr>
                <w:rFonts w:ascii="Times New Roman" w:hAnsi="Times New Roman" w:cs="Times New Roman"/>
                <w:sz w:val="24"/>
                <w:szCs w:val="24"/>
                <w:lang w:val="fi-FI"/>
              </w:rPr>
              <w:t>I</w:t>
            </w:r>
            <w:r w:rsidRPr="008542CA">
              <w:rPr>
                <w:rFonts w:ascii="Times New Roman" w:hAnsi="Times New Roman" w:cs="Times New Roman"/>
                <w:sz w:val="24"/>
                <w:szCs w:val="24"/>
              </w:rPr>
              <w:t xml:space="preserve"> </w:t>
            </w:r>
            <w:r w:rsidRPr="008542CA">
              <w:rPr>
                <w:rFonts w:ascii="Times New Roman" w:hAnsi="Times New Roman" w:cs="Times New Roman"/>
                <w:sz w:val="24"/>
                <w:szCs w:val="24"/>
                <w:lang w:val="fi-FI"/>
              </w:rPr>
              <w:t>inf</w:t>
            </w:r>
            <w:r w:rsidRPr="008542CA">
              <w:rPr>
                <w:rFonts w:ascii="Times New Roman" w:hAnsi="Times New Roman" w:cs="Times New Roman"/>
                <w:sz w:val="24"/>
                <w:szCs w:val="24"/>
              </w:rPr>
              <w:t xml:space="preserve">. + </w:t>
            </w:r>
            <w:r w:rsidRPr="008542CA">
              <w:rPr>
                <w:rFonts w:ascii="Times New Roman" w:hAnsi="Times New Roman" w:cs="Times New Roman"/>
                <w:sz w:val="24"/>
                <w:szCs w:val="24"/>
                <w:lang w:val="fi-FI"/>
              </w:rPr>
              <w:t>objekti</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nell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tapana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yksi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omena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iv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ss</w:t>
            </w:r>
            <w:r w:rsidRPr="008542CA">
              <w:rPr>
                <w:rFonts w:ascii="Times New Roman" w:hAnsi="Times New Roman" w:cs="Times New Roman"/>
                <w:i/>
                <w:sz w:val="24"/>
                <w:szCs w:val="24"/>
              </w:rPr>
              <w:t>ä.;</w:t>
            </w:r>
          </w:p>
          <w:p w14:paraId="6CFC8847"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lastRenderedPageBreak/>
              <w:t xml:space="preserve">- обстоятельство в форме внешне- и внутренне-местного падежа: </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de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asuu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Joensuussa</w:t>
            </w:r>
            <w:r w:rsidRPr="008542CA">
              <w:rPr>
                <w:rFonts w:ascii="Times New Roman" w:hAnsi="Times New Roman" w:cs="Times New Roman"/>
                <w:sz w:val="24"/>
                <w:szCs w:val="24"/>
              </w:rPr>
              <w:t xml:space="preserve">.; обстоятельство, выраженное наречием: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laulaa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kauniisti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обстоятельство, выраженное конструкциями с предлогами и послелогами: </w:t>
            </w:r>
            <w:r w:rsidRPr="008542CA">
              <w:rPr>
                <w:rFonts w:ascii="Times New Roman" w:hAnsi="Times New Roman" w:cs="Times New Roman"/>
                <w:i/>
                <w:sz w:val="24"/>
                <w:szCs w:val="24"/>
                <w:lang w:val="fi-FI"/>
              </w:rPr>
              <w:t>Lapset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leikkiv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kuusen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alla</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обстоятельство в форме эссива и транслатива: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opettajana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koulussa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valmistunut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opettajaksi</w:t>
            </w:r>
            <w:r w:rsidRPr="008542CA">
              <w:rPr>
                <w:rFonts w:ascii="Times New Roman" w:hAnsi="Times New Roman" w:cs="Times New Roman"/>
                <w:i/>
                <w:sz w:val="24"/>
                <w:szCs w:val="24"/>
              </w:rPr>
              <w:t>.;</w:t>
            </w:r>
          </w:p>
          <w:p w14:paraId="2F050EFE"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типы склонения имен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nen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valkoinen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hissi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hirvi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hiiri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meri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el</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ke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joukkue</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as</w:t>
            </w:r>
            <w:r w:rsidRPr="008542CA">
              <w:rPr>
                <w:rFonts w:ascii="Times New Roman" w:hAnsi="Times New Roman" w:cs="Times New Roman"/>
                <w:i/>
                <w:sz w:val="24"/>
                <w:szCs w:val="24"/>
              </w:rPr>
              <w:t>, -ä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asukas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kallis</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lang w:val="fi-FI"/>
              </w:rPr>
              <w:t>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os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es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harjoitus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leivos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vihannes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nis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lihas</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lang w:val="fi-FI"/>
              </w:rPr>
              <w:t>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uus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yys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kauneus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kirjallisuus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ht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vyys</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avain</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kuukausi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liesi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ea</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e</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hopea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ar</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sisar</w:t>
            </w:r>
            <w:r w:rsidRPr="008542CA">
              <w:rPr>
                <w:rFonts w:ascii="Times New Roman" w:hAnsi="Times New Roman" w:cs="Times New Roman"/>
                <w:sz w:val="24"/>
                <w:szCs w:val="24"/>
              </w:rPr>
              <w:t>; одноосновные и двухосновные имена; гласную и согласную основу;</w:t>
            </w:r>
          </w:p>
          <w:p w14:paraId="701D0235" w14:textId="77777777" w:rsidR="00056716" w:rsidRPr="008542CA" w:rsidRDefault="00056716" w:rsidP="00056716">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j</w:t>
            </w:r>
            <w:r w:rsidRPr="008542CA">
              <w:rPr>
                <w:rFonts w:ascii="Times New Roman" w:hAnsi="Times New Roman" w:cs="Times New Roman"/>
                <w:i/>
                <w:sz w:val="24"/>
                <w:szCs w:val="24"/>
              </w:rPr>
              <w:t>-; п</w:t>
            </w:r>
            <w:r w:rsidRPr="008542CA">
              <w:rPr>
                <w:rFonts w:ascii="Times New Roman" w:hAnsi="Times New Roman" w:cs="Times New Roman"/>
                <w:sz w:val="24"/>
                <w:szCs w:val="24"/>
              </w:rPr>
              <w:t xml:space="preserve">артитив мн.ч., </w:t>
            </w:r>
            <w:r w:rsidRPr="008542CA">
              <w:rPr>
                <w:rFonts w:ascii="Times New Roman" w:hAnsi="Times New Roman" w:cs="Times New Roman"/>
                <w:i/>
                <w:sz w:val="24"/>
                <w:szCs w:val="24"/>
                <w:lang w:val="fi-FI"/>
              </w:rPr>
              <w:t>Ket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käsitöitä; </w:t>
            </w:r>
            <w:r w:rsidRPr="008542CA">
              <w:rPr>
                <w:rFonts w:ascii="Times New Roman" w:hAnsi="Times New Roman" w:cs="Times New Roman"/>
                <w:i/>
                <w:sz w:val="24"/>
                <w:szCs w:val="24"/>
              </w:rPr>
              <w:t>г</w:t>
            </w:r>
            <w:r w:rsidRPr="008542CA">
              <w:rPr>
                <w:rFonts w:ascii="Times New Roman" w:hAnsi="Times New Roman" w:cs="Times New Roman"/>
                <w:sz w:val="24"/>
                <w:szCs w:val="24"/>
              </w:rPr>
              <w:t>енитив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мн</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Kenen? Minkä? -en, -den: tyttö - tyttöjen, oppilas – oppilaiden; </w:t>
            </w:r>
            <w:r w:rsidRPr="008542CA">
              <w:rPr>
                <w:rFonts w:ascii="Times New Roman" w:hAnsi="Times New Roman" w:cs="Times New Roman"/>
                <w:i/>
                <w:sz w:val="24"/>
                <w:szCs w:val="24"/>
              </w:rPr>
              <w:t>м</w:t>
            </w:r>
            <w:r w:rsidRPr="008542CA">
              <w:rPr>
                <w:rFonts w:ascii="Times New Roman" w:hAnsi="Times New Roman" w:cs="Times New Roman"/>
                <w:sz w:val="24"/>
                <w:szCs w:val="24"/>
              </w:rPr>
              <w:t>н</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внутренне</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местных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внешне</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местных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падежей</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taloissa, huoneista, kaduilla;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эссива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Hän tuli iloisena kotiin.;</w:t>
            </w:r>
          </w:p>
          <w:p w14:paraId="23EAA697"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сильную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слабую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ступень</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ступеней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ступеней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основе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слова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8542CA">
              <w:rPr>
                <w:rFonts w:ascii="Times New Roman" w:hAnsi="Times New Roman" w:cs="Times New Roman"/>
                <w:i/>
                <w:sz w:val="24"/>
                <w:szCs w:val="24"/>
              </w:rPr>
              <w:t>с</w:t>
            </w:r>
            <w:r w:rsidRPr="008542CA">
              <w:rPr>
                <w:rFonts w:ascii="Times New Roman" w:hAnsi="Times New Roman" w:cs="Times New Roman"/>
                <w:sz w:val="24"/>
                <w:szCs w:val="24"/>
              </w:rPr>
              <w:t>ильную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ступень</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перед</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притяжательными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суффиксами</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hänen poikansa ystävä</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сильную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ступень</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закрытом</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слоге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перед</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lastRenderedPageBreak/>
              <w:t>долгим</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гласным</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asukas – asukkaan, tehdas – tehtaassa, eläke – eläkkeellä.;</w:t>
            </w:r>
          </w:p>
          <w:p w14:paraId="7C05A1BA"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указательные местоимения: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tuo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nuo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ne</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вопросительные местоимения: </w:t>
            </w:r>
            <w:r w:rsidRPr="008542CA">
              <w:rPr>
                <w:rFonts w:ascii="Times New Roman" w:hAnsi="Times New Roman" w:cs="Times New Roman"/>
                <w:i/>
                <w:sz w:val="24"/>
                <w:szCs w:val="24"/>
                <w:lang w:val="fi-FI"/>
              </w:rPr>
              <w:t>Kuka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Kumpi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относительные местоимения: </w:t>
            </w:r>
            <w:r w:rsidRPr="008542CA">
              <w:rPr>
                <w:rFonts w:ascii="Times New Roman" w:hAnsi="Times New Roman" w:cs="Times New Roman"/>
                <w:i/>
                <w:sz w:val="24"/>
                <w:szCs w:val="24"/>
                <w:lang w:val="fi-FI"/>
              </w:rPr>
              <w:t>joka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sz w:val="24"/>
                <w:szCs w:val="24"/>
              </w:rPr>
              <w:t>склонение указательных, вопросительных, относительных местоимений;</w:t>
            </w:r>
          </w:p>
          <w:p w14:paraId="7F1A6995"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степени сравнения прилагательных и наречий: компаратив: </w:t>
            </w:r>
            <w:r w:rsidRPr="008542CA">
              <w:rPr>
                <w:rFonts w:ascii="Times New Roman" w:hAnsi="Times New Roman" w:cs="Times New Roman"/>
                <w:i/>
                <w:sz w:val="24"/>
                <w:szCs w:val="24"/>
                <w:lang w:val="fi-FI"/>
              </w:rPr>
              <w:t>nopeampi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nopeammin</w:t>
            </w:r>
            <w:r w:rsidRPr="008542CA">
              <w:rPr>
                <w:rFonts w:ascii="Times New Roman" w:hAnsi="Times New Roman" w:cs="Times New Roman"/>
                <w:sz w:val="24"/>
                <w:szCs w:val="24"/>
              </w:rPr>
              <w:t xml:space="preserve">; суперлатив: </w:t>
            </w:r>
            <w:r w:rsidRPr="008542CA">
              <w:rPr>
                <w:rFonts w:ascii="Times New Roman" w:hAnsi="Times New Roman" w:cs="Times New Roman"/>
                <w:i/>
                <w:sz w:val="24"/>
                <w:szCs w:val="24"/>
                <w:lang w:val="fi-FI"/>
              </w:rPr>
              <w:t>nopein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nopeimmin</w:t>
            </w:r>
            <w:r w:rsidRPr="008542CA">
              <w:rPr>
                <w:rFonts w:ascii="Times New Roman" w:hAnsi="Times New Roman" w:cs="Times New Roman"/>
                <w:sz w:val="24"/>
                <w:szCs w:val="24"/>
              </w:rPr>
              <w:t>; склонение прилагательных в форме компаратива и суперлатива (ед. и мн. ч.);</w:t>
            </w:r>
          </w:p>
          <w:p w14:paraId="335173A3"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все типы спряжения глаголов в современном финском языке.</w:t>
            </w:r>
          </w:p>
          <w:p w14:paraId="56CE0D74"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простого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претерита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имперфекта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39E701CB"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перфекта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14:paraId="6E3C9CBD" w14:textId="77777777" w:rsidR="00056716" w:rsidRPr="008542CA" w:rsidRDefault="00056716" w:rsidP="00056716">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императива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2 </w:t>
            </w:r>
            <w:r w:rsidRPr="008542CA">
              <w:rPr>
                <w:rFonts w:ascii="Times New Roman" w:hAnsi="Times New Roman" w:cs="Times New Roman"/>
                <w:sz w:val="24"/>
                <w:szCs w:val="24"/>
              </w:rPr>
              <w:t>лица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единственного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множественного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числа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8542CA">
              <w:rPr>
                <w:rFonts w:ascii="Times New Roman" w:hAnsi="Times New Roman" w:cs="Times New Roman"/>
                <w:sz w:val="24"/>
                <w:szCs w:val="24"/>
                <w:lang w:val="fi-FI"/>
              </w:rPr>
              <w:t xml:space="preserve"> </w:t>
            </w:r>
          </w:p>
          <w:p w14:paraId="2655F041" w14:textId="77777777" w:rsidR="00056716" w:rsidRPr="008542CA" w:rsidRDefault="00056716" w:rsidP="00056716">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презенса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кондиционала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he pakenisivat – he eivät pakenisi</w:t>
            </w:r>
            <w:r w:rsidRPr="008542CA">
              <w:rPr>
                <w:rFonts w:ascii="Times New Roman" w:hAnsi="Times New Roman" w:cs="Times New Roman"/>
                <w:sz w:val="24"/>
                <w:szCs w:val="24"/>
                <w:lang w:val="fi-FI"/>
              </w:rPr>
              <w:t>;</w:t>
            </w:r>
          </w:p>
          <w:p w14:paraId="49EEAF2D"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lastRenderedPageBreak/>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действительного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причастия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настоящего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времени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naurava, jäävällä, menevälle, vastaavissa, valitsevien, pakenevista;</w:t>
            </w:r>
          </w:p>
          <w:p w14:paraId="64C328B6"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действительного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причастия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прошедшего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времени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nauranut, jäänyt, mennyt, vastannut, valinnut, paennut, kertoneelle, jääneistä, menneitä, vastanneiden, valinneeseen, paennutta;</w:t>
            </w:r>
          </w:p>
          <w:p w14:paraId="2DFDC661"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страдательного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причастия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настоящего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времени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naurettavan, syötävät, opiskeltavien, korjattavan, valittavat;</w:t>
            </w:r>
          </w:p>
          <w:p w14:paraId="7BB03F2B"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формы страдательного причастия прошедшего времени от глаголов </w:t>
            </w:r>
            <w:r w:rsidRPr="008542CA">
              <w:rPr>
                <w:rFonts w:ascii="Times New Roman" w:hAnsi="Times New Roman" w:cs="Times New Roman"/>
                <w:sz w:val="24"/>
                <w:szCs w:val="24"/>
                <w:lang w:val="fi-FI"/>
              </w:rPr>
              <w:t>I</w:t>
            </w:r>
            <w:r w:rsidRPr="008542CA">
              <w:rPr>
                <w:rFonts w:ascii="Times New Roman" w:hAnsi="Times New Roman" w:cs="Times New Roman"/>
                <w:sz w:val="24"/>
                <w:szCs w:val="24"/>
              </w:rPr>
              <w:t>–</w:t>
            </w:r>
            <w:r w:rsidRPr="008542CA">
              <w:rPr>
                <w:rFonts w:ascii="Times New Roman" w:hAnsi="Times New Roman" w:cs="Times New Roman"/>
                <w:sz w:val="24"/>
                <w:szCs w:val="24"/>
                <w:lang w:val="fi-FI"/>
              </w:rPr>
              <w:t>V</w:t>
            </w:r>
            <w:r w:rsidRPr="008542CA">
              <w:rPr>
                <w:rFonts w:ascii="Times New Roman" w:hAnsi="Times New Roman" w:cs="Times New Roman"/>
                <w:sz w:val="24"/>
                <w:szCs w:val="24"/>
              </w:rPr>
              <w:t xml:space="preserve"> типов спряжения: </w:t>
            </w:r>
            <w:r w:rsidRPr="008542CA">
              <w:rPr>
                <w:rFonts w:ascii="Times New Roman" w:hAnsi="Times New Roman" w:cs="Times New Roman"/>
                <w:i/>
                <w:sz w:val="24"/>
                <w:szCs w:val="24"/>
                <w:lang w:val="fi-FI"/>
              </w:rPr>
              <w:t>kirjoitettu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juotua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ommellut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korjatuissa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valituille</w:t>
            </w:r>
            <w:r w:rsidRPr="008542CA">
              <w:rPr>
                <w:rFonts w:ascii="Times New Roman" w:hAnsi="Times New Roman" w:cs="Times New Roman"/>
                <w:i/>
                <w:sz w:val="24"/>
                <w:szCs w:val="24"/>
              </w:rPr>
              <w:t>;</w:t>
            </w:r>
          </w:p>
          <w:p w14:paraId="33743CD9"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утвердительные и отрицательные форм презенса неопределённого лица (финского «пассива») от глаголов </w:t>
            </w:r>
            <w:r w:rsidRPr="008542CA">
              <w:rPr>
                <w:rFonts w:ascii="Times New Roman" w:hAnsi="Times New Roman" w:cs="Times New Roman"/>
                <w:sz w:val="24"/>
                <w:szCs w:val="24"/>
                <w:lang w:val="fi-FI"/>
              </w:rPr>
              <w:t>I</w:t>
            </w:r>
            <w:r w:rsidRPr="008542CA">
              <w:rPr>
                <w:rFonts w:ascii="Times New Roman" w:hAnsi="Times New Roman" w:cs="Times New Roman"/>
                <w:sz w:val="24"/>
                <w:szCs w:val="24"/>
              </w:rPr>
              <w:t>–</w:t>
            </w:r>
            <w:r w:rsidRPr="008542CA">
              <w:rPr>
                <w:rFonts w:ascii="Times New Roman" w:hAnsi="Times New Roman" w:cs="Times New Roman"/>
                <w:sz w:val="24"/>
                <w:szCs w:val="24"/>
                <w:lang w:val="fi-FI"/>
              </w:rPr>
              <w:t>VI</w:t>
            </w:r>
            <w:r w:rsidRPr="008542CA">
              <w:rPr>
                <w:rFonts w:ascii="Times New Roman" w:hAnsi="Times New Roman" w:cs="Times New Roman"/>
                <w:sz w:val="24"/>
                <w:szCs w:val="24"/>
              </w:rPr>
              <w:t xml:space="preserve">  типов спряжения: </w:t>
            </w:r>
            <w:r w:rsidRPr="008542CA">
              <w:rPr>
                <w:rFonts w:ascii="Times New Roman" w:hAnsi="Times New Roman" w:cs="Times New Roman"/>
                <w:i/>
                <w:sz w:val="24"/>
                <w:szCs w:val="24"/>
                <w:lang w:val="fi-FI"/>
              </w:rPr>
              <w:t>puhutaan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puhuta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menn</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menn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pelataan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pelata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valita</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paetaan</w:t>
            </w:r>
            <w:r w:rsidRPr="008542CA">
              <w:rPr>
                <w:rFonts w:ascii="Times New Roman" w:hAnsi="Times New Roman" w:cs="Times New Roman"/>
                <w:i/>
                <w:sz w:val="24"/>
                <w:szCs w:val="24"/>
              </w:rPr>
              <w:t xml:space="preserve"> -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paeta</w:t>
            </w:r>
            <w:r w:rsidRPr="008542CA">
              <w:rPr>
                <w:rFonts w:ascii="Times New Roman" w:hAnsi="Times New Roman" w:cs="Times New Roman"/>
                <w:i/>
                <w:sz w:val="24"/>
                <w:szCs w:val="24"/>
              </w:rPr>
              <w:t xml:space="preserve">; </w:t>
            </w:r>
          </w:p>
          <w:p w14:paraId="0D4F1DC9"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формы иллатива </w:t>
            </w:r>
            <w:r w:rsidRPr="008542CA">
              <w:rPr>
                <w:rFonts w:ascii="Times New Roman" w:hAnsi="Times New Roman" w:cs="Times New Roman"/>
                <w:sz w:val="24"/>
                <w:szCs w:val="24"/>
                <w:lang w:val="fi-FI"/>
              </w:rPr>
              <w:t>III</w:t>
            </w:r>
            <w:r w:rsidRPr="008542CA">
              <w:rPr>
                <w:rFonts w:ascii="Times New Roman" w:hAnsi="Times New Roman" w:cs="Times New Roman"/>
                <w:sz w:val="24"/>
                <w:szCs w:val="24"/>
              </w:rPr>
              <w:t xml:space="preserve"> инфинитива: </w:t>
            </w:r>
            <w:r w:rsidRPr="008542CA">
              <w:rPr>
                <w:rFonts w:ascii="Times New Roman" w:hAnsi="Times New Roman" w:cs="Times New Roman"/>
                <w:i/>
                <w:sz w:val="24"/>
                <w:szCs w:val="24"/>
                <w:lang w:val="fi-FI"/>
              </w:rPr>
              <w:t>Menemme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инессива </w:t>
            </w:r>
            <w:r w:rsidRPr="008542CA">
              <w:rPr>
                <w:rFonts w:ascii="Times New Roman" w:hAnsi="Times New Roman" w:cs="Times New Roman"/>
                <w:sz w:val="24"/>
                <w:szCs w:val="24"/>
                <w:lang w:val="fi-FI"/>
              </w:rPr>
              <w:t>III</w:t>
            </w:r>
            <w:r w:rsidRPr="008542CA">
              <w:rPr>
                <w:rFonts w:ascii="Times New Roman" w:hAnsi="Times New Roman" w:cs="Times New Roman"/>
                <w:sz w:val="24"/>
                <w:szCs w:val="24"/>
              </w:rPr>
              <w:t xml:space="preserve"> инфинитива: </w:t>
            </w:r>
            <w:r w:rsidRPr="008542CA">
              <w:rPr>
                <w:rFonts w:ascii="Times New Roman" w:hAnsi="Times New Roman" w:cs="Times New Roman"/>
                <w:i/>
                <w:sz w:val="24"/>
                <w:szCs w:val="24"/>
                <w:lang w:val="fi-FI"/>
              </w:rPr>
              <w:t>Olemme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ss</w:t>
            </w:r>
            <w:r w:rsidRPr="008542CA">
              <w:rPr>
                <w:rFonts w:ascii="Times New Roman" w:hAnsi="Times New Roman" w:cs="Times New Roman"/>
                <w:i/>
                <w:sz w:val="24"/>
                <w:szCs w:val="24"/>
              </w:rPr>
              <w:t>ä.</w:t>
            </w:r>
            <w:r w:rsidRPr="008542CA">
              <w:rPr>
                <w:rFonts w:ascii="Times New Roman" w:hAnsi="Times New Roman" w:cs="Times New Roman"/>
                <w:sz w:val="24"/>
                <w:szCs w:val="24"/>
              </w:rPr>
              <w:t xml:space="preserve">; элатива </w:t>
            </w:r>
            <w:r w:rsidRPr="008542CA">
              <w:rPr>
                <w:rFonts w:ascii="Times New Roman" w:hAnsi="Times New Roman" w:cs="Times New Roman"/>
                <w:sz w:val="24"/>
                <w:szCs w:val="24"/>
                <w:lang w:val="fi-FI"/>
              </w:rPr>
              <w:t>III</w:t>
            </w:r>
            <w:r w:rsidRPr="008542CA">
              <w:rPr>
                <w:rFonts w:ascii="Times New Roman" w:hAnsi="Times New Roman" w:cs="Times New Roman"/>
                <w:sz w:val="24"/>
                <w:szCs w:val="24"/>
              </w:rPr>
              <w:t xml:space="preserve"> инфинитива: </w:t>
            </w:r>
            <w:r w:rsidRPr="008542CA">
              <w:rPr>
                <w:rFonts w:ascii="Times New Roman" w:hAnsi="Times New Roman" w:cs="Times New Roman"/>
                <w:i/>
                <w:sz w:val="24"/>
                <w:szCs w:val="24"/>
                <w:lang w:val="fi-FI"/>
              </w:rPr>
              <w:t>Tulemme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st</w:t>
            </w:r>
            <w:r w:rsidRPr="008542CA">
              <w:rPr>
                <w:rFonts w:ascii="Times New Roman" w:hAnsi="Times New Roman" w:cs="Times New Roman"/>
                <w:i/>
                <w:sz w:val="24"/>
                <w:szCs w:val="24"/>
              </w:rPr>
              <w:t>ä.</w:t>
            </w:r>
            <w:r w:rsidRPr="008542CA">
              <w:rPr>
                <w:rFonts w:ascii="Times New Roman" w:hAnsi="Times New Roman" w:cs="Times New Roman"/>
                <w:sz w:val="24"/>
                <w:szCs w:val="24"/>
              </w:rPr>
              <w:t>;</w:t>
            </w:r>
          </w:p>
          <w:p w14:paraId="2F367067" w14:textId="77777777" w:rsidR="00056716" w:rsidRPr="008542CA" w:rsidRDefault="00056716" w:rsidP="00056716">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управление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из</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списка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лексического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минимума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8542CA">
              <w:rPr>
                <w:rFonts w:ascii="Times New Roman" w:hAnsi="Times New Roman" w:cs="Times New Roman"/>
                <w:sz w:val="24"/>
                <w:szCs w:val="24"/>
                <w:lang w:val="fi-FI"/>
              </w:rPr>
              <w:t>;</w:t>
            </w:r>
          </w:p>
          <w:p w14:paraId="5682E4BA"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lastRenderedPageBreak/>
              <w:t xml:space="preserve">- случаи согласования прилагательных и существительных в числе и падеже: </w:t>
            </w:r>
            <w:r w:rsidRPr="008542CA">
              <w:rPr>
                <w:rFonts w:ascii="Times New Roman" w:hAnsi="Times New Roman" w:cs="Times New Roman"/>
                <w:i/>
                <w:sz w:val="24"/>
                <w:szCs w:val="24"/>
                <w:lang w:val="fi-FI"/>
              </w:rPr>
              <w:t>kauniit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silm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sz w:val="24"/>
                <w:szCs w:val="24"/>
              </w:rPr>
              <w:t>;</w:t>
            </w:r>
          </w:p>
          <w:p w14:paraId="768D8E15" w14:textId="77777777" w:rsidR="00056716" w:rsidRPr="008542CA" w:rsidRDefault="00056716" w:rsidP="00056716">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количественные числительные (от 100 до 1000000);</w:t>
            </w:r>
          </w:p>
          <w:p w14:paraId="2F90A5A7" w14:textId="77777777" w:rsidR="00056716" w:rsidRPr="008542CA" w:rsidRDefault="00056716" w:rsidP="00056716">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порядковые числительные: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nnell</w:t>
            </w:r>
            <w:r w:rsidRPr="008542CA">
              <w:rPr>
                <w:rFonts w:ascii="Times New Roman" w:hAnsi="Times New Roman" w:cs="Times New Roman"/>
                <w:i/>
                <w:sz w:val="24"/>
                <w:szCs w:val="24"/>
              </w:rPr>
              <w:t xml:space="preserve">ä –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nten</w:t>
            </w:r>
            <w:r w:rsidRPr="008542CA">
              <w:rPr>
                <w:rFonts w:ascii="Times New Roman" w:hAnsi="Times New Roman" w:cs="Times New Roman"/>
                <w:i/>
                <w:sz w:val="24"/>
                <w:szCs w:val="24"/>
              </w:rPr>
              <w:t xml:space="preserve">ä –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tt</w:t>
            </w:r>
            <w:r w:rsidRPr="008542CA">
              <w:rPr>
                <w:rFonts w:ascii="Times New Roman" w:hAnsi="Times New Roman" w:cs="Times New Roman"/>
                <w:i/>
                <w:sz w:val="24"/>
                <w:szCs w:val="24"/>
              </w:rPr>
              <w:t>ä;</w:t>
            </w:r>
          </w:p>
          <w:p w14:paraId="5B2FD268" w14:textId="77777777" w:rsidR="00056716" w:rsidRPr="008542CA" w:rsidRDefault="00056716" w:rsidP="00056716">
            <w:pPr>
              <w:spacing w:after="0" w:line="240" w:lineRule="auto"/>
              <w:ind w:firstLine="708"/>
              <w:jc w:val="both"/>
              <w:rPr>
                <w:rFonts w:ascii="Times New Roman" w:hAnsi="Times New Roman" w:cs="Times New Roman"/>
                <w:bCs/>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предлоги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послелоги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aikana, </w:t>
            </w:r>
            <w:r w:rsidRPr="008542CA">
              <w:rPr>
                <w:rFonts w:ascii="Times New Roman" w:hAnsi="Times New Roman" w:cs="Times New Roman"/>
                <w:bCs/>
                <w:i/>
                <w:sz w:val="24"/>
                <w:szCs w:val="24"/>
                <w:lang w:val="fi-FI"/>
              </w:rPr>
              <w:t>ali, alitse, alle, alta, alle,</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 xml:space="preserve">asti, </w:t>
            </w:r>
            <w:r w:rsidRPr="008542CA">
              <w:rPr>
                <w:rFonts w:ascii="Times New Roman" w:hAnsi="Times New Roman" w:cs="Times New Roman"/>
                <w:i/>
                <w:sz w:val="24"/>
                <w:szCs w:val="24"/>
                <w:lang w:val="fi-FI"/>
              </w:rPr>
              <w:t>ennen</w:t>
            </w:r>
            <w:r w:rsidRPr="008542CA">
              <w:rPr>
                <w:rFonts w:ascii="Times New Roman" w:hAnsi="Times New Roman" w:cs="Times New Roman"/>
                <w:sz w:val="24"/>
                <w:szCs w:val="24"/>
                <w:lang w:val="fi-FI"/>
              </w:rPr>
              <w:t xml:space="preserve">, </w:t>
            </w:r>
            <w:r w:rsidRPr="008542CA">
              <w:rPr>
                <w:rFonts w:ascii="Times New Roman" w:hAnsi="Times New Roman" w:cs="Times New Roman"/>
                <w:bCs/>
                <w:i/>
                <w:sz w:val="24"/>
                <w:szCs w:val="24"/>
                <w:lang w:val="fi-FI"/>
              </w:rPr>
              <w:t xml:space="preserve">eteen, edestä, edelle, edellä, edeltä, </w:t>
            </w:r>
            <w:r w:rsidRPr="008542CA">
              <w:rPr>
                <w:rFonts w:ascii="Times New Roman" w:hAnsi="Times New Roman" w:cs="Times New Roman"/>
                <w:i/>
                <w:sz w:val="24"/>
                <w:szCs w:val="24"/>
                <w:lang w:val="fi-FI"/>
              </w:rPr>
              <w:t>ilman</w:t>
            </w:r>
            <w:r w:rsidRPr="008542CA">
              <w:rPr>
                <w:rFonts w:ascii="Times New Roman" w:hAnsi="Times New Roman" w:cs="Times New Roman"/>
                <w:bCs/>
                <w:i/>
                <w:sz w:val="24"/>
                <w:szCs w:val="24"/>
                <w:lang w:val="fi-FI"/>
              </w:rPr>
              <w:t>, jälkeen, jäljessä, jäljestä,</w:t>
            </w:r>
            <w:r w:rsidRPr="008542CA">
              <w:rPr>
                <w:rFonts w:ascii="Times New Roman" w:hAnsi="Times New Roman" w:cs="Times New Roman"/>
                <w:bCs/>
                <w:sz w:val="24"/>
                <w:szCs w:val="24"/>
                <w:lang w:val="fi-FI"/>
              </w:rPr>
              <w:t xml:space="preserve"> </w:t>
            </w:r>
            <w:r w:rsidRPr="008542CA">
              <w:rPr>
                <w:rFonts w:ascii="Times New Roman" w:hAnsi="Times New Roman" w:cs="Times New Roman"/>
                <w:i/>
                <w:sz w:val="24"/>
                <w:szCs w:val="24"/>
                <w:lang w:val="fi-FI"/>
              </w:rPr>
              <w:t xml:space="preserve">jälkeen, </w:t>
            </w:r>
            <w:r w:rsidRPr="008542CA">
              <w:rPr>
                <w:rFonts w:ascii="Times New Roman" w:hAnsi="Times New Roman" w:cs="Times New Roman"/>
                <w:bCs/>
                <w:i/>
                <w:sz w:val="24"/>
                <w:szCs w:val="24"/>
                <w:lang w:val="fi-FI"/>
              </w:rPr>
              <w:t>kautta, keskellä, keskelle, keskeltä, kohdalle, kohdalla, kohdalta, kohti,</w:t>
            </w:r>
            <w:r w:rsidRPr="008542CA">
              <w:rPr>
                <w:rFonts w:ascii="Times New Roman" w:hAnsi="Times New Roman" w:cs="Times New Roman"/>
                <w:bCs/>
                <w:sz w:val="24"/>
                <w:szCs w:val="24"/>
                <w:lang w:val="fi-FI"/>
              </w:rPr>
              <w:t xml:space="preserve"> </w:t>
            </w:r>
            <w:r w:rsidRPr="008542CA">
              <w:rPr>
                <w:rFonts w:ascii="Times New Roman" w:hAnsi="Times New Roman" w:cs="Times New Roman"/>
                <w:i/>
                <w:sz w:val="24"/>
                <w:szCs w:val="24"/>
                <w:lang w:val="fi-FI"/>
              </w:rPr>
              <w:t xml:space="preserve">kuluttua, </w:t>
            </w:r>
            <w:r w:rsidRPr="008542CA">
              <w:rPr>
                <w:rFonts w:ascii="Times New Roman" w:hAnsi="Times New Roman" w:cs="Times New Roman"/>
                <w:bCs/>
                <w:i/>
                <w:sz w:val="24"/>
                <w:szCs w:val="24"/>
                <w:lang w:val="fi-FI"/>
              </w:rPr>
              <w:t>laitaan, laidassa, laidasta, laidalle, laidalla, laidalta, luo, luokse, luota, läpi, lävitse,</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mukaan, mukana, taakse, takana, takaa,</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ohi, ohitse,</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perään, perässä, perästä,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pitkin,</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takia, varrelle, varrella, varrelta, varteen, varressa, varresta, varten, vasten, vastapäätä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viereen, vierestä, vierelle, vierellä, viereltä,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54A7B858" w14:textId="77777777" w:rsidR="00056716" w:rsidRPr="008542CA" w:rsidRDefault="00056716" w:rsidP="00056716">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союзы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mutta, vaan, kuin, sekä, sekä-että, -kä, eli, joko-tai, että, jotta, koska, kun, jos, vaikka, kunnes.</w:t>
            </w:r>
          </w:p>
          <w:p w14:paraId="4157FCA2"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5) </w:t>
            </w:r>
            <w:r w:rsidRPr="008542CA">
              <w:rPr>
                <w:rFonts w:ascii="Times New Roman" w:hAnsi="Times New Roman" w:cs="Times New Roman"/>
                <w:b/>
                <w:sz w:val="24"/>
                <w:szCs w:val="24"/>
              </w:rPr>
              <w:t xml:space="preserve">владеть социокультурными знаниями и умениями: </w:t>
            </w:r>
          </w:p>
          <w:p w14:paraId="6783A592"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14:paraId="4073C042"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33A3853C"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обладать базовыми знаниями о социокультурном портрете и культурном наследии родной страны и Республики Карелия; </w:t>
            </w:r>
          </w:p>
          <w:p w14:paraId="233B1FCC"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кратко представлять Россию и Республику Карелия; </w:t>
            </w:r>
          </w:p>
          <w:p w14:paraId="2E3F9626"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6) </w:t>
            </w:r>
            <w:r w:rsidRPr="008542CA">
              <w:rPr>
                <w:rFonts w:ascii="Times New Roman" w:hAnsi="Times New Roman" w:cs="Times New Roman"/>
                <w:b/>
                <w:sz w:val="24"/>
                <w:szCs w:val="24"/>
              </w:rPr>
              <w:t>владеть компенсаторными умениями</w:t>
            </w:r>
            <w:r w:rsidRPr="008542CA">
              <w:rPr>
                <w:rFonts w:ascii="Times New Roman" w:hAnsi="Times New Roman" w:cs="Times New Roman"/>
                <w:sz w:val="24"/>
                <w:szCs w:val="24"/>
              </w:rPr>
              <w:t xml:space="preserve">: </w:t>
            </w:r>
          </w:p>
          <w:p w14:paraId="586FFCC1"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5B4066DB"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lastRenderedPageBreak/>
              <w:t xml:space="preserve">- при непосредственном общении – переспрашивать, просить повторить, уточняя значение незнакомых слов; </w:t>
            </w:r>
          </w:p>
          <w:p w14:paraId="50B6CB3B" w14:textId="77777777" w:rsidR="00056716" w:rsidRPr="008542CA" w:rsidRDefault="00056716" w:rsidP="00056716">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0F9F70F3"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7) </w:t>
            </w:r>
            <w:r w:rsidRPr="008542CA">
              <w:rPr>
                <w:rFonts w:ascii="Times New Roman" w:hAnsi="Times New Roman" w:cs="Times New Roman"/>
                <w:b/>
                <w:sz w:val="24"/>
                <w:szCs w:val="24"/>
              </w:rPr>
              <w:t>участвовать в несложных учебных проектах</w:t>
            </w:r>
            <w:r w:rsidRPr="008542CA">
              <w:rPr>
                <w:rFonts w:ascii="Times New Roman" w:hAnsi="Times New Roman" w:cs="Times New Roman"/>
                <w:sz w:val="24"/>
                <w:szCs w:val="24"/>
              </w:rPr>
              <w:t xml:space="preserve"> с использованием материалов на </w:t>
            </w:r>
            <w:r>
              <w:rPr>
                <w:rFonts w:ascii="Times New Roman" w:hAnsi="Times New Roman" w:cs="Times New Roman"/>
                <w:sz w:val="24"/>
                <w:szCs w:val="24"/>
              </w:rPr>
              <w:t>фин</w:t>
            </w:r>
            <w:r w:rsidRPr="008542CA">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72BCDDEF"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8) </w:t>
            </w:r>
            <w:r w:rsidRPr="008542CA">
              <w:rPr>
                <w:rFonts w:ascii="Times New Roman" w:hAnsi="Times New Roman" w:cs="Times New Roman"/>
                <w:b/>
                <w:sz w:val="24"/>
                <w:szCs w:val="24"/>
              </w:rPr>
              <w:t>использовать двуязычные словари и справочники</w:t>
            </w:r>
            <w:r w:rsidRPr="008542CA">
              <w:rPr>
                <w:rFonts w:ascii="Times New Roman" w:hAnsi="Times New Roman" w:cs="Times New Roman"/>
                <w:sz w:val="24"/>
                <w:szCs w:val="24"/>
              </w:rPr>
              <w:t xml:space="preserve">, в том числе информационно-справочные системы в электронной форме; </w:t>
            </w:r>
          </w:p>
          <w:p w14:paraId="529B1ADA" w14:textId="77777777" w:rsidR="00056716" w:rsidRPr="008542CA" w:rsidRDefault="00056716" w:rsidP="00056716">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9) </w:t>
            </w:r>
            <w:r w:rsidRPr="008542CA">
              <w:rPr>
                <w:rFonts w:ascii="Times New Roman" w:hAnsi="Times New Roman" w:cs="Times New Roman"/>
                <w:b/>
                <w:sz w:val="24"/>
                <w:szCs w:val="24"/>
              </w:rPr>
              <w:t>достигать взаимопонимания</w:t>
            </w:r>
            <w:r w:rsidRPr="008542CA">
              <w:rPr>
                <w:rFonts w:ascii="Times New Roman" w:hAnsi="Times New Roman" w:cs="Times New Roman"/>
                <w:sz w:val="24"/>
                <w:szCs w:val="24"/>
              </w:rPr>
              <w:t xml:space="preserve"> в процессе устного и письменного общения с носителями </w:t>
            </w:r>
            <w:r>
              <w:rPr>
                <w:rFonts w:ascii="Times New Roman" w:hAnsi="Times New Roman" w:cs="Times New Roman"/>
                <w:sz w:val="24"/>
                <w:szCs w:val="24"/>
              </w:rPr>
              <w:t>фин</w:t>
            </w:r>
            <w:r w:rsidRPr="008542CA">
              <w:rPr>
                <w:rFonts w:ascii="Times New Roman" w:hAnsi="Times New Roman" w:cs="Times New Roman"/>
                <w:sz w:val="24"/>
                <w:szCs w:val="24"/>
              </w:rPr>
              <w:t xml:space="preserve">ского языка; </w:t>
            </w:r>
          </w:p>
          <w:p w14:paraId="2361EEF2" w14:textId="77777777" w:rsidR="00056716" w:rsidRPr="008542CA" w:rsidRDefault="00056716" w:rsidP="00056716">
            <w:pPr>
              <w:shd w:val="clear" w:color="auto" w:fill="FFFFFF"/>
              <w:spacing w:after="0" w:line="240" w:lineRule="auto"/>
              <w:jc w:val="both"/>
              <w:rPr>
                <w:rFonts w:ascii="Times New Roman" w:hAnsi="Times New Roman" w:cs="Times New Roman"/>
                <w:i/>
                <w:iCs/>
                <w:color w:val="000000"/>
                <w:sz w:val="24"/>
                <w:szCs w:val="24"/>
              </w:rPr>
            </w:pPr>
            <w:r w:rsidRPr="008542CA">
              <w:rPr>
                <w:rFonts w:ascii="Times New Roman" w:hAnsi="Times New Roman" w:cs="Times New Roman"/>
                <w:sz w:val="24"/>
                <w:szCs w:val="24"/>
              </w:rPr>
              <w:t xml:space="preserve">10) </w:t>
            </w:r>
            <w:r w:rsidRPr="008542CA">
              <w:rPr>
                <w:rFonts w:ascii="Times New Roman" w:hAnsi="Times New Roman" w:cs="Times New Roman"/>
                <w:b/>
                <w:sz w:val="24"/>
                <w:szCs w:val="24"/>
              </w:rPr>
              <w:t>сравнивать</w:t>
            </w:r>
            <w:r w:rsidRPr="008542CA">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8542CA">
              <w:rPr>
                <w:rFonts w:ascii="Times New Roman" w:hAnsi="Times New Roman" w:cs="Times New Roman"/>
                <w:i/>
                <w:iCs/>
                <w:color w:val="000000"/>
                <w:sz w:val="24"/>
                <w:szCs w:val="24"/>
              </w:rPr>
              <w:t xml:space="preserve"> </w:t>
            </w:r>
          </w:p>
          <w:p w14:paraId="53F22B9F" w14:textId="4FD30BD5" w:rsidR="00056716" w:rsidRPr="003C7F85" w:rsidRDefault="00056716" w:rsidP="00056716">
            <w:pPr>
              <w:shd w:val="clear" w:color="auto" w:fill="FFFFFF"/>
              <w:spacing w:after="0" w:line="240" w:lineRule="auto"/>
              <w:jc w:val="both"/>
              <w:rPr>
                <w:rFonts w:ascii="Times New Roman" w:hAnsi="Times New Roman" w:cs="Times New Roman"/>
                <w:sz w:val="24"/>
                <w:szCs w:val="24"/>
              </w:rPr>
            </w:pPr>
          </w:p>
        </w:tc>
      </w:tr>
      <w:tr w:rsidR="00C05F88" w:rsidRPr="00AF31DD" w14:paraId="3D808840" w14:textId="77777777" w:rsidTr="00D32C31">
        <w:tc>
          <w:tcPr>
            <w:tcW w:w="2836" w:type="dxa"/>
          </w:tcPr>
          <w:p w14:paraId="1A1D4083" w14:textId="77777777" w:rsidR="00C05F88" w:rsidRDefault="00C05F88" w:rsidP="00C05F88">
            <w:pPr>
              <w:widowControl w:val="0"/>
              <w:autoSpaceDE w:val="0"/>
              <w:autoSpaceDN w:val="0"/>
              <w:spacing w:after="0" w:line="240" w:lineRule="auto"/>
              <w:ind w:left="34"/>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Свободное время </w:t>
            </w:r>
            <w:r w:rsidRPr="00C05F88">
              <w:rPr>
                <w:rFonts w:ascii="Times New Roman" w:eastAsia="Times New Roman" w:hAnsi="Times New Roman" w:cs="Times New Roman"/>
                <w:b/>
                <w:sz w:val="24"/>
                <w:szCs w:val="24"/>
                <w:lang w:bidi="ru-RU"/>
              </w:rPr>
              <w:t>современного подростка</w:t>
            </w:r>
            <w:r>
              <w:rPr>
                <w:rFonts w:ascii="Times New Roman" w:eastAsia="Times New Roman" w:hAnsi="Times New Roman" w:cs="Times New Roman"/>
                <w:b/>
                <w:sz w:val="24"/>
                <w:szCs w:val="24"/>
                <w:lang w:bidi="ru-RU"/>
              </w:rPr>
              <w:t>.</w:t>
            </w:r>
          </w:p>
          <w:p w14:paraId="0FE7854C" w14:textId="03DEEC56" w:rsidR="00C05F88" w:rsidRPr="00AF31DD" w:rsidRDefault="00C05F88" w:rsidP="00C05F88">
            <w:pPr>
              <w:widowControl w:val="0"/>
              <w:autoSpaceDE w:val="0"/>
              <w:autoSpaceDN w:val="0"/>
              <w:spacing w:after="0" w:line="240" w:lineRule="auto"/>
              <w:ind w:left="34"/>
              <w:rPr>
                <w:rFonts w:ascii="Times New Roman" w:eastAsia="Times New Roman" w:hAnsi="Times New Roman" w:cs="Times New Roman"/>
                <w:b/>
                <w:sz w:val="24"/>
                <w:szCs w:val="24"/>
              </w:rPr>
            </w:pPr>
          </w:p>
        </w:tc>
        <w:tc>
          <w:tcPr>
            <w:tcW w:w="3827" w:type="dxa"/>
          </w:tcPr>
          <w:p w14:paraId="3FF15DD2" w14:textId="7EFE7DBB"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r w:rsidRPr="00C05F88">
              <w:rPr>
                <w:rFonts w:ascii="Times New Roman" w:eastAsia="Times New Roman" w:hAnsi="Times New Roman" w:cs="Times New Roman"/>
                <w:sz w:val="24"/>
                <w:szCs w:val="24"/>
                <w:lang w:bidi="ru-RU"/>
              </w:rPr>
              <w:t>Досуг и увлечения/хобби современного подростка (чтение, кино, театр, музей, спорт, музыка).</w:t>
            </w:r>
          </w:p>
        </w:tc>
        <w:tc>
          <w:tcPr>
            <w:tcW w:w="992" w:type="dxa"/>
          </w:tcPr>
          <w:p w14:paraId="29A91762" w14:textId="5EAFA8EE"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6F2D920"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70AD9B8C" w14:textId="77777777" w:rsidTr="00D32C31">
        <w:tc>
          <w:tcPr>
            <w:tcW w:w="2836" w:type="dxa"/>
          </w:tcPr>
          <w:p w14:paraId="1991C8DB" w14:textId="576996D4"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Здоровый образ жизни</w:t>
            </w:r>
            <w:r>
              <w:rPr>
                <w:rFonts w:ascii="Times New Roman" w:eastAsia="Times New Roman" w:hAnsi="Times New Roman" w:cs="Times New Roman"/>
                <w:b/>
                <w:sz w:val="24"/>
                <w:szCs w:val="24"/>
                <w:lang w:bidi="ru-RU"/>
              </w:rPr>
              <w:t>.</w:t>
            </w:r>
          </w:p>
          <w:p w14:paraId="78464CD9" w14:textId="54960948"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D977812"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w:t>
            </w:r>
          </w:p>
          <w:p w14:paraId="3BFF187E" w14:textId="3384C6A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45B76C2" w14:textId="02B4B9B7"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3E7DA48"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58313C38" w14:textId="77777777" w:rsidTr="00D32C31">
        <w:tc>
          <w:tcPr>
            <w:tcW w:w="2836" w:type="dxa"/>
          </w:tcPr>
          <w:p w14:paraId="70AE7F8E" w14:textId="11C9023C"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19ED96FD" w14:textId="77777777" w:rsidR="00C05F88" w:rsidRPr="00C05F88"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9760F7E"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Покупки: одежда, обувь и продукты питания.</w:t>
            </w:r>
          </w:p>
          <w:p w14:paraId="4AC638D5" w14:textId="58329924"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17F23D0" w14:textId="193AE01F"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758DB3A2"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0A5A96AD" w14:textId="77777777" w:rsidTr="00D32C31">
        <w:tc>
          <w:tcPr>
            <w:tcW w:w="2836" w:type="dxa"/>
          </w:tcPr>
          <w:p w14:paraId="3F3B5058" w14:textId="34117E4F" w:rsidR="00C05F88" w:rsidRPr="00AF31DD"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tc>
        <w:tc>
          <w:tcPr>
            <w:tcW w:w="3827" w:type="dxa"/>
          </w:tcPr>
          <w:p w14:paraId="055D302D"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p>
          <w:p w14:paraId="618602E1"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D295371" w14:textId="48DB1ED6"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657310DB"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9517644" w14:textId="77777777" w:rsidTr="00D32C31">
        <w:tc>
          <w:tcPr>
            <w:tcW w:w="2836" w:type="dxa"/>
          </w:tcPr>
          <w:p w14:paraId="2D3B9987" w14:textId="781FEEAE"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lastRenderedPageBreak/>
              <w:t xml:space="preserve">Каникулы в различное время года. </w:t>
            </w:r>
          </w:p>
          <w:p w14:paraId="35ED4FBF" w14:textId="5B7324A5"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78BC560"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Каникулы в различное время года. Виды отдыха. Путешествия по России и зарубежным странам.</w:t>
            </w:r>
          </w:p>
          <w:p w14:paraId="6C193152"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D85F5F3" w14:textId="57BB55E5"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7393921"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101EF003" w14:textId="77777777" w:rsidTr="00D32C31">
        <w:tc>
          <w:tcPr>
            <w:tcW w:w="2836" w:type="dxa"/>
          </w:tcPr>
          <w:p w14:paraId="00E376E7" w14:textId="5580AA22"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Природа</w:t>
            </w:r>
            <w:r>
              <w:rPr>
                <w:rFonts w:ascii="Times New Roman" w:eastAsia="Times New Roman" w:hAnsi="Times New Roman" w:cs="Times New Roman"/>
                <w:b/>
                <w:sz w:val="24"/>
                <w:szCs w:val="24"/>
                <w:lang w:bidi="ru-RU"/>
              </w:rPr>
              <w:t>, климат.</w:t>
            </w:r>
            <w:r w:rsidRPr="00C05F88">
              <w:rPr>
                <w:rFonts w:ascii="Times New Roman" w:eastAsia="Times New Roman" w:hAnsi="Times New Roman" w:cs="Times New Roman"/>
                <w:b/>
                <w:sz w:val="24"/>
                <w:szCs w:val="24"/>
                <w:lang w:bidi="ru-RU"/>
              </w:rPr>
              <w:t xml:space="preserve"> </w:t>
            </w:r>
          </w:p>
          <w:p w14:paraId="05DD62F1" w14:textId="02D6654F"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393C2C9A"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 xml:space="preserve">Природа: дикие и домашние животные. Климат, погода. </w:t>
            </w:r>
          </w:p>
          <w:p w14:paraId="19296CFA" w14:textId="31713461"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54679DA" w14:textId="395D9F76"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BBD818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13C1D55" w14:textId="77777777" w:rsidTr="00D32C31">
        <w:tc>
          <w:tcPr>
            <w:tcW w:w="2836" w:type="dxa"/>
          </w:tcPr>
          <w:p w14:paraId="794EB841" w14:textId="77777777" w:rsidR="00C05F88" w:rsidRDefault="00C05F88" w:rsidP="00C05F88">
            <w:pPr>
              <w:widowControl w:val="0"/>
              <w:suppressAutoHyphens/>
              <w:spacing w:after="0" w:line="240" w:lineRule="auto"/>
              <w:jc w:val="both"/>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Жизнь в городе и сельской местности.</w:t>
            </w:r>
          </w:p>
          <w:p w14:paraId="7820394A" w14:textId="77777777" w:rsidR="00C05F88" w:rsidRDefault="00C05F88" w:rsidP="00C05F88">
            <w:pPr>
              <w:widowControl w:val="0"/>
              <w:suppressAutoHyphens/>
              <w:spacing w:after="0" w:line="240" w:lineRule="auto"/>
              <w:jc w:val="both"/>
              <w:rPr>
                <w:rFonts w:ascii="Times New Roman" w:eastAsia="Times New Roman" w:hAnsi="Times New Roman" w:cs="Times New Roman"/>
                <w:b/>
                <w:sz w:val="24"/>
                <w:szCs w:val="24"/>
                <w:lang w:bidi="ru-RU"/>
              </w:rPr>
            </w:pPr>
          </w:p>
          <w:p w14:paraId="78C5200D" w14:textId="5BFF9C68" w:rsidR="00C05F88" w:rsidRPr="00C05F88"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w:t>
            </w:r>
          </w:p>
        </w:tc>
        <w:tc>
          <w:tcPr>
            <w:tcW w:w="3827" w:type="dxa"/>
          </w:tcPr>
          <w:p w14:paraId="3D6B9B8B" w14:textId="10A4E69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r w:rsidRPr="00C05F88">
              <w:rPr>
                <w:rFonts w:ascii="Times New Roman" w:eastAsia="Times New Roman" w:hAnsi="Times New Roman" w:cs="Times New Roman"/>
                <w:sz w:val="24"/>
                <w:szCs w:val="24"/>
                <w:lang w:bidi="ru-RU"/>
              </w:rPr>
              <w:t>Жизнь в городе и сельской местности. Описание родного города/села. Транспорт.</w:t>
            </w:r>
          </w:p>
        </w:tc>
        <w:tc>
          <w:tcPr>
            <w:tcW w:w="992" w:type="dxa"/>
          </w:tcPr>
          <w:p w14:paraId="643AF10C" w14:textId="7FA007F1"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43E3320"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8728917" w14:textId="77777777" w:rsidTr="00D32C31">
        <w:tc>
          <w:tcPr>
            <w:tcW w:w="2836" w:type="dxa"/>
          </w:tcPr>
          <w:p w14:paraId="3391EC80" w14:textId="7C5CD6AC" w:rsidR="00C05F88" w:rsidRPr="00AF31DD"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Средства массовой информации</w:t>
            </w:r>
            <w:r>
              <w:rPr>
                <w:rFonts w:ascii="Times New Roman" w:eastAsia="Times New Roman" w:hAnsi="Times New Roman" w:cs="Times New Roman"/>
                <w:b/>
                <w:sz w:val="24"/>
                <w:szCs w:val="24"/>
                <w:lang w:bidi="ru-RU"/>
              </w:rPr>
              <w:t>.</w:t>
            </w:r>
          </w:p>
        </w:tc>
        <w:tc>
          <w:tcPr>
            <w:tcW w:w="3827" w:type="dxa"/>
          </w:tcPr>
          <w:p w14:paraId="1680CDBF" w14:textId="6E26C58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Средства массовой информации</w:t>
            </w:r>
            <w:r>
              <w:rPr>
                <w:rFonts w:ascii="Times New Roman" w:eastAsia="Times New Roman" w:hAnsi="Times New Roman" w:cs="Times New Roman"/>
                <w:sz w:val="24"/>
                <w:szCs w:val="24"/>
                <w:lang w:bidi="ru-RU"/>
              </w:rPr>
              <w:t xml:space="preserve">: </w:t>
            </w:r>
            <w:r w:rsidRPr="00C05F88">
              <w:rPr>
                <w:rFonts w:ascii="Times New Roman" w:eastAsia="Times New Roman" w:hAnsi="Times New Roman" w:cs="Times New Roman"/>
                <w:sz w:val="24"/>
                <w:szCs w:val="24"/>
                <w:lang w:bidi="ru-RU"/>
              </w:rPr>
              <w:t>телевидение, журналы, Интернет</w:t>
            </w:r>
            <w:r>
              <w:rPr>
                <w:rFonts w:ascii="Times New Roman" w:eastAsia="Times New Roman" w:hAnsi="Times New Roman" w:cs="Times New Roman"/>
                <w:sz w:val="24"/>
                <w:szCs w:val="24"/>
                <w:lang w:bidi="ru-RU"/>
              </w:rPr>
              <w:t>.</w:t>
            </w:r>
          </w:p>
          <w:p w14:paraId="002AA745" w14:textId="7A1917C5"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7F5FC174" w14:textId="06EE50D7"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78D729C"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5D133F95" w14:textId="77777777" w:rsidTr="00D32C31">
        <w:tc>
          <w:tcPr>
            <w:tcW w:w="2836" w:type="dxa"/>
          </w:tcPr>
          <w:p w14:paraId="5ECD2D6D" w14:textId="2F694536" w:rsidR="00C05F88" w:rsidRPr="00C05F88"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2A378801" w14:textId="72D3D75B"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0549E65" w14:textId="5CA01D7A" w:rsidR="00C05F88" w:rsidRPr="00AF31DD"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94D3C77" w14:textId="4883E4D3"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3158EC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244D951" w14:textId="77777777" w:rsidTr="00D32C31">
        <w:tc>
          <w:tcPr>
            <w:tcW w:w="2836" w:type="dxa"/>
          </w:tcPr>
          <w:p w14:paraId="4727B662" w14:textId="33766D80"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bookmarkStart w:id="25" w:name="_Hlk123033043"/>
            <w:r w:rsidRPr="00C05F88">
              <w:rPr>
                <w:rFonts w:ascii="Times New Roman" w:eastAsia="Times New Roman" w:hAnsi="Times New Roman" w:cs="Times New Roman"/>
                <w:b/>
                <w:sz w:val="24"/>
                <w:szCs w:val="24"/>
                <w:lang w:bidi="ru-RU"/>
              </w:rPr>
              <w:t>Выдающиеся люди родной страны и родного региона</w:t>
            </w:r>
            <w:r>
              <w:rPr>
                <w:rFonts w:ascii="Times New Roman" w:eastAsia="Times New Roman" w:hAnsi="Times New Roman" w:cs="Times New Roman"/>
                <w:b/>
                <w:sz w:val="24"/>
                <w:szCs w:val="24"/>
                <w:lang w:bidi="ru-RU"/>
              </w:rPr>
              <w:t>.</w:t>
            </w:r>
          </w:p>
          <w:p w14:paraId="54074AD2" w14:textId="56D5FF27"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5E9D66BE"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Выдающиеся люди родной страны и родного региона: учёные, писатели, поэты, спортсмены.</w:t>
            </w:r>
          </w:p>
          <w:p w14:paraId="36CE4643" w14:textId="79D6E599"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26A485E" w14:textId="70174A22"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513" w:type="dxa"/>
            <w:vMerge/>
          </w:tcPr>
          <w:p w14:paraId="6266F153"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bookmarkEnd w:id="25"/>
      <w:tr w:rsidR="00C05F88" w:rsidRPr="00AF31DD" w14:paraId="12613BC1" w14:textId="77777777" w:rsidTr="006A4545">
        <w:trPr>
          <w:trHeight w:val="2484"/>
        </w:trPr>
        <w:tc>
          <w:tcPr>
            <w:tcW w:w="2836" w:type="dxa"/>
          </w:tcPr>
          <w:p w14:paraId="245AB7E9" w14:textId="5E2E043B"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474E1D04" w14:textId="6E045C69" w:rsidR="00C05F88" w:rsidRPr="00AF31DD"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ABC0536" w14:textId="67CDA891"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3A20AB8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72EA7A25" w14:textId="77777777" w:rsidTr="00D203C0">
        <w:tc>
          <w:tcPr>
            <w:tcW w:w="6663" w:type="dxa"/>
            <w:gridSpan w:val="2"/>
            <w:shd w:val="clear" w:color="auto" w:fill="auto"/>
          </w:tcPr>
          <w:p w14:paraId="1AAC1CBF" w14:textId="77777777" w:rsidR="00C05F88" w:rsidRPr="00AF31DD" w:rsidRDefault="00C05F88" w:rsidP="00C05F88">
            <w:pPr>
              <w:widowControl w:val="0"/>
              <w:autoSpaceDE w:val="0"/>
              <w:autoSpaceDN w:val="0"/>
              <w:spacing w:after="0" w:line="240" w:lineRule="auto"/>
              <w:ind w:left="34"/>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shd w:val="clear" w:color="auto" w:fill="auto"/>
          </w:tcPr>
          <w:p w14:paraId="57D77E90" w14:textId="34012C92"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shd w:val="clear" w:color="auto" w:fill="auto"/>
          </w:tcPr>
          <w:p w14:paraId="011F367A" w14:textId="77777777" w:rsidR="00C05F88" w:rsidRPr="00AF31DD" w:rsidRDefault="00C05F88" w:rsidP="00C05F88">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p w14:paraId="47751D1B" w14:textId="4AE757A3" w:rsidR="00C05F88" w:rsidRPr="00AF31DD" w:rsidRDefault="00C05F88" w:rsidP="00C05F88">
            <w:pPr>
              <w:spacing w:after="0" w:line="240" w:lineRule="auto"/>
              <w:rPr>
                <w:rFonts w:ascii="Times New Roman" w:eastAsia="Times New Roman" w:hAnsi="Times New Roman" w:cs="Times New Roman"/>
                <w:bCs/>
                <w:sz w:val="24"/>
                <w:szCs w:val="24"/>
              </w:rPr>
            </w:pPr>
          </w:p>
        </w:tc>
      </w:tr>
    </w:tbl>
    <w:p w14:paraId="75E1C361" w14:textId="77777777" w:rsidR="006F6623" w:rsidRPr="00AF31DD" w:rsidRDefault="006F6623" w:rsidP="006A5567">
      <w:pPr>
        <w:pStyle w:val="1"/>
        <w:spacing w:before="240"/>
        <w:ind w:left="0" w:firstLine="709"/>
      </w:pPr>
      <w:bookmarkStart w:id="26" w:name="_Toc109123538"/>
    </w:p>
    <w:p w14:paraId="41B38BF9" w14:textId="77777777" w:rsidR="006F6623" w:rsidRPr="00AF31DD" w:rsidRDefault="006F6623" w:rsidP="006A5567">
      <w:pPr>
        <w:pStyle w:val="1"/>
        <w:spacing w:before="240"/>
        <w:ind w:left="0" w:firstLine="709"/>
      </w:pPr>
    </w:p>
    <w:p w14:paraId="49130409" w14:textId="0E246117" w:rsidR="006F6623" w:rsidRDefault="006F6623" w:rsidP="006A5567">
      <w:pPr>
        <w:pStyle w:val="1"/>
        <w:spacing w:before="240"/>
        <w:ind w:left="0" w:firstLine="709"/>
      </w:pPr>
    </w:p>
    <w:p w14:paraId="5EAB8D88" w14:textId="77777777" w:rsidR="008542CA" w:rsidRPr="00AF31DD" w:rsidRDefault="008542CA" w:rsidP="003C7F85">
      <w:pPr>
        <w:pStyle w:val="1"/>
        <w:spacing w:before="240"/>
        <w:ind w:left="0"/>
        <w:jc w:val="left"/>
      </w:pPr>
    </w:p>
    <w:p w14:paraId="285CE42A" w14:textId="29457302" w:rsidR="006A5567" w:rsidRPr="00AF31DD" w:rsidRDefault="006A5567" w:rsidP="006A5567">
      <w:pPr>
        <w:pStyle w:val="1"/>
        <w:spacing w:before="240"/>
        <w:ind w:left="0" w:firstLine="709"/>
      </w:pPr>
      <w:r w:rsidRPr="00AF31DD">
        <w:lastRenderedPageBreak/>
        <w:t xml:space="preserve">8 класс </w:t>
      </w:r>
      <w:r w:rsidR="00D203C0" w:rsidRPr="00AF31DD">
        <w:t xml:space="preserve">– </w:t>
      </w:r>
      <w:r w:rsidR="00642585" w:rsidRPr="00AF31DD">
        <w:t>68</w:t>
      </w:r>
      <w:r w:rsidRPr="00AF31DD">
        <w:t xml:space="preserve"> ч.</w:t>
      </w:r>
      <w:bookmarkEnd w:id="26"/>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2142BE5C" w14:textId="77777777" w:rsidTr="00D32C31">
        <w:tc>
          <w:tcPr>
            <w:tcW w:w="2836" w:type="dxa"/>
            <w:vAlign w:val="center"/>
          </w:tcPr>
          <w:p w14:paraId="0EA9E984"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277020A8"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Программное содержание</w:t>
            </w:r>
          </w:p>
        </w:tc>
        <w:tc>
          <w:tcPr>
            <w:tcW w:w="992" w:type="dxa"/>
            <w:vAlign w:val="center"/>
          </w:tcPr>
          <w:p w14:paraId="13A18D3F"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Кол-во часов</w:t>
            </w:r>
          </w:p>
        </w:tc>
        <w:tc>
          <w:tcPr>
            <w:tcW w:w="7513" w:type="dxa"/>
            <w:vAlign w:val="center"/>
          </w:tcPr>
          <w:p w14:paraId="37B476E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Основные виды деятельности обучающихся</w:t>
            </w:r>
          </w:p>
        </w:tc>
      </w:tr>
      <w:tr w:rsidR="00056716" w:rsidRPr="00AF31DD" w14:paraId="581BDAB4" w14:textId="77777777" w:rsidTr="00D0709B">
        <w:trPr>
          <w:trHeight w:val="136"/>
        </w:trPr>
        <w:tc>
          <w:tcPr>
            <w:tcW w:w="2836" w:type="dxa"/>
          </w:tcPr>
          <w:p w14:paraId="63EDA3BF" w14:textId="59BC2004" w:rsidR="00056716" w:rsidRPr="00424664" w:rsidRDefault="00056716" w:rsidP="00056716">
            <w:pPr>
              <w:widowControl w:val="0"/>
              <w:autoSpaceDE w:val="0"/>
              <w:autoSpaceDN w:val="0"/>
              <w:spacing w:after="0" w:line="240" w:lineRule="auto"/>
              <w:rPr>
                <w:rFonts w:ascii="Times New Roman" w:eastAsia="Times New Roman" w:hAnsi="Times New Roman" w:cs="Times New Roman"/>
                <w:b/>
                <w:sz w:val="24"/>
                <w:szCs w:val="24"/>
                <w:lang w:bidi="ru-RU"/>
              </w:rPr>
            </w:pPr>
            <w:bookmarkStart w:id="27" w:name="_Hlk123036679"/>
            <w:r>
              <w:rPr>
                <w:rFonts w:ascii="Times New Roman" w:eastAsia="Times New Roman" w:hAnsi="Times New Roman" w:cs="Times New Roman"/>
                <w:b/>
                <w:sz w:val="24"/>
                <w:szCs w:val="24"/>
                <w:lang w:bidi="ru-RU"/>
              </w:rPr>
              <w:t xml:space="preserve">Семья и друзья. </w:t>
            </w:r>
          </w:p>
        </w:tc>
        <w:tc>
          <w:tcPr>
            <w:tcW w:w="3827" w:type="dxa"/>
          </w:tcPr>
          <w:p w14:paraId="21252EA5" w14:textId="77777777" w:rsidR="00056716" w:rsidRPr="00424664" w:rsidRDefault="00056716" w:rsidP="00056716">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Взаимоотношения в семье и с друзьями.</w:t>
            </w:r>
          </w:p>
          <w:p w14:paraId="2A7B26B7" w14:textId="77777777" w:rsidR="00056716" w:rsidRPr="00424664" w:rsidRDefault="00056716" w:rsidP="00056716">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 xml:space="preserve">Внешность и характер человека/литературного персонажа. </w:t>
            </w:r>
          </w:p>
          <w:p w14:paraId="2EAFAF7A" w14:textId="307883BE" w:rsidR="00056716" w:rsidRPr="00424664" w:rsidRDefault="00056716" w:rsidP="00056716">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4EBB40A" w14:textId="1E666A5D" w:rsidR="00056716" w:rsidRPr="00AF31DD" w:rsidRDefault="00056716" w:rsidP="00056716">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513" w:type="dxa"/>
            <w:vMerge w:val="restart"/>
          </w:tcPr>
          <w:p w14:paraId="647211F0"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 </w:t>
            </w:r>
            <w:r w:rsidRPr="00070606">
              <w:rPr>
                <w:rFonts w:ascii="Times New Roman" w:hAnsi="Times New Roman" w:cs="Times New Roman"/>
                <w:b/>
                <w:sz w:val="24"/>
                <w:szCs w:val="24"/>
              </w:rPr>
              <w:t xml:space="preserve">владеть основными видами речевой деятельности: </w:t>
            </w:r>
          </w:p>
          <w:p w14:paraId="072717F5"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говорение:</w:t>
            </w:r>
            <w:r w:rsidRPr="00070606">
              <w:rPr>
                <w:rFonts w:ascii="Times New Roman" w:hAnsi="Times New Roman" w:cs="Times New Roman"/>
                <w:sz w:val="24"/>
                <w:szCs w:val="24"/>
              </w:rPr>
              <w:t xml:space="preserve"> </w:t>
            </w:r>
          </w:p>
          <w:p w14:paraId="01CEB779"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вести разные виды диалогов (диалог этикетного характера, диалог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72614989"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до 9</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10 фраз); </w:t>
            </w:r>
          </w:p>
          <w:p w14:paraId="194F0FE6"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9</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10 фраз); </w:t>
            </w:r>
          </w:p>
          <w:p w14:paraId="0921B02B"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излагать результаты выполненной проектной работы (объём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9</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10 фраз); </w:t>
            </w:r>
          </w:p>
          <w:p w14:paraId="6C700B47"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аудирование:</w:t>
            </w:r>
            <w:r w:rsidRPr="00070606">
              <w:rPr>
                <w:rFonts w:ascii="Times New Roman" w:hAnsi="Times New Roman" w:cs="Times New Roman"/>
                <w:sz w:val="24"/>
                <w:szCs w:val="24"/>
              </w:rPr>
              <w:t xml:space="preserve"> </w:t>
            </w:r>
          </w:p>
          <w:p w14:paraId="216DA2B3"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060762E8"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 прогнозировать содержание звучащего текста по началу сообщения; </w:t>
            </w:r>
          </w:p>
          <w:p w14:paraId="646A0265"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смысловое чтение:</w:t>
            </w:r>
            <w:r w:rsidRPr="00070606">
              <w:rPr>
                <w:rFonts w:ascii="Times New Roman" w:hAnsi="Times New Roman" w:cs="Times New Roman"/>
                <w:sz w:val="24"/>
                <w:szCs w:val="24"/>
              </w:rPr>
              <w:t xml:space="preserve"> </w:t>
            </w:r>
          </w:p>
          <w:p w14:paraId="51EACBA9"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350</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500 слов); </w:t>
            </w:r>
          </w:p>
          <w:p w14:paraId="3793EC9C"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несплошные тексты (таблицы, диаграммы) и понимать представленную в них информацию; </w:t>
            </w:r>
          </w:p>
          <w:p w14:paraId="40E8EAD3"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определять последовательность главных фактов/событий в тексте; </w:t>
            </w:r>
          </w:p>
          <w:p w14:paraId="42856570"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письменная речь:</w:t>
            </w:r>
            <w:r w:rsidRPr="00070606">
              <w:rPr>
                <w:rFonts w:ascii="Times New Roman" w:hAnsi="Times New Roman" w:cs="Times New Roman"/>
                <w:sz w:val="24"/>
                <w:szCs w:val="24"/>
              </w:rPr>
              <w:t xml:space="preserve"> </w:t>
            </w:r>
          </w:p>
          <w:p w14:paraId="129149CA"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заполнять анкеты и формуляры, сообщая о себе основные сведения;</w:t>
            </w:r>
          </w:p>
          <w:p w14:paraId="6AC88486"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до 110 слов);  </w:t>
            </w:r>
          </w:p>
          <w:p w14:paraId="29910716"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до 110 слов); </w:t>
            </w:r>
          </w:p>
          <w:p w14:paraId="3BC99AF4"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2) </w:t>
            </w:r>
            <w:r w:rsidRPr="00070606">
              <w:rPr>
                <w:rFonts w:ascii="Times New Roman" w:hAnsi="Times New Roman" w:cs="Times New Roman"/>
                <w:b/>
                <w:sz w:val="24"/>
                <w:szCs w:val="24"/>
              </w:rPr>
              <w:t>владеть фонетическими навыками:</w:t>
            </w:r>
            <w:r w:rsidRPr="00070606">
              <w:rPr>
                <w:rFonts w:ascii="Times New Roman" w:hAnsi="Times New Roman" w:cs="Times New Roman"/>
                <w:sz w:val="24"/>
                <w:szCs w:val="24"/>
              </w:rPr>
              <w:t xml:space="preserve"> </w:t>
            </w:r>
          </w:p>
          <w:p w14:paraId="404A52D0"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E57DD09"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r w:rsidRPr="00070606">
              <w:rPr>
                <w:rFonts w:ascii="Times New Roman" w:hAnsi="Times New Roman" w:cs="Times New Roman"/>
                <w:sz w:val="24"/>
                <w:szCs w:val="24"/>
              </w:rPr>
              <w:lastRenderedPageBreak/>
              <w:t xml:space="preserve">соответствующей интонацией, демонстрирующей понимание текста; </w:t>
            </w:r>
          </w:p>
          <w:p w14:paraId="0BC79C8E"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новые слова согласно основным правилам чтения; </w:t>
            </w:r>
          </w:p>
          <w:p w14:paraId="03CDB7DA" w14:textId="77777777" w:rsidR="00056716" w:rsidRPr="00070606" w:rsidRDefault="00056716" w:rsidP="0005671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владеть орфографическими навыками: </w:t>
            </w:r>
          </w:p>
          <w:p w14:paraId="0612C585"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правильно писать изученные слова; </w:t>
            </w:r>
          </w:p>
          <w:p w14:paraId="19302FF3"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68AC2C55"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302D956B"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3) </w:t>
            </w:r>
            <w:r w:rsidRPr="00070606">
              <w:rPr>
                <w:rFonts w:ascii="Times New Roman" w:hAnsi="Times New Roman" w:cs="Times New Roman"/>
                <w:b/>
                <w:sz w:val="24"/>
                <w:szCs w:val="24"/>
              </w:rPr>
              <w:t>распознавать в звучащем и письменном тексте 1250 лексических единиц</w:t>
            </w:r>
            <w:r w:rsidRPr="0007060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5FC9E9DC" w14:textId="77777777" w:rsidR="00056716" w:rsidRPr="00070606" w:rsidRDefault="00056716" w:rsidP="0005671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601D7B68"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существительных: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ja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rakentaja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myyj</w:t>
            </w:r>
            <w:r w:rsidRPr="00070606">
              <w:rPr>
                <w:rFonts w:ascii="Times New Roman" w:hAnsi="Times New Roman" w:cs="Times New Roman"/>
                <w:i/>
                <w:sz w:val="24"/>
                <w:szCs w:val="24"/>
              </w:rPr>
              <w:t>ä;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soitin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ilmoitus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st</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ist</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kirjasto</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la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asuntola</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mo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kampaamo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ompelimo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kustantamo</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kk</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naulakko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hyllykk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irikk</w:t>
            </w:r>
            <w:r w:rsidRPr="00070606">
              <w:rPr>
                <w:rFonts w:ascii="Times New Roman" w:hAnsi="Times New Roman" w:cs="Times New Roman"/>
                <w:i/>
                <w:sz w:val="24"/>
                <w:szCs w:val="24"/>
              </w:rPr>
              <w:t>ö;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suomennos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nn</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tuote</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juoksu</w:t>
            </w:r>
            <w:r w:rsidRPr="00070606">
              <w:rPr>
                <w:rFonts w:ascii="Times New Roman" w:hAnsi="Times New Roman" w:cs="Times New Roman"/>
                <w:i/>
                <w:sz w:val="24"/>
                <w:szCs w:val="24"/>
              </w:rPr>
              <w:t>;</w:t>
            </w:r>
          </w:p>
          <w:p w14:paraId="6614207E"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прилагательных: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tavallinen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kas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rik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ton</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onneton</w:t>
            </w:r>
            <w:r w:rsidRPr="00070606">
              <w:rPr>
                <w:rFonts w:ascii="Times New Roman" w:hAnsi="Times New Roman" w:cs="Times New Roman"/>
                <w:i/>
                <w:sz w:val="24"/>
                <w:szCs w:val="24"/>
              </w:rPr>
              <w:t>;</w:t>
            </w:r>
          </w:p>
          <w:p w14:paraId="2D2F6834"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tta-, -ttä-: kasvattaa, lämmittää;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-oitta-, -öittä-, -itta-, -ittä-: nauhoittaa, lahjoittaa, nimittää;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 -tä-: kaunistaa, valmistaa;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-nta-, -ntä-: suomentaa, täydentää;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sta-, -stä-: muodostaa, äänestää;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ele-, -skele-, -skentele-: suojella, opiskella, työskennellä;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 -y-: jatkua, </w:t>
            </w:r>
            <w:r w:rsidRPr="00070606">
              <w:rPr>
                <w:rFonts w:ascii="Times New Roman" w:hAnsi="Times New Roman" w:cs="Times New Roman"/>
                <w:i/>
                <w:sz w:val="24"/>
                <w:szCs w:val="24"/>
                <w:lang w:val="fi-FI"/>
              </w:rPr>
              <w:lastRenderedPageBreak/>
              <w:t xml:space="preserve">liittyä, parantua;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-utu-, -yty-: avautua, tekeytyä;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-ntu-, -nty-:  kokoontua, kerääntyä;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-stu-, -sty-, -istu-, -isty-: hermostua, myöhästyä;</w:t>
            </w:r>
          </w:p>
          <w:p w14:paraId="0EBD51FC"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b/>
                <w:color w:val="000000"/>
                <w:sz w:val="24"/>
                <w:szCs w:val="24"/>
              </w:rPr>
              <w:t>распознавать и образовывать родственные слова путем словосложения:</w:t>
            </w:r>
            <w:r w:rsidRPr="00070606">
              <w:rPr>
                <w:rFonts w:ascii="Times New Roman" w:hAnsi="Times New Roman" w:cs="Times New Roman"/>
                <w:color w:val="000000"/>
                <w:sz w:val="24"/>
                <w:szCs w:val="24"/>
              </w:rPr>
              <w:t xml:space="preserve"> </w:t>
            </w:r>
            <w:r w:rsidRPr="00070606">
              <w:rPr>
                <w:rFonts w:ascii="Times New Roman" w:hAnsi="Times New Roman" w:cs="Times New Roman"/>
                <w:i/>
                <w:iCs/>
                <w:color w:val="000000"/>
                <w:sz w:val="24"/>
                <w:szCs w:val="24"/>
                <w:lang w:val="fi-FI"/>
              </w:rPr>
              <w:t>kodite</w:t>
            </w:r>
            <w:r w:rsidRPr="00070606">
              <w:rPr>
                <w:rFonts w:ascii="Times New Roman" w:hAnsi="Times New Roman" w:cs="Times New Roman"/>
                <w:i/>
                <w:iCs/>
                <w:color w:val="000000"/>
                <w:sz w:val="24"/>
                <w:szCs w:val="24"/>
              </w:rPr>
              <w:t xml:space="preserve">, </w:t>
            </w:r>
            <w:r w:rsidRPr="00070606">
              <w:rPr>
                <w:rFonts w:ascii="Times New Roman" w:hAnsi="Times New Roman" w:cs="Times New Roman"/>
                <w:i/>
                <w:iCs/>
                <w:color w:val="000000"/>
                <w:sz w:val="24"/>
                <w:szCs w:val="24"/>
                <w:lang w:val="fi-FI"/>
              </w:rPr>
              <w:t>liha</w:t>
            </w:r>
            <w:r w:rsidRPr="00070606">
              <w:rPr>
                <w:rFonts w:ascii="Times New Roman" w:hAnsi="Times New Roman" w:cs="Times New Roman"/>
                <w:i/>
                <w:iCs/>
                <w:color w:val="000000"/>
                <w:sz w:val="24"/>
                <w:szCs w:val="24"/>
                <w:lang w:val="en-US"/>
              </w:rPr>
              <w:t>keitoz</w:t>
            </w:r>
            <w:r w:rsidRPr="00070606">
              <w:rPr>
                <w:rFonts w:ascii="Times New Roman" w:hAnsi="Times New Roman" w:cs="Times New Roman"/>
                <w:i/>
                <w:iCs/>
                <w:color w:val="000000"/>
                <w:sz w:val="24"/>
                <w:szCs w:val="24"/>
              </w:rPr>
              <w:t>;</w:t>
            </w:r>
          </w:p>
          <w:p w14:paraId="0FFEE1C7" w14:textId="77777777" w:rsidR="00056716" w:rsidRPr="00070606" w:rsidRDefault="00056716" w:rsidP="0005671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распознавать и употреблять в устной и письменной речи изученные многозначные слова, синонимы, антонимы</w:t>
            </w:r>
            <w:r w:rsidRPr="00070606">
              <w:rPr>
                <w:rFonts w:ascii="Times New Roman" w:hAnsi="Times New Roman" w:cs="Times New Roman"/>
                <w:sz w:val="24"/>
                <w:szCs w:val="24"/>
              </w:rPr>
              <w:t xml:space="preserve">, </w:t>
            </w:r>
            <w:r w:rsidRPr="00070606">
              <w:rPr>
                <w:rFonts w:ascii="Times New Roman" w:hAnsi="Times New Roman" w:cs="Times New Roman"/>
                <w:b/>
                <w:sz w:val="24"/>
                <w:szCs w:val="24"/>
              </w:rPr>
              <w:t xml:space="preserve">сокращения и аббревиатуры; </w:t>
            </w:r>
          </w:p>
          <w:p w14:paraId="40284FBB" w14:textId="77777777" w:rsidR="00056716" w:rsidRPr="00070606" w:rsidRDefault="00056716" w:rsidP="0005671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5879ADD" w14:textId="77777777" w:rsidR="00056716" w:rsidRPr="00070606" w:rsidRDefault="00056716" w:rsidP="00056716">
            <w:pPr>
              <w:pStyle w:val="TableParagraph"/>
              <w:jc w:val="both"/>
              <w:rPr>
                <w:sz w:val="24"/>
                <w:szCs w:val="24"/>
              </w:rPr>
            </w:pPr>
            <w:r w:rsidRPr="00070606">
              <w:rPr>
                <w:sz w:val="24"/>
                <w:szCs w:val="24"/>
              </w:rPr>
              <w:t xml:space="preserve">4) </w:t>
            </w:r>
          </w:p>
          <w:p w14:paraId="1E4CF9A3" w14:textId="77777777" w:rsidR="00056716" w:rsidRPr="00070606" w:rsidRDefault="00056716" w:rsidP="00056716">
            <w:pPr>
              <w:pStyle w:val="TableParagraph"/>
              <w:jc w:val="both"/>
              <w:rPr>
                <w:b/>
                <w:sz w:val="24"/>
                <w:szCs w:val="24"/>
              </w:rPr>
            </w:pPr>
            <w:r w:rsidRPr="00070606">
              <w:rPr>
                <w:b/>
                <w:sz w:val="24"/>
                <w:szCs w:val="24"/>
              </w:rPr>
              <w:t xml:space="preserve">распознавать в письменном и звучащем тексте и употреблять в устной и письменной речи: </w:t>
            </w:r>
          </w:p>
          <w:p w14:paraId="0A11A488"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61E19F5D"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общий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Onko sinulla kännykkä(ä)?</w:t>
            </w:r>
            <w:r w:rsidRPr="00070606">
              <w:rPr>
                <w:rFonts w:ascii="Times New Roman" w:hAnsi="Times New Roman" w:cs="Times New Roman"/>
                <w:sz w:val="24"/>
                <w:szCs w:val="24"/>
                <w:lang w:val="fi-FI"/>
              </w:rPr>
              <w:t>;</w:t>
            </w:r>
          </w:p>
          <w:p w14:paraId="27ABA833"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специальные вопросы с вопросительными словами: </w:t>
            </w:r>
            <w:r w:rsidRPr="00070606">
              <w:rPr>
                <w:rFonts w:ascii="Times New Roman" w:hAnsi="Times New Roman" w:cs="Times New Roman"/>
                <w:i/>
                <w:sz w:val="24"/>
                <w:szCs w:val="24"/>
                <w:lang w:val="fi-FI"/>
              </w:rPr>
              <w:t>Min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vuonna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7F607834"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альтернативный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союз</w:t>
            </w:r>
            <w:r w:rsidRPr="00070606">
              <w:rPr>
                <w:rFonts w:ascii="Times New Roman" w:hAnsi="Times New Roman" w:cs="Times New Roman"/>
                <w:sz w:val="24"/>
                <w:szCs w:val="24"/>
                <w:lang w:val="fi-FI"/>
              </w:rPr>
              <w:t xml:space="preserve"> vai: </w:t>
            </w:r>
            <w:r w:rsidRPr="00070606">
              <w:rPr>
                <w:rFonts w:ascii="Times New Roman" w:hAnsi="Times New Roman" w:cs="Times New Roman"/>
                <w:i/>
                <w:sz w:val="24"/>
                <w:szCs w:val="24"/>
                <w:lang w:val="fi-FI"/>
              </w:rPr>
              <w:t>Kumpi teistä on vanhempi, sinä vai Anna?</w:t>
            </w:r>
            <w:r w:rsidRPr="00070606">
              <w:rPr>
                <w:rFonts w:ascii="Times New Roman" w:hAnsi="Times New Roman" w:cs="Times New Roman"/>
                <w:sz w:val="24"/>
                <w:szCs w:val="24"/>
                <w:lang w:val="fi-FI"/>
              </w:rPr>
              <w:t xml:space="preserve">; </w:t>
            </w:r>
          </w:p>
          <w:p w14:paraId="32F04E44"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неполные вопросительные предложения со словом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Miten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menee</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sinulla</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w:t>
            </w:r>
          </w:p>
          <w:p w14:paraId="47F7456B"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утвердительные и отрицательные предложения;</w:t>
            </w:r>
          </w:p>
          <w:p w14:paraId="742EF4FB"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восклицательные предложения: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ihana</w:t>
            </w:r>
            <w:r w:rsidRPr="00070606">
              <w:rPr>
                <w:rFonts w:ascii="Times New Roman" w:hAnsi="Times New Roman" w:cs="Times New Roman"/>
                <w:i/>
                <w:sz w:val="24"/>
                <w:szCs w:val="24"/>
              </w:rPr>
              <w:t xml:space="preserve"> </w:t>
            </w:r>
            <w:proofErr w:type="gramStart"/>
            <w:r w:rsidRPr="00070606">
              <w:rPr>
                <w:rFonts w:ascii="Times New Roman" w:hAnsi="Times New Roman" w:cs="Times New Roman"/>
                <w:i/>
                <w:sz w:val="24"/>
                <w:szCs w:val="24"/>
                <w:lang w:val="fi-FI"/>
              </w:rPr>
              <w:t>aamu</w:t>
            </w:r>
            <w:r w:rsidRPr="00070606">
              <w:rPr>
                <w:rFonts w:ascii="Times New Roman" w:hAnsi="Times New Roman" w:cs="Times New Roman"/>
                <w:i/>
                <w:sz w:val="24"/>
                <w:szCs w:val="24"/>
              </w:rPr>
              <w:t>!;</w:t>
            </w:r>
            <w:proofErr w:type="gramEnd"/>
          </w:p>
          <w:p w14:paraId="48793C97"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070606">
              <w:rPr>
                <w:rFonts w:ascii="Times New Roman" w:hAnsi="Times New Roman" w:cs="Times New Roman"/>
                <w:i/>
                <w:sz w:val="24"/>
                <w:szCs w:val="24"/>
                <w:lang w:val="fi-FI"/>
              </w:rPr>
              <w:t>Lapsi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nukkuu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ovat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puistossa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Mummo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sz w:val="24"/>
                <w:szCs w:val="24"/>
              </w:rPr>
              <w:lastRenderedPageBreak/>
              <w:t xml:space="preserve">транзитивное предложение: </w:t>
            </w:r>
            <w:r w:rsidRPr="00070606">
              <w:rPr>
                <w:rFonts w:ascii="Times New Roman" w:hAnsi="Times New Roman" w:cs="Times New Roman"/>
                <w:i/>
                <w:sz w:val="24"/>
                <w:szCs w:val="24"/>
                <w:lang w:val="fi-FI"/>
              </w:rPr>
              <w:t>Vaari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rakensi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saunan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rannalle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He piirtävät karttaa.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посессивную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paljon sukulaisia.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экзистенциальное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i/>
                <w:sz w:val="24"/>
                <w:szCs w:val="24"/>
                <w:lang w:val="fi-FI"/>
              </w:rPr>
              <w:t>: Koulussa on paljon tilaa.; Koulussa ei ole kielistudiota.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транслативом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iloiseksi.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Mikä sinusta tulee isona? – Minusta tulee lääkäri.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Minä ja Pekka olemme hyviä ystäviä.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семантикой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состояния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Minun on kylmä.; Minua väsyttää.; Minulla on kuumetta.; </w:t>
            </w:r>
            <w:r w:rsidRPr="00070606">
              <w:rPr>
                <w:rFonts w:ascii="Times New Roman" w:hAnsi="Times New Roman" w:cs="Times New Roman"/>
                <w:sz w:val="24"/>
                <w:szCs w:val="24"/>
              </w:rPr>
              <w:t>инклюзивную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Tämä maljakko on muovia.; Tuo hame on silkkiä.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кванторное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Oppilaita on kaksitoista.; Oppilaita ei ole kahtatoista.; Meitä on monta.;</w:t>
            </w:r>
          </w:p>
          <w:p w14:paraId="6E164CFC"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сложносочинённые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сложноподчинённые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подлежащего</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 ihanaa, että meillä on loma.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Tyttö, joka istuu penkillä, on Leenan sisko</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tunne, että pian tapahtuu jotain odottamatonta.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объекта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Oletko huomannut, että talvi on jo </w:t>
            </w:r>
            <w:proofErr w:type="gramStart"/>
            <w:r w:rsidRPr="00070606">
              <w:rPr>
                <w:rFonts w:ascii="Times New Roman" w:hAnsi="Times New Roman" w:cs="Times New Roman"/>
                <w:i/>
                <w:sz w:val="24"/>
                <w:szCs w:val="24"/>
                <w:lang w:val="fi-FI"/>
              </w:rPr>
              <w:t>tullut?</w:t>
            </w:r>
            <w:r w:rsidRPr="00070606">
              <w:rPr>
                <w:rFonts w:ascii="Times New Roman" w:hAnsi="Times New Roman" w:cs="Times New Roman"/>
                <w:sz w:val="24"/>
                <w:szCs w:val="24"/>
                <w:lang w:val="fi-FI"/>
              </w:rPr>
              <w:t>;</w:t>
            </w:r>
            <w:proofErr w:type="gramEnd"/>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обстоятельства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Kun kevät tulee, muuttolinnut palaavat.;</w:t>
            </w:r>
          </w:p>
          <w:p w14:paraId="68946178"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двусоставные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современном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языке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Luen sanomalehteä.; Tunnetko Leenan?; Olemme muuttaneet.; </w:t>
            </w:r>
            <w:r w:rsidRPr="00070606">
              <w:rPr>
                <w:rFonts w:ascii="Times New Roman" w:hAnsi="Times New Roman" w:cs="Times New Roman"/>
                <w:sz w:val="24"/>
                <w:szCs w:val="24"/>
              </w:rPr>
              <w:t>неопределённо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Huomenna valitaan uusi presidentti.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обобщённо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Mitä nuorena oppii, sen vanhana taitaa.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безличные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Täällä vetää.; Tuulee.; Sataa.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долженствования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Sinun on pakko mennä sinne.; Sinun ei tarvitse tehdä sitä.;</w:t>
            </w:r>
          </w:p>
          <w:p w14:paraId="1F6C3799"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предложения с прямым порядком слов, предложения с инверсией;</w:t>
            </w:r>
          </w:p>
          <w:p w14:paraId="159DBDDA"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Torilla myydään mansikoita.; Tuoretta mansikkaa.;</w:t>
            </w:r>
          </w:p>
          <w:p w14:paraId="5F8922CB"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070606">
              <w:rPr>
                <w:rFonts w:ascii="Times New Roman" w:hAnsi="Times New Roman" w:cs="Times New Roman"/>
                <w:i/>
                <w:sz w:val="24"/>
                <w:szCs w:val="24"/>
                <w:lang w:val="fi-FI"/>
              </w:rPr>
              <w:t>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puhumme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модальные глаголы в составе сказуемого: </w:t>
            </w:r>
            <w:r w:rsidRPr="00070606">
              <w:rPr>
                <w:rFonts w:ascii="Times New Roman" w:hAnsi="Times New Roman" w:cs="Times New Roman"/>
                <w:i/>
                <w:sz w:val="24"/>
                <w:szCs w:val="24"/>
                <w:lang w:val="fi-FI"/>
              </w:rPr>
              <w: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voinut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soittaa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eilen</w:t>
            </w:r>
            <w:r w:rsidRPr="00070606">
              <w:rPr>
                <w:rFonts w:ascii="Times New Roman" w:hAnsi="Times New Roman" w:cs="Times New Roman"/>
                <w:i/>
                <w:sz w:val="24"/>
                <w:szCs w:val="24"/>
              </w:rPr>
              <w:t>.;</w:t>
            </w:r>
          </w:p>
          <w:p w14:paraId="2B08B458"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tulee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luokkaan</w:t>
            </w:r>
            <w:r w:rsidRPr="00070606">
              <w:rPr>
                <w:rFonts w:ascii="Times New Roman" w:hAnsi="Times New Roman" w:cs="Times New Roman"/>
                <w:sz w:val="24"/>
                <w:szCs w:val="24"/>
              </w:rPr>
              <w:t xml:space="preserve">.; местоимение в функции подлежащего: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kaunista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номинатив грамматического субъекта: </w:t>
            </w:r>
            <w:r w:rsidRPr="00070606">
              <w:rPr>
                <w:rFonts w:ascii="Times New Roman" w:hAnsi="Times New Roman" w:cs="Times New Roman"/>
                <w:i/>
                <w:sz w:val="24"/>
                <w:szCs w:val="24"/>
                <w:lang w:val="fi-FI"/>
              </w:rPr>
              <w:t>Perhe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партитив грамматического субъекта: </w:t>
            </w:r>
            <w:r w:rsidRPr="00070606">
              <w:rPr>
                <w:rFonts w:ascii="Times New Roman" w:hAnsi="Times New Roman" w:cs="Times New Roman"/>
                <w:i/>
                <w:sz w:val="24"/>
                <w:szCs w:val="24"/>
                <w:lang w:val="fi-FI"/>
              </w:rPr>
              <w:t>Minulla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serkkua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Puusta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putosi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lehti</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Laukussa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paljon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Kupissa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kahvia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talossa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puhelinta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краткую форму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инфинитива в функции подлежащего, конструкцию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hauska</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infinitiivi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Talvella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hauskaa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laskea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kelkkam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придаточное предложение в функции субъекта: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ihme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ett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Liisa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pit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matkustamisesta</w:t>
            </w:r>
            <w:r w:rsidRPr="00070606">
              <w:rPr>
                <w:rFonts w:ascii="Times New Roman" w:hAnsi="Times New Roman" w:cs="Times New Roman"/>
                <w:i/>
                <w:sz w:val="24"/>
                <w:szCs w:val="24"/>
              </w:rPr>
              <w:t>.</w:t>
            </w:r>
          </w:p>
          <w:p w14:paraId="07FB4B58"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согласование подлежащего и сказуемого в лице и числе: </w:t>
            </w:r>
            <w:r w:rsidRPr="00070606">
              <w:rPr>
                <w:rFonts w:ascii="Times New Roman" w:hAnsi="Times New Roman" w:cs="Times New Roman"/>
                <w:i/>
                <w:sz w:val="24"/>
                <w:szCs w:val="24"/>
                <w:lang w:val="fi-FI"/>
              </w:rPr>
              <w:t>Tuuli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humisee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Kolme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kissaa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istuu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katolla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случаи отсутствия согласования подлежащего и сказуемого в лице и числе: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Sanomat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kirjoitti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yttelyst</w:t>
            </w:r>
            <w:r w:rsidRPr="00070606">
              <w:rPr>
                <w:rFonts w:ascii="Times New Roman" w:hAnsi="Times New Roman" w:cs="Times New Roman"/>
                <w:i/>
                <w:sz w:val="24"/>
                <w:szCs w:val="24"/>
              </w:rPr>
              <w:t>ä.;</w:t>
            </w:r>
          </w:p>
          <w:p w14:paraId="4E862B5C"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согласованное определение: </w:t>
            </w:r>
            <w:r w:rsidRPr="00070606">
              <w:rPr>
                <w:rFonts w:ascii="Times New Roman" w:hAnsi="Times New Roman" w:cs="Times New Roman"/>
                <w:i/>
                <w:sz w:val="24"/>
                <w:szCs w:val="24"/>
                <w:lang w:val="fi-FI"/>
              </w:rPr>
              <w:t>Ostin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неизменяемые прилагательные в функции определения: </w:t>
            </w:r>
            <w:r w:rsidRPr="00070606">
              <w:rPr>
                <w:rFonts w:ascii="Times New Roman" w:hAnsi="Times New Roman" w:cs="Times New Roman"/>
                <w:i/>
                <w:sz w:val="24"/>
                <w:szCs w:val="24"/>
                <w:lang w:val="fi-FI"/>
              </w:rPr>
              <w:t>viime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viikolla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laukkuni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генитивное определение: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naapurin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koira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аппозитивное определение: </w:t>
            </w:r>
            <w:r w:rsidRPr="00070606">
              <w:rPr>
                <w:rFonts w:ascii="Times New Roman" w:hAnsi="Times New Roman" w:cs="Times New Roman"/>
                <w:i/>
                <w:sz w:val="24"/>
                <w:szCs w:val="24"/>
                <w:lang w:val="fi-FI"/>
              </w:rPr>
              <w:t>Rehtori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Jokela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vieress</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Matti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syntynyt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Petroskoissa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tasavallan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kaupungissa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Tunnetko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Maria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Veljell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Arilla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flunssa</w:t>
            </w:r>
            <w:r w:rsidRPr="00070606">
              <w:rPr>
                <w:rFonts w:ascii="Times New Roman" w:hAnsi="Times New Roman" w:cs="Times New Roman"/>
                <w:i/>
                <w:sz w:val="24"/>
                <w:szCs w:val="24"/>
              </w:rPr>
              <w:t>.; о</w:t>
            </w:r>
            <w:r w:rsidRPr="00070606">
              <w:rPr>
                <w:rFonts w:ascii="Times New Roman" w:hAnsi="Times New Roman" w:cs="Times New Roman"/>
                <w:sz w:val="24"/>
                <w:szCs w:val="24"/>
              </w:rPr>
              <w:t xml:space="preserve">пределение в форме внутренне- или внешне-местного падежа: </w:t>
            </w:r>
            <w:r w:rsidRPr="00070606">
              <w:rPr>
                <w:rFonts w:ascii="Times New Roman" w:hAnsi="Times New Roman" w:cs="Times New Roman"/>
                <w:i/>
                <w:sz w:val="24"/>
                <w:szCs w:val="24"/>
                <w:lang w:val="fi-FI"/>
              </w:rPr>
              <w:t>Ikkunasta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aukeaa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kym</w:t>
            </w:r>
            <w:r w:rsidRPr="00070606">
              <w:rPr>
                <w:rFonts w:ascii="Times New Roman" w:hAnsi="Times New Roman" w:cs="Times New Roman"/>
                <w:i/>
                <w:sz w:val="24"/>
                <w:szCs w:val="24"/>
              </w:rPr>
              <w:t>ä Ää</w:t>
            </w:r>
            <w:r w:rsidRPr="00070606">
              <w:rPr>
                <w:rFonts w:ascii="Times New Roman" w:hAnsi="Times New Roman" w:cs="Times New Roman"/>
                <w:i/>
                <w:sz w:val="24"/>
                <w:szCs w:val="24"/>
                <w:lang w:val="fi-FI"/>
              </w:rPr>
              <w:t>nisj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rvelle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p>
          <w:p w14:paraId="0C3A51B3" w14:textId="77777777" w:rsidR="00056716" w:rsidRPr="00070606" w:rsidRDefault="00056716" w:rsidP="00056716">
            <w:pPr>
              <w:spacing w:after="0" w:line="240" w:lineRule="auto"/>
              <w:ind w:firstLine="709"/>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номинатива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Kirja on uusi.; Kätesi ovat lämpimät.; Kirja on sinun.; Onko ruoka valmista?; Maito on kylmää.; Varpuset ovat lintuja.; </w:t>
            </w:r>
            <w:r w:rsidRPr="00070606">
              <w:rPr>
                <w:rFonts w:ascii="Times New Roman" w:hAnsi="Times New Roman" w:cs="Times New Roman"/>
                <w:sz w:val="24"/>
                <w:szCs w:val="24"/>
              </w:rPr>
              <w:t>номинатив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конструкциях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типа</w:t>
            </w:r>
            <w:r w:rsidRPr="00070606">
              <w:rPr>
                <w:rFonts w:ascii="Times New Roman" w:hAnsi="Times New Roman" w:cs="Times New Roman"/>
                <w:sz w:val="24"/>
                <w:szCs w:val="24"/>
                <w:lang w:val="fi-FI"/>
              </w:rPr>
              <w:t xml:space="preserve"> ”on hyvä + I infinitiivi”, ”on hyvä + sivulause”: </w:t>
            </w:r>
            <w:r w:rsidRPr="00070606">
              <w:rPr>
                <w:rFonts w:ascii="Times New Roman" w:hAnsi="Times New Roman"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345CFB5F" w14:textId="77777777" w:rsidR="00056716" w:rsidRPr="00070606" w:rsidRDefault="00056716" w:rsidP="00056716">
            <w:pPr>
              <w:spacing w:after="0" w:line="240" w:lineRule="auto"/>
              <w:ind w:firstLine="709"/>
              <w:jc w:val="both"/>
              <w:rPr>
                <w:rFonts w:ascii="Times New Roman" w:hAnsi="Times New Roman" w:cs="Times New Roman"/>
                <w:i/>
                <w:sz w:val="24"/>
                <w:szCs w:val="24"/>
              </w:rPr>
            </w:pPr>
            <w:r w:rsidRPr="00070606">
              <w:rPr>
                <w:rFonts w:ascii="Times New Roman" w:hAnsi="Times New Roman" w:cs="Times New Roman"/>
                <w:sz w:val="24"/>
                <w:szCs w:val="24"/>
              </w:rPr>
              <w:lastRenderedPageBreak/>
              <w:t xml:space="preserve">- объект, падеж объекта; аккузатив без окончания (номинатив) в утвердительных предложениях с императивом: </w:t>
            </w:r>
            <w:r w:rsidRPr="00070606">
              <w:rPr>
                <w:rFonts w:ascii="Times New Roman" w:hAnsi="Times New Roman" w:cs="Times New Roman"/>
                <w:i/>
                <w:sz w:val="24"/>
                <w:szCs w:val="24"/>
                <w:lang w:val="fi-FI"/>
              </w:rPr>
              <w:t>Avaa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ikkuna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070606">
              <w:rPr>
                <w:rFonts w:ascii="Times New Roman" w:hAnsi="Times New Roman" w:cs="Times New Roman"/>
                <w:i/>
                <w:sz w:val="24"/>
                <w:szCs w:val="24"/>
                <w:lang w:val="fi-FI"/>
              </w:rPr>
              <w:t>Talo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maalataan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siniseksi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с окончанием (генитив): </w:t>
            </w:r>
            <w:r w:rsidRPr="00070606">
              <w:rPr>
                <w:rFonts w:ascii="Times New Roman" w:hAnsi="Times New Roman" w:cs="Times New Roman"/>
                <w:i/>
                <w:sz w:val="24"/>
                <w:szCs w:val="24"/>
                <w:lang w:val="fi-FI"/>
              </w:rPr>
              <w:t>Ostimme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аккузатив мн.ч. (номиантив): </w:t>
            </w:r>
            <w:r w:rsidRPr="00070606">
              <w:rPr>
                <w:rFonts w:ascii="Times New Roman" w:hAnsi="Times New Roman" w:cs="Times New Roman"/>
                <w:i/>
                <w:sz w:val="24"/>
                <w:szCs w:val="24"/>
                <w:lang w:val="fi-FI"/>
              </w:rPr>
              <w:t>Anna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avaimet</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объекта, выраженного вещественным существительным: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mmi</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партитив объекта в отрицательных предложениях: </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обстоятельство в падежной форме объекта: </w:t>
            </w:r>
            <w:r w:rsidRPr="00070606">
              <w:rPr>
                <w:rFonts w:ascii="Times New Roman" w:hAnsi="Times New Roman" w:cs="Times New Roman"/>
                <w:i/>
                <w:sz w:val="24"/>
                <w:szCs w:val="24"/>
                <w:lang w:val="fi-FI"/>
              </w:rPr>
              <w:t>Bussimatka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kest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tunnin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предельные и непредельные глаголы в современном финском языке: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yt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etsi</w:t>
            </w:r>
            <w:r w:rsidRPr="00070606">
              <w:rPr>
                <w:rFonts w:ascii="Times New Roman" w:hAnsi="Times New Roman" w:cs="Times New Roman"/>
                <w:i/>
                <w:sz w:val="24"/>
                <w:szCs w:val="24"/>
              </w:rPr>
              <w:t>ä</w:t>
            </w:r>
            <w:r w:rsidRPr="00070606">
              <w:rPr>
                <w:rFonts w:ascii="Times New Roman" w:hAnsi="Times New Roman" w:cs="Times New Roman"/>
                <w:sz w:val="24"/>
                <w:szCs w:val="24"/>
              </w:rPr>
              <w:t>.; аккузатив (номинатив) объекта в конструкциях типа ”</w:t>
            </w:r>
            <w:r w:rsidRPr="00070606">
              <w:rPr>
                <w:rFonts w:ascii="Times New Roman" w:hAnsi="Times New Roman" w:cs="Times New Roman"/>
                <w:sz w:val="24"/>
                <w:szCs w:val="24"/>
                <w:lang w:val="fi-FI"/>
              </w:rPr>
              <w:t>H</w:t>
            </w:r>
            <w:r w:rsidRPr="00070606">
              <w:rPr>
                <w:rFonts w:ascii="Times New Roman" w:hAnsi="Times New Roman" w:cs="Times New Roman"/>
                <w:sz w:val="24"/>
                <w:szCs w:val="24"/>
              </w:rPr>
              <w:t>ä</w:t>
            </w:r>
            <w:r w:rsidRPr="00070606">
              <w:rPr>
                <w:rFonts w:ascii="Times New Roman" w:hAnsi="Times New Roman" w:cs="Times New Roman"/>
                <w:sz w:val="24"/>
                <w:szCs w:val="24"/>
                <w:lang w:val="fi-FI"/>
              </w:rPr>
              <w:t>nell</w:t>
            </w:r>
            <w:r w:rsidRPr="00070606">
              <w:rPr>
                <w:rFonts w:ascii="Times New Roman" w:hAnsi="Times New Roman" w:cs="Times New Roman"/>
                <w:sz w:val="24"/>
                <w:szCs w:val="24"/>
              </w:rPr>
              <w:t xml:space="preserve">ä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tapana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objekti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nell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tapana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yksi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omena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ss</w:t>
            </w:r>
            <w:r w:rsidRPr="00070606">
              <w:rPr>
                <w:rFonts w:ascii="Times New Roman" w:hAnsi="Times New Roman" w:cs="Times New Roman"/>
                <w:i/>
                <w:sz w:val="24"/>
                <w:szCs w:val="24"/>
              </w:rPr>
              <w:t>ä.;</w:t>
            </w:r>
          </w:p>
          <w:p w14:paraId="6E243FF4"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обстоятельство в форме внешне- и внутренне-местного падежа: </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de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Joensuussa</w:t>
            </w:r>
            <w:r w:rsidRPr="00070606">
              <w:rPr>
                <w:rFonts w:ascii="Times New Roman" w:hAnsi="Times New Roman" w:cs="Times New Roman"/>
                <w:sz w:val="24"/>
                <w:szCs w:val="24"/>
              </w:rPr>
              <w:t xml:space="preserve">.; обстоятельство, выраженное наречием: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laulaa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kauniisti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обстоятельство, выраженное конструкциями с предлогами и послелогами: </w:t>
            </w:r>
            <w:r w:rsidRPr="00070606">
              <w:rPr>
                <w:rFonts w:ascii="Times New Roman" w:hAnsi="Times New Roman" w:cs="Times New Roman"/>
                <w:i/>
                <w:sz w:val="24"/>
                <w:szCs w:val="24"/>
                <w:lang w:val="fi-FI"/>
              </w:rPr>
              <w:t>Lapset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leikkiv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alla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обстоятельство в форме эссива и транслатива: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valmistunut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opettajaksi</w:t>
            </w:r>
            <w:r w:rsidRPr="00070606">
              <w:rPr>
                <w:rFonts w:ascii="Times New Roman" w:hAnsi="Times New Roman" w:cs="Times New Roman"/>
                <w:i/>
                <w:sz w:val="24"/>
                <w:szCs w:val="24"/>
              </w:rPr>
              <w:t>.;</w:t>
            </w:r>
          </w:p>
          <w:p w14:paraId="7FB668AD"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типы склонения имен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valkoinen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hissi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hirvi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hiiri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meri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joukkue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as</w:t>
            </w:r>
            <w:r w:rsidRPr="00070606">
              <w:rPr>
                <w:rFonts w:ascii="Times New Roman" w:hAnsi="Times New Roman" w:cs="Times New Roman"/>
                <w:i/>
                <w:sz w:val="24"/>
                <w:szCs w:val="24"/>
              </w:rPr>
              <w:t>, -ä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kallis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harjoitus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leivos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vihannes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lihas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kauneus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vyys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kuukausi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liesi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hopea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ar</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sisar</w:t>
            </w:r>
            <w:r w:rsidRPr="00070606">
              <w:rPr>
                <w:rFonts w:ascii="Times New Roman" w:hAnsi="Times New Roman" w:cs="Times New Roman"/>
                <w:sz w:val="24"/>
                <w:szCs w:val="24"/>
              </w:rPr>
              <w:t>; одноосновные и двухосновные имена; гласную и согласную основу;</w:t>
            </w:r>
          </w:p>
          <w:p w14:paraId="13DAAA90"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мн.ч., </w:t>
            </w:r>
            <w:r w:rsidRPr="00070606">
              <w:rPr>
                <w:rFonts w:ascii="Times New Roman" w:hAnsi="Times New Roman" w:cs="Times New Roman"/>
                <w:i/>
                <w:sz w:val="24"/>
                <w:szCs w:val="24"/>
                <w:lang w:val="fi-FI"/>
              </w:rPr>
              <w:t>Ket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 xml:space="preserve">Mitä? -a, -ä, -ta, -tä: </w:t>
            </w:r>
            <w:r w:rsidRPr="00070606">
              <w:rPr>
                <w:rFonts w:ascii="Times New Roman" w:hAnsi="Times New Roman" w:cs="Times New Roman"/>
                <w:i/>
                <w:sz w:val="24"/>
                <w:szCs w:val="24"/>
                <w:lang w:val="fi-FI"/>
              </w:rPr>
              <w:lastRenderedPageBreak/>
              <w:t>laukku - laukkuja, kala - kaloja, kirja - kirjoja, kuva - kuvia, sieni - sieniä, tomaatti - tomaatteja, vaate - vaatteita, oppilas - oppilaita, susi – susia, käsityö –</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käsitöitä; </w:t>
            </w:r>
            <w:r w:rsidRPr="00070606">
              <w:rPr>
                <w:rFonts w:ascii="Times New Roman" w:hAnsi="Times New Roman" w:cs="Times New Roman"/>
                <w:i/>
                <w:sz w:val="24"/>
                <w:szCs w:val="24"/>
              </w:rPr>
              <w:t>г</w:t>
            </w:r>
            <w:r w:rsidRPr="00070606">
              <w:rPr>
                <w:rFonts w:ascii="Times New Roman" w:hAnsi="Times New Roman" w:cs="Times New Roman"/>
                <w:sz w:val="24"/>
                <w:szCs w:val="24"/>
              </w:rPr>
              <w:t>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Kenen? Minkä? -en, -den: tyttö - tyttöjen, oppilas – oppilaiden; </w:t>
            </w:r>
            <w:r w:rsidRPr="00070606">
              <w:rPr>
                <w:rFonts w:ascii="Times New Roman" w:hAnsi="Times New Roman" w:cs="Times New Roman"/>
                <w:i/>
                <w:sz w:val="24"/>
                <w:szCs w:val="24"/>
              </w:rPr>
              <w:t>м</w:t>
            </w:r>
            <w:r w:rsidRPr="00070606">
              <w:rPr>
                <w:rFonts w:ascii="Times New Roman" w:hAnsi="Times New Roman" w:cs="Times New Roman"/>
                <w:sz w:val="24"/>
                <w:szCs w:val="24"/>
              </w:rPr>
              <w:t>н</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внутренне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внешне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падежей</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taloissa, huoneista, kaduilla;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эссива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iloisena kotiin.;</w:t>
            </w:r>
          </w:p>
          <w:p w14:paraId="46CE1793"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слабую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основе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070606">
              <w:rPr>
                <w:rFonts w:ascii="Times New Roman" w:hAnsi="Times New Roman" w:cs="Times New Roman"/>
                <w:i/>
                <w:sz w:val="24"/>
                <w:szCs w:val="24"/>
              </w:rPr>
              <w:t>с</w:t>
            </w:r>
            <w:r w:rsidRPr="00070606">
              <w:rPr>
                <w:rFonts w:ascii="Times New Roman" w:hAnsi="Times New Roman" w:cs="Times New Roman"/>
                <w:sz w:val="24"/>
                <w:szCs w:val="24"/>
              </w:rPr>
              <w:t>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притяжательными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суффиксами</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hänen poikansa ystävä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закрытом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слоге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долгим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гласным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asukas – asukkaan, tehdas – tehtaassa, eläke – eläkkeellä.;</w:t>
            </w:r>
          </w:p>
          <w:p w14:paraId="6B6B4442"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указательные местоимения: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tuo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nuo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ne</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вопросительные местоимения: </w:t>
            </w:r>
            <w:r w:rsidRPr="00070606">
              <w:rPr>
                <w:rFonts w:ascii="Times New Roman" w:hAnsi="Times New Roman" w:cs="Times New Roman"/>
                <w:i/>
                <w:sz w:val="24"/>
                <w:szCs w:val="24"/>
                <w:lang w:val="fi-FI"/>
              </w:rPr>
              <w:t>Kuka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Kumpi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относительные местоимения: </w:t>
            </w:r>
            <w:r w:rsidRPr="00070606">
              <w:rPr>
                <w:rFonts w:ascii="Times New Roman" w:hAnsi="Times New Roman" w:cs="Times New Roman"/>
                <w:i/>
                <w:sz w:val="24"/>
                <w:szCs w:val="24"/>
                <w:lang w:val="fi-FI"/>
              </w:rPr>
              <w:t>joka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неопределённые местоимения: </w:t>
            </w:r>
            <w:r w:rsidRPr="00070606">
              <w:rPr>
                <w:rFonts w:ascii="Times New Roman" w:hAnsi="Times New Roman" w:cs="Times New Roman"/>
                <w:i/>
                <w:sz w:val="24"/>
                <w:szCs w:val="24"/>
                <w:lang w:val="fi-FI"/>
              </w:rPr>
              <w:t>joku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jokin</w:t>
            </w:r>
            <w:r w:rsidRPr="00070606">
              <w:rPr>
                <w:rFonts w:ascii="Times New Roman" w:hAnsi="Times New Roman" w:cs="Times New Roman"/>
                <w:sz w:val="24"/>
                <w:szCs w:val="24"/>
              </w:rPr>
              <w:t>; склонение указательных, вопросительных, относительных, неопределённых местоимений;</w:t>
            </w:r>
          </w:p>
          <w:p w14:paraId="0D267A5C"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степени сравнения прилагательных и наречий: компаратив: </w:t>
            </w:r>
            <w:r w:rsidRPr="00070606">
              <w:rPr>
                <w:rFonts w:ascii="Times New Roman" w:hAnsi="Times New Roman" w:cs="Times New Roman"/>
                <w:i/>
                <w:sz w:val="24"/>
                <w:szCs w:val="24"/>
                <w:lang w:val="fi-FI"/>
              </w:rPr>
              <w:t>nopeampi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nopeammin</w:t>
            </w:r>
            <w:r w:rsidRPr="00070606">
              <w:rPr>
                <w:rFonts w:ascii="Times New Roman" w:hAnsi="Times New Roman" w:cs="Times New Roman"/>
                <w:sz w:val="24"/>
                <w:szCs w:val="24"/>
              </w:rPr>
              <w:t xml:space="preserve">; суперлатив: </w:t>
            </w:r>
            <w:r w:rsidRPr="00070606">
              <w:rPr>
                <w:rFonts w:ascii="Times New Roman" w:hAnsi="Times New Roman" w:cs="Times New Roman"/>
                <w:i/>
                <w:sz w:val="24"/>
                <w:szCs w:val="24"/>
                <w:lang w:val="fi-FI"/>
              </w:rPr>
              <w:t>nopein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nopeimmin</w:t>
            </w:r>
            <w:r w:rsidRPr="00070606">
              <w:rPr>
                <w:rFonts w:ascii="Times New Roman" w:hAnsi="Times New Roman" w:cs="Times New Roman"/>
                <w:sz w:val="24"/>
                <w:szCs w:val="24"/>
              </w:rPr>
              <w:t>; склонение прилагательных в форме компаратива и суперлатива (ед. и мн. ч.);</w:t>
            </w:r>
          </w:p>
          <w:p w14:paraId="1830E1EF"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все типы спряжения глаголов в современном финском языке.</w:t>
            </w:r>
          </w:p>
          <w:p w14:paraId="26583E61"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простого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претерита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225DDDB1"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olen katsonut, en ole katsonut, olet käynyt, </w:t>
            </w:r>
            <w:r w:rsidRPr="00070606">
              <w:rPr>
                <w:rFonts w:ascii="Times New Roman" w:hAnsi="Times New Roman" w:cs="Times New Roman"/>
                <w:i/>
                <w:sz w:val="24"/>
                <w:szCs w:val="24"/>
                <w:lang w:val="fi-FI"/>
              </w:rPr>
              <w:lastRenderedPageBreak/>
              <w:t>et ole käynyt, hän on opiskellut, hän ei ole opiskellut, olemme tavanneet, emme ole tavanneet, olette valinneet, ette ole valinneet, he ovat tehneet, he eivät ole tehneet, he ovat paenneet - he eivät ole paenneet;</w:t>
            </w:r>
          </w:p>
          <w:p w14:paraId="060E8999"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2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единственного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множественного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числа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070606">
              <w:rPr>
                <w:rFonts w:ascii="Times New Roman" w:hAnsi="Times New Roman" w:cs="Times New Roman"/>
                <w:sz w:val="24"/>
                <w:szCs w:val="24"/>
                <w:lang w:val="fi-FI"/>
              </w:rPr>
              <w:t xml:space="preserve"> </w:t>
            </w:r>
          </w:p>
          <w:p w14:paraId="76C17231"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презенса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кондиционала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he pakenisivat – he eivät pakenisi</w:t>
            </w:r>
            <w:r w:rsidRPr="00070606">
              <w:rPr>
                <w:rFonts w:ascii="Times New Roman" w:hAnsi="Times New Roman" w:cs="Times New Roman"/>
                <w:sz w:val="24"/>
                <w:szCs w:val="24"/>
                <w:lang w:val="fi-FI"/>
              </w:rPr>
              <w:t>;</w:t>
            </w:r>
          </w:p>
          <w:p w14:paraId="7646CA2B"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naurava, jäävällä, menevälle, vastaavissa, valitsevien, pakenevista;</w:t>
            </w:r>
          </w:p>
          <w:p w14:paraId="14C6C3F1"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прошедшего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nauranut, jäänyt, mennyt, vastannut, valinnut, paennut, kertoneelle, jääneistä, menneitä, vastanneiden, valinneeseen, paennutta;</w:t>
            </w:r>
          </w:p>
          <w:p w14:paraId="2857B2D1"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страдательного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naurettavan, syötävät, opiskeltavien, korjattavan, valittavat;</w:t>
            </w:r>
          </w:p>
          <w:p w14:paraId="4773D397"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формы страдательного причастия прошедшего времени от глаголов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V</w:t>
            </w:r>
            <w:r w:rsidRPr="00070606">
              <w:rPr>
                <w:rFonts w:ascii="Times New Roman" w:hAnsi="Times New Roman" w:cs="Times New Roman"/>
                <w:sz w:val="24"/>
                <w:szCs w:val="24"/>
              </w:rPr>
              <w:t xml:space="preserve"> типов спряжения: </w:t>
            </w:r>
            <w:r w:rsidRPr="00070606">
              <w:rPr>
                <w:rFonts w:ascii="Times New Roman" w:hAnsi="Times New Roman" w:cs="Times New Roman"/>
                <w:i/>
                <w:sz w:val="24"/>
                <w:szCs w:val="24"/>
                <w:lang w:val="fi-FI"/>
              </w:rPr>
              <w:t>kirjoitettu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juotua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ommellut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korjatuissa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valituille</w:t>
            </w:r>
            <w:r w:rsidRPr="00070606">
              <w:rPr>
                <w:rFonts w:ascii="Times New Roman" w:hAnsi="Times New Roman" w:cs="Times New Roman"/>
                <w:i/>
                <w:sz w:val="24"/>
                <w:szCs w:val="24"/>
              </w:rPr>
              <w:t>;</w:t>
            </w:r>
          </w:p>
          <w:p w14:paraId="418935A0"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утвердительные и отрицательные форм презенса неопределённого лица (финского «пассива») от глаголов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VI</w:t>
            </w:r>
            <w:r w:rsidRPr="00070606">
              <w:rPr>
                <w:rFonts w:ascii="Times New Roman" w:hAnsi="Times New Roman" w:cs="Times New Roman"/>
                <w:sz w:val="24"/>
                <w:szCs w:val="24"/>
              </w:rPr>
              <w:t xml:space="preserve">  типов спряжения: </w:t>
            </w:r>
            <w:r w:rsidRPr="00070606">
              <w:rPr>
                <w:rFonts w:ascii="Times New Roman" w:hAnsi="Times New Roman" w:cs="Times New Roman"/>
                <w:i/>
                <w:sz w:val="24"/>
                <w:szCs w:val="24"/>
                <w:lang w:val="fi-FI"/>
              </w:rPr>
              <w:t>puhutaan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puhuta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menn</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menn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pelataan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pelata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valita</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paetaan</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paeta</w:t>
            </w:r>
            <w:r w:rsidRPr="00070606">
              <w:rPr>
                <w:rFonts w:ascii="Times New Roman" w:hAnsi="Times New Roman" w:cs="Times New Roman"/>
                <w:i/>
                <w:sz w:val="24"/>
                <w:szCs w:val="24"/>
              </w:rPr>
              <w:t xml:space="preserve">; </w:t>
            </w:r>
          </w:p>
          <w:p w14:paraId="47DB18EF"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 формы иллатива </w:t>
            </w:r>
            <w:r w:rsidRPr="00070606">
              <w:rPr>
                <w:rFonts w:ascii="Times New Roman" w:hAnsi="Times New Roman" w:cs="Times New Roman"/>
                <w:sz w:val="24"/>
                <w:szCs w:val="24"/>
                <w:lang w:val="fi-FI"/>
              </w:rPr>
              <w:t>III</w:t>
            </w:r>
            <w:r w:rsidRPr="00070606">
              <w:rPr>
                <w:rFonts w:ascii="Times New Roman" w:hAnsi="Times New Roman" w:cs="Times New Roman"/>
                <w:sz w:val="24"/>
                <w:szCs w:val="24"/>
              </w:rPr>
              <w:t xml:space="preserve"> инфинитива: </w:t>
            </w:r>
            <w:r w:rsidRPr="00070606">
              <w:rPr>
                <w:rFonts w:ascii="Times New Roman" w:hAnsi="Times New Roman" w:cs="Times New Roman"/>
                <w:i/>
                <w:sz w:val="24"/>
                <w:szCs w:val="24"/>
                <w:lang w:val="fi-FI"/>
              </w:rPr>
              <w:t>Menemme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инессива </w:t>
            </w:r>
            <w:r w:rsidRPr="00070606">
              <w:rPr>
                <w:rFonts w:ascii="Times New Roman" w:hAnsi="Times New Roman" w:cs="Times New Roman"/>
                <w:sz w:val="24"/>
                <w:szCs w:val="24"/>
                <w:lang w:val="fi-FI"/>
              </w:rPr>
              <w:t>III</w:t>
            </w:r>
            <w:r w:rsidRPr="00070606">
              <w:rPr>
                <w:rFonts w:ascii="Times New Roman" w:hAnsi="Times New Roman" w:cs="Times New Roman"/>
                <w:sz w:val="24"/>
                <w:szCs w:val="24"/>
              </w:rPr>
              <w:t xml:space="preserve"> инфинитива: </w:t>
            </w:r>
            <w:r w:rsidRPr="00070606">
              <w:rPr>
                <w:rFonts w:ascii="Times New Roman" w:hAnsi="Times New Roman" w:cs="Times New Roman"/>
                <w:i/>
                <w:sz w:val="24"/>
                <w:szCs w:val="24"/>
                <w:lang w:val="fi-FI"/>
              </w:rPr>
              <w:t>Olemme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ss</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элатива </w:t>
            </w:r>
            <w:r w:rsidRPr="00070606">
              <w:rPr>
                <w:rFonts w:ascii="Times New Roman" w:hAnsi="Times New Roman" w:cs="Times New Roman"/>
                <w:sz w:val="24"/>
                <w:szCs w:val="24"/>
                <w:lang w:val="fi-FI"/>
              </w:rPr>
              <w:t>III</w:t>
            </w:r>
            <w:r w:rsidRPr="00070606">
              <w:rPr>
                <w:rFonts w:ascii="Times New Roman" w:hAnsi="Times New Roman" w:cs="Times New Roman"/>
                <w:sz w:val="24"/>
                <w:szCs w:val="24"/>
              </w:rPr>
              <w:t xml:space="preserve"> инфинитива: </w:t>
            </w:r>
            <w:r w:rsidRPr="00070606">
              <w:rPr>
                <w:rFonts w:ascii="Times New Roman" w:hAnsi="Times New Roman" w:cs="Times New Roman"/>
                <w:i/>
                <w:sz w:val="24"/>
                <w:szCs w:val="24"/>
                <w:lang w:val="fi-FI"/>
              </w:rPr>
              <w:t>Tulemme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st</w:t>
            </w:r>
            <w:r w:rsidRPr="00070606">
              <w:rPr>
                <w:rFonts w:ascii="Times New Roman" w:hAnsi="Times New Roman" w:cs="Times New Roman"/>
                <w:i/>
                <w:sz w:val="24"/>
                <w:szCs w:val="24"/>
              </w:rPr>
              <w:t>ä.</w:t>
            </w:r>
            <w:r w:rsidRPr="00070606">
              <w:rPr>
                <w:rFonts w:ascii="Times New Roman" w:hAnsi="Times New Roman" w:cs="Times New Roman"/>
                <w:sz w:val="24"/>
                <w:szCs w:val="24"/>
              </w:rPr>
              <w:t>;</w:t>
            </w:r>
          </w:p>
          <w:p w14:paraId="3B58728C"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управление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из</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списка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лексического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минимума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070606">
              <w:rPr>
                <w:rFonts w:ascii="Times New Roman" w:hAnsi="Times New Roman" w:cs="Times New Roman"/>
                <w:sz w:val="24"/>
                <w:szCs w:val="24"/>
                <w:lang w:val="fi-FI"/>
              </w:rPr>
              <w:t>;</w:t>
            </w:r>
          </w:p>
          <w:p w14:paraId="4B2F4A03"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случаи согласования прилагательных и существительных в числе и падеже: </w:t>
            </w:r>
            <w:r w:rsidRPr="00070606">
              <w:rPr>
                <w:rFonts w:ascii="Times New Roman" w:hAnsi="Times New Roman" w:cs="Times New Roman"/>
                <w:i/>
                <w:sz w:val="24"/>
                <w:szCs w:val="24"/>
                <w:lang w:val="fi-FI"/>
              </w:rPr>
              <w:t>kauniit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sz w:val="24"/>
                <w:szCs w:val="24"/>
              </w:rPr>
              <w:t>;</w:t>
            </w:r>
          </w:p>
          <w:p w14:paraId="7037372B"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количественные числительные (от 100 до 1000000);</w:t>
            </w:r>
          </w:p>
          <w:p w14:paraId="114C63E9"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порядковые числительные: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nnell</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nten</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tt</w:t>
            </w:r>
            <w:r w:rsidRPr="00070606">
              <w:rPr>
                <w:rFonts w:ascii="Times New Roman" w:hAnsi="Times New Roman" w:cs="Times New Roman"/>
                <w:i/>
                <w:sz w:val="24"/>
                <w:szCs w:val="24"/>
              </w:rPr>
              <w:t>ä;</w:t>
            </w:r>
          </w:p>
          <w:p w14:paraId="3AA19BB7" w14:textId="77777777" w:rsidR="00056716" w:rsidRPr="00070606" w:rsidRDefault="00056716" w:rsidP="00056716">
            <w:pPr>
              <w:spacing w:after="0" w:line="240" w:lineRule="auto"/>
              <w:ind w:firstLine="708"/>
              <w:jc w:val="both"/>
              <w:rPr>
                <w:rFonts w:ascii="Times New Roman" w:hAnsi="Times New Roman" w:cs="Times New Roman"/>
                <w:bCs/>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послелоги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aikana, </w:t>
            </w:r>
            <w:r w:rsidRPr="00070606">
              <w:rPr>
                <w:rFonts w:ascii="Times New Roman" w:hAnsi="Times New Roman" w:cs="Times New Roman"/>
                <w:bCs/>
                <w:i/>
                <w:sz w:val="24"/>
                <w:szCs w:val="24"/>
                <w:lang w:val="fi-FI"/>
              </w:rPr>
              <w:t>ali, alitse, alle, alta, alle,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 xml:space="preserve">asti, </w:t>
            </w:r>
            <w:r w:rsidRPr="00070606">
              <w:rPr>
                <w:rFonts w:ascii="Times New Roman" w:hAnsi="Times New Roman" w:cs="Times New Roman"/>
                <w:i/>
                <w:sz w:val="24"/>
                <w:szCs w:val="24"/>
                <w:lang w:val="fi-FI"/>
              </w:rPr>
              <w:t>ennen</w:t>
            </w:r>
            <w:r w:rsidRPr="00070606">
              <w:rPr>
                <w:rFonts w:ascii="Times New Roman" w:hAnsi="Times New Roman" w:cs="Times New Roman"/>
                <w:sz w:val="24"/>
                <w:szCs w:val="24"/>
                <w:lang w:val="fi-FI"/>
              </w:rPr>
              <w:t xml:space="preserve">, </w:t>
            </w:r>
            <w:r w:rsidRPr="00070606">
              <w:rPr>
                <w:rFonts w:ascii="Times New Roman" w:hAnsi="Times New Roman" w:cs="Times New Roman"/>
                <w:bCs/>
                <w:i/>
                <w:sz w:val="24"/>
                <w:szCs w:val="24"/>
                <w:lang w:val="fi-FI"/>
              </w:rPr>
              <w:t xml:space="preserve">eteen, edestä, edelle, edellä, edeltä, </w:t>
            </w:r>
            <w:r w:rsidRPr="00070606">
              <w:rPr>
                <w:rFonts w:ascii="Times New Roman" w:hAnsi="Times New Roman" w:cs="Times New Roman"/>
                <w:i/>
                <w:sz w:val="24"/>
                <w:szCs w:val="24"/>
                <w:lang w:val="fi-FI"/>
              </w:rPr>
              <w:t>ilman</w:t>
            </w:r>
            <w:r w:rsidRPr="00070606">
              <w:rPr>
                <w:rFonts w:ascii="Times New Roman" w:hAnsi="Times New Roman" w:cs="Times New Roman"/>
                <w:bCs/>
                <w:i/>
                <w:sz w:val="24"/>
                <w:szCs w:val="24"/>
                <w:lang w:val="fi-FI"/>
              </w:rPr>
              <w:t>, jälkeen, jäljessä, jäljestä,</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jälkeen, </w:t>
            </w:r>
            <w:r w:rsidRPr="00070606">
              <w:rPr>
                <w:rFonts w:ascii="Times New Roman" w:hAnsi="Times New Roman" w:cs="Times New Roman"/>
                <w:bCs/>
                <w:i/>
                <w:sz w:val="24"/>
                <w:szCs w:val="24"/>
                <w:lang w:val="fi-FI"/>
              </w:rPr>
              <w:t>kautta, keskellä, keskelle, keskeltä, kohdalle, kohdalla, kohdalta, kohti,</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kuluttua, </w:t>
            </w:r>
            <w:r w:rsidRPr="00070606">
              <w:rPr>
                <w:rFonts w:ascii="Times New Roman" w:hAnsi="Times New Roman" w:cs="Times New Roman"/>
                <w:bCs/>
                <w:i/>
                <w:sz w:val="24"/>
                <w:szCs w:val="24"/>
                <w:lang w:val="fi-FI"/>
              </w:rPr>
              <w:t>laitaan, laidassa, laidasta, laidalle, laidalla, laidalta, luo, luokse, luota, läpi, lävitse,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mukaan, mukana, taakse, takana, takaa,</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ohi, ohitse,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perään, perässä, perästä,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pitkin,</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takia, varrelle, varrella, varrelta, varteen, varressa, varresta, varten, vasten, vastapäätä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viereen, vierestä, vierelle, vierellä, viereltä,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64DF8C8D"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lastRenderedPageBreak/>
              <w:t xml:space="preserve">- </w:t>
            </w:r>
            <w:r w:rsidRPr="00070606">
              <w:rPr>
                <w:rFonts w:ascii="Times New Roman" w:hAnsi="Times New Roman" w:cs="Times New Roman"/>
                <w:sz w:val="24"/>
                <w:szCs w:val="24"/>
              </w:rPr>
              <w:t>союзы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mutta, vaan, kuin, sekä, sekä-että, -kä, eli, joko-tai, että, jotta, koska, kun, jos, vaikka, kunnes.</w:t>
            </w:r>
          </w:p>
          <w:p w14:paraId="6F1FEB97"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5) </w:t>
            </w:r>
            <w:r w:rsidRPr="00070606">
              <w:rPr>
                <w:rFonts w:ascii="Times New Roman" w:hAnsi="Times New Roman" w:cs="Times New Roman"/>
                <w:b/>
                <w:sz w:val="24"/>
                <w:szCs w:val="24"/>
              </w:rPr>
              <w:t xml:space="preserve">владеть социокультурными знаниями и умениями: </w:t>
            </w:r>
          </w:p>
          <w:p w14:paraId="369DEF0D"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63E88E7A"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кратко представлять на </w:t>
            </w:r>
            <w:r>
              <w:rPr>
                <w:rFonts w:ascii="Times New Roman" w:hAnsi="Times New Roman" w:cs="Times New Roman"/>
                <w:sz w:val="24"/>
                <w:szCs w:val="24"/>
              </w:rPr>
              <w:t>фин</w:t>
            </w:r>
            <w:r w:rsidRPr="00070606">
              <w:rPr>
                <w:rFonts w:ascii="Times New Roman" w:hAnsi="Times New Roman" w:cs="Times New Roman"/>
                <w:sz w:val="24"/>
                <w:szCs w:val="24"/>
              </w:rPr>
              <w:t>ском языке родную страну/малую родину (культурные явления и события; достопримечательности, выдающиеся люди);</w:t>
            </w:r>
          </w:p>
          <w:p w14:paraId="6BAEC678"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оказывать помощь гостям, не владеющим </w:t>
            </w:r>
            <w:r>
              <w:rPr>
                <w:rFonts w:ascii="Times New Roman" w:hAnsi="Times New Roman" w:cs="Times New Roman"/>
                <w:sz w:val="24"/>
                <w:szCs w:val="24"/>
              </w:rPr>
              <w:t>фин</w:t>
            </w:r>
            <w:r w:rsidRPr="00070606">
              <w:rPr>
                <w:rFonts w:ascii="Times New Roman" w:hAnsi="Times New Roman" w:cs="Times New Roman"/>
                <w:sz w:val="24"/>
                <w:szCs w:val="24"/>
              </w:rPr>
              <w:t xml:space="preserve">ским языком, в ситуациях повседневного общения с носителями </w:t>
            </w:r>
            <w:r>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(объяснить местонахождение объекта, сообщить возможный маршрут и т. д.); </w:t>
            </w:r>
          </w:p>
          <w:p w14:paraId="2B00D5DE"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6) </w:t>
            </w:r>
            <w:r w:rsidRPr="00070606">
              <w:rPr>
                <w:rFonts w:ascii="Times New Roman" w:hAnsi="Times New Roman" w:cs="Times New Roman"/>
                <w:b/>
                <w:sz w:val="24"/>
                <w:szCs w:val="24"/>
              </w:rPr>
              <w:t xml:space="preserve">владеть компенсаторными умениями: </w:t>
            </w:r>
          </w:p>
          <w:p w14:paraId="5A196B41"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использовать при чтении и аудировании языковую, в том числе контекстуальную, догадку; </w:t>
            </w:r>
          </w:p>
          <w:p w14:paraId="1C349301"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при непосредственном общении - переспрашивать, просить повторить, уточняя значение незнакомых слов; </w:t>
            </w:r>
          </w:p>
          <w:p w14:paraId="27F8408B" w14:textId="77777777" w:rsidR="00056716" w:rsidRPr="00070606" w:rsidRDefault="00056716" w:rsidP="0005671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9D0CA4B"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7) </w:t>
            </w:r>
            <w:r w:rsidRPr="00070606">
              <w:rPr>
                <w:rFonts w:ascii="Times New Roman" w:hAnsi="Times New Roman" w:cs="Times New Roman"/>
                <w:b/>
                <w:sz w:val="24"/>
                <w:szCs w:val="24"/>
              </w:rPr>
              <w:t>понимать речевые различия</w:t>
            </w:r>
            <w:r w:rsidRPr="00070606">
              <w:rPr>
                <w:rFonts w:ascii="Times New Roman" w:hAnsi="Times New Roman" w:cs="Times New Roman"/>
                <w:sz w:val="24"/>
                <w:szCs w:val="24"/>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59ED891E"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8) </w:t>
            </w:r>
            <w:r w:rsidRPr="00070606">
              <w:rPr>
                <w:rFonts w:ascii="Times New Roman" w:hAnsi="Times New Roman" w:cs="Times New Roman"/>
                <w:b/>
                <w:sz w:val="24"/>
                <w:szCs w:val="24"/>
              </w:rPr>
              <w:t>уметь рассматривать несколько вариантов решения коммуникативной задачи</w:t>
            </w:r>
            <w:r w:rsidRPr="00070606">
              <w:rPr>
                <w:rFonts w:ascii="Times New Roman" w:hAnsi="Times New Roman" w:cs="Times New Roman"/>
                <w:sz w:val="24"/>
                <w:szCs w:val="24"/>
              </w:rPr>
              <w:t xml:space="preserve"> в продуктивных видах речевой деятельности (говорении и письменной речи); </w:t>
            </w:r>
          </w:p>
          <w:p w14:paraId="08B23711"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9) </w:t>
            </w:r>
            <w:r w:rsidRPr="00070606">
              <w:rPr>
                <w:rFonts w:ascii="Times New Roman" w:hAnsi="Times New Roman" w:cs="Times New Roman"/>
                <w:b/>
                <w:sz w:val="24"/>
                <w:szCs w:val="24"/>
              </w:rPr>
              <w:t>участвовать в несложных учебных проектах</w:t>
            </w:r>
            <w:r w:rsidRPr="00070606">
              <w:rPr>
                <w:rFonts w:ascii="Times New Roman" w:hAnsi="Times New Roman" w:cs="Times New Roman"/>
                <w:sz w:val="24"/>
                <w:szCs w:val="24"/>
              </w:rPr>
              <w:t xml:space="preserve"> с использованием материалов на </w:t>
            </w:r>
            <w:r>
              <w:rPr>
                <w:rFonts w:ascii="Times New Roman" w:hAnsi="Times New Roman" w:cs="Times New Roman"/>
                <w:sz w:val="24"/>
                <w:szCs w:val="24"/>
              </w:rPr>
              <w:t>фин</w:t>
            </w:r>
            <w:r w:rsidRPr="00070606">
              <w:rPr>
                <w:rFonts w:ascii="Times New Roman" w:hAnsi="Times New Roman" w:cs="Times New Roman"/>
                <w:sz w:val="24"/>
                <w:szCs w:val="24"/>
              </w:rPr>
              <w:t>ском языке с применением ИКТ, соблюдая правила информационной безопасности при работе в сети Интернет;</w:t>
            </w:r>
          </w:p>
          <w:p w14:paraId="37F7419F"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10) </w:t>
            </w:r>
            <w:r w:rsidRPr="00070606">
              <w:rPr>
                <w:rFonts w:ascii="Times New Roman" w:hAnsi="Times New Roman" w:cs="Times New Roman"/>
                <w:b/>
                <w:sz w:val="24"/>
                <w:szCs w:val="24"/>
              </w:rPr>
              <w:t>использовать двуязычные словари и справочники</w:t>
            </w:r>
            <w:r w:rsidRPr="00070606">
              <w:rPr>
                <w:rFonts w:ascii="Times New Roman" w:hAnsi="Times New Roman" w:cs="Times New Roman"/>
                <w:sz w:val="24"/>
                <w:szCs w:val="24"/>
              </w:rPr>
              <w:t xml:space="preserve">, в том числе информационно-справочные системы в электронной форме; </w:t>
            </w:r>
          </w:p>
          <w:p w14:paraId="239D3E51"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11) </w:t>
            </w:r>
            <w:r w:rsidRPr="00070606">
              <w:rPr>
                <w:rFonts w:ascii="Times New Roman" w:hAnsi="Times New Roman" w:cs="Times New Roman"/>
                <w:b/>
                <w:sz w:val="24"/>
                <w:szCs w:val="24"/>
              </w:rPr>
              <w:t>достигать взаимопонимания</w:t>
            </w:r>
            <w:r w:rsidRPr="00070606">
              <w:rPr>
                <w:rFonts w:ascii="Times New Roman" w:hAnsi="Times New Roman" w:cs="Times New Roman"/>
                <w:sz w:val="24"/>
                <w:szCs w:val="24"/>
              </w:rPr>
              <w:t xml:space="preserve"> в процессе устного и письменного общения с носителями </w:t>
            </w:r>
            <w:r>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w:t>
            </w:r>
          </w:p>
          <w:p w14:paraId="01669983" w14:textId="626C5CD3" w:rsidR="00056716" w:rsidRPr="003C7F85"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12) </w:t>
            </w:r>
            <w:r w:rsidRPr="00070606">
              <w:rPr>
                <w:rFonts w:ascii="Times New Roman" w:hAnsi="Times New Roman" w:cs="Times New Roman"/>
                <w:b/>
                <w:sz w:val="24"/>
                <w:szCs w:val="24"/>
              </w:rPr>
              <w:t>сравнивать</w:t>
            </w:r>
            <w:r w:rsidRPr="00070606">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424664" w:rsidRPr="00AF31DD" w14:paraId="68E798DC" w14:textId="77777777" w:rsidTr="00070606">
        <w:trPr>
          <w:trHeight w:val="1412"/>
        </w:trPr>
        <w:tc>
          <w:tcPr>
            <w:tcW w:w="2836" w:type="dxa"/>
          </w:tcPr>
          <w:p w14:paraId="30C8747E" w14:textId="1BE64CD8" w:rsid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Досуг и увлечения/хобби современного подростка</w:t>
            </w:r>
            <w:r>
              <w:rPr>
                <w:rFonts w:ascii="Times New Roman" w:eastAsia="Times New Roman" w:hAnsi="Times New Roman" w:cs="Times New Roman"/>
                <w:b/>
                <w:sz w:val="24"/>
                <w:szCs w:val="24"/>
                <w:lang w:bidi="ru-RU"/>
              </w:rPr>
              <w:t>.</w:t>
            </w:r>
          </w:p>
          <w:p w14:paraId="209BD936" w14:textId="4EABD2F2"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15E8AABC" w14:textId="4F15C9D2"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Формя досуга и увлечения/хобби современного подростка: чтение, кино, театр, музей, спорт, музыка.</w:t>
            </w:r>
          </w:p>
        </w:tc>
        <w:tc>
          <w:tcPr>
            <w:tcW w:w="992" w:type="dxa"/>
          </w:tcPr>
          <w:p w14:paraId="19EAB807" w14:textId="5A0B37D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CA2B431"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17531A9A" w14:textId="77777777" w:rsidTr="00070606">
        <w:trPr>
          <w:trHeight w:val="1412"/>
        </w:trPr>
        <w:tc>
          <w:tcPr>
            <w:tcW w:w="2836" w:type="dxa"/>
          </w:tcPr>
          <w:p w14:paraId="1D9AD923" w14:textId="7EE3BED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Здоровый образ жизни</w:t>
            </w:r>
            <w:r>
              <w:rPr>
                <w:rFonts w:ascii="Times New Roman" w:eastAsia="Times New Roman" w:hAnsi="Times New Roman" w:cs="Times New Roman"/>
                <w:b/>
                <w:sz w:val="24"/>
                <w:szCs w:val="24"/>
                <w:lang w:bidi="ru-RU"/>
              </w:rPr>
              <w:t>.</w:t>
            </w:r>
          </w:p>
        </w:tc>
        <w:tc>
          <w:tcPr>
            <w:tcW w:w="3827" w:type="dxa"/>
          </w:tcPr>
          <w:p w14:paraId="45FA8717"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 Посещение врача.</w:t>
            </w:r>
          </w:p>
          <w:p w14:paraId="5888C850"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799289" w14:textId="7B6A2CF0"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CF753B4"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2030666C" w14:textId="77777777" w:rsidTr="00070606">
        <w:trPr>
          <w:trHeight w:val="1412"/>
        </w:trPr>
        <w:tc>
          <w:tcPr>
            <w:tcW w:w="2836" w:type="dxa"/>
          </w:tcPr>
          <w:p w14:paraId="0C52E7F1" w14:textId="73F422C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0BCE3DA8"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3237C48F"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Покупки: одежда, обувь и продукты питания. Карманные деньги.</w:t>
            </w:r>
          </w:p>
          <w:p w14:paraId="02201101"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33904F8" w14:textId="334ADA5D"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D805B03"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50F41186" w14:textId="77777777" w:rsidTr="00070606">
        <w:trPr>
          <w:trHeight w:val="1412"/>
        </w:trPr>
        <w:tc>
          <w:tcPr>
            <w:tcW w:w="2836" w:type="dxa"/>
          </w:tcPr>
          <w:p w14:paraId="38A7DA9E" w14:textId="4106220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p w14:paraId="67A47050"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39C98AC5" w14:textId="77777777" w:rsid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Школа, школьная жизнь, школьная форма, изучаемые предметы и отношение к ним. Посещение школьной библиотеки/ресурсного центра. Переписка со сверстниками.</w:t>
            </w:r>
          </w:p>
          <w:p w14:paraId="2A75AE8A" w14:textId="77CACA8D" w:rsidR="00D0709B" w:rsidRPr="00424664" w:rsidRDefault="00D0709B"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FB5B92C" w14:textId="59A80045"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798DD36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6A73F877" w14:textId="77777777" w:rsidTr="00070606">
        <w:trPr>
          <w:trHeight w:val="1412"/>
        </w:trPr>
        <w:tc>
          <w:tcPr>
            <w:tcW w:w="2836" w:type="dxa"/>
          </w:tcPr>
          <w:p w14:paraId="4B1D7205" w14:textId="4279A1DD" w:rsidR="00424664" w:rsidRPr="00424664" w:rsidRDefault="00D0709B" w:rsidP="00424664">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Отдых, каникулы, путешествия.</w:t>
            </w:r>
          </w:p>
          <w:p w14:paraId="078D13E5"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615E9F9C"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Виды отдыха в различное время года. Путешествия по России и зарубежным странам.</w:t>
            </w:r>
          </w:p>
          <w:p w14:paraId="4A40E9A5" w14:textId="77777777" w:rsidR="00424664" w:rsidRPr="00D0709B"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7503449" w14:textId="1D1F32C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AF2AA1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615F13A9" w14:textId="77777777" w:rsidTr="00070606">
        <w:trPr>
          <w:trHeight w:val="1412"/>
        </w:trPr>
        <w:tc>
          <w:tcPr>
            <w:tcW w:w="2836" w:type="dxa"/>
          </w:tcPr>
          <w:p w14:paraId="358108B0" w14:textId="601FA6AE"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Природа</w:t>
            </w:r>
            <w:r w:rsidR="00D0709B">
              <w:rPr>
                <w:rFonts w:ascii="Times New Roman" w:eastAsia="Times New Roman" w:hAnsi="Times New Roman" w:cs="Times New Roman"/>
                <w:b/>
                <w:sz w:val="24"/>
                <w:szCs w:val="24"/>
                <w:lang w:bidi="ru-RU"/>
              </w:rPr>
              <w:t>, проблемы экологии.</w:t>
            </w:r>
          </w:p>
          <w:p w14:paraId="0D122DCA"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6AA64D26"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Природа: флора и фауна. Проблемы экологии. Климат, погода. Стихийные бедствия.</w:t>
            </w:r>
          </w:p>
          <w:p w14:paraId="0D734B7E" w14:textId="77777777" w:rsidR="00424664" w:rsidRPr="00D0709B"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B23E197" w14:textId="50EBE2B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A9215E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74465EBB" w14:textId="77777777" w:rsidTr="00070606">
        <w:trPr>
          <w:trHeight w:val="1412"/>
        </w:trPr>
        <w:tc>
          <w:tcPr>
            <w:tcW w:w="2836" w:type="dxa"/>
          </w:tcPr>
          <w:p w14:paraId="48745DFD" w14:textId="223542AD" w:rsidR="00424664" w:rsidRPr="00424664" w:rsidRDefault="00D0709B" w:rsidP="00424664">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Жизнь в городе и сельской местности.</w:t>
            </w:r>
          </w:p>
          <w:p w14:paraId="13B876EA"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52338FCC"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Условия проживания   в   городской/сельской   местности.</w:t>
            </w:r>
          </w:p>
          <w:p w14:paraId="1F206026"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Транспорт.</w:t>
            </w:r>
          </w:p>
          <w:p w14:paraId="26B6AAE1"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8C6323C" w14:textId="0465924D"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7681FFFC"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1C59E071" w14:textId="77777777" w:rsidTr="00070606">
        <w:trPr>
          <w:trHeight w:val="1412"/>
        </w:trPr>
        <w:tc>
          <w:tcPr>
            <w:tcW w:w="2836" w:type="dxa"/>
          </w:tcPr>
          <w:p w14:paraId="5EDD52E1" w14:textId="0550E701" w:rsidR="00424664" w:rsidRPr="00424664" w:rsidRDefault="00424664" w:rsidP="00D0709B">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Средства массовой информации</w:t>
            </w:r>
            <w:r w:rsidR="00D0709B">
              <w:rPr>
                <w:rFonts w:ascii="Times New Roman" w:eastAsia="Times New Roman" w:hAnsi="Times New Roman" w:cs="Times New Roman"/>
                <w:b/>
                <w:sz w:val="24"/>
                <w:szCs w:val="24"/>
                <w:lang w:bidi="ru-RU"/>
              </w:rPr>
              <w:t>.</w:t>
            </w:r>
          </w:p>
        </w:tc>
        <w:tc>
          <w:tcPr>
            <w:tcW w:w="3827" w:type="dxa"/>
          </w:tcPr>
          <w:p w14:paraId="20C8042E" w14:textId="0582964A"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Средства массовой информации</w:t>
            </w:r>
            <w:r>
              <w:rPr>
                <w:rFonts w:ascii="Times New Roman" w:eastAsia="Times New Roman" w:hAnsi="Times New Roman" w:cs="Times New Roman"/>
                <w:sz w:val="24"/>
                <w:szCs w:val="24"/>
                <w:lang w:bidi="ru-RU"/>
              </w:rPr>
              <w:t xml:space="preserve">: </w:t>
            </w:r>
            <w:r w:rsidRPr="00D0709B">
              <w:rPr>
                <w:rFonts w:ascii="Times New Roman" w:eastAsia="Times New Roman" w:hAnsi="Times New Roman" w:cs="Times New Roman"/>
                <w:sz w:val="24"/>
                <w:szCs w:val="24"/>
                <w:lang w:bidi="ru-RU"/>
              </w:rPr>
              <w:t>телевидение, радио, пресса, Интернет.</w:t>
            </w:r>
          </w:p>
          <w:p w14:paraId="6BC159C7"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39E118A" w14:textId="47AA4533"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213CADB" w14:textId="77777777" w:rsidR="00424664" w:rsidRPr="00070606" w:rsidRDefault="00424664" w:rsidP="00070606">
            <w:pPr>
              <w:spacing w:after="0" w:line="240" w:lineRule="auto"/>
              <w:jc w:val="both"/>
              <w:rPr>
                <w:rFonts w:ascii="Times New Roman" w:hAnsi="Times New Roman" w:cs="Times New Roman"/>
                <w:sz w:val="24"/>
                <w:szCs w:val="24"/>
              </w:rPr>
            </w:pPr>
          </w:p>
        </w:tc>
      </w:tr>
      <w:bookmarkEnd w:id="27"/>
      <w:tr w:rsidR="00DA3440" w:rsidRPr="00AF31DD" w14:paraId="778C1765" w14:textId="77777777" w:rsidTr="00D32C31">
        <w:tc>
          <w:tcPr>
            <w:tcW w:w="2836" w:type="dxa"/>
          </w:tcPr>
          <w:p w14:paraId="57892F01" w14:textId="42B8A2BD" w:rsidR="00DA3440" w:rsidRPr="00AF31DD" w:rsidRDefault="00424664" w:rsidP="00D0709B">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231A4AE9" w14:textId="7B7E82A1"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 xml:space="preserve">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w:t>
            </w:r>
            <w:r w:rsidRPr="00D0709B">
              <w:rPr>
                <w:rFonts w:ascii="Times New Roman" w:eastAsia="Times New Roman" w:hAnsi="Times New Roman" w:cs="Times New Roman"/>
                <w:sz w:val="24"/>
                <w:szCs w:val="24"/>
                <w:lang w:bidi="ru-RU"/>
              </w:rPr>
              <w:lastRenderedPageBreak/>
              <w:t>традиции, обычаи).</w:t>
            </w:r>
          </w:p>
          <w:p w14:paraId="44DD2F27" w14:textId="20F53313"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466B352" w14:textId="6A2D9C54"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22FA4DEC" w14:textId="77777777" w:rsidR="00DA3440" w:rsidRPr="00AF31DD" w:rsidRDefault="00DA3440" w:rsidP="00F56B57">
            <w:pPr>
              <w:spacing w:after="0" w:line="240" w:lineRule="auto"/>
              <w:jc w:val="both"/>
              <w:rPr>
                <w:rFonts w:ascii="Times New Roman" w:hAnsi="Times New Roman" w:cs="Times New Roman"/>
                <w:sz w:val="24"/>
                <w:szCs w:val="24"/>
              </w:rPr>
            </w:pPr>
          </w:p>
        </w:tc>
      </w:tr>
      <w:tr w:rsidR="00DA3440" w:rsidRPr="00AF31DD" w14:paraId="27940BD7" w14:textId="77777777" w:rsidTr="00D32C31">
        <w:tc>
          <w:tcPr>
            <w:tcW w:w="2836" w:type="dxa"/>
          </w:tcPr>
          <w:p w14:paraId="1DD05E59" w14:textId="6D883BAE"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bookmarkStart w:id="28" w:name="_Hlk123036706"/>
            <w:r w:rsidRPr="00424664">
              <w:rPr>
                <w:rFonts w:ascii="Times New Roman" w:eastAsia="Times New Roman" w:hAnsi="Times New Roman" w:cs="Times New Roman"/>
                <w:b/>
                <w:sz w:val="24"/>
                <w:szCs w:val="24"/>
                <w:lang w:bidi="ru-RU"/>
              </w:rPr>
              <w:t>Выдающиеся люди родной страны и родного региона</w:t>
            </w:r>
            <w:r w:rsidR="00D0709B">
              <w:rPr>
                <w:rFonts w:ascii="Times New Roman" w:eastAsia="Times New Roman" w:hAnsi="Times New Roman" w:cs="Times New Roman"/>
                <w:b/>
                <w:sz w:val="24"/>
                <w:szCs w:val="24"/>
                <w:lang w:bidi="ru-RU"/>
              </w:rPr>
              <w:t>.</w:t>
            </w:r>
          </w:p>
          <w:p w14:paraId="64891F37" w14:textId="68F93E36" w:rsidR="00DA3440" w:rsidRPr="00AF31DD" w:rsidRDefault="00DA3440" w:rsidP="00D32C31">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539B36AB"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Выдающиеся люди родной страны и родного региона: учёные, писатели, поэты, художники, музыканты, спортсмены.</w:t>
            </w:r>
          </w:p>
          <w:p w14:paraId="7B7F7065" w14:textId="5A52BE21" w:rsidR="00DA3440" w:rsidRPr="00D0709B"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307D6B7" w14:textId="72D32472"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EC5066B" w14:textId="77777777" w:rsidR="00DA3440" w:rsidRPr="00AF31DD" w:rsidRDefault="00DA3440" w:rsidP="00F56B57">
            <w:pPr>
              <w:spacing w:after="0" w:line="240" w:lineRule="auto"/>
              <w:jc w:val="both"/>
              <w:rPr>
                <w:rFonts w:ascii="Times New Roman" w:hAnsi="Times New Roman" w:cs="Times New Roman"/>
                <w:sz w:val="24"/>
                <w:szCs w:val="24"/>
              </w:rPr>
            </w:pPr>
          </w:p>
        </w:tc>
      </w:tr>
      <w:tr w:rsidR="00E62065" w:rsidRPr="00AF31DD" w14:paraId="30FB1733" w14:textId="77777777" w:rsidTr="0096071C">
        <w:trPr>
          <w:trHeight w:val="4140"/>
        </w:trPr>
        <w:tc>
          <w:tcPr>
            <w:tcW w:w="2836" w:type="dxa"/>
          </w:tcPr>
          <w:p w14:paraId="62D05C19" w14:textId="3CD485C5" w:rsidR="00E62065" w:rsidRPr="00424664" w:rsidRDefault="00E62065"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29" w:name="_Hlk123036723"/>
            <w:bookmarkEnd w:id="28"/>
          </w:p>
        </w:tc>
        <w:tc>
          <w:tcPr>
            <w:tcW w:w="3827" w:type="dxa"/>
          </w:tcPr>
          <w:p w14:paraId="6E6A1DA5" w14:textId="3B5BD77E"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80038BA" w14:textId="3CF9ED19" w:rsidR="00E62065" w:rsidRPr="00AF31DD" w:rsidRDefault="00E62065"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513" w:type="dxa"/>
            <w:vMerge/>
          </w:tcPr>
          <w:p w14:paraId="3B8D2617" w14:textId="77777777" w:rsidR="00E62065" w:rsidRPr="00AF31DD" w:rsidRDefault="00E62065" w:rsidP="00F56B57">
            <w:pPr>
              <w:spacing w:after="0" w:line="240" w:lineRule="auto"/>
              <w:jc w:val="both"/>
              <w:rPr>
                <w:rFonts w:ascii="Times New Roman" w:hAnsi="Times New Roman" w:cs="Times New Roman"/>
                <w:sz w:val="24"/>
                <w:szCs w:val="24"/>
              </w:rPr>
            </w:pPr>
          </w:p>
        </w:tc>
      </w:tr>
      <w:bookmarkEnd w:id="29"/>
      <w:tr w:rsidR="00DD148B" w:rsidRPr="00AF31DD" w14:paraId="4DF50AAA" w14:textId="77777777" w:rsidTr="00D203C0">
        <w:tc>
          <w:tcPr>
            <w:tcW w:w="6663" w:type="dxa"/>
            <w:gridSpan w:val="2"/>
          </w:tcPr>
          <w:p w14:paraId="2F52B03B" w14:textId="77777777" w:rsidR="00DD148B" w:rsidRPr="00AF31DD" w:rsidRDefault="00DD148B" w:rsidP="00D32C31">
            <w:pPr>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123FA519" w14:textId="5A0077AF" w:rsidR="00DD148B" w:rsidRPr="00AF31DD" w:rsidRDefault="00642585"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44500C4F" w14:textId="10676989"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3302F88F" w14:textId="77777777" w:rsidR="00EF0B53" w:rsidRPr="00AF31DD" w:rsidRDefault="00EF0B53" w:rsidP="00EF0B53">
      <w:bookmarkStart w:id="30" w:name="_Toc109123539"/>
    </w:p>
    <w:p w14:paraId="1406572D" w14:textId="77777777" w:rsidR="00EF0B53" w:rsidRPr="00AF31DD" w:rsidRDefault="00EF0B53" w:rsidP="00EF0B53"/>
    <w:p w14:paraId="524B08ED" w14:textId="3B530429" w:rsidR="00EF0B53" w:rsidRPr="00AF31DD" w:rsidRDefault="00EF0B53" w:rsidP="00EF0B53"/>
    <w:p w14:paraId="7AD3719B" w14:textId="1D6F861B" w:rsidR="007A2424" w:rsidRPr="00AF31DD" w:rsidRDefault="007A2424" w:rsidP="00EF0B53"/>
    <w:p w14:paraId="5A786989" w14:textId="5875A1A8" w:rsidR="007A2424" w:rsidRPr="00AF31DD" w:rsidRDefault="007A2424" w:rsidP="00EF0B53"/>
    <w:p w14:paraId="33C791A8" w14:textId="0A2BBBE4" w:rsidR="007A2424" w:rsidRPr="00AF31DD" w:rsidRDefault="007A2424" w:rsidP="00EF0B53"/>
    <w:p w14:paraId="4AD3D5D8" w14:textId="3BBFAC44" w:rsidR="007A2424" w:rsidRPr="00AF31DD" w:rsidRDefault="007A2424" w:rsidP="00EF0B53"/>
    <w:p w14:paraId="43407CA7" w14:textId="1BFAE53E" w:rsidR="007A2424" w:rsidRPr="00AF31DD" w:rsidRDefault="007A2424" w:rsidP="00EF0B53"/>
    <w:p w14:paraId="03393572" w14:textId="77777777" w:rsidR="007A2424" w:rsidRPr="00AF31DD" w:rsidRDefault="007A2424" w:rsidP="00EF0B53"/>
    <w:p w14:paraId="4CA6FF0A" w14:textId="0D558033" w:rsidR="006A5567" w:rsidRPr="00AF31DD" w:rsidRDefault="006A5567" w:rsidP="006A5567">
      <w:pPr>
        <w:pStyle w:val="1"/>
        <w:spacing w:before="240"/>
        <w:ind w:left="0"/>
      </w:pPr>
      <w:r w:rsidRPr="00AF31DD">
        <w:lastRenderedPageBreak/>
        <w:t xml:space="preserve">9 класс </w:t>
      </w:r>
      <w:r w:rsidR="001A4B1D" w:rsidRPr="00AF31DD">
        <w:t xml:space="preserve">– </w:t>
      </w:r>
      <w:r w:rsidR="00EC1C82" w:rsidRPr="00AF31DD">
        <w:t>68</w:t>
      </w:r>
      <w:r w:rsidRPr="00AF31DD">
        <w:t xml:space="preserve"> ч.</w:t>
      </w:r>
      <w:bookmarkEnd w:id="30"/>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599C9DEF" w14:textId="77777777" w:rsidTr="00D32C31">
        <w:tc>
          <w:tcPr>
            <w:tcW w:w="2836" w:type="dxa"/>
            <w:vAlign w:val="center"/>
          </w:tcPr>
          <w:p w14:paraId="3D92EFF6"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bookmarkStart w:id="31" w:name="_Hlk123037833"/>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490C753A"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7DFA0922"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C3D6019"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056716" w:rsidRPr="00AF31DD" w14:paraId="19A97BD2" w14:textId="77777777" w:rsidTr="00D32C31">
        <w:tc>
          <w:tcPr>
            <w:tcW w:w="2836" w:type="dxa"/>
          </w:tcPr>
          <w:p w14:paraId="533B4535" w14:textId="38062F59" w:rsidR="00056716" w:rsidRPr="000F6BBD" w:rsidRDefault="00056716" w:rsidP="00056716">
            <w:pPr>
              <w:widowControl w:val="0"/>
              <w:suppressAutoHyphens/>
              <w:spacing w:after="0" w:line="240" w:lineRule="auto"/>
              <w:rPr>
                <w:rFonts w:ascii="Times New Roman" w:eastAsia="Times New Roman" w:hAnsi="Times New Roman" w:cs="Times New Roman"/>
                <w:b/>
                <w:sz w:val="24"/>
                <w:szCs w:val="24"/>
                <w:lang w:bidi="ru-RU"/>
              </w:rPr>
            </w:pPr>
            <w:r w:rsidRPr="00273C61">
              <w:rPr>
                <w:rFonts w:ascii="Times New Roman" w:eastAsia="Times New Roman" w:hAnsi="Times New Roman" w:cs="Times New Roman"/>
                <w:b/>
                <w:sz w:val="24"/>
                <w:szCs w:val="24"/>
                <w:lang w:bidi="ru-RU"/>
              </w:rPr>
              <w:t xml:space="preserve">Взаимоотношения в семье и с друзьями. </w:t>
            </w:r>
          </w:p>
          <w:p w14:paraId="64B870EE" w14:textId="0FB7FF21" w:rsidR="00056716" w:rsidRPr="00273C61" w:rsidRDefault="00056716" w:rsidP="00056716">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1F1D77A4" w14:textId="3FD27342" w:rsidR="00056716" w:rsidRPr="000F6BBD" w:rsidRDefault="00056716" w:rsidP="00056716">
            <w:pPr>
              <w:widowControl w:val="0"/>
              <w:suppressAutoHyphens/>
              <w:spacing w:after="0" w:line="240" w:lineRule="auto"/>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Семья, члены семьи, родственные отношения. </w:t>
            </w:r>
            <w:r w:rsidRPr="000F6BBD">
              <w:rPr>
                <w:rFonts w:ascii="Times New Roman" w:eastAsia="Times New Roman" w:hAnsi="Times New Roman" w:cs="Times New Roman"/>
                <w:sz w:val="24"/>
                <w:szCs w:val="24"/>
                <w:lang w:bidi="ru-RU"/>
              </w:rPr>
              <w:t>Взаимоотношения в семье и с друзьями. Конфликты и их разрешение. Внешность и характер человека/литературного персонажа.</w:t>
            </w:r>
          </w:p>
          <w:p w14:paraId="12D14CF4" w14:textId="77777777" w:rsidR="00056716" w:rsidRPr="00AF31DD" w:rsidRDefault="00056716" w:rsidP="00056716">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281F51A" w14:textId="7529ABA9" w:rsidR="00056716" w:rsidRPr="00AF31DD" w:rsidRDefault="00056716" w:rsidP="00056716">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val="restart"/>
          </w:tcPr>
          <w:p w14:paraId="33709BEA"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 </w:t>
            </w:r>
            <w:r w:rsidRPr="00070606">
              <w:rPr>
                <w:rFonts w:ascii="Times New Roman" w:hAnsi="Times New Roman" w:cs="Times New Roman"/>
                <w:b/>
                <w:sz w:val="24"/>
                <w:szCs w:val="24"/>
              </w:rPr>
              <w:t xml:space="preserve">владеть основными видами речевой деятельности: </w:t>
            </w:r>
          </w:p>
          <w:p w14:paraId="021A1D27" w14:textId="77777777" w:rsidR="00056716" w:rsidRPr="00070606" w:rsidRDefault="00056716" w:rsidP="0005671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говорение: </w:t>
            </w:r>
          </w:p>
          <w:p w14:paraId="3EDD1D09"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43AFC122"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4890FE2F"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7D7419D3"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излагать основное содержание прочитанного/прослушанного текста со зрительными и/или вербальными опорами (объём – 10–12 фраз); </w:t>
            </w:r>
          </w:p>
          <w:p w14:paraId="6A0FC22A"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излагать результаты выполненной проектной работы (объём – 10–12 фраз); </w:t>
            </w:r>
          </w:p>
          <w:p w14:paraId="7998B1AD" w14:textId="77777777" w:rsidR="00056716" w:rsidRPr="00070606" w:rsidRDefault="00056716" w:rsidP="0005671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аудирование: </w:t>
            </w:r>
          </w:p>
          <w:p w14:paraId="71E533AE"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00FC818B" w14:textId="77777777" w:rsidR="00056716" w:rsidRPr="00070606" w:rsidRDefault="00056716" w:rsidP="0005671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lastRenderedPageBreak/>
              <w:t xml:space="preserve">смысловое чтение: </w:t>
            </w:r>
          </w:p>
          <w:p w14:paraId="72025130"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5DF19845"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про себя несплошные тексты (таблицы, диаграммы) и понимать представленную в них информацию; </w:t>
            </w:r>
          </w:p>
          <w:p w14:paraId="186B81C9"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обобщать и оценивать полученную при чтении информацию; </w:t>
            </w:r>
          </w:p>
          <w:p w14:paraId="6F5EB304"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письменная речь:</w:t>
            </w:r>
            <w:r w:rsidRPr="00070606">
              <w:rPr>
                <w:rFonts w:ascii="Times New Roman" w:hAnsi="Times New Roman" w:cs="Times New Roman"/>
                <w:sz w:val="24"/>
                <w:szCs w:val="24"/>
              </w:rPr>
              <w:t xml:space="preserve"> </w:t>
            </w:r>
          </w:p>
          <w:p w14:paraId="1F0686BC"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заполнять анкеты и формуляры, сообщая о себе основные сведения; </w:t>
            </w:r>
          </w:p>
          <w:p w14:paraId="586B8B86"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 до 120 слов); </w:t>
            </w:r>
          </w:p>
          <w:p w14:paraId="30D47A7C"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626BA29D"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заполнять таблицу, кратко фиксируя содержание прочитанного/прослушанного текста; </w:t>
            </w:r>
          </w:p>
          <w:p w14:paraId="564A4A62"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письменно представлять результаты выполненной проектной работы (объём – 100–120 слов); </w:t>
            </w:r>
          </w:p>
          <w:p w14:paraId="7B147A46"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2) </w:t>
            </w:r>
            <w:r w:rsidRPr="00070606">
              <w:rPr>
                <w:rFonts w:ascii="Times New Roman" w:hAnsi="Times New Roman" w:cs="Times New Roman"/>
                <w:b/>
                <w:sz w:val="24"/>
                <w:szCs w:val="24"/>
              </w:rPr>
              <w:t xml:space="preserve">владеть фонетическими навыками: </w:t>
            </w:r>
          </w:p>
          <w:p w14:paraId="5BA3C61D"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4F43BF3"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w:t>
            </w:r>
            <w:r w:rsidRPr="00070606">
              <w:rPr>
                <w:rFonts w:ascii="Times New Roman" w:hAnsi="Times New Roman" w:cs="Times New Roman"/>
                <w:sz w:val="24"/>
                <w:szCs w:val="24"/>
              </w:rPr>
              <w:lastRenderedPageBreak/>
              <w:t xml:space="preserve">соответствующей интонацией, демонстрируя понимание содержания текста; </w:t>
            </w:r>
          </w:p>
          <w:p w14:paraId="18ACA4F5"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новые слова согласно основным правилам чтения. </w:t>
            </w:r>
          </w:p>
          <w:p w14:paraId="32411004"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владеть орфографическими навыками:</w:t>
            </w:r>
            <w:r w:rsidRPr="00070606">
              <w:rPr>
                <w:rFonts w:ascii="Times New Roman" w:hAnsi="Times New Roman" w:cs="Times New Roman"/>
                <w:sz w:val="24"/>
                <w:szCs w:val="24"/>
              </w:rPr>
              <w:t xml:space="preserve"> </w:t>
            </w:r>
          </w:p>
          <w:p w14:paraId="05102819"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правильно писать изученные слова; </w:t>
            </w:r>
          </w:p>
          <w:p w14:paraId="57DEF4DD"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F649B74"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71AC6A75"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3) </w:t>
            </w:r>
            <w:r w:rsidRPr="00070606">
              <w:rPr>
                <w:rFonts w:ascii="Times New Roman" w:hAnsi="Times New Roman" w:cs="Times New Roman"/>
                <w:b/>
                <w:sz w:val="24"/>
                <w:szCs w:val="24"/>
              </w:rPr>
              <w:t>распознавать в звучащем и письменном тексте 1350 лексических единиц</w:t>
            </w:r>
            <w:r w:rsidRPr="0007060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7E7D08FB"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070606">
              <w:rPr>
                <w:rFonts w:ascii="Times New Roman" w:hAnsi="Times New Roman" w:cs="Times New Roman"/>
                <w:sz w:val="24"/>
                <w:szCs w:val="24"/>
              </w:rPr>
              <w:t xml:space="preserve">: </w:t>
            </w:r>
          </w:p>
          <w:p w14:paraId="1DCE7667"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существительных: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ja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rakentaja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myyj</w:t>
            </w:r>
            <w:r w:rsidRPr="00070606">
              <w:rPr>
                <w:rFonts w:ascii="Times New Roman" w:hAnsi="Times New Roman" w:cs="Times New Roman"/>
                <w:i/>
                <w:sz w:val="24"/>
                <w:szCs w:val="24"/>
              </w:rPr>
              <w:t>ä;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soitin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ilmoitus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st</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ist</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kirjasto</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la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asuntola</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mo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kampaamo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ompelimo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kustantamo</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kk</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naulakko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hyllykk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irikk</w:t>
            </w:r>
            <w:r w:rsidRPr="00070606">
              <w:rPr>
                <w:rFonts w:ascii="Times New Roman" w:hAnsi="Times New Roman" w:cs="Times New Roman"/>
                <w:i/>
                <w:sz w:val="24"/>
                <w:szCs w:val="24"/>
              </w:rPr>
              <w:t>ö;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suomennos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nn</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tuote</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juoksu</w:t>
            </w:r>
            <w:r w:rsidRPr="00070606">
              <w:rPr>
                <w:rFonts w:ascii="Times New Roman" w:hAnsi="Times New Roman" w:cs="Times New Roman"/>
                <w:i/>
                <w:sz w:val="24"/>
                <w:szCs w:val="24"/>
              </w:rPr>
              <w:t>;</w:t>
            </w:r>
          </w:p>
          <w:p w14:paraId="14A11294"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прилагательных: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tavallinen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kas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rik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ton</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onneton</w:t>
            </w:r>
            <w:r w:rsidRPr="00070606">
              <w:rPr>
                <w:rFonts w:ascii="Times New Roman" w:hAnsi="Times New Roman" w:cs="Times New Roman"/>
                <w:i/>
                <w:sz w:val="24"/>
                <w:szCs w:val="24"/>
              </w:rPr>
              <w:t>;</w:t>
            </w:r>
          </w:p>
          <w:p w14:paraId="02528459"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tta-, -ttä-: kasvattaa, lämmittää;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-oitta-, -öittä-, -itta-, -ittä-: nauhoittaa, lahjoittaa, nimittää;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 -tä-: kaunistaa, valmistaa;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-nta-, -ntä-: suomentaa, täydentää;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sta-, -stä-: muodostaa, äänestää;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ele-, -skele-, -skentele-: suojella, opiskella, työskennellä;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 -y-: jatkua, </w:t>
            </w:r>
            <w:r w:rsidRPr="00070606">
              <w:rPr>
                <w:rFonts w:ascii="Times New Roman" w:hAnsi="Times New Roman" w:cs="Times New Roman"/>
                <w:i/>
                <w:sz w:val="24"/>
                <w:szCs w:val="24"/>
                <w:lang w:val="fi-FI"/>
              </w:rPr>
              <w:lastRenderedPageBreak/>
              <w:t xml:space="preserve">liittyä, parantua;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-utu-, -yty-: avautua, tekeytyä;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-ntu-, -nty-:  kokoontua, kerääntyä;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-stu-, -sty-, -istu-, -isty-: hermostua, myöhästyä;</w:t>
            </w:r>
          </w:p>
          <w:p w14:paraId="32ABEFDF" w14:textId="77777777" w:rsidR="00056716" w:rsidRPr="00070606" w:rsidRDefault="00056716" w:rsidP="00056716">
            <w:pPr>
              <w:spacing w:after="0" w:line="240" w:lineRule="auto"/>
              <w:jc w:val="both"/>
              <w:rPr>
                <w:rFonts w:ascii="Times New Roman" w:hAnsi="Times New Roman" w:cs="Times New Roman"/>
                <w:sz w:val="24"/>
                <w:szCs w:val="24"/>
              </w:rPr>
            </w:pPr>
            <w:r w:rsidRPr="00070606">
              <w:rPr>
                <w:rFonts w:ascii="Times New Roman" w:hAnsi="Times New Roman" w:cs="Times New Roman"/>
                <w:b/>
                <w:color w:val="000000"/>
                <w:sz w:val="24"/>
                <w:szCs w:val="24"/>
              </w:rPr>
              <w:t>распознавать и образовывать родственные слова путем словосложения:</w:t>
            </w:r>
            <w:r w:rsidRPr="00070606">
              <w:rPr>
                <w:rFonts w:ascii="Times New Roman" w:hAnsi="Times New Roman" w:cs="Times New Roman"/>
                <w:color w:val="000000"/>
                <w:sz w:val="24"/>
                <w:szCs w:val="24"/>
              </w:rPr>
              <w:t xml:space="preserve"> </w:t>
            </w:r>
            <w:r w:rsidRPr="00070606">
              <w:rPr>
                <w:rFonts w:ascii="Times New Roman" w:hAnsi="Times New Roman" w:cs="Times New Roman"/>
                <w:i/>
                <w:iCs/>
                <w:color w:val="000000"/>
                <w:sz w:val="24"/>
                <w:szCs w:val="24"/>
                <w:lang w:val="fi-FI"/>
              </w:rPr>
              <w:t>kodite</w:t>
            </w:r>
            <w:r w:rsidRPr="00070606">
              <w:rPr>
                <w:rFonts w:ascii="Times New Roman" w:hAnsi="Times New Roman" w:cs="Times New Roman"/>
                <w:i/>
                <w:iCs/>
                <w:color w:val="000000"/>
                <w:sz w:val="24"/>
                <w:szCs w:val="24"/>
              </w:rPr>
              <w:t xml:space="preserve">, </w:t>
            </w:r>
            <w:r w:rsidRPr="00070606">
              <w:rPr>
                <w:rFonts w:ascii="Times New Roman" w:hAnsi="Times New Roman" w:cs="Times New Roman"/>
                <w:i/>
                <w:iCs/>
                <w:color w:val="000000"/>
                <w:sz w:val="24"/>
                <w:szCs w:val="24"/>
                <w:lang w:val="fi-FI"/>
              </w:rPr>
              <w:t>liha</w:t>
            </w:r>
            <w:r w:rsidRPr="00070606">
              <w:rPr>
                <w:rFonts w:ascii="Times New Roman" w:hAnsi="Times New Roman" w:cs="Times New Roman"/>
                <w:i/>
                <w:iCs/>
                <w:color w:val="000000"/>
                <w:sz w:val="24"/>
                <w:szCs w:val="24"/>
                <w:lang w:val="en-US"/>
              </w:rPr>
              <w:t>keitoz</w:t>
            </w:r>
            <w:r w:rsidRPr="00070606">
              <w:rPr>
                <w:rFonts w:ascii="Times New Roman" w:hAnsi="Times New Roman" w:cs="Times New Roman"/>
                <w:i/>
                <w:iCs/>
                <w:color w:val="000000"/>
                <w:sz w:val="24"/>
                <w:szCs w:val="24"/>
              </w:rPr>
              <w:t>;</w:t>
            </w:r>
          </w:p>
          <w:p w14:paraId="091E17EF" w14:textId="77777777" w:rsidR="00056716" w:rsidRPr="00070606" w:rsidRDefault="00056716" w:rsidP="0005671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6288CEBD" w14:textId="77777777" w:rsidR="00056716" w:rsidRPr="00070606" w:rsidRDefault="00056716" w:rsidP="0005671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35701B3A" w14:textId="77777777" w:rsidR="00056716" w:rsidRPr="00070606" w:rsidRDefault="00056716" w:rsidP="00056716">
            <w:pPr>
              <w:pStyle w:val="TableParagraph"/>
              <w:jc w:val="both"/>
              <w:rPr>
                <w:sz w:val="24"/>
                <w:szCs w:val="24"/>
              </w:rPr>
            </w:pPr>
            <w:r w:rsidRPr="00070606">
              <w:rPr>
                <w:sz w:val="24"/>
                <w:szCs w:val="24"/>
              </w:rPr>
              <w:t xml:space="preserve">4) </w:t>
            </w:r>
          </w:p>
          <w:p w14:paraId="28D14F7F" w14:textId="77777777" w:rsidR="00056716" w:rsidRPr="00070606" w:rsidRDefault="00056716" w:rsidP="00056716">
            <w:pPr>
              <w:pStyle w:val="TableParagraph"/>
              <w:jc w:val="both"/>
              <w:rPr>
                <w:b/>
                <w:sz w:val="24"/>
                <w:szCs w:val="24"/>
              </w:rPr>
            </w:pPr>
            <w:r w:rsidRPr="00070606">
              <w:rPr>
                <w:b/>
                <w:sz w:val="24"/>
                <w:szCs w:val="24"/>
              </w:rPr>
              <w:t xml:space="preserve">распознавать в письменном и звучащем тексте и употреблять в устной и письменной речи: </w:t>
            </w:r>
          </w:p>
          <w:p w14:paraId="00E3834C"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3330AB04"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общий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Onko sinulla kännykkä(ä)?</w:t>
            </w:r>
            <w:r w:rsidRPr="00070606">
              <w:rPr>
                <w:rFonts w:ascii="Times New Roman" w:hAnsi="Times New Roman" w:cs="Times New Roman"/>
                <w:sz w:val="24"/>
                <w:szCs w:val="24"/>
                <w:lang w:val="fi-FI"/>
              </w:rPr>
              <w:t>;</w:t>
            </w:r>
          </w:p>
          <w:p w14:paraId="6D1D78F7"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специальные вопросы с вопросительными словами: </w:t>
            </w:r>
            <w:r w:rsidRPr="00070606">
              <w:rPr>
                <w:rFonts w:ascii="Times New Roman" w:hAnsi="Times New Roman" w:cs="Times New Roman"/>
                <w:i/>
                <w:sz w:val="24"/>
                <w:szCs w:val="24"/>
                <w:lang w:val="fi-FI"/>
              </w:rPr>
              <w:t>Min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vuonna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1EB69022"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альтернативный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союз</w:t>
            </w:r>
            <w:r w:rsidRPr="00070606">
              <w:rPr>
                <w:rFonts w:ascii="Times New Roman" w:hAnsi="Times New Roman" w:cs="Times New Roman"/>
                <w:sz w:val="24"/>
                <w:szCs w:val="24"/>
                <w:lang w:val="fi-FI"/>
              </w:rPr>
              <w:t xml:space="preserve"> vai: </w:t>
            </w:r>
            <w:r w:rsidRPr="00070606">
              <w:rPr>
                <w:rFonts w:ascii="Times New Roman" w:hAnsi="Times New Roman" w:cs="Times New Roman"/>
                <w:i/>
                <w:sz w:val="24"/>
                <w:szCs w:val="24"/>
                <w:lang w:val="fi-FI"/>
              </w:rPr>
              <w:t>Kumpi teistä on vanhempi, sinä vai Anna?</w:t>
            </w:r>
            <w:r w:rsidRPr="00070606">
              <w:rPr>
                <w:rFonts w:ascii="Times New Roman" w:hAnsi="Times New Roman" w:cs="Times New Roman"/>
                <w:sz w:val="24"/>
                <w:szCs w:val="24"/>
                <w:lang w:val="fi-FI"/>
              </w:rPr>
              <w:t xml:space="preserve">; </w:t>
            </w:r>
          </w:p>
          <w:p w14:paraId="5CC435E7"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неполные вопросительные предложения со словом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Miten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menee</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sinulla</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w:t>
            </w:r>
          </w:p>
          <w:p w14:paraId="6E54B8AE"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утвердительные и отрицательные предложения;</w:t>
            </w:r>
          </w:p>
          <w:p w14:paraId="433DDC47"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восклицательные предложения: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ihana</w:t>
            </w:r>
            <w:r w:rsidRPr="00070606">
              <w:rPr>
                <w:rFonts w:ascii="Times New Roman" w:hAnsi="Times New Roman" w:cs="Times New Roman"/>
                <w:i/>
                <w:sz w:val="24"/>
                <w:szCs w:val="24"/>
              </w:rPr>
              <w:t xml:space="preserve"> </w:t>
            </w:r>
            <w:proofErr w:type="gramStart"/>
            <w:r w:rsidRPr="00070606">
              <w:rPr>
                <w:rFonts w:ascii="Times New Roman" w:hAnsi="Times New Roman" w:cs="Times New Roman"/>
                <w:i/>
                <w:sz w:val="24"/>
                <w:szCs w:val="24"/>
                <w:lang w:val="fi-FI"/>
              </w:rPr>
              <w:t>aamu</w:t>
            </w:r>
            <w:r w:rsidRPr="00070606">
              <w:rPr>
                <w:rFonts w:ascii="Times New Roman" w:hAnsi="Times New Roman" w:cs="Times New Roman"/>
                <w:i/>
                <w:sz w:val="24"/>
                <w:szCs w:val="24"/>
              </w:rPr>
              <w:t>!;</w:t>
            </w:r>
            <w:proofErr w:type="gramEnd"/>
          </w:p>
          <w:p w14:paraId="37386D61"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070606">
              <w:rPr>
                <w:rFonts w:ascii="Times New Roman" w:hAnsi="Times New Roman" w:cs="Times New Roman"/>
                <w:i/>
                <w:sz w:val="24"/>
                <w:szCs w:val="24"/>
                <w:lang w:val="fi-FI"/>
              </w:rPr>
              <w:t>Lapsi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nukkuu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ovat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puistossa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Mummo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sz w:val="24"/>
                <w:szCs w:val="24"/>
              </w:rPr>
              <w:lastRenderedPageBreak/>
              <w:t xml:space="preserve">транзитивное предложение: </w:t>
            </w:r>
            <w:r w:rsidRPr="00070606">
              <w:rPr>
                <w:rFonts w:ascii="Times New Roman" w:hAnsi="Times New Roman" w:cs="Times New Roman"/>
                <w:i/>
                <w:sz w:val="24"/>
                <w:szCs w:val="24"/>
                <w:lang w:val="fi-FI"/>
              </w:rPr>
              <w:t>Vaari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rakensi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saunan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rannalle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He piirtävät karttaa.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посессивную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paljon sukulaisia.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экзистенциальное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i/>
                <w:sz w:val="24"/>
                <w:szCs w:val="24"/>
                <w:lang w:val="fi-FI"/>
              </w:rPr>
              <w:t>: Koulussa on paljon tilaa.; Koulussa ei ole kielistudiota.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транслативом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iloiseksi.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Mikä sinusta tulee isona? – Minusta tulee lääkäri.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Minä ja Pekka olemme hyviä ystäviä.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семантикой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состояния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Minun on kylmä.; Minua väsyttää.; Minulla on kuumetta.; </w:t>
            </w:r>
            <w:r w:rsidRPr="00070606">
              <w:rPr>
                <w:rFonts w:ascii="Times New Roman" w:hAnsi="Times New Roman" w:cs="Times New Roman"/>
                <w:sz w:val="24"/>
                <w:szCs w:val="24"/>
              </w:rPr>
              <w:t>инклюзивную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Tämä maljakko on muovia.; Tuo hame on silkkiä.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кванторное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Oppilaita on kaksitoista.; Oppilaita ei ole kahtatoista.; Meitä on monta.;</w:t>
            </w:r>
          </w:p>
          <w:p w14:paraId="0AC8F710"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сложносочинённые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сложноподчинённые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подлежащего</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 ihanaa, että meillä on loma.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Tyttö, joka istuu penkillä, on Leenan sisko</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tunne, että pian tapahtuu jotain odottamatonta.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объекта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Oletko huomannut, että talvi on jo </w:t>
            </w:r>
            <w:proofErr w:type="gramStart"/>
            <w:r w:rsidRPr="00070606">
              <w:rPr>
                <w:rFonts w:ascii="Times New Roman" w:hAnsi="Times New Roman" w:cs="Times New Roman"/>
                <w:i/>
                <w:sz w:val="24"/>
                <w:szCs w:val="24"/>
                <w:lang w:val="fi-FI"/>
              </w:rPr>
              <w:t>tullut?</w:t>
            </w:r>
            <w:r w:rsidRPr="00070606">
              <w:rPr>
                <w:rFonts w:ascii="Times New Roman" w:hAnsi="Times New Roman" w:cs="Times New Roman"/>
                <w:sz w:val="24"/>
                <w:szCs w:val="24"/>
                <w:lang w:val="fi-FI"/>
              </w:rPr>
              <w:t>;</w:t>
            </w:r>
            <w:proofErr w:type="gramEnd"/>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обстоятельства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Kun kevät tulee, muuttolinnut palaavat.;</w:t>
            </w:r>
          </w:p>
          <w:p w14:paraId="5ABAC59A"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двусоставные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современном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языке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Luen sanomalehteä.; Tunnetko Leenan?; Olemme muuttaneet.; </w:t>
            </w:r>
            <w:r w:rsidRPr="00070606">
              <w:rPr>
                <w:rFonts w:ascii="Times New Roman" w:hAnsi="Times New Roman" w:cs="Times New Roman"/>
                <w:sz w:val="24"/>
                <w:szCs w:val="24"/>
              </w:rPr>
              <w:t>неопределённо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Huomenna valitaan uusi presidentti.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обобщённо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Mitä nuorena oppii, sen vanhana taitaa.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безличные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Täällä vetää.; Tuulee.; Sataa.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долженствования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Sinun on pakko mennä sinne.; Sinun ei tarvitse tehdä sitä.;</w:t>
            </w:r>
          </w:p>
          <w:p w14:paraId="4A3B85E7"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предложения с прямым порядком слов, предложения с инверсией;</w:t>
            </w:r>
          </w:p>
          <w:p w14:paraId="688CCA67"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Torilla myydään mansikoita.; Tuoretta mansikkaa.;</w:t>
            </w:r>
          </w:p>
          <w:p w14:paraId="7C3DC94D"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070606">
              <w:rPr>
                <w:rFonts w:ascii="Times New Roman" w:hAnsi="Times New Roman" w:cs="Times New Roman"/>
                <w:i/>
                <w:sz w:val="24"/>
                <w:szCs w:val="24"/>
                <w:lang w:val="fi-FI"/>
              </w:rPr>
              <w:t>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puhumme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модальные глаголы в составе сказуемого: </w:t>
            </w:r>
            <w:r w:rsidRPr="00070606">
              <w:rPr>
                <w:rFonts w:ascii="Times New Roman" w:hAnsi="Times New Roman" w:cs="Times New Roman"/>
                <w:i/>
                <w:sz w:val="24"/>
                <w:szCs w:val="24"/>
                <w:lang w:val="fi-FI"/>
              </w:rPr>
              <w: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voinut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soittaa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eilen</w:t>
            </w:r>
            <w:r w:rsidRPr="00070606">
              <w:rPr>
                <w:rFonts w:ascii="Times New Roman" w:hAnsi="Times New Roman" w:cs="Times New Roman"/>
                <w:i/>
                <w:sz w:val="24"/>
                <w:szCs w:val="24"/>
              </w:rPr>
              <w:t>.;</w:t>
            </w:r>
          </w:p>
          <w:p w14:paraId="696080C9"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tulee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luokkaan</w:t>
            </w:r>
            <w:r w:rsidRPr="00070606">
              <w:rPr>
                <w:rFonts w:ascii="Times New Roman" w:hAnsi="Times New Roman" w:cs="Times New Roman"/>
                <w:sz w:val="24"/>
                <w:szCs w:val="24"/>
              </w:rPr>
              <w:t xml:space="preserve">.; местоимение в функции подлежащего: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kaunista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номинатив грамматического субъекта: </w:t>
            </w:r>
            <w:r w:rsidRPr="00070606">
              <w:rPr>
                <w:rFonts w:ascii="Times New Roman" w:hAnsi="Times New Roman" w:cs="Times New Roman"/>
                <w:i/>
                <w:sz w:val="24"/>
                <w:szCs w:val="24"/>
                <w:lang w:val="fi-FI"/>
              </w:rPr>
              <w:t>Perhe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партитив грамматического субъекта: </w:t>
            </w:r>
            <w:r w:rsidRPr="00070606">
              <w:rPr>
                <w:rFonts w:ascii="Times New Roman" w:hAnsi="Times New Roman" w:cs="Times New Roman"/>
                <w:i/>
                <w:sz w:val="24"/>
                <w:szCs w:val="24"/>
                <w:lang w:val="fi-FI"/>
              </w:rPr>
              <w:t>Minulla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serkkua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Puusta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putosi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lehti</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Laukussa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paljon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Kupissa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kahvia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talossa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puhelinta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краткую форму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инфинитива в функции подлежащего, конструкцию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hauska</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infinitiivi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Talvella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hauskaa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laskea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kelkkam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придаточное предложение в функции субъекта: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ihme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ett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Liisa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pit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matkustamisesta</w:t>
            </w:r>
            <w:r w:rsidRPr="00070606">
              <w:rPr>
                <w:rFonts w:ascii="Times New Roman" w:hAnsi="Times New Roman" w:cs="Times New Roman"/>
                <w:i/>
                <w:sz w:val="24"/>
                <w:szCs w:val="24"/>
              </w:rPr>
              <w:t>.</w:t>
            </w:r>
          </w:p>
          <w:p w14:paraId="36399BED"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согласование подлежащего и сказуемого в лице и числе: </w:t>
            </w:r>
            <w:r w:rsidRPr="00070606">
              <w:rPr>
                <w:rFonts w:ascii="Times New Roman" w:hAnsi="Times New Roman" w:cs="Times New Roman"/>
                <w:i/>
                <w:sz w:val="24"/>
                <w:szCs w:val="24"/>
                <w:lang w:val="fi-FI"/>
              </w:rPr>
              <w:t>Tuuli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humisee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Kolme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kissaa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istuu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katolla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случаи отсутствия согласования подлежащего и сказуемого в лице и числе: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Sanomat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kirjoitti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yttelyst</w:t>
            </w:r>
            <w:r w:rsidRPr="00070606">
              <w:rPr>
                <w:rFonts w:ascii="Times New Roman" w:hAnsi="Times New Roman" w:cs="Times New Roman"/>
                <w:i/>
                <w:sz w:val="24"/>
                <w:szCs w:val="24"/>
              </w:rPr>
              <w:t>ä.;</w:t>
            </w:r>
          </w:p>
          <w:p w14:paraId="5B1FA511"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согласованное определение: </w:t>
            </w:r>
            <w:r w:rsidRPr="00070606">
              <w:rPr>
                <w:rFonts w:ascii="Times New Roman" w:hAnsi="Times New Roman" w:cs="Times New Roman"/>
                <w:i/>
                <w:sz w:val="24"/>
                <w:szCs w:val="24"/>
                <w:lang w:val="fi-FI"/>
              </w:rPr>
              <w:t>Ostin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неизменяемые прилагательные в функции определения: </w:t>
            </w:r>
            <w:r w:rsidRPr="00070606">
              <w:rPr>
                <w:rFonts w:ascii="Times New Roman" w:hAnsi="Times New Roman" w:cs="Times New Roman"/>
                <w:i/>
                <w:sz w:val="24"/>
                <w:szCs w:val="24"/>
                <w:lang w:val="fi-FI"/>
              </w:rPr>
              <w:t>viime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viikolla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laukkuni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генитивное определение: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naapurin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koira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аппозитивное определение: </w:t>
            </w:r>
            <w:r w:rsidRPr="00070606">
              <w:rPr>
                <w:rFonts w:ascii="Times New Roman" w:hAnsi="Times New Roman" w:cs="Times New Roman"/>
                <w:i/>
                <w:sz w:val="24"/>
                <w:szCs w:val="24"/>
                <w:lang w:val="fi-FI"/>
              </w:rPr>
              <w:t>Rehtori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Jokela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vieress</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Matti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syntynyt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Petroskoissa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tasavallan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kaupungissa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Tunnetko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Maria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Veljell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Arilla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flunssa</w:t>
            </w:r>
            <w:r w:rsidRPr="00070606">
              <w:rPr>
                <w:rFonts w:ascii="Times New Roman" w:hAnsi="Times New Roman" w:cs="Times New Roman"/>
                <w:i/>
                <w:sz w:val="24"/>
                <w:szCs w:val="24"/>
              </w:rPr>
              <w:t>.; о</w:t>
            </w:r>
            <w:r w:rsidRPr="00070606">
              <w:rPr>
                <w:rFonts w:ascii="Times New Roman" w:hAnsi="Times New Roman" w:cs="Times New Roman"/>
                <w:sz w:val="24"/>
                <w:szCs w:val="24"/>
              </w:rPr>
              <w:t xml:space="preserve">пределение в форме внутренне- или внешне-местного падежа: </w:t>
            </w:r>
            <w:r w:rsidRPr="00070606">
              <w:rPr>
                <w:rFonts w:ascii="Times New Roman" w:hAnsi="Times New Roman" w:cs="Times New Roman"/>
                <w:i/>
                <w:sz w:val="24"/>
                <w:szCs w:val="24"/>
                <w:lang w:val="fi-FI"/>
              </w:rPr>
              <w:t>Ikkunasta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aukeaa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kym</w:t>
            </w:r>
            <w:r w:rsidRPr="00070606">
              <w:rPr>
                <w:rFonts w:ascii="Times New Roman" w:hAnsi="Times New Roman" w:cs="Times New Roman"/>
                <w:i/>
                <w:sz w:val="24"/>
                <w:szCs w:val="24"/>
              </w:rPr>
              <w:t>ä Ää</w:t>
            </w:r>
            <w:r w:rsidRPr="00070606">
              <w:rPr>
                <w:rFonts w:ascii="Times New Roman" w:hAnsi="Times New Roman" w:cs="Times New Roman"/>
                <w:i/>
                <w:sz w:val="24"/>
                <w:szCs w:val="24"/>
                <w:lang w:val="fi-FI"/>
              </w:rPr>
              <w:t>nisj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rvelle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инфинитивное определение: </w:t>
            </w:r>
            <w:r w:rsidRPr="00070606">
              <w:rPr>
                <w:rFonts w:ascii="Times New Roman" w:hAnsi="Times New Roman" w:cs="Times New Roman"/>
                <w:i/>
                <w:sz w:val="24"/>
                <w:szCs w:val="24"/>
                <w:lang w:val="fi-FI"/>
              </w:rPr>
              <w:t>Nyt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aika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hte</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kotiin</w:t>
            </w:r>
            <w:r w:rsidRPr="00070606">
              <w:rPr>
                <w:rFonts w:ascii="Times New Roman" w:hAnsi="Times New Roman" w:cs="Times New Roman"/>
                <w:i/>
                <w:sz w:val="24"/>
                <w:szCs w:val="24"/>
              </w:rPr>
              <w:t>.;</w:t>
            </w:r>
          </w:p>
          <w:p w14:paraId="680C7270" w14:textId="77777777" w:rsidR="00056716" w:rsidRPr="00070606" w:rsidRDefault="00056716" w:rsidP="00056716">
            <w:pPr>
              <w:spacing w:after="0" w:line="240" w:lineRule="auto"/>
              <w:ind w:firstLine="709"/>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номинатива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Kirja on uusi.; Kätesi ovat lämpimät.; Kirja on sinun.; Onko ruoka valmista?; Maito on kylmää.; Varpuset ovat lintuja.; </w:t>
            </w:r>
            <w:r w:rsidRPr="00070606">
              <w:rPr>
                <w:rFonts w:ascii="Times New Roman" w:hAnsi="Times New Roman" w:cs="Times New Roman"/>
                <w:sz w:val="24"/>
                <w:szCs w:val="24"/>
              </w:rPr>
              <w:t>номинатив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конструкциях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типа</w:t>
            </w:r>
            <w:r w:rsidRPr="00070606">
              <w:rPr>
                <w:rFonts w:ascii="Times New Roman" w:hAnsi="Times New Roman" w:cs="Times New Roman"/>
                <w:sz w:val="24"/>
                <w:szCs w:val="24"/>
                <w:lang w:val="fi-FI"/>
              </w:rPr>
              <w:t xml:space="preserve"> ”on hyvä + I infinitiivi”, ”on hyvä + sivulause”: </w:t>
            </w:r>
            <w:r w:rsidRPr="00070606">
              <w:rPr>
                <w:rFonts w:ascii="Times New Roman" w:hAnsi="Times New Roman" w:cs="Times New Roman"/>
                <w:i/>
                <w:sz w:val="24"/>
                <w:szCs w:val="24"/>
                <w:lang w:val="fi-FI"/>
              </w:rPr>
              <w:t xml:space="preserve">Ei ole helppoa tehdä sitä.; Paras olisi sanoa totuus.; On tärkeää, </w:t>
            </w:r>
            <w:r w:rsidRPr="00070606">
              <w:rPr>
                <w:rFonts w:ascii="Times New Roman" w:hAnsi="Times New Roman" w:cs="Times New Roman"/>
                <w:i/>
                <w:sz w:val="24"/>
                <w:szCs w:val="24"/>
                <w:lang w:val="fi-FI"/>
              </w:rPr>
              <w:lastRenderedPageBreak/>
              <w:t xml:space="preserve">että sinä opit puhumaan suomea.; Ei ole itsestään selvää, että he ovat samaa mieltä.; Sinulle olisi hyvä, ettei sinun tarvitsisi tehdä niin paljon työtä.  </w:t>
            </w:r>
          </w:p>
          <w:p w14:paraId="408F16CB" w14:textId="77777777" w:rsidR="00056716" w:rsidRPr="00070606" w:rsidRDefault="00056716" w:rsidP="00056716">
            <w:pPr>
              <w:spacing w:after="0" w:line="240" w:lineRule="auto"/>
              <w:ind w:firstLine="709"/>
              <w:jc w:val="both"/>
              <w:rPr>
                <w:rFonts w:ascii="Times New Roman" w:hAnsi="Times New Roman" w:cs="Times New Roman"/>
                <w:i/>
                <w:sz w:val="24"/>
                <w:szCs w:val="24"/>
              </w:rPr>
            </w:pPr>
            <w:r w:rsidRPr="00070606">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070606">
              <w:rPr>
                <w:rFonts w:ascii="Times New Roman" w:hAnsi="Times New Roman" w:cs="Times New Roman"/>
                <w:i/>
                <w:sz w:val="24"/>
                <w:szCs w:val="24"/>
                <w:lang w:val="fi-FI"/>
              </w:rPr>
              <w:t>Avaa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ikkuna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070606">
              <w:rPr>
                <w:rFonts w:ascii="Times New Roman" w:hAnsi="Times New Roman" w:cs="Times New Roman"/>
                <w:i/>
                <w:sz w:val="24"/>
                <w:szCs w:val="24"/>
                <w:lang w:val="fi-FI"/>
              </w:rPr>
              <w:t>Talo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maalataan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siniseksi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с окончанием (генитив): </w:t>
            </w:r>
            <w:r w:rsidRPr="00070606">
              <w:rPr>
                <w:rFonts w:ascii="Times New Roman" w:hAnsi="Times New Roman" w:cs="Times New Roman"/>
                <w:i/>
                <w:sz w:val="24"/>
                <w:szCs w:val="24"/>
                <w:lang w:val="fi-FI"/>
              </w:rPr>
              <w:t>Ostimme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аккузатив мн.ч. (номиантив): </w:t>
            </w:r>
            <w:r w:rsidRPr="00070606">
              <w:rPr>
                <w:rFonts w:ascii="Times New Roman" w:hAnsi="Times New Roman" w:cs="Times New Roman"/>
                <w:i/>
                <w:sz w:val="24"/>
                <w:szCs w:val="24"/>
                <w:lang w:val="fi-FI"/>
              </w:rPr>
              <w:t>Anna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avaimet</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объекта, выраженного вещественным существительным: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mmi</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партитив объекта в отрицательных предложениях: </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обстоятельство в падежной форме объекта: </w:t>
            </w:r>
            <w:r w:rsidRPr="00070606">
              <w:rPr>
                <w:rFonts w:ascii="Times New Roman" w:hAnsi="Times New Roman" w:cs="Times New Roman"/>
                <w:i/>
                <w:sz w:val="24"/>
                <w:szCs w:val="24"/>
                <w:lang w:val="fi-FI"/>
              </w:rPr>
              <w:t>Bussimatka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kest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tunnin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предельные и непредельные глаголы в современном финском языке: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yt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etsi</w:t>
            </w:r>
            <w:r w:rsidRPr="00070606">
              <w:rPr>
                <w:rFonts w:ascii="Times New Roman" w:hAnsi="Times New Roman" w:cs="Times New Roman"/>
                <w:i/>
                <w:sz w:val="24"/>
                <w:szCs w:val="24"/>
              </w:rPr>
              <w:t>ä</w:t>
            </w:r>
            <w:r w:rsidRPr="00070606">
              <w:rPr>
                <w:rFonts w:ascii="Times New Roman" w:hAnsi="Times New Roman" w:cs="Times New Roman"/>
                <w:sz w:val="24"/>
                <w:szCs w:val="24"/>
              </w:rPr>
              <w:t>.; аккузатив (номинатив) объекта в конструкциях типа ”</w:t>
            </w:r>
            <w:r w:rsidRPr="00070606">
              <w:rPr>
                <w:rFonts w:ascii="Times New Roman" w:hAnsi="Times New Roman" w:cs="Times New Roman"/>
                <w:sz w:val="24"/>
                <w:szCs w:val="24"/>
                <w:lang w:val="fi-FI"/>
              </w:rPr>
              <w:t>H</w:t>
            </w:r>
            <w:r w:rsidRPr="00070606">
              <w:rPr>
                <w:rFonts w:ascii="Times New Roman" w:hAnsi="Times New Roman" w:cs="Times New Roman"/>
                <w:sz w:val="24"/>
                <w:szCs w:val="24"/>
              </w:rPr>
              <w:t>ä</w:t>
            </w:r>
            <w:r w:rsidRPr="00070606">
              <w:rPr>
                <w:rFonts w:ascii="Times New Roman" w:hAnsi="Times New Roman" w:cs="Times New Roman"/>
                <w:sz w:val="24"/>
                <w:szCs w:val="24"/>
                <w:lang w:val="fi-FI"/>
              </w:rPr>
              <w:t>nell</w:t>
            </w:r>
            <w:r w:rsidRPr="00070606">
              <w:rPr>
                <w:rFonts w:ascii="Times New Roman" w:hAnsi="Times New Roman" w:cs="Times New Roman"/>
                <w:sz w:val="24"/>
                <w:szCs w:val="24"/>
              </w:rPr>
              <w:t xml:space="preserve">ä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tapana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objekti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nell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tapana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yksi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omena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ss</w:t>
            </w:r>
            <w:r w:rsidRPr="00070606">
              <w:rPr>
                <w:rFonts w:ascii="Times New Roman" w:hAnsi="Times New Roman" w:cs="Times New Roman"/>
                <w:i/>
                <w:sz w:val="24"/>
                <w:szCs w:val="24"/>
              </w:rPr>
              <w:t>ä.;</w:t>
            </w:r>
          </w:p>
          <w:p w14:paraId="4C6A36FF"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обстоятельство в форме внешне- и внутренне-местного падежа: </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de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Joensuussa</w:t>
            </w:r>
            <w:r w:rsidRPr="00070606">
              <w:rPr>
                <w:rFonts w:ascii="Times New Roman" w:hAnsi="Times New Roman" w:cs="Times New Roman"/>
                <w:sz w:val="24"/>
                <w:szCs w:val="24"/>
              </w:rPr>
              <w:t xml:space="preserve">.; обстоятельство, выраженное наречием: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laulaa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kauniisti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обстоятельство, выраженное конструкциями с предлогами и послелогами: </w:t>
            </w:r>
            <w:r w:rsidRPr="00070606">
              <w:rPr>
                <w:rFonts w:ascii="Times New Roman" w:hAnsi="Times New Roman" w:cs="Times New Roman"/>
                <w:i/>
                <w:sz w:val="24"/>
                <w:szCs w:val="24"/>
                <w:lang w:val="fi-FI"/>
              </w:rPr>
              <w:t>Lapset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leikkiv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alla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обстоятельство в форме эссива и транслатива: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valmistunut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opettajaksi</w:t>
            </w:r>
            <w:r w:rsidRPr="00070606">
              <w:rPr>
                <w:rFonts w:ascii="Times New Roman" w:hAnsi="Times New Roman" w:cs="Times New Roman"/>
                <w:i/>
                <w:sz w:val="24"/>
                <w:szCs w:val="24"/>
              </w:rPr>
              <w:t>.;</w:t>
            </w:r>
          </w:p>
          <w:p w14:paraId="21CCB8E5"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типы склонения имен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valkoinen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hissi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hirvi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hiiri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meri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joukkue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as</w:t>
            </w:r>
            <w:r w:rsidRPr="00070606">
              <w:rPr>
                <w:rFonts w:ascii="Times New Roman" w:hAnsi="Times New Roman" w:cs="Times New Roman"/>
                <w:i/>
                <w:sz w:val="24"/>
                <w:szCs w:val="24"/>
              </w:rPr>
              <w:t>, -ä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kallis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harjoitus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leivos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vihannes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lihas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kauneus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vyys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kuukausi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liesi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hopea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ar</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sisar</w:t>
            </w:r>
            <w:r w:rsidRPr="00070606">
              <w:rPr>
                <w:rFonts w:ascii="Times New Roman" w:hAnsi="Times New Roman" w:cs="Times New Roman"/>
                <w:sz w:val="24"/>
                <w:szCs w:val="24"/>
              </w:rPr>
              <w:t>; одноосновные и двухосновные имена; гласную и согласную основу;</w:t>
            </w:r>
          </w:p>
          <w:p w14:paraId="45DDDE04"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w:t>
            </w:r>
            <w:r w:rsidRPr="00070606">
              <w:rPr>
                <w:rFonts w:ascii="Times New Roman" w:hAnsi="Times New Roman" w:cs="Times New Roman"/>
                <w:sz w:val="24"/>
                <w:szCs w:val="24"/>
              </w:rPr>
              <w:lastRenderedPageBreak/>
              <w:t xml:space="preserve">формообразующие суффиксы и окончания; показатель мн. ч. в формах косвенных падежей: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мн.ч., </w:t>
            </w:r>
            <w:r w:rsidRPr="00070606">
              <w:rPr>
                <w:rFonts w:ascii="Times New Roman" w:hAnsi="Times New Roman" w:cs="Times New Roman"/>
                <w:i/>
                <w:sz w:val="24"/>
                <w:szCs w:val="24"/>
                <w:lang w:val="fi-FI"/>
              </w:rPr>
              <w:t>Ket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käsitöitä; </w:t>
            </w:r>
            <w:r w:rsidRPr="00070606">
              <w:rPr>
                <w:rFonts w:ascii="Times New Roman" w:hAnsi="Times New Roman" w:cs="Times New Roman"/>
                <w:i/>
                <w:sz w:val="24"/>
                <w:szCs w:val="24"/>
              </w:rPr>
              <w:t>г</w:t>
            </w:r>
            <w:r w:rsidRPr="00070606">
              <w:rPr>
                <w:rFonts w:ascii="Times New Roman" w:hAnsi="Times New Roman" w:cs="Times New Roman"/>
                <w:sz w:val="24"/>
                <w:szCs w:val="24"/>
              </w:rPr>
              <w:t>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Kenen? Minkä? -en, -den: tyttö - tyttöjen, oppilas – oppilaiden; </w:t>
            </w:r>
            <w:r w:rsidRPr="00070606">
              <w:rPr>
                <w:rFonts w:ascii="Times New Roman" w:hAnsi="Times New Roman" w:cs="Times New Roman"/>
                <w:i/>
                <w:sz w:val="24"/>
                <w:szCs w:val="24"/>
              </w:rPr>
              <w:t>м</w:t>
            </w:r>
            <w:r w:rsidRPr="00070606">
              <w:rPr>
                <w:rFonts w:ascii="Times New Roman" w:hAnsi="Times New Roman" w:cs="Times New Roman"/>
                <w:sz w:val="24"/>
                <w:szCs w:val="24"/>
              </w:rPr>
              <w:t>н</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внутренне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внешне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падежей</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taloissa, huoneista, kaduilla;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эссива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iloisena kotiin.;</w:t>
            </w:r>
          </w:p>
          <w:p w14:paraId="6B9B1B76"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слабую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основе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070606">
              <w:rPr>
                <w:rFonts w:ascii="Times New Roman" w:hAnsi="Times New Roman" w:cs="Times New Roman"/>
                <w:i/>
                <w:sz w:val="24"/>
                <w:szCs w:val="24"/>
              </w:rPr>
              <w:t>с</w:t>
            </w:r>
            <w:r w:rsidRPr="00070606">
              <w:rPr>
                <w:rFonts w:ascii="Times New Roman" w:hAnsi="Times New Roman" w:cs="Times New Roman"/>
                <w:sz w:val="24"/>
                <w:szCs w:val="24"/>
              </w:rPr>
              <w:t>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притяжательными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суффиксами</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hänen poikansa ystävä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закрытом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слоге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долгим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гласным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asukas – asukkaan, tehdas – tehtaassa, eläke – eläkkeellä.;</w:t>
            </w:r>
          </w:p>
          <w:p w14:paraId="3879802B"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указательные местоимения: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tuo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nuo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ne</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вопросительные местоимения: </w:t>
            </w:r>
            <w:r w:rsidRPr="00070606">
              <w:rPr>
                <w:rFonts w:ascii="Times New Roman" w:hAnsi="Times New Roman" w:cs="Times New Roman"/>
                <w:i/>
                <w:sz w:val="24"/>
                <w:szCs w:val="24"/>
                <w:lang w:val="fi-FI"/>
              </w:rPr>
              <w:t>Kuka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Kumpi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относительные местоимения: </w:t>
            </w:r>
            <w:r w:rsidRPr="00070606">
              <w:rPr>
                <w:rFonts w:ascii="Times New Roman" w:hAnsi="Times New Roman" w:cs="Times New Roman"/>
                <w:i/>
                <w:sz w:val="24"/>
                <w:szCs w:val="24"/>
                <w:lang w:val="fi-FI"/>
              </w:rPr>
              <w:t>joka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определительные местоимения: </w:t>
            </w:r>
            <w:r w:rsidRPr="00070606">
              <w:rPr>
                <w:rFonts w:ascii="Times New Roman" w:hAnsi="Times New Roman" w:cs="Times New Roman"/>
                <w:i/>
                <w:sz w:val="24"/>
                <w:szCs w:val="24"/>
                <w:lang w:val="fi-FI"/>
              </w:rPr>
              <w:t>jokainen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kaikki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molemmat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itse</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отрицательные местоимения: </w:t>
            </w:r>
            <w:r w:rsidRPr="00070606">
              <w:rPr>
                <w:rFonts w:ascii="Times New Roman" w:hAnsi="Times New Roman" w:cs="Times New Roman"/>
                <w:i/>
                <w:sz w:val="24"/>
                <w:szCs w:val="24"/>
                <w:lang w:val="fi-FI"/>
              </w:rPr>
              <w:t>kukaan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неопределённые местоимения: </w:t>
            </w:r>
            <w:r w:rsidRPr="00070606">
              <w:rPr>
                <w:rFonts w:ascii="Times New Roman" w:hAnsi="Times New Roman" w:cs="Times New Roman"/>
                <w:i/>
                <w:sz w:val="24"/>
                <w:szCs w:val="24"/>
                <w:lang w:val="fi-FI"/>
              </w:rPr>
              <w:t>joku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jokin</w:t>
            </w:r>
            <w:r w:rsidRPr="00070606">
              <w:rPr>
                <w:rFonts w:ascii="Times New Roman" w:hAnsi="Times New Roman"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2836C6AB"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степени сравнения прилагательных и наречий: компаратив: </w:t>
            </w:r>
            <w:r w:rsidRPr="00070606">
              <w:rPr>
                <w:rFonts w:ascii="Times New Roman" w:hAnsi="Times New Roman" w:cs="Times New Roman"/>
                <w:i/>
                <w:sz w:val="24"/>
                <w:szCs w:val="24"/>
                <w:lang w:val="fi-FI"/>
              </w:rPr>
              <w:t>nopeampi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nopeammin</w:t>
            </w:r>
            <w:r w:rsidRPr="00070606">
              <w:rPr>
                <w:rFonts w:ascii="Times New Roman" w:hAnsi="Times New Roman" w:cs="Times New Roman"/>
                <w:sz w:val="24"/>
                <w:szCs w:val="24"/>
              </w:rPr>
              <w:t xml:space="preserve">; суперлатив: </w:t>
            </w:r>
            <w:r w:rsidRPr="00070606">
              <w:rPr>
                <w:rFonts w:ascii="Times New Roman" w:hAnsi="Times New Roman" w:cs="Times New Roman"/>
                <w:i/>
                <w:sz w:val="24"/>
                <w:szCs w:val="24"/>
                <w:lang w:val="fi-FI"/>
              </w:rPr>
              <w:t>nopein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nopeimmin</w:t>
            </w:r>
            <w:r w:rsidRPr="00070606">
              <w:rPr>
                <w:rFonts w:ascii="Times New Roman" w:hAnsi="Times New Roman" w:cs="Times New Roman"/>
                <w:sz w:val="24"/>
                <w:szCs w:val="24"/>
              </w:rPr>
              <w:t>; склонение прилагательных в форме компаратива и суперлатива (ед. и мн. ч.);</w:t>
            </w:r>
          </w:p>
          <w:p w14:paraId="587047D1"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все типы спряжения глаголов в современном финском языке.</w:t>
            </w:r>
          </w:p>
          <w:p w14:paraId="667FF185"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простого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претерита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sanoin, en sanonut, teit, et tehnyt, hän tuli, hän ei tullut, vastasimme, emme vastanneet, </w:t>
            </w:r>
            <w:r w:rsidRPr="00070606">
              <w:rPr>
                <w:rFonts w:ascii="Times New Roman" w:hAnsi="Times New Roman" w:cs="Times New Roman"/>
                <w:i/>
                <w:sz w:val="24"/>
                <w:szCs w:val="24"/>
                <w:lang w:val="fi-FI"/>
              </w:rPr>
              <w:lastRenderedPageBreak/>
              <w:t>häiritsitte, ette häirinneet, he olivat, he eivät olleet, hän pakeni - hän ei paennut;</w:t>
            </w:r>
          </w:p>
          <w:p w14:paraId="556157ED"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14:paraId="12770C6C"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плюсквамперфекта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olin katsonut, en ollut katsonut, olit käynyt, et ollut käynyt, hän oli opiskellut, hän ei ollut opiskellut, olimme tavanneet, emme olleet tavanneet, olitte valinneet, ette olleet valinneet, he olivat tehneet, he eivät olleet tehneet</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he olivat paenneet - he eivät olleet paenneet;</w:t>
            </w:r>
          </w:p>
          <w:p w14:paraId="7C243F3B"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2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единственного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множественного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числа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070606">
              <w:rPr>
                <w:rFonts w:ascii="Times New Roman" w:hAnsi="Times New Roman" w:cs="Times New Roman"/>
                <w:sz w:val="24"/>
                <w:szCs w:val="24"/>
                <w:lang w:val="fi-FI"/>
              </w:rPr>
              <w:t xml:space="preserve"> </w:t>
            </w:r>
          </w:p>
          <w:p w14:paraId="159ABCE3"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презенса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кондиционала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he pakenisivat – he eivät pakenisi</w:t>
            </w:r>
            <w:r w:rsidRPr="00070606">
              <w:rPr>
                <w:rFonts w:ascii="Times New Roman" w:hAnsi="Times New Roman" w:cs="Times New Roman"/>
                <w:sz w:val="24"/>
                <w:szCs w:val="24"/>
                <w:lang w:val="fi-FI"/>
              </w:rPr>
              <w:t>;</w:t>
            </w:r>
          </w:p>
          <w:p w14:paraId="6C4D0D14"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naurava, jäävällä, menevälle, vastaavissa, valitsevien, pakenevista;</w:t>
            </w:r>
          </w:p>
          <w:p w14:paraId="62FBB671"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прошедшего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nauranut, jäänyt, mennyt, vastannut, valinnut, paennut, kertoneelle, jääneistä, menneitä, vastanneiden, valinneeseen, paennutta;</w:t>
            </w:r>
          </w:p>
          <w:p w14:paraId="6D9308C1"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lastRenderedPageBreak/>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страдательного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naurettavan, syötävät, opiskeltavien, korjattavan, valittavat;</w:t>
            </w:r>
          </w:p>
          <w:p w14:paraId="3CC3D00C"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формы страдательного причастия прошедшего времени от глаголов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V</w:t>
            </w:r>
            <w:r w:rsidRPr="00070606">
              <w:rPr>
                <w:rFonts w:ascii="Times New Roman" w:hAnsi="Times New Roman" w:cs="Times New Roman"/>
                <w:sz w:val="24"/>
                <w:szCs w:val="24"/>
              </w:rPr>
              <w:t xml:space="preserve"> типов спряжения: </w:t>
            </w:r>
            <w:r w:rsidRPr="00070606">
              <w:rPr>
                <w:rFonts w:ascii="Times New Roman" w:hAnsi="Times New Roman" w:cs="Times New Roman"/>
                <w:i/>
                <w:sz w:val="24"/>
                <w:szCs w:val="24"/>
                <w:lang w:val="fi-FI"/>
              </w:rPr>
              <w:t>kirjoitettu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juotua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ommellut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korjatuissa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valituille</w:t>
            </w:r>
            <w:r w:rsidRPr="00070606">
              <w:rPr>
                <w:rFonts w:ascii="Times New Roman" w:hAnsi="Times New Roman" w:cs="Times New Roman"/>
                <w:i/>
                <w:sz w:val="24"/>
                <w:szCs w:val="24"/>
              </w:rPr>
              <w:t>;</w:t>
            </w:r>
          </w:p>
          <w:p w14:paraId="3F11209F"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агентивного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minun kirjoittamani kirje, sinun tuomasi kirje, tytön ompelema hame, veljen korjaama kone, naapurin valitsema tie;</w:t>
            </w:r>
          </w:p>
          <w:p w14:paraId="0F1D3973"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презенса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неопределённого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пассива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puhutaan, ei puhuta, syödään, ei syödä, mennään, ei mennä, pelataan, ei pelata, valitaan, ei valita</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paetaan - ei paeta; </w:t>
            </w:r>
          </w:p>
          <w:p w14:paraId="6F31A167"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простого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претерита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неопределённого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пассива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puhuttiin, ei puhuttu, syötiin, ei syöty, mentiin, ei menty, pelattiin, ei pelattu, valittiin, ei valittu, paettiin - ei paettu;</w:t>
            </w:r>
          </w:p>
          <w:p w14:paraId="5E09E833"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неопределенного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пассива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 perustettu – ei ole perustettu, on tehty – ei ole tehty;</w:t>
            </w:r>
          </w:p>
          <w:p w14:paraId="3D1DC910"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иллатива</w:t>
            </w:r>
            <w:r w:rsidRPr="00070606">
              <w:rPr>
                <w:rFonts w:ascii="Times New Roman" w:hAnsi="Times New Roman" w:cs="Times New Roman"/>
                <w:sz w:val="24"/>
                <w:szCs w:val="24"/>
                <w:lang w:val="fi-FI"/>
              </w:rPr>
              <w:t xml:space="preserve"> III </w:t>
            </w:r>
            <w:r w:rsidRPr="00070606">
              <w:rPr>
                <w:rFonts w:ascii="Times New Roman" w:hAnsi="Times New Roman" w:cs="Times New Roman"/>
                <w:sz w:val="24"/>
                <w:szCs w:val="24"/>
              </w:rPr>
              <w:t>инфинитива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Menemme syömään.</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инессива</w:t>
            </w:r>
            <w:r w:rsidRPr="00070606">
              <w:rPr>
                <w:rFonts w:ascii="Times New Roman" w:hAnsi="Times New Roman" w:cs="Times New Roman"/>
                <w:sz w:val="24"/>
                <w:szCs w:val="24"/>
                <w:lang w:val="fi-FI"/>
              </w:rPr>
              <w:t xml:space="preserve"> III </w:t>
            </w:r>
            <w:r w:rsidRPr="00070606">
              <w:rPr>
                <w:rFonts w:ascii="Times New Roman" w:hAnsi="Times New Roman" w:cs="Times New Roman"/>
                <w:sz w:val="24"/>
                <w:szCs w:val="24"/>
              </w:rPr>
              <w:t>инфинитива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Olemme syömässä.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элатива</w:t>
            </w:r>
            <w:r w:rsidRPr="00070606">
              <w:rPr>
                <w:rFonts w:ascii="Times New Roman" w:hAnsi="Times New Roman" w:cs="Times New Roman"/>
                <w:sz w:val="24"/>
                <w:szCs w:val="24"/>
                <w:lang w:val="fi-FI"/>
              </w:rPr>
              <w:t xml:space="preserve"> III </w:t>
            </w:r>
            <w:r w:rsidRPr="00070606">
              <w:rPr>
                <w:rFonts w:ascii="Times New Roman" w:hAnsi="Times New Roman" w:cs="Times New Roman"/>
                <w:sz w:val="24"/>
                <w:szCs w:val="24"/>
              </w:rPr>
              <w:t>инфинитива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Tulemme syömästä.</w:t>
            </w:r>
            <w:r w:rsidRPr="00070606">
              <w:rPr>
                <w:rFonts w:ascii="Times New Roman" w:hAnsi="Times New Roman" w:cs="Times New Roman"/>
                <w:sz w:val="24"/>
                <w:szCs w:val="24"/>
                <w:lang w:val="fi-FI"/>
              </w:rPr>
              <w:t>;</w:t>
            </w:r>
          </w:p>
          <w:p w14:paraId="3AB7512A" w14:textId="77777777" w:rsidR="00056716" w:rsidRPr="00070606" w:rsidRDefault="00056716" w:rsidP="0005671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управление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из</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списка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лексического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минимума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w:t>
            </w:r>
            <w:r w:rsidRPr="00070606">
              <w:rPr>
                <w:rFonts w:ascii="Times New Roman" w:hAnsi="Times New Roman" w:cs="Times New Roman"/>
                <w:i/>
                <w:sz w:val="24"/>
                <w:szCs w:val="24"/>
                <w:lang w:val="fi-FI"/>
              </w:rPr>
              <w:lastRenderedPageBreak/>
              <w:t>(mitä?) pianoa, suuttua (keneen? mihin?) häneen, tuoksua (mille?) ruusulle, tutustua (keneen? mihin?) kaupunkiin, tykätä (mistä?) matkustamisesta, unohtaa (mihin?) kotiin</w:t>
            </w:r>
            <w:r w:rsidRPr="00070606">
              <w:rPr>
                <w:rFonts w:ascii="Times New Roman" w:hAnsi="Times New Roman" w:cs="Times New Roman"/>
                <w:sz w:val="24"/>
                <w:szCs w:val="24"/>
                <w:lang w:val="fi-FI"/>
              </w:rPr>
              <w:t>;</w:t>
            </w:r>
          </w:p>
          <w:p w14:paraId="25B196BF"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случаи согласования прилагательных и существительных в числе и падеже: </w:t>
            </w:r>
            <w:r w:rsidRPr="00070606">
              <w:rPr>
                <w:rFonts w:ascii="Times New Roman" w:hAnsi="Times New Roman" w:cs="Times New Roman"/>
                <w:i/>
                <w:sz w:val="24"/>
                <w:szCs w:val="24"/>
                <w:lang w:val="fi-FI"/>
              </w:rPr>
              <w:t>kauniit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sz w:val="24"/>
                <w:szCs w:val="24"/>
              </w:rPr>
              <w:t>;</w:t>
            </w:r>
          </w:p>
          <w:p w14:paraId="28F0D2BD" w14:textId="77777777" w:rsidR="00056716" w:rsidRPr="00070606" w:rsidRDefault="00056716" w:rsidP="0005671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количественные числительные (от 100 до 1000000);</w:t>
            </w:r>
          </w:p>
          <w:p w14:paraId="39D15CB9" w14:textId="77777777" w:rsidR="00056716" w:rsidRPr="00070606" w:rsidRDefault="00056716" w:rsidP="0005671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порядковые числительные: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nnell</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nten</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tt</w:t>
            </w:r>
            <w:r w:rsidRPr="00070606">
              <w:rPr>
                <w:rFonts w:ascii="Times New Roman" w:hAnsi="Times New Roman" w:cs="Times New Roman"/>
                <w:i/>
                <w:sz w:val="24"/>
                <w:szCs w:val="24"/>
              </w:rPr>
              <w:t>ä;</w:t>
            </w:r>
          </w:p>
          <w:p w14:paraId="2FDF0AA9" w14:textId="77777777" w:rsidR="00056716" w:rsidRPr="00070606" w:rsidRDefault="00056716" w:rsidP="00056716">
            <w:pPr>
              <w:spacing w:after="0" w:line="240" w:lineRule="auto"/>
              <w:ind w:firstLine="708"/>
              <w:jc w:val="both"/>
              <w:rPr>
                <w:rFonts w:ascii="Times New Roman" w:hAnsi="Times New Roman" w:cs="Times New Roman"/>
                <w:bCs/>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послелоги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aikana, </w:t>
            </w:r>
            <w:r w:rsidRPr="00070606">
              <w:rPr>
                <w:rFonts w:ascii="Times New Roman" w:hAnsi="Times New Roman" w:cs="Times New Roman"/>
                <w:bCs/>
                <w:i/>
                <w:sz w:val="24"/>
                <w:szCs w:val="24"/>
                <w:lang w:val="fi-FI"/>
              </w:rPr>
              <w:t>ali, alitse, alle, alta, alle,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 xml:space="preserve">asti, </w:t>
            </w:r>
            <w:r w:rsidRPr="00070606">
              <w:rPr>
                <w:rFonts w:ascii="Times New Roman" w:hAnsi="Times New Roman" w:cs="Times New Roman"/>
                <w:i/>
                <w:sz w:val="24"/>
                <w:szCs w:val="24"/>
                <w:lang w:val="fi-FI"/>
              </w:rPr>
              <w:t>ennen</w:t>
            </w:r>
            <w:r w:rsidRPr="00070606">
              <w:rPr>
                <w:rFonts w:ascii="Times New Roman" w:hAnsi="Times New Roman" w:cs="Times New Roman"/>
                <w:sz w:val="24"/>
                <w:szCs w:val="24"/>
                <w:lang w:val="fi-FI"/>
              </w:rPr>
              <w:t xml:space="preserve">, </w:t>
            </w:r>
            <w:r w:rsidRPr="00070606">
              <w:rPr>
                <w:rFonts w:ascii="Times New Roman" w:hAnsi="Times New Roman" w:cs="Times New Roman"/>
                <w:bCs/>
                <w:i/>
                <w:sz w:val="24"/>
                <w:szCs w:val="24"/>
                <w:lang w:val="fi-FI"/>
              </w:rPr>
              <w:t xml:space="preserve">eteen, edestä, edelle, edellä, edeltä, </w:t>
            </w:r>
            <w:r w:rsidRPr="00070606">
              <w:rPr>
                <w:rFonts w:ascii="Times New Roman" w:hAnsi="Times New Roman" w:cs="Times New Roman"/>
                <w:i/>
                <w:sz w:val="24"/>
                <w:szCs w:val="24"/>
                <w:lang w:val="fi-FI"/>
              </w:rPr>
              <w:t>ilman</w:t>
            </w:r>
            <w:r w:rsidRPr="00070606">
              <w:rPr>
                <w:rFonts w:ascii="Times New Roman" w:hAnsi="Times New Roman" w:cs="Times New Roman"/>
                <w:bCs/>
                <w:i/>
                <w:sz w:val="24"/>
                <w:szCs w:val="24"/>
                <w:lang w:val="fi-FI"/>
              </w:rPr>
              <w:t>, jälkeen, jäljessä, jäljestä,</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jälkeen, </w:t>
            </w:r>
            <w:r w:rsidRPr="00070606">
              <w:rPr>
                <w:rFonts w:ascii="Times New Roman" w:hAnsi="Times New Roman" w:cs="Times New Roman"/>
                <w:bCs/>
                <w:i/>
                <w:sz w:val="24"/>
                <w:szCs w:val="24"/>
                <w:lang w:val="fi-FI"/>
              </w:rPr>
              <w:t>kautta, keskellä, keskelle, keskeltä, kohdalle, kohdalla, kohdalta, kohti,</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kuluttua, </w:t>
            </w:r>
            <w:r w:rsidRPr="00070606">
              <w:rPr>
                <w:rFonts w:ascii="Times New Roman" w:hAnsi="Times New Roman" w:cs="Times New Roman"/>
                <w:bCs/>
                <w:i/>
                <w:sz w:val="24"/>
                <w:szCs w:val="24"/>
                <w:lang w:val="fi-FI"/>
              </w:rPr>
              <w:t>laitaan, laidassa, laidasta, laidalle, laidalla, laidalta, luo, luokse, luota, läpi, lävitse,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mukaan, mukana, taakse, takana, takaa,</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ohi, ohitse,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perään, perässä, perästä,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pitkin,</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takia, varrelle, varrella, varrelta, varteen, varressa, varresta, varten, vasten, vastapäätä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viereen, vierestä, vierelle, vierellä, viereltä,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1AA8CCFD" w14:textId="77777777" w:rsidR="00056716" w:rsidRPr="00070606" w:rsidRDefault="00056716" w:rsidP="0005671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союзы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mutta, vaan, kuin, sekä, sekä-että, -kä, eli, joko-tai, että, jotta, koska, kun, jos, vaikka, kunnes.</w:t>
            </w:r>
          </w:p>
          <w:p w14:paraId="58CCC659"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5) </w:t>
            </w:r>
            <w:r w:rsidRPr="00070606">
              <w:rPr>
                <w:rFonts w:ascii="Times New Roman" w:hAnsi="Times New Roman" w:cs="Times New Roman"/>
                <w:b/>
                <w:sz w:val="24"/>
                <w:szCs w:val="24"/>
              </w:rPr>
              <w:t xml:space="preserve">владеть социокультурными знаниями и умениями: </w:t>
            </w:r>
          </w:p>
          <w:p w14:paraId="42E22643"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78E2C1B0"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выражать модальные значения, чувства и эмоции; </w:t>
            </w:r>
          </w:p>
          <w:p w14:paraId="2E2D659D"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иметь элементарные представления о различных вариантах </w:t>
            </w:r>
            <w:r>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w:t>
            </w:r>
          </w:p>
          <w:p w14:paraId="1EA00870"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обладать базовыми знаниями о социокультурном портрете и культурном наследии Республики Карелия; </w:t>
            </w:r>
          </w:p>
          <w:p w14:paraId="7C706057"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 уметь представлять Россию и Республику Карелия; </w:t>
            </w:r>
          </w:p>
          <w:p w14:paraId="7E2CD786"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оказывать помощь гостям, не владеющим </w:t>
            </w:r>
            <w:r>
              <w:rPr>
                <w:rFonts w:ascii="Times New Roman" w:hAnsi="Times New Roman" w:cs="Times New Roman"/>
                <w:sz w:val="24"/>
                <w:szCs w:val="24"/>
              </w:rPr>
              <w:t>фин</w:t>
            </w:r>
            <w:r w:rsidRPr="00070606">
              <w:rPr>
                <w:rFonts w:ascii="Times New Roman" w:hAnsi="Times New Roman" w:cs="Times New Roman"/>
                <w:sz w:val="24"/>
                <w:szCs w:val="24"/>
              </w:rPr>
              <w:t xml:space="preserve">ским языком, в ситуациях повседневного общения; </w:t>
            </w:r>
          </w:p>
          <w:p w14:paraId="19551B81"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6) </w:t>
            </w:r>
            <w:r w:rsidRPr="00070606">
              <w:rPr>
                <w:rFonts w:ascii="Times New Roman" w:hAnsi="Times New Roman" w:cs="Times New Roman"/>
                <w:b/>
                <w:sz w:val="24"/>
                <w:szCs w:val="24"/>
              </w:rPr>
              <w:t xml:space="preserve">владеть компенсаторными умениями: </w:t>
            </w:r>
          </w:p>
          <w:p w14:paraId="710CE606"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использовать при говорении переспрос; </w:t>
            </w:r>
          </w:p>
          <w:p w14:paraId="16E15CEF"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14:paraId="5EB6EDE7"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при чтении и аудировании - языковую догадку, в том числе контекстуальную; </w:t>
            </w:r>
          </w:p>
          <w:p w14:paraId="2AD18FC9" w14:textId="77777777" w:rsidR="00056716" w:rsidRPr="00070606" w:rsidRDefault="00056716" w:rsidP="0005671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4485D5D4"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7) </w:t>
            </w:r>
            <w:r w:rsidRPr="00070606">
              <w:rPr>
                <w:rFonts w:ascii="Times New Roman" w:hAnsi="Times New Roman" w:cs="Times New Roman"/>
                <w:b/>
                <w:sz w:val="24"/>
                <w:szCs w:val="24"/>
              </w:rPr>
              <w:t>уметь рассматривать несколько вариантов решения коммуникативной задачи</w:t>
            </w:r>
            <w:r w:rsidRPr="00070606">
              <w:rPr>
                <w:rFonts w:ascii="Times New Roman" w:hAnsi="Times New Roman" w:cs="Times New Roman"/>
                <w:sz w:val="24"/>
                <w:szCs w:val="24"/>
              </w:rPr>
              <w:t xml:space="preserve"> в продуктивных видах речевой деятельности (говорении и письменной речи); </w:t>
            </w:r>
          </w:p>
          <w:p w14:paraId="5D690E9D"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8) </w:t>
            </w:r>
            <w:r w:rsidRPr="00070606">
              <w:rPr>
                <w:rFonts w:ascii="Times New Roman" w:hAnsi="Times New Roman" w:cs="Times New Roman"/>
                <w:b/>
                <w:sz w:val="24"/>
                <w:szCs w:val="24"/>
              </w:rPr>
              <w:t>участвовать в несложных учебных проектах</w:t>
            </w:r>
            <w:r w:rsidRPr="00070606">
              <w:rPr>
                <w:rFonts w:ascii="Times New Roman" w:hAnsi="Times New Roman" w:cs="Times New Roman"/>
                <w:sz w:val="24"/>
                <w:szCs w:val="24"/>
              </w:rPr>
              <w:t xml:space="preserve"> с использованием материалов на </w:t>
            </w:r>
            <w:r>
              <w:rPr>
                <w:rFonts w:ascii="Times New Roman" w:hAnsi="Times New Roman" w:cs="Times New Roman"/>
                <w:sz w:val="24"/>
                <w:szCs w:val="24"/>
              </w:rPr>
              <w:t>фин</w:t>
            </w:r>
            <w:r w:rsidRPr="00070606">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22628CC1"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9) </w:t>
            </w:r>
            <w:r w:rsidRPr="00070606">
              <w:rPr>
                <w:rFonts w:ascii="Times New Roman" w:hAnsi="Times New Roman" w:cs="Times New Roman"/>
                <w:b/>
                <w:sz w:val="24"/>
                <w:szCs w:val="24"/>
              </w:rPr>
              <w:t>использовать двуязычные словари и справочники</w:t>
            </w:r>
            <w:r w:rsidRPr="00070606">
              <w:rPr>
                <w:rFonts w:ascii="Times New Roman" w:hAnsi="Times New Roman" w:cs="Times New Roman"/>
                <w:sz w:val="24"/>
                <w:szCs w:val="24"/>
              </w:rPr>
              <w:t xml:space="preserve">, в том числе информационно-справочные системы в электронной форме; </w:t>
            </w:r>
          </w:p>
          <w:p w14:paraId="39BE9B49" w14:textId="77777777" w:rsidR="00056716" w:rsidRPr="00070606"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10) </w:t>
            </w:r>
            <w:r w:rsidRPr="00070606">
              <w:rPr>
                <w:rFonts w:ascii="Times New Roman" w:hAnsi="Times New Roman" w:cs="Times New Roman"/>
                <w:b/>
                <w:sz w:val="24"/>
                <w:szCs w:val="24"/>
              </w:rPr>
              <w:t>достигать взаимопонимания в процессе устного и письменного общения</w:t>
            </w:r>
            <w:r w:rsidRPr="00070606">
              <w:rPr>
                <w:rFonts w:ascii="Times New Roman" w:hAnsi="Times New Roman" w:cs="Times New Roman"/>
                <w:sz w:val="24"/>
                <w:szCs w:val="24"/>
              </w:rPr>
              <w:t xml:space="preserve"> с носителями </w:t>
            </w:r>
            <w:r>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w:t>
            </w:r>
          </w:p>
          <w:p w14:paraId="4EA48C5C" w14:textId="60580AD2" w:rsidR="00056716" w:rsidRPr="003C7F85" w:rsidRDefault="00056716" w:rsidP="0005671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11) </w:t>
            </w:r>
            <w:r w:rsidRPr="00070606">
              <w:rPr>
                <w:rFonts w:ascii="Times New Roman" w:hAnsi="Times New Roman" w:cs="Times New Roman"/>
                <w:b/>
                <w:sz w:val="24"/>
                <w:szCs w:val="24"/>
              </w:rPr>
              <w:t>сравнивать</w:t>
            </w:r>
            <w:r w:rsidRPr="00070606">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C32F18" w:rsidRPr="00AF31DD" w14:paraId="00A61FB2" w14:textId="77777777" w:rsidTr="00C32F18">
        <w:tc>
          <w:tcPr>
            <w:tcW w:w="2836" w:type="dxa"/>
          </w:tcPr>
          <w:p w14:paraId="01DEDC60" w14:textId="77777777" w:rsidR="00C32F18"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Досуг и увлечения/хобби современного подростка</w:t>
            </w:r>
            <w:r>
              <w:rPr>
                <w:rFonts w:ascii="Times New Roman" w:eastAsia="Times New Roman" w:hAnsi="Times New Roman" w:cs="Times New Roman"/>
                <w:b/>
                <w:sz w:val="24"/>
                <w:szCs w:val="24"/>
                <w:lang w:bidi="ru-RU"/>
              </w:rPr>
              <w:t>.</w:t>
            </w:r>
          </w:p>
          <w:p w14:paraId="6252D90F" w14:textId="2DA72FBB" w:rsidR="000F6BBD" w:rsidRPr="00AF31D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5DB8EE45" w14:textId="717454AD"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Различные формы досуга и хобби современных подростков: чтение, кино, театр, музыка, музей, спорт, живопись; компьютерные игры. Роль книги в жизни подростка.</w:t>
            </w:r>
          </w:p>
          <w:p w14:paraId="1F5DF2F0" w14:textId="2EF24932"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723D9689" w14:textId="6A07397A" w:rsidR="00C32F18"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FC4EC32" w14:textId="3FE80B4B"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0F6BBD" w:rsidRPr="00AF31DD" w14:paraId="4A1C64DA" w14:textId="77777777" w:rsidTr="00C32F18">
        <w:tc>
          <w:tcPr>
            <w:tcW w:w="2836" w:type="dxa"/>
          </w:tcPr>
          <w:p w14:paraId="3E55E8B2" w14:textId="43F85DF5"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Здоровый образ жизни.</w:t>
            </w:r>
          </w:p>
          <w:p w14:paraId="6F374013"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00391AD"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 Посещение врача.</w:t>
            </w:r>
          </w:p>
          <w:p w14:paraId="35A20759" w14:textId="77777777" w:rsidR="000F6BBD" w:rsidRPr="000F6BBD" w:rsidRDefault="000F6BBD"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400B148" w14:textId="7B80EA1F"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99DE9BA"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6D9D3C57" w14:textId="77777777" w:rsidTr="00C32F18">
        <w:tc>
          <w:tcPr>
            <w:tcW w:w="2836" w:type="dxa"/>
          </w:tcPr>
          <w:p w14:paraId="4420BC2F" w14:textId="2ABEF95C"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107F1244"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328F3A3"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Покупки: одежда, обувь и продукты питания. Карманные деньги. Молодёжная мода.</w:t>
            </w:r>
          </w:p>
          <w:p w14:paraId="75EC6615" w14:textId="77777777" w:rsidR="000F6BBD" w:rsidRPr="00AF31DD" w:rsidRDefault="000F6BBD"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9153A5B" w14:textId="79A92BEE"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E6C58F4"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2780E3CD" w14:textId="77777777" w:rsidTr="00C32F18">
        <w:tc>
          <w:tcPr>
            <w:tcW w:w="2836" w:type="dxa"/>
          </w:tcPr>
          <w:p w14:paraId="6AD55CD7" w14:textId="68FDA2AC"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tc>
        <w:tc>
          <w:tcPr>
            <w:tcW w:w="3827" w:type="dxa"/>
          </w:tcPr>
          <w:p w14:paraId="3E19D3C5"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Школа, школьная жизнь, изучаемые предметы и отношение к ним. Взаимоотношения в школе: проблемы и их решение. Переписка со сверстниками.</w:t>
            </w:r>
          </w:p>
          <w:p w14:paraId="1657A0F0"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3AC5E257" w14:textId="474A9138"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54890490"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16376BE2" w14:textId="77777777" w:rsidTr="00C32F18">
        <w:tc>
          <w:tcPr>
            <w:tcW w:w="2836" w:type="dxa"/>
          </w:tcPr>
          <w:p w14:paraId="424C0C11" w14:textId="43087F02"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Отдых и путешествия.</w:t>
            </w:r>
          </w:p>
          <w:p w14:paraId="6C1376CA"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7A77B07A"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Виды отдыха в различное время года. Путешествия по России и зарубежным странам. Транспорт.</w:t>
            </w:r>
          </w:p>
          <w:p w14:paraId="41C1253C"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9BE4065" w14:textId="2B3BF26D" w:rsidR="000F6BBD" w:rsidRPr="00AF31DD" w:rsidRDefault="003C6A5C"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2B9351E"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52C32A67" w14:textId="77777777" w:rsidTr="00C32F18">
        <w:tc>
          <w:tcPr>
            <w:tcW w:w="2836" w:type="dxa"/>
          </w:tcPr>
          <w:p w14:paraId="3050F894" w14:textId="2BAF2904"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Природа</w:t>
            </w:r>
            <w:r>
              <w:rPr>
                <w:rFonts w:ascii="Times New Roman" w:eastAsia="Times New Roman" w:hAnsi="Times New Roman" w:cs="Times New Roman"/>
                <w:b/>
                <w:sz w:val="24"/>
                <w:szCs w:val="24"/>
                <w:lang w:bidi="ru-RU"/>
              </w:rPr>
              <w:t xml:space="preserve">. </w:t>
            </w:r>
            <w:r w:rsidRPr="000F6BBD">
              <w:rPr>
                <w:rFonts w:ascii="Times New Roman" w:eastAsia="Times New Roman" w:hAnsi="Times New Roman" w:cs="Times New Roman"/>
                <w:b/>
                <w:sz w:val="24"/>
                <w:szCs w:val="24"/>
                <w:lang w:bidi="ru-RU"/>
              </w:rPr>
              <w:t xml:space="preserve">Защита окружающей среды. </w:t>
            </w:r>
          </w:p>
          <w:p w14:paraId="1F3E507D"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D5D03E2"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Природа: флора и фауна. Проблемы экологии. Защита окружающей среды. Климат, погода. Стихийные бедствия.</w:t>
            </w:r>
          </w:p>
          <w:p w14:paraId="34A28375" w14:textId="77777777" w:rsidR="000F6BBD" w:rsidRPr="008D4060"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5999F43F" w14:textId="0A221E3C" w:rsidR="000F6BBD" w:rsidRPr="00AF31DD" w:rsidRDefault="003C6A5C"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23BFF70"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8D4060" w:rsidRPr="00AF31DD" w14:paraId="064AEE12" w14:textId="77777777" w:rsidTr="00C32F18">
        <w:tc>
          <w:tcPr>
            <w:tcW w:w="2836" w:type="dxa"/>
          </w:tcPr>
          <w:p w14:paraId="0635DBAF" w14:textId="23E413E9"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Средства массовой информации</w:t>
            </w:r>
            <w:r>
              <w:rPr>
                <w:rFonts w:ascii="Times New Roman" w:eastAsia="Times New Roman" w:hAnsi="Times New Roman" w:cs="Times New Roman"/>
                <w:b/>
                <w:sz w:val="24"/>
                <w:szCs w:val="24"/>
                <w:lang w:bidi="ru-RU"/>
              </w:rPr>
              <w:t>.</w:t>
            </w:r>
          </w:p>
          <w:p w14:paraId="45995F94" w14:textId="7777777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5B397D8C" w14:textId="25559403"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Средства массовой информации: телевидение, радио, пресса, Интернет. Роль СМИ в жизни современного человека.</w:t>
            </w:r>
          </w:p>
          <w:p w14:paraId="27F49279"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6CA40066" w14:textId="18059E37"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6AB03E17"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8D4060" w:rsidRPr="00AF31DD" w14:paraId="187FC7F2" w14:textId="77777777" w:rsidTr="00C32F18">
        <w:tc>
          <w:tcPr>
            <w:tcW w:w="2836" w:type="dxa"/>
          </w:tcPr>
          <w:p w14:paraId="67927E7D" w14:textId="1A6C174A"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4879F9B9" w14:textId="16782690"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Родная страна и родной регион</w:t>
            </w:r>
            <w:r>
              <w:rPr>
                <w:rFonts w:ascii="Times New Roman" w:eastAsia="Times New Roman" w:hAnsi="Times New Roman" w:cs="Times New Roman"/>
                <w:sz w:val="24"/>
                <w:szCs w:val="24"/>
                <w:lang w:bidi="ru-RU"/>
              </w:rPr>
              <w:t>: и</w:t>
            </w:r>
            <w:r w:rsidRPr="008D4060">
              <w:rPr>
                <w:rFonts w:ascii="Times New Roman" w:eastAsia="Times New Roman" w:hAnsi="Times New Roman" w:cs="Times New Roman"/>
                <w:sz w:val="24"/>
                <w:szCs w:val="24"/>
                <w:lang w:bidi="ru-RU"/>
              </w:rPr>
              <w:t>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A0B6895"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2B820E7" w14:textId="011F871F"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513" w:type="dxa"/>
            <w:vMerge/>
          </w:tcPr>
          <w:p w14:paraId="0CD312AA"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8D4060" w:rsidRPr="00AF31DD" w14:paraId="619DDB31" w14:textId="77777777" w:rsidTr="00C32F18">
        <w:tc>
          <w:tcPr>
            <w:tcW w:w="2836" w:type="dxa"/>
          </w:tcPr>
          <w:p w14:paraId="31FE104A" w14:textId="74B5B33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Выдающиеся люди родной страны и родного региона.</w:t>
            </w:r>
          </w:p>
          <w:p w14:paraId="2E04EFB0" w14:textId="7777777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7AC3BC99"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Выдающиеся люди родной страны и родного региона, их вклад в науку и мировую культуру: государственные деятели, учёные, писатели, поэты, художники, музыканты, спортсмены.</w:t>
            </w:r>
          </w:p>
          <w:p w14:paraId="0E6C0FA1"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62A03B0C" w14:textId="318F50EF"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513" w:type="dxa"/>
            <w:vMerge/>
          </w:tcPr>
          <w:p w14:paraId="380637F7"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C32F18" w:rsidRPr="00AF31DD" w14:paraId="0150443E" w14:textId="77777777" w:rsidTr="00C32F18">
        <w:tc>
          <w:tcPr>
            <w:tcW w:w="2836" w:type="dxa"/>
            <w:vMerge w:val="restart"/>
          </w:tcPr>
          <w:p w14:paraId="79F19977" w14:textId="36253105" w:rsidR="00C32F18" w:rsidRPr="000F6BBD" w:rsidRDefault="00C32F18"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vMerge w:val="restart"/>
          </w:tcPr>
          <w:p w14:paraId="449959A6" w14:textId="77777777"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4A11130A" w14:textId="0BF20C86" w:rsidR="00C32F18" w:rsidRPr="00AF31DD" w:rsidRDefault="00C32F18" w:rsidP="00457B1E">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0C144964" w14:textId="1B01BC5C"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C32F18" w:rsidRPr="00AF31DD" w14:paraId="6DE53536" w14:textId="77777777" w:rsidTr="00C32F18">
        <w:trPr>
          <w:trHeight w:val="1656"/>
        </w:trPr>
        <w:tc>
          <w:tcPr>
            <w:tcW w:w="2836" w:type="dxa"/>
            <w:vMerge/>
          </w:tcPr>
          <w:p w14:paraId="44F301B3" w14:textId="1AD4C950" w:rsidR="00C32F18" w:rsidRPr="00AF31DD" w:rsidRDefault="00C32F18" w:rsidP="00746957">
            <w:pPr>
              <w:widowControl w:val="0"/>
              <w:suppressAutoHyphens/>
              <w:spacing w:after="0" w:line="240" w:lineRule="auto"/>
              <w:ind w:firstLine="34"/>
              <w:rPr>
                <w:rFonts w:ascii="Times New Roman" w:eastAsia="Times New Roman" w:hAnsi="Times New Roman" w:cs="Times New Roman"/>
                <w:b/>
                <w:bCs/>
                <w:sz w:val="24"/>
                <w:szCs w:val="24"/>
              </w:rPr>
            </w:pPr>
          </w:p>
        </w:tc>
        <w:tc>
          <w:tcPr>
            <w:tcW w:w="3827" w:type="dxa"/>
            <w:vMerge/>
          </w:tcPr>
          <w:p w14:paraId="3995011A" w14:textId="77777777" w:rsidR="00C32F18" w:rsidRPr="00AF31DD" w:rsidRDefault="00C32F18"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top w:val="nil"/>
            </w:tcBorders>
          </w:tcPr>
          <w:p w14:paraId="24580A74" w14:textId="510F761C" w:rsidR="00C32F18" w:rsidRPr="00AF31DD" w:rsidRDefault="00C32F18" w:rsidP="00746957">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6095CCF8" w14:textId="18A9E2AB" w:rsidR="00C32F18" w:rsidRPr="00AF31DD" w:rsidRDefault="00C32F18" w:rsidP="00A76C99">
            <w:pPr>
              <w:shd w:val="clear" w:color="auto" w:fill="FFFFFF"/>
              <w:spacing w:after="0" w:line="240" w:lineRule="auto"/>
              <w:jc w:val="both"/>
              <w:rPr>
                <w:rFonts w:ascii="Times New Roman" w:eastAsia="Times New Roman" w:hAnsi="Times New Roman" w:cs="Times New Roman"/>
                <w:bCs/>
                <w:sz w:val="24"/>
                <w:szCs w:val="24"/>
              </w:rPr>
            </w:pPr>
          </w:p>
        </w:tc>
      </w:tr>
      <w:tr w:rsidR="00DD148B" w:rsidRPr="00AF31DD" w14:paraId="25547B02" w14:textId="77777777" w:rsidTr="00D203C0">
        <w:tc>
          <w:tcPr>
            <w:tcW w:w="6663" w:type="dxa"/>
            <w:gridSpan w:val="2"/>
          </w:tcPr>
          <w:p w14:paraId="0663BD65" w14:textId="77777777" w:rsidR="00DD148B" w:rsidRPr="00AF31DD" w:rsidRDefault="00DD148B" w:rsidP="00D32C31">
            <w:pPr>
              <w:spacing w:after="0" w:line="240" w:lineRule="auto"/>
              <w:rPr>
                <w:rFonts w:ascii="Times New Roman" w:eastAsia="Times New Roman" w:hAnsi="Times New Roman" w:cs="Times New Roman"/>
                <w:bCs/>
                <w:sz w:val="24"/>
                <w:szCs w:val="24"/>
              </w:rPr>
            </w:pPr>
            <w:r w:rsidRPr="00AF31DD">
              <w:rPr>
                <w:rFonts w:ascii="Times New Roman" w:eastAsia="NSimSun" w:hAnsi="Times New Roman" w:cs="Times New Roman"/>
                <w:bCs/>
                <w:sz w:val="24"/>
                <w:szCs w:val="24"/>
                <w:lang w:eastAsia="zh-CN" w:bidi="hi-IN"/>
              </w:rPr>
              <w:lastRenderedPageBreak/>
              <w:t>Резерв</w:t>
            </w:r>
          </w:p>
        </w:tc>
        <w:tc>
          <w:tcPr>
            <w:tcW w:w="992" w:type="dxa"/>
          </w:tcPr>
          <w:p w14:paraId="3B659280" w14:textId="527276E9" w:rsidR="00DD148B" w:rsidRPr="00AF31DD" w:rsidRDefault="00405B3A"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71DC23C0" w14:textId="173E5767"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bookmarkEnd w:id="31"/>
    </w:tbl>
    <w:p w14:paraId="34FFB1C0" w14:textId="77777777" w:rsidR="000A1929" w:rsidRPr="00AF31DD" w:rsidRDefault="000A1929" w:rsidP="008B052E">
      <w:pPr>
        <w:rPr>
          <w:rFonts w:ascii="Times New Roman" w:eastAsia="Times New Roman" w:hAnsi="Times New Roman" w:cs="Times New Roman"/>
          <w:b/>
          <w:sz w:val="28"/>
        </w:rPr>
      </w:pPr>
    </w:p>
    <w:bookmarkEnd w:id="20"/>
    <w:p w14:paraId="5052EB2A" w14:textId="77777777" w:rsidR="00985A7A" w:rsidRPr="00AF31DD" w:rsidRDefault="00985A7A" w:rsidP="005748BB">
      <w:pPr>
        <w:rPr>
          <w:rFonts w:ascii="Times New Roman" w:eastAsia="NSimSun" w:hAnsi="Times New Roman" w:cs="Times New Roman"/>
          <w:b/>
          <w:sz w:val="28"/>
          <w:szCs w:val="28"/>
          <w:lang w:eastAsia="zh-CN" w:bidi="hi-IN"/>
        </w:rPr>
        <w:sectPr w:rsidR="00985A7A" w:rsidRPr="00AF31DD" w:rsidSect="00985A7A">
          <w:pgSz w:w="16838" w:h="11906" w:orient="landscape"/>
          <w:pgMar w:top="1701" w:right="1134" w:bottom="851" w:left="1134" w:header="709" w:footer="709" w:gutter="0"/>
          <w:cols w:space="708"/>
          <w:titlePg/>
          <w:docGrid w:linePitch="360"/>
        </w:sectPr>
      </w:pPr>
    </w:p>
    <w:p w14:paraId="181490FD" w14:textId="77777777" w:rsidR="005748BB" w:rsidRPr="00AF31DD" w:rsidRDefault="005748BB" w:rsidP="00DC7EF4">
      <w:pPr>
        <w:pStyle w:val="1"/>
        <w:spacing w:after="240" w:line="360" w:lineRule="auto"/>
        <w:ind w:left="0"/>
        <w:rPr>
          <w:rFonts w:eastAsia="Calibri"/>
        </w:rPr>
      </w:pPr>
      <w:bookmarkStart w:id="32" w:name="_Toc109123540"/>
      <w:r w:rsidRPr="00AF31DD">
        <w:rPr>
          <w:rFonts w:eastAsia="Calibri"/>
        </w:rPr>
        <w:lastRenderedPageBreak/>
        <w:t>ПРИЛОЖЕНИЯ</w:t>
      </w:r>
      <w:bookmarkEnd w:id="32"/>
    </w:p>
    <w:p w14:paraId="680AEE82" w14:textId="77777777" w:rsidR="005748BB" w:rsidRPr="00AF31DD" w:rsidRDefault="005748BB" w:rsidP="00DC7EF4">
      <w:pPr>
        <w:spacing w:before="120" w:after="120" w:line="360" w:lineRule="auto"/>
        <w:jc w:val="right"/>
        <w:outlineLvl w:val="1"/>
        <w:rPr>
          <w:rFonts w:ascii="Times New Roman" w:hAnsi="Times New Roman" w:cs="Times New Roman"/>
          <w:bCs/>
          <w:sz w:val="28"/>
          <w:szCs w:val="28"/>
        </w:rPr>
      </w:pPr>
      <w:bookmarkStart w:id="33" w:name="_Toc109123541"/>
      <w:r w:rsidRPr="00AF31DD">
        <w:rPr>
          <w:rFonts w:ascii="Times New Roman" w:hAnsi="Times New Roman" w:cs="Times New Roman"/>
          <w:bCs/>
          <w:sz w:val="28"/>
          <w:szCs w:val="28"/>
        </w:rPr>
        <w:t>Приложение 1</w:t>
      </w:r>
      <w:bookmarkEnd w:id="33"/>
    </w:p>
    <w:p w14:paraId="692052A4" w14:textId="4A26D15D" w:rsidR="00D203C0" w:rsidRPr="00AF31DD" w:rsidRDefault="00D203C0" w:rsidP="00E6437C">
      <w:pPr>
        <w:widowControl w:val="0"/>
        <w:spacing w:after="0" w:line="360" w:lineRule="auto"/>
        <w:jc w:val="center"/>
        <w:rPr>
          <w:rFonts w:ascii="Times New Roman" w:eastAsia="Calibri" w:hAnsi="Times New Roman" w:cs="Times New Roman"/>
          <w:b/>
          <w:sz w:val="28"/>
          <w:szCs w:val="28"/>
        </w:rPr>
      </w:pPr>
      <w:r w:rsidRPr="00AF31DD">
        <w:rPr>
          <w:rFonts w:ascii="Times New Roman" w:eastAsia="Calibri" w:hAnsi="Times New Roman" w:cs="Times New Roman"/>
          <w:b/>
          <w:sz w:val="28"/>
          <w:szCs w:val="28"/>
        </w:rPr>
        <w:t>Учебно-методическое обеспечение</w:t>
      </w:r>
    </w:p>
    <w:p w14:paraId="2E8CC65A"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Bogdanova, L. Heipparallaa!</w:t>
      </w:r>
      <w:r w:rsidRPr="00FD7156">
        <w:rPr>
          <w:rFonts w:ascii="Times New Roman" w:hAnsi="Times New Roman" w:cs="Times New Roman"/>
          <w:sz w:val="28"/>
          <w:szCs w:val="28"/>
        </w:rPr>
        <w:t xml:space="preserve"> / Leena Bogdanova, Olga Khramtcova, Klara Gruzova. – Петрозаводск: Фонд творческой инициативы, 2015. [Сайт методической поддержки: </w:t>
      </w:r>
      <w:hyperlink r:id="rId9" w:history="1">
        <w:r w:rsidRPr="00FD7156">
          <w:rPr>
            <w:rStyle w:val="af4"/>
            <w:rFonts w:ascii="Times New Roman" w:hAnsi="Times New Roman" w:cs="Times New Roman"/>
            <w:sz w:val="28"/>
            <w:szCs w:val="28"/>
          </w:rPr>
          <w:t>https://sites.google.com/site/heipparallaa2016/</w:t>
        </w:r>
      </w:hyperlink>
      <w:r w:rsidRPr="00FD7156">
        <w:rPr>
          <w:rFonts w:ascii="Times New Roman" w:hAnsi="Times New Roman" w:cs="Times New Roman"/>
          <w:sz w:val="28"/>
          <w:szCs w:val="28"/>
        </w:rPr>
        <w:t>]</w:t>
      </w:r>
    </w:p>
    <w:p w14:paraId="69A22C7B"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Bogdanova, L. Matkustan ympäri Suomen maan</w:t>
      </w:r>
      <w:r w:rsidRPr="00FD7156">
        <w:rPr>
          <w:rFonts w:ascii="Times New Roman" w:hAnsi="Times New Roman" w:cs="Times New Roman"/>
          <w:sz w:val="28"/>
          <w:szCs w:val="28"/>
        </w:rPr>
        <w:t xml:space="preserve"> = Я путешествую по Финляндии: suomen kielen oppimateriaalit / Leena Bogdanova, Olga Khramtcova. – Петрозаводск: Фонд творческой инициативы, 2015. [Сайт методической поддержки: </w:t>
      </w:r>
      <w:hyperlink r:id="rId10" w:history="1">
        <w:r w:rsidRPr="00FD7156">
          <w:rPr>
            <w:rStyle w:val="af4"/>
            <w:rFonts w:ascii="Times New Roman" w:hAnsi="Times New Roman" w:cs="Times New Roman"/>
            <w:sz w:val="28"/>
            <w:szCs w:val="28"/>
          </w:rPr>
          <w:t>https://sites.google.com/site/matkustanympaerisuomenmaan/home</w:t>
        </w:r>
      </w:hyperlink>
      <w:r w:rsidRPr="00FD7156">
        <w:rPr>
          <w:rStyle w:val="af4"/>
          <w:rFonts w:ascii="Times New Roman" w:hAnsi="Times New Roman" w:cs="Times New Roman"/>
          <w:sz w:val="28"/>
          <w:szCs w:val="28"/>
        </w:rPr>
        <w:t>]</w:t>
      </w:r>
    </w:p>
    <w:p w14:paraId="0D9156F5"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 xml:space="preserve">Сурьялайнен, И. А. Финский </w:t>
      </w:r>
      <w:proofErr w:type="gramStart"/>
      <w:r w:rsidRPr="00FD7156">
        <w:rPr>
          <w:rFonts w:ascii="Times New Roman" w:hAnsi="Times New Roman" w:cs="Times New Roman"/>
          <w:b/>
          <w:sz w:val="28"/>
          <w:szCs w:val="28"/>
        </w:rPr>
        <w:t>язык :</w:t>
      </w:r>
      <w:proofErr w:type="gramEnd"/>
      <w:r w:rsidRPr="00FD7156">
        <w:rPr>
          <w:rFonts w:ascii="Times New Roman" w:hAnsi="Times New Roman" w:cs="Times New Roman"/>
          <w:b/>
          <w:sz w:val="28"/>
          <w:szCs w:val="28"/>
        </w:rPr>
        <w:t xml:space="preserve"> 3 класс</w:t>
      </w:r>
      <w:r w:rsidRPr="00FD7156">
        <w:rPr>
          <w:rFonts w:ascii="Times New Roman" w:hAnsi="Times New Roman" w:cs="Times New Roman"/>
          <w:sz w:val="28"/>
          <w:szCs w:val="28"/>
        </w:rPr>
        <w:t xml:space="preserve"> : учебник для общеобразовательных учреждений  : в 2 ч. / И. А. Сурьялайнен, Н. С. Братчикова ; под ред. Т.И. Старшовой. – </w:t>
      </w:r>
      <w:proofErr w:type="gramStart"/>
      <w:r w:rsidRPr="00FD7156">
        <w:rPr>
          <w:rFonts w:ascii="Times New Roman" w:hAnsi="Times New Roman" w:cs="Times New Roman"/>
          <w:sz w:val="28"/>
          <w:szCs w:val="28"/>
        </w:rPr>
        <w:t>М. :</w:t>
      </w:r>
      <w:proofErr w:type="gramEnd"/>
      <w:r w:rsidRPr="00FD7156">
        <w:rPr>
          <w:rFonts w:ascii="Times New Roman" w:hAnsi="Times New Roman" w:cs="Times New Roman"/>
          <w:sz w:val="28"/>
          <w:szCs w:val="28"/>
        </w:rPr>
        <w:t xml:space="preserve"> Вентана-Граф, 2012. (При условии соответствующей адаптации для использования в 4-6 классе.)</w:t>
      </w:r>
    </w:p>
    <w:p w14:paraId="1BC1BA8A"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 xml:space="preserve">Сурьялайнен, И. А. Финский язык: 4 </w:t>
      </w:r>
      <w:proofErr w:type="gramStart"/>
      <w:r w:rsidRPr="00FD7156">
        <w:rPr>
          <w:rFonts w:ascii="Times New Roman" w:hAnsi="Times New Roman" w:cs="Times New Roman"/>
          <w:b/>
          <w:sz w:val="28"/>
          <w:szCs w:val="28"/>
        </w:rPr>
        <w:t>класс</w:t>
      </w:r>
      <w:r w:rsidRPr="00FD7156">
        <w:rPr>
          <w:rFonts w:ascii="Times New Roman" w:hAnsi="Times New Roman" w:cs="Times New Roman"/>
          <w:sz w:val="28"/>
          <w:szCs w:val="28"/>
        </w:rPr>
        <w:t xml:space="preserve"> :</w:t>
      </w:r>
      <w:proofErr w:type="gramEnd"/>
      <w:r w:rsidRPr="00FD7156">
        <w:rPr>
          <w:rFonts w:ascii="Times New Roman" w:hAnsi="Times New Roman" w:cs="Times New Roman"/>
          <w:sz w:val="28"/>
          <w:szCs w:val="28"/>
        </w:rPr>
        <w:t xml:space="preserve"> учебник для общеобразовательных учреждений  : в 2 ч. / И. А. Сурьялайнен, Н. С. Братчикова ; под ред. Т.И. Старшовой. – </w:t>
      </w:r>
      <w:proofErr w:type="gramStart"/>
      <w:r w:rsidRPr="00FD7156">
        <w:rPr>
          <w:rFonts w:ascii="Times New Roman" w:hAnsi="Times New Roman" w:cs="Times New Roman"/>
          <w:sz w:val="28"/>
          <w:szCs w:val="28"/>
        </w:rPr>
        <w:t>М. :</w:t>
      </w:r>
      <w:proofErr w:type="gramEnd"/>
      <w:r w:rsidRPr="00FD7156">
        <w:rPr>
          <w:rFonts w:ascii="Times New Roman" w:hAnsi="Times New Roman" w:cs="Times New Roman"/>
          <w:sz w:val="28"/>
          <w:szCs w:val="28"/>
        </w:rPr>
        <w:t xml:space="preserve"> Вентана-Граф, 2013. (При условии соответствующей адаптации для использования в 5-7 классе.)</w:t>
      </w:r>
    </w:p>
    <w:p w14:paraId="721E092F"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Лейбонен, Э. Н. Финский язык:</w:t>
      </w:r>
      <w:r w:rsidRPr="00FD7156">
        <w:rPr>
          <w:rFonts w:ascii="Times New Roman" w:hAnsi="Times New Roman" w:cs="Times New Roman"/>
          <w:sz w:val="28"/>
          <w:szCs w:val="28"/>
        </w:rPr>
        <w:t xml:space="preserve"> Учебник для 4-8-х классов общеобразовательных учреждений. – </w:t>
      </w:r>
      <w:proofErr w:type="gramStart"/>
      <w:r w:rsidRPr="00FD7156">
        <w:rPr>
          <w:rFonts w:ascii="Times New Roman" w:hAnsi="Times New Roman" w:cs="Times New Roman"/>
          <w:sz w:val="28"/>
          <w:szCs w:val="28"/>
        </w:rPr>
        <w:t>Петрозаводск :</w:t>
      </w:r>
      <w:proofErr w:type="gramEnd"/>
      <w:r w:rsidRPr="00FD7156">
        <w:rPr>
          <w:rFonts w:ascii="Times New Roman" w:hAnsi="Times New Roman" w:cs="Times New Roman"/>
          <w:sz w:val="28"/>
          <w:szCs w:val="28"/>
        </w:rPr>
        <w:t xml:space="preserve"> Карелия, 2000. </w:t>
      </w:r>
    </w:p>
    <w:p w14:paraId="0553541A"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lang w:val="en-US"/>
        </w:rPr>
        <w:t>Suomi</w:t>
      </w:r>
      <w:r w:rsidRPr="00FD7156">
        <w:rPr>
          <w:rFonts w:ascii="Times New Roman" w:hAnsi="Times New Roman" w:cs="Times New Roman"/>
          <w:b/>
          <w:sz w:val="28"/>
          <w:szCs w:val="28"/>
        </w:rPr>
        <w:t xml:space="preserve"> </w:t>
      </w:r>
      <w:proofErr w:type="gramStart"/>
      <w:r w:rsidRPr="00FD7156">
        <w:rPr>
          <w:rFonts w:ascii="Times New Roman" w:hAnsi="Times New Roman" w:cs="Times New Roman"/>
          <w:b/>
          <w:sz w:val="28"/>
          <w:szCs w:val="28"/>
          <w:lang w:val="en-US"/>
        </w:rPr>
        <w:t>tutuksi</w:t>
      </w:r>
      <w:r w:rsidRPr="00FD7156">
        <w:rPr>
          <w:rFonts w:ascii="Times New Roman" w:hAnsi="Times New Roman" w:cs="Times New Roman"/>
          <w:b/>
          <w:sz w:val="28"/>
          <w:szCs w:val="28"/>
        </w:rPr>
        <w:t xml:space="preserve"> :</w:t>
      </w:r>
      <w:proofErr w:type="gramEnd"/>
      <w:r w:rsidRPr="00FD7156">
        <w:rPr>
          <w:rFonts w:ascii="Times New Roman" w:hAnsi="Times New Roman" w:cs="Times New Roman"/>
          <w:b/>
          <w:sz w:val="28"/>
          <w:szCs w:val="28"/>
        </w:rPr>
        <w:t xml:space="preserve"> сборник лексико-грамматических материалов по финскому языку для 5-7 классов / К.И. Юнтунен</w:t>
      </w:r>
      <w:r w:rsidRPr="00FD7156">
        <w:rPr>
          <w:rFonts w:ascii="Times New Roman" w:hAnsi="Times New Roman" w:cs="Times New Roman"/>
          <w:sz w:val="28"/>
          <w:szCs w:val="28"/>
        </w:rPr>
        <w:t xml:space="preserve"> ;</w:t>
      </w:r>
      <w:r w:rsidRPr="00FD7156">
        <w:rPr>
          <w:rFonts w:ascii="Times New Roman" w:hAnsi="Times New Roman" w:cs="Times New Roman"/>
          <w:sz w:val="28"/>
          <w:szCs w:val="28"/>
          <w:lang w:val="en-US"/>
        </w:rPr>
        <w:t> </w:t>
      </w:r>
      <w:r w:rsidRPr="00FD7156">
        <w:rPr>
          <w:rFonts w:ascii="Times New Roman" w:hAnsi="Times New Roman" w:cs="Times New Roman"/>
          <w:sz w:val="28"/>
          <w:szCs w:val="28"/>
        </w:rPr>
        <w:t xml:space="preserve">[Министерство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w:t>
      </w:r>
      <w:proofErr w:type="gramStart"/>
      <w:r w:rsidRPr="00FD7156">
        <w:rPr>
          <w:rFonts w:ascii="Times New Roman" w:hAnsi="Times New Roman" w:cs="Times New Roman"/>
          <w:sz w:val="28"/>
          <w:szCs w:val="28"/>
        </w:rPr>
        <w:t>Петрозаводск :</w:t>
      </w:r>
      <w:proofErr w:type="gramEnd"/>
      <w:r w:rsidRPr="00FD7156">
        <w:rPr>
          <w:rFonts w:ascii="Times New Roman" w:hAnsi="Times New Roman" w:cs="Times New Roman"/>
          <w:sz w:val="28"/>
          <w:szCs w:val="28"/>
        </w:rPr>
        <w:t xml:space="preserve"> ПИН, 2013. [Электронный ресурс]. – Режим доступа: </w:t>
      </w:r>
      <w:hyperlink r:id="rId11" w:history="1">
        <w:r w:rsidRPr="00FD7156">
          <w:rPr>
            <w:rStyle w:val="af4"/>
            <w:rFonts w:ascii="Times New Roman" w:hAnsi="Times New Roman" w:cs="Times New Roman"/>
            <w:sz w:val="28"/>
            <w:szCs w:val="28"/>
          </w:rPr>
          <w:t>https://edu-rk.ru/metodkabinet/juntunensuomitutuksi567luokka2013</w:t>
        </w:r>
      </w:hyperlink>
      <w:r w:rsidRPr="00FD7156">
        <w:rPr>
          <w:rFonts w:ascii="Times New Roman" w:hAnsi="Times New Roman" w:cs="Times New Roman"/>
          <w:sz w:val="28"/>
          <w:szCs w:val="28"/>
        </w:rPr>
        <w:t xml:space="preserve"> </w:t>
      </w:r>
    </w:p>
    <w:p w14:paraId="68CE1F04"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lang w:val="en-US"/>
        </w:rPr>
        <w:lastRenderedPageBreak/>
        <w:t>Suomi</w:t>
      </w:r>
      <w:r w:rsidRPr="00FD7156">
        <w:rPr>
          <w:rFonts w:ascii="Times New Roman" w:hAnsi="Times New Roman" w:cs="Times New Roman"/>
          <w:b/>
          <w:sz w:val="28"/>
          <w:szCs w:val="28"/>
        </w:rPr>
        <w:t xml:space="preserve"> </w:t>
      </w:r>
      <w:r w:rsidRPr="00FD7156">
        <w:rPr>
          <w:rFonts w:ascii="Times New Roman" w:hAnsi="Times New Roman" w:cs="Times New Roman"/>
          <w:b/>
          <w:sz w:val="28"/>
          <w:szCs w:val="28"/>
          <w:lang w:val="en-US"/>
        </w:rPr>
        <w:t>tutuksi</w:t>
      </w:r>
      <w:r w:rsidRPr="00FD7156">
        <w:rPr>
          <w:rFonts w:ascii="Times New Roman" w:hAnsi="Times New Roman" w:cs="Times New Roman"/>
          <w:b/>
          <w:sz w:val="28"/>
          <w:szCs w:val="28"/>
        </w:rPr>
        <w:t xml:space="preserve"> 2: сборник лексико-грамматических материалов по финскому языку для 8-9 классов / К.И. </w:t>
      </w:r>
      <w:proofErr w:type="gramStart"/>
      <w:r w:rsidRPr="00FD7156">
        <w:rPr>
          <w:rFonts w:ascii="Times New Roman" w:hAnsi="Times New Roman" w:cs="Times New Roman"/>
          <w:b/>
          <w:sz w:val="28"/>
          <w:szCs w:val="28"/>
        </w:rPr>
        <w:t>Юнтунен</w:t>
      </w:r>
      <w:r w:rsidRPr="00FD7156">
        <w:rPr>
          <w:rFonts w:ascii="Times New Roman" w:hAnsi="Times New Roman" w:cs="Times New Roman"/>
          <w:sz w:val="28"/>
          <w:szCs w:val="28"/>
        </w:rPr>
        <w:t xml:space="preserve"> ;</w:t>
      </w:r>
      <w:proofErr w:type="gramEnd"/>
      <w:r w:rsidRPr="00FD7156">
        <w:rPr>
          <w:rFonts w:ascii="Times New Roman" w:hAnsi="Times New Roman" w:cs="Times New Roman"/>
          <w:sz w:val="28"/>
          <w:szCs w:val="28"/>
          <w:lang w:val="en-US"/>
        </w:rPr>
        <w:t> </w:t>
      </w:r>
      <w:r w:rsidRPr="00FD7156">
        <w:rPr>
          <w:rFonts w:ascii="Times New Roman" w:hAnsi="Times New Roman" w:cs="Times New Roman"/>
          <w:sz w:val="28"/>
          <w:szCs w:val="28"/>
        </w:rPr>
        <w:t xml:space="preserve">[Министерство образования Республики Карелия, Государственное автономное учреждение дополнительного профессионального образования Республики Карелия «Карельский институт развития образования»], 2014. [Электронный ресурс]. – Режим доступа: </w:t>
      </w:r>
      <w:hyperlink r:id="rId12" w:history="1">
        <w:r w:rsidRPr="00FD7156">
          <w:rPr>
            <w:rFonts w:ascii="Times New Roman" w:hAnsi="Times New Roman" w:cs="Times New Roman"/>
            <w:color w:val="0000FF"/>
            <w:sz w:val="28"/>
            <w:szCs w:val="28"/>
            <w:u w:val="single"/>
          </w:rPr>
          <w:t>http://edu-rk.ru/index.php/metodkabinet/item/551-juntunensuomitutuksi89luokka2014</w:t>
        </w:r>
      </w:hyperlink>
      <w:r w:rsidRPr="00FD7156">
        <w:rPr>
          <w:rFonts w:ascii="Times New Roman" w:hAnsi="Times New Roman" w:cs="Times New Roman"/>
          <w:sz w:val="28"/>
          <w:szCs w:val="28"/>
        </w:rPr>
        <w:t xml:space="preserve"> </w:t>
      </w:r>
    </w:p>
    <w:p w14:paraId="4688D7C9"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Сборник материалов для подготовки к государственной итоговой аттестации (ГИА) по финскому языку</w:t>
      </w:r>
      <w:r w:rsidRPr="00FD7156">
        <w:rPr>
          <w:rFonts w:ascii="Times New Roman" w:hAnsi="Times New Roman" w:cs="Times New Roman"/>
          <w:sz w:val="28"/>
          <w:szCs w:val="28"/>
        </w:rPr>
        <w:t xml:space="preserve"> обучающихся, освоивших основные общеобразовательные программы основного общего образования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w:t>
      </w:r>
      <w:r w:rsidRPr="00FD7156">
        <w:rPr>
          <w:rFonts w:ascii="Times New Roman" w:hAnsi="Times New Roman" w:cs="Times New Roman"/>
          <w:sz w:val="28"/>
          <w:szCs w:val="28"/>
          <w:lang w:val="en-US"/>
        </w:rPr>
        <w:t xml:space="preserve">Храмцова О. А.]. – </w:t>
      </w:r>
      <w:proofErr w:type="gramStart"/>
      <w:r w:rsidRPr="00FD7156">
        <w:rPr>
          <w:rFonts w:ascii="Times New Roman" w:hAnsi="Times New Roman" w:cs="Times New Roman"/>
          <w:sz w:val="28"/>
          <w:szCs w:val="28"/>
          <w:lang w:val="en-US"/>
        </w:rPr>
        <w:t>Петрозаводск :</w:t>
      </w:r>
      <w:proofErr w:type="gramEnd"/>
      <w:r w:rsidRPr="00FD7156">
        <w:rPr>
          <w:rFonts w:ascii="Times New Roman" w:hAnsi="Times New Roman" w:cs="Times New Roman"/>
          <w:sz w:val="28"/>
          <w:szCs w:val="28"/>
          <w:lang w:val="en-US"/>
        </w:rPr>
        <w:t xml:space="preserve"> ПИН, 2013. + CD.  </w:t>
      </w:r>
    </w:p>
    <w:p w14:paraId="0ACB131D" w14:textId="77777777" w:rsidR="00FD7156" w:rsidRPr="00FD7156" w:rsidRDefault="00FD7156" w:rsidP="00C337CD">
      <w:pPr>
        <w:numPr>
          <w:ilvl w:val="0"/>
          <w:numId w:val="8"/>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bCs/>
          <w:sz w:val="28"/>
          <w:szCs w:val="28"/>
        </w:rPr>
        <w:t>Демонстрационный вариант контрольных измерительных материалов для проведения государственного экзамена по родному (финскому) языку в 9 классе </w:t>
      </w:r>
      <w:r w:rsidRPr="00FD7156">
        <w:rPr>
          <w:rFonts w:ascii="Times New Roman" w:hAnsi="Times New Roman" w:cs="Times New Roman"/>
          <w:sz w:val="28"/>
          <w:szCs w:val="28"/>
        </w:rPr>
        <w:t xml:space="preserve">/ [Сост. Е.Г. Богданова, О. А. Храмцова]. – Электронный ресурс. – Режим доступа: </w:t>
      </w:r>
      <w:hyperlink r:id="rId13" w:history="1">
        <w:r w:rsidRPr="00FD7156">
          <w:rPr>
            <w:rStyle w:val="af4"/>
            <w:rFonts w:ascii="Times New Roman" w:hAnsi="Times New Roman" w:cs="Times New Roman"/>
            <w:sz w:val="28"/>
            <w:szCs w:val="28"/>
          </w:rPr>
          <w:t>https://yadi.sk/d/qndNkOAZCn_Fqw</w:t>
        </w:r>
      </w:hyperlink>
    </w:p>
    <w:p w14:paraId="32E3D858" w14:textId="6C04C19C" w:rsidR="006F3119" w:rsidRPr="00AF31DD" w:rsidRDefault="006F3119" w:rsidP="004068D8">
      <w:pPr>
        <w:widowControl w:val="0"/>
        <w:tabs>
          <w:tab w:val="left" w:pos="1134"/>
        </w:tabs>
        <w:autoSpaceDE w:val="0"/>
        <w:autoSpaceDN w:val="0"/>
        <w:spacing w:after="0" w:line="360" w:lineRule="auto"/>
        <w:jc w:val="both"/>
        <w:rPr>
          <w:rFonts w:eastAsia="Calibri" w:cs="Times New Roman"/>
          <w:szCs w:val="28"/>
        </w:rPr>
      </w:pPr>
    </w:p>
    <w:p w14:paraId="7A5255DD" w14:textId="77777777" w:rsidR="00D203C0" w:rsidRPr="00AF31DD" w:rsidRDefault="00D203C0" w:rsidP="00D203C0">
      <w:pPr>
        <w:pStyle w:val="aa"/>
        <w:widowControl w:val="0"/>
        <w:tabs>
          <w:tab w:val="left" w:pos="1134"/>
        </w:tabs>
        <w:autoSpaceDE w:val="0"/>
        <w:autoSpaceDN w:val="0"/>
        <w:spacing w:after="0" w:line="360" w:lineRule="auto"/>
        <w:ind w:left="0"/>
        <w:jc w:val="center"/>
        <w:rPr>
          <w:rFonts w:eastAsia="Calibri" w:cs="Times New Roman"/>
          <w:b/>
          <w:bCs/>
          <w:szCs w:val="28"/>
        </w:rPr>
      </w:pPr>
      <w:r w:rsidRPr="00AF31DD">
        <w:rPr>
          <w:rFonts w:eastAsia="Calibri" w:cs="Times New Roman"/>
          <w:b/>
          <w:bCs/>
          <w:szCs w:val="28"/>
        </w:rPr>
        <w:t>Информационные ресурсы</w:t>
      </w:r>
    </w:p>
    <w:p w14:paraId="086C60FB" w14:textId="77777777"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Авторы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4" w:history="1">
        <w:r w:rsidRPr="00AF31DD">
          <w:rPr>
            <w:rStyle w:val="af4"/>
            <w:szCs w:val="28"/>
          </w:rPr>
          <w:t>http://avtor.karelia.ru/natsionalnaja_literatura.html</w:t>
        </w:r>
      </w:hyperlink>
      <w:r w:rsidRPr="00AF31DD">
        <w:rPr>
          <w:rStyle w:val="af4"/>
          <w:szCs w:val="28"/>
        </w:rPr>
        <w:t xml:space="preserve"> </w:t>
      </w:r>
      <w:r w:rsidRPr="00AF31DD">
        <w:rPr>
          <w:szCs w:val="28"/>
        </w:rPr>
        <w:t>(дата обращения: 15.12.2022).</w:t>
      </w:r>
    </w:p>
    <w:p w14:paraId="3572677D" w14:textId="77777777"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Коренные народы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5" w:history="1">
        <w:r w:rsidRPr="00AF31DD">
          <w:rPr>
            <w:rStyle w:val="af4"/>
            <w:szCs w:val="28"/>
          </w:rPr>
          <w:t>http://knk.karelia.ru/kareli/</w:t>
        </w:r>
      </w:hyperlink>
      <w:r w:rsidRPr="00AF31DD">
        <w:rPr>
          <w:rStyle w:val="af4"/>
          <w:szCs w:val="28"/>
        </w:rPr>
        <w:t xml:space="preserve"> </w:t>
      </w:r>
      <w:r w:rsidRPr="00AF31DD">
        <w:rPr>
          <w:szCs w:val="28"/>
        </w:rPr>
        <w:t>(дата обращения: 15.12.2022).</w:t>
      </w:r>
    </w:p>
    <w:p w14:paraId="68D1B52E" w14:textId="0F6349EE"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eastAsia="en-US"/>
        </w:rPr>
        <w:t xml:space="preserve">Этнокультурное образование в Республике Карелия </w:t>
      </w:r>
      <w:r w:rsidRPr="00AF31DD">
        <w:rPr>
          <w:bCs/>
          <w:szCs w:val="28"/>
          <w:shd w:val="clear" w:color="auto" w:fill="FFFFFF"/>
          <w:lang w:eastAsia="en-US"/>
        </w:rPr>
        <w:t xml:space="preserve">[электронный ресурс]. – Режим доступа: </w:t>
      </w:r>
      <w:hyperlink r:id="rId16" w:history="1">
        <w:r w:rsidRPr="00AF31DD">
          <w:rPr>
            <w:rStyle w:val="af4"/>
            <w:szCs w:val="28"/>
          </w:rPr>
          <w:t>https://edu-rk.ru/</w:t>
        </w:r>
      </w:hyperlink>
      <w:r w:rsidRPr="00AF31DD">
        <w:rPr>
          <w:szCs w:val="28"/>
        </w:rPr>
        <w:t xml:space="preserve"> </w:t>
      </w:r>
      <w:r w:rsidRPr="00AF31DD">
        <w:rPr>
          <w:bCs/>
          <w:szCs w:val="28"/>
          <w:shd w:val="clear" w:color="auto" w:fill="FFFFFF"/>
          <w:lang w:eastAsia="en-US"/>
        </w:rPr>
        <w:t xml:space="preserve"> </w:t>
      </w:r>
      <w:r w:rsidRPr="00AF31DD">
        <w:rPr>
          <w:szCs w:val="28"/>
        </w:rPr>
        <w:t>(дата обращения: 15.12.2022)</w:t>
      </w:r>
      <w:r w:rsidR="0092201E" w:rsidRPr="00AF31DD">
        <w:rPr>
          <w:szCs w:val="28"/>
        </w:rPr>
        <w:t>.</w:t>
      </w:r>
    </w:p>
    <w:p w14:paraId="231248CC" w14:textId="069D8366" w:rsidR="007D6807" w:rsidRPr="00AF31DD" w:rsidRDefault="007D6807" w:rsidP="00C337CD">
      <w:pPr>
        <w:pStyle w:val="aa"/>
        <w:widowControl w:val="0"/>
        <w:numPr>
          <w:ilvl w:val="0"/>
          <w:numId w:val="6"/>
        </w:numPr>
        <w:tabs>
          <w:tab w:val="left" w:pos="1134"/>
        </w:tabs>
        <w:autoSpaceDE w:val="0"/>
        <w:autoSpaceDN w:val="0"/>
        <w:spacing w:after="0" w:line="360" w:lineRule="auto"/>
        <w:ind w:left="0" w:firstLine="709"/>
        <w:jc w:val="both"/>
        <w:rPr>
          <w:rFonts w:eastAsia="Calibri" w:cs="Times New Roman"/>
          <w:szCs w:val="28"/>
        </w:rPr>
      </w:pPr>
      <w:bookmarkStart w:id="34" w:name="_Hlk89769365"/>
      <w:r w:rsidRPr="00AF31DD">
        <w:rPr>
          <w:b/>
          <w:bCs/>
          <w:szCs w:val="28"/>
          <w:shd w:val="clear" w:color="auto" w:fill="FFFFFF"/>
          <w:lang w:val="fi-FI" w:eastAsia="en-US"/>
        </w:rPr>
        <w:t>OmaMedia</w:t>
      </w:r>
      <w:r w:rsidRPr="00AF31DD">
        <w:rPr>
          <w:b/>
          <w:bCs/>
          <w:szCs w:val="28"/>
          <w:shd w:val="clear" w:color="auto" w:fill="FFFFFF"/>
          <w:lang w:eastAsia="en-US"/>
        </w:rPr>
        <w:t xml:space="preserve"> - национальный медиапортал Карелии</w:t>
      </w:r>
      <w:bookmarkEnd w:id="34"/>
      <w:r w:rsidRPr="00AF31DD">
        <w:rPr>
          <w:b/>
          <w:bCs/>
          <w:szCs w:val="28"/>
          <w:shd w:val="clear" w:color="auto" w:fill="FFFFFF"/>
          <w:lang w:eastAsia="en-US"/>
        </w:rPr>
        <w:t xml:space="preserve"> </w:t>
      </w:r>
      <w:r w:rsidRPr="00AF31DD">
        <w:rPr>
          <w:bCs/>
          <w:szCs w:val="28"/>
          <w:shd w:val="clear" w:color="auto" w:fill="FFFFFF"/>
          <w:lang w:eastAsia="en-US"/>
        </w:rPr>
        <w:t xml:space="preserve">[электронный </w:t>
      </w:r>
      <w:r w:rsidRPr="00AF31DD">
        <w:rPr>
          <w:bCs/>
          <w:szCs w:val="28"/>
          <w:shd w:val="clear" w:color="auto" w:fill="FFFFFF"/>
          <w:lang w:eastAsia="en-US"/>
        </w:rPr>
        <w:lastRenderedPageBreak/>
        <w:t xml:space="preserve">ресурс]. – Режим доступа: </w:t>
      </w:r>
      <w:hyperlink r:id="rId17" w:history="1">
        <w:r w:rsidRPr="00AF31DD">
          <w:rPr>
            <w:rStyle w:val="af4"/>
            <w:szCs w:val="28"/>
          </w:rPr>
          <w:t>https://www.omamedia.ru/</w:t>
        </w:r>
      </w:hyperlink>
      <w:r w:rsidRPr="00AF31DD">
        <w:rPr>
          <w:szCs w:val="28"/>
        </w:rPr>
        <w:t xml:space="preserve">  (дата обращения: 15.12.2022)</w:t>
      </w:r>
      <w:r w:rsidR="0092201E" w:rsidRPr="00AF31DD">
        <w:rPr>
          <w:szCs w:val="28"/>
        </w:rPr>
        <w:t>.</w:t>
      </w:r>
    </w:p>
    <w:sectPr w:rsidR="007D6807" w:rsidRPr="00AF31DD" w:rsidSect="00E07C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21E4" w14:textId="77777777" w:rsidR="00183CA1" w:rsidRDefault="00183CA1" w:rsidP="00E07CC6">
      <w:pPr>
        <w:spacing w:after="0" w:line="240" w:lineRule="auto"/>
      </w:pPr>
      <w:r>
        <w:separator/>
      </w:r>
    </w:p>
  </w:endnote>
  <w:endnote w:type="continuationSeparator" w:id="0">
    <w:p w14:paraId="6A87D1D7" w14:textId="77777777" w:rsidR="00183CA1" w:rsidRDefault="00183CA1" w:rsidP="00E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charset w:val="00"/>
    <w:family w:val="auto"/>
    <w:pitch w:val="default"/>
  </w:font>
  <w:font w:name="SchoolBookSanPin">
    <w:altName w:val="Calisto MT"/>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506316"/>
      <w:docPartObj>
        <w:docPartGallery w:val="Page Numbers (Bottom of Page)"/>
        <w:docPartUnique/>
      </w:docPartObj>
    </w:sdtPr>
    <w:sdtEndPr>
      <w:rPr>
        <w:rFonts w:ascii="Times New Roman" w:hAnsi="Times New Roman" w:cs="Times New Roman"/>
        <w:sz w:val="20"/>
        <w:szCs w:val="20"/>
      </w:rPr>
    </w:sdtEndPr>
    <w:sdtContent>
      <w:p w14:paraId="2E83CD88" w14:textId="77777777" w:rsidR="00056716" w:rsidRPr="004E190A" w:rsidRDefault="00056716">
        <w:pPr>
          <w:pStyle w:val="a7"/>
          <w:jc w:val="center"/>
          <w:rPr>
            <w:rFonts w:ascii="Times New Roman" w:hAnsi="Times New Roman" w:cs="Times New Roman"/>
            <w:sz w:val="20"/>
            <w:szCs w:val="20"/>
          </w:rPr>
        </w:pPr>
        <w:r w:rsidRPr="004E190A">
          <w:rPr>
            <w:rFonts w:ascii="Times New Roman" w:hAnsi="Times New Roman" w:cs="Times New Roman"/>
            <w:sz w:val="20"/>
            <w:szCs w:val="20"/>
          </w:rPr>
          <w:fldChar w:fldCharType="begin"/>
        </w:r>
        <w:r w:rsidRPr="004E190A">
          <w:rPr>
            <w:rFonts w:ascii="Times New Roman" w:hAnsi="Times New Roman" w:cs="Times New Roman"/>
            <w:sz w:val="20"/>
            <w:szCs w:val="20"/>
          </w:rPr>
          <w:instrText>PAGE   \* MERGEFORMAT</w:instrText>
        </w:r>
        <w:r w:rsidRPr="004E190A">
          <w:rPr>
            <w:rFonts w:ascii="Times New Roman" w:hAnsi="Times New Roman" w:cs="Times New Roman"/>
            <w:sz w:val="20"/>
            <w:szCs w:val="20"/>
          </w:rPr>
          <w:fldChar w:fldCharType="separate"/>
        </w:r>
        <w:r>
          <w:rPr>
            <w:rFonts w:ascii="Times New Roman" w:hAnsi="Times New Roman" w:cs="Times New Roman"/>
            <w:noProof/>
            <w:sz w:val="20"/>
            <w:szCs w:val="20"/>
          </w:rPr>
          <w:t>98</w:t>
        </w:r>
        <w:r w:rsidRPr="004E190A">
          <w:rPr>
            <w:rFonts w:ascii="Times New Roman" w:hAnsi="Times New Roman" w:cs="Times New Roman"/>
            <w:sz w:val="20"/>
            <w:szCs w:val="20"/>
          </w:rPr>
          <w:fldChar w:fldCharType="end"/>
        </w:r>
      </w:p>
    </w:sdtContent>
  </w:sdt>
  <w:p w14:paraId="11709C7F" w14:textId="77777777" w:rsidR="00056716" w:rsidRDefault="000567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5EBE" w14:textId="77777777" w:rsidR="00183CA1" w:rsidRDefault="00183CA1" w:rsidP="00E07CC6">
      <w:pPr>
        <w:spacing w:after="0" w:line="240" w:lineRule="auto"/>
      </w:pPr>
      <w:r>
        <w:separator/>
      </w:r>
    </w:p>
  </w:footnote>
  <w:footnote w:type="continuationSeparator" w:id="0">
    <w:p w14:paraId="343E0551" w14:textId="77777777" w:rsidR="00183CA1" w:rsidRDefault="00183CA1" w:rsidP="00E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EA02E0"/>
    <w:multiLevelType w:val="hybridMultilevel"/>
    <w:tmpl w:val="F8D47376"/>
    <w:lvl w:ilvl="0" w:tplc="FEB28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D7066A"/>
    <w:multiLevelType w:val="hybridMultilevel"/>
    <w:tmpl w:val="75469D06"/>
    <w:lvl w:ilvl="0" w:tplc="64521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AB5498"/>
    <w:multiLevelType w:val="hybridMultilevel"/>
    <w:tmpl w:val="2BC6A490"/>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8279FE"/>
    <w:multiLevelType w:val="hybridMultilevel"/>
    <w:tmpl w:val="B9987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C14D2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8B2641"/>
    <w:multiLevelType w:val="hybridMultilevel"/>
    <w:tmpl w:val="AA7E0D2C"/>
    <w:lvl w:ilvl="0" w:tplc="8CE229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580ECB"/>
    <w:multiLevelType w:val="hybridMultilevel"/>
    <w:tmpl w:val="C338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A67849"/>
    <w:multiLevelType w:val="hybridMultilevel"/>
    <w:tmpl w:val="4C5487F2"/>
    <w:lvl w:ilvl="0" w:tplc="6452135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3B61259D"/>
    <w:multiLevelType w:val="hybridMultilevel"/>
    <w:tmpl w:val="50B6BA28"/>
    <w:lvl w:ilvl="0" w:tplc="09B23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217C9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26C41"/>
    <w:multiLevelType w:val="hybridMultilevel"/>
    <w:tmpl w:val="A28207C6"/>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05193"/>
    <w:multiLevelType w:val="hybridMultilevel"/>
    <w:tmpl w:val="C5A60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341B2"/>
    <w:multiLevelType w:val="multilevel"/>
    <w:tmpl w:val="F6F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83971"/>
    <w:multiLevelType w:val="hybridMultilevel"/>
    <w:tmpl w:val="935CA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95042F5"/>
    <w:multiLevelType w:val="hybridMultilevel"/>
    <w:tmpl w:val="C4DE1196"/>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F45AAC"/>
    <w:multiLevelType w:val="hybridMultilevel"/>
    <w:tmpl w:val="253E3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201809"/>
    <w:multiLevelType w:val="hybridMultilevel"/>
    <w:tmpl w:val="AD0E97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4A51621"/>
    <w:multiLevelType w:val="hybridMultilevel"/>
    <w:tmpl w:val="654A5674"/>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19457C"/>
    <w:multiLevelType w:val="hybridMultilevel"/>
    <w:tmpl w:val="4606E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827E77"/>
    <w:multiLevelType w:val="hybridMultilevel"/>
    <w:tmpl w:val="E1AAB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44E5428"/>
    <w:multiLevelType w:val="hybridMultilevel"/>
    <w:tmpl w:val="7960DA1E"/>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15:restartNumberingAfterBreak="0">
    <w:nsid w:val="679B6A98"/>
    <w:multiLevelType w:val="multilevel"/>
    <w:tmpl w:val="6FD00C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9A638E"/>
    <w:multiLevelType w:val="hybridMultilevel"/>
    <w:tmpl w:val="002CE70E"/>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225481"/>
    <w:multiLevelType w:val="hybridMultilevel"/>
    <w:tmpl w:val="5A7CC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1D3C4C"/>
    <w:multiLevelType w:val="hybridMultilevel"/>
    <w:tmpl w:val="8222E3A4"/>
    <w:lvl w:ilvl="0" w:tplc="AAA40A5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8B63FB"/>
    <w:multiLevelType w:val="hybridMultilevel"/>
    <w:tmpl w:val="C54A5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D8184D"/>
    <w:multiLevelType w:val="hybridMultilevel"/>
    <w:tmpl w:val="5816AA08"/>
    <w:lvl w:ilvl="0" w:tplc="89805BD8">
      <w:start w:val="1"/>
      <w:numFmt w:val="upperRoman"/>
      <w:lvlText w:val="%1."/>
      <w:lvlJc w:val="left"/>
      <w:pPr>
        <w:tabs>
          <w:tab w:val="num" w:pos="1728"/>
        </w:tabs>
        <w:ind w:left="1728" w:hanging="102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15:restartNumberingAfterBreak="0">
    <w:nsid w:val="7BE00F71"/>
    <w:multiLevelType w:val="hybridMultilevel"/>
    <w:tmpl w:val="3C921C6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81BB3"/>
    <w:multiLevelType w:val="hybridMultilevel"/>
    <w:tmpl w:val="EA3CA4CC"/>
    <w:lvl w:ilvl="0" w:tplc="64521356">
      <w:start w:val="1"/>
      <w:numFmt w:val="decimal"/>
      <w:lvlText w:val="%1."/>
      <w:lvlJc w:val="left"/>
      <w:pPr>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7"/>
  </w:num>
  <w:num w:numId="3">
    <w:abstractNumId w:val="25"/>
  </w:num>
  <w:num w:numId="4">
    <w:abstractNumId w:val="13"/>
  </w:num>
  <w:num w:numId="5">
    <w:abstractNumId w:val="31"/>
  </w:num>
  <w:num w:numId="6">
    <w:abstractNumId w:val="29"/>
  </w:num>
  <w:num w:numId="7">
    <w:abstractNumId w:val="5"/>
  </w:num>
  <w:num w:numId="8">
    <w:abstractNumId w:val="42"/>
  </w:num>
  <w:num w:numId="9">
    <w:abstractNumId w:val="14"/>
  </w:num>
  <w:num w:numId="10">
    <w:abstractNumId w:val="32"/>
  </w:num>
  <w:num w:numId="11">
    <w:abstractNumId w:val="16"/>
  </w:num>
  <w:num w:numId="12">
    <w:abstractNumId w:val="0"/>
  </w:num>
  <w:num w:numId="13">
    <w:abstractNumId w:val="1"/>
  </w:num>
  <w:num w:numId="14">
    <w:abstractNumId w:val="2"/>
  </w:num>
  <w:num w:numId="15">
    <w:abstractNumId w:val="3"/>
  </w:num>
  <w:num w:numId="16">
    <w:abstractNumId w:val="0"/>
    <w:lvlOverride w:ilvl="0">
      <w:startOverride w:val="1"/>
    </w:lvlOverride>
  </w:num>
  <w:num w:numId="17">
    <w:abstractNumId w:val="10"/>
  </w:num>
  <w:num w:numId="18">
    <w:abstractNumId w:val="43"/>
  </w:num>
  <w:num w:numId="19">
    <w:abstractNumId w:val="7"/>
  </w:num>
  <w:num w:numId="20">
    <w:abstractNumId w:val="27"/>
  </w:num>
  <w:num w:numId="21">
    <w:abstractNumId w:val="44"/>
  </w:num>
  <w:num w:numId="22">
    <w:abstractNumId w:val="8"/>
  </w:num>
  <w:num w:numId="23">
    <w:abstractNumId w:val="9"/>
  </w:num>
  <w:num w:numId="24">
    <w:abstractNumId w:val="30"/>
  </w:num>
  <w:num w:numId="25">
    <w:abstractNumId w:val="4"/>
  </w:num>
  <w:num w:numId="26">
    <w:abstractNumId w:val="35"/>
  </w:num>
  <w:num w:numId="27">
    <w:abstractNumId w:val="19"/>
  </w:num>
  <w:num w:numId="28">
    <w:abstractNumId w:val="40"/>
  </w:num>
  <w:num w:numId="29">
    <w:abstractNumId w:val="21"/>
  </w:num>
  <w:num w:numId="30">
    <w:abstractNumId w:val="45"/>
  </w:num>
  <w:num w:numId="31">
    <w:abstractNumId w:val="22"/>
  </w:num>
  <w:num w:numId="32">
    <w:abstractNumId w:val="23"/>
  </w:num>
  <w:num w:numId="33">
    <w:abstractNumId w:val="12"/>
  </w:num>
  <w:num w:numId="34">
    <w:abstractNumId w:val="15"/>
  </w:num>
  <w:num w:numId="35">
    <w:abstractNumId w:val="18"/>
  </w:num>
  <w:num w:numId="36">
    <w:abstractNumId w:val="37"/>
  </w:num>
  <w:num w:numId="37">
    <w:abstractNumId w:val="46"/>
  </w:num>
  <w:num w:numId="38">
    <w:abstractNumId w:val="26"/>
  </w:num>
  <w:num w:numId="39">
    <w:abstractNumId w:val="34"/>
  </w:num>
  <w:num w:numId="40">
    <w:abstractNumId w:val="39"/>
  </w:num>
  <w:num w:numId="41">
    <w:abstractNumId w:val="6"/>
  </w:num>
  <w:num w:numId="42">
    <w:abstractNumId w:val="20"/>
  </w:num>
  <w:num w:numId="43">
    <w:abstractNumId w:val="38"/>
  </w:num>
  <w:num w:numId="44">
    <w:abstractNumId w:val="33"/>
  </w:num>
  <w:num w:numId="45">
    <w:abstractNumId w:val="24"/>
  </w:num>
  <w:num w:numId="46">
    <w:abstractNumId w:val="11"/>
  </w:num>
  <w:num w:numId="47">
    <w:abstractNumId w:val="41"/>
  </w:num>
  <w:num w:numId="4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6"/>
    <w:rsid w:val="000011C8"/>
    <w:rsid w:val="0000126F"/>
    <w:rsid w:val="000038C0"/>
    <w:rsid w:val="0000474D"/>
    <w:rsid w:val="00010CA9"/>
    <w:rsid w:val="0001125A"/>
    <w:rsid w:val="00011C35"/>
    <w:rsid w:val="00011EE0"/>
    <w:rsid w:val="00013799"/>
    <w:rsid w:val="000146B9"/>
    <w:rsid w:val="000151B8"/>
    <w:rsid w:val="0001529F"/>
    <w:rsid w:val="000179AF"/>
    <w:rsid w:val="00017D03"/>
    <w:rsid w:val="0002778C"/>
    <w:rsid w:val="00027E7D"/>
    <w:rsid w:val="00030315"/>
    <w:rsid w:val="00031C37"/>
    <w:rsid w:val="00032E53"/>
    <w:rsid w:val="00034084"/>
    <w:rsid w:val="00034E71"/>
    <w:rsid w:val="00035164"/>
    <w:rsid w:val="00035A5C"/>
    <w:rsid w:val="000412AE"/>
    <w:rsid w:val="00041465"/>
    <w:rsid w:val="00043D1E"/>
    <w:rsid w:val="00046AB3"/>
    <w:rsid w:val="0005159D"/>
    <w:rsid w:val="00056292"/>
    <w:rsid w:val="0005635A"/>
    <w:rsid w:val="00056716"/>
    <w:rsid w:val="00057019"/>
    <w:rsid w:val="000578F5"/>
    <w:rsid w:val="00060D0E"/>
    <w:rsid w:val="0006145E"/>
    <w:rsid w:val="00064FDD"/>
    <w:rsid w:val="00070606"/>
    <w:rsid w:val="00073780"/>
    <w:rsid w:val="00073D05"/>
    <w:rsid w:val="00073D5D"/>
    <w:rsid w:val="00075F87"/>
    <w:rsid w:val="00081100"/>
    <w:rsid w:val="00081CFD"/>
    <w:rsid w:val="0008396A"/>
    <w:rsid w:val="00085922"/>
    <w:rsid w:val="000865EC"/>
    <w:rsid w:val="00086F0E"/>
    <w:rsid w:val="00090332"/>
    <w:rsid w:val="00093584"/>
    <w:rsid w:val="00096F25"/>
    <w:rsid w:val="000A1929"/>
    <w:rsid w:val="000A54F7"/>
    <w:rsid w:val="000A60E6"/>
    <w:rsid w:val="000A7386"/>
    <w:rsid w:val="000A74F6"/>
    <w:rsid w:val="000B1B77"/>
    <w:rsid w:val="000C7C19"/>
    <w:rsid w:val="000D078F"/>
    <w:rsid w:val="000D0832"/>
    <w:rsid w:val="000D0F28"/>
    <w:rsid w:val="000D23C8"/>
    <w:rsid w:val="000E0E9E"/>
    <w:rsid w:val="000E3E2D"/>
    <w:rsid w:val="000F2360"/>
    <w:rsid w:val="000F3590"/>
    <w:rsid w:val="000F3A9D"/>
    <w:rsid w:val="000F6BBD"/>
    <w:rsid w:val="00101420"/>
    <w:rsid w:val="00104328"/>
    <w:rsid w:val="00104922"/>
    <w:rsid w:val="00104AC2"/>
    <w:rsid w:val="00105699"/>
    <w:rsid w:val="001060CC"/>
    <w:rsid w:val="001071B0"/>
    <w:rsid w:val="00113083"/>
    <w:rsid w:val="001146C6"/>
    <w:rsid w:val="00121694"/>
    <w:rsid w:val="001224DE"/>
    <w:rsid w:val="00124740"/>
    <w:rsid w:val="0012480C"/>
    <w:rsid w:val="00124B8A"/>
    <w:rsid w:val="00127AF9"/>
    <w:rsid w:val="001324C1"/>
    <w:rsid w:val="00133992"/>
    <w:rsid w:val="00135363"/>
    <w:rsid w:val="0013672B"/>
    <w:rsid w:val="0014224B"/>
    <w:rsid w:val="00146C20"/>
    <w:rsid w:val="0014733A"/>
    <w:rsid w:val="0015258B"/>
    <w:rsid w:val="00160D09"/>
    <w:rsid w:val="001638E6"/>
    <w:rsid w:val="001639AF"/>
    <w:rsid w:val="0016426A"/>
    <w:rsid w:val="00164799"/>
    <w:rsid w:val="00165AFA"/>
    <w:rsid w:val="00173B1B"/>
    <w:rsid w:val="001809F0"/>
    <w:rsid w:val="00183CA1"/>
    <w:rsid w:val="001912BB"/>
    <w:rsid w:val="001916FB"/>
    <w:rsid w:val="001A3D88"/>
    <w:rsid w:val="001A4B1D"/>
    <w:rsid w:val="001A5273"/>
    <w:rsid w:val="001B1713"/>
    <w:rsid w:val="001B25E9"/>
    <w:rsid w:val="001B58EB"/>
    <w:rsid w:val="001B7B36"/>
    <w:rsid w:val="001C052B"/>
    <w:rsid w:val="001D37B1"/>
    <w:rsid w:val="001D5A0D"/>
    <w:rsid w:val="001E0B06"/>
    <w:rsid w:val="001E37ED"/>
    <w:rsid w:val="001E4E55"/>
    <w:rsid w:val="001E560C"/>
    <w:rsid w:val="001F1F6A"/>
    <w:rsid w:val="001F3D9D"/>
    <w:rsid w:val="001F3EDF"/>
    <w:rsid w:val="001F55E1"/>
    <w:rsid w:val="00200EB5"/>
    <w:rsid w:val="0020273F"/>
    <w:rsid w:val="00204291"/>
    <w:rsid w:val="00205CBF"/>
    <w:rsid w:val="0020618E"/>
    <w:rsid w:val="00212160"/>
    <w:rsid w:val="00214FEE"/>
    <w:rsid w:val="00216E25"/>
    <w:rsid w:val="00217260"/>
    <w:rsid w:val="0022046C"/>
    <w:rsid w:val="00222E74"/>
    <w:rsid w:val="0023083A"/>
    <w:rsid w:val="00231DA5"/>
    <w:rsid w:val="00233060"/>
    <w:rsid w:val="002400A1"/>
    <w:rsid w:val="00242B97"/>
    <w:rsid w:val="00243169"/>
    <w:rsid w:val="00245541"/>
    <w:rsid w:val="00251A61"/>
    <w:rsid w:val="00252468"/>
    <w:rsid w:val="002527F0"/>
    <w:rsid w:val="002573E8"/>
    <w:rsid w:val="00257B07"/>
    <w:rsid w:val="00261DF0"/>
    <w:rsid w:val="00264F73"/>
    <w:rsid w:val="0026563C"/>
    <w:rsid w:val="00267078"/>
    <w:rsid w:val="0027003C"/>
    <w:rsid w:val="00270232"/>
    <w:rsid w:val="00271050"/>
    <w:rsid w:val="00273C61"/>
    <w:rsid w:val="00275282"/>
    <w:rsid w:val="002757B6"/>
    <w:rsid w:val="00280ECD"/>
    <w:rsid w:val="0028292B"/>
    <w:rsid w:val="00282B49"/>
    <w:rsid w:val="002914E4"/>
    <w:rsid w:val="002915D0"/>
    <w:rsid w:val="0029180C"/>
    <w:rsid w:val="00291859"/>
    <w:rsid w:val="00296B89"/>
    <w:rsid w:val="002977DB"/>
    <w:rsid w:val="00297B1A"/>
    <w:rsid w:val="00297BE4"/>
    <w:rsid w:val="002A00B8"/>
    <w:rsid w:val="002A1899"/>
    <w:rsid w:val="002A18C5"/>
    <w:rsid w:val="002A298C"/>
    <w:rsid w:val="002A45A0"/>
    <w:rsid w:val="002A5D6E"/>
    <w:rsid w:val="002A71B9"/>
    <w:rsid w:val="002B1167"/>
    <w:rsid w:val="002B4E42"/>
    <w:rsid w:val="002B5039"/>
    <w:rsid w:val="002B5D86"/>
    <w:rsid w:val="002B6CF5"/>
    <w:rsid w:val="002B6FEA"/>
    <w:rsid w:val="002B710F"/>
    <w:rsid w:val="002C0E7D"/>
    <w:rsid w:val="002C2ABE"/>
    <w:rsid w:val="002C5433"/>
    <w:rsid w:val="002C6790"/>
    <w:rsid w:val="002D39C5"/>
    <w:rsid w:val="002D5FA8"/>
    <w:rsid w:val="002E4E03"/>
    <w:rsid w:val="002F6ECC"/>
    <w:rsid w:val="00300834"/>
    <w:rsid w:val="00302DC8"/>
    <w:rsid w:val="0030414B"/>
    <w:rsid w:val="00304DA8"/>
    <w:rsid w:val="00307A02"/>
    <w:rsid w:val="00310A19"/>
    <w:rsid w:val="00312CF0"/>
    <w:rsid w:val="0031364D"/>
    <w:rsid w:val="00313C41"/>
    <w:rsid w:val="00325678"/>
    <w:rsid w:val="00331BCC"/>
    <w:rsid w:val="00332E78"/>
    <w:rsid w:val="00336A09"/>
    <w:rsid w:val="003372CA"/>
    <w:rsid w:val="00341C9A"/>
    <w:rsid w:val="0034229D"/>
    <w:rsid w:val="003443FE"/>
    <w:rsid w:val="003455E9"/>
    <w:rsid w:val="0034604A"/>
    <w:rsid w:val="00347556"/>
    <w:rsid w:val="00350F52"/>
    <w:rsid w:val="003518BB"/>
    <w:rsid w:val="00351A04"/>
    <w:rsid w:val="003521E3"/>
    <w:rsid w:val="0035355F"/>
    <w:rsid w:val="00354199"/>
    <w:rsid w:val="00356AA4"/>
    <w:rsid w:val="00357226"/>
    <w:rsid w:val="00366769"/>
    <w:rsid w:val="0036723B"/>
    <w:rsid w:val="00370F10"/>
    <w:rsid w:val="00377BDD"/>
    <w:rsid w:val="00380C58"/>
    <w:rsid w:val="00381CB7"/>
    <w:rsid w:val="00382A73"/>
    <w:rsid w:val="00384654"/>
    <w:rsid w:val="00392195"/>
    <w:rsid w:val="00394B06"/>
    <w:rsid w:val="003B15E7"/>
    <w:rsid w:val="003B1A44"/>
    <w:rsid w:val="003B1B84"/>
    <w:rsid w:val="003C0AF6"/>
    <w:rsid w:val="003C2041"/>
    <w:rsid w:val="003C362B"/>
    <w:rsid w:val="003C3992"/>
    <w:rsid w:val="003C509E"/>
    <w:rsid w:val="003C6A5C"/>
    <w:rsid w:val="003C6ED4"/>
    <w:rsid w:val="003C7F85"/>
    <w:rsid w:val="003D38A4"/>
    <w:rsid w:val="003D3C44"/>
    <w:rsid w:val="003D3C5B"/>
    <w:rsid w:val="003D6671"/>
    <w:rsid w:val="003E0622"/>
    <w:rsid w:val="003E0D10"/>
    <w:rsid w:val="003E2548"/>
    <w:rsid w:val="003E3BF3"/>
    <w:rsid w:val="003E4E65"/>
    <w:rsid w:val="003E5619"/>
    <w:rsid w:val="003E6503"/>
    <w:rsid w:val="003F77EA"/>
    <w:rsid w:val="00401D29"/>
    <w:rsid w:val="00403631"/>
    <w:rsid w:val="00403B51"/>
    <w:rsid w:val="00404B5B"/>
    <w:rsid w:val="00405B3A"/>
    <w:rsid w:val="004068D8"/>
    <w:rsid w:val="00406ACF"/>
    <w:rsid w:val="004101AF"/>
    <w:rsid w:val="004103EA"/>
    <w:rsid w:val="00410D66"/>
    <w:rsid w:val="0041584E"/>
    <w:rsid w:val="004164AB"/>
    <w:rsid w:val="004166C4"/>
    <w:rsid w:val="00416F94"/>
    <w:rsid w:val="004177AF"/>
    <w:rsid w:val="004209D6"/>
    <w:rsid w:val="00424664"/>
    <w:rsid w:val="00425BFD"/>
    <w:rsid w:val="00425E60"/>
    <w:rsid w:val="0042798B"/>
    <w:rsid w:val="004304FB"/>
    <w:rsid w:val="0043063A"/>
    <w:rsid w:val="004311AD"/>
    <w:rsid w:val="00432C14"/>
    <w:rsid w:val="00433D35"/>
    <w:rsid w:val="00435E26"/>
    <w:rsid w:val="00436226"/>
    <w:rsid w:val="00436917"/>
    <w:rsid w:val="00440C06"/>
    <w:rsid w:val="00441B07"/>
    <w:rsid w:val="00445C81"/>
    <w:rsid w:val="004565ED"/>
    <w:rsid w:val="00457B1E"/>
    <w:rsid w:val="00461212"/>
    <w:rsid w:val="004633E9"/>
    <w:rsid w:val="00464ABC"/>
    <w:rsid w:val="00465136"/>
    <w:rsid w:val="00467102"/>
    <w:rsid w:val="00473E1F"/>
    <w:rsid w:val="0047501F"/>
    <w:rsid w:val="00475EBD"/>
    <w:rsid w:val="00483138"/>
    <w:rsid w:val="004839DB"/>
    <w:rsid w:val="004864F1"/>
    <w:rsid w:val="00487AF5"/>
    <w:rsid w:val="00487FF8"/>
    <w:rsid w:val="004906E6"/>
    <w:rsid w:val="00493BAC"/>
    <w:rsid w:val="00497CC6"/>
    <w:rsid w:val="004A12A7"/>
    <w:rsid w:val="004A3200"/>
    <w:rsid w:val="004A3438"/>
    <w:rsid w:val="004A5F80"/>
    <w:rsid w:val="004A6F93"/>
    <w:rsid w:val="004B3381"/>
    <w:rsid w:val="004C2CD7"/>
    <w:rsid w:val="004C55B9"/>
    <w:rsid w:val="004C5744"/>
    <w:rsid w:val="004D0328"/>
    <w:rsid w:val="004D2472"/>
    <w:rsid w:val="004D40E0"/>
    <w:rsid w:val="004D615E"/>
    <w:rsid w:val="004E02DA"/>
    <w:rsid w:val="004E190A"/>
    <w:rsid w:val="004E538E"/>
    <w:rsid w:val="004E5B3B"/>
    <w:rsid w:val="004F0AD2"/>
    <w:rsid w:val="004F1E51"/>
    <w:rsid w:val="004F36FA"/>
    <w:rsid w:val="004F3B84"/>
    <w:rsid w:val="004F763C"/>
    <w:rsid w:val="00504EC7"/>
    <w:rsid w:val="00505F3C"/>
    <w:rsid w:val="0050722F"/>
    <w:rsid w:val="00511506"/>
    <w:rsid w:val="00512218"/>
    <w:rsid w:val="00512999"/>
    <w:rsid w:val="005136A2"/>
    <w:rsid w:val="00516499"/>
    <w:rsid w:val="00520F93"/>
    <w:rsid w:val="0052167F"/>
    <w:rsid w:val="00522391"/>
    <w:rsid w:val="00523A35"/>
    <w:rsid w:val="00524E6A"/>
    <w:rsid w:val="0053664D"/>
    <w:rsid w:val="0053735A"/>
    <w:rsid w:val="005431E0"/>
    <w:rsid w:val="00552928"/>
    <w:rsid w:val="00553CA5"/>
    <w:rsid w:val="00554D41"/>
    <w:rsid w:val="00555C96"/>
    <w:rsid w:val="00566A2E"/>
    <w:rsid w:val="005676EB"/>
    <w:rsid w:val="005748BB"/>
    <w:rsid w:val="00574A92"/>
    <w:rsid w:val="00577A7C"/>
    <w:rsid w:val="00580068"/>
    <w:rsid w:val="0058285F"/>
    <w:rsid w:val="0058326F"/>
    <w:rsid w:val="005849E6"/>
    <w:rsid w:val="00585724"/>
    <w:rsid w:val="005905AB"/>
    <w:rsid w:val="00592504"/>
    <w:rsid w:val="00594FBF"/>
    <w:rsid w:val="005957C0"/>
    <w:rsid w:val="00596F95"/>
    <w:rsid w:val="005A1280"/>
    <w:rsid w:val="005A1B85"/>
    <w:rsid w:val="005A4C98"/>
    <w:rsid w:val="005B02CA"/>
    <w:rsid w:val="005B1BA8"/>
    <w:rsid w:val="005B339F"/>
    <w:rsid w:val="005B418B"/>
    <w:rsid w:val="005B6221"/>
    <w:rsid w:val="005C0181"/>
    <w:rsid w:val="005C0C0F"/>
    <w:rsid w:val="005C108C"/>
    <w:rsid w:val="005C4443"/>
    <w:rsid w:val="005D2AFF"/>
    <w:rsid w:val="005D2EC4"/>
    <w:rsid w:val="005D518C"/>
    <w:rsid w:val="005D5553"/>
    <w:rsid w:val="005E2199"/>
    <w:rsid w:val="005E4A3A"/>
    <w:rsid w:val="005E6040"/>
    <w:rsid w:val="005F0230"/>
    <w:rsid w:val="005F0826"/>
    <w:rsid w:val="005F52D8"/>
    <w:rsid w:val="00600EDA"/>
    <w:rsid w:val="00607185"/>
    <w:rsid w:val="00610CCF"/>
    <w:rsid w:val="00617D1A"/>
    <w:rsid w:val="006241D6"/>
    <w:rsid w:val="00626CFE"/>
    <w:rsid w:val="00630502"/>
    <w:rsid w:val="00632809"/>
    <w:rsid w:val="00634FD6"/>
    <w:rsid w:val="006361C4"/>
    <w:rsid w:val="00636CED"/>
    <w:rsid w:val="006375BA"/>
    <w:rsid w:val="00640CB1"/>
    <w:rsid w:val="00642585"/>
    <w:rsid w:val="00650503"/>
    <w:rsid w:val="00650D75"/>
    <w:rsid w:val="006533CB"/>
    <w:rsid w:val="006544A1"/>
    <w:rsid w:val="00655A21"/>
    <w:rsid w:val="00655FE9"/>
    <w:rsid w:val="006571E4"/>
    <w:rsid w:val="00663F51"/>
    <w:rsid w:val="006722B1"/>
    <w:rsid w:val="00674743"/>
    <w:rsid w:val="00674E25"/>
    <w:rsid w:val="00675B17"/>
    <w:rsid w:val="00681170"/>
    <w:rsid w:val="006817EF"/>
    <w:rsid w:val="00683D11"/>
    <w:rsid w:val="0069168E"/>
    <w:rsid w:val="006917B9"/>
    <w:rsid w:val="00692643"/>
    <w:rsid w:val="00692A5E"/>
    <w:rsid w:val="006936F7"/>
    <w:rsid w:val="0069715A"/>
    <w:rsid w:val="006A4545"/>
    <w:rsid w:val="006A53ED"/>
    <w:rsid w:val="006A5567"/>
    <w:rsid w:val="006A5C3B"/>
    <w:rsid w:val="006A76B4"/>
    <w:rsid w:val="006B033A"/>
    <w:rsid w:val="006B38EA"/>
    <w:rsid w:val="006B50FF"/>
    <w:rsid w:val="006B7672"/>
    <w:rsid w:val="006C3BFC"/>
    <w:rsid w:val="006C4248"/>
    <w:rsid w:val="006C43C2"/>
    <w:rsid w:val="006C60C6"/>
    <w:rsid w:val="006C7384"/>
    <w:rsid w:val="006D6B63"/>
    <w:rsid w:val="006E0362"/>
    <w:rsid w:val="006E230F"/>
    <w:rsid w:val="006E4305"/>
    <w:rsid w:val="006E4CC1"/>
    <w:rsid w:val="006E4EA3"/>
    <w:rsid w:val="006E4F13"/>
    <w:rsid w:val="006F3119"/>
    <w:rsid w:val="006F3DEC"/>
    <w:rsid w:val="006F6623"/>
    <w:rsid w:val="00700B48"/>
    <w:rsid w:val="0070719A"/>
    <w:rsid w:val="007102A7"/>
    <w:rsid w:val="0071502F"/>
    <w:rsid w:val="00721699"/>
    <w:rsid w:val="007226E1"/>
    <w:rsid w:val="00726052"/>
    <w:rsid w:val="00726242"/>
    <w:rsid w:val="00734336"/>
    <w:rsid w:val="00736F7D"/>
    <w:rsid w:val="0074075F"/>
    <w:rsid w:val="00742260"/>
    <w:rsid w:val="00742387"/>
    <w:rsid w:val="00742C95"/>
    <w:rsid w:val="00746957"/>
    <w:rsid w:val="00746CA7"/>
    <w:rsid w:val="00762AB7"/>
    <w:rsid w:val="00772432"/>
    <w:rsid w:val="007734C2"/>
    <w:rsid w:val="00775851"/>
    <w:rsid w:val="007763F2"/>
    <w:rsid w:val="007776A6"/>
    <w:rsid w:val="0078135B"/>
    <w:rsid w:val="00784EA7"/>
    <w:rsid w:val="00785C2A"/>
    <w:rsid w:val="00795884"/>
    <w:rsid w:val="00796746"/>
    <w:rsid w:val="007A2424"/>
    <w:rsid w:val="007A2A25"/>
    <w:rsid w:val="007A4E88"/>
    <w:rsid w:val="007A5DE4"/>
    <w:rsid w:val="007A7E1F"/>
    <w:rsid w:val="007B0A07"/>
    <w:rsid w:val="007B0E79"/>
    <w:rsid w:val="007B188E"/>
    <w:rsid w:val="007B2570"/>
    <w:rsid w:val="007B5E2B"/>
    <w:rsid w:val="007C0604"/>
    <w:rsid w:val="007C0656"/>
    <w:rsid w:val="007C2E23"/>
    <w:rsid w:val="007C585D"/>
    <w:rsid w:val="007D0BB9"/>
    <w:rsid w:val="007D6588"/>
    <w:rsid w:val="007D6807"/>
    <w:rsid w:val="007E3346"/>
    <w:rsid w:val="007E343E"/>
    <w:rsid w:val="007E52C3"/>
    <w:rsid w:val="007F0F76"/>
    <w:rsid w:val="007F140D"/>
    <w:rsid w:val="007F2FA7"/>
    <w:rsid w:val="007F538D"/>
    <w:rsid w:val="007F57BF"/>
    <w:rsid w:val="007F6303"/>
    <w:rsid w:val="007F636C"/>
    <w:rsid w:val="00800333"/>
    <w:rsid w:val="00801F82"/>
    <w:rsid w:val="0080593B"/>
    <w:rsid w:val="00806EB0"/>
    <w:rsid w:val="008116C8"/>
    <w:rsid w:val="008177A1"/>
    <w:rsid w:val="0082352D"/>
    <w:rsid w:val="00823D28"/>
    <w:rsid w:val="00826FCE"/>
    <w:rsid w:val="0083194C"/>
    <w:rsid w:val="008342FB"/>
    <w:rsid w:val="00835224"/>
    <w:rsid w:val="008353B0"/>
    <w:rsid w:val="008375B4"/>
    <w:rsid w:val="00837E7C"/>
    <w:rsid w:val="00840415"/>
    <w:rsid w:val="008409AC"/>
    <w:rsid w:val="00840BAD"/>
    <w:rsid w:val="00840DD6"/>
    <w:rsid w:val="008447AB"/>
    <w:rsid w:val="00844950"/>
    <w:rsid w:val="00845A7A"/>
    <w:rsid w:val="008542CA"/>
    <w:rsid w:val="00856BCF"/>
    <w:rsid w:val="008577F7"/>
    <w:rsid w:val="008612F1"/>
    <w:rsid w:val="00861790"/>
    <w:rsid w:val="008619F3"/>
    <w:rsid w:val="00861CF2"/>
    <w:rsid w:val="0086299C"/>
    <w:rsid w:val="008638DD"/>
    <w:rsid w:val="0087012A"/>
    <w:rsid w:val="00881EF2"/>
    <w:rsid w:val="00885075"/>
    <w:rsid w:val="00892D75"/>
    <w:rsid w:val="00895ABA"/>
    <w:rsid w:val="00895ED8"/>
    <w:rsid w:val="008977B8"/>
    <w:rsid w:val="00897B57"/>
    <w:rsid w:val="008A1BBD"/>
    <w:rsid w:val="008A2047"/>
    <w:rsid w:val="008A6297"/>
    <w:rsid w:val="008B052E"/>
    <w:rsid w:val="008B2136"/>
    <w:rsid w:val="008B2F66"/>
    <w:rsid w:val="008C0945"/>
    <w:rsid w:val="008C0D23"/>
    <w:rsid w:val="008C2E9B"/>
    <w:rsid w:val="008C4245"/>
    <w:rsid w:val="008C7564"/>
    <w:rsid w:val="008D3D6D"/>
    <w:rsid w:val="008D4060"/>
    <w:rsid w:val="008D5A31"/>
    <w:rsid w:val="008E0A39"/>
    <w:rsid w:val="008E0E41"/>
    <w:rsid w:val="008E0E71"/>
    <w:rsid w:val="008E13A1"/>
    <w:rsid w:val="008E150F"/>
    <w:rsid w:val="008E17C3"/>
    <w:rsid w:val="008E3388"/>
    <w:rsid w:val="008E3B96"/>
    <w:rsid w:val="008F0166"/>
    <w:rsid w:val="008F1123"/>
    <w:rsid w:val="008F70A7"/>
    <w:rsid w:val="008F795E"/>
    <w:rsid w:val="009007FB"/>
    <w:rsid w:val="009022F5"/>
    <w:rsid w:val="00902732"/>
    <w:rsid w:val="0091046A"/>
    <w:rsid w:val="0091061D"/>
    <w:rsid w:val="00911E98"/>
    <w:rsid w:val="0091435F"/>
    <w:rsid w:val="00915517"/>
    <w:rsid w:val="0092201E"/>
    <w:rsid w:val="0092213B"/>
    <w:rsid w:val="009221A0"/>
    <w:rsid w:val="009235A4"/>
    <w:rsid w:val="0092496E"/>
    <w:rsid w:val="00927870"/>
    <w:rsid w:val="00931394"/>
    <w:rsid w:val="00933DD0"/>
    <w:rsid w:val="009340AA"/>
    <w:rsid w:val="0093525D"/>
    <w:rsid w:val="00944E4C"/>
    <w:rsid w:val="00950D2E"/>
    <w:rsid w:val="0095553F"/>
    <w:rsid w:val="00955A68"/>
    <w:rsid w:val="00956515"/>
    <w:rsid w:val="0096071C"/>
    <w:rsid w:val="00960944"/>
    <w:rsid w:val="0096095E"/>
    <w:rsid w:val="00960D73"/>
    <w:rsid w:val="0096106C"/>
    <w:rsid w:val="00962558"/>
    <w:rsid w:val="00962D50"/>
    <w:rsid w:val="00971EBF"/>
    <w:rsid w:val="0097333D"/>
    <w:rsid w:val="00977F26"/>
    <w:rsid w:val="00977F7B"/>
    <w:rsid w:val="00984D6C"/>
    <w:rsid w:val="00985078"/>
    <w:rsid w:val="00985A7A"/>
    <w:rsid w:val="009914DE"/>
    <w:rsid w:val="00992424"/>
    <w:rsid w:val="009934A9"/>
    <w:rsid w:val="00995C1C"/>
    <w:rsid w:val="009967FA"/>
    <w:rsid w:val="009A14A7"/>
    <w:rsid w:val="009A4745"/>
    <w:rsid w:val="009A5048"/>
    <w:rsid w:val="009B2571"/>
    <w:rsid w:val="009B2C1F"/>
    <w:rsid w:val="009B429D"/>
    <w:rsid w:val="009B4ED4"/>
    <w:rsid w:val="009B6970"/>
    <w:rsid w:val="009B7159"/>
    <w:rsid w:val="009C5B1C"/>
    <w:rsid w:val="009C5E00"/>
    <w:rsid w:val="009D21D1"/>
    <w:rsid w:val="009D22A7"/>
    <w:rsid w:val="009D76AF"/>
    <w:rsid w:val="009E05B3"/>
    <w:rsid w:val="009E13EB"/>
    <w:rsid w:val="009E54C5"/>
    <w:rsid w:val="009E5627"/>
    <w:rsid w:val="009E58C5"/>
    <w:rsid w:val="009F23D2"/>
    <w:rsid w:val="009F25BC"/>
    <w:rsid w:val="009F6153"/>
    <w:rsid w:val="009F6D05"/>
    <w:rsid w:val="00A02770"/>
    <w:rsid w:val="00A06786"/>
    <w:rsid w:val="00A0749A"/>
    <w:rsid w:val="00A158CA"/>
    <w:rsid w:val="00A17A8A"/>
    <w:rsid w:val="00A20E02"/>
    <w:rsid w:val="00A21D3F"/>
    <w:rsid w:val="00A22F91"/>
    <w:rsid w:val="00A236F3"/>
    <w:rsid w:val="00A23A3D"/>
    <w:rsid w:val="00A23A4E"/>
    <w:rsid w:val="00A26FA1"/>
    <w:rsid w:val="00A31AB9"/>
    <w:rsid w:val="00A34AEC"/>
    <w:rsid w:val="00A36305"/>
    <w:rsid w:val="00A42FC2"/>
    <w:rsid w:val="00A45345"/>
    <w:rsid w:val="00A46EAB"/>
    <w:rsid w:val="00A4787C"/>
    <w:rsid w:val="00A531FB"/>
    <w:rsid w:val="00A53F25"/>
    <w:rsid w:val="00A556C1"/>
    <w:rsid w:val="00A60C63"/>
    <w:rsid w:val="00A61D5D"/>
    <w:rsid w:val="00A625DE"/>
    <w:rsid w:val="00A62DF3"/>
    <w:rsid w:val="00A6602D"/>
    <w:rsid w:val="00A76C99"/>
    <w:rsid w:val="00A80844"/>
    <w:rsid w:val="00A8705A"/>
    <w:rsid w:val="00A9140D"/>
    <w:rsid w:val="00A9316E"/>
    <w:rsid w:val="00A93CFA"/>
    <w:rsid w:val="00A94CDB"/>
    <w:rsid w:val="00A94DA3"/>
    <w:rsid w:val="00A97244"/>
    <w:rsid w:val="00AA3D14"/>
    <w:rsid w:val="00AA4A0C"/>
    <w:rsid w:val="00AA639F"/>
    <w:rsid w:val="00AB252B"/>
    <w:rsid w:val="00AB4479"/>
    <w:rsid w:val="00AB6A1E"/>
    <w:rsid w:val="00AC256A"/>
    <w:rsid w:val="00AC32BD"/>
    <w:rsid w:val="00AC462C"/>
    <w:rsid w:val="00AC46AB"/>
    <w:rsid w:val="00AC54DB"/>
    <w:rsid w:val="00AC6332"/>
    <w:rsid w:val="00AD02BC"/>
    <w:rsid w:val="00AD15F6"/>
    <w:rsid w:val="00AD304C"/>
    <w:rsid w:val="00AD450B"/>
    <w:rsid w:val="00AD560E"/>
    <w:rsid w:val="00AE12B0"/>
    <w:rsid w:val="00AE7933"/>
    <w:rsid w:val="00AF07A0"/>
    <w:rsid w:val="00AF0B10"/>
    <w:rsid w:val="00AF10B4"/>
    <w:rsid w:val="00AF2B65"/>
    <w:rsid w:val="00AF31DD"/>
    <w:rsid w:val="00AF51A6"/>
    <w:rsid w:val="00AF69EE"/>
    <w:rsid w:val="00B01E30"/>
    <w:rsid w:val="00B03AE1"/>
    <w:rsid w:val="00B10951"/>
    <w:rsid w:val="00B168B9"/>
    <w:rsid w:val="00B169C8"/>
    <w:rsid w:val="00B20761"/>
    <w:rsid w:val="00B209F4"/>
    <w:rsid w:val="00B20CE1"/>
    <w:rsid w:val="00B217FC"/>
    <w:rsid w:val="00B245BD"/>
    <w:rsid w:val="00B34F88"/>
    <w:rsid w:val="00B402ED"/>
    <w:rsid w:val="00B412D3"/>
    <w:rsid w:val="00B41C0F"/>
    <w:rsid w:val="00B42E11"/>
    <w:rsid w:val="00B541A1"/>
    <w:rsid w:val="00B60A12"/>
    <w:rsid w:val="00B61037"/>
    <w:rsid w:val="00B640CF"/>
    <w:rsid w:val="00B6703C"/>
    <w:rsid w:val="00B67CA2"/>
    <w:rsid w:val="00B74CB2"/>
    <w:rsid w:val="00B85174"/>
    <w:rsid w:val="00B8718A"/>
    <w:rsid w:val="00B917B3"/>
    <w:rsid w:val="00B91C2B"/>
    <w:rsid w:val="00B93FDD"/>
    <w:rsid w:val="00B9488B"/>
    <w:rsid w:val="00BA1D9B"/>
    <w:rsid w:val="00BA2FB6"/>
    <w:rsid w:val="00BA74B7"/>
    <w:rsid w:val="00BA7EB9"/>
    <w:rsid w:val="00BB51DC"/>
    <w:rsid w:val="00BB5416"/>
    <w:rsid w:val="00BC199A"/>
    <w:rsid w:val="00BC21F6"/>
    <w:rsid w:val="00BC7100"/>
    <w:rsid w:val="00BD11A7"/>
    <w:rsid w:val="00BD1494"/>
    <w:rsid w:val="00BD1F55"/>
    <w:rsid w:val="00BD3234"/>
    <w:rsid w:val="00BD3445"/>
    <w:rsid w:val="00BD366F"/>
    <w:rsid w:val="00BD442F"/>
    <w:rsid w:val="00BD5DA7"/>
    <w:rsid w:val="00BE2427"/>
    <w:rsid w:val="00BE3898"/>
    <w:rsid w:val="00BE681C"/>
    <w:rsid w:val="00BF18F1"/>
    <w:rsid w:val="00BF54F3"/>
    <w:rsid w:val="00C00E2B"/>
    <w:rsid w:val="00C01A40"/>
    <w:rsid w:val="00C01D2D"/>
    <w:rsid w:val="00C0394D"/>
    <w:rsid w:val="00C03975"/>
    <w:rsid w:val="00C0420F"/>
    <w:rsid w:val="00C05F88"/>
    <w:rsid w:val="00C11D63"/>
    <w:rsid w:val="00C16CEF"/>
    <w:rsid w:val="00C24E19"/>
    <w:rsid w:val="00C268F4"/>
    <w:rsid w:val="00C26F45"/>
    <w:rsid w:val="00C32F18"/>
    <w:rsid w:val="00C333BA"/>
    <w:rsid w:val="00C337CD"/>
    <w:rsid w:val="00C34EC9"/>
    <w:rsid w:val="00C36A0E"/>
    <w:rsid w:val="00C40995"/>
    <w:rsid w:val="00C43206"/>
    <w:rsid w:val="00C43379"/>
    <w:rsid w:val="00C45962"/>
    <w:rsid w:val="00C50356"/>
    <w:rsid w:val="00C50B5D"/>
    <w:rsid w:val="00C54441"/>
    <w:rsid w:val="00C54CBB"/>
    <w:rsid w:val="00C569CF"/>
    <w:rsid w:val="00C57A42"/>
    <w:rsid w:val="00C60A9E"/>
    <w:rsid w:val="00C6395B"/>
    <w:rsid w:val="00C701FB"/>
    <w:rsid w:val="00C84A47"/>
    <w:rsid w:val="00C8784F"/>
    <w:rsid w:val="00C944A0"/>
    <w:rsid w:val="00C95C89"/>
    <w:rsid w:val="00C97127"/>
    <w:rsid w:val="00C97376"/>
    <w:rsid w:val="00CA0442"/>
    <w:rsid w:val="00CA148C"/>
    <w:rsid w:val="00CA2402"/>
    <w:rsid w:val="00CA599C"/>
    <w:rsid w:val="00CB2831"/>
    <w:rsid w:val="00CB3D5B"/>
    <w:rsid w:val="00CC11E7"/>
    <w:rsid w:val="00CC5E67"/>
    <w:rsid w:val="00CC657E"/>
    <w:rsid w:val="00CD2C72"/>
    <w:rsid w:val="00CD3CB2"/>
    <w:rsid w:val="00CD7BE0"/>
    <w:rsid w:val="00CE732E"/>
    <w:rsid w:val="00CF0DC7"/>
    <w:rsid w:val="00CF3BD6"/>
    <w:rsid w:val="00CF42A4"/>
    <w:rsid w:val="00CF6DAB"/>
    <w:rsid w:val="00CF7942"/>
    <w:rsid w:val="00D069B7"/>
    <w:rsid w:val="00D06DCA"/>
    <w:rsid w:val="00D0709B"/>
    <w:rsid w:val="00D07181"/>
    <w:rsid w:val="00D130D7"/>
    <w:rsid w:val="00D203C0"/>
    <w:rsid w:val="00D21031"/>
    <w:rsid w:val="00D32C31"/>
    <w:rsid w:val="00D40CA4"/>
    <w:rsid w:val="00D42542"/>
    <w:rsid w:val="00D45F57"/>
    <w:rsid w:val="00D46262"/>
    <w:rsid w:val="00D46A25"/>
    <w:rsid w:val="00D5608D"/>
    <w:rsid w:val="00D57715"/>
    <w:rsid w:val="00D6112B"/>
    <w:rsid w:val="00D70139"/>
    <w:rsid w:val="00D705C1"/>
    <w:rsid w:val="00D712A3"/>
    <w:rsid w:val="00D72D43"/>
    <w:rsid w:val="00D73A35"/>
    <w:rsid w:val="00D8107C"/>
    <w:rsid w:val="00D82FC9"/>
    <w:rsid w:val="00D843F0"/>
    <w:rsid w:val="00D84B02"/>
    <w:rsid w:val="00D918EB"/>
    <w:rsid w:val="00D91CE5"/>
    <w:rsid w:val="00D9244D"/>
    <w:rsid w:val="00D93A72"/>
    <w:rsid w:val="00D9459B"/>
    <w:rsid w:val="00DA0AFA"/>
    <w:rsid w:val="00DA3440"/>
    <w:rsid w:val="00DA3642"/>
    <w:rsid w:val="00DB363C"/>
    <w:rsid w:val="00DB49D5"/>
    <w:rsid w:val="00DB4ABF"/>
    <w:rsid w:val="00DC3F1B"/>
    <w:rsid w:val="00DC40E3"/>
    <w:rsid w:val="00DC54CC"/>
    <w:rsid w:val="00DC5B3D"/>
    <w:rsid w:val="00DC5D14"/>
    <w:rsid w:val="00DC6B64"/>
    <w:rsid w:val="00DC7DAF"/>
    <w:rsid w:val="00DC7EF4"/>
    <w:rsid w:val="00DD00E6"/>
    <w:rsid w:val="00DD148B"/>
    <w:rsid w:val="00DD26C5"/>
    <w:rsid w:val="00DD3537"/>
    <w:rsid w:val="00DE38D6"/>
    <w:rsid w:val="00DE6AEC"/>
    <w:rsid w:val="00DF0978"/>
    <w:rsid w:val="00DF27A2"/>
    <w:rsid w:val="00DF2CFE"/>
    <w:rsid w:val="00DF3EC4"/>
    <w:rsid w:val="00DF5526"/>
    <w:rsid w:val="00DF76B8"/>
    <w:rsid w:val="00E0462D"/>
    <w:rsid w:val="00E049DA"/>
    <w:rsid w:val="00E05C5D"/>
    <w:rsid w:val="00E06931"/>
    <w:rsid w:val="00E06E88"/>
    <w:rsid w:val="00E07CC6"/>
    <w:rsid w:val="00E10152"/>
    <w:rsid w:val="00E12293"/>
    <w:rsid w:val="00E12FBB"/>
    <w:rsid w:val="00E15B90"/>
    <w:rsid w:val="00E231E6"/>
    <w:rsid w:val="00E2445B"/>
    <w:rsid w:val="00E24854"/>
    <w:rsid w:val="00E30F25"/>
    <w:rsid w:val="00E3447F"/>
    <w:rsid w:val="00E34D56"/>
    <w:rsid w:val="00E3700F"/>
    <w:rsid w:val="00E40D21"/>
    <w:rsid w:val="00E433D6"/>
    <w:rsid w:val="00E4723B"/>
    <w:rsid w:val="00E51A01"/>
    <w:rsid w:val="00E53626"/>
    <w:rsid w:val="00E53C54"/>
    <w:rsid w:val="00E60CD1"/>
    <w:rsid w:val="00E62065"/>
    <w:rsid w:val="00E6437C"/>
    <w:rsid w:val="00E64C57"/>
    <w:rsid w:val="00E71DFF"/>
    <w:rsid w:val="00E72CA0"/>
    <w:rsid w:val="00E802F3"/>
    <w:rsid w:val="00E81663"/>
    <w:rsid w:val="00E829D9"/>
    <w:rsid w:val="00E85F90"/>
    <w:rsid w:val="00E93A80"/>
    <w:rsid w:val="00EA0EC9"/>
    <w:rsid w:val="00EA23C3"/>
    <w:rsid w:val="00EA521B"/>
    <w:rsid w:val="00EA5385"/>
    <w:rsid w:val="00EA5E9F"/>
    <w:rsid w:val="00EA7C72"/>
    <w:rsid w:val="00EB0618"/>
    <w:rsid w:val="00EB2CA8"/>
    <w:rsid w:val="00EB4CA3"/>
    <w:rsid w:val="00EB66AE"/>
    <w:rsid w:val="00EC0103"/>
    <w:rsid w:val="00EC17AD"/>
    <w:rsid w:val="00EC1C82"/>
    <w:rsid w:val="00ED4119"/>
    <w:rsid w:val="00ED69E1"/>
    <w:rsid w:val="00ED6F2A"/>
    <w:rsid w:val="00EE1D47"/>
    <w:rsid w:val="00EE360B"/>
    <w:rsid w:val="00EE4621"/>
    <w:rsid w:val="00EE620C"/>
    <w:rsid w:val="00EE6AF3"/>
    <w:rsid w:val="00EF0B53"/>
    <w:rsid w:val="00EF42B0"/>
    <w:rsid w:val="00EF43F1"/>
    <w:rsid w:val="00EF5CDC"/>
    <w:rsid w:val="00EF67EC"/>
    <w:rsid w:val="00EF6D36"/>
    <w:rsid w:val="00EF75AA"/>
    <w:rsid w:val="00F0020B"/>
    <w:rsid w:val="00F0256C"/>
    <w:rsid w:val="00F14791"/>
    <w:rsid w:val="00F14FED"/>
    <w:rsid w:val="00F15527"/>
    <w:rsid w:val="00F20250"/>
    <w:rsid w:val="00F20E42"/>
    <w:rsid w:val="00F21337"/>
    <w:rsid w:val="00F21666"/>
    <w:rsid w:val="00F2189D"/>
    <w:rsid w:val="00F225C0"/>
    <w:rsid w:val="00F22BD6"/>
    <w:rsid w:val="00F2301E"/>
    <w:rsid w:val="00F2442B"/>
    <w:rsid w:val="00F261D9"/>
    <w:rsid w:val="00F33B9D"/>
    <w:rsid w:val="00F33DA9"/>
    <w:rsid w:val="00F34E7B"/>
    <w:rsid w:val="00F34E8D"/>
    <w:rsid w:val="00F36966"/>
    <w:rsid w:val="00F404FD"/>
    <w:rsid w:val="00F44BB8"/>
    <w:rsid w:val="00F474C3"/>
    <w:rsid w:val="00F53428"/>
    <w:rsid w:val="00F53AD1"/>
    <w:rsid w:val="00F5480B"/>
    <w:rsid w:val="00F55845"/>
    <w:rsid w:val="00F56B57"/>
    <w:rsid w:val="00F56DB2"/>
    <w:rsid w:val="00F6105F"/>
    <w:rsid w:val="00F63AEF"/>
    <w:rsid w:val="00F63DB0"/>
    <w:rsid w:val="00F6733D"/>
    <w:rsid w:val="00F7025F"/>
    <w:rsid w:val="00F82F1D"/>
    <w:rsid w:val="00F860AB"/>
    <w:rsid w:val="00F86148"/>
    <w:rsid w:val="00F9224E"/>
    <w:rsid w:val="00F9244C"/>
    <w:rsid w:val="00F93F6B"/>
    <w:rsid w:val="00F94D23"/>
    <w:rsid w:val="00FA0408"/>
    <w:rsid w:val="00FA057C"/>
    <w:rsid w:val="00FA0B11"/>
    <w:rsid w:val="00FA104A"/>
    <w:rsid w:val="00FA2CD5"/>
    <w:rsid w:val="00FB0E95"/>
    <w:rsid w:val="00FB19BC"/>
    <w:rsid w:val="00FC04CE"/>
    <w:rsid w:val="00FC08B0"/>
    <w:rsid w:val="00FC4BBB"/>
    <w:rsid w:val="00FD3453"/>
    <w:rsid w:val="00FD518F"/>
    <w:rsid w:val="00FD7156"/>
    <w:rsid w:val="00FD7E00"/>
    <w:rsid w:val="00FE0A08"/>
    <w:rsid w:val="00FE3265"/>
    <w:rsid w:val="00FE34E3"/>
    <w:rsid w:val="00FE5739"/>
    <w:rsid w:val="00FF27C0"/>
    <w:rsid w:val="00FF54D8"/>
    <w:rsid w:val="00FF788C"/>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3DFD"/>
  <w15:docId w15:val="{3CEDE7A1-DB7F-497C-8292-6439CC5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CC6"/>
    <w:pPr>
      <w:spacing w:after="200" w:line="276" w:lineRule="auto"/>
    </w:pPr>
    <w:rPr>
      <w:rFonts w:eastAsiaTheme="minorEastAsia"/>
      <w:lang w:eastAsia="ru-RU"/>
    </w:rPr>
  </w:style>
  <w:style w:type="paragraph" w:styleId="1">
    <w:name w:val="heading 1"/>
    <w:basedOn w:val="a"/>
    <w:link w:val="10"/>
    <w:uiPriority w:val="9"/>
    <w:qFormat/>
    <w:rsid w:val="00577A7C"/>
    <w:pPr>
      <w:widowControl w:val="0"/>
      <w:autoSpaceDE w:val="0"/>
      <w:autoSpaceDN w:val="0"/>
      <w:spacing w:after="0" w:line="480" w:lineRule="auto"/>
      <w:ind w:left="124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8B0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650D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650D7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qFormat/>
    <w:rsid w:val="00650D7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650D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650D7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650D7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77BDD"/>
    <w:pPr>
      <w:spacing w:after="0" w:line="360" w:lineRule="auto"/>
    </w:pPr>
    <w:rPr>
      <w:rFonts w:ascii="Times New Roman" w:hAnsi="Times New Roman"/>
      <w:sz w:val="28"/>
    </w:rPr>
  </w:style>
  <w:style w:type="paragraph" w:styleId="a5">
    <w:name w:val="header"/>
    <w:basedOn w:val="a"/>
    <w:link w:val="a6"/>
    <w:uiPriority w:val="99"/>
    <w:unhideWhenUsed/>
    <w:rsid w:val="00E07C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C6"/>
    <w:rPr>
      <w:rFonts w:eastAsiaTheme="minorEastAsia"/>
      <w:lang w:eastAsia="ru-RU"/>
    </w:rPr>
  </w:style>
  <w:style w:type="paragraph" w:styleId="a7">
    <w:name w:val="footer"/>
    <w:basedOn w:val="a"/>
    <w:link w:val="a8"/>
    <w:uiPriority w:val="99"/>
    <w:unhideWhenUsed/>
    <w:rsid w:val="00E07C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C6"/>
    <w:rPr>
      <w:rFonts w:eastAsiaTheme="minorEastAsia"/>
      <w:lang w:eastAsia="ru-RU"/>
    </w:rPr>
  </w:style>
  <w:style w:type="paragraph" w:customStyle="1" w:styleId="a9">
    <w:name w:val="Текст в заданном формате"/>
    <w:basedOn w:val="a"/>
    <w:uiPriority w:val="99"/>
    <w:rsid w:val="00E07CC6"/>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styleId="aa">
    <w:name w:val="List Paragraph"/>
    <w:aliases w:val="ITL List Paragraph,Цветной список - Акцент 13"/>
    <w:basedOn w:val="a"/>
    <w:link w:val="ab"/>
    <w:uiPriority w:val="34"/>
    <w:qFormat/>
    <w:rsid w:val="001E37ED"/>
    <w:pPr>
      <w:ind w:left="720"/>
      <w:contextualSpacing/>
    </w:pPr>
    <w:rPr>
      <w:rFonts w:ascii="Times New Roman" w:hAnsi="Times New Roman"/>
      <w:sz w:val="28"/>
    </w:rPr>
  </w:style>
  <w:style w:type="paragraph" w:customStyle="1" w:styleId="TableParagraph">
    <w:name w:val="Table Paragraph"/>
    <w:basedOn w:val="a"/>
    <w:uiPriority w:val="1"/>
    <w:qFormat/>
    <w:rsid w:val="00E07CC6"/>
    <w:pPr>
      <w:widowControl w:val="0"/>
      <w:autoSpaceDE w:val="0"/>
      <w:autoSpaceDN w:val="0"/>
      <w:spacing w:after="0" w:line="240" w:lineRule="auto"/>
    </w:pPr>
    <w:rPr>
      <w:rFonts w:ascii="Times New Roman" w:eastAsia="Times New Roman" w:hAnsi="Times New Roman" w:cs="Times New Roman"/>
    </w:rPr>
  </w:style>
  <w:style w:type="table" w:styleId="ac">
    <w:name w:val="Table Grid"/>
    <w:basedOn w:val="a1"/>
    <w:uiPriority w:val="39"/>
    <w:rsid w:val="00F56D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F56DB2"/>
    <w:rPr>
      <w:rFonts w:cs="Times New Roman"/>
      <w:sz w:val="16"/>
    </w:rPr>
  </w:style>
  <w:style w:type="paragraph" w:styleId="ae">
    <w:name w:val="Normal (Web)"/>
    <w:basedOn w:val="a"/>
    <w:uiPriority w:val="99"/>
    <w:unhideWhenUsed/>
    <w:rsid w:val="00300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7A7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8B052E"/>
    <w:rPr>
      <w:rFonts w:ascii="Times New Roman" w:eastAsia="Times New Roman" w:hAnsi="Times New Roman" w:cs="Times New Roman"/>
      <w:b/>
      <w:bCs/>
      <w:sz w:val="36"/>
      <w:szCs w:val="36"/>
      <w:lang w:eastAsia="ru-RU"/>
    </w:rPr>
  </w:style>
  <w:style w:type="paragraph" w:styleId="af">
    <w:name w:val="Balloon Text"/>
    <w:basedOn w:val="a"/>
    <w:link w:val="af0"/>
    <w:uiPriority w:val="99"/>
    <w:unhideWhenUsed/>
    <w:rsid w:val="008B0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8B052E"/>
    <w:rPr>
      <w:rFonts w:ascii="Tahoma" w:eastAsiaTheme="minorEastAsia" w:hAnsi="Tahoma" w:cs="Tahoma"/>
      <w:sz w:val="16"/>
      <w:szCs w:val="16"/>
      <w:lang w:eastAsia="ru-RU"/>
    </w:rPr>
  </w:style>
  <w:style w:type="table" w:customStyle="1" w:styleId="TableNormal">
    <w:name w:val="Table Normal"/>
    <w:uiPriority w:val="2"/>
    <w:semiHidden/>
    <w:unhideWhenUsed/>
    <w:qFormat/>
    <w:rsid w:val="008B052E"/>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Body Text"/>
    <w:basedOn w:val="a"/>
    <w:link w:val="af2"/>
    <w:uiPriority w:val="99"/>
    <w:qFormat/>
    <w:rsid w:val="008B052E"/>
    <w:pPr>
      <w:widowControl w:val="0"/>
      <w:autoSpaceDE w:val="0"/>
      <w:autoSpaceDN w:val="0"/>
      <w:spacing w:after="0" w:line="240" w:lineRule="auto"/>
      <w:ind w:left="1242"/>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8B052E"/>
    <w:rPr>
      <w:rFonts w:ascii="Times New Roman" w:eastAsia="Times New Roman" w:hAnsi="Times New Roman" w:cs="Times New Roman"/>
      <w:sz w:val="28"/>
      <w:szCs w:val="28"/>
      <w:lang w:eastAsia="ru-RU"/>
    </w:rPr>
  </w:style>
  <w:style w:type="table" w:customStyle="1" w:styleId="11">
    <w:name w:val="Сетка таблицы1"/>
    <w:basedOn w:val="a1"/>
    <w:next w:val="ac"/>
    <w:uiPriority w:val="5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8B052E"/>
    <w:rPr>
      <w:color w:val="808080"/>
    </w:rPr>
  </w:style>
  <w:style w:type="numbering" w:customStyle="1" w:styleId="12">
    <w:name w:val="Нет списка1"/>
    <w:next w:val="a2"/>
    <w:uiPriority w:val="99"/>
    <w:semiHidden/>
    <w:unhideWhenUsed/>
    <w:rsid w:val="008B052E"/>
  </w:style>
  <w:style w:type="numbering" w:customStyle="1" w:styleId="110">
    <w:name w:val="Нет списка11"/>
    <w:next w:val="a2"/>
    <w:uiPriority w:val="99"/>
    <w:semiHidden/>
    <w:unhideWhenUsed/>
    <w:rsid w:val="008B052E"/>
  </w:style>
  <w:style w:type="character" w:styleId="af4">
    <w:name w:val="Hyperlink"/>
    <w:basedOn w:val="a0"/>
    <w:unhideWhenUsed/>
    <w:rsid w:val="008B052E"/>
    <w:rPr>
      <w:color w:val="0000FF"/>
      <w:u w:val="single"/>
    </w:rPr>
  </w:style>
  <w:style w:type="character" w:styleId="af5">
    <w:name w:val="FollowedHyperlink"/>
    <w:basedOn w:val="a0"/>
    <w:uiPriority w:val="99"/>
    <w:unhideWhenUsed/>
    <w:rsid w:val="008B052E"/>
    <w:rPr>
      <w:color w:val="800080"/>
      <w:u w:val="single"/>
    </w:rPr>
  </w:style>
  <w:style w:type="character" w:styleId="af6">
    <w:name w:val="Strong"/>
    <w:basedOn w:val="a0"/>
    <w:uiPriority w:val="22"/>
    <w:qFormat/>
    <w:rsid w:val="008B052E"/>
    <w:rPr>
      <w:b/>
      <w:bCs/>
    </w:rPr>
  </w:style>
  <w:style w:type="character" w:customStyle="1" w:styleId="file">
    <w:name w:val="file"/>
    <w:basedOn w:val="a0"/>
    <w:rsid w:val="008B052E"/>
  </w:style>
  <w:style w:type="paragraph" w:customStyle="1" w:styleId="c37">
    <w:name w:val="c3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052E"/>
  </w:style>
  <w:style w:type="paragraph" w:customStyle="1" w:styleId="c61">
    <w:name w:val="c6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B052E"/>
  </w:style>
  <w:style w:type="paragraph" w:customStyle="1" w:styleId="c2">
    <w:name w:val="c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8B052E"/>
  </w:style>
  <w:style w:type="paragraph" w:customStyle="1" w:styleId="c41">
    <w:name w:val="c4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8B052E"/>
  </w:style>
  <w:style w:type="paragraph" w:customStyle="1" w:styleId="c47">
    <w:name w:val="c4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8B052E"/>
  </w:style>
  <w:style w:type="paragraph" w:customStyle="1" w:styleId="c3">
    <w:name w:val="c3"/>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052E"/>
  </w:style>
  <w:style w:type="character" w:customStyle="1" w:styleId="c7">
    <w:name w:val="c7"/>
    <w:basedOn w:val="a0"/>
    <w:rsid w:val="008B052E"/>
  </w:style>
  <w:style w:type="paragraph" w:customStyle="1" w:styleId="c42">
    <w:name w:val="c4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B052E"/>
  </w:style>
  <w:style w:type="paragraph" w:customStyle="1" w:styleId="c17">
    <w:name w:val="c1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B052E"/>
  </w:style>
  <w:style w:type="character" w:customStyle="1" w:styleId="c81">
    <w:name w:val="c81"/>
    <w:basedOn w:val="a0"/>
    <w:rsid w:val="008B052E"/>
  </w:style>
  <w:style w:type="paragraph" w:customStyle="1" w:styleId="c11">
    <w:name w:val="c1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77BDD"/>
    <w:rPr>
      <w:rFonts w:ascii="Times New Roman" w:hAnsi="Times New Roman"/>
      <w:sz w:val="28"/>
    </w:rPr>
  </w:style>
  <w:style w:type="table" w:customStyle="1" w:styleId="21">
    <w:name w:val="Сетка таблицы2"/>
    <w:basedOn w:val="a1"/>
    <w:next w:val="ac"/>
    <w:uiPriority w:val="3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5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8B052E"/>
  </w:style>
  <w:style w:type="paragraph" w:styleId="13">
    <w:name w:val="toc 1"/>
    <w:basedOn w:val="a"/>
    <w:uiPriority w:val="39"/>
    <w:qFormat/>
    <w:rsid w:val="008B052E"/>
    <w:pPr>
      <w:spacing w:before="120" w:after="0"/>
    </w:pPr>
    <w:rPr>
      <w:rFonts w:cstheme="minorHAnsi"/>
      <w:b/>
      <w:bCs/>
      <w:i/>
      <w:iCs/>
      <w:sz w:val="24"/>
      <w:szCs w:val="24"/>
    </w:rPr>
  </w:style>
  <w:style w:type="paragraph" w:styleId="af7">
    <w:name w:val="annotation text"/>
    <w:basedOn w:val="a"/>
    <w:link w:val="af8"/>
    <w:uiPriority w:val="99"/>
    <w:unhideWhenUsed/>
    <w:rsid w:val="00EC17AD"/>
    <w:pPr>
      <w:spacing w:line="240" w:lineRule="auto"/>
    </w:pPr>
    <w:rPr>
      <w:sz w:val="20"/>
      <w:szCs w:val="20"/>
    </w:rPr>
  </w:style>
  <w:style w:type="character" w:customStyle="1" w:styleId="af8">
    <w:name w:val="Текст примечания Знак"/>
    <w:basedOn w:val="a0"/>
    <w:link w:val="af7"/>
    <w:uiPriority w:val="99"/>
    <w:rsid w:val="00EC17AD"/>
    <w:rPr>
      <w:rFonts w:eastAsiaTheme="minorEastAsia"/>
      <w:sz w:val="20"/>
      <w:szCs w:val="20"/>
      <w:lang w:eastAsia="ru-RU"/>
    </w:rPr>
  </w:style>
  <w:style w:type="paragraph" w:styleId="af9">
    <w:name w:val="annotation subject"/>
    <w:basedOn w:val="af7"/>
    <w:next w:val="af7"/>
    <w:link w:val="afa"/>
    <w:uiPriority w:val="99"/>
    <w:unhideWhenUsed/>
    <w:rsid w:val="00EC17AD"/>
    <w:rPr>
      <w:b/>
      <w:bCs/>
    </w:rPr>
  </w:style>
  <w:style w:type="character" w:customStyle="1" w:styleId="afa">
    <w:name w:val="Тема примечания Знак"/>
    <w:basedOn w:val="af8"/>
    <w:link w:val="af9"/>
    <w:uiPriority w:val="99"/>
    <w:rsid w:val="00EC17AD"/>
    <w:rPr>
      <w:rFonts w:eastAsiaTheme="minorEastAsia"/>
      <w:b/>
      <w:bCs/>
      <w:sz w:val="20"/>
      <w:szCs w:val="20"/>
      <w:lang w:eastAsia="ru-RU"/>
    </w:rPr>
  </w:style>
  <w:style w:type="character" w:customStyle="1" w:styleId="ab">
    <w:name w:val="Абзац списка Знак"/>
    <w:aliases w:val="ITL List Paragraph Знак,Цветной список - Акцент 13 Знак"/>
    <w:link w:val="aa"/>
    <w:uiPriority w:val="34"/>
    <w:locked/>
    <w:rsid w:val="001E37ED"/>
    <w:rPr>
      <w:rFonts w:ascii="Times New Roman" w:eastAsiaTheme="minorEastAsia" w:hAnsi="Times New Roman"/>
      <w:sz w:val="28"/>
      <w:lang w:eastAsia="ru-RU"/>
    </w:rPr>
  </w:style>
  <w:style w:type="paragraph" w:styleId="afb">
    <w:name w:val="Revision"/>
    <w:hidden/>
    <w:uiPriority w:val="99"/>
    <w:semiHidden/>
    <w:rsid w:val="00CA0442"/>
    <w:pPr>
      <w:spacing w:after="0" w:line="240" w:lineRule="auto"/>
    </w:pPr>
    <w:rPr>
      <w:rFonts w:eastAsiaTheme="minorEastAsia"/>
      <w:lang w:eastAsia="ru-RU"/>
    </w:rPr>
  </w:style>
  <w:style w:type="paragraph" w:styleId="afc">
    <w:name w:val="TOC Heading"/>
    <w:basedOn w:val="1"/>
    <w:next w:val="a"/>
    <w:uiPriority w:val="39"/>
    <w:unhideWhenUsed/>
    <w:qFormat/>
    <w:rsid w:val="00D21031"/>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rPr>
  </w:style>
  <w:style w:type="paragraph" w:styleId="23">
    <w:name w:val="toc 2"/>
    <w:basedOn w:val="a"/>
    <w:next w:val="a"/>
    <w:autoRedefine/>
    <w:uiPriority w:val="39"/>
    <w:unhideWhenUsed/>
    <w:rsid w:val="00D21031"/>
    <w:pPr>
      <w:spacing w:before="120" w:after="0"/>
      <w:ind w:left="220"/>
    </w:pPr>
    <w:rPr>
      <w:rFonts w:cstheme="minorHAnsi"/>
      <w:b/>
      <w:bCs/>
    </w:rPr>
  </w:style>
  <w:style w:type="paragraph" w:styleId="31">
    <w:name w:val="toc 3"/>
    <w:basedOn w:val="a"/>
    <w:next w:val="a"/>
    <w:autoRedefine/>
    <w:uiPriority w:val="39"/>
    <w:semiHidden/>
    <w:unhideWhenUsed/>
    <w:rsid w:val="00D21031"/>
    <w:pPr>
      <w:spacing w:after="0"/>
      <w:ind w:left="440"/>
    </w:pPr>
    <w:rPr>
      <w:rFonts w:cstheme="minorHAnsi"/>
      <w:sz w:val="20"/>
      <w:szCs w:val="20"/>
    </w:rPr>
  </w:style>
  <w:style w:type="paragraph" w:styleId="41">
    <w:name w:val="toc 4"/>
    <w:basedOn w:val="a"/>
    <w:next w:val="a"/>
    <w:autoRedefine/>
    <w:uiPriority w:val="39"/>
    <w:semiHidden/>
    <w:unhideWhenUsed/>
    <w:rsid w:val="00D21031"/>
    <w:pPr>
      <w:spacing w:after="0"/>
      <w:ind w:left="660"/>
    </w:pPr>
    <w:rPr>
      <w:rFonts w:cstheme="minorHAnsi"/>
      <w:sz w:val="20"/>
      <w:szCs w:val="20"/>
    </w:rPr>
  </w:style>
  <w:style w:type="paragraph" w:styleId="51">
    <w:name w:val="toc 5"/>
    <w:basedOn w:val="a"/>
    <w:next w:val="a"/>
    <w:autoRedefine/>
    <w:uiPriority w:val="39"/>
    <w:semiHidden/>
    <w:unhideWhenUsed/>
    <w:rsid w:val="00D21031"/>
    <w:pPr>
      <w:spacing w:after="0"/>
      <w:ind w:left="880"/>
    </w:pPr>
    <w:rPr>
      <w:rFonts w:cstheme="minorHAnsi"/>
      <w:sz w:val="20"/>
      <w:szCs w:val="20"/>
    </w:rPr>
  </w:style>
  <w:style w:type="paragraph" w:styleId="6">
    <w:name w:val="toc 6"/>
    <w:basedOn w:val="a"/>
    <w:next w:val="a"/>
    <w:autoRedefine/>
    <w:uiPriority w:val="39"/>
    <w:semiHidden/>
    <w:unhideWhenUsed/>
    <w:rsid w:val="00D21031"/>
    <w:pPr>
      <w:spacing w:after="0"/>
      <w:ind w:left="1100"/>
    </w:pPr>
    <w:rPr>
      <w:rFonts w:cstheme="minorHAnsi"/>
      <w:sz w:val="20"/>
      <w:szCs w:val="20"/>
    </w:rPr>
  </w:style>
  <w:style w:type="paragraph" w:styleId="71">
    <w:name w:val="toc 7"/>
    <w:basedOn w:val="a"/>
    <w:next w:val="a"/>
    <w:autoRedefine/>
    <w:uiPriority w:val="39"/>
    <w:semiHidden/>
    <w:unhideWhenUsed/>
    <w:rsid w:val="00D21031"/>
    <w:pPr>
      <w:spacing w:after="0"/>
      <w:ind w:left="1320"/>
    </w:pPr>
    <w:rPr>
      <w:rFonts w:cstheme="minorHAnsi"/>
      <w:sz w:val="20"/>
      <w:szCs w:val="20"/>
    </w:rPr>
  </w:style>
  <w:style w:type="paragraph" w:styleId="81">
    <w:name w:val="toc 8"/>
    <w:basedOn w:val="a"/>
    <w:next w:val="a"/>
    <w:autoRedefine/>
    <w:uiPriority w:val="39"/>
    <w:semiHidden/>
    <w:unhideWhenUsed/>
    <w:rsid w:val="00D21031"/>
    <w:pPr>
      <w:spacing w:after="0"/>
      <w:ind w:left="1540"/>
    </w:pPr>
    <w:rPr>
      <w:rFonts w:cstheme="minorHAnsi"/>
      <w:sz w:val="20"/>
      <w:szCs w:val="20"/>
    </w:rPr>
  </w:style>
  <w:style w:type="paragraph" w:styleId="91">
    <w:name w:val="toc 9"/>
    <w:basedOn w:val="a"/>
    <w:next w:val="a"/>
    <w:autoRedefine/>
    <w:uiPriority w:val="39"/>
    <w:semiHidden/>
    <w:unhideWhenUsed/>
    <w:rsid w:val="00D21031"/>
    <w:pPr>
      <w:spacing w:after="0"/>
      <w:ind w:left="1760"/>
    </w:pPr>
    <w:rPr>
      <w:rFonts w:cstheme="minorHAnsi"/>
      <w:sz w:val="20"/>
      <w:szCs w:val="20"/>
    </w:rPr>
  </w:style>
  <w:style w:type="character" w:customStyle="1" w:styleId="30">
    <w:name w:val="Заголовок 3 Знак"/>
    <w:basedOn w:val="a0"/>
    <w:link w:val="3"/>
    <w:uiPriority w:val="9"/>
    <w:rsid w:val="00650D7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650D7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650D75"/>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650D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650D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50D75"/>
    <w:rPr>
      <w:rFonts w:ascii="Arial" w:eastAsia="Times New Roman" w:hAnsi="Arial" w:cs="Times New Roman"/>
      <w:lang w:val="x-none" w:eastAsia="x-none"/>
    </w:rPr>
  </w:style>
  <w:style w:type="character" w:customStyle="1" w:styleId="Absatz-Standardschriftart">
    <w:name w:val="Absatz-Standardschriftart"/>
    <w:rsid w:val="00650D75"/>
  </w:style>
  <w:style w:type="character" w:customStyle="1" w:styleId="24">
    <w:name w:val="Основной шрифт абзаца2"/>
    <w:rsid w:val="00650D75"/>
  </w:style>
  <w:style w:type="character" w:customStyle="1" w:styleId="st1">
    <w:name w:val="st1"/>
    <w:basedOn w:val="24"/>
    <w:rsid w:val="00650D75"/>
  </w:style>
  <w:style w:type="character" w:customStyle="1" w:styleId="Alaviitemerkit">
    <w:name w:val="Alaviitemerkit"/>
    <w:rsid w:val="00650D75"/>
    <w:rPr>
      <w:vertAlign w:val="superscript"/>
    </w:rPr>
  </w:style>
  <w:style w:type="character" w:customStyle="1" w:styleId="WW-Absatz-Standardschriftart">
    <w:name w:val="WW-Absatz-Standardschriftart"/>
    <w:rsid w:val="00650D75"/>
  </w:style>
  <w:style w:type="character" w:customStyle="1" w:styleId="WW-Absatz-Standardschriftart1">
    <w:name w:val="WW-Absatz-Standardschriftart1"/>
    <w:rsid w:val="00650D75"/>
  </w:style>
  <w:style w:type="character" w:customStyle="1" w:styleId="WW-Absatz-Standardschriftart11">
    <w:name w:val="WW-Absatz-Standardschriftart11"/>
    <w:rsid w:val="00650D75"/>
  </w:style>
  <w:style w:type="character" w:customStyle="1" w:styleId="14">
    <w:name w:val="Основной шрифт абзаца1"/>
    <w:rsid w:val="00650D75"/>
  </w:style>
  <w:style w:type="character" w:customStyle="1" w:styleId="25">
    <w:name w:val="Основной текст 2 Знак"/>
    <w:basedOn w:val="14"/>
    <w:rsid w:val="00650D75"/>
  </w:style>
  <w:style w:type="character" w:styleId="afd">
    <w:name w:val="page number"/>
    <w:basedOn w:val="24"/>
    <w:uiPriority w:val="99"/>
    <w:rsid w:val="00650D75"/>
  </w:style>
  <w:style w:type="character" w:customStyle="1" w:styleId="15">
    <w:name w:val="Знак примечания1"/>
    <w:rsid w:val="00650D75"/>
    <w:rPr>
      <w:sz w:val="16"/>
      <w:szCs w:val="16"/>
    </w:rPr>
  </w:style>
  <w:style w:type="character" w:styleId="afe">
    <w:name w:val="footnote reference"/>
    <w:uiPriority w:val="99"/>
    <w:rsid w:val="00650D75"/>
    <w:rPr>
      <w:vertAlign w:val="superscript"/>
    </w:rPr>
  </w:style>
  <w:style w:type="character" w:customStyle="1" w:styleId="Loppuviitemerkit">
    <w:name w:val="Loppuviitemerkit"/>
    <w:rsid w:val="00650D75"/>
    <w:rPr>
      <w:vertAlign w:val="superscript"/>
    </w:rPr>
  </w:style>
  <w:style w:type="character" w:customStyle="1" w:styleId="WW-Loppuviitemerkit">
    <w:name w:val="WW-Loppuviitemerkit"/>
    <w:rsid w:val="00650D75"/>
  </w:style>
  <w:style w:type="character" w:styleId="aff">
    <w:name w:val="endnote reference"/>
    <w:uiPriority w:val="99"/>
    <w:rsid w:val="00650D75"/>
    <w:rPr>
      <w:vertAlign w:val="superscript"/>
    </w:rPr>
  </w:style>
  <w:style w:type="paragraph" w:customStyle="1" w:styleId="Otsikko">
    <w:name w:val="Otsikko"/>
    <w:basedOn w:val="a"/>
    <w:next w:val="af1"/>
    <w:rsid w:val="00650D75"/>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f1"/>
    <w:uiPriority w:val="99"/>
    <w:rsid w:val="00650D75"/>
    <w:pPr>
      <w:widowControl/>
      <w:suppressAutoHyphens/>
      <w:autoSpaceDE/>
      <w:autoSpaceDN/>
      <w:spacing w:after="120"/>
      <w:ind w:left="0"/>
    </w:pPr>
    <w:rPr>
      <w:sz w:val="24"/>
      <w:szCs w:val="24"/>
      <w:lang w:val="x-none" w:eastAsia="ar-SA"/>
    </w:rPr>
  </w:style>
  <w:style w:type="paragraph" w:customStyle="1" w:styleId="Kuvaotsikko">
    <w:name w:val="Kuvaotsikko"/>
    <w:basedOn w:val="a"/>
    <w:rsid w:val="00650D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
    <w:rsid w:val="00650D75"/>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footnote text"/>
    <w:basedOn w:val="a"/>
    <w:link w:val="aff2"/>
    <w:uiPriority w:val="99"/>
    <w:rsid w:val="00650D7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2">
    <w:name w:val="Текст сноски Знак"/>
    <w:basedOn w:val="a0"/>
    <w:link w:val="aff1"/>
    <w:uiPriority w:val="99"/>
    <w:rsid w:val="00650D75"/>
    <w:rPr>
      <w:rFonts w:ascii="Times New Roman" w:eastAsia="Times New Roman" w:hAnsi="Times New Roman" w:cs="Times New Roman"/>
      <w:sz w:val="20"/>
      <w:szCs w:val="20"/>
      <w:lang w:val="x-none" w:eastAsia="ar-SA"/>
    </w:rPr>
  </w:style>
  <w:style w:type="paragraph" w:styleId="aff3">
    <w:name w:val="Title"/>
    <w:basedOn w:val="a"/>
    <w:next w:val="af1"/>
    <w:link w:val="aff4"/>
    <w:uiPriority w:val="10"/>
    <w:qFormat/>
    <w:rsid w:val="00650D75"/>
    <w:pPr>
      <w:keepNext/>
      <w:suppressAutoHyphens/>
      <w:spacing w:before="240" w:after="120" w:line="240" w:lineRule="auto"/>
    </w:pPr>
    <w:rPr>
      <w:rFonts w:ascii="Arial" w:eastAsia="DejaVu Sans" w:hAnsi="Arial" w:cs="DejaVu Sans"/>
      <w:sz w:val="28"/>
      <w:szCs w:val="28"/>
      <w:lang w:eastAsia="ar-SA"/>
    </w:rPr>
  </w:style>
  <w:style w:type="character" w:customStyle="1" w:styleId="aff4">
    <w:name w:val="Заголовок Знак"/>
    <w:basedOn w:val="a0"/>
    <w:link w:val="aff3"/>
    <w:uiPriority w:val="10"/>
    <w:rsid w:val="00650D75"/>
    <w:rPr>
      <w:rFonts w:ascii="Arial" w:eastAsia="DejaVu Sans" w:hAnsi="Arial" w:cs="DejaVu Sans"/>
      <w:sz w:val="28"/>
      <w:szCs w:val="28"/>
      <w:lang w:eastAsia="ar-SA"/>
    </w:rPr>
  </w:style>
  <w:style w:type="paragraph" w:customStyle="1" w:styleId="16">
    <w:name w:val="Название1"/>
    <w:basedOn w:val="a"/>
    <w:rsid w:val="00650D7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650D75"/>
    <w:pPr>
      <w:suppressAutoHyphens/>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таблицы"/>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50D75"/>
    <w:pPr>
      <w:jc w:val="center"/>
    </w:pPr>
    <w:rPr>
      <w:b/>
      <w:bCs/>
    </w:rPr>
  </w:style>
  <w:style w:type="paragraph" w:customStyle="1" w:styleId="18">
    <w:name w:val="Текст примечания1"/>
    <w:basedOn w:val="a"/>
    <w:rsid w:val="00650D75"/>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650D75"/>
    <w:pPr>
      <w:jc w:val="center"/>
    </w:pPr>
    <w:rPr>
      <w:b/>
      <w:bCs/>
    </w:rPr>
  </w:style>
  <w:style w:type="paragraph" w:customStyle="1" w:styleId="Kehyksensislt">
    <w:name w:val="Kehyksen sisältö"/>
    <w:basedOn w:val="af1"/>
    <w:rsid w:val="00650D75"/>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650D75"/>
  </w:style>
  <w:style w:type="character" w:customStyle="1" w:styleId="dash041e0431044b0447043d044b0439char1">
    <w:name w:val="dash041e_0431_044b_0447_043d_044b_0439__char1"/>
    <w:rsid w:val="00650D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50D75"/>
    <w:pPr>
      <w:spacing w:after="0" w:line="240" w:lineRule="auto"/>
    </w:pPr>
    <w:rPr>
      <w:rFonts w:ascii="Times New Roman" w:eastAsia="Times New Roman" w:hAnsi="Times New Roman" w:cs="Times New Roman"/>
      <w:sz w:val="24"/>
      <w:szCs w:val="24"/>
    </w:rPr>
  </w:style>
  <w:style w:type="paragraph" w:styleId="26">
    <w:name w:val="Body Text 2"/>
    <w:basedOn w:val="a"/>
    <w:link w:val="211"/>
    <w:uiPriority w:val="99"/>
    <w:rsid w:val="00650D7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6"/>
    <w:uiPriority w:val="99"/>
    <w:rsid w:val="00650D75"/>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650D7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650D75"/>
    <w:rPr>
      <w:rFonts w:ascii="Times New Roman" w:eastAsia="Times New Roman" w:hAnsi="Times New Roman" w:cs="Times New Roman"/>
      <w:sz w:val="24"/>
      <w:szCs w:val="24"/>
      <w:lang w:val="x-none" w:eastAsia="x-none"/>
    </w:rPr>
  </w:style>
  <w:style w:type="character" w:customStyle="1" w:styleId="blk">
    <w:name w:val="blk"/>
    <w:basedOn w:val="a0"/>
    <w:rsid w:val="00650D75"/>
  </w:style>
  <w:style w:type="character" w:customStyle="1" w:styleId="nobr">
    <w:name w:val="nobr"/>
    <w:basedOn w:val="a0"/>
    <w:rsid w:val="00650D75"/>
  </w:style>
  <w:style w:type="paragraph" w:styleId="27">
    <w:name w:val="Body Text Indent 2"/>
    <w:basedOn w:val="a"/>
    <w:link w:val="28"/>
    <w:uiPriority w:val="99"/>
    <w:rsid w:val="00650D7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650D75"/>
    <w:rPr>
      <w:rFonts w:ascii="Times New Roman" w:eastAsia="Times New Roman" w:hAnsi="Times New Roman" w:cs="Times New Roman"/>
      <w:sz w:val="24"/>
      <w:szCs w:val="24"/>
      <w:lang w:eastAsia="ru-RU"/>
    </w:rPr>
  </w:style>
  <w:style w:type="paragraph" w:styleId="aff9">
    <w:name w:val="Plain Text"/>
    <w:basedOn w:val="a"/>
    <w:link w:val="affa"/>
    <w:uiPriority w:val="99"/>
    <w:rsid w:val="00650D75"/>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uiPriority w:val="99"/>
    <w:rsid w:val="00650D75"/>
    <w:rPr>
      <w:rFonts w:ascii="Courier New" w:eastAsia="Times New Roman" w:hAnsi="Courier New" w:cs="Times New Roman"/>
      <w:sz w:val="20"/>
      <w:szCs w:val="20"/>
      <w:lang w:eastAsia="ru-RU"/>
    </w:rPr>
  </w:style>
  <w:style w:type="paragraph" w:customStyle="1" w:styleId="affb">
    <w:basedOn w:val="a"/>
    <w:next w:val="aff3"/>
    <w:link w:val="affc"/>
    <w:uiPriority w:val="10"/>
    <w:qFormat/>
    <w:rsid w:val="00090332"/>
    <w:pPr>
      <w:spacing w:after="0" w:line="240" w:lineRule="auto"/>
      <w:jc w:val="center"/>
    </w:pPr>
    <w:rPr>
      <w:rFonts w:ascii="Arial" w:eastAsia="Times New Roman" w:hAnsi="Arial" w:cs="Times New Roman"/>
      <w:b/>
      <w:bCs/>
      <w:sz w:val="28"/>
      <w:szCs w:val="24"/>
    </w:rPr>
  </w:style>
  <w:style w:type="character" w:customStyle="1" w:styleId="affc">
    <w:name w:val="Название Знак"/>
    <w:link w:val="affb"/>
    <w:uiPriority w:val="10"/>
    <w:rsid w:val="00650D75"/>
    <w:rPr>
      <w:rFonts w:ascii="Arial" w:eastAsia="Times New Roman" w:hAnsi="Arial" w:cs="Times New Roman"/>
      <w:b/>
      <w:bCs/>
      <w:sz w:val="28"/>
      <w:szCs w:val="24"/>
      <w:lang w:eastAsia="ru-RU"/>
    </w:rPr>
  </w:style>
  <w:style w:type="paragraph" w:styleId="affd">
    <w:name w:val="Subtitle"/>
    <w:basedOn w:val="a"/>
    <w:link w:val="affe"/>
    <w:uiPriority w:val="11"/>
    <w:qFormat/>
    <w:rsid w:val="00650D75"/>
    <w:pPr>
      <w:spacing w:before="120" w:after="0" w:line="240" w:lineRule="auto"/>
      <w:jc w:val="center"/>
    </w:pPr>
    <w:rPr>
      <w:rFonts w:ascii="Arial" w:eastAsia="Times New Roman" w:hAnsi="Arial" w:cs="Times New Roman"/>
      <w:b/>
      <w:bCs/>
      <w:caps/>
      <w:sz w:val="28"/>
      <w:szCs w:val="24"/>
    </w:rPr>
  </w:style>
  <w:style w:type="character" w:customStyle="1" w:styleId="affe">
    <w:name w:val="Подзаголовок Знак"/>
    <w:basedOn w:val="a0"/>
    <w:link w:val="affd"/>
    <w:uiPriority w:val="11"/>
    <w:rsid w:val="00650D75"/>
    <w:rPr>
      <w:rFonts w:ascii="Arial" w:eastAsia="Times New Roman" w:hAnsi="Arial" w:cs="Times New Roman"/>
      <w:b/>
      <w:bCs/>
      <w:caps/>
      <w:sz w:val="28"/>
      <w:szCs w:val="24"/>
      <w:lang w:eastAsia="ru-RU"/>
    </w:rPr>
  </w:style>
  <w:style w:type="paragraph" w:styleId="32">
    <w:name w:val="Body Text 3"/>
    <w:basedOn w:val="a"/>
    <w:link w:val="33"/>
    <w:uiPriority w:val="99"/>
    <w:rsid w:val="00650D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650D75"/>
    <w:rPr>
      <w:rFonts w:ascii="Times New Roman" w:eastAsia="Times New Roman" w:hAnsi="Times New Roman" w:cs="Times New Roman"/>
      <w:sz w:val="16"/>
      <w:szCs w:val="16"/>
      <w:lang w:eastAsia="ru-RU"/>
    </w:rPr>
  </w:style>
  <w:style w:type="paragraph" w:styleId="34">
    <w:name w:val="Body Text Indent 3"/>
    <w:basedOn w:val="a"/>
    <w:link w:val="35"/>
    <w:uiPriority w:val="99"/>
    <w:rsid w:val="00650D7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650D75"/>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650D75"/>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9">
    <w:name w:val="Обычный1"/>
    <w:rsid w:val="00650D75"/>
    <w:pPr>
      <w:spacing w:after="0" w:line="240" w:lineRule="auto"/>
    </w:pPr>
    <w:rPr>
      <w:rFonts w:ascii="Times New Roman" w:eastAsia="Times New Roman" w:hAnsi="Times New Roman" w:cs="Times New Roman"/>
      <w:sz w:val="24"/>
      <w:szCs w:val="20"/>
      <w:lang w:eastAsia="ru-RU"/>
    </w:rPr>
  </w:style>
  <w:style w:type="paragraph" w:styleId="afff">
    <w:name w:val="Block Text"/>
    <w:basedOn w:val="a"/>
    <w:uiPriority w:val="99"/>
    <w:rsid w:val="00650D75"/>
    <w:pPr>
      <w:spacing w:after="0" w:line="240" w:lineRule="auto"/>
      <w:ind w:left="2992" w:right="2981"/>
      <w:jc w:val="both"/>
    </w:pPr>
    <w:rPr>
      <w:rFonts w:ascii="Arial" w:eastAsia="Times New Roman" w:hAnsi="Arial" w:cs="Times New Roman"/>
      <w:sz w:val="18"/>
      <w:szCs w:val="24"/>
    </w:rPr>
  </w:style>
  <w:style w:type="paragraph" w:customStyle="1" w:styleId="310">
    <w:name w:val="Основной текст с отступом 31"/>
    <w:basedOn w:val="19"/>
    <w:rsid w:val="00650D75"/>
    <w:pPr>
      <w:ind w:firstLine="709"/>
      <w:jc w:val="both"/>
    </w:pPr>
    <w:rPr>
      <w:sz w:val="28"/>
    </w:rPr>
  </w:style>
  <w:style w:type="paragraph" w:customStyle="1" w:styleId="1a">
    <w:name w:val="Текст сноски1"/>
    <w:basedOn w:val="19"/>
    <w:rsid w:val="00650D75"/>
    <w:rPr>
      <w:sz w:val="20"/>
    </w:rPr>
  </w:style>
  <w:style w:type="character" w:customStyle="1" w:styleId="1b">
    <w:name w:val="Знак сноски1"/>
    <w:rsid w:val="00650D75"/>
    <w:rPr>
      <w:vertAlign w:val="superscript"/>
    </w:rPr>
  </w:style>
  <w:style w:type="paragraph" w:customStyle="1" w:styleId="1c">
    <w:name w:val="Абзац списка1"/>
    <w:basedOn w:val="a"/>
    <w:link w:val="ListParagraphChar"/>
    <w:rsid w:val="00650D75"/>
    <w:pPr>
      <w:spacing w:after="0" w:line="240" w:lineRule="auto"/>
      <w:ind w:left="720"/>
    </w:pPr>
    <w:rPr>
      <w:rFonts w:ascii="Calibri" w:eastAsia="Times New Roman" w:hAnsi="Calibri" w:cs="Times New Roman"/>
      <w:sz w:val="24"/>
      <w:szCs w:val="24"/>
    </w:rPr>
  </w:style>
  <w:style w:type="character" w:customStyle="1" w:styleId="ListParagraphChar">
    <w:name w:val="List Paragraph Char"/>
    <w:link w:val="1c"/>
    <w:locked/>
    <w:rsid w:val="00650D75"/>
    <w:rPr>
      <w:rFonts w:ascii="Calibri" w:eastAsia="Times New Roman" w:hAnsi="Calibri" w:cs="Times New Roman"/>
      <w:sz w:val="24"/>
      <w:szCs w:val="24"/>
      <w:lang w:eastAsia="ru-RU"/>
    </w:rPr>
  </w:style>
  <w:style w:type="paragraph" w:customStyle="1" w:styleId="221">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d">
    <w:name w:val="Обычный1"/>
    <w:rsid w:val="00650D7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d"/>
    <w:rsid w:val="00650D75"/>
    <w:pPr>
      <w:ind w:firstLine="709"/>
      <w:jc w:val="both"/>
    </w:pPr>
    <w:rPr>
      <w:sz w:val="28"/>
    </w:rPr>
  </w:style>
  <w:style w:type="paragraph" w:customStyle="1" w:styleId="1e">
    <w:name w:val="Текст сноски1"/>
    <w:basedOn w:val="1d"/>
    <w:rsid w:val="00650D75"/>
    <w:rPr>
      <w:sz w:val="20"/>
    </w:rPr>
  </w:style>
  <w:style w:type="character" w:customStyle="1" w:styleId="1f">
    <w:name w:val="Знак сноски1"/>
    <w:rsid w:val="00650D75"/>
    <w:rPr>
      <w:vertAlign w:val="superscript"/>
    </w:rPr>
  </w:style>
  <w:style w:type="paragraph" w:customStyle="1" w:styleId="1f0">
    <w:name w:val="Абзац списка1"/>
    <w:basedOn w:val="a"/>
    <w:rsid w:val="00650D75"/>
    <w:pPr>
      <w:spacing w:after="0" w:line="240" w:lineRule="auto"/>
      <w:ind w:left="720"/>
    </w:pPr>
    <w:rPr>
      <w:rFonts w:ascii="Calibri" w:eastAsia="Times New Roman" w:hAnsi="Calibri" w:cs="Times New Roman"/>
      <w:sz w:val="24"/>
      <w:szCs w:val="24"/>
    </w:rPr>
  </w:style>
  <w:style w:type="paragraph" w:customStyle="1" w:styleId="230">
    <w:name w:val="Основной текст 23"/>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9">
    <w:name w:val="Обычный2"/>
    <w:rsid w:val="00650D75"/>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650D75"/>
    <w:pPr>
      <w:ind w:firstLine="709"/>
      <w:jc w:val="both"/>
    </w:pPr>
    <w:rPr>
      <w:sz w:val="28"/>
    </w:rPr>
  </w:style>
  <w:style w:type="paragraph" w:customStyle="1" w:styleId="2a">
    <w:name w:val="Текст сноски2"/>
    <w:basedOn w:val="29"/>
    <w:rsid w:val="00650D75"/>
    <w:rPr>
      <w:sz w:val="20"/>
    </w:rPr>
  </w:style>
  <w:style w:type="character" w:customStyle="1" w:styleId="2b">
    <w:name w:val="Знак сноски2"/>
    <w:rsid w:val="00650D75"/>
    <w:rPr>
      <w:vertAlign w:val="superscript"/>
    </w:rPr>
  </w:style>
  <w:style w:type="paragraph" w:customStyle="1" w:styleId="2c">
    <w:name w:val="Абзац списка2"/>
    <w:basedOn w:val="a"/>
    <w:rsid w:val="00650D75"/>
    <w:pPr>
      <w:spacing w:after="0" w:line="240" w:lineRule="auto"/>
      <w:ind w:left="720"/>
    </w:pPr>
    <w:rPr>
      <w:rFonts w:ascii="Calibri" w:eastAsia="Times New Roman" w:hAnsi="Calibri" w:cs="Times New Roman"/>
      <w:sz w:val="24"/>
      <w:szCs w:val="24"/>
    </w:rPr>
  </w:style>
  <w:style w:type="paragraph" w:customStyle="1" w:styleId="1CharChar1">
    <w:name w:val="Знак Знак1 Char Char1"/>
    <w:basedOn w:val="a"/>
    <w:semiHidden/>
    <w:rsid w:val="00E6437C"/>
    <w:pPr>
      <w:spacing w:after="160" w:line="240" w:lineRule="exact"/>
    </w:pPr>
    <w:rPr>
      <w:rFonts w:ascii="Verdana" w:eastAsia="Times New Roman" w:hAnsi="Verdana" w:cs="Verdana"/>
      <w:sz w:val="20"/>
      <w:szCs w:val="20"/>
      <w:lang w:val="en-US"/>
    </w:rPr>
  </w:style>
  <w:style w:type="character" w:styleId="afff0">
    <w:name w:val="Unresolved Mention"/>
    <w:basedOn w:val="a0"/>
    <w:uiPriority w:val="99"/>
    <w:semiHidden/>
    <w:unhideWhenUsed/>
    <w:rsid w:val="006F3119"/>
    <w:rPr>
      <w:color w:val="605E5C"/>
      <w:shd w:val="clear" w:color="auto" w:fill="E1DFDD"/>
    </w:rPr>
  </w:style>
  <w:style w:type="paragraph" w:customStyle="1" w:styleId="afff1">
    <w:name w:val="Основной"/>
    <w:basedOn w:val="a"/>
    <w:link w:val="afff2"/>
    <w:rsid w:val="007D6807"/>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f2">
    <w:name w:val="Основной Знак"/>
    <w:link w:val="afff1"/>
    <w:rsid w:val="007D6807"/>
    <w:rPr>
      <w:rFonts w:ascii="NewtonCSanPin" w:eastAsia="Times New Roman" w:hAnsi="NewtonCSanPin" w:cs="Times New Roman"/>
      <w:color w:val="000000"/>
      <w:sz w:val="21"/>
      <w:szCs w:val="21"/>
      <w:lang w:eastAsia="ru-RU"/>
    </w:rPr>
  </w:style>
  <w:style w:type="paragraph" w:customStyle="1" w:styleId="afff3">
    <w:basedOn w:val="a"/>
    <w:next w:val="aff3"/>
    <w:uiPriority w:val="10"/>
    <w:qFormat/>
    <w:rsid w:val="006E4F13"/>
    <w:pPr>
      <w:spacing w:after="0" w:line="240" w:lineRule="auto"/>
      <w:jc w:val="center"/>
    </w:pPr>
    <w:rPr>
      <w:rFonts w:ascii="Arial" w:eastAsia="Times New Roman" w:hAnsi="Arial" w:cs="Times New Roman"/>
      <w:b/>
      <w:bCs/>
      <w:sz w:val="28"/>
      <w:szCs w:val="24"/>
    </w:rPr>
  </w:style>
  <w:style w:type="paragraph" w:customStyle="1" w:styleId="240">
    <w:name w:val="Основной текст 24"/>
    <w:basedOn w:val="a"/>
    <w:rsid w:val="006E4F1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6">
    <w:name w:val="Обычный3"/>
    <w:rsid w:val="006E4F1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6E4F13"/>
    <w:pPr>
      <w:ind w:firstLine="709"/>
      <w:jc w:val="both"/>
    </w:pPr>
    <w:rPr>
      <w:sz w:val="28"/>
    </w:rPr>
  </w:style>
  <w:style w:type="paragraph" w:customStyle="1" w:styleId="37">
    <w:name w:val="Текст сноски3"/>
    <w:basedOn w:val="36"/>
    <w:rsid w:val="006E4F13"/>
    <w:rPr>
      <w:sz w:val="20"/>
    </w:rPr>
  </w:style>
  <w:style w:type="character" w:customStyle="1" w:styleId="38">
    <w:name w:val="Знак сноски3"/>
    <w:rsid w:val="006E4F13"/>
    <w:rPr>
      <w:vertAlign w:val="superscript"/>
    </w:rPr>
  </w:style>
  <w:style w:type="paragraph" w:customStyle="1" w:styleId="39">
    <w:name w:val="Абзац списка3"/>
    <w:basedOn w:val="a"/>
    <w:rsid w:val="006E4F13"/>
    <w:pPr>
      <w:spacing w:after="0" w:line="240" w:lineRule="auto"/>
      <w:ind w:left="720"/>
    </w:pPr>
    <w:rPr>
      <w:rFonts w:ascii="Calibri" w:eastAsia="Times New Roman" w:hAnsi="Calibri" w:cs="Times New Roman"/>
      <w:sz w:val="24"/>
      <w:szCs w:val="24"/>
    </w:rPr>
  </w:style>
  <w:style w:type="paragraph" w:customStyle="1" w:styleId="250">
    <w:name w:val="Основной текст 25"/>
    <w:basedOn w:val="a"/>
    <w:rsid w:val="00D130D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42">
    <w:name w:val="Обычный4"/>
    <w:rsid w:val="00D130D7"/>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D130D7"/>
    <w:pPr>
      <w:ind w:firstLine="709"/>
      <w:jc w:val="both"/>
    </w:pPr>
    <w:rPr>
      <w:sz w:val="28"/>
    </w:rPr>
  </w:style>
  <w:style w:type="paragraph" w:customStyle="1" w:styleId="43">
    <w:name w:val="Текст сноски4"/>
    <w:basedOn w:val="42"/>
    <w:rsid w:val="00D130D7"/>
    <w:rPr>
      <w:sz w:val="20"/>
    </w:rPr>
  </w:style>
  <w:style w:type="character" w:customStyle="1" w:styleId="44">
    <w:name w:val="Знак сноски4"/>
    <w:rsid w:val="00D130D7"/>
    <w:rPr>
      <w:vertAlign w:val="superscript"/>
    </w:rPr>
  </w:style>
  <w:style w:type="paragraph" w:customStyle="1" w:styleId="45">
    <w:name w:val="Абзац списка4"/>
    <w:basedOn w:val="a"/>
    <w:rsid w:val="00D130D7"/>
    <w:pPr>
      <w:spacing w:after="0" w:line="240" w:lineRule="auto"/>
      <w:ind w:left="720"/>
    </w:pPr>
    <w:rPr>
      <w:rFonts w:ascii="Calibri" w:eastAsia="Times New Roman" w:hAnsi="Calibri" w:cs="Times New Roman"/>
      <w:sz w:val="24"/>
      <w:szCs w:val="24"/>
    </w:rPr>
  </w:style>
  <w:style w:type="paragraph" w:customStyle="1" w:styleId="Body">
    <w:name w:val="Body_"/>
    <w:basedOn w:val="a"/>
    <w:uiPriority w:val="99"/>
    <w:rsid w:val="00382A73"/>
    <w:pPr>
      <w:widowControl w:val="0"/>
      <w:tabs>
        <w:tab w:val="left" w:pos="560"/>
      </w:tabs>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Bodyindtire">
    <w:name w:val="Body_ind_tire"/>
    <w:basedOn w:val="a"/>
    <w:uiPriority w:val="99"/>
    <w:rsid w:val="00382A73"/>
    <w:pPr>
      <w:widowControl w:val="0"/>
      <w:tabs>
        <w:tab w:val="left" w:pos="227"/>
      </w:tabs>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character" w:customStyle="1" w:styleId="Italic">
    <w:name w:val="Italic_"/>
    <w:uiPriority w:val="99"/>
    <w:rsid w:val="00E34D56"/>
    <w:rPr>
      <w:i/>
      <w:iCs/>
    </w:rPr>
  </w:style>
  <w:style w:type="character" w:customStyle="1" w:styleId="Bolditalic">
    <w:name w:val="Bold_italic_"/>
    <w:uiPriority w:val="99"/>
    <w:rsid w:val="00E34D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8393">
      <w:bodyDiv w:val="1"/>
      <w:marLeft w:val="0"/>
      <w:marRight w:val="0"/>
      <w:marTop w:val="0"/>
      <w:marBottom w:val="0"/>
      <w:divBdr>
        <w:top w:val="none" w:sz="0" w:space="0" w:color="auto"/>
        <w:left w:val="none" w:sz="0" w:space="0" w:color="auto"/>
        <w:bottom w:val="none" w:sz="0" w:space="0" w:color="auto"/>
        <w:right w:val="none" w:sz="0" w:space="0" w:color="auto"/>
      </w:divBdr>
      <w:divsChild>
        <w:div w:id="1758865406">
          <w:marLeft w:val="0"/>
          <w:marRight w:val="0"/>
          <w:marTop w:val="0"/>
          <w:marBottom w:val="150"/>
          <w:divBdr>
            <w:top w:val="none" w:sz="0" w:space="0" w:color="auto"/>
            <w:left w:val="none" w:sz="0" w:space="0" w:color="auto"/>
            <w:bottom w:val="none" w:sz="0" w:space="0" w:color="auto"/>
            <w:right w:val="none" w:sz="0" w:space="0" w:color="auto"/>
          </w:divBdr>
        </w:div>
        <w:div w:id="1530751946">
          <w:marLeft w:val="0"/>
          <w:marRight w:val="0"/>
          <w:marTop w:val="0"/>
          <w:marBottom w:val="150"/>
          <w:divBdr>
            <w:top w:val="none" w:sz="0" w:space="0" w:color="auto"/>
            <w:left w:val="none" w:sz="0" w:space="0" w:color="auto"/>
            <w:bottom w:val="none" w:sz="0" w:space="0" w:color="auto"/>
            <w:right w:val="none" w:sz="0" w:space="0" w:color="auto"/>
          </w:divBdr>
        </w:div>
        <w:div w:id="1453551560">
          <w:marLeft w:val="0"/>
          <w:marRight w:val="0"/>
          <w:marTop w:val="0"/>
          <w:marBottom w:val="150"/>
          <w:divBdr>
            <w:top w:val="none" w:sz="0" w:space="0" w:color="auto"/>
            <w:left w:val="none" w:sz="0" w:space="0" w:color="auto"/>
            <w:bottom w:val="none" w:sz="0" w:space="0" w:color="auto"/>
            <w:right w:val="none" w:sz="0" w:space="0" w:color="auto"/>
          </w:divBdr>
        </w:div>
      </w:divsChild>
    </w:div>
    <w:div w:id="102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adi.sk/d/qndNkOAZCn_Fq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rk.ru/index.php/metodkabinet/item/551-juntunensuomitutuksi89luokka2014" TargetMode="External"/><Relationship Id="rId17" Type="http://schemas.openxmlformats.org/officeDocument/2006/relationships/hyperlink" Target="https://www.omamedia.ru/" TargetMode="External"/><Relationship Id="rId2" Type="http://schemas.openxmlformats.org/officeDocument/2006/relationships/numbering" Target="numbering.xml"/><Relationship Id="rId16" Type="http://schemas.openxmlformats.org/officeDocument/2006/relationships/hyperlink" Target="https://edu-r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rk.ru/metodkabinet/juntunensuomitutuksi567luokka2013" TargetMode="External"/><Relationship Id="rId5" Type="http://schemas.openxmlformats.org/officeDocument/2006/relationships/webSettings" Target="webSettings.xml"/><Relationship Id="rId15" Type="http://schemas.openxmlformats.org/officeDocument/2006/relationships/hyperlink" Target="http://knk.karelia.ru/kareli/" TargetMode="External"/><Relationship Id="rId10" Type="http://schemas.openxmlformats.org/officeDocument/2006/relationships/hyperlink" Target="https://sites.google.com/site/matkustanympaerisuomenmaa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google.com/site/heipparallaa2016/" TargetMode="External"/><Relationship Id="rId14" Type="http://schemas.openxmlformats.org/officeDocument/2006/relationships/hyperlink" Target="http://avtor.karelia.ru/natsionalnaja_litera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0AE8-C08A-4102-8E0B-B2893EA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179</Pages>
  <Words>44998</Words>
  <Characters>256489</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User</cp:lastModifiedBy>
  <cp:revision>31</cp:revision>
  <cp:lastPrinted>2022-08-31T13:19:00Z</cp:lastPrinted>
  <dcterms:created xsi:type="dcterms:W3CDTF">2023-02-06T20:47:00Z</dcterms:created>
  <dcterms:modified xsi:type="dcterms:W3CDTF">2023-02-07T06:19:00Z</dcterms:modified>
</cp:coreProperties>
</file>