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1E92" w14:textId="029654B8" w:rsidR="003C362B" w:rsidRPr="00AF31DD" w:rsidRDefault="00034084" w:rsidP="000D078F">
      <w:pPr>
        <w:spacing w:before="4800"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t>ПРОГРАММА</w:t>
      </w:r>
    </w:p>
    <w:p w14:paraId="4380ECA9" w14:textId="1764A755" w:rsidR="00034084" w:rsidRDefault="00034084" w:rsidP="000011C8">
      <w:pPr>
        <w:spacing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t>УЧЕБНОГО ПРЕДМЕТА «</w:t>
      </w:r>
      <w:r w:rsidR="000011C8">
        <w:rPr>
          <w:rFonts w:ascii="Times New Roman" w:hAnsi="Times New Roman" w:cs="Times New Roman"/>
          <w:b/>
          <w:sz w:val="28"/>
          <w:szCs w:val="28"/>
        </w:rPr>
        <w:t>ВТОРОЙ ИНОСТРАННЫЙ</w:t>
      </w:r>
      <w:r w:rsidRPr="00AF31DD">
        <w:rPr>
          <w:rFonts w:ascii="Times New Roman" w:hAnsi="Times New Roman" w:cs="Times New Roman"/>
          <w:b/>
          <w:sz w:val="28"/>
          <w:szCs w:val="28"/>
        </w:rPr>
        <w:t xml:space="preserve"> </w:t>
      </w:r>
      <w:r w:rsidR="005C0181" w:rsidRPr="00AF31DD">
        <w:rPr>
          <w:rFonts w:ascii="Times New Roman" w:hAnsi="Times New Roman" w:cs="Times New Roman"/>
          <w:b/>
          <w:sz w:val="28"/>
          <w:szCs w:val="28"/>
        </w:rPr>
        <w:t>ЯЗЫК</w:t>
      </w:r>
      <w:r w:rsidR="009D76AF">
        <w:rPr>
          <w:rFonts w:ascii="Times New Roman" w:hAnsi="Times New Roman" w:cs="Times New Roman"/>
          <w:b/>
          <w:sz w:val="28"/>
          <w:szCs w:val="28"/>
        </w:rPr>
        <w:t>. ФИНСКИЙ ЯЗЫК</w:t>
      </w:r>
      <w:r w:rsidR="005C0181" w:rsidRPr="00AF31DD">
        <w:rPr>
          <w:rFonts w:ascii="Times New Roman" w:hAnsi="Times New Roman" w:cs="Times New Roman"/>
          <w:b/>
          <w:sz w:val="28"/>
          <w:szCs w:val="28"/>
        </w:rPr>
        <w:t>»</w:t>
      </w:r>
      <w:r w:rsidR="000011C8">
        <w:rPr>
          <w:rFonts w:ascii="Times New Roman" w:hAnsi="Times New Roman" w:cs="Times New Roman"/>
          <w:b/>
          <w:sz w:val="28"/>
          <w:szCs w:val="28"/>
        </w:rPr>
        <w:t xml:space="preserve"> </w:t>
      </w:r>
      <w:r w:rsidRPr="000011C8">
        <w:rPr>
          <w:rFonts w:ascii="Times New Roman" w:hAnsi="Times New Roman" w:cs="Times New Roman"/>
          <w:b/>
          <w:sz w:val="28"/>
          <w:szCs w:val="28"/>
        </w:rPr>
        <w:t>ДЛЯ 5</w:t>
      </w:r>
      <w:r w:rsidR="00B217FC" w:rsidRPr="000011C8">
        <w:rPr>
          <w:rFonts w:ascii="Times New Roman" w:hAnsi="Times New Roman" w:cs="Times New Roman"/>
          <w:b/>
          <w:sz w:val="28"/>
          <w:szCs w:val="28"/>
        </w:rPr>
        <w:t>–</w:t>
      </w:r>
      <w:r w:rsidRPr="000011C8">
        <w:rPr>
          <w:rFonts w:ascii="Times New Roman" w:hAnsi="Times New Roman" w:cs="Times New Roman"/>
          <w:b/>
          <w:sz w:val="28"/>
          <w:szCs w:val="28"/>
        </w:rPr>
        <w:t>9 КЛАССОВ ОСНОВНОГО ОБЩЕГО ОБРАЗОВАНИЯ</w:t>
      </w:r>
      <w:r w:rsidR="006D4DC0">
        <w:rPr>
          <w:rFonts w:ascii="Times New Roman" w:hAnsi="Times New Roman" w:cs="Times New Roman"/>
          <w:b/>
          <w:sz w:val="28"/>
          <w:szCs w:val="28"/>
        </w:rPr>
        <w:t xml:space="preserve"> (ПРОЕКТ)</w:t>
      </w:r>
      <w:bookmarkStart w:id="0" w:name="_GoBack"/>
      <w:bookmarkEnd w:id="0"/>
    </w:p>
    <w:p w14:paraId="745597D6" w14:textId="6689FEC8" w:rsidR="000D078F" w:rsidRDefault="000D078F" w:rsidP="004F36FA">
      <w:pPr>
        <w:widowControl w:val="0"/>
        <w:autoSpaceDE w:val="0"/>
        <w:autoSpaceDN w:val="0"/>
        <w:spacing w:after="0" w:line="360" w:lineRule="auto"/>
        <w:ind w:left="4962" w:firstLine="283"/>
        <w:jc w:val="right"/>
        <w:rPr>
          <w:rFonts w:ascii="Times New Roman" w:eastAsia="Times New Roman" w:hAnsi="Times New Roman" w:cs="Times New Roman"/>
          <w:b/>
          <w:sz w:val="28"/>
        </w:rPr>
      </w:pPr>
    </w:p>
    <w:p w14:paraId="57003AE3" w14:textId="3EDFF673" w:rsidR="00C962D6" w:rsidRDefault="00C962D6" w:rsidP="004F36FA">
      <w:pPr>
        <w:widowControl w:val="0"/>
        <w:autoSpaceDE w:val="0"/>
        <w:autoSpaceDN w:val="0"/>
        <w:spacing w:after="0" w:line="360" w:lineRule="auto"/>
        <w:ind w:left="4962" w:firstLine="283"/>
        <w:jc w:val="right"/>
        <w:rPr>
          <w:rFonts w:ascii="Times New Roman" w:eastAsia="Times New Roman" w:hAnsi="Times New Roman" w:cs="Times New Roman"/>
          <w:b/>
          <w:sz w:val="28"/>
        </w:rPr>
      </w:pPr>
    </w:p>
    <w:p w14:paraId="2AD1BB27" w14:textId="4D7C5980" w:rsidR="00C962D6" w:rsidRPr="00AF31DD" w:rsidRDefault="00C962D6" w:rsidP="00C962D6">
      <w:pPr>
        <w:widowControl w:val="0"/>
        <w:autoSpaceDE w:val="0"/>
        <w:autoSpaceDN w:val="0"/>
        <w:spacing w:after="0" w:line="360" w:lineRule="auto"/>
        <w:ind w:left="4962" w:firstLine="283"/>
        <w:jc w:val="right"/>
        <w:rPr>
          <w:rFonts w:ascii="Times New Roman" w:eastAsia="Times New Roman" w:hAnsi="Times New Roman" w:cs="Times New Roman"/>
          <w:b/>
          <w:sz w:val="28"/>
        </w:rPr>
      </w:pPr>
      <w:r>
        <w:rPr>
          <w:rFonts w:ascii="Times New Roman" w:eastAsia="Times New Roman" w:hAnsi="Times New Roman" w:cs="Times New Roman"/>
          <w:b/>
          <w:sz w:val="28"/>
        </w:rPr>
        <w:t>Программа может быть реализована при изучении финского языка как второго иностранного с 5 класса.</w:t>
      </w:r>
    </w:p>
    <w:p w14:paraId="30FE6768" w14:textId="77777777" w:rsidR="00C962D6" w:rsidRPr="00AF31DD" w:rsidRDefault="00C962D6" w:rsidP="004F36FA">
      <w:pPr>
        <w:widowControl w:val="0"/>
        <w:autoSpaceDE w:val="0"/>
        <w:autoSpaceDN w:val="0"/>
        <w:spacing w:after="0" w:line="360" w:lineRule="auto"/>
        <w:ind w:left="4962" w:firstLine="283"/>
        <w:jc w:val="right"/>
        <w:rPr>
          <w:rFonts w:ascii="Times New Roman" w:eastAsia="Times New Roman" w:hAnsi="Times New Roman" w:cs="Times New Roman"/>
          <w:b/>
          <w:sz w:val="28"/>
        </w:rPr>
      </w:pPr>
    </w:p>
    <w:p w14:paraId="61134DFD" w14:textId="77777777" w:rsidR="000D078F" w:rsidRPr="00AF31DD" w:rsidRDefault="000D078F" w:rsidP="004F36FA">
      <w:pPr>
        <w:widowControl w:val="0"/>
        <w:autoSpaceDE w:val="0"/>
        <w:autoSpaceDN w:val="0"/>
        <w:spacing w:after="0" w:line="360" w:lineRule="auto"/>
        <w:ind w:left="4962" w:firstLine="283"/>
        <w:jc w:val="right"/>
        <w:rPr>
          <w:rFonts w:ascii="Times New Roman" w:eastAsia="Times New Roman" w:hAnsi="Times New Roman" w:cs="Times New Roman"/>
          <w:b/>
          <w:sz w:val="28"/>
        </w:rPr>
      </w:pPr>
    </w:p>
    <w:p w14:paraId="1ADB3DE7" w14:textId="77777777" w:rsidR="00D21031" w:rsidRPr="00AF31DD" w:rsidRDefault="0020273F" w:rsidP="00520F93">
      <w:pPr>
        <w:pStyle w:val="a9"/>
        <w:spacing w:after="240"/>
        <w:ind w:firstLine="0"/>
        <w:jc w:val="center"/>
        <w:rPr>
          <w:rFonts w:cs="Times New Roman"/>
          <w:b/>
          <w:sz w:val="28"/>
          <w:szCs w:val="28"/>
        </w:rPr>
      </w:pPr>
      <w:r w:rsidRPr="00AF31DD">
        <w:rPr>
          <w:rFonts w:cs="Times New Roman"/>
          <w:b/>
          <w:sz w:val="28"/>
          <w:szCs w:val="28"/>
        </w:rPr>
        <w:br w:type="page"/>
      </w:r>
      <w:r w:rsidR="00520F93" w:rsidRPr="00AF31DD">
        <w:rPr>
          <w:rFonts w:cs="Times New Roman"/>
          <w:b/>
          <w:sz w:val="28"/>
          <w:szCs w:val="28"/>
        </w:rPr>
        <w:lastRenderedPageBreak/>
        <w:t>СОДЕРЖАНИЕ</w:t>
      </w:r>
    </w:p>
    <w:sdt>
      <w:sdtPr>
        <w:rPr>
          <w:rFonts w:ascii="Times New Roman" w:hAnsi="Times New Roman" w:cs="Times New Roman"/>
          <w:b w:val="0"/>
          <w:bCs w:val="0"/>
          <w:i w:val="0"/>
          <w:iCs w:val="0"/>
          <w:sz w:val="28"/>
          <w:szCs w:val="28"/>
        </w:rPr>
        <w:id w:val="16060420"/>
        <w:docPartObj>
          <w:docPartGallery w:val="Table of Contents"/>
          <w:docPartUnique/>
        </w:docPartObj>
      </w:sdtPr>
      <w:sdtEndPr>
        <w:rPr>
          <w:noProof/>
        </w:rPr>
      </w:sdtEndPr>
      <w:sdtContent>
        <w:p w14:paraId="67E28ED9" w14:textId="5F02C17D" w:rsidR="002D5FA8" w:rsidRPr="00AF31DD" w:rsidRDefault="000A738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r w:rsidRPr="00AF31DD">
            <w:rPr>
              <w:rFonts w:ascii="Times New Roman" w:hAnsi="Times New Roman" w:cs="Times New Roman"/>
              <w:b w:val="0"/>
              <w:bCs w:val="0"/>
              <w:i w:val="0"/>
              <w:iCs w:val="0"/>
              <w:sz w:val="28"/>
              <w:szCs w:val="28"/>
            </w:rPr>
            <w:fldChar w:fldCharType="begin"/>
          </w:r>
          <w:r w:rsidR="00D21031" w:rsidRPr="00AF31DD">
            <w:rPr>
              <w:rFonts w:ascii="Times New Roman" w:hAnsi="Times New Roman" w:cs="Times New Roman"/>
              <w:b w:val="0"/>
              <w:bCs w:val="0"/>
              <w:i w:val="0"/>
              <w:iCs w:val="0"/>
              <w:sz w:val="28"/>
              <w:szCs w:val="28"/>
            </w:rPr>
            <w:instrText>TOC \o "1-3" \h \z \u</w:instrText>
          </w:r>
          <w:r w:rsidRPr="00AF31DD">
            <w:rPr>
              <w:rFonts w:ascii="Times New Roman" w:hAnsi="Times New Roman" w:cs="Times New Roman"/>
              <w:b w:val="0"/>
              <w:bCs w:val="0"/>
              <w:i w:val="0"/>
              <w:iCs w:val="0"/>
              <w:sz w:val="28"/>
              <w:szCs w:val="28"/>
            </w:rPr>
            <w:fldChar w:fldCharType="separate"/>
          </w:r>
          <w:hyperlink w:anchor="_Toc109123514" w:history="1">
            <w:r w:rsidR="002D5FA8" w:rsidRPr="00AF31DD">
              <w:rPr>
                <w:rStyle w:val="af4"/>
                <w:rFonts w:ascii="Times New Roman" w:eastAsia="NSimSun" w:hAnsi="Times New Roman" w:cs="Times New Roman"/>
                <w:b w:val="0"/>
                <w:i w:val="0"/>
                <w:noProof/>
                <w:color w:val="auto"/>
                <w:sz w:val="28"/>
                <w:szCs w:val="28"/>
                <w:lang w:eastAsia="zh-CN" w:bidi="hi-IN"/>
              </w:rPr>
              <w:t>ПОЯСНИТЕЛЬНАЯ ЗАПИСКА</w:t>
            </w:r>
            <w:r w:rsidR="002D5FA8" w:rsidRPr="00AF31DD">
              <w:rPr>
                <w:rFonts w:ascii="Times New Roman" w:hAnsi="Times New Roman" w:cs="Times New Roman"/>
                <w:b w:val="0"/>
                <w:i w:val="0"/>
                <w:noProof/>
                <w:webHidden/>
                <w:sz w:val="28"/>
                <w:szCs w:val="28"/>
              </w:rPr>
              <w:tab/>
            </w:r>
            <w:r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_Toc109123514 \h </w:instrText>
            </w:r>
            <w:r w:rsidRPr="00AF31DD">
              <w:rPr>
                <w:rFonts w:ascii="Times New Roman" w:hAnsi="Times New Roman" w:cs="Times New Roman"/>
                <w:b w:val="0"/>
                <w:i w:val="0"/>
                <w:noProof/>
                <w:webHidden/>
                <w:sz w:val="28"/>
                <w:szCs w:val="28"/>
              </w:rPr>
            </w:r>
            <w:r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4</w:t>
            </w:r>
            <w:r w:rsidRPr="00AF31DD">
              <w:rPr>
                <w:rFonts w:ascii="Times New Roman" w:hAnsi="Times New Roman" w:cs="Times New Roman"/>
                <w:b w:val="0"/>
                <w:i w:val="0"/>
                <w:noProof/>
                <w:webHidden/>
                <w:sz w:val="28"/>
                <w:szCs w:val="28"/>
              </w:rPr>
              <w:fldChar w:fldCharType="end"/>
            </w:r>
          </w:hyperlink>
        </w:p>
        <w:p w14:paraId="798F030E" w14:textId="137BB8D5"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5" w:history="1">
            <w:r w:rsidR="002D5FA8" w:rsidRPr="00AF31DD">
              <w:rPr>
                <w:rStyle w:val="af4"/>
                <w:rFonts w:ascii="Times New Roman" w:eastAsia="Calibri" w:hAnsi="Times New Roman" w:cs="Times New Roman"/>
                <w:b w:val="0"/>
                <w:i w:val="0"/>
                <w:noProof/>
                <w:color w:val="auto"/>
                <w:sz w:val="28"/>
                <w:szCs w:val="28"/>
              </w:rPr>
              <w:t xml:space="preserve">Общая характеристика учебного предмета </w:t>
            </w:r>
            <w:r w:rsidR="00A02770" w:rsidRPr="00AF31DD">
              <w:rPr>
                <w:rStyle w:val="af4"/>
                <w:rFonts w:ascii="Times New Roman" w:hAnsi="Times New Roman" w:cs="Times New Roman"/>
                <w:b w:val="0"/>
                <w:i w:val="0"/>
                <w:noProof/>
                <w:color w:val="auto"/>
                <w:sz w:val="28"/>
                <w:szCs w:val="28"/>
              </w:rPr>
              <w:t>«</w:t>
            </w:r>
            <w:r w:rsidR="00840DD6">
              <w:rPr>
                <w:rStyle w:val="af4"/>
                <w:rFonts w:ascii="Times New Roman" w:hAnsi="Times New Roman" w:cs="Times New Roman"/>
                <w:b w:val="0"/>
                <w:i w:val="0"/>
                <w:noProof/>
                <w:color w:val="auto"/>
                <w:sz w:val="28"/>
                <w:szCs w:val="28"/>
              </w:rPr>
              <w:t>Второй иностранный</w:t>
            </w:r>
            <w:r w:rsidR="00A02770" w:rsidRPr="00AF31DD">
              <w:rPr>
                <w:rStyle w:val="af4"/>
                <w:rFonts w:ascii="Times New Roman" w:hAnsi="Times New Roman" w:cs="Times New Roman"/>
                <w:b w:val="0"/>
                <w:i w:val="0"/>
                <w:noProof/>
                <w:color w:val="auto"/>
                <w:sz w:val="28"/>
                <w:szCs w:val="28"/>
              </w:rPr>
              <w:t xml:space="preserve"> язык</w:t>
            </w:r>
            <w:r w:rsidR="009D76AF">
              <w:rPr>
                <w:rStyle w:val="af4"/>
                <w:rFonts w:ascii="Times New Roman" w:hAnsi="Times New Roman" w:cs="Times New Roman"/>
                <w:b w:val="0"/>
                <w:i w:val="0"/>
                <w:noProof/>
                <w:color w:val="auto"/>
                <w:sz w:val="28"/>
                <w:szCs w:val="28"/>
              </w:rPr>
              <w:t>. Финский язык</w:t>
            </w:r>
            <w:r w:rsidR="00A02770" w:rsidRPr="00AF31DD">
              <w:rPr>
                <w:rStyle w:val="af4"/>
                <w:rFonts w:ascii="Times New Roman" w:hAnsi="Times New Roman" w:cs="Times New Roman"/>
                <w:b w:val="0"/>
                <w:i w:val="0"/>
                <w:noProof/>
                <w:color w:val="auto"/>
                <w:sz w:val="28"/>
                <w:szCs w:val="28"/>
              </w:rPr>
              <w:t>»</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5</w:t>
            </w:r>
          </w:hyperlink>
        </w:p>
        <w:p w14:paraId="6ED90F13" w14:textId="07DA9E51"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6" w:history="1">
            <w:r w:rsidR="002D5FA8" w:rsidRPr="00AF31DD">
              <w:rPr>
                <w:rStyle w:val="af4"/>
                <w:rFonts w:ascii="Times New Roman" w:hAnsi="Times New Roman" w:cs="Times New Roman"/>
                <w:b w:val="0"/>
                <w:i w:val="0"/>
                <w:noProof/>
                <w:color w:val="auto"/>
                <w:sz w:val="28"/>
                <w:szCs w:val="28"/>
                <w:lang w:bidi="hi-IN"/>
              </w:rPr>
              <w:t xml:space="preserve">Цель и задачи изучения учебного предмета </w:t>
            </w:r>
            <w:r w:rsidR="009D76AF" w:rsidRPr="009D76AF">
              <w:rPr>
                <w:rStyle w:val="af4"/>
                <w:rFonts w:ascii="Times New Roman" w:hAnsi="Times New Roman" w:cs="Times New Roman"/>
                <w:b w:val="0"/>
                <w:i w:val="0"/>
                <w:noProof/>
                <w:color w:val="auto"/>
                <w:sz w:val="28"/>
                <w:szCs w:val="28"/>
                <w:lang w:bidi="hi-IN"/>
              </w:rPr>
              <w:t>«Второй иностранный язык. Финский язык»</w:t>
            </w:r>
            <w:r w:rsidR="002D5FA8" w:rsidRPr="00AF31DD">
              <w:rPr>
                <w:rFonts w:ascii="Times New Roman" w:hAnsi="Times New Roman" w:cs="Times New Roman"/>
                <w:b w:val="0"/>
                <w:i w:val="0"/>
                <w:noProof/>
                <w:webHidden/>
                <w:sz w:val="28"/>
                <w:szCs w:val="28"/>
              </w:rPr>
              <w:tab/>
            </w:r>
            <w:r w:rsidR="000A7386"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_Toc109123516 \h </w:instrText>
            </w:r>
            <w:r w:rsidR="000A7386" w:rsidRPr="00AF31DD">
              <w:rPr>
                <w:rFonts w:ascii="Times New Roman" w:hAnsi="Times New Roman" w:cs="Times New Roman"/>
                <w:b w:val="0"/>
                <w:i w:val="0"/>
                <w:noProof/>
                <w:webHidden/>
                <w:sz w:val="28"/>
                <w:szCs w:val="28"/>
              </w:rPr>
            </w:r>
            <w:r w:rsidR="000A7386"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8</w:t>
            </w:r>
            <w:r w:rsidR="000A7386" w:rsidRPr="00AF31DD">
              <w:rPr>
                <w:rFonts w:ascii="Times New Roman" w:hAnsi="Times New Roman" w:cs="Times New Roman"/>
                <w:b w:val="0"/>
                <w:i w:val="0"/>
                <w:noProof/>
                <w:webHidden/>
                <w:sz w:val="28"/>
                <w:szCs w:val="28"/>
              </w:rPr>
              <w:fldChar w:fldCharType="end"/>
            </w:r>
          </w:hyperlink>
          <w:hyperlink w:anchor="_Toc109123517" w:history="1"/>
        </w:p>
        <w:p w14:paraId="182449B6" w14:textId="162E3CA1"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8" w:history="1">
            <w:r w:rsidR="002D5FA8" w:rsidRPr="00AF31DD">
              <w:rPr>
                <w:rStyle w:val="af4"/>
                <w:rFonts w:ascii="Times New Roman" w:eastAsia="Calibri" w:hAnsi="Times New Roman" w:cs="Times New Roman"/>
                <w:b w:val="0"/>
                <w:i w:val="0"/>
                <w:noProof/>
                <w:color w:val="auto"/>
                <w:sz w:val="28"/>
                <w:szCs w:val="28"/>
              </w:rPr>
              <w:t xml:space="preserve">Место учебного предмета </w:t>
            </w:r>
            <w:r w:rsidR="009D76AF" w:rsidRPr="009D76AF">
              <w:rPr>
                <w:rStyle w:val="af4"/>
                <w:rFonts w:ascii="Times New Roman" w:eastAsia="Calibri" w:hAnsi="Times New Roman" w:cs="Times New Roman"/>
                <w:b w:val="0"/>
                <w:i w:val="0"/>
                <w:noProof/>
                <w:color w:val="auto"/>
                <w:sz w:val="28"/>
                <w:szCs w:val="28"/>
              </w:rPr>
              <w:t>«Второй иностранный язык. Финский язык»</w:t>
            </w:r>
            <w:r w:rsidR="002D5FA8" w:rsidRPr="00AF31DD">
              <w:rPr>
                <w:rStyle w:val="af4"/>
                <w:rFonts w:ascii="Times New Roman" w:eastAsia="Calibri" w:hAnsi="Times New Roman" w:cs="Times New Roman"/>
                <w:b w:val="0"/>
                <w:i w:val="0"/>
                <w:noProof/>
                <w:color w:val="auto"/>
                <w:sz w:val="28"/>
                <w:szCs w:val="28"/>
              </w:rPr>
              <w:t xml:space="preserve"> в учебном плане</w:t>
            </w:r>
            <w:r w:rsidR="002D5FA8" w:rsidRPr="00AF31DD">
              <w:rPr>
                <w:rFonts w:ascii="Times New Roman" w:hAnsi="Times New Roman" w:cs="Times New Roman"/>
                <w:b w:val="0"/>
                <w:i w:val="0"/>
                <w:noProof/>
                <w:webHidden/>
                <w:sz w:val="28"/>
                <w:szCs w:val="28"/>
              </w:rPr>
              <w:tab/>
            </w:r>
            <w:r w:rsidR="000A7386"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_Toc109123518 \h </w:instrText>
            </w:r>
            <w:r w:rsidR="000A7386" w:rsidRPr="00AF31DD">
              <w:rPr>
                <w:rFonts w:ascii="Times New Roman" w:hAnsi="Times New Roman" w:cs="Times New Roman"/>
                <w:b w:val="0"/>
                <w:i w:val="0"/>
                <w:noProof/>
                <w:webHidden/>
                <w:sz w:val="28"/>
                <w:szCs w:val="28"/>
              </w:rPr>
            </w:r>
            <w:r w:rsidR="000A7386"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1</w:t>
            </w:r>
            <w:r w:rsidR="003C7F85">
              <w:rPr>
                <w:rFonts w:ascii="Times New Roman" w:hAnsi="Times New Roman" w:cs="Times New Roman"/>
                <w:b w:val="0"/>
                <w:i w:val="0"/>
                <w:noProof/>
                <w:webHidden/>
                <w:sz w:val="28"/>
                <w:szCs w:val="28"/>
              </w:rPr>
              <w:t>1</w:t>
            </w:r>
            <w:r w:rsidR="000A7386" w:rsidRPr="00AF31DD">
              <w:rPr>
                <w:rFonts w:ascii="Times New Roman" w:hAnsi="Times New Roman" w:cs="Times New Roman"/>
                <w:b w:val="0"/>
                <w:i w:val="0"/>
                <w:noProof/>
                <w:webHidden/>
                <w:sz w:val="28"/>
                <w:szCs w:val="28"/>
              </w:rPr>
              <w:fldChar w:fldCharType="end"/>
            </w:r>
          </w:hyperlink>
        </w:p>
        <w:p w14:paraId="432C7DB2" w14:textId="39FF840C"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9" w:history="1">
            <w:r w:rsidR="002D5FA8" w:rsidRPr="00AF31DD">
              <w:rPr>
                <w:rStyle w:val="af4"/>
                <w:rFonts w:ascii="Times New Roman" w:eastAsia="NSimSun" w:hAnsi="Times New Roman" w:cs="Times New Roman"/>
                <w:b w:val="0"/>
                <w:i w:val="0"/>
                <w:noProof/>
                <w:color w:val="auto"/>
                <w:sz w:val="28"/>
                <w:szCs w:val="28"/>
                <w:lang w:eastAsia="zh-CN" w:bidi="hi-IN"/>
              </w:rPr>
              <w:t>СОДЕРЖАНИЕ УЧЕБНОГО ПРЕДМЕТА «</w:t>
            </w:r>
            <w:r w:rsidR="00840DD6">
              <w:rPr>
                <w:rStyle w:val="af4"/>
                <w:rFonts w:ascii="Times New Roman" w:eastAsia="NSimSun" w:hAnsi="Times New Roman" w:cs="Times New Roman"/>
                <w:b w:val="0"/>
                <w:i w:val="0"/>
                <w:noProof/>
                <w:color w:val="auto"/>
                <w:sz w:val="28"/>
                <w:szCs w:val="28"/>
                <w:lang w:eastAsia="zh-CN" w:bidi="hi-IN"/>
              </w:rPr>
              <w:t>ВТОРОЙ ИНОСТРАННЫЙ</w:t>
            </w:r>
            <w:r w:rsidR="009D76AF">
              <w:rPr>
                <w:rStyle w:val="af4"/>
                <w:rFonts w:ascii="Times New Roman" w:eastAsia="NSimSun" w:hAnsi="Times New Roman" w:cs="Times New Roman"/>
                <w:b w:val="0"/>
                <w:i w:val="0"/>
                <w:noProof/>
                <w:color w:val="auto"/>
                <w:sz w:val="28"/>
                <w:szCs w:val="28"/>
                <w:lang w:eastAsia="zh-CN" w:bidi="hi-IN"/>
              </w:rPr>
              <w:t xml:space="preserve"> </w:t>
            </w:r>
            <w:r w:rsidR="002D5FA8" w:rsidRPr="00AF31DD">
              <w:rPr>
                <w:rStyle w:val="af4"/>
                <w:rFonts w:ascii="Times New Roman" w:eastAsia="NSimSun" w:hAnsi="Times New Roman" w:cs="Times New Roman"/>
                <w:b w:val="0"/>
                <w:i w:val="0"/>
                <w:noProof/>
                <w:color w:val="auto"/>
                <w:sz w:val="28"/>
                <w:szCs w:val="28"/>
                <w:lang w:eastAsia="zh-CN" w:bidi="hi-IN"/>
              </w:rPr>
              <w:t>ЯЗЫК</w:t>
            </w:r>
            <w:r w:rsidR="009D76AF">
              <w:rPr>
                <w:rStyle w:val="af4"/>
                <w:rFonts w:ascii="Times New Roman" w:eastAsia="NSimSun" w:hAnsi="Times New Roman" w:cs="Times New Roman"/>
                <w:b w:val="0"/>
                <w:i w:val="0"/>
                <w:noProof/>
                <w:color w:val="auto"/>
                <w:sz w:val="28"/>
                <w:szCs w:val="28"/>
                <w:lang w:eastAsia="zh-CN" w:bidi="hi-IN"/>
              </w:rPr>
              <w:t>. ФИНСКИЙ ЯЗЫК</w:t>
            </w:r>
            <w:r w:rsidR="00A02770" w:rsidRPr="00AF31DD">
              <w:rPr>
                <w:rStyle w:val="af4"/>
                <w:rFonts w:ascii="Times New Roman" w:eastAsia="NSimSun" w:hAnsi="Times New Roman" w:cs="Times New Roman"/>
                <w:b w:val="0"/>
                <w:i w:val="0"/>
                <w:noProof/>
                <w:color w:val="auto"/>
                <w:sz w:val="28"/>
                <w:szCs w:val="28"/>
                <w:lang w:eastAsia="zh-CN" w:bidi="hi-IN"/>
              </w:rPr>
              <w:t>»</w:t>
            </w:r>
            <w:r w:rsidR="00DC5B3D" w:rsidRPr="00AF31DD">
              <w:rPr>
                <w:rFonts w:ascii="Times New Roman" w:hAnsi="Times New Roman" w:cs="Times New Roman"/>
                <w:b w:val="0"/>
                <w:i w:val="0"/>
                <w:noProof/>
                <w:webHidden/>
                <w:sz w:val="28"/>
                <w:szCs w:val="28"/>
              </w:rPr>
              <w:t>……………………………………………………</w:t>
            </w:r>
            <w:r w:rsidR="009D76AF">
              <w:rPr>
                <w:rFonts w:ascii="Times New Roman" w:hAnsi="Times New Roman" w:cs="Times New Roman"/>
                <w:b w:val="0"/>
                <w:i w:val="0"/>
                <w:noProof/>
                <w:webHidden/>
                <w:sz w:val="28"/>
                <w:szCs w:val="28"/>
              </w:rPr>
              <w:t>...</w:t>
            </w:r>
            <w:r w:rsidR="000A7386"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_Toc109123519 \h </w:instrText>
            </w:r>
            <w:r w:rsidR="000A7386" w:rsidRPr="00AF31DD">
              <w:rPr>
                <w:rFonts w:ascii="Times New Roman" w:hAnsi="Times New Roman" w:cs="Times New Roman"/>
                <w:b w:val="0"/>
                <w:i w:val="0"/>
                <w:noProof/>
                <w:webHidden/>
                <w:sz w:val="28"/>
                <w:szCs w:val="28"/>
              </w:rPr>
            </w:r>
            <w:r w:rsidR="000A7386"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13</w:t>
            </w:r>
            <w:r w:rsidR="000A7386" w:rsidRPr="00AF31DD">
              <w:rPr>
                <w:rFonts w:ascii="Times New Roman" w:hAnsi="Times New Roman" w:cs="Times New Roman"/>
                <w:b w:val="0"/>
                <w:i w:val="0"/>
                <w:noProof/>
                <w:webHidden/>
                <w:sz w:val="28"/>
                <w:szCs w:val="28"/>
              </w:rPr>
              <w:fldChar w:fldCharType="end"/>
            </w:r>
          </w:hyperlink>
        </w:p>
        <w:p w14:paraId="1CDEE072" w14:textId="42776AF1"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0" w:history="1">
            <w:r w:rsidR="002D5FA8" w:rsidRPr="00AF31DD">
              <w:rPr>
                <w:rStyle w:val="af4"/>
                <w:rFonts w:ascii="Times New Roman" w:hAnsi="Times New Roman" w:cs="Times New Roman"/>
                <w:b w:val="0"/>
                <w:i w:val="0"/>
                <w:noProof/>
                <w:color w:val="auto"/>
                <w:sz w:val="28"/>
                <w:szCs w:val="28"/>
              </w:rPr>
              <w:t>5 класс</w:t>
            </w:r>
            <w:r w:rsidR="002D5FA8" w:rsidRPr="00AF31DD">
              <w:rPr>
                <w:rFonts w:ascii="Times New Roman" w:hAnsi="Times New Roman" w:cs="Times New Roman"/>
                <w:b w:val="0"/>
                <w:i w:val="0"/>
                <w:noProof/>
                <w:webHidden/>
                <w:sz w:val="28"/>
                <w:szCs w:val="28"/>
              </w:rPr>
              <w:tab/>
            </w:r>
            <w:r w:rsidR="000A7386"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_Toc109123520 \h </w:instrText>
            </w:r>
            <w:r w:rsidR="000A7386" w:rsidRPr="00AF31DD">
              <w:rPr>
                <w:rFonts w:ascii="Times New Roman" w:hAnsi="Times New Roman" w:cs="Times New Roman"/>
                <w:b w:val="0"/>
                <w:i w:val="0"/>
                <w:noProof/>
                <w:webHidden/>
                <w:sz w:val="28"/>
                <w:szCs w:val="28"/>
              </w:rPr>
            </w:r>
            <w:r w:rsidR="000A7386"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13</w:t>
            </w:r>
            <w:r w:rsidR="000A7386" w:rsidRPr="00AF31DD">
              <w:rPr>
                <w:rFonts w:ascii="Times New Roman" w:hAnsi="Times New Roman" w:cs="Times New Roman"/>
                <w:b w:val="0"/>
                <w:i w:val="0"/>
                <w:noProof/>
                <w:webHidden/>
                <w:sz w:val="28"/>
                <w:szCs w:val="28"/>
              </w:rPr>
              <w:fldChar w:fldCharType="end"/>
            </w:r>
          </w:hyperlink>
        </w:p>
        <w:p w14:paraId="2D553388" w14:textId="3DD2A065"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1" w:history="1">
            <w:r w:rsidR="002D5FA8" w:rsidRPr="00AF31DD">
              <w:rPr>
                <w:rStyle w:val="af4"/>
                <w:rFonts w:ascii="Times New Roman" w:hAnsi="Times New Roman" w:cs="Times New Roman"/>
                <w:b w:val="0"/>
                <w:i w:val="0"/>
                <w:noProof/>
                <w:color w:val="auto"/>
                <w:sz w:val="28"/>
                <w:szCs w:val="28"/>
                <w:lang w:bidi="ru-RU"/>
              </w:rPr>
              <w:t>6 класс</w:t>
            </w:r>
            <w:r w:rsidR="002D5FA8" w:rsidRPr="00AF31DD">
              <w:rPr>
                <w:rFonts w:ascii="Times New Roman" w:hAnsi="Times New Roman" w:cs="Times New Roman"/>
                <w:b w:val="0"/>
                <w:i w:val="0"/>
                <w:noProof/>
                <w:webHidden/>
                <w:sz w:val="28"/>
                <w:szCs w:val="28"/>
              </w:rPr>
              <w:tab/>
            </w:r>
            <w:r w:rsidR="00A02770" w:rsidRPr="00AF31DD">
              <w:rPr>
                <w:rFonts w:ascii="Times New Roman" w:hAnsi="Times New Roman" w:cs="Times New Roman"/>
                <w:b w:val="0"/>
                <w:i w:val="0"/>
                <w:noProof/>
                <w:webHidden/>
                <w:sz w:val="28"/>
                <w:szCs w:val="28"/>
              </w:rPr>
              <w:t>21</w:t>
            </w:r>
          </w:hyperlink>
        </w:p>
        <w:p w14:paraId="38A6B223" w14:textId="488D7D64"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2" w:history="1">
            <w:r w:rsidR="002D5FA8" w:rsidRPr="00AF31DD">
              <w:rPr>
                <w:rStyle w:val="af4"/>
                <w:rFonts w:ascii="Times New Roman" w:hAnsi="Times New Roman" w:cs="Times New Roman"/>
                <w:b w:val="0"/>
                <w:i w:val="0"/>
                <w:noProof/>
                <w:color w:val="auto"/>
                <w:sz w:val="28"/>
                <w:szCs w:val="28"/>
              </w:rPr>
              <w:t>7 класс</w:t>
            </w:r>
            <w:r w:rsidR="002D5FA8" w:rsidRPr="00AF31DD">
              <w:rPr>
                <w:rFonts w:ascii="Times New Roman" w:hAnsi="Times New Roman" w:cs="Times New Roman"/>
                <w:b w:val="0"/>
                <w:i w:val="0"/>
                <w:noProof/>
                <w:webHidden/>
                <w:sz w:val="28"/>
                <w:szCs w:val="28"/>
              </w:rPr>
              <w:tab/>
            </w:r>
            <w:r w:rsidR="00A02770" w:rsidRPr="00AF31DD">
              <w:rPr>
                <w:rFonts w:ascii="Times New Roman" w:hAnsi="Times New Roman" w:cs="Times New Roman"/>
                <w:b w:val="0"/>
                <w:i w:val="0"/>
                <w:noProof/>
                <w:webHidden/>
                <w:sz w:val="28"/>
                <w:szCs w:val="28"/>
              </w:rPr>
              <w:t>30</w:t>
            </w:r>
          </w:hyperlink>
        </w:p>
        <w:p w14:paraId="6E0CB85C" w14:textId="034E706A"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3" w:history="1">
            <w:r w:rsidR="002D5FA8" w:rsidRPr="00AF31DD">
              <w:rPr>
                <w:rStyle w:val="af4"/>
                <w:rFonts w:ascii="Times New Roman" w:hAnsi="Times New Roman" w:cs="Times New Roman"/>
                <w:b w:val="0"/>
                <w:i w:val="0"/>
                <w:noProof/>
                <w:color w:val="auto"/>
                <w:sz w:val="28"/>
                <w:szCs w:val="28"/>
                <w:lang w:bidi="ru-RU"/>
              </w:rPr>
              <w:t xml:space="preserve">8 </w:t>
            </w:r>
            <w:r w:rsidR="002D5FA8" w:rsidRPr="00AF31DD">
              <w:rPr>
                <w:rStyle w:val="af4"/>
                <w:rFonts w:ascii="Times New Roman" w:hAnsi="Times New Roman" w:cs="Times New Roman"/>
                <w:b w:val="0"/>
                <w:i w:val="0"/>
                <w:noProof/>
                <w:color w:val="auto"/>
                <w:sz w:val="28"/>
                <w:szCs w:val="28"/>
              </w:rPr>
              <w:t>класс</w:t>
            </w:r>
            <w:r w:rsidR="002D5FA8" w:rsidRPr="00AF31DD">
              <w:rPr>
                <w:rFonts w:ascii="Times New Roman" w:hAnsi="Times New Roman" w:cs="Times New Roman"/>
                <w:b w:val="0"/>
                <w:i w:val="0"/>
                <w:noProof/>
                <w:webHidden/>
                <w:sz w:val="28"/>
                <w:szCs w:val="28"/>
              </w:rPr>
              <w:tab/>
            </w:r>
            <w:r w:rsidR="00A02770" w:rsidRPr="00AF31DD">
              <w:rPr>
                <w:rFonts w:ascii="Times New Roman" w:hAnsi="Times New Roman" w:cs="Times New Roman"/>
                <w:b w:val="0"/>
                <w:i w:val="0"/>
                <w:noProof/>
                <w:webHidden/>
                <w:sz w:val="28"/>
                <w:szCs w:val="28"/>
              </w:rPr>
              <w:t>40</w:t>
            </w:r>
          </w:hyperlink>
        </w:p>
        <w:p w14:paraId="7909A4D8" w14:textId="36D83D56"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4" w:history="1">
            <w:r w:rsidR="002D5FA8" w:rsidRPr="00AF31DD">
              <w:rPr>
                <w:rStyle w:val="af4"/>
                <w:rFonts w:ascii="Times New Roman" w:hAnsi="Times New Roman" w:cs="Times New Roman"/>
                <w:b w:val="0"/>
                <w:i w:val="0"/>
                <w:noProof/>
                <w:color w:val="auto"/>
                <w:sz w:val="28"/>
                <w:szCs w:val="28"/>
              </w:rPr>
              <w:t>9 класс</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51</w:t>
            </w:r>
          </w:hyperlink>
        </w:p>
        <w:p w14:paraId="0205E364" w14:textId="2B1B0DF9"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5" w:history="1">
            <w:r w:rsidR="002D5FA8" w:rsidRPr="00AF31DD">
              <w:rPr>
                <w:rStyle w:val="af4"/>
                <w:rFonts w:ascii="Times New Roman" w:eastAsia="NSimSun" w:hAnsi="Times New Roman" w:cs="Times New Roman"/>
                <w:b w:val="0"/>
                <w:i w:val="0"/>
                <w:noProof/>
                <w:color w:val="auto"/>
                <w:sz w:val="28"/>
                <w:szCs w:val="28"/>
                <w:lang w:eastAsia="zh-CN" w:bidi="hi-IN"/>
              </w:rPr>
              <w:t>ПЛАНИРУЕМЫЕ РЕЗУЛЬТАТЫ ОСВОЕНИЯ УЧЕБНОГО ПРЕДМЕТА «</w:t>
            </w:r>
            <w:r w:rsidR="00840DD6">
              <w:rPr>
                <w:rStyle w:val="af4"/>
                <w:rFonts w:ascii="Times New Roman" w:eastAsia="NSimSun" w:hAnsi="Times New Roman" w:cs="Times New Roman"/>
                <w:b w:val="0"/>
                <w:i w:val="0"/>
                <w:noProof/>
                <w:color w:val="auto"/>
                <w:sz w:val="28"/>
                <w:szCs w:val="28"/>
                <w:lang w:eastAsia="zh-CN" w:bidi="hi-IN"/>
              </w:rPr>
              <w:t>ВТОРОЙ ИНОСТРАННЫЙ</w:t>
            </w:r>
            <w:r w:rsidR="002D5FA8" w:rsidRPr="00AF31DD">
              <w:rPr>
                <w:rStyle w:val="af4"/>
                <w:rFonts w:ascii="Times New Roman" w:eastAsia="NSimSun" w:hAnsi="Times New Roman" w:cs="Times New Roman"/>
                <w:b w:val="0"/>
                <w:i w:val="0"/>
                <w:noProof/>
                <w:color w:val="auto"/>
                <w:sz w:val="28"/>
                <w:szCs w:val="28"/>
                <w:lang w:eastAsia="zh-CN" w:bidi="hi-IN"/>
              </w:rPr>
              <w:t xml:space="preserve"> ЯЗЫК</w:t>
            </w:r>
            <w:r w:rsidR="009D76AF">
              <w:rPr>
                <w:rStyle w:val="af4"/>
                <w:rFonts w:ascii="Times New Roman" w:eastAsia="NSimSun" w:hAnsi="Times New Roman" w:cs="Times New Roman"/>
                <w:b w:val="0"/>
                <w:i w:val="0"/>
                <w:noProof/>
                <w:color w:val="auto"/>
                <w:sz w:val="28"/>
                <w:szCs w:val="28"/>
                <w:lang w:eastAsia="zh-CN" w:bidi="hi-IN"/>
              </w:rPr>
              <w:t>. ФИНСКИЙ ЯЗЫК</w:t>
            </w:r>
            <w:r w:rsidR="002D5FA8" w:rsidRPr="00AF31DD">
              <w:rPr>
                <w:rStyle w:val="af4"/>
                <w:rFonts w:ascii="Times New Roman" w:eastAsia="NSimSun" w:hAnsi="Times New Roman" w:cs="Times New Roman"/>
                <w:b w:val="0"/>
                <w:i w:val="0"/>
                <w:noProof/>
                <w:color w:val="auto"/>
                <w:sz w:val="28"/>
                <w:szCs w:val="28"/>
                <w:lang w:eastAsia="zh-CN" w:bidi="hi-IN"/>
              </w:rPr>
              <w:t>» НА УРОВНЕ ОСНОВНОГО ОБЩЕГО ОБРАЗОВАНИЯ</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64</w:t>
            </w:r>
          </w:hyperlink>
        </w:p>
        <w:p w14:paraId="36F11C9D" w14:textId="1CD0C289"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6" w:history="1">
            <w:r w:rsidR="002D5FA8" w:rsidRPr="00AF31DD">
              <w:rPr>
                <w:rStyle w:val="af4"/>
                <w:rFonts w:ascii="Times New Roman" w:hAnsi="Times New Roman" w:cs="Times New Roman"/>
                <w:b w:val="0"/>
                <w:i w:val="0"/>
                <w:noProof/>
                <w:color w:val="auto"/>
                <w:sz w:val="28"/>
                <w:szCs w:val="28"/>
              </w:rPr>
              <w:t>Личностные результаты</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64</w:t>
            </w:r>
          </w:hyperlink>
        </w:p>
        <w:p w14:paraId="5AE39019" w14:textId="4D2BFA31"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7" w:history="1">
            <w:r w:rsidR="002D5FA8" w:rsidRPr="00AF31DD">
              <w:rPr>
                <w:rStyle w:val="af4"/>
                <w:rFonts w:ascii="Times New Roman" w:hAnsi="Times New Roman" w:cs="Times New Roman"/>
                <w:b w:val="0"/>
                <w:i w:val="0"/>
                <w:noProof/>
                <w:color w:val="auto"/>
                <w:sz w:val="28"/>
                <w:szCs w:val="28"/>
              </w:rPr>
              <w:t>Метапредметные результаты</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70</w:t>
            </w:r>
          </w:hyperlink>
        </w:p>
        <w:p w14:paraId="671BF07D" w14:textId="091EF69F"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8" w:history="1">
            <w:r w:rsidR="002D5FA8" w:rsidRPr="00AF31DD">
              <w:rPr>
                <w:rStyle w:val="af4"/>
                <w:rFonts w:ascii="Times New Roman" w:hAnsi="Times New Roman" w:cs="Times New Roman"/>
                <w:b w:val="0"/>
                <w:i w:val="0"/>
                <w:noProof/>
                <w:color w:val="auto"/>
                <w:sz w:val="28"/>
                <w:szCs w:val="28"/>
              </w:rPr>
              <w:t>Предметные результаты</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7</w:t>
            </w:r>
            <w:r w:rsidR="003C7F85">
              <w:rPr>
                <w:rFonts w:ascii="Times New Roman" w:hAnsi="Times New Roman" w:cs="Times New Roman"/>
                <w:b w:val="0"/>
                <w:i w:val="0"/>
                <w:noProof/>
                <w:webHidden/>
                <w:sz w:val="28"/>
                <w:szCs w:val="28"/>
              </w:rPr>
              <w:t>5</w:t>
            </w:r>
          </w:hyperlink>
        </w:p>
        <w:p w14:paraId="35E5CA58" w14:textId="70C298CE"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9" w:history="1">
            <w:r w:rsidR="002D5FA8" w:rsidRPr="00AF31DD">
              <w:rPr>
                <w:rStyle w:val="af4"/>
                <w:rFonts w:ascii="Times New Roman" w:eastAsia="NSimSun" w:hAnsi="Times New Roman" w:cs="Times New Roman"/>
                <w:b w:val="0"/>
                <w:i w:val="0"/>
                <w:noProof/>
                <w:color w:val="auto"/>
                <w:sz w:val="28"/>
                <w:szCs w:val="28"/>
              </w:rPr>
              <w:t>5 класс</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7</w:t>
            </w:r>
            <w:r w:rsidR="003C7F85">
              <w:rPr>
                <w:rFonts w:ascii="Times New Roman" w:hAnsi="Times New Roman" w:cs="Times New Roman"/>
                <w:b w:val="0"/>
                <w:i w:val="0"/>
                <w:noProof/>
                <w:webHidden/>
                <w:sz w:val="28"/>
                <w:szCs w:val="28"/>
              </w:rPr>
              <w:t>5</w:t>
            </w:r>
          </w:hyperlink>
        </w:p>
        <w:p w14:paraId="4B907121" w14:textId="02B2D007"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0" w:history="1">
            <w:r w:rsidR="002D5FA8" w:rsidRPr="00AF31DD">
              <w:rPr>
                <w:rStyle w:val="af4"/>
                <w:rFonts w:ascii="Times New Roman" w:eastAsia="NSimSun" w:hAnsi="Times New Roman" w:cs="Times New Roman"/>
                <w:b w:val="0"/>
                <w:i w:val="0"/>
                <w:noProof/>
                <w:color w:val="auto"/>
                <w:sz w:val="28"/>
                <w:szCs w:val="28"/>
                <w:lang w:bidi="hi-IN"/>
              </w:rPr>
              <w:t>6 класс</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83</w:t>
            </w:r>
          </w:hyperlink>
        </w:p>
        <w:p w14:paraId="7F50CCAF" w14:textId="6E3F000A"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1" w:history="1">
            <w:r w:rsidR="002D5FA8" w:rsidRPr="00AF31DD">
              <w:rPr>
                <w:rStyle w:val="af4"/>
                <w:rFonts w:ascii="Times New Roman" w:eastAsia="NSimSun" w:hAnsi="Times New Roman" w:cs="Times New Roman"/>
                <w:b w:val="0"/>
                <w:i w:val="0"/>
                <w:noProof/>
                <w:color w:val="auto"/>
                <w:sz w:val="28"/>
                <w:szCs w:val="28"/>
                <w:lang w:bidi="hi-IN"/>
              </w:rPr>
              <w:t>7 класс</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91</w:t>
            </w:r>
          </w:hyperlink>
        </w:p>
        <w:p w14:paraId="59C963A3" w14:textId="59036EA6"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2" w:history="1">
            <w:r w:rsidR="002D5FA8" w:rsidRPr="00AF31DD">
              <w:rPr>
                <w:rStyle w:val="af4"/>
                <w:rFonts w:ascii="Times New Roman" w:eastAsia="NSimSun" w:hAnsi="Times New Roman" w:cs="Times New Roman"/>
                <w:b w:val="0"/>
                <w:i w:val="0"/>
                <w:noProof/>
                <w:color w:val="auto"/>
                <w:sz w:val="28"/>
                <w:szCs w:val="28"/>
                <w:lang w:bidi="hi-IN"/>
              </w:rPr>
              <w:t>8 класс</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101</w:t>
            </w:r>
          </w:hyperlink>
        </w:p>
        <w:p w14:paraId="1E004D0B" w14:textId="0158E5FC"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3" w:history="1">
            <w:r w:rsidR="002D5FA8" w:rsidRPr="00AF31DD">
              <w:rPr>
                <w:rStyle w:val="af4"/>
                <w:rFonts w:ascii="Times New Roman" w:eastAsia="NSimSun" w:hAnsi="Times New Roman" w:cs="Times New Roman"/>
                <w:b w:val="0"/>
                <w:i w:val="0"/>
                <w:noProof/>
                <w:color w:val="auto"/>
                <w:sz w:val="28"/>
                <w:szCs w:val="28"/>
                <w:lang w:bidi="hi-IN"/>
              </w:rPr>
              <w:t>9 класс</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112</w:t>
            </w:r>
          </w:hyperlink>
        </w:p>
        <w:p w14:paraId="0C9856E5" w14:textId="5D334266"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4" w:history="1">
            <w:r w:rsidR="002D5FA8" w:rsidRPr="00AF31DD">
              <w:rPr>
                <w:rStyle w:val="af4"/>
                <w:rFonts w:ascii="Times New Roman" w:hAnsi="Times New Roman" w:cs="Times New Roman"/>
                <w:b w:val="0"/>
                <w:i w:val="0"/>
                <w:noProof/>
                <w:color w:val="auto"/>
                <w:sz w:val="28"/>
                <w:szCs w:val="28"/>
              </w:rPr>
              <w:t>ТЕМАТИЧЕСКОЕ ПЛАНИРОВАНИЕ</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124</w:t>
            </w:r>
          </w:hyperlink>
        </w:p>
        <w:p w14:paraId="4B4A5600" w14:textId="3575A183"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5" w:history="1">
            <w:r w:rsidR="002D5FA8" w:rsidRPr="00AF31DD">
              <w:rPr>
                <w:rStyle w:val="af4"/>
                <w:rFonts w:ascii="Times New Roman" w:hAnsi="Times New Roman" w:cs="Times New Roman"/>
                <w:b w:val="0"/>
                <w:i w:val="0"/>
                <w:noProof/>
                <w:color w:val="auto"/>
                <w:sz w:val="28"/>
                <w:szCs w:val="28"/>
              </w:rPr>
              <w:t>5 класс</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124</w:t>
            </w:r>
          </w:hyperlink>
        </w:p>
        <w:p w14:paraId="7DD20A6C" w14:textId="0800C2C4"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6" w:history="1">
            <w:r w:rsidR="002D5FA8" w:rsidRPr="00AF31DD">
              <w:rPr>
                <w:rStyle w:val="af4"/>
                <w:rFonts w:ascii="Times New Roman" w:hAnsi="Times New Roman" w:cs="Times New Roman"/>
                <w:b w:val="0"/>
                <w:i w:val="0"/>
                <w:noProof/>
                <w:color w:val="auto"/>
                <w:sz w:val="28"/>
                <w:szCs w:val="28"/>
              </w:rPr>
              <w:t>6 класс</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133</w:t>
            </w:r>
          </w:hyperlink>
        </w:p>
        <w:p w14:paraId="7DE6DBEC" w14:textId="4A37F17D"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7" w:history="1">
            <w:r w:rsidR="002D5FA8" w:rsidRPr="00AF31DD">
              <w:rPr>
                <w:rStyle w:val="af4"/>
                <w:rFonts w:ascii="Times New Roman" w:hAnsi="Times New Roman" w:cs="Times New Roman"/>
                <w:b w:val="0"/>
                <w:i w:val="0"/>
                <w:noProof/>
                <w:color w:val="auto"/>
                <w:sz w:val="28"/>
                <w:szCs w:val="28"/>
              </w:rPr>
              <w:t>7 класс</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142</w:t>
            </w:r>
          </w:hyperlink>
        </w:p>
        <w:p w14:paraId="1C8FF555" w14:textId="45470738"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8" w:history="1">
            <w:r w:rsidR="002D5FA8" w:rsidRPr="00AF31DD">
              <w:rPr>
                <w:rStyle w:val="af4"/>
                <w:rFonts w:ascii="Times New Roman" w:hAnsi="Times New Roman" w:cs="Times New Roman"/>
                <w:b w:val="0"/>
                <w:i w:val="0"/>
                <w:noProof/>
                <w:color w:val="auto"/>
                <w:sz w:val="28"/>
                <w:szCs w:val="28"/>
              </w:rPr>
              <w:t>8 класс</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153</w:t>
            </w:r>
          </w:hyperlink>
        </w:p>
        <w:p w14:paraId="59C37673" w14:textId="5EBD4866"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9" w:history="1">
            <w:r w:rsidR="002D5FA8" w:rsidRPr="00AF31DD">
              <w:rPr>
                <w:rStyle w:val="af4"/>
                <w:rFonts w:ascii="Times New Roman" w:hAnsi="Times New Roman" w:cs="Times New Roman"/>
                <w:b w:val="0"/>
                <w:i w:val="0"/>
                <w:noProof/>
                <w:color w:val="auto"/>
                <w:sz w:val="28"/>
                <w:szCs w:val="28"/>
              </w:rPr>
              <w:t>9 класс</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1</w:t>
            </w:r>
            <w:r w:rsidR="003C7F85">
              <w:rPr>
                <w:rFonts w:ascii="Times New Roman" w:hAnsi="Times New Roman" w:cs="Times New Roman"/>
                <w:b w:val="0"/>
                <w:i w:val="0"/>
                <w:noProof/>
                <w:webHidden/>
                <w:sz w:val="28"/>
                <w:szCs w:val="28"/>
              </w:rPr>
              <w:t>65</w:t>
            </w:r>
          </w:hyperlink>
        </w:p>
        <w:p w14:paraId="3AA3F8F0" w14:textId="7CE24636" w:rsidR="002D5FA8" w:rsidRPr="00AF31DD" w:rsidRDefault="00E913C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40" w:history="1">
            <w:r w:rsidR="002D5FA8" w:rsidRPr="00AF31DD">
              <w:rPr>
                <w:rStyle w:val="af4"/>
                <w:rFonts w:ascii="Times New Roman" w:eastAsia="Calibri" w:hAnsi="Times New Roman" w:cs="Times New Roman"/>
                <w:b w:val="0"/>
                <w:i w:val="0"/>
                <w:noProof/>
                <w:color w:val="auto"/>
                <w:sz w:val="28"/>
                <w:szCs w:val="28"/>
              </w:rPr>
              <w:t>ПРИЛОЖЕНИЯ</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1</w:t>
            </w:r>
            <w:r w:rsidR="003C7F85">
              <w:rPr>
                <w:rFonts w:ascii="Times New Roman" w:hAnsi="Times New Roman" w:cs="Times New Roman"/>
                <w:b w:val="0"/>
                <w:i w:val="0"/>
                <w:noProof/>
                <w:webHidden/>
                <w:sz w:val="28"/>
                <w:szCs w:val="28"/>
              </w:rPr>
              <w:t>7</w:t>
            </w:r>
            <w:r w:rsidR="008375B4" w:rsidRPr="00AF31DD">
              <w:rPr>
                <w:rFonts w:ascii="Times New Roman" w:hAnsi="Times New Roman" w:cs="Times New Roman"/>
                <w:b w:val="0"/>
                <w:i w:val="0"/>
                <w:noProof/>
                <w:webHidden/>
                <w:sz w:val="28"/>
                <w:szCs w:val="28"/>
              </w:rPr>
              <w:t>7</w:t>
            </w:r>
          </w:hyperlink>
        </w:p>
        <w:p w14:paraId="3F91DCE3" w14:textId="65E1DA47" w:rsidR="002D5FA8" w:rsidRPr="00AF31DD" w:rsidRDefault="00E913C6" w:rsidP="00D203C0">
          <w:pPr>
            <w:pStyle w:val="23"/>
            <w:tabs>
              <w:tab w:val="right" w:leader="dot" w:pos="9345"/>
            </w:tabs>
            <w:spacing w:before="0" w:line="360" w:lineRule="auto"/>
            <w:ind w:left="0"/>
            <w:jc w:val="both"/>
            <w:rPr>
              <w:rFonts w:ascii="Times New Roman" w:hAnsi="Times New Roman" w:cs="Times New Roman"/>
              <w:b w:val="0"/>
              <w:bCs w:val="0"/>
              <w:noProof/>
              <w:sz w:val="28"/>
              <w:szCs w:val="28"/>
            </w:rPr>
          </w:pPr>
          <w:hyperlink w:anchor="_Toc109123541" w:history="1">
            <w:r w:rsidR="002D5FA8" w:rsidRPr="00AF31DD">
              <w:rPr>
                <w:rStyle w:val="af4"/>
                <w:rFonts w:ascii="Times New Roman" w:hAnsi="Times New Roman" w:cs="Times New Roman"/>
                <w:b w:val="0"/>
                <w:noProof/>
                <w:color w:val="auto"/>
                <w:sz w:val="28"/>
                <w:szCs w:val="28"/>
              </w:rPr>
              <w:t>Приложение 1</w:t>
            </w:r>
            <w:r w:rsidR="002D5FA8" w:rsidRPr="00AF31DD">
              <w:rPr>
                <w:rFonts w:ascii="Times New Roman" w:hAnsi="Times New Roman" w:cs="Times New Roman"/>
                <w:b w:val="0"/>
                <w:noProof/>
                <w:webHidden/>
                <w:sz w:val="28"/>
                <w:szCs w:val="28"/>
              </w:rPr>
              <w:tab/>
            </w:r>
            <w:r w:rsidR="008375B4" w:rsidRPr="00AF31DD">
              <w:rPr>
                <w:rFonts w:ascii="Times New Roman" w:hAnsi="Times New Roman" w:cs="Times New Roman"/>
                <w:b w:val="0"/>
                <w:noProof/>
                <w:webHidden/>
                <w:sz w:val="28"/>
                <w:szCs w:val="28"/>
              </w:rPr>
              <w:t>1</w:t>
            </w:r>
            <w:r w:rsidR="003C7F85">
              <w:rPr>
                <w:rFonts w:ascii="Times New Roman" w:hAnsi="Times New Roman" w:cs="Times New Roman"/>
                <w:b w:val="0"/>
                <w:noProof/>
                <w:webHidden/>
                <w:sz w:val="28"/>
                <w:szCs w:val="28"/>
              </w:rPr>
              <w:t>7</w:t>
            </w:r>
            <w:r w:rsidR="008375B4" w:rsidRPr="00AF31DD">
              <w:rPr>
                <w:rFonts w:ascii="Times New Roman" w:hAnsi="Times New Roman" w:cs="Times New Roman"/>
                <w:b w:val="0"/>
                <w:noProof/>
                <w:webHidden/>
                <w:sz w:val="28"/>
                <w:szCs w:val="28"/>
              </w:rPr>
              <w:t>7</w:t>
            </w:r>
          </w:hyperlink>
        </w:p>
        <w:p w14:paraId="59D3D82A" w14:textId="7B62B73F" w:rsidR="002D5FA8" w:rsidRPr="00AF31DD" w:rsidRDefault="00E913C6" w:rsidP="00D203C0">
          <w:pPr>
            <w:pStyle w:val="23"/>
            <w:tabs>
              <w:tab w:val="right" w:leader="dot" w:pos="9345"/>
            </w:tabs>
            <w:spacing w:before="0" w:line="360" w:lineRule="auto"/>
            <w:ind w:left="0"/>
            <w:jc w:val="both"/>
            <w:rPr>
              <w:rFonts w:ascii="Times New Roman" w:hAnsi="Times New Roman" w:cs="Times New Roman"/>
              <w:b w:val="0"/>
              <w:bCs w:val="0"/>
              <w:noProof/>
              <w:sz w:val="28"/>
              <w:szCs w:val="28"/>
            </w:rPr>
          </w:pPr>
          <w:hyperlink w:anchor="_Toc109123542" w:history="1"/>
        </w:p>
        <w:p w14:paraId="2F18AC15" w14:textId="77777777" w:rsidR="00D21031" w:rsidRPr="00AF31DD" w:rsidRDefault="000A7386" w:rsidP="002D5FA8">
          <w:pPr>
            <w:spacing w:after="60" w:line="240" w:lineRule="auto"/>
            <w:ind w:firstLine="142"/>
            <w:jc w:val="both"/>
            <w:rPr>
              <w:rFonts w:ascii="Times New Roman" w:hAnsi="Times New Roman" w:cs="Times New Roman"/>
              <w:noProof/>
              <w:sz w:val="28"/>
              <w:szCs w:val="28"/>
            </w:rPr>
          </w:pPr>
          <w:r w:rsidRPr="00AF31DD">
            <w:rPr>
              <w:rFonts w:ascii="Times New Roman" w:hAnsi="Times New Roman" w:cs="Times New Roman"/>
              <w:noProof/>
              <w:sz w:val="28"/>
              <w:szCs w:val="28"/>
            </w:rPr>
            <w:fldChar w:fldCharType="end"/>
          </w:r>
        </w:p>
      </w:sdtContent>
    </w:sdt>
    <w:p w14:paraId="608E7FE3" w14:textId="77777777" w:rsidR="00EF5CDC" w:rsidRPr="00AF31DD" w:rsidRDefault="00EF5CDC" w:rsidP="002D5FA8">
      <w:pPr>
        <w:spacing w:after="60" w:line="240" w:lineRule="auto"/>
        <w:ind w:firstLine="142"/>
        <w:rPr>
          <w:rFonts w:ascii="Times New Roman" w:eastAsia="NSimSun" w:hAnsi="Times New Roman" w:cs="Times New Roman"/>
          <w:bCs/>
          <w:sz w:val="28"/>
          <w:szCs w:val="28"/>
          <w:lang w:eastAsia="zh-CN" w:bidi="hi-IN"/>
        </w:rPr>
      </w:pPr>
      <w:r w:rsidRPr="00AF31DD">
        <w:rPr>
          <w:rFonts w:ascii="Times New Roman" w:eastAsia="NSimSun" w:hAnsi="Times New Roman" w:cs="Times New Roman"/>
          <w:sz w:val="28"/>
          <w:szCs w:val="28"/>
          <w:lang w:eastAsia="zh-CN" w:bidi="hi-IN"/>
        </w:rPr>
        <w:br w:type="page"/>
      </w:r>
    </w:p>
    <w:p w14:paraId="55CD14A2" w14:textId="77777777" w:rsidR="00E07CC6" w:rsidRPr="00AF31DD" w:rsidRDefault="00E07CC6" w:rsidP="00EF5CDC">
      <w:pPr>
        <w:pStyle w:val="1"/>
        <w:spacing w:after="240" w:line="360" w:lineRule="auto"/>
        <w:ind w:left="0"/>
        <w:rPr>
          <w:rFonts w:eastAsia="NSimSun"/>
          <w:lang w:eastAsia="zh-CN" w:bidi="hi-IN"/>
        </w:rPr>
      </w:pPr>
      <w:bookmarkStart w:id="1" w:name="_Toc109123514"/>
      <w:r w:rsidRPr="00AF31DD">
        <w:rPr>
          <w:rFonts w:eastAsia="NSimSun"/>
          <w:lang w:eastAsia="zh-CN" w:bidi="hi-IN"/>
        </w:rPr>
        <w:lastRenderedPageBreak/>
        <w:t>ПОЯСНИТЕЛЬНАЯ ЗАПИСКА</w:t>
      </w:r>
      <w:bookmarkEnd w:id="1"/>
    </w:p>
    <w:p w14:paraId="2412A349" w14:textId="7A0EE1BC" w:rsidR="00746CA7" w:rsidRPr="006D4EBE" w:rsidRDefault="00746CA7" w:rsidP="00746CA7">
      <w:pPr>
        <w:pStyle w:val="afff1"/>
        <w:spacing w:line="360" w:lineRule="auto"/>
        <w:ind w:firstLine="708"/>
        <w:rPr>
          <w:rFonts w:ascii="Times New Roman" w:hAnsi="Times New Roman"/>
          <w:color w:val="auto"/>
          <w:sz w:val="28"/>
          <w:szCs w:val="28"/>
        </w:rPr>
      </w:pPr>
      <w:r w:rsidRPr="006D4EBE">
        <w:rPr>
          <w:rFonts w:ascii="Times New Roman" w:hAnsi="Times New Roman"/>
          <w:color w:val="auto"/>
          <w:sz w:val="28"/>
          <w:szCs w:val="28"/>
        </w:rPr>
        <w:t xml:space="preserve">Финский язык входит в северную подветвь прибалтийско-финской подгруппы </w:t>
      </w:r>
      <w:proofErr w:type="gramStart"/>
      <w:r w:rsidRPr="006D4EBE">
        <w:rPr>
          <w:rFonts w:ascii="Times New Roman" w:hAnsi="Times New Roman"/>
          <w:color w:val="auto"/>
          <w:sz w:val="28"/>
          <w:szCs w:val="28"/>
        </w:rPr>
        <w:t>финно-волжской</w:t>
      </w:r>
      <w:proofErr w:type="gramEnd"/>
      <w:r w:rsidRPr="006D4EBE">
        <w:rPr>
          <w:rFonts w:ascii="Times New Roman" w:hAnsi="Times New Roman"/>
          <w:color w:val="auto"/>
          <w:sz w:val="28"/>
          <w:szCs w:val="28"/>
        </w:rPr>
        <w:t xml:space="preserve"> группы финно-угорской ветви уральской языковой семьи. На финском языке говорит большинство населения Финляндии, а также этнические финны, живущие вне пределов Финляндии – в Швеции, Норвегии, США, Эстонии, России (преимущественно в Ленинградской области и в Республике Карелия).</w:t>
      </w:r>
      <w:r>
        <w:rPr>
          <w:rFonts w:ascii="Times New Roman" w:hAnsi="Times New Roman"/>
          <w:color w:val="auto"/>
          <w:sz w:val="28"/>
          <w:szCs w:val="28"/>
        </w:rPr>
        <w:t xml:space="preserve"> </w:t>
      </w:r>
    </w:p>
    <w:p w14:paraId="3A660670" w14:textId="77777777" w:rsidR="00377BDD" w:rsidRPr="00AF31DD" w:rsidRDefault="00377BDD" w:rsidP="00655A21">
      <w:pPr>
        <w:pStyle w:val="a3"/>
        <w:ind w:firstLine="709"/>
        <w:jc w:val="both"/>
        <w:rPr>
          <w:rFonts w:cs="Times New Roman"/>
          <w:szCs w:val="28"/>
          <w:lang w:bidi="hi-IN"/>
        </w:rPr>
      </w:pPr>
      <w:r w:rsidRPr="00AF31DD">
        <w:rPr>
          <w:rFonts w:cs="Times New Roman"/>
          <w:szCs w:val="28"/>
          <w:lang w:bidi="hi-IN"/>
        </w:rPr>
        <w:t>Нормативную правовую основу Программы составляют следующие документы:</w:t>
      </w:r>
    </w:p>
    <w:p w14:paraId="7711CE93" w14:textId="77777777" w:rsidR="00655A21" w:rsidRPr="00AF31DD" w:rsidRDefault="00E07CC6" w:rsidP="00011C35">
      <w:pPr>
        <w:pStyle w:val="a3"/>
        <w:numPr>
          <w:ilvl w:val="0"/>
          <w:numId w:val="4"/>
        </w:numPr>
        <w:tabs>
          <w:tab w:val="left" w:pos="1134"/>
        </w:tabs>
        <w:ind w:left="0" w:firstLine="709"/>
        <w:jc w:val="both"/>
        <w:rPr>
          <w:rFonts w:eastAsia="Calibri" w:cs="Times New Roman"/>
          <w:szCs w:val="28"/>
        </w:rPr>
      </w:pPr>
      <w:r w:rsidRPr="00AF31DD">
        <w:rPr>
          <w:rFonts w:eastAsia="Calibri" w:cs="Times New Roman"/>
          <w:szCs w:val="28"/>
        </w:rPr>
        <w:t>Конституция</w:t>
      </w:r>
      <w:r w:rsidRPr="00AF31DD">
        <w:rPr>
          <w:rFonts w:eastAsia="Calibri" w:cs="Times New Roman"/>
          <w:spacing w:val="-5"/>
          <w:szCs w:val="28"/>
        </w:rPr>
        <w:t xml:space="preserve"> </w:t>
      </w:r>
      <w:r w:rsidRPr="00AF31DD">
        <w:rPr>
          <w:rFonts w:eastAsia="Calibri" w:cs="Times New Roman"/>
          <w:szCs w:val="28"/>
        </w:rPr>
        <w:t>Российской</w:t>
      </w:r>
      <w:r w:rsidRPr="00AF31DD">
        <w:rPr>
          <w:rFonts w:eastAsia="Calibri" w:cs="Times New Roman"/>
          <w:spacing w:val="-6"/>
          <w:szCs w:val="28"/>
        </w:rPr>
        <w:t xml:space="preserve"> </w:t>
      </w:r>
      <w:r w:rsidRPr="00AF31DD">
        <w:rPr>
          <w:rFonts w:eastAsia="Calibri" w:cs="Times New Roman"/>
          <w:szCs w:val="28"/>
        </w:rPr>
        <w:t>Федерации</w:t>
      </w:r>
      <w:r w:rsidRPr="00AF31DD">
        <w:rPr>
          <w:rFonts w:eastAsia="Calibri" w:cs="Times New Roman"/>
          <w:spacing w:val="-6"/>
          <w:szCs w:val="28"/>
        </w:rPr>
        <w:t xml:space="preserve"> </w:t>
      </w:r>
      <w:r w:rsidRPr="00AF31DD">
        <w:rPr>
          <w:rFonts w:eastAsia="Calibri" w:cs="Times New Roman"/>
          <w:szCs w:val="28"/>
        </w:rPr>
        <w:t>(ст.</w:t>
      </w:r>
      <w:r w:rsidRPr="00AF31DD">
        <w:rPr>
          <w:rFonts w:eastAsia="Calibri" w:cs="Times New Roman"/>
          <w:spacing w:val="-3"/>
          <w:szCs w:val="28"/>
        </w:rPr>
        <w:t xml:space="preserve"> </w:t>
      </w:r>
      <w:r w:rsidRPr="00AF31DD">
        <w:rPr>
          <w:rFonts w:eastAsia="Calibri" w:cs="Times New Roman"/>
          <w:szCs w:val="28"/>
        </w:rPr>
        <w:t>26);</w:t>
      </w:r>
    </w:p>
    <w:p w14:paraId="012EE015" w14:textId="77777777" w:rsidR="00E07CC6" w:rsidRPr="00AF31DD" w:rsidRDefault="00E07CC6" w:rsidP="00011C35">
      <w:pPr>
        <w:pStyle w:val="a3"/>
        <w:numPr>
          <w:ilvl w:val="0"/>
          <w:numId w:val="4"/>
        </w:numPr>
        <w:tabs>
          <w:tab w:val="left" w:pos="1134"/>
        </w:tabs>
        <w:ind w:left="0" w:firstLine="709"/>
        <w:jc w:val="both"/>
        <w:rPr>
          <w:rFonts w:eastAsia="Calibri" w:cs="Times New Roman"/>
          <w:szCs w:val="28"/>
        </w:rPr>
      </w:pPr>
      <w:r w:rsidRPr="00AF31DD">
        <w:rPr>
          <w:rFonts w:eastAsia="Calibri" w:cs="Times New Roman"/>
          <w:szCs w:val="28"/>
        </w:rPr>
        <w:t>Федеральный</w:t>
      </w:r>
      <w:r w:rsidRPr="00AF31DD">
        <w:rPr>
          <w:rFonts w:eastAsia="Calibri" w:cs="Times New Roman"/>
          <w:spacing w:val="1"/>
          <w:szCs w:val="28"/>
        </w:rPr>
        <w:t xml:space="preserve"> </w:t>
      </w:r>
      <w:r w:rsidRPr="00AF31DD">
        <w:rPr>
          <w:rFonts w:eastAsia="Calibri" w:cs="Times New Roman"/>
          <w:szCs w:val="28"/>
        </w:rPr>
        <w:t>закон</w:t>
      </w:r>
      <w:r w:rsidRPr="00AF31DD">
        <w:rPr>
          <w:rFonts w:eastAsia="Calibri" w:cs="Times New Roman"/>
          <w:spacing w:val="1"/>
          <w:szCs w:val="28"/>
        </w:rPr>
        <w:t xml:space="preserve"> </w:t>
      </w:r>
      <w:r w:rsidRPr="00AF31DD">
        <w:rPr>
          <w:rFonts w:eastAsia="Calibri" w:cs="Times New Roman"/>
          <w:szCs w:val="28"/>
        </w:rPr>
        <w:t>от</w:t>
      </w:r>
      <w:r w:rsidRPr="00AF31DD">
        <w:rPr>
          <w:rFonts w:eastAsia="Calibri" w:cs="Times New Roman"/>
          <w:spacing w:val="1"/>
          <w:szCs w:val="28"/>
        </w:rPr>
        <w:t xml:space="preserve"> </w:t>
      </w:r>
      <w:r w:rsidRPr="00AF31DD">
        <w:rPr>
          <w:rFonts w:eastAsia="Calibri" w:cs="Times New Roman"/>
          <w:szCs w:val="28"/>
        </w:rPr>
        <w:t>29</w:t>
      </w:r>
      <w:r w:rsidRPr="00AF31DD">
        <w:rPr>
          <w:rFonts w:eastAsia="Calibri" w:cs="Times New Roman"/>
          <w:spacing w:val="1"/>
          <w:szCs w:val="28"/>
        </w:rPr>
        <w:t xml:space="preserve"> </w:t>
      </w:r>
      <w:r w:rsidRPr="00AF31DD">
        <w:rPr>
          <w:rFonts w:eastAsia="Calibri" w:cs="Times New Roman"/>
          <w:szCs w:val="28"/>
        </w:rPr>
        <w:t>декабря</w:t>
      </w:r>
      <w:r w:rsidRPr="00AF31DD">
        <w:rPr>
          <w:rFonts w:eastAsia="Calibri" w:cs="Times New Roman"/>
          <w:spacing w:val="1"/>
          <w:szCs w:val="28"/>
        </w:rPr>
        <w:t xml:space="preserve"> </w:t>
      </w:r>
      <w:r w:rsidRPr="00AF31DD">
        <w:rPr>
          <w:rFonts w:eastAsia="Calibri" w:cs="Times New Roman"/>
          <w:szCs w:val="28"/>
        </w:rPr>
        <w:t>2012</w:t>
      </w:r>
      <w:r w:rsidRPr="00AF31DD">
        <w:rPr>
          <w:rFonts w:eastAsia="Calibri" w:cs="Times New Roman"/>
          <w:spacing w:val="1"/>
          <w:szCs w:val="28"/>
        </w:rPr>
        <w:t xml:space="preserve"> </w:t>
      </w:r>
      <w:r w:rsidRPr="00AF31DD">
        <w:rPr>
          <w:rFonts w:eastAsia="Calibri" w:cs="Times New Roman"/>
          <w:szCs w:val="28"/>
        </w:rPr>
        <w:t>г.</w:t>
      </w:r>
      <w:r w:rsidRPr="00AF31DD">
        <w:rPr>
          <w:rFonts w:eastAsia="Calibri" w:cs="Times New Roman"/>
          <w:spacing w:val="1"/>
          <w:szCs w:val="28"/>
        </w:rPr>
        <w:t xml:space="preserve"> </w:t>
      </w:r>
      <w:r w:rsidRPr="00AF31DD">
        <w:rPr>
          <w:rFonts w:eastAsia="Calibri" w:cs="Times New Roman"/>
          <w:szCs w:val="28"/>
        </w:rPr>
        <w:t>№273-ФЗ</w:t>
      </w:r>
      <w:r w:rsidRPr="00AF31DD">
        <w:rPr>
          <w:rFonts w:eastAsia="Calibri" w:cs="Times New Roman"/>
          <w:spacing w:val="71"/>
          <w:szCs w:val="28"/>
        </w:rPr>
        <w:t xml:space="preserve"> </w:t>
      </w:r>
      <w:r w:rsidRPr="00AF31DD">
        <w:rPr>
          <w:rFonts w:eastAsia="Calibri" w:cs="Times New Roman"/>
          <w:szCs w:val="28"/>
        </w:rPr>
        <w:t>«Об</w:t>
      </w:r>
      <w:r w:rsidRPr="00AF31DD">
        <w:rPr>
          <w:rFonts w:eastAsia="Calibri" w:cs="Times New Roman"/>
          <w:spacing w:val="1"/>
          <w:szCs w:val="28"/>
        </w:rPr>
        <w:t xml:space="preserve"> </w:t>
      </w:r>
      <w:r w:rsidRPr="00AF31DD">
        <w:rPr>
          <w:rFonts w:eastAsia="Calibri" w:cs="Times New Roman"/>
          <w:szCs w:val="28"/>
        </w:rPr>
        <w:t>образовании</w:t>
      </w:r>
      <w:r w:rsidRPr="00AF31DD">
        <w:rPr>
          <w:rFonts w:eastAsia="Calibri" w:cs="Times New Roman"/>
          <w:spacing w:val="-2"/>
          <w:szCs w:val="28"/>
        </w:rPr>
        <w:t xml:space="preserve"> </w:t>
      </w:r>
      <w:r w:rsidRPr="00AF31DD">
        <w:rPr>
          <w:rFonts w:eastAsia="Calibri" w:cs="Times New Roman"/>
          <w:szCs w:val="28"/>
        </w:rPr>
        <w:t>в</w:t>
      </w:r>
      <w:r w:rsidRPr="00AF31DD">
        <w:rPr>
          <w:rFonts w:eastAsia="Calibri" w:cs="Times New Roman"/>
          <w:spacing w:val="-3"/>
          <w:szCs w:val="28"/>
        </w:rPr>
        <w:t xml:space="preserve"> </w:t>
      </w:r>
      <w:r w:rsidRPr="00AF31DD">
        <w:rPr>
          <w:rFonts w:eastAsia="Calibri" w:cs="Times New Roman"/>
          <w:szCs w:val="28"/>
        </w:rPr>
        <w:t>Российской</w:t>
      </w:r>
      <w:r w:rsidRPr="00AF31DD">
        <w:rPr>
          <w:rFonts w:eastAsia="Calibri" w:cs="Times New Roman"/>
          <w:spacing w:val="-2"/>
          <w:szCs w:val="28"/>
        </w:rPr>
        <w:t xml:space="preserve"> </w:t>
      </w:r>
      <w:r w:rsidRPr="00AF31DD">
        <w:rPr>
          <w:rFonts w:eastAsia="Calibri" w:cs="Times New Roman"/>
          <w:szCs w:val="28"/>
        </w:rPr>
        <w:t>Федерации»</w:t>
      </w:r>
      <w:r w:rsidRPr="00AF31DD">
        <w:rPr>
          <w:rFonts w:eastAsia="Calibri" w:cs="Times New Roman"/>
          <w:spacing w:val="-3"/>
          <w:szCs w:val="28"/>
        </w:rPr>
        <w:t xml:space="preserve"> </w:t>
      </w:r>
      <w:r w:rsidRPr="00AF31DD">
        <w:rPr>
          <w:rFonts w:eastAsia="Calibri" w:cs="Times New Roman"/>
          <w:szCs w:val="28"/>
        </w:rPr>
        <w:t>(с</w:t>
      </w:r>
      <w:r w:rsidRPr="00AF31DD">
        <w:rPr>
          <w:rFonts w:eastAsia="Calibri" w:cs="Times New Roman"/>
          <w:spacing w:val="-1"/>
          <w:szCs w:val="28"/>
        </w:rPr>
        <w:t xml:space="preserve"> </w:t>
      </w:r>
      <w:r w:rsidR="00655A21" w:rsidRPr="00AF31DD">
        <w:rPr>
          <w:rFonts w:eastAsia="Calibri" w:cs="Times New Roman"/>
          <w:szCs w:val="28"/>
        </w:rPr>
        <w:t>изменениями и дополнениями</w:t>
      </w:r>
      <w:r w:rsidRPr="00AF31DD">
        <w:rPr>
          <w:rFonts w:eastAsia="Calibri" w:cs="Times New Roman"/>
          <w:szCs w:val="28"/>
        </w:rPr>
        <w:t>);</w:t>
      </w:r>
    </w:p>
    <w:p w14:paraId="71F4A0F7" w14:textId="77777777" w:rsidR="00E07CC6" w:rsidRPr="00AF31DD" w:rsidRDefault="007E343E" w:rsidP="00011C35">
      <w:pPr>
        <w:pStyle w:val="a3"/>
        <w:numPr>
          <w:ilvl w:val="0"/>
          <w:numId w:val="4"/>
        </w:numPr>
        <w:tabs>
          <w:tab w:val="left" w:pos="1134"/>
        </w:tabs>
        <w:ind w:left="0" w:firstLine="709"/>
        <w:jc w:val="both"/>
        <w:rPr>
          <w:rFonts w:cs="Times New Roman"/>
          <w:szCs w:val="28"/>
        </w:rPr>
      </w:pPr>
      <w:r w:rsidRPr="00AF31DD">
        <w:rPr>
          <w:rFonts w:eastAsia="Times New Roman" w:cs="Times New Roman"/>
          <w:szCs w:val="28"/>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w:t>
      </w:r>
      <w:r w:rsidR="00E07CC6" w:rsidRPr="00AF31DD">
        <w:rPr>
          <w:rFonts w:cs="Times New Roman"/>
          <w:szCs w:val="28"/>
        </w:rPr>
        <w:t xml:space="preserve">; </w:t>
      </w:r>
    </w:p>
    <w:p w14:paraId="50D009DB" w14:textId="77777777" w:rsidR="007E343E" w:rsidRPr="00AF31DD" w:rsidRDefault="007E343E" w:rsidP="00011C35">
      <w:pPr>
        <w:numPr>
          <w:ilvl w:val="0"/>
          <w:numId w:val="4"/>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AF31DD">
        <w:rPr>
          <w:rFonts w:ascii="Times New Roman" w:eastAsia="Times New Roman" w:hAnsi="Times New Roman" w:cs="Times New Roman"/>
          <w:sz w:val="28"/>
          <w:szCs w:val="28"/>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 1/22 от</w:t>
      </w:r>
      <w:r w:rsidRPr="00AF31DD">
        <w:rPr>
          <w:rFonts w:ascii="Times New Roman" w:eastAsia="Times New Roman" w:hAnsi="Times New Roman" w:cs="Times New Roman"/>
          <w:sz w:val="28"/>
          <w:szCs w:val="28"/>
          <w:lang w:val="en-US"/>
        </w:rPr>
        <w:t> </w:t>
      </w:r>
      <w:r w:rsidRPr="00AF31DD">
        <w:rPr>
          <w:rFonts w:ascii="Times New Roman" w:eastAsia="Times New Roman" w:hAnsi="Times New Roman" w:cs="Times New Roman"/>
          <w:sz w:val="28"/>
          <w:szCs w:val="28"/>
        </w:rPr>
        <w:t>18</w:t>
      </w:r>
      <w:r w:rsidRPr="00AF31DD">
        <w:rPr>
          <w:rFonts w:ascii="Times New Roman" w:eastAsia="Times New Roman" w:hAnsi="Times New Roman" w:cs="Times New Roman"/>
          <w:sz w:val="28"/>
          <w:szCs w:val="28"/>
          <w:lang w:val="en-US"/>
        </w:rPr>
        <w:t> </w:t>
      </w:r>
      <w:r w:rsidRPr="00AF31DD">
        <w:rPr>
          <w:rFonts w:ascii="Times New Roman" w:eastAsia="Times New Roman" w:hAnsi="Times New Roman" w:cs="Times New Roman"/>
          <w:sz w:val="28"/>
          <w:szCs w:val="28"/>
        </w:rPr>
        <w:t>марта 2022 г.);</w:t>
      </w:r>
    </w:p>
    <w:p w14:paraId="63D25281" w14:textId="77777777" w:rsidR="002A5D6E" w:rsidRPr="00AF31DD" w:rsidRDefault="007E343E" w:rsidP="00011C35">
      <w:pPr>
        <w:numPr>
          <w:ilvl w:val="0"/>
          <w:numId w:val="4"/>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AF31DD">
        <w:rPr>
          <w:rFonts w:ascii="Times New Roman" w:eastAsia="Times New Roman" w:hAnsi="Times New Roman" w:cs="Times New Roman"/>
          <w:sz w:val="28"/>
          <w:szCs w:val="28"/>
        </w:rPr>
        <w:t xml:space="preserve">Примерная программа воспитания (одобрена решением федерального учебно-методического объединения по общему образованию, протокол № </w:t>
      </w:r>
      <w:r w:rsidR="00655A21" w:rsidRPr="00AF31DD">
        <w:rPr>
          <w:rFonts w:ascii="Times New Roman" w:eastAsia="Times New Roman" w:hAnsi="Times New Roman" w:cs="Times New Roman"/>
          <w:sz w:val="28"/>
          <w:szCs w:val="28"/>
        </w:rPr>
        <w:t>3</w:t>
      </w:r>
      <w:r w:rsidRPr="00AF31DD">
        <w:rPr>
          <w:rFonts w:ascii="Times New Roman" w:eastAsia="Times New Roman" w:hAnsi="Times New Roman" w:cs="Times New Roman"/>
          <w:sz w:val="28"/>
          <w:szCs w:val="28"/>
        </w:rPr>
        <w:t>/22</w:t>
      </w:r>
      <w:r w:rsidR="00655A21" w:rsidRPr="00AF31DD">
        <w:rPr>
          <w:rFonts w:ascii="Times New Roman" w:eastAsia="Times New Roman" w:hAnsi="Times New Roman" w:cs="Times New Roman"/>
          <w:sz w:val="28"/>
          <w:szCs w:val="28"/>
        </w:rPr>
        <w:t xml:space="preserve"> </w:t>
      </w:r>
      <w:r w:rsidRPr="00AF31DD">
        <w:rPr>
          <w:rFonts w:ascii="Times New Roman" w:eastAsia="Times New Roman" w:hAnsi="Times New Roman" w:cs="Times New Roman"/>
          <w:sz w:val="28"/>
          <w:szCs w:val="28"/>
        </w:rPr>
        <w:t>от 2</w:t>
      </w:r>
      <w:r w:rsidR="00655A21" w:rsidRPr="00AF31DD">
        <w:rPr>
          <w:rFonts w:ascii="Times New Roman" w:eastAsia="Times New Roman" w:hAnsi="Times New Roman" w:cs="Times New Roman"/>
          <w:sz w:val="28"/>
          <w:szCs w:val="28"/>
        </w:rPr>
        <w:t>3</w:t>
      </w:r>
      <w:r w:rsidRPr="00AF31DD">
        <w:rPr>
          <w:rFonts w:ascii="Times New Roman" w:eastAsia="Times New Roman" w:hAnsi="Times New Roman" w:cs="Times New Roman"/>
          <w:sz w:val="28"/>
          <w:szCs w:val="28"/>
        </w:rPr>
        <w:t xml:space="preserve"> июня 202</w:t>
      </w:r>
      <w:r w:rsidR="00655A21" w:rsidRPr="00AF31DD">
        <w:rPr>
          <w:rFonts w:ascii="Times New Roman" w:eastAsia="Times New Roman" w:hAnsi="Times New Roman" w:cs="Times New Roman"/>
          <w:sz w:val="28"/>
          <w:szCs w:val="28"/>
        </w:rPr>
        <w:t>2</w:t>
      </w:r>
      <w:r w:rsidRPr="00AF31DD">
        <w:rPr>
          <w:rFonts w:ascii="Times New Roman" w:eastAsia="Times New Roman" w:hAnsi="Times New Roman" w:cs="Times New Roman"/>
          <w:sz w:val="28"/>
          <w:szCs w:val="28"/>
        </w:rPr>
        <w:t xml:space="preserve"> г.);</w:t>
      </w:r>
    </w:p>
    <w:p w14:paraId="51E158CB" w14:textId="77777777" w:rsidR="002A5D6E" w:rsidRPr="00AF31DD" w:rsidRDefault="002A5D6E" w:rsidP="00011C35">
      <w:pPr>
        <w:numPr>
          <w:ilvl w:val="0"/>
          <w:numId w:val="4"/>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AF31DD">
        <w:rPr>
          <w:rFonts w:ascii="Times New Roman" w:hAnsi="Times New Roman" w:cs="Times New Roman"/>
          <w:sz w:val="28"/>
          <w:szCs w:val="28"/>
        </w:rPr>
        <w:t xml:space="preserve">Закон Республики Карелия от 20 декабря 2013 года </w:t>
      </w:r>
      <w:r w:rsidRPr="00AF31DD">
        <w:rPr>
          <w:rFonts w:ascii="Times New Roman" w:hAnsi="Times New Roman" w:cs="Times New Roman"/>
          <w:bCs/>
          <w:caps/>
          <w:sz w:val="28"/>
          <w:szCs w:val="28"/>
        </w:rPr>
        <w:t>№</w:t>
      </w:r>
      <w:r w:rsidRPr="00AF31DD">
        <w:rPr>
          <w:rFonts w:ascii="Times New Roman" w:hAnsi="Times New Roman" w:cs="Times New Roman"/>
          <w:sz w:val="28"/>
          <w:szCs w:val="28"/>
        </w:rPr>
        <w:t xml:space="preserve"> 1755-ЗРК «Об образовании»;</w:t>
      </w:r>
    </w:p>
    <w:p w14:paraId="575EDD5F" w14:textId="3801D51F" w:rsidR="002A5D6E" w:rsidRPr="00AF31DD" w:rsidRDefault="002A5D6E" w:rsidP="00011C35">
      <w:pPr>
        <w:numPr>
          <w:ilvl w:val="0"/>
          <w:numId w:val="4"/>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AF31DD">
        <w:rPr>
          <w:rFonts w:ascii="Times New Roman" w:hAnsi="Times New Roman" w:cs="Times New Roman"/>
          <w:sz w:val="28"/>
          <w:szCs w:val="28"/>
        </w:rPr>
        <w:t xml:space="preserve">Закон Республики Карелия от 19 марта 2004 года № 759 ЗРК (с изменениями на 7 июня 2017 года) «О государственной поддержке карельского, </w:t>
      </w:r>
      <w:r w:rsidR="00A61D5D" w:rsidRPr="00AF31DD">
        <w:rPr>
          <w:rFonts w:ascii="Times New Roman" w:hAnsi="Times New Roman" w:cs="Times New Roman"/>
          <w:sz w:val="28"/>
          <w:szCs w:val="28"/>
        </w:rPr>
        <w:t>вепс</w:t>
      </w:r>
      <w:r w:rsidRPr="00AF31DD">
        <w:rPr>
          <w:rFonts w:ascii="Times New Roman" w:hAnsi="Times New Roman" w:cs="Times New Roman"/>
          <w:sz w:val="28"/>
          <w:szCs w:val="28"/>
        </w:rPr>
        <w:t>ского и финского языков в Республике Карелия»</w:t>
      </w:r>
      <w:r w:rsidR="00135363">
        <w:rPr>
          <w:rFonts w:ascii="Times New Roman" w:hAnsi="Times New Roman" w:cs="Times New Roman"/>
          <w:sz w:val="28"/>
          <w:szCs w:val="28"/>
        </w:rPr>
        <w:t>.</w:t>
      </w:r>
    </w:p>
    <w:p w14:paraId="4AD70A99" w14:textId="3A821EDE" w:rsidR="007E343E" w:rsidRPr="00AF31DD" w:rsidRDefault="007E343E" w:rsidP="00655A21">
      <w:pPr>
        <w:pStyle w:val="a3"/>
        <w:ind w:firstLine="709"/>
        <w:contextualSpacing/>
        <w:jc w:val="both"/>
        <w:rPr>
          <w:rFonts w:eastAsia="Times New Roman" w:cs="Times New Roman"/>
          <w:szCs w:val="28"/>
        </w:rPr>
      </w:pPr>
      <w:r w:rsidRPr="00AF31DD">
        <w:rPr>
          <w:rFonts w:eastAsia="Times New Roman" w:cs="Times New Roman"/>
          <w:szCs w:val="28"/>
        </w:rPr>
        <w:t>В основе Программы лежит системно-деятельностный подход, являющийся методологией федерального государственного образовательного стандарта</w:t>
      </w:r>
      <w:r w:rsidR="00104328" w:rsidRPr="00AF31DD">
        <w:rPr>
          <w:rFonts w:eastAsia="Times New Roman" w:cs="Times New Roman"/>
          <w:szCs w:val="28"/>
        </w:rPr>
        <w:t xml:space="preserve">. </w:t>
      </w:r>
    </w:p>
    <w:p w14:paraId="36BE599D" w14:textId="2C120426" w:rsidR="007E343E" w:rsidRPr="00AF31DD" w:rsidRDefault="007E343E" w:rsidP="00655A21">
      <w:pPr>
        <w:pStyle w:val="a3"/>
        <w:tabs>
          <w:tab w:val="left" w:pos="2552"/>
        </w:tabs>
        <w:ind w:firstLine="709"/>
        <w:contextualSpacing/>
        <w:jc w:val="both"/>
        <w:rPr>
          <w:rFonts w:eastAsia="Times New Roman" w:cs="Times New Roman"/>
          <w:szCs w:val="28"/>
        </w:rPr>
      </w:pPr>
      <w:r w:rsidRPr="00AF31DD">
        <w:rPr>
          <w:rFonts w:eastAsia="Times New Roman" w:cs="Times New Roman"/>
          <w:szCs w:val="28"/>
        </w:rPr>
        <w:lastRenderedPageBreak/>
        <w:t xml:space="preserve">Программа определяет цели, задачи, планируемые результаты, содержание и организацию образовательной деятельности по учебному предмету </w:t>
      </w:r>
      <w:r w:rsidR="00DC5B3D" w:rsidRPr="00AF31DD">
        <w:rPr>
          <w:rFonts w:eastAsia="Times New Roman" w:cs="Times New Roman"/>
          <w:szCs w:val="28"/>
        </w:rPr>
        <w:t>«</w:t>
      </w:r>
      <w:r w:rsidR="001639AF">
        <w:rPr>
          <w:rFonts w:eastAsia="Times New Roman" w:cs="Times New Roman"/>
          <w:szCs w:val="28"/>
        </w:rPr>
        <w:t>Второй иностранный язык. Финский язык</w:t>
      </w:r>
      <w:r w:rsidR="00DC5B3D" w:rsidRPr="00AF31DD">
        <w:rPr>
          <w:rFonts w:eastAsia="Times New Roman" w:cs="Times New Roman"/>
          <w:szCs w:val="28"/>
        </w:rPr>
        <w:t>»</w:t>
      </w:r>
      <w:r w:rsidRPr="00AF31DD">
        <w:rPr>
          <w:rFonts w:eastAsia="Times New Roman" w:cs="Times New Roman"/>
          <w:szCs w:val="28"/>
        </w:rPr>
        <w:t>, обеспечивает освоение обучающимися 5</w:t>
      </w:r>
      <w:r w:rsidRPr="00AF31DD">
        <w:t>–9</w:t>
      </w:r>
      <w:r w:rsidRPr="00AF31DD">
        <w:rPr>
          <w:rFonts w:eastAsia="Times New Roman" w:cs="Times New Roman"/>
          <w:szCs w:val="28"/>
        </w:rPr>
        <w:t xml:space="preserve"> классов содержания учебного предмета </w:t>
      </w:r>
      <w:r w:rsidR="001639AF" w:rsidRPr="00AF31DD">
        <w:rPr>
          <w:rFonts w:eastAsia="Times New Roman" w:cs="Times New Roman"/>
          <w:szCs w:val="28"/>
        </w:rPr>
        <w:t>«</w:t>
      </w:r>
      <w:r w:rsidR="001639AF">
        <w:rPr>
          <w:rFonts w:eastAsia="Times New Roman" w:cs="Times New Roman"/>
          <w:szCs w:val="28"/>
        </w:rPr>
        <w:t>Второй иностранный язык. Финский язык</w:t>
      </w:r>
      <w:r w:rsidR="001639AF" w:rsidRPr="00AF31DD">
        <w:rPr>
          <w:rFonts w:eastAsia="Times New Roman" w:cs="Times New Roman"/>
          <w:szCs w:val="28"/>
        </w:rPr>
        <w:t>»</w:t>
      </w:r>
      <w:r w:rsidR="002A5D6E" w:rsidRPr="00AF31DD">
        <w:rPr>
          <w:rFonts w:eastAsia="Times New Roman" w:cs="Times New Roman"/>
          <w:szCs w:val="28"/>
        </w:rPr>
        <w:t xml:space="preserve"> </w:t>
      </w:r>
      <w:r w:rsidRPr="00AF31DD">
        <w:rPr>
          <w:rFonts w:eastAsia="Times New Roman" w:cs="Times New Roman"/>
          <w:szCs w:val="28"/>
        </w:rPr>
        <w:t xml:space="preserve">и достижение планируемых результатов обучения в соответствии с требованиями, установленными </w:t>
      </w:r>
      <w:r w:rsidR="00655A21" w:rsidRPr="00AF31DD">
        <w:rPr>
          <w:rFonts w:eastAsia="Times New Roman" w:cs="Times New Roman"/>
          <w:szCs w:val="28"/>
        </w:rPr>
        <w:t>ФГОС ООО.</w:t>
      </w:r>
      <w:r w:rsidR="002A5D6E" w:rsidRPr="00AF31DD">
        <w:rPr>
          <w:rFonts w:eastAsia="Times New Roman" w:cs="Times New Roman"/>
          <w:szCs w:val="28"/>
        </w:rPr>
        <w:t xml:space="preserve"> </w:t>
      </w:r>
      <w:r w:rsidR="001639AF">
        <w:rPr>
          <w:rFonts w:eastAsia="Times New Roman" w:cs="Times New Roman"/>
          <w:szCs w:val="28"/>
        </w:rPr>
        <w:t xml:space="preserve"> </w:t>
      </w:r>
    </w:p>
    <w:p w14:paraId="3F80A132" w14:textId="2E83926D" w:rsidR="00CF3BD6" w:rsidRPr="00AF31DD" w:rsidRDefault="007E343E" w:rsidP="00655A21">
      <w:pPr>
        <w:pStyle w:val="a3"/>
        <w:tabs>
          <w:tab w:val="left" w:pos="2552"/>
        </w:tabs>
        <w:ind w:firstLine="709"/>
        <w:contextualSpacing/>
        <w:jc w:val="both"/>
        <w:rPr>
          <w:rFonts w:eastAsia="Times New Roman" w:cs="Times New Roman"/>
          <w:szCs w:val="28"/>
        </w:rPr>
      </w:pPr>
      <w:r w:rsidRPr="00AF31DD">
        <w:rPr>
          <w:rFonts w:eastAsia="Times New Roman" w:cs="Times New Roman"/>
          <w:szCs w:val="28"/>
        </w:rPr>
        <w:t>П</w:t>
      </w:r>
      <w:r w:rsidR="00CF3BD6" w:rsidRPr="00AF31DD">
        <w:rPr>
          <w:rFonts w:eastAsia="Times New Roman" w:cs="Times New Roman"/>
          <w:szCs w:val="28"/>
        </w:rPr>
        <w:t>рограмма является ориентиром для составления авт</w:t>
      </w:r>
      <w:r w:rsidR="00F63AEF" w:rsidRPr="00AF31DD">
        <w:rPr>
          <w:rFonts w:eastAsia="Times New Roman" w:cs="Times New Roman"/>
          <w:szCs w:val="28"/>
        </w:rPr>
        <w:t>орских рабочих программ</w:t>
      </w:r>
      <w:r w:rsidRPr="00AF31DD">
        <w:rPr>
          <w:rFonts w:eastAsia="Times New Roman" w:cs="Times New Roman"/>
          <w:szCs w:val="28"/>
        </w:rPr>
        <w:t xml:space="preserve"> </w:t>
      </w:r>
      <w:r w:rsidR="00CF3BD6" w:rsidRPr="00AF31DD">
        <w:rPr>
          <w:rFonts w:eastAsia="Times New Roman" w:cs="Times New Roman"/>
          <w:szCs w:val="28"/>
        </w:rPr>
        <w:t xml:space="preserve">учебного предмета </w:t>
      </w:r>
      <w:r w:rsidR="001639AF" w:rsidRPr="00AF31DD">
        <w:rPr>
          <w:rFonts w:eastAsia="Times New Roman" w:cs="Times New Roman"/>
          <w:szCs w:val="28"/>
        </w:rPr>
        <w:t>«</w:t>
      </w:r>
      <w:r w:rsidR="001639AF">
        <w:rPr>
          <w:rFonts w:eastAsia="Times New Roman" w:cs="Times New Roman"/>
          <w:szCs w:val="28"/>
        </w:rPr>
        <w:t>Второй иностранный язык. Финский язык</w:t>
      </w:r>
      <w:r w:rsidR="001639AF" w:rsidRPr="00AF31DD">
        <w:rPr>
          <w:rFonts w:eastAsia="Times New Roman" w:cs="Times New Roman"/>
          <w:szCs w:val="28"/>
        </w:rPr>
        <w:t>»</w:t>
      </w:r>
      <w:r w:rsidR="00CF3BD6" w:rsidRPr="00AF31DD">
        <w:rPr>
          <w:rFonts w:eastAsia="Times New Roman" w:cs="Times New Roman"/>
          <w:szCs w:val="28"/>
        </w:rPr>
        <w:t xml:space="preserve">. </w:t>
      </w:r>
      <w:r w:rsidRPr="00AF31DD">
        <w:rPr>
          <w:rFonts w:eastAsia="Times New Roman" w:cs="Times New Roman"/>
          <w:szCs w:val="28"/>
        </w:rPr>
        <w:t>П</w:t>
      </w:r>
      <w:r w:rsidR="00CF3BD6" w:rsidRPr="00AF31DD">
        <w:rPr>
          <w:rFonts w:eastAsia="Times New Roman" w:cs="Times New Roman"/>
          <w:szCs w:val="28"/>
        </w:rPr>
        <w:t>рограмма устанавливает распределение обязательного предметного содержания по годам обучения</w:t>
      </w:r>
      <w:r w:rsidR="00655A21" w:rsidRPr="00AF31DD">
        <w:rPr>
          <w:rFonts w:eastAsia="Times New Roman" w:cs="Times New Roman"/>
          <w:szCs w:val="28"/>
        </w:rPr>
        <w:t>,</w:t>
      </w:r>
      <w:r w:rsidR="00CF3BD6" w:rsidRPr="00AF31DD">
        <w:rPr>
          <w:rFonts w:eastAsia="Times New Roman" w:cs="Times New Roman"/>
          <w:szCs w:val="28"/>
        </w:rPr>
        <w:t xml:space="preserve"> предусматривает примерный ресурс учебного времени, выделяемого на изучен</w:t>
      </w:r>
      <w:r w:rsidR="00F63AEF" w:rsidRPr="00AF31DD">
        <w:rPr>
          <w:rFonts w:eastAsia="Times New Roman" w:cs="Times New Roman"/>
          <w:szCs w:val="28"/>
        </w:rPr>
        <w:t>ие разделов курса, а также с уче</w:t>
      </w:r>
      <w:r w:rsidR="00CF3BD6" w:rsidRPr="00AF31DD">
        <w:rPr>
          <w:rFonts w:eastAsia="Times New Roman" w:cs="Times New Roman"/>
          <w:szCs w:val="28"/>
        </w:rPr>
        <w:t xml:space="preserve">том возрастных особенностей обучающихся. </w:t>
      </w:r>
    </w:p>
    <w:p w14:paraId="44B4C7BE" w14:textId="03837127" w:rsidR="004E190A" w:rsidRPr="00AF31DD" w:rsidRDefault="004E190A" w:rsidP="004E190A">
      <w:pPr>
        <w:widowControl w:val="0"/>
        <w:tabs>
          <w:tab w:val="left" w:pos="1134"/>
        </w:tabs>
        <w:autoSpaceDE w:val="0"/>
        <w:autoSpaceDN w:val="0"/>
        <w:adjustRightInd w:val="0"/>
        <w:spacing w:after="0" w:line="360" w:lineRule="auto"/>
        <w:ind w:firstLine="709"/>
        <w:jc w:val="lowKashida"/>
        <w:rPr>
          <w:rFonts w:ascii="Times New Roman" w:hAnsi="Times New Roman"/>
          <w:sz w:val="28"/>
          <w:szCs w:val="28"/>
        </w:rPr>
      </w:pPr>
      <w:r w:rsidRPr="00AF31DD">
        <w:rPr>
          <w:rFonts w:ascii="Times New Roman" w:hAnsi="Times New Roman"/>
          <w:sz w:val="28"/>
          <w:szCs w:val="28"/>
        </w:rPr>
        <w:t>Содержание учебного предмета может реализовываться и во внеурочной деятельности.</w:t>
      </w:r>
    </w:p>
    <w:p w14:paraId="665F8FEC" w14:textId="7B192773" w:rsidR="00E07CC6" w:rsidRPr="00AF31DD" w:rsidRDefault="00E07CC6" w:rsidP="00F63AEF">
      <w:pPr>
        <w:pStyle w:val="1"/>
        <w:spacing w:before="120" w:after="120" w:line="360" w:lineRule="auto"/>
        <w:ind w:left="0"/>
        <w:rPr>
          <w:rFonts w:eastAsia="Calibri"/>
        </w:rPr>
      </w:pPr>
      <w:bookmarkStart w:id="2" w:name="_Toc109123515"/>
      <w:r w:rsidRPr="00AF31DD">
        <w:rPr>
          <w:rFonts w:eastAsia="Calibri"/>
        </w:rPr>
        <w:t>Общая характеристика учебного предмета</w:t>
      </w:r>
      <w:r w:rsidR="007E343E" w:rsidRPr="00AF31DD">
        <w:rPr>
          <w:rFonts w:eastAsia="Calibri"/>
        </w:rPr>
        <w:t xml:space="preserve"> </w:t>
      </w:r>
      <w:bookmarkEnd w:id="2"/>
      <w:r w:rsidR="002A5D6E" w:rsidRPr="00AF31DD">
        <w:t>«</w:t>
      </w:r>
      <w:r w:rsidR="00382A73">
        <w:t>Второй иностранный язык. Финский язык</w:t>
      </w:r>
      <w:r w:rsidR="002A5D6E" w:rsidRPr="00AF31DD">
        <w:t>»</w:t>
      </w:r>
    </w:p>
    <w:p w14:paraId="38F50266" w14:textId="77777777" w:rsidR="00382A73" w:rsidRDefault="00382A73" w:rsidP="00382A73">
      <w:pPr>
        <w:pStyle w:val="a3"/>
        <w:tabs>
          <w:tab w:val="left" w:pos="1134"/>
        </w:tabs>
        <w:ind w:firstLine="709"/>
        <w:jc w:val="both"/>
        <w:rPr>
          <w:rFonts w:cs="Times New Roman"/>
          <w:szCs w:val="28"/>
          <w:lang w:bidi="hi-IN"/>
        </w:rPr>
      </w:pPr>
      <w:bookmarkStart w:id="3" w:name="_Toc109123516"/>
      <w:r w:rsidRPr="00382A73">
        <w:rPr>
          <w:rFonts w:cs="Times New Roman"/>
          <w:szCs w:val="28"/>
          <w:lang w:bidi="hi-IN"/>
        </w:rPr>
        <w:t xml:space="preserve">Предмету «Второй иностранный язык. </w:t>
      </w:r>
      <w:r>
        <w:rPr>
          <w:rFonts w:cs="Times New Roman"/>
          <w:szCs w:val="28"/>
          <w:lang w:bidi="hi-IN"/>
        </w:rPr>
        <w:t>Финский</w:t>
      </w:r>
      <w:r w:rsidRPr="00382A73">
        <w:rPr>
          <w:rFonts w:cs="Times New Roman"/>
          <w:szCs w:val="28"/>
          <w:lang w:bidi="hi-IN"/>
        </w:rPr>
        <w:t xml:space="preserve"> язык» принадлежит особое место в системе среднего общего образования и воспитания современного школьника в условиях поликультурного и многоязычного мира. Также как и учебный предмет «Иностранный язык» второй иностранный язык направлен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Изучение второго иностранного языка погружает обучающихся в учебную ситуацию многоязычия и диалога культур. Наряду с этим второй иностранный язык выступает инструментом овладения другими предметными областями в сфере гуманитарных, математических, естественно-научных </w:t>
      </w:r>
      <w:r w:rsidRPr="00382A73">
        <w:rPr>
          <w:rFonts w:cs="Times New Roman"/>
          <w:szCs w:val="28"/>
          <w:lang w:bidi="hi-IN"/>
        </w:rPr>
        <w:lastRenderedPageBreak/>
        <w:t>и других наук и становится важной составляющей базы для общего и специального образования.</w:t>
      </w:r>
    </w:p>
    <w:p w14:paraId="566B689B" w14:textId="77777777" w:rsidR="00382A73" w:rsidRDefault="00382A73" w:rsidP="00382A73">
      <w:pPr>
        <w:pStyle w:val="a3"/>
        <w:tabs>
          <w:tab w:val="left" w:pos="1134"/>
        </w:tabs>
        <w:ind w:firstLine="709"/>
        <w:jc w:val="both"/>
        <w:rPr>
          <w:rFonts w:cs="Times New Roman"/>
          <w:szCs w:val="28"/>
          <w:lang w:bidi="hi-IN"/>
        </w:rPr>
      </w:pPr>
      <w:r w:rsidRPr="00382A73">
        <w:rPr>
          <w:rFonts w:cs="Times New Roman"/>
          <w:szCs w:val="28"/>
          <w:lang w:bidi="hi-IN"/>
        </w:rPr>
        <w:t>Построение программы «Второй иностранный язык</w:t>
      </w:r>
      <w:r>
        <w:rPr>
          <w:rFonts w:cs="Times New Roman"/>
          <w:szCs w:val="28"/>
          <w:lang w:bidi="hi-IN"/>
        </w:rPr>
        <w:t>. Финский язык</w:t>
      </w:r>
      <w:r w:rsidRPr="00382A73">
        <w:rPr>
          <w:rFonts w:cs="Times New Roman"/>
          <w:szCs w:val="28"/>
          <w:lang w:bidi="hi-IN"/>
        </w:rPr>
        <w:t>»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1289FD6" w14:textId="77777777" w:rsidR="00382A73" w:rsidRDefault="00382A73" w:rsidP="00382A73">
      <w:pPr>
        <w:pStyle w:val="a3"/>
        <w:tabs>
          <w:tab w:val="left" w:pos="1134"/>
        </w:tabs>
        <w:ind w:firstLine="709"/>
        <w:jc w:val="both"/>
        <w:rPr>
          <w:rFonts w:cs="Times New Roman"/>
          <w:szCs w:val="28"/>
          <w:lang w:bidi="hi-IN"/>
        </w:rPr>
      </w:pPr>
      <w:r w:rsidRPr="00382A73">
        <w:rPr>
          <w:rFonts w:cs="Times New Roman"/>
          <w:szCs w:val="28"/>
          <w:lang w:bidi="hi-IN"/>
        </w:rPr>
        <w:t>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двумя иностранными языка обеспечивает, с одной стороны, быстрый доступ к передовым международным научным и технологическим достижениям, с другой стороны, позволяет общаться с представителями других культур не только на английском языке как языке международного общения, но и на других языках, учитывая особенности соответствующей культуры и менталитета. Владение двумя иностранными языками расширяет возможности образования и самообразования, поскольку даёт доступ к ещё одному пласту достижений национальной культуры и науки. Кроме того, владение вторым иностранным языком является неотъемлемой частью многих профессий, связанных со взаимодействием с другими культурами</w:t>
      </w:r>
      <w:proofErr w:type="gramStart"/>
      <w:r w:rsidRPr="00382A73">
        <w:rPr>
          <w:rFonts w:cs="Times New Roman"/>
          <w:szCs w:val="28"/>
          <w:lang w:bidi="hi-IN"/>
        </w:rPr>
        <w:t>:</w:t>
      </w:r>
      <w:proofErr w:type="gramEnd"/>
      <w:r w:rsidRPr="00382A73">
        <w:rPr>
          <w:rFonts w:cs="Times New Roman"/>
          <w:szCs w:val="28"/>
          <w:lang w:bidi="hi-IN"/>
        </w:rPr>
        <w:t xml:space="preserve"> специалисты по мировой экономике и международному праву, журналисты, культурологи, историки и представители других гуманитарных профессий. Следовательно, второй иностранный язык является универсальным предметом, который выражают желание изучать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w:t>
      </w:r>
      <w:r w:rsidRPr="00382A73">
        <w:rPr>
          <w:rFonts w:cs="Times New Roman"/>
          <w:szCs w:val="28"/>
          <w:lang w:bidi="hi-IN"/>
        </w:rPr>
        <w:lastRenderedPageBreak/>
        <w:t>средств социализации и успешной профессиональной деятельности выпускника школы.</w:t>
      </w:r>
    </w:p>
    <w:p w14:paraId="23072483" w14:textId="10900BFD" w:rsidR="00382A73" w:rsidRPr="00382A73" w:rsidRDefault="00382A73" w:rsidP="00382A73">
      <w:pPr>
        <w:pStyle w:val="a3"/>
        <w:tabs>
          <w:tab w:val="left" w:pos="1134"/>
        </w:tabs>
        <w:ind w:firstLine="709"/>
        <w:jc w:val="both"/>
        <w:rPr>
          <w:rFonts w:cs="Times New Roman"/>
          <w:szCs w:val="28"/>
          <w:lang w:bidi="hi-IN"/>
        </w:rPr>
      </w:pPr>
      <w:r w:rsidRPr="00382A73">
        <w:rPr>
          <w:rFonts w:cs="Times New Roman"/>
          <w:szCs w:val="28"/>
          <w:lang w:bidi="hi-IN"/>
        </w:rPr>
        <w:t>Одной из важных особенностей изучения второго иностранного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языком. Исследователями установлено, что процесс изучения второго иностранного языка может быть интенсифицирован при следовании следующим принципам:</w:t>
      </w:r>
    </w:p>
    <w:p w14:paraId="64106923" w14:textId="77777777" w:rsidR="00382A73" w:rsidRPr="00382A73" w:rsidRDefault="00382A73" w:rsidP="00382A73">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t>принцип комплексности, который актуален не только в отношении взаимосвязанного обучения всем видам речевой деятельности через интеграцию коммуникативных задач. Данный принцип обеспечивает формирование единой мультилингвальной коммуникативной компетенции через учёт уровня развития коммуникативной компетенции в других языках и опору на неё;</w:t>
      </w:r>
    </w:p>
    <w:p w14:paraId="649E62B7" w14:textId="77777777" w:rsidR="00382A73" w:rsidRPr="00382A73" w:rsidRDefault="00382A73" w:rsidP="00382A73">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t>сопоставительный принцип, который проявляется через сравнение и сопоставление коррелирующих друг с другом языковых явлений родного, первого и второго иностранных языков. Реализация этого принципа выступает инструментом оптимизации обучения, формирования металингвистического сознания учащихся;</w:t>
      </w:r>
    </w:p>
    <w:p w14:paraId="2B3E021D" w14:textId="77777777" w:rsidR="00382A73" w:rsidRPr="00382A73" w:rsidRDefault="00382A73" w:rsidP="00382A73">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t>принцип интенсификации учебного труда учащихся, который продиктован необходимостью ускорить учебный процесс и внутренними характеристиками овладения вторым иностранным языком, позволяющим это сделать;</w:t>
      </w:r>
    </w:p>
    <w:p w14:paraId="15C5A7A3" w14:textId="77777777" w:rsidR="00425BFD" w:rsidRDefault="00382A73" w:rsidP="00425BFD">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t>принцип межкультурной направленности обучения, который позволяет расширить взгляд на процесс межкультурной коммуникации. В соответствии с этим принципом обязательными становятся сопоставительные приёмы с социокультурным материалом, которые помогают, с одной стороны, избежать дублирования содержания обучения, а с другой </w:t>
      </w:r>
      <w:r w:rsidR="00425BFD">
        <w:rPr>
          <w:rFonts w:cs="Times New Roman"/>
          <w:szCs w:val="28"/>
          <w:lang w:bidi="hi-IN"/>
        </w:rPr>
        <w:t>–</w:t>
      </w:r>
      <w:r w:rsidRPr="00382A73">
        <w:rPr>
          <w:rFonts w:cs="Times New Roman"/>
          <w:szCs w:val="28"/>
          <w:lang w:bidi="hi-IN"/>
        </w:rPr>
        <w:t xml:space="preserve"> побуждают к анализу социокультурного содержания, рефлексии своей собственной культуры.</w:t>
      </w:r>
    </w:p>
    <w:p w14:paraId="3540C3F2" w14:textId="515DC7C5" w:rsidR="00382A73" w:rsidRPr="00425BFD" w:rsidRDefault="00382A73" w:rsidP="00425BFD">
      <w:pPr>
        <w:pStyle w:val="a3"/>
        <w:tabs>
          <w:tab w:val="left" w:pos="1134"/>
        </w:tabs>
        <w:ind w:firstLine="709"/>
        <w:jc w:val="both"/>
        <w:rPr>
          <w:rFonts w:cs="Times New Roman"/>
          <w:szCs w:val="28"/>
          <w:lang w:bidi="hi-IN"/>
        </w:rPr>
      </w:pPr>
      <w:r w:rsidRPr="00425BFD">
        <w:rPr>
          <w:rFonts w:cs="Times New Roman"/>
          <w:szCs w:val="28"/>
          <w:lang w:bidi="hi-IN"/>
        </w:rPr>
        <w:lastRenderedPageBreak/>
        <w:t>В целом интенсификация учебного процесса возможна при использовании следующих стратегий:</w:t>
      </w:r>
    </w:p>
    <w:p w14:paraId="10A9F8A7" w14:textId="77777777" w:rsidR="00382A73" w:rsidRPr="00382A73" w:rsidRDefault="00382A73" w:rsidP="00382A73">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t>совершенствование познавательных действий учеников;</w:t>
      </w:r>
    </w:p>
    <w:p w14:paraId="63B4DB0F" w14:textId="77777777" w:rsidR="00382A73" w:rsidRPr="00382A73" w:rsidRDefault="00382A73" w:rsidP="00382A73">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t>перенос учебных умений;</w:t>
      </w:r>
    </w:p>
    <w:p w14:paraId="2C44B7BA" w14:textId="77777777" w:rsidR="00382A73" w:rsidRPr="00382A73" w:rsidRDefault="00382A73" w:rsidP="00382A73">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t>перенос лингвистических и социокультурных знаний, речевых умений;</w:t>
      </w:r>
    </w:p>
    <w:p w14:paraId="634915E9" w14:textId="77777777" w:rsidR="00382A73" w:rsidRPr="00382A73" w:rsidRDefault="00382A73" w:rsidP="00382A73">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t>повышенные по сравнению с первым иностранным языком объёмы нового грамматического и лексического материала;</w:t>
      </w:r>
    </w:p>
    <w:p w14:paraId="05DA8675" w14:textId="77777777" w:rsidR="00382A73" w:rsidRPr="00382A73" w:rsidRDefault="00382A73" w:rsidP="00382A73">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t>совместная отработка элементов лингвистических явлений;</w:t>
      </w:r>
    </w:p>
    <w:p w14:paraId="2B64DED1" w14:textId="77777777" w:rsidR="00382A73" w:rsidRPr="00382A73" w:rsidRDefault="00382A73" w:rsidP="00382A73">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t>использование интегративных упражнений и заданий, требующих проблемного мышления;</w:t>
      </w:r>
    </w:p>
    <w:p w14:paraId="57C4C720" w14:textId="77777777" w:rsidR="00382A73" w:rsidRPr="00382A73" w:rsidRDefault="00382A73" w:rsidP="00382A73">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t>рациональное распределение классных и домашних видов работ;</w:t>
      </w:r>
    </w:p>
    <w:p w14:paraId="3317F03E" w14:textId="77777777" w:rsidR="00382A73" w:rsidRPr="00382A73" w:rsidRDefault="00382A73" w:rsidP="00382A73">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t>большая самостоятельность и автономность учащегося в учении.</w:t>
      </w:r>
    </w:p>
    <w:p w14:paraId="3868374B" w14:textId="0E50C968" w:rsidR="00382A73" w:rsidRPr="00382A73" w:rsidRDefault="00382A73" w:rsidP="00425BFD">
      <w:pPr>
        <w:pStyle w:val="a3"/>
        <w:tabs>
          <w:tab w:val="left" w:pos="1134"/>
        </w:tabs>
        <w:ind w:firstLine="709"/>
        <w:jc w:val="both"/>
        <w:rPr>
          <w:rFonts w:cs="Times New Roman"/>
          <w:szCs w:val="28"/>
          <w:lang w:bidi="hi-IN"/>
        </w:rPr>
      </w:pPr>
      <w:r w:rsidRPr="00382A73">
        <w:rPr>
          <w:rFonts w:cs="Times New Roman"/>
          <w:szCs w:val="28"/>
          <w:lang w:bidi="hi-IN"/>
        </w:rPr>
        <w:t>Возрастание значимости владения несколькими иностранными языка</w:t>
      </w:r>
      <w:r w:rsidR="00E34D56">
        <w:rPr>
          <w:rFonts w:cs="Times New Roman"/>
          <w:szCs w:val="28"/>
          <w:lang w:bidi="hi-IN"/>
        </w:rPr>
        <w:t>ми</w:t>
      </w:r>
      <w:r w:rsidRPr="00382A73">
        <w:rPr>
          <w:rFonts w:cs="Times New Roman"/>
          <w:szCs w:val="28"/>
          <w:lang w:bidi="hi-IN"/>
        </w:rPr>
        <w:t>, а также особенности организации учебного процесса при изучении второго иностранного языка приводит к переосмыслению целей и содержания обучения предмету.</w:t>
      </w:r>
    </w:p>
    <w:p w14:paraId="22ACD344" w14:textId="599ED479" w:rsidR="00C40995" w:rsidRPr="00AF31DD" w:rsidRDefault="00C40995" w:rsidP="00800333">
      <w:pPr>
        <w:pStyle w:val="1"/>
        <w:spacing w:before="120" w:after="120" w:line="360" w:lineRule="auto"/>
        <w:ind w:left="0"/>
        <w:rPr>
          <w:lang w:bidi="hi-IN"/>
        </w:rPr>
      </w:pPr>
      <w:r w:rsidRPr="00AF31DD">
        <w:rPr>
          <w:lang w:bidi="hi-IN"/>
        </w:rPr>
        <w:t xml:space="preserve">Цель и задачи изучения учебного предмета </w:t>
      </w:r>
      <w:bookmarkEnd w:id="3"/>
      <w:r w:rsidR="00F94D23" w:rsidRPr="00AF31DD">
        <w:t>«</w:t>
      </w:r>
      <w:r w:rsidR="00E34D56">
        <w:t>Второй иностранный язык. Финский язык</w:t>
      </w:r>
      <w:r w:rsidR="00F94D23" w:rsidRPr="00AF31DD">
        <w:t>»</w:t>
      </w:r>
    </w:p>
    <w:p w14:paraId="609F4467" w14:textId="77777777" w:rsidR="00E34D56" w:rsidRPr="00E34D56" w:rsidRDefault="00E34D56" w:rsidP="00E34D56">
      <w:pPr>
        <w:pStyle w:val="a3"/>
        <w:tabs>
          <w:tab w:val="left" w:pos="1134"/>
        </w:tabs>
        <w:ind w:firstLine="851"/>
        <w:jc w:val="both"/>
        <w:rPr>
          <w:rFonts w:cs="Times New Roman"/>
          <w:szCs w:val="28"/>
          <w:lang w:bidi="hi-IN"/>
        </w:rPr>
      </w:pPr>
      <w:r w:rsidRPr="00E34D56">
        <w:rPr>
          <w:rFonts w:cs="Times New Roman"/>
          <w:szCs w:val="28"/>
          <w:lang w:bidi="hi-IN"/>
        </w:rPr>
        <w:t xml:space="preserve">В свете сказанного выше цели иноязычного образования становятся более сложными по структуре, формулируются на </w:t>
      </w:r>
      <w:r w:rsidRPr="00E34D56">
        <w:rPr>
          <w:i/>
          <w:iCs/>
          <w:szCs w:val="28"/>
          <w:lang w:bidi="hi-IN"/>
        </w:rPr>
        <w:t xml:space="preserve">ценностном, когнитивном и прагматическом </w:t>
      </w:r>
      <w:r w:rsidRPr="00E34D56">
        <w:rPr>
          <w:rFonts w:cs="Times New Roman"/>
          <w:szCs w:val="28"/>
          <w:lang w:bidi="hi-IN"/>
        </w:rPr>
        <w:t>уровнях и, соответственно, воплощаются в личностных, метапредметных/общеучебных/универсальных и предметных результатах обучения.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w:t>
      </w:r>
    </w:p>
    <w:p w14:paraId="59100A12" w14:textId="77777777" w:rsidR="00E34D56" w:rsidRPr="00E34D56" w:rsidRDefault="00E34D56" w:rsidP="004E02DA">
      <w:pPr>
        <w:pStyle w:val="a3"/>
        <w:tabs>
          <w:tab w:val="left" w:pos="1134"/>
        </w:tabs>
        <w:ind w:firstLine="709"/>
        <w:jc w:val="both"/>
        <w:rPr>
          <w:rFonts w:cs="Times New Roman"/>
          <w:szCs w:val="28"/>
          <w:lang w:bidi="hi-IN"/>
        </w:rPr>
      </w:pPr>
      <w:r w:rsidRPr="00E34D56">
        <w:rPr>
          <w:rFonts w:cs="Times New Roman"/>
          <w:szCs w:val="28"/>
          <w:lang w:bidi="hi-IN"/>
        </w:rPr>
        <w:lastRenderedPageBreak/>
        <w:t xml:space="preserve">На прагматическом уровне </w:t>
      </w:r>
      <w:r w:rsidRPr="00E34D56">
        <w:rPr>
          <w:b/>
          <w:bCs/>
          <w:i/>
          <w:iCs/>
          <w:szCs w:val="28"/>
          <w:lang w:bidi="hi-IN"/>
        </w:rPr>
        <w:t xml:space="preserve">целью иноязычного образования </w:t>
      </w:r>
      <w:r w:rsidRPr="00E34D56">
        <w:rPr>
          <w:rFonts w:cs="Times New Roman"/>
          <w:szCs w:val="28"/>
          <w:lang w:bidi="hi-IN"/>
        </w:rPr>
        <w:t>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w:t>
      </w:r>
    </w:p>
    <w:p w14:paraId="575F2888" w14:textId="20DDC3AF" w:rsidR="00E34D56" w:rsidRPr="00E34D56" w:rsidRDefault="00E34D56" w:rsidP="00E34D56">
      <w:pPr>
        <w:pStyle w:val="a3"/>
        <w:numPr>
          <w:ilvl w:val="0"/>
          <w:numId w:val="5"/>
        </w:numPr>
        <w:tabs>
          <w:tab w:val="left" w:pos="1134"/>
        </w:tabs>
        <w:ind w:left="0" w:firstLine="709"/>
        <w:jc w:val="both"/>
        <w:rPr>
          <w:rFonts w:cs="Times New Roman"/>
          <w:szCs w:val="28"/>
          <w:lang w:bidi="hi-IN"/>
        </w:rPr>
      </w:pPr>
      <w:r w:rsidRPr="00E34D56">
        <w:rPr>
          <w:i/>
          <w:iCs/>
          <w:szCs w:val="28"/>
          <w:lang w:bidi="hi-IN"/>
        </w:rPr>
        <w:t>речевая компетенция </w:t>
      </w:r>
      <w:r w:rsidR="004E02DA">
        <w:rPr>
          <w:rFonts w:cs="Times New Roman"/>
          <w:szCs w:val="28"/>
          <w:lang w:bidi="hi-IN"/>
        </w:rPr>
        <w:t>–</w:t>
      </w:r>
      <w:r w:rsidRPr="00E34D56">
        <w:rPr>
          <w:rFonts w:cs="Times New Roman"/>
          <w:szCs w:val="28"/>
          <w:lang w:bidi="hi-IN"/>
        </w:rPr>
        <w:t xml:space="preserve"> развитие коммуникативных умений в четырёх основных видах речевой деятельности (говорении, аудировании, чтении, письме);</w:t>
      </w:r>
    </w:p>
    <w:p w14:paraId="78A2DAFF" w14:textId="5A256996" w:rsidR="00E34D56" w:rsidRPr="00E34D56" w:rsidRDefault="00E34D56" w:rsidP="00E34D56">
      <w:pPr>
        <w:pStyle w:val="a3"/>
        <w:numPr>
          <w:ilvl w:val="0"/>
          <w:numId w:val="5"/>
        </w:numPr>
        <w:tabs>
          <w:tab w:val="left" w:pos="1134"/>
        </w:tabs>
        <w:ind w:left="0" w:firstLine="709"/>
        <w:jc w:val="both"/>
        <w:rPr>
          <w:rFonts w:cs="Times New Roman"/>
          <w:szCs w:val="28"/>
          <w:lang w:bidi="hi-IN"/>
        </w:rPr>
      </w:pPr>
      <w:r w:rsidRPr="00E34D56">
        <w:rPr>
          <w:i/>
          <w:iCs/>
          <w:szCs w:val="28"/>
          <w:lang w:bidi="hi-IN"/>
        </w:rPr>
        <w:t>языковая компетенция </w:t>
      </w:r>
      <w:r w:rsidR="004E02DA">
        <w:rPr>
          <w:rFonts w:cs="Times New Roman"/>
          <w:szCs w:val="28"/>
          <w:lang w:bidi="hi-IN"/>
        </w:rPr>
        <w:t>–</w:t>
      </w:r>
      <w:r w:rsidRPr="00E34D56">
        <w:rPr>
          <w:rFonts w:cs="Times New Roman"/>
          <w:szCs w:val="28"/>
          <w:lang w:bidi="hi-IN"/>
        </w:rPr>
        <w:t xml:space="preserve">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r w:rsidR="004E02DA">
        <w:rPr>
          <w:rFonts w:cs="Times New Roman"/>
          <w:szCs w:val="28"/>
          <w:lang w:bidi="hi-IN"/>
        </w:rPr>
        <w:t xml:space="preserve"> </w:t>
      </w:r>
    </w:p>
    <w:p w14:paraId="1AB85091" w14:textId="0568569E" w:rsidR="00E34D56" w:rsidRPr="00E34D56" w:rsidRDefault="00E34D56" w:rsidP="00E34D56">
      <w:pPr>
        <w:pStyle w:val="a3"/>
        <w:numPr>
          <w:ilvl w:val="0"/>
          <w:numId w:val="5"/>
        </w:numPr>
        <w:tabs>
          <w:tab w:val="left" w:pos="1134"/>
        </w:tabs>
        <w:ind w:left="0" w:firstLine="709"/>
        <w:jc w:val="both"/>
        <w:rPr>
          <w:rFonts w:cs="Times New Roman"/>
          <w:szCs w:val="28"/>
          <w:lang w:bidi="hi-IN"/>
        </w:rPr>
      </w:pPr>
      <w:r w:rsidRPr="00E34D56">
        <w:rPr>
          <w:i/>
          <w:iCs/>
          <w:szCs w:val="28"/>
          <w:lang w:bidi="hi-IN"/>
        </w:rPr>
        <w:t>социокультурная/межкультурная компетенция </w:t>
      </w:r>
      <w:r w:rsidR="004E02DA">
        <w:rPr>
          <w:rFonts w:cs="Times New Roman"/>
          <w:szCs w:val="28"/>
          <w:lang w:bidi="hi-IN"/>
        </w:rPr>
        <w:t>–</w:t>
      </w:r>
      <w:r w:rsidRPr="00E34D56">
        <w:rPr>
          <w:rFonts w:cs="Times New Roman"/>
          <w:szCs w:val="28"/>
          <w:lang w:bidi="hi-IN"/>
        </w:rPr>
        <w:t xml:space="preserve">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r w:rsidR="004E02DA">
        <w:rPr>
          <w:rFonts w:cs="Times New Roman"/>
          <w:szCs w:val="28"/>
          <w:lang w:bidi="hi-IN"/>
        </w:rPr>
        <w:t xml:space="preserve"> </w:t>
      </w:r>
    </w:p>
    <w:p w14:paraId="6ADA062D" w14:textId="1AD45133" w:rsidR="00E34D56" w:rsidRPr="00E34D56" w:rsidRDefault="00E34D56" w:rsidP="00E34D56">
      <w:pPr>
        <w:pStyle w:val="a3"/>
        <w:numPr>
          <w:ilvl w:val="0"/>
          <w:numId w:val="5"/>
        </w:numPr>
        <w:tabs>
          <w:tab w:val="left" w:pos="1134"/>
        </w:tabs>
        <w:ind w:left="0" w:firstLine="709"/>
        <w:jc w:val="both"/>
        <w:rPr>
          <w:rFonts w:cs="Times New Roman"/>
          <w:szCs w:val="28"/>
          <w:lang w:bidi="hi-IN"/>
        </w:rPr>
      </w:pPr>
      <w:r w:rsidRPr="00E34D56">
        <w:rPr>
          <w:i/>
          <w:iCs/>
          <w:szCs w:val="28"/>
          <w:lang w:bidi="hi-IN"/>
        </w:rPr>
        <w:t>компенсаторная компетенция </w:t>
      </w:r>
      <w:r w:rsidR="004E02DA">
        <w:rPr>
          <w:rFonts w:cs="Times New Roman"/>
          <w:szCs w:val="28"/>
          <w:lang w:bidi="hi-IN"/>
        </w:rPr>
        <w:t>–</w:t>
      </w:r>
      <w:r w:rsidRPr="00E34D56">
        <w:rPr>
          <w:rFonts w:cs="Times New Roman"/>
          <w:szCs w:val="28"/>
          <w:lang w:bidi="hi-IN"/>
        </w:rPr>
        <w:t xml:space="preserve"> развитие умений выходить из положения в условиях дефицита языковых средств при получении и передаче информации.</w:t>
      </w:r>
      <w:r w:rsidR="004E02DA">
        <w:rPr>
          <w:rFonts w:cs="Times New Roman"/>
          <w:szCs w:val="28"/>
          <w:lang w:bidi="hi-IN"/>
        </w:rPr>
        <w:t xml:space="preserve"> </w:t>
      </w:r>
    </w:p>
    <w:p w14:paraId="5A0BE855" w14:textId="77777777" w:rsidR="00BE2427" w:rsidRDefault="00E34D56" w:rsidP="00BE2427">
      <w:pPr>
        <w:pStyle w:val="a3"/>
        <w:tabs>
          <w:tab w:val="left" w:pos="1134"/>
        </w:tabs>
        <w:ind w:firstLine="709"/>
        <w:jc w:val="both"/>
        <w:rPr>
          <w:rFonts w:cs="Times New Roman"/>
          <w:szCs w:val="28"/>
          <w:lang w:bidi="hi-IN"/>
        </w:rPr>
      </w:pPr>
      <w:r w:rsidRPr="00E34D56">
        <w:rPr>
          <w:rFonts w:cs="Times New Roman"/>
          <w:szCs w:val="28"/>
          <w:lang w:bidi="hi-IN"/>
        </w:rPr>
        <w:t xml:space="preserve">Наряду с иноязычной коммуникативной компетенцией средствами иностранного языка формируются </w:t>
      </w:r>
      <w:r w:rsidRPr="00E34D56">
        <w:rPr>
          <w:i/>
          <w:iCs/>
          <w:szCs w:val="28"/>
          <w:lang w:bidi="hi-IN"/>
        </w:rPr>
        <w:t>ключевые универсальные учебные компетенции</w:t>
      </w:r>
      <w:r w:rsidRPr="00E34D56">
        <w:rPr>
          <w:rFonts w:cs="Times New Roman"/>
          <w:szCs w:val="28"/>
          <w:lang w:bidi="hi-IN"/>
        </w:rPr>
        <w:t>,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33FC5C1B" w14:textId="15DCFA5F" w:rsidR="00E34D56" w:rsidRPr="00BE2427" w:rsidRDefault="00E34D56" w:rsidP="00BE2427">
      <w:pPr>
        <w:pStyle w:val="a3"/>
        <w:tabs>
          <w:tab w:val="left" w:pos="1134"/>
        </w:tabs>
        <w:ind w:firstLine="709"/>
        <w:jc w:val="both"/>
        <w:rPr>
          <w:rFonts w:cs="Times New Roman"/>
          <w:szCs w:val="28"/>
          <w:lang w:bidi="hi-IN"/>
        </w:rPr>
      </w:pPr>
      <w:r w:rsidRPr="00E34D56">
        <w:rPr>
          <w:rFonts w:cs="Times New Roman"/>
          <w:szCs w:val="28"/>
          <w:lang w:bidi="hi-IN"/>
        </w:rPr>
        <w:t xml:space="preserve">В соответствии с личностно ориентированной парадигмой образования основными подходами к обучению </w:t>
      </w:r>
      <w:r w:rsidRPr="00E34D56">
        <w:rPr>
          <w:i/>
          <w:iCs/>
          <w:szCs w:val="28"/>
          <w:lang w:bidi="hi-IN"/>
        </w:rPr>
        <w:t xml:space="preserve">иностранным языкам </w:t>
      </w:r>
      <w:r w:rsidRPr="00E34D56">
        <w:rPr>
          <w:rFonts w:cs="Times New Roman"/>
          <w:szCs w:val="28"/>
          <w:lang w:bidi="hi-IN"/>
        </w:rPr>
        <w:t xml:space="preserve">признаются компетентностный, системно-деятельностный, межкультурный и коммуникативно-когнитивный. Совокупность перечисленных подходов </w:t>
      </w:r>
      <w:r w:rsidRPr="00E34D56">
        <w:rPr>
          <w:rFonts w:cs="Times New Roman"/>
          <w:szCs w:val="28"/>
          <w:lang w:bidi="hi-IN"/>
        </w:rPr>
        <w:lastRenderedPageBreak/>
        <w:t>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14:paraId="7965F8ED" w14:textId="498DD132" w:rsidR="002D5FA8" w:rsidRPr="00AF31DD" w:rsidRDefault="002D5FA8" w:rsidP="002D5FA8">
      <w:pPr>
        <w:spacing w:after="160" w:line="360" w:lineRule="auto"/>
        <w:ind w:firstLine="709"/>
        <w:jc w:val="both"/>
        <w:rPr>
          <w:rFonts w:ascii="Times New Roman" w:eastAsia="Calibri" w:hAnsi="Times New Roman" w:cs="Times New Roman"/>
          <w:sz w:val="28"/>
          <w:szCs w:val="28"/>
          <w:lang w:eastAsia="en-US"/>
        </w:rPr>
      </w:pPr>
      <w:r w:rsidRPr="00AF31DD">
        <w:rPr>
          <w:rFonts w:ascii="Times New Roman" w:eastAsia="Calibri" w:hAnsi="Times New Roman" w:cs="Times New Roman"/>
          <w:sz w:val="28"/>
          <w:szCs w:val="28"/>
          <w:lang w:eastAsia="en-US"/>
        </w:rPr>
        <w:br w:type="page"/>
      </w:r>
    </w:p>
    <w:p w14:paraId="580BA5E4" w14:textId="2AA5EB32" w:rsidR="00E07CC6" w:rsidRPr="00AF31DD" w:rsidRDefault="00E07CC6" w:rsidP="007A2424">
      <w:pPr>
        <w:pStyle w:val="1"/>
        <w:spacing w:before="120" w:after="120" w:line="360" w:lineRule="auto"/>
        <w:ind w:left="0"/>
        <w:rPr>
          <w:rFonts w:eastAsia="Calibri"/>
        </w:rPr>
      </w:pPr>
      <w:bookmarkStart w:id="4" w:name="_Toc109123518"/>
      <w:r w:rsidRPr="00AF31DD">
        <w:rPr>
          <w:rFonts w:eastAsia="Calibri"/>
        </w:rPr>
        <w:lastRenderedPageBreak/>
        <w:t xml:space="preserve">Место учебного предмета </w:t>
      </w:r>
      <w:r w:rsidR="00F94D23" w:rsidRPr="00AF31DD">
        <w:rPr>
          <w:rFonts w:eastAsia="Calibri"/>
          <w:lang w:eastAsia="en-US"/>
        </w:rPr>
        <w:t>«</w:t>
      </w:r>
      <w:r w:rsidR="00BE2427">
        <w:rPr>
          <w:rFonts w:eastAsia="Calibri"/>
          <w:lang w:eastAsia="en-US"/>
        </w:rPr>
        <w:t>Второй иностранный язык. Финский язык</w:t>
      </w:r>
      <w:r w:rsidR="00F94D23" w:rsidRPr="00AF31DD">
        <w:rPr>
          <w:rFonts w:eastAsia="Calibri"/>
          <w:lang w:eastAsia="en-US"/>
        </w:rPr>
        <w:t xml:space="preserve">» </w:t>
      </w:r>
      <w:r w:rsidRPr="00AF31DD">
        <w:rPr>
          <w:rFonts w:eastAsia="Calibri"/>
        </w:rPr>
        <w:t>в учебном плане</w:t>
      </w:r>
      <w:bookmarkEnd w:id="4"/>
    </w:p>
    <w:p w14:paraId="34EE1818" w14:textId="3F382AB9" w:rsidR="00BE2427" w:rsidRPr="00BE2427" w:rsidRDefault="00BE2427" w:rsidP="00BE2427">
      <w:pPr>
        <w:pStyle w:val="a3"/>
        <w:tabs>
          <w:tab w:val="left" w:pos="1134"/>
        </w:tabs>
        <w:ind w:firstLine="709"/>
        <w:jc w:val="both"/>
        <w:rPr>
          <w:rFonts w:cs="Times New Roman"/>
          <w:szCs w:val="28"/>
          <w:lang w:bidi="hi-IN"/>
        </w:rPr>
      </w:pPr>
      <w:r w:rsidRPr="00BE2427">
        <w:rPr>
          <w:rFonts w:cs="Times New Roman"/>
          <w:szCs w:val="28"/>
          <w:lang w:bidi="hi-IN"/>
        </w:rPr>
        <w:t>Учебный предмет «Второй иностранный язык» входит в предметную область «Иностранные языки» наряду с предметом «Иностранный язык». Изучение второго иностранного языка происходит при наличии потребности обучающихся и в том случае, что в образовательной 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w:t>
      </w:r>
    </w:p>
    <w:p w14:paraId="2D1F19C6" w14:textId="2D282511" w:rsidR="00BE2427" w:rsidRPr="00BE2427" w:rsidRDefault="00BE2427" w:rsidP="00BE2427">
      <w:pPr>
        <w:pStyle w:val="a3"/>
        <w:tabs>
          <w:tab w:val="left" w:pos="1134"/>
        </w:tabs>
        <w:ind w:firstLine="709"/>
        <w:jc w:val="both"/>
        <w:rPr>
          <w:rFonts w:cs="Times New Roman"/>
          <w:szCs w:val="28"/>
          <w:lang w:bidi="hi-IN"/>
        </w:rPr>
      </w:pPr>
      <w:r w:rsidRPr="00BE2427">
        <w:rPr>
          <w:rFonts w:cs="Times New Roman"/>
          <w:szCs w:val="28"/>
          <w:lang w:bidi="hi-IN"/>
        </w:rPr>
        <w:t xml:space="preserve">Учебный предмет «Второй иностранный язык. </w:t>
      </w:r>
      <w:r>
        <w:rPr>
          <w:rFonts w:cs="Times New Roman"/>
          <w:szCs w:val="28"/>
          <w:lang w:bidi="hi-IN"/>
        </w:rPr>
        <w:t>Финский</w:t>
      </w:r>
      <w:r w:rsidRPr="00BE2427">
        <w:rPr>
          <w:rFonts w:cs="Times New Roman"/>
          <w:szCs w:val="28"/>
          <w:lang w:bidi="hi-IN"/>
        </w:rPr>
        <w:t xml:space="preserve"> язык» изучается, как правило, с 5 по 9 класс, а также как предмет по выбору в 10—11 классе. Поскольку решение о включении второго иностранного языка в образовательную программу принимает образовательная организация, то нет требований минимально допустимого количества учебных часов, выделяемых на его изучение. Однако рекомендуется выделять не менее 2 часов в неделю или 68 часов в год для достижения качественных результатов по предмету «Второй иностранный язык. </w:t>
      </w:r>
      <w:r>
        <w:rPr>
          <w:rFonts w:cs="Times New Roman"/>
          <w:szCs w:val="28"/>
          <w:lang w:bidi="hi-IN"/>
        </w:rPr>
        <w:t>Финский</w:t>
      </w:r>
      <w:r w:rsidRPr="00BE2427">
        <w:rPr>
          <w:rFonts w:cs="Times New Roman"/>
          <w:szCs w:val="28"/>
          <w:lang w:bidi="hi-IN"/>
        </w:rPr>
        <w:t xml:space="preserve"> язык».</w:t>
      </w:r>
    </w:p>
    <w:p w14:paraId="1D2C9E98" w14:textId="710476C3" w:rsidR="00BE2427" w:rsidRPr="00BE2427" w:rsidRDefault="00BE2427" w:rsidP="00BE2427">
      <w:pPr>
        <w:pStyle w:val="a3"/>
        <w:tabs>
          <w:tab w:val="left" w:pos="1134"/>
        </w:tabs>
        <w:ind w:firstLine="709"/>
        <w:jc w:val="both"/>
        <w:rPr>
          <w:rFonts w:cs="Times New Roman"/>
          <w:szCs w:val="28"/>
          <w:lang w:bidi="hi-IN"/>
        </w:rPr>
      </w:pPr>
      <w:r w:rsidRPr="00BE2427">
        <w:rPr>
          <w:rFonts w:cs="Times New Roman"/>
          <w:szCs w:val="28"/>
          <w:lang w:bidi="hi-IN"/>
        </w:rPr>
        <w:t>Требования к </w:t>
      </w:r>
      <w:r w:rsidRPr="00BE2427">
        <w:rPr>
          <w:i/>
          <w:iCs/>
          <w:szCs w:val="28"/>
          <w:lang w:bidi="hi-IN"/>
        </w:rPr>
        <w:t xml:space="preserve">предметным результатам </w:t>
      </w:r>
      <w:r w:rsidRPr="00BE2427">
        <w:rPr>
          <w:rFonts w:cs="Times New Roman"/>
          <w:szCs w:val="28"/>
          <w:lang w:bidi="hi-IN"/>
        </w:rPr>
        <w:t>для основного общего образования констатируют необходимость к окончанию 9 класса владения умением общаться на втором иностранном (</w:t>
      </w:r>
      <w:r>
        <w:rPr>
          <w:rFonts w:cs="Times New Roman"/>
          <w:szCs w:val="28"/>
          <w:lang w:bidi="hi-IN"/>
        </w:rPr>
        <w:t>финском</w:t>
      </w:r>
      <w:r w:rsidRPr="00BE2427">
        <w:rPr>
          <w:rFonts w:cs="Times New Roman"/>
          <w:szCs w:val="28"/>
          <w:lang w:bidi="hi-IN"/>
        </w:rPr>
        <w:t>) языке в разных формах (устно/письменно, непосредственно/опосредованно, в том числе через Интернет) на уровне выживания (уровне А1 в соответствии с Общеевропейскими компетенциями владения иностранным языком). Вместе с тем, при учёте вы</w:t>
      </w:r>
      <w:r>
        <w:rPr>
          <w:rFonts w:cs="Times New Roman"/>
          <w:szCs w:val="28"/>
          <w:lang w:bidi="hi-IN"/>
        </w:rPr>
        <w:t>ше</w:t>
      </w:r>
      <w:r w:rsidRPr="00BE2427">
        <w:rPr>
          <w:rFonts w:cs="Times New Roman"/>
          <w:szCs w:val="28"/>
          <w:lang w:bidi="hi-IN"/>
        </w:rPr>
        <w:t>названных принципов интенсификации обучения и при условии изучения второго иностранного языка не менее 2 часов в неделю с 5 по 9 класс может быть достигнуть допороговый (А2) уровень владения вторым иностранным (</w:t>
      </w:r>
      <w:r>
        <w:rPr>
          <w:rFonts w:cs="Times New Roman"/>
          <w:szCs w:val="28"/>
          <w:lang w:bidi="hi-IN"/>
        </w:rPr>
        <w:t>финским</w:t>
      </w:r>
      <w:r w:rsidRPr="00BE2427">
        <w:rPr>
          <w:rFonts w:cs="Times New Roman"/>
          <w:szCs w:val="28"/>
          <w:lang w:bidi="hi-IN"/>
        </w:rPr>
        <w:t>) языком.</w:t>
      </w:r>
    </w:p>
    <w:p w14:paraId="53CCE2A4" w14:textId="77777777" w:rsidR="00BE2427" w:rsidRPr="00BE2427" w:rsidRDefault="00BE2427" w:rsidP="00BE2427">
      <w:pPr>
        <w:pStyle w:val="a3"/>
        <w:tabs>
          <w:tab w:val="left" w:pos="1134"/>
        </w:tabs>
        <w:ind w:firstLine="709"/>
        <w:jc w:val="both"/>
        <w:rPr>
          <w:rFonts w:cs="Times New Roman"/>
          <w:szCs w:val="28"/>
          <w:lang w:bidi="hi-IN"/>
        </w:rPr>
      </w:pPr>
      <w:r w:rsidRPr="00BE2427">
        <w:rPr>
          <w:rFonts w:cs="Times New Roman"/>
          <w:szCs w:val="28"/>
          <w:lang w:bidi="hi-IN"/>
        </w:rPr>
        <w:t>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w:t>
      </w:r>
    </w:p>
    <w:p w14:paraId="761F9AF8" w14:textId="6EBB1C54" w:rsidR="00BE2427" w:rsidRPr="00BE2427" w:rsidRDefault="00BE2427" w:rsidP="00BE2427">
      <w:pPr>
        <w:pStyle w:val="a3"/>
        <w:tabs>
          <w:tab w:val="left" w:pos="1134"/>
        </w:tabs>
        <w:ind w:firstLine="709"/>
        <w:jc w:val="both"/>
        <w:rPr>
          <w:rFonts w:cs="Times New Roman"/>
          <w:szCs w:val="28"/>
          <w:lang w:bidi="hi-IN"/>
        </w:rPr>
      </w:pPr>
      <w:r w:rsidRPr="00BE2427">
        <w:rPr>
          <w:rFonts w:cs="Times New Roman"/>
          <w:szCs w:val="28"/>
          <w:lang w:bidi="hi-IN"/>
        </w:rPr>
        <w:lastRenderedPageBreak/>
        <w:t xml:space="preserve">Примерная рабочая программа состоит из четырёх разделов: введение, планируемые результаты (личностные, метапредметные результаты освоения учебного предмета «Второй иностранный язык. </w:t>
      </w:r>
      <w:r>
        <w:rPr>
          <w:rFonts w:cs="Times New Roman"/>
          <w:szCs w:val="28"/>
          <w:lang w:bidi="hi-IN"/>
        </w:rPr>
        <w:t>Финский</w:t>
      </w:r>
      <w:r w:rsidRPr="00BE2427">
        <w:rPr>
          <w:rFonts w:cs="Times New Roman"/>
          <w:szCs w:val="28"/>
          <w:lang w:bidi="hi-IN"/>
        </w:rPr>
        <w:t xml:space="preserve"> язык» на уровне основного общего образования), предметные результаты по </w:t>
      </w:r>
      <w:r>
        <w:rPr>
          <w:rFonts w:cs="Times New Roman"/>
          <w:szCs w:val="28"/>
          <w:lang w:bidi="hi-IN"/>
        </w:rPr>
        <w:t>финскому</w:t>
      </w:r>
      <w:r w:rsidRPr="00BE2427">
        <w:rPr>
          <w:rFonts w:cs="Times New Roman"/>
          <w:szCs w:val="28"/>
          <w:lang w:bidi="hi-IN"/>
        </w:rPr>
        <w:t xml:space="preserve"> языку по годам обучения (5</w:t>
      </w:r>
      <w:r>
        <w:rPr>
          <w:rFonts w:cs="Times New Roman"/>
          <w:szCs w:val="28"/>
          <w:lang w:bidi="hi-IN"/>
        </w:rPr>
        <w:t>-</w:t>
      </w:r>
      <w:r w:rsidRPr="00BE2427">
        <w:rPr>
          <w:rFonts w:cs="Times New Roman"/>
          <w:szCs w:val="28"/>
          <w:lang w:bidi="hi-IN"/>
        </w:rPr>
        <w:t xml:space="preserve">9 классы); содержание образования по </w:t>
      </w:r>
      <w:r>
        <w:rPr>
          <w:rFonts w:cs="Times New Roman"/>
          <w:szCs w:val="28"/>
          <w:lang w:bidi="hi-IN"/>
        </w:rPr>
        <w:t>финскому</w:t>
      </w:r>
      <w:r w:rsidRPr="00BE2427">
        <w:rPr>
          <w:rFonts w:cs="Times New Roman"/>
          <w:szCs w:val="28"/>
          <w:lang w:bidi="hi-IN"/>
        </w:rPr>
        <w:t xml:space="preserve"> языку для данной ступени школьного образования по годам обучения (5</w:t>
      </w:r>
      <w:r>
        <w:rPr>
          <w:rFonts w:cs="Times New Roman"/>
          <w:szCs w:val="28"/>
          <w:lang w:bidi="hi-IN"/>
        </w:rPr>
        <w:t>-</w:t>
      </w:r>
      <w:r w:rsidRPr="00BE2427">
        <w:rPr>
          <w:rFonts w:cs="Times New Roman"/>
          <w:szCs w:val="28"/>
          <w:lang w:bidi="hi-IN"/>
        </w:rPr>
        <w:t>9 классы), тематическое планирование по годам обучения (5</w:t>
      </w:r>
      <w:r>
        <w:rPr>
          <w:rFonts w:cs="Times New Roman"/>
          <w:szCs w:val="28"/>
          <w:lang w:bidi="hi-IN"/>
        </w:rPr>
        <w:t>-</w:t>
      </w:r>
      <w:r w:rsidRPr="00BE2427">
        <w:rPr>
          <w:rFonts w:cs="Times New Roman"/>
          <w:szCs w:val="28"/>
          <w:lang w:bidi="hi-IN"/>
        </w:rPr>
        <w:t>9 классы).</w:t>
      </w:r>
    </w:p>
    <w:p w14:paraId="2468F4F3" w14:textId="359875DB" w:rsidR="00F56DB2" w:rsidRPr="00AF31DD" w:rsidRDefault="00E07CC6" w:rsidP="00DD148B">
      <w:pPr>
        <w:spacing w:after="0" w:line="360" w:lineRule="auto"/>
        <w:ind w:firstLine="709"/>
        <w:jc w:val="both"/>
        <w:rPr>
          <w:rFonts w:eastAsia="NSimSun" w:cs="Times New Roman"/>
          <w:b/>
          <w:szCs w:val="28"/>
          <w:lang w:eastAsia="zh-CN" w:bidi="hi-IN"/>
        </w:rPr>
      </w:pPr>
      <w:r w:rsidRPr="00AF31DD">
        <w:rPr>
          <w:rFonts w:eastAsia="NSimSun" w:cs="Times New Roman"/>
          <w:b/>
          <w:szCs w:val="28"/>
          <w:lang w:eastAsia="zh-CN" w:bidi="hi-IN"/>
        </w:rPr>
        <w:br w:type="page"/>
      </w:r>
    </w:p>
    <w:p w14:paraId="6989E3FE" w14:textId="25B20365" w:rsidR="00E07CC6" w:rsidRPr="00AF31DD" w:rsidRDefault="00E07CC6" w:rsidP="00487FF8">
      <w:pPr>
        <w:pStyle w:val="1"/>
        <w:spacing w:after="240" w:line="360" w:lineRule="auto"/>
        <w:ind w:left="1418" w:right="1418"/>
        <w:rPr>
          <w:rFonts w:eastAsia="NSimSun"/>
          <w:lang w:eastAsia="zh-CN" w:bidi="hi-IN"/>
        </w:rPr>
      </w:pPr>
      <w:bookmarkStart w:id="5" w:name="_Toc109123519"/>
      <w:r w:rsidRPr="00AF31DD">
        <w:rPr>
          <w:rFonts w:eastAsia="NSimSun"/>
          <w:lang w:eastAsia="zh-CN" w:bidi="hi-IN"/>
        </w:rPr>
        <w:lastRenderedPageBreak/>
        <w:t xml:space="preserve">СОДЕРЖАНИЕ </w:t>
      </w:r>
      <w:r w:rsidR="00BE2427">
        <w:rPr>
          <w:rFonts w:eastAsia="NSimSun"/>
          <w:lang w:eastAsia="zh-CN" w:bidi="hi-IN"/>
        </w:rPr>
        <w:t xml:space="preserve">ОБУЧЕНИЯ </w:t>
      </w:r>
      <w:r w:rsidRPr="00AF31DD">
        <w:rPr>
          <w:rFonts w:eastAsia="NSimSun"/>
          <w:lang w:eastAsia="zh-CN" w:bidi="hi-IN"/>
        </w:rPr>
        <w:t>УЧЕБНО</w:t>
      </w:r>
      <w:r w:rsidR="00BE2427">
        <w:rPr>
          <w:rFonts w:eastAsia="NSimSun"/>
          <w:lang w:eastAsia="zh-CN" w:bidi="hi-IN"/>
        </w:rPr>
        <w:t>МУ</w:t>
      </w:r>
      <w:r w:rsidRPr="00AF31DD">
        <w:rPr>
          <w:rFonts w:eastAsia="NSimSun"/>
          <w:lang w:eastAsia="zh-CN" w:bidi="hi-IN"/>
        </w:rPr>
        <w:t xml:space="preserve"> ПРЕДМЕТ</w:t>
      </w:r>
      <w:r w:rsidR="00BE2427">
        <w:rPr>
          <w:rFonts w:eastAsia="NSimSun"/>
          <w:lang w:eastAsia="zh-CN" w:bidi="hi-IN"/>
        </w:rPr>
        <w:t>У</w:t>
      </w:r>
      <w:r w:rsidR="005748BB" w:rsidRPr="00AF31DD">
        <w:rPr>
          <w:rFonts w:eastAsia="NSimSun"/>
          <w:lang w:eastAsia="zh-CN" w:bidi="hi-IN"/>
        </w:rPr>
        <w:t xml:space="preserve"> «</w:t>
      </w:r>
      <w:bookmarkEnd w:id="5"/>
      <w:r w:rsidR="00BE2427">
        <w:rPr>
          <w:rFonts w:eastAsia="NSimSun"/>
          <w:lang w:eastAsia="zh-CN" w:bidi="hi-IN"/>
        </w:rPr>
        <w:t>ВТОРОЙ ИНОСТРАННЫЙ ЯЗЫК. ФИНСКИЙ ЯЗЫК</w:t>
      </w:r>
      <w:r w:rsidR="00AC256A" w:rsidRPr="00AF31DD">
        <w:rPr>
          <w:rFonts w:eastAsia="NSimSun"/>
          <w:lang w:eastAsia="zh-CN" w:bidi="hi-IN"/>
        </w:rPr>
        <w:t>»</w:t>
      </w:r>
      <w:r w:rsidR="00BE2427">
        <w:rPr>
          <w:rFonts w:eastAsia="NSimSun"/>
          <w:lang w:eastAsia="zh-CN" w:bidi="hi-IN"/>
        </w:rPr>
        <w:t>.</w:t>
      </w:r>
    </w:p>
    <w:p w14:paraId="4C3EFDFC" w14:textId="35FAA29D" w:rsidR="001D5A0D" w:rsidRPr="00AF31DD" w:rsidRDefault="001D5A0D" w:rsidP="001D5A0D">
      <w:pPr>
        <w:spacing w:after="0" w:line="360" w:lineRule="auto"/>
        <w:jc w:val="center"/>
        <w:rPr>
          <w:rFonts w:ascii="Times New Roman" w:hAnsi="Times New Roman" w:cs="Times New Roman"/>
          <w:b/>
          <w:sz w:val="28"/>
          <w:szCs w:val="28"/>
        </w:rPr>
      </w:pPr>
      <w:bookmarkStart w:id="6" w:name="_Toc109123521"/>
      <w:r w:rsidRPr="00AF31DD">
        <w:rPr>
          <w:rFonts w:ascii="Times New Roman" w:hAnsi="Times New Roman" w:cs="Times New Roman"/>
          <w:b/>
          <w:sz w:val="28"/>
          <w:szCs w:val="28"/>
        </w:rPr>
        <w:t>5 класс</w:t>
      </w:r>
    </w:p>
    <w:p w14:paraId="03C21443" w14:textId="77777777" w:rsidR="008B2F66" w:rsidRPr="00AF31DD" w:rsidRDefault="008B2F66" w:rsidP="008B2F66">
      <w:pPr>
        <w:widowControl w:val="0"/>
        <w:autoSpaceDE w:val="0"/>
        <w:autoSpaceDN w:val="0"/>
        <w:spacing w:after="0" w:line="360" w:lineRule="auto"/>
        <w:ind w:firstLine="708"/>
        <w:jc w:val="both"/>
        <w:rPr>
          <w:rFonts w:ascii="Times New Roman" w:eastAsia="Times New Roman" w:hAnsi="Times New Roman" w:cs="Times New Roman"/>
          <w:b/>
          <w:sz w:val="28"/>
          <w:szCs w:val="28"/>
          <w:u w:val="single"/>
          <w:lang w:bidi="ru-RU"/>
        </w:rPr>
      </w:pPr>
      <w:r w:rsidRPr="00AF31DD">
        <w:rPr>
          <w:rFonts w:ascii="Times New Roman" w:eastAsia="Times New Roman" w:hAnsi="Times New Roman" w:cs="Times New Roman"/>
          <w:b/>
          <w:sz w:val="28"/>
          <w:szCs w:val="28"/>
          <w:u w:val="single"/>
          <w:lang w:bidi="ru-RU"/>
        </w:rPr>
        <w:t xml:space="preserve">Коммуникативные умения </w:t>
      </w:r>
    </w:p>
    <w:p w14:paraId="59A3B24E" w14:textId="002BD4C3"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sz w:val="28"/>
          <w:szCs w:val="28"/>
        </w:rPr>
      </w:pPr>
      <w:r w:rsidRPr="004F763C">
        <w:rPr>
          <w:rFonts w:ascii="Times New Roman" w:hAnsi="Times New Roman" w:cs="Times New Roman"/>
          <w:sz w:val="28"/>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7FC3EF6" w14:textId="5D125C0B"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Моя семья. Мои друзья. Семейные праздники: день рождения, Новый год.</w:t>
      </w:r>
    </w:p>
    <w:p w14:paraId="138D4D9D" w14:textId="607B0A8B"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Внешность и характер человека/литературного персонажа. Досуг и увлечения/хобби современного подростка (чтение,</w:t>
      </w:r>
      <w:r w:rsidR="004F763C" w:rsidRPr="004F763C">
        <w:rPr>
          <w:rFonts w:ascii="Times New Roman" w:hAnsi="Times New Roman" w:cs="Times New Roman"/>
          <w:i/>
          <w:sz w:val="28"/>
          <w:szCs w:val="28"/>
        </w:rPr>
        <w:t xml:space="preserve"> </w:t>
      </w:r>
      <w:r w:rsidRPr="004F763C">
        <w:rPr>
          <w:rFonts w:ascii="Times New Roman" w:hAnsi="Times New Roman" w:cs="Times New Roman"/>
          <w:i/>
          <w:sz w:val="28"/>
          <w:szCs w:val="28"/>
        </w:rPr>
        <w:t>кино, спорт).</w:t>
      </w:r>
    </w:p>
    <w:p w14:paraId="2EE7456C" w14:textId="067F5E61"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Здоровый образ жизни: режим труда и отдыха, здоровое питание.</w:t>
      </w:r>
    </w:p>
    <w:p w14:paraId="795EFB5A" w14:textId="77777777"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Покупки: одежда, обувь и продукты питания.</w:t>
      </w:r>
    </w:p>
    <w:p w14:paraId="4BDD9199" w14:textId="35C78615"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 xml:space="preserve">Школа, школьная жизнь, школьная форма, изучаемые предметы. Переписка </w:t>
      </w:r>
      <w:r w:rsidR="0047501F">
        <w:rPr>
          <w:rFonts w:ascii="Times New Roman" w:hAnsi="Times New Roman" w:cs="Times New Roman"/>
          <w:i/>
          <w:sz w:val="28"/>
          <w:szCs w:val="28"/>
        </w:rPr>
        <w:t>с</w:t>
      </w:r>
      <w:r w:rsidR="00BD11A7">
        <w:rPr>
          <w:rFonts w:ascii="Times New Roman" w:hAnsi="Times New Roman" w:cs="Times New Roman"/>
          <w:i/>
          <w:sz w:val="28"/>
          <w:szCs w:val="28"/>
        </w:rPr>
        <w:t xml:space="preserve"> зарубежными </w:t>
      </w:r>
      <w:r w:rsidRPr="004F763C">
        <w:rPr>
          <w:rFonts w:ascii="Times New Roman" w:hAnsi="Times New Roman" w:cs="Times New Roman"/>
          <w:i/>
          <w:sz w:val="28"/>
          <w:szCs w:val="28"/>
        </w:rPr>
        <w:t>сверстниками.</w:t>
      </w:r>
    </w:p>
    <w:p w14:paraId="5F7BAB37" w14:textId="77777777" w:rsidR="004F763C"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Каникулы в различное время года. Виды отдыха.</w:t>
      </w:r>
    </w:p>
    <w:p w14:paraId="5BEF44C6" w14:textId="77777777"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Природа: дикие и домашние животные. Погода. Родной город/село. Транспорт.</w:t>
      </w:r>
    </w:p>
    <w:p w14:paraId="052E3B7F" w14:textId="616C29C0"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Родная страна</w:t>
      </w:r>
      <w:r w:rsidR="004F763C" w:rsidRPr="004F763C">
        <w:rPr>
          <w:rFonts w:ascii="Times New Roman" w:hAnsi="Times New Roman" w:cs="Times New Roman"/>
          <w:i/>
          <w:sz w:val="28"/>
          <w:szCs w:val="28"/>
        </w:rPr>
        <w:t>, родной регион</w:t>
      </w:r>
      <w:r w:rsidRPr="004F763C">
        <w:rPr>
          <w:rFonts w:ascii="Times New Roman" w:hAnsi="Times New Roman" w:cs="Times New Roman"/>
          <w:i/>
          <w:sz w:val="28"/>
          <w:szCs w:val="28"/>
        </w:rPr>
        <w:t>. Их географическое положение, столицы; достопримечательности, культурные особенности (национальные праздники, традиции, обычаи).</w:t>
      </w:r>
    </w:p>
    <w:p w14:paraId="59AD2943" w14:textId="110780F4"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 xml:space="preserve">Выдающиеся люди родной страны и </w:t>
      </w:r>
      <w:r w:rsidR="004F763C" w:rsidRPr="004F763C">
        <w:rPr>
          <w:rFonts w:ascii="Times New Roman" w:hAnsi="Times New Roman" w:cs="Times New Roman"/>
          <w:i/>
          <w:sz w:val="28"/>
          <w:szCs w:val="28"/>
        </w:rPr>
        <w:t>родного региона</w:t>
      </w:r>
      <w:r w:rsidRPr="004F763C">
        <w:rPr>
          <w:rFonts w:ascii="Times New Roman" w:hAnsi="Times New Roman" w:cs="Times New Roman"/>
          <w:i/>
          <w:sz w:val="28"/>
          <w:szCs w:val="28"/>
        </w:rPr>
        <w:t>: писатели, поэты.</w:t>
      </w:r>
    </w:p>
    <w:p w14:paraId="7BECAA6E" w14:textId="77777777" w:rsidR="00F33B9D" w:rsidRPr="00AF31DD" w:rsidRDefault="008B2F66"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Говорение </w:t>
      </w:r>
    </w:p>
    <w:p w14:paraId="2FEF5551" w14:textId="089903B6" w:rsidR="00F33B9D" w:rsidRPr="00AF31DD" w:rsidRDefault="007A5DE4" w:rsidP="001D5A0D">
      <w:pPr>
        <w:widowControl w:val="0"/>
        <w:autoSpaceDE w:val="0"/>
        <w:autoSpaceDN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и р</w:t>
      </w:r>
      <w:r w:rsidR="008B2F66" w:rsidRPr="00AF31DD">
        <w:rPr>
          <w:rFonts w:ascii="Times New Roman" w:hAnsi="Times New Roman" w:cs="Times New Roman"/>
          <w:sz w:val="28"/>
          <w:szCs w:val="28"/>
        </w:rPr>
        <w:t xml:space="preserve">азвитие коммуникативных умений </w:t>
      </w:r>
      <w:r w:rsidR="008B2F66" w:rsidRPr="00AF31DD">
        <w:rPr>
          <w:rFonts w:ascii="Times New Roman" w:hAnsi="Times New Roman" w:cs="Times New Roman"/>
          <w:b/>
          <w:i/>
          <w:sz w:val="28"/>
          <w:szCs w:val="28"/>
        </w:rPr>
        <w:t>диалогической речи</w:t>
      </w:r>
      <w:r w:rsidR="008B2F66" w:rsidRPr="00AF31DD">
        <w:rPr>
          <w:rFonts w:ascii="Times New Roman" w:hAnsi="Times New Roman" w:cs="Times New Roman"/>
          <w:sz w:val="28"/>
          <w:szCs w:val="28"/>
        </w:rPr>
        <w:t xml:space="preserve">: </w:t>
      </w:r>
    </w:p>
    <w:p w14:paraId="537A7F00" w14:textId="29930271" w:rsidR="00F33B9D" w:rsidRPr="00AF31DD" w:rsidRDefault="008B2F6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i/>
          <w:sz w:val="28"/>
          <w:szCs w:val="28"/>
        </w:rPr>
        <w:t>диалог этикетного характера:</w:t>
      </w:r>
      <w:r w:rsidRPr="00AF31DD">
        <w:rPr>
          <w:rFonts w:ascii="Times New Roman" w:hAnsi="Times New Roman" w:cs="Times New Roman"/>
          <w:sz w:val="28"/>
          <w:szCs w:val="28"/>
        </w:rPr>
        <w:t xml:space="preserve">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w:t>
      </w:r>
      <w:r w:rsidRPr="00AF31DD">
        <w:rPr>
          <w:rFonts w:ascii="Times New Roman" w:hAnsi="Times New Roman" w:cs="Times New Roman"/>
          <w:sz w:val="28"/>
          <w:szCs w:val="28"/>
        </w:rPr>
        <w:lastRenderedPageBreak/>
        <w:t>соглашаться на предложение/отказываться от предложения собеседника;</w:t>
      </w:r>
    </w:p>
    <w:p w14:paraId="30CFCC0D" w14:textId="0ABCC846" w:rsidR="00F33B9D" w:rsidRPr="00AF31DD" w:rsidRDefault="008B2F6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i/>
          <w:sz w:val="28"/>
          <w:szCs w:val="28"/>
        </w:rPr>
        <w:t xml:space="preserve">диалог </w:t>
      </w:r>
      <w:r w:rsidR="00F33B9D" w:rsidRPr="00AF31DD">
        <w:rPr>
          <w:rFonts w:ascii="Times New Roman" w:hAnsi="Times New Roman" w:cs="Times New Roman"/>
          <w:i/>
          <w:sz w:val="28"/>
          <w:szCs w:val="28"/>
        </w:rPr>
        <w:t>-</w:t>
      </w:r>
      <w:r w:rsidRPr="00AF31DD">
        <w:rPr>
          <w:rFonts w:ascii="Times New Roman" w:hAnsi="Times New Roman" w:cs="Times New Roman"/>
          <w:i/>
          <w:sz w:val="28"/>
          <w:szCs w:val="28"/>
        </w:rPr>
        <w:t xml:space="preserve"> побуждение к действию</w:t>
      </w:r>
      <w:r w:rsidRPr="00AF31DD">
        <w:rPr>
          <w:rFonts w:ascii="Times New Roman" w:hAnsi="Times New Roman" w:cs="Times New Roman"/>
          <w:sz w:val="28"/>
          <w:szCs w:val="28"/>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w:t>
      </w:r>
    </w:p>
    <w:p w14:paraId="222CF7DE" w14:textId="77777777" w:rsidR="00F33B9D" w:rsidRPr="00AF31DD" w:rsidRDefault="008B2F66" w:rsidP="00BD11A7">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i/>
          <w:sz w:val="28"/>
          <w:szCs w:val="28"/>
        </w:rPr>
        <w:t>диалог-расспрос</w:t>
      </w:r>
      <w:r w:rsidRPr="00AF31DD">
        <w:rPr>
          <w:rFonts w:ascii="Times New Roman" w:hAnsi="Times New Roman" w:cs="Times New Roman"/>
          <w:sz w:val="28"/>
          <w:szCs w:val="28"/>
        </w:rPr>
        <w:t>: сообщать фактическую информацию, отвечая на вопросы разных видов; запрашивать интересующую информацию.</w:t>
      </w:r>
    </w:p>
    <w:p w14:paraId="26E7AB71" w14:textId="28260DEB" w:rsidR="00F33B9D" w:rsidRPr="00AF31DD" w:rsidRDefault="008B2F66" w:rsidP="00F33B9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Вышеперечисленные умения диалогической речи </w:t>
      </w:r>
      <w:r w:rsidR="007A5DE4">
        <w:rPr>
          <w:rFonts w:ascii="Times New Roman" w:hAnsi="Times New Roman" w:cs="Times New Roman"/>
          <w:sz w:val="28"/>
          <w:szCs w:val="28"/>
        </w:rPr>
        <w:t xml:space="preserve">формируются и </w:t>
      </w:r>
      <w:r w:rsidRPr="00AF31DD">
        <w:rPr>
          <w:rFonts w:ascii="Times New Roman" w:hAnsi="Times New Roman" w:cs="Times New Roman"/>
          <w:sz w:val="28"/>
          <w:szCs w:val="28"/>
        </w:rPr>
        <w:t xml:space="preserve">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w:t>
      </w:r>
    </w:p>
    <w:p w14:paraId="571B8FDE" w14:textId="528C78B0" w:rsidR="00F33B9D" w:rsidRPr="00AF31DD" w:rsidRDefault="008B2F66" w:rsidP="00F33B9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Объём диалога </w:t>
      </w:r>
      <w:r w:rsidR="00F33B9D" w:rsidRPr="00AF31DD">
        <w:rPr>
          <w:rFonts w:ascii="Times New Roman" w:hAnsi="Times New Roman" w:cs="Times New Roman"/>
          <w:sz w:val="28"/>
          <w:szCs w:val="28"/>
        </w:rPr>
        <w:t>–</w:t>
      </w:r>
      <w:r w:rsidRPr="00AF31DD">
        <w:rPr>
          <w:rFonts w:ascii="Times New Roman" w:hAnsi="Times New Roman" w:cs="Times New Roman"/>
          <w:sz w:val="28"/>
          <w:szCs w:val="28"/>
        </w:rPr>
        <w:t xml:space="preserve"> до </w:t>
      </w:r>
      <w:r w:rsidR="00BD11A7">
        <w:rPr>
          <w:rFonts w:ascii="Times New Roman" w:hAnsi="Times New Roman" w:cs="Times New Roman"/>
          <w:sz w:val="28"/>
          <w:szCs w:val="28"/>
        </w:rPr>
        <w:t>3</w:t>
      </w:r>
      <w:r w:rsidRPr="00AF31DD">
        <w:rPr>
          <w:rFonts w:ascii="Times New Roman" w:hAnsi="Times New Roman" w:cs="Times New Roman"/>
          <w:sz w:val="28"/>
          <w:szCs w:val="28"/>
        </w:rPr>
        <w:t xml:space="preserve"> реплик со стороны каждого собеседника. </w:t>
      </w:r>
    </w:p>
    <w:p w14:paraId="5CE9ADE5" w14:textId="372BE62A" w:rsidR="00351A04" w:rsidRDefault="007A5DE4" w:rsidP="00351A04">
      <w:pPr>
        <w:widowControl w:val="0"/>
        <w:autoSpaceDE w:val="0"/>
        <w:autoSpaceDN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и р</w:t>
      </w:r>
      <w:r w:rsidR="008B2F66" w:rsidRPr="00AF31DD">
        <w:rPr>
          <w:rFonts w:ascii="Times New Roman" w:hAnsi="Times New Roman" w:cs="Times New Roman"/>
          <w:sz w:val="28"/>
          <w:szCs w:val="28"/>
        </w:rPr>
        <w:t xml:space="preserve">азвитие коммуникативных умений </w:t>
      </w:r>
      <w:r w:rsidR="008B2F66" w:rsidRPr="00AF31DD">
        <w:rPr>
          <w:rFonts w:ascii="Times New Roman" w:hAnsi="Times New Roman" w:cs="Times New Roman"/>
          <w:b/>
          <w:i/>
          <w:sz w:val="28"/>
          <w:szCs w:val="28"/>
        </w:rPr>
        <w:t>монологической речи</w:t>
      </w:r>
      <w:r w:rsidR="008B2F66" w:rsidRPr="00AF31DD">
        <w:rPr>
          <w:rFonts w:ascii="Times New Roman" w:hAnsi="Times New Roman" w:cs="Times New Roman"/>
          <w:sz w:val="28"/>
          <w:szCs w:val="28"/>
        </w:rPr>
        <w:t xml:space="preserve">: </w:t>
      </w:r>
      <w:r w:rsidR="008B2F66" w:rsidRPr="00351A04">
        <w:rPr>
          <w:rFonts w:ascii="Times New Roman" w:hAnsi="Times New Roman" w:cs="Times New Roman"/>
          <w:sz w:val="28"/>
          <w:szCs w:val="28"/>
        </w:rPr>
        <w:t xml:space="preserve">создание устных связных монологических высказываний с использованием основных коммуникативных типов речи: </w:t>
      </w:r>
    </w:p>
    <w:p w14:paraId="66E17F43" w14:textId="77777777" w:rsidR="00351A04" w:rsidRDefault="00351A04" w:rsidP="00351A04">
      <w:pPr>
        <w:widowControl w:val="0"/>
        <w:autoSpaceDE w:val="0"/>
        <w:autoSpaceDN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B2F66" w:rsidRPr="00AF31DD">
        <w:rPr>
          <w:rFonts w:ascii="Times New Roman" w:hAnsi="Times New Roman" w:cs="Times New Roman"/>
          <w:sz w:val="28"/>
          <w:szCs w:val="28"/>
        </w:rPr>
        <w:t xml:space="preserve">описание (предмета, внешности и одежды человека), в том числе характеристика (черты характера реального человека или литературного персонажа); </w:t>
      </w:r>
    </w:p>
    <w:p w14:paraId="574B804A" w14:textId="77777777" w:rsidR="00351A04" w:rsidRDefault="00351A04" w:rsidP="00351A04">
      <w:pPr>
        <w:widowControl w:val="0"/>
        <w:autoSpaceDE w:val="0"/>
        <w:autoSpaceDN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B2F66" w:rsidRPr="00AF31DD">
        <w:rPr>
          <w:rFonts w:ascii="Times New Roman" w:hAnsi="Times New Roman" w:cs="Times New Roman"/>
          <w:sz w:val="28"/>
          <w:szCs w:val="28"/>
        </w:rPr>
        <w:t xml:space="preserve">повествование/сообщение; </w:t>
      </w:r>
    </w:p>
    <w:p w14:paraId="4BB38A95" w14:textId="77777777" w:rsidR="00351A04" w:rsidRDefault="00351A04" w:rsidP="00351A04">
      <w:pPr>
        <w:widowControl w:val="0"/>
        <w:autoSpaceDE w:val="0"/>
        <w:autoSpaceDN w:val="0"/>
        <w:spacing w:after="0" w:line="360" w:lineRule="auto"/>
        <w:ind w:firstLine="708"/>
        <w:jc w:val="both"/>
        <w:rPr>
          <w:rFonts w:ascii="Times New Roman" w:hAnsi="Times New Roman" w:cs="Times New Roman"/>
          <w:sz w:val="28"/>
          <w:szCs w:val="28"/>
        </w:rPr>
      </w:pPr>
      <w:r w:rsidRPr="00351A04">
        <w:rPr>
          <w:rFonts w:ascii="Times New Roman" w:hAnsi="Times New Roman" w:cs="Times New Roman"/>
          <w:sz w:val="28"/>
          <w:szCs w:val="28"/>
        </w:rPr>
        <w:t xml:space="preserve">- </w:t>
      </w:r>
      <w:r w:rsidR="00F33B9D" w:rsidRPr="00351A04">
        <w:rPr>
          <w:rFonts w:ascii="Times New Roman" w:hAnsi="Times New Roman" w:cs="Times New Roman"/>
          <w:sz w:val="28"/>
          <w:szCs w:val="28"/>
        </w:rPr>
        <w:t>изложение (пересказ) основного содержания прочитанного текста;</w:t>
      </w:r>
    </w:p>
    <w:p w14:paraId="457BDF8A" w14:textId="7BC840E6" w:rsidR="00F33B9D" w:rsidRPr="00351A04" w:rsidRDefault="00351A04" w:rsidP="00351A04">
      <w:pPr>
        <w:widowControl w:val="0"/>
        <w:autoSpaceDE w:val="0"/>
        <w:autoSpaceDN w:val="0"/>
        <w:spacing w:after="0" w:line="360" w:lineRule="auto"/>
        <w:ind w:firstLine="708"/>
        <w:jc w:val="both"/>
        <w:rPr>
          <w:rFonts w:ascii="Times New Roman" w:hAnsi="Times New Roman" w:cs="Times New Roman"/>
          <w:sz w:val="28"/>
          <w:szCs w:val="28"/>
        </w:rPr>
      </w:pPr>
      <w:r w:rsidRPr="00351A04">
        <w:rPr>
          <w:rFonts w:ascii="Times New Roman" w:hAnsi="Times New Roman" w:cs="Times New Roman"/>
          <w:sz w:val="28"/>
          <w:szCs w:val="28"/>
        </w:rPr>
        <w:t xml:space="preserve">- </w:t>
      </w:r>
      <w:r w:rsidR="00F33B9D" w:rsidRPr="00351A04">
        <w:rPr>
          <w:rFonts w:ascii="Times New Roman" w:hAnsi="Times New Roman" w:cs="Times New Roman"/>
          <w:sz w:val="28"/>
          <w:szCs w:val="28"/>
        </w:rPr>
        <w:t>краткое изложение результатов выполненной проектной работы.</w:t>
      </w:r>
    </w:p>
    <w:p w14:paraId="0286D5EF" w14:textId="4B0FC051" w:rsidR="001D5A0D" w:rsidRPr="00AF31DD" w:rsidRDefault="008B2F66" w:rsidP="00F33B9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Данные умения монологической речи </w:t>
      </w:r>
      <w:r w:rsidR="00351A04">
        <w:rPr>
          <w:rFonts w:ascii="Times New Roman" w:hAnsi="Times New Roman" w:cs="Times New Roman"/>
          <w:sz w:val="28"/>
          <w:szCs w:val="28"/>
        </w:rPr>
        <w:t xml:space="preserve">формируются и </w:t>
      </w:r>
      <w:r w:rsidRPr="00AF31DD">
        <w:rPr>
          <w:rFonts w:ascii="Times New Roman" w:hAnsi="Times New Roman" w:cs="Times New Roman"/>
          <w:sz w:val="28"/>
          <w:szCs w:val="28"/>
        </w:rPr>
        <w:t>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 Объём монологического высказывания </w:t>
      </w:r>
      <w:r w:rsidR="00351A04">
        <w:rPr>
          <w:rFonts w:ascii="Times New Roman" w:hAnsi="Times New Roman" w:cs="Times New Roman"/>
          <w:sz w:val="28"/>
          <w:szCs w:val="28"/>
        </w:rPr>
        <w:t>–</w:t>
      </w:r>
      <w:r w:rsidRPr="00AF31DD">
        <w:rPr>
          <w:rFonts w:ascii="Times New Roman" w:hAnsi="Times New Roman" w:cs="Times New Roman"/>
          <w:sz w:val="28"/>
          <w:szCs w:val="28"/>
        </w:rPr>
        <w:t xml:space="preserve"> </w:t>
      </w:r>
      <w:r w:rsidR="00BD11A7">
        <w:rPr>
          <w:rFonts w:ascii="Times New Roman" w:hAnsi="Times New Roman" w:cs="Times New Roman"/>
          <w:sz w:val="28"/>
          <w:szCs w:val="28"/>
        </w:rPr>
        <w:t>4</w:t>
      </w:r>
      <w:r w:rsidRPr="00AF31DD">
        <w:rPr>
          <w:rFonts w:ascii="Times New Roman" w:hAnsi="Times New Roman" w:cs="Times New Roman"/>
          <w:sz w:val="28"/>
          <w:szCs w:val="28"/>
        </w:rPr>
        <w:t xml:space="preserve"> фраз</w:t>
      </w:r>
      <w:r w:rsidR="00BD11A7">
        <w:rPr>
          <w:rFonts w:ascii="Times New Roman" w:hAnsi="Times New Roman" w:cs="Times New Roman"/>
          <w:sz w:val="28"/>
          <w:szCs w:val="28"/>
        </w:rPr>
        <w:t>ы</w:t>
      </w:r>
      <w:r w:rsidRPr="00AF31DD">
        <w:rPr>
          <w:rFonts w:ascii="Times New Roman" w:hAnsi="Times New Roman" w:cs="Times New Roman"/>
          <w:sz w:val="28"/>
          <w:szCs w:val="28"/>
        </w:rPr>
        <w:t>.</w:t>
      </w:r>
    </w:p>
    <w:p w14:paraId="63A9F8DB" w14:textId="77777777" w:rsidR="00F33B9D" w:rsidRPr="00AF31DD" w:rsidRDefault="00F33B9D"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Аудирование </w:t>
      </w:r>
    </w:p>
    <w:p w14:paraId="35A48DF5" w14:textId="37B56EB4" w:rsidR="00F33B9D" w:rsidRPr="00AF31DD" w:rsidRDefault="00351A04" w:rsidP="001D5A0D">
      <w:pPr>
        <w:widowControl w:val="0"/>
        <w:autoSpaceDE w:val="0"/>
        <w:autoSpaceDN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и р</w:t>
      </w:r>
      <w:r w:rsidR="00F33B9D" w:rsidRPr="00AF31DD">
        <w:rPr>
          <w:rFonts w:ascii="Times New Roman" w:hAnsi="Times New Roman" w:cs="Times New Roman"/>
          <w:sz w:val="28"/>
          <w:szCs w:val="28"/>
        </w:rPr>
        <w:t xml:space="preserve">азвитие коммуникативных умений </w:t>
      </w:r>
      <w:r w:rsidR="00F33B9D" w:rsidRPr="00AF31DD">
        <w:rPr>
          <w:rFonts w:ascii="Times New Roman" w:hAnsi="Times New Roman" w:cs="Times New Roman"/>
          <w:b/>
          <w:i/>
          <w:sz w:val="28"/>
          <w:szCs w:val="28"/>
        </w:rPr>
        <w:t>аудирования</w:t>
      </w:r>
      <w:r w:rsidR="00F33B9D" w:rsidRPr="00AF31DD">
        <w:rPr>
          <w:rFonts w:ascii="Times New Roman" w:hAnsi="Times New Roman" w:cs="Times New Roman"/>
          <w:sz w:val="28"/>
          <w:szCs w:val="28"/>
        </w:rPr>
        <w:t xml:space="preserve">: </w:t>
      </w:r>
    </w:p>
    <w:p w14:paraId="4BDCB5D6" w14:textId="77777777" w:rsidR="00351A04" w:rsidRDefault="007A5DE4" w:rsidP="00351A04">
      <w:pPr>
        <w:widowControl w:val="0"/>
        <w:autoSpaceDE w:val="0"/>
        <w:autoSpaceDN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33B9D" w:rsidRPr="00AF31DD">
        <w:rPr>
          <w:rFonts w:ascii="Times New Roman" w:hAnsi="Times New Roman" w:cs="Times New Roman"/>
          <w:sz w:val="28"/>
          <w:szCs w:val="28"/>
        </w:rPr>
        <w:t xml:space="preserve">при непосредственном общении: понимание на слух речи учителя и одноклассников и вербальная/невербальная реакция на услышанное; </w:t>
      </w:r>
    </w:p>
    <w:p w14:paraId="5EDC3CC7" w14:textId="3463C93B" w:rsidR="00F33B9D" w:rsidRPr="00AF31DD" w:rsidRDefault="00351A04" w:rsidP="00351A04">
      <w:pPr>
        <w:widowControl w:val="0"/>
        <w:autoSpaceDE w:val="0"/>
        <w:autoSpaceDN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3B9D" w:rsidRPr="00AF31DD">
        <w:rPr>
          <w:rFonts w:ascii="Times New Roman" w:hAnsi="Times New Roman" w:cs="Times New Roman"/>
          <w:sz w:val="28"/>
          <w:szCs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 </w:t>
      </w:r>
    </w:p>
    <w:p w14:paraId="0975B27B" w14:textId="77777777" w:rsidR="00F33B9D"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14:paraId="56FF7D79" w14:textId="77777777" w:rsidR="00F33B9D"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14:paraId="476CFCFC" w14:textId="77777777" w:rsidR="00F33B9D"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14:paraId="2172C39C" w14:textId="3B3238D2" w:rsidR="008B2F66" w:rsidRPr="00AF31DD" w:rsidRDefault="00F33B9D" w:rsidP="001D5A0D">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hAnsi="Times New Roman" w:cs="Times New Roman"/>
          <w:sz w:val="28"/>
          <w:szCs w:val="28"/>
        </w:rPr>
        <w:t>Время звучания текста/текстов для аудирования — до 1 минуты.</w:t>
      </w:r>
    </w:p>
    <w:p w14:paraId="158EDBF4" w14:textId="77777777" w:rsidR="00F33B9D" w:rsidRPr="00AF31DD" w:rsidRDefault="00F33B9D"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Смысловое чтение </w:t>
      </w:r>
    </w:p>
    <w:p w14:paraId="70DE0927" w14:textId="460CF508" w:rsidR="00FF7B12" w:rsidRPr="00AF31DD" w:rsidRDefault="00351A04" w:rsidP="001D5A0D">
      <w:pPr>
        <w:widowControl w:val="0"/>
        <w:autoSpaceDE w:val="0"/>
        <w:autoSpaceDN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и р</w:t>
      </w:r>
      <w:r w:rsidR="00F33B9D" w:rsidRPr="00AF31DD">
        <w:rPr>
          <w:rFonts w:ascii="Times New Roman" w:hAnsi="Times New Roman" w:cs="Times New Roman"/>
          <w:sz w:val="28"/>
          <w:szCs w:val="28"/>
        </w:rPr>
        <w:t xml:space="preserve">азвитие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37BB8DFB" w14:textId="77777777" w:rsidR="00FF7B12"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 </w:t>
      </w:r>
    </w:p>
    <w:p w14:paraId="0D3DC19E" w14:textId="77777777" w:rsidR="00FF7B12"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Чтение с пониманием запрашиваемой информации предполагает умение </w:t>
      </w:r>
      <w:r w:rsidRPr="00AF31DD">
        <w:rPr>
          <w:rFonts w:ascii="Times New Roman" w:hAnsi="Times New Roman" w:cs="Times New Roman"/>
          <w:sz w:val="28"/>
          <w:szCs w:val="28"/>
        </w:rPr>
        <w:lastRenderedPageBreak/>
        <w:t xml:space="preserve">находить в прочитанном тексте и понимать запрашиваемую информацию, представленную в эксплицитной (явной) форме. </w:t>
      </w:r>
    </w:p>
    <w:p w14:paraId="5B6DEBA0" w14:textId="77777777" w:rsidR="00FF7B12"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Чтение несплошных текстов (таблиц) и понимание представленной в них информации. </w:t>
      </w:r>
    </w:p>
    <w:p w14:paraId="09862EFF" w14:textId="60365B1E" w:rsidR="008B2F66"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Объём текста/текстов для чтения — 1</w:t>
      </w:r>
      <w:r w:rsidR="00351A04">
        <w:rPr>
          <w:rFonts w:ascii="Times New Roman" w:hAnsi="Times New Roman" w:cs="Times New Roman"/>
          <w:sz w:val="28"/>
          <w:szCs w:val="28"/>
        </w:rPr>
        <w:t>50</w:t>
      </w:r>
      <w:r w:rsidRPr="00AF31DD">
        <w:rPr>
          <w:rFonts w:ascii="Times New Roman" w:hAnsi="Times New Roman" w:cs="Times New Roman"/>
          <w:sz w:val="28"/>
          <w:szCs w:val="28"/>
        </w:rPr>
        <w:t xml:space="preserve"> слов.</w:t>
      </w:r>
    </w:p>
    <w:p w14:paraId="2B60BBDB"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Письменная речь </w:t>
      </w:r>
    </w:p>
    <w:p w14:paraId="770D7DBB" w14:textId="5D710A37" w:rsidR="00FF7B12" w:rsidRPr="00AF31DD" w:rsidRDefault="006C4248" w:rsidP="001D5A0D">
      <w:pPr>
        <w:widowControl w:val="0"/>
        <w:autoSpaceDE w:val="0"/>
        <w:autoSpaceDN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и р</w:t>
      </w:r>
      <w:r w:rsidR="00FF7B12" w:rsidRPr="00AF31DD">
        <w:rPr>
          <w:rFonts w:ascii="Times New Roman" w:hAnsi="Times New Roman" w:cs="Times New Roman"/>
          <w:sz w:val="28"/>
          <w:szCs w:val="28"/>
        </w:rPr>
        <w:t xml:space="preserve">азвитие умений письменной речи: </w:t>
      </w:r>
    </w:p>
    <w:p w14:paraId="2E5432A4" w14:textId="5AEF8422" w:rsidR="00FF7B12" w:rsidRPr="00AF31DD" w:rsidRDefault="006C4248" w:rsidP="001D5A0D">
      <w:pPr>
        <w:widowControl w:val="0"/>
        <w:autoSpaceDE w:val="0"/>
        <w:autoSpaceDN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F7B12" w:rsidRPr="00AF31DD">
        <w:rPr>
          <w:rFonts w:ascii="Times New Roman" w:hAnsi="Times New Roman" w:cs="Times New Roman"/>
          <w:sz w:val="28"/>
          <w:szCs w:val="28"/>
        </w:rPr>
        <w:t xml:space="preserve">списывание текста и выписывание из него слов, словосочетаний, предложений в соответствии с решаемой коммуникативной задачей; </w:t>
      </w:r>
    </w:p>
    <w:p w14:paraId="5D6A0FB9" w14:textId="52AB6497" w:rsidR="00FF7B12" w:rsidRPr="00AF31DD" w:rsidRDefault="006C4248" w:rsidP="001D5A0D">
      <w:pPr>
        <w:widowControl w:val="0"/>
        <w:autoSpaceDE w:val="0"/>
        <w:autoSpaceDN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F7B12" w:rsidRPr="00AF31DD">
        <w:rPr>
          <w:rFonts w:ascii="Times New Roman" w:hAnsi="Times New Roman" w:cs="Times New Roman"/>
          <w:sz w:val="28"/>
          <w:szCs w:val="28"/>
        </w:rPr>
        <w:t xml:space="preserve">написание коротких поздравлений с праздниками (с Новым годом, Рождеством, днём рождения); </w:t>
      </w:r>
    </w:p>
    <w:p w14:paraId="2B35CA0F" w14:textId="4A4CC029" w:rsidR="00FF7B12" w:rsidRPr="00AF31DD" w:rsidRDefault="006C4248" w:rsidP="001D5A0D">
      <w:pPr>
        <w:widowControl w:val="0"/>
        <w:autoSpaceDE w:val="0"/>
        <w:autoSpaceDN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F7B12" w:rsidRPr="00AF31DD">
        <w:rPr>
          <w:rFonts w:ascii="Times New Roman" w:hAnsi="Times New Roman" w:cs="Times New Roman"/>
          <w:sz w:val="28"/>
          <w:szCs w:val="28"/>
        </w:rPr>
        <w:t>заполнение анкет и формуляров: сообщение о себе основных сведений;</w:t>
      </w:r>
    </w:p>
    <w:p w14:paraId="5A21194A" w14:textId="19BC686C" w:rsidR="008B2F66" w:rsidRPr="00AF31DD" w:rsidRDefault="006C4248" w:rsidP="001D5A0D">
      <w:pPr>
        <w:widowControl w:val="0"/>
        <w:autoSpaceDE w:val="0"/>
        <w:autoSpaceDN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F7B12" w:rsidRPr="00AF31DD">
        <w:rPr>
          <w:rFonts w:ascii="Times New Roman" w:hAnsi="Times New Roman" w:cs="Times New Roman"/>
          <w:sz w:val="28"/>
          <w:szCs w:val="28"/>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w:t>
      </w:r>
      <w:r>
        <w:rPr>
          <w:rFonts w:ascii="Times New Roman" w:hAnsi="Times New Roman" w:cs="Times New Roman"/>
          <w:sz w:val="28"/>
          <w:szCs w:val="28"/>
        </w:rPr>
        <w:t>, принятыми в стране изучаемого языка.</w:t>
      </w:r>
      <w:r w:rsidR="00FF7B12" w:rsidRPr="00AF31DD">
        <w:rPr>
          <w:rFonts w:ascii="Times New Roman" w:hAnsi="Times New Roman" w:cs="Times New Roman"/>
          <w:sz w:val="28"/>
          <w:szCs w:val="28"/>
        </w:rPr>
        <w:t xml:space="preserve"> Объём сообщения — до </w:t>
      </w:r>
      <w:r>
        <w:rPr>
          <w:rFonts w:ascii="Times New Roman" w:hAnsi="Times New Roman" w:cs="Times New Roman"/>
          <w:sz w:val="28"/>
          <w:szCs w:val="28"/>
        </w:rPr>
        <w:t>3</w:t>
      </w:r>
      <w:r w:rsidR="00FF7B12" w:rsidRPr="00AF31DD">
        <w:rPr>
          <w:rFonts w:ascii="Times New Roman" w:hAnsi="Times New Roman" w:cs="Times New Roman"/>
          <w:sz w:val="28"/>
          <w:szCs w:val="28"/>
        </w:rPr>
        <w:t>0 слов.</w:t>
      </w:r>
    </w:p>
    <w:p w14:paraId="53A5CF36"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b/>
          <w:sz w:val="28"/>
          <w:szCs w:val="28"/>
          <w:u w:val="single"/>
        </w:rPr>
      </w:pPr>
      <w:r w:rsidRPr="00AF31DD">
        <w:rPr>
          <w:rFonts w:ascii="Times New Roman" w:hAnsi="Times New Roman" w:cs="Times New Roman"/>
          <w:b/>
          <w:sz w:val="28"/>
          <w:szCs w:val="28"/>
          <w:u w:val="single"/>
        </w:rPr>
        <w:t xml:space="preserve">Языковые знания и умения </w:t>
      </w:r>
    </w:p>
    <w:p w14:paraId="7902592F"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b/>
          <w:i/>
          <w:sz w:val="28"/>
          <w:szCs w:val="28"/>
        </w:rPr>
        <w:t>Фонетическая сторона речи</w:t>
      </w:r>
      <w:r w:rsidRPr="00AF31DD">
        <w:rPr>
          <w:rFonts w:ascii="Times New Roman" w:hAnsi="Times New Roman" w:cs="Times New Roman"/>
          <w:sz w:val="28"/>
          <w:szCs w:val="28"/>
        </w:rPr>
        <w:t xml:space="preserve"> </w:t>
      </w:r>
    </w:p>
    <w:p w14:paraId="230A601E"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5D3D08ED"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A0642A6" w14:textId="23AB7C82"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Тексты для чтения вслух: беседа/диалог, рассказ, отрывок из статьи научно-популярного характера, сообщение информационного характера. </w:t>
      </w:r>
      <w:r w:rsidRPr="00AF31DD">
        <w:rPr>
          <w:rFonts w:ascii="Times New Roman" w:hAnsi="Times New Roman" w:cs="Times New Roman"/>
          <w:sz w:val="28"/>
          <w:szCs w:val="28"/>
        </w:rPr>
        <w:lastRenderedPageBreak/>
        <w:t xml:space="preserve">Объём текста для чтения вслух – до </w:t>
      </w:r>
      <w:r w:rsidR="006C4248">
        <w:rPr>
          <w:rFonts w:ascii="Times New Roman" w:hAnsi="Times New Roman" w:cs="Times New Roman"/>
          <w:sz w:val="28"/>
          <w:szCs w:val="28"/>
        </w:rPr>
        <w:t>7</w:t>
      </w:r>
      <w:r w:rsidRPr="00AF31DD">
        <w:rPr>
          <w:rFonts w:ascii="Times New Roman" w:hAnsi="Times New Roman" w:cs="Times New Roman"/>
          <w:sz w:val="28"/>
          <w:szCs w:val="28"/>
        </w:rPr>
        <w:t>0 слов.</w:t>
      </w:r>
    </w:p>
    <w:p w14:paraId="5E69F2B0"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Графика, орфография и пунктуация </w:t>
      </w:r>
    </w:p>
    <w:p w14:paraId="25C10E87"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Правильное написание изученных слов. </w:t>
      </w:r>
    </w:p>
    <w:p w14:paraId="77B9CF75"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w:t>
      </w:r>
    </w:p>
    <w:p w14:paraId="121BD8D7" w14:textId="67CAD4B2"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Пунктуационно правильное, в соответствии с нормами речевого этикета, </w:t>
      </w:r>
      <w:r w:rsidR="00BA2FB6">
        <w:rPr>
          <w:rFonts w:ascii="Times New Roman" w:hAnsi="Times New Roman" w:cs="Times New Roman"/>
          <w:sz w:val="28"/>
          <w:szCs w:val="28"/>
        </w:rPr>
        <w:t xml:space="preserve">принятыми в стране изучаемого языка, </w:t>
      </w:r>
      <w:r w:rsidRPr="00AF31DD">
        <w:rPr>
          <w:rFonts w:ascii="Times New Roman" w:hAnsi="Times New Roman" w:cs="Times New Roman"/>
          <w:sz w:val="28"/>
          <w:szCs w:val="28"/>
        </w:rPr>
        <w:t>оформление электронного сообщения личного характера.</w:t>
      </w:r>
    </w:p>
    <w:p w14:paraId="2F62B3FE"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Лексическая сторона речи </w:t>
      </w:r>
    </w:p>
    <w:p w14:paraId="41F20B47" w14:textId="6FED5D72"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ском языке нормы лексической сочетаемости. </w:t>
      </w:r>
    </w:p>
    <w:p w14:paraId="4BBA77D0" w14:textId="68F03D8C"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Объём изучаемой лексики: </w:t>
      </w:r>
      <w:r w:rsidR="00BA2FB6">
        <w:rPr>
          <w:rFonts w:ascii="Times New Roman" w:hAnsi="Times New Roman" w:cs="Times New Roman"/>
          <w:sz w:val="28"/>
          <w:szCs w:val="28"/>
        </w:rPr>
        <w:t>300</w:t>
      </w:r>
      <w:r w:rsidRPr="00AF31DD">
        <w:rPr>
          <w:rFonts w:ascii="Times New Roman" w:hAnsi="Times New Roman" w:cs="Times New Roman"/>
          <w:sz w:val="28"/>
          <w:szCs w:val="28"/>
        </w:rPr>
        <w:t xml:space="preserve"> лексических единиц для продуктивного использования и </w:t>
      </w:r>
      <w:r w:rsidR="00BA2FB6">
        <w:rPr>
          <w:rFonts w:ascii="Times New Roman" w:hAnsi="Times New Roman" w:cs="Times New Roman"/>
          <w:sz w:val="28"/>
          <w:szCs w:val="28"/>
        </w:rPr>
        <w:t>400</w:t>
      </w:r>
      <w:r w:rsidRPr="00AF31DD">
        <w:rPr>
          <w:rFonts w:ascii="Times New Roman" w:hAnsi="Times New Roman" w:cs="Times New Roman"/>
          <w:sz w:val="28"/>
          <w:szCs w:val="28"/>
        </w:rPr>
        <w:t xml:space="preserve"> лексических единиц для рецептивного усвоения (включая </w:t>
      </w:r>
      <w:r w:rsidR="00BA2FB6">
        <w:rPr>
          <w:rFonts w:ascii="Times New Roman" w:hAnsi="Times New Roman" w:cs="Times New Roman"/>
          <w:sz w:val="28"/>
          <w:szCs w:val="28"/>
        </w:rPr>
        <w:t>300</w:t>
      </w:r>
      <w:r w:rsidRPr="00AF31DD">
        <w:rPr>
          <w:rFonts w:ascii="Times New Roman" w:hAnsi="Times New Roman" w:cs="Times New Roman"/>
          <w:sz w:val="28"/>
          <w:szCs w:val="28"/>
        </w:rPr>
        <w:t xml:space="preserve"> лексических единиц продуктивного минимума). </w:t>
      </w:r>
    </w:p>
    <w:p w14:paraId="25973DF5" w14:textId="34F9CECC"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Основные способы словообразования: аффиксация, словосложение.</w:t>
      </w:r>
    </w:p>
    <w:p w14:paraId="24370BC3" w14:textId="77777777" w:rsidR="00FE34E3" w:rsidRPr="00AF31DD" w:rsidRDefault="00FE34E3"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Грамматическая сторона речи </w:t>
      </w:r>
    </w:p>
    <w:p w14:paraId="49132807" w14:textId="77777777" w:rsidR="00985078" w:rsidRPr="00EA7C72" w:rsidRDefault="00985078" w:rsidP="00985078">
      <w:pPr>
        <w:pStyle w:val="a3"/>
        <w:ind w:firstLine="708"/>
        <w:jc w:val="both"/>
        <w:rPr>
          <w:rFonts w:eastAsia="NSimSun"/>
          <w:b/>
          <w:lang w:eastAsia="zh-CN" w:bidi="hi-IN"/>
        </w:rPr>
      </w:pPr>
      <w:r w:rsidRPr="00AF31DD">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t>финского</w:t>
      </w:r>
      <w:r w:rsidRPr="00AF31DD">
        <w:t xml:space="preserve"> языка.</w:t>
      </w:r>
    </w:p>
    <w:p w14:paraId="7EF380E3" w14:textId="77777777" w:rsidR="00985078" w:rsidRPr="00D130D7" w:rsidRDefault="00985078" w:rsidP="00985078">
      <w:pPr>
        <w:pStyle w:val="a3"/>
        <w:ind w:firstLine="708"/>
        <w:jc w:val="both"/>
      </w:pPr>
      <w:r w:rsidRPr="00282AD2">
        <w:t>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w:t>
      </w:r>
      <w:r>
        <w:t xml:space="preserve">. </w:t>
      </w:r>
      <w:r w:rsidRPr="00282AD2">
        <w:t>Специальные вопросы с вопросительными словами</w:t>
      </w:r>
      <w:r>
        <w:t xml:space="preserve">. </w:t>
      </w:r>
    </w:p>
    <w:p w14:paraId="5EA47754" w14:textId="77777777" w:rsidR="00985078" w:rsidRPr="00282AD2" w:rsidRDefault="00985078" w:rsidP="00985078">
      <w:pPr>
        <w:pStyle w:val="a3"/>
        <w:ind w:firstLine="708"/>
        <w:jc w:val="both"/>
      </w:pPr>
      <w:r w:rsidRPr="00282AD2">
        <w:t xml:space="preserve">Классификация предложений по характеру предикативных отношений. Утвердительные и отрицательные предложения. </w:t>
      </w:r>
    </w:p>
    <w:p w14:paraId="6682BCE3" w14:textId="77777777" w:rsidR="00985078" w:rsidRPr="00D130D7" w:rsidRDefault="00985078" w:rsidP="00985078">
      <w:pPr>
        <w:pStyle w:val="a3"/>
        <w:ind w:firstLine="708"/>
        <w:jc w:val="both"/>
      </w:pPr>
      <w:r w:rsidRPr="00282AD2">
        <w:lastRenderedPageBreak/>
        <w:t>Классификация предложений по эмоциональной окраске. Восклицательные предложения</w:t>
      </w:r>
      <w:r>
        <w:t>.</w:t>
      </w:r>
    </w:p>
    <w:p w14:paraId="40953578" w14:textId="654D7050" w:rsidR="00985078" w:rsidRPr="00D130D7" w:rsidRDefault="00985078" w:rsidP="00985078">
      <w:pPr>
        <w:pStyle w:val="a3"/>
        <w:ind w:firstLine="708"/>
        <w:jc w:val="both"/>
      </w:pPr>
      <w:r w:rsidRPr="00282AD2">
        <w:t>Простое предложение. Основные структурно-семантические типы простых предложений в современном финском языке. Интранзитивное</w:t>
      </w:r>
      <w:r w:rsidRPr="00D130D7">
        <w:t xml:space="preserve"> </w:t>
      </w:r>
      <w:r w:rsidRPr="00282AD2">
        <w:t>предложение</w:t>
      </w:r>
      <w:r w:rsidRPr="00D130D7">
        <w:t xml:space="preserve">. </w:t>
      </w:r>
      <w:r w:rsidRPr="00282AD2">
        <w:t>Транзитивное</w:t>
      </w:r>
      <w:r w:rsidRPr="00D130D7">
        <w:t xml:space="preserve"> </w:t>
      </w:r>
      <w:r w:rsidRPr="00282AD2">
        <w:t>предложение</w:t>
      </w:r>
      <w:r w:rsidRPr="00D130D7">
        <w:t xml:space="preserve">. </w:t>
      </w:r>
      <w:r w:rsidRPr="00282AD2">
        <w:t>Посессивная</w:t>
      </w:r>
      <w:r w:rsidRPr="00D130D7">
        <w:t xml:space="preserve"> </w:t>
      </w:r>
      <w:r w:rsidRPr="00282AD2">
        <w:t>конструкция</w:t>
      </w:r>
      <w:r w:rsidRPr="00D130D7">
        <w:t xml:space="preserve">. </w:t>
      </w:r>
      <w:r w:rsidRPr="00282AD2">
        <w:t>Экзистенциальное</w:t>
      </w:r>
      <w:r w:rsidRPr="00D130D7">
        <w:t xml:space="preserve"> </w:t>
      </w:r>
      <w:r w:rsidRPr="00282AD2">
        <w:t>предложение</w:t>
      </w:r>
      <w:r w:rsidRPr="00D130D7">
        <w:t xml:space="preserve">.  </w:t>
      </w:r>
    </w:p>
    <w:p w14:paraId="373110BD" w14:textId="77777777" w:rsidR="00985078" w:rsidRPr="00D130D7" w:rsidRDefault="00985078" w:rsidP="00985078">
      <w:pPr>
        <w:pStyle w:val="a3"/>
        <w:ind w:firstLine="708"/>
        <w:jc w:val="both"/>
      </w:pPr>
      <w:r w:rsidRPr="00282AD2">
        <w:t xml:space="preserve">Сложное предложение. Сложносочинённое предложение. Сложноподчинённое предложение. Главное предложение, придаточное предложение. </w:t>
      </w:r>
    </w:p>
    <w:p w14:paraId="705BFBD2" w14:textId="77777777" w:rsidR="00985078" w:rsidRPr="00D130D7" w:rsidRDefault="00985078" w:rsidP="00985078">
      <w:pPr>
        <w:pStyle w:val="a3"/>
        <w:ind w:firstLine="708"/>
        <w:jc w:val="both"/>
      </w:pPr>
      <w:r w:rsidRPr="00282AD2">
        <w:t>Двусоставные и односоставные предложения. Типы односоставных предложений в современном финском языке. Определённо</w:t>
      </w:r>
      <w:r w:rsidRPr="00E35209">
        <w:t>-</w:t>
      </w:r>
      <w:r w:rsidRPr="00282AD2">
        <w:t>личные</w:t>
      </w:r>
      <w:r w:rsidRPr="00E35209">
        <w:t xml:space="preserve"> </w:t>
      </w:r>
      <w:r w:rsidRPr="00282AD2">
        <w:t>односоставные</w:t>
      </w:r>
      <w:r w:rsidRPr="00E35209">
        <w:t xml:space="preserve"> </w:t>
      </w:r>
      <w:r w:rsidRPr="00282AD2">
        <w:t>предложения</w:t>
      </w:r>
      <w:r w:rsidRPr="00D130D7">
        <w:t xml:space="preserve">. </w:t>
      </w:r>
      <w:r w:rsidRPr="00282AD2">
        <w:t>Обобщённо</w:t>
      </w:r>
      <w:r w:rsidRPr="00D130D7">
        <w:t>-</w:t>
      </w:r>
      <w:r w:rsidRPr="00282AD2">
        <w:t>личные</w:t>
      </w:r>
      <w:r w:rsidRPr="00D130D7">
        <w:t xml:space="preserve"> </w:t>
      </w:r>
      <w:r w:rsidRPr="00282AD2">
        <w:t>предложения</w:t>
      </w:r>
      <w:r w:rsidRPr="00D130D7">
        <w:t xml:space="preserve">. </w:t>
      </w:r>
      <w:r w:rsidRPr="00282AD2">
        <w:t>Безличные</w:t>
      </w:r>
      <w:r w:rsidRPr="00D130D7">
        <w:t xml:space="preserve"> </w:t>
      </w:r>
      <w:r w:rsidRPr="00282AD2">
        <w:t>предложения</w:t>
      </w:r>
      <w:r w:rsidRPr="00D130D7">
        <w:t xml:space="preserve">. </w:t>
      </w:r>
    </w:p>
    <w:p w14:paraId="13D8AD57" w14:textId="77777777" w:rsidR="00985078" w:rsidRPr="00282AD2" w:rsidRDefault="00985078" w:rsidP="00985078">
      <w:pPr>
        <w:pStyle w:val="a3"/>
        <w:ind w:firstLine="708"/>
        <w:jc w:val="both"/>
      </w:pPr>
      <w:r w:rsidRPr="00282AD2">
        <w:t xml:space="preserve">Порядок слов в предложении. </w:t>
      </w:r>
    </w:p>
    <w:p w14:paraId="7A7E946E" w14:textId="77777777" w:rsidR="00985078" w:rsidRPr="00282AD2" w:rsidRDefault="00985078" w:rsidP="00985078">
      <w:pPr>
        <w:pStyle w:val="a3"/>
        <w:ind w:firstLine="708"/>
        <w:jc w:val="both"/>
      </w:pPr>
      <w:r w:rsidRPr="00282AD2">
        <w:t xml:space="preserve">Члены предложения. </w:t>
      </w:r>
    </w:p>
    <w:p w14:paraId="65113825" w14:textId="77777777" w:rsidR="00985078" w:rsidRPr="00D130D7" w:rsidRDefault="00985078" w:rsidP="00985078">
      <w:pPr>
        <w:pStyle w:val="a3"/>
        <w:ind w:firstLine="708"/>
        <w:jc w:val="both"/>
      </w:pPr>
      <w:r w:rsidRPr="00282AD2">
        <w:t>Сказуемое, личная форма глагола в функции сказуемого простого предложени</w:t>
      </w:r>
      <w:r>
        <w:t>я</w:t>
      </w:r>
      <w:r w:rsidRPr="00D130D7">
        <w:t xml:space="preserve">. </w:t>
      </w:r>
    </w:p>
    <w:p w14:paraId="60A3CAC4" w14:textId="77777777" w:rsidR="00985078" w:rsidRPr="00D130D7" w:rsidRDefault="00985078" w:rsidP="00985078">
      <w:pPr>
        <w:pStyle w:val="a3"/>
        <w:ind w:firstLine="708"/>
        <w:jc w:val="both"/>
      </w:pPr>
      <w:r w:rsidRPr="00282AD2">
        <w:t>Подлежащее, способы выражения подлежащего в современном финском языке. Существительное в функции подлежащего. Местоимение в функции подлежащего</w:t>
      </w:r>
      <w:r w:rsidRPr="00D130D7">
        <w:t>.</w:t>
      </w:r>
      <w:r w:rsidRPr="00282AD2">
        <w:t xml:space="preserve"> Номинатив</w:t>
      </w:r>
      <w:r w:rsidRPr="00D130D7">
        <w:t xml:space="preserve"> </w:t>
      </w:r>
      <w:r w:rsidRPr="00282AD2">
        <w:t>грамматического</w:t>
      </w:r>
      <w:r w:rsidRPr="00D130D7">
        <w:t xml:space="preserve"> </w:t>
      </w:r>
      <w:r w:rsidRPr="00282AD2">
        <w:t>субъекта</w:t>
      </w:r>
      <w:r w:rsidRPr="00D130D7">
        <w:t xml:space="preserve">. </w:t>
      </w:r>
      <w:r w:rsidRPr="00282AD2">
        <w:t>Партитив</w:t>
      </w:r>
      <w:r w:rsidRPr="00D130D7">
        <w:t xml:space="preserve"> </w:t>
      </w:r>
      <w:r w:rsidRPr="00282AD2">
        <w:t>грамматического</w:t>
      </w:r>
      <w:r w:rsidRPr="00D130D7">
        <w:t xml:space="preserve"> </w:t>
      </w:r>
      <w:r w:rsidRPr="00282AD2">
        <w:t>субъекта</w:t>
      </w:r>
      <w:r>
        <w:t xml:space="preserve">. </w:t>
      </w:r>
      <w:r w:rsidRPr="00282AD2">
        <w:t>Согласование подлежащего и сказуемого в лице и числе</w:t>
      </w:r>
      <w:r w:rsidRPr="00D130D7">
        <w:t xml:space="preserve">. </w:t>
      </w:r>
    </w:p>
    <w:p w14:paraId="06A6AD8E" w14:textId="77777777" w:rsidR="00985078" w:rsidRPr="00D130D7" w:rsidRDefault="00985078" w:rsidP="00985078">
      <w:pPr>
        <w:pStyle w:val="a3"/>
        <w:ind w:firstLine="708"/>
        <w:jc w:val="both"/>
      </w:pPr>
      <w:r w:rsidRPr="00282AD2">
        <w:t>Определение. Согласованное определение</w:t>
      </w:r>
      <w:r w:rsidRPr="00D130D7">
        <w:t>.</w:t>
      </w:r>
      <w:r w:rsidRPr="00282AD2">
        <w:t xml:space="preserve"> Неизменяемые прилагательные в функции определения</w:t>
      </w:r>
      <w:r w:rsidRPr="00D130D7">
        <w:t>.</w:t>
      </w:r>
      <w:r w:rsidRPr="00282AD2">
        <w:t xml:space="preserve"> Генитивное</w:t>
      </w:r>
      <w:r w:rsidRPr="00D130D7">
        <w:t xml:space="preserve"> </w:t>
      </w:r>
      <w:r w:rsidRPr="00282AD2">
        <w:t>определение</w:t>
      </w:r>
      <w:r w:rsidRPr="00D130D7">
        <w:t xml:space="preserve">. </w:t>
      </w:r>
    </w:p>
    <w:p w14:paraId="435CC6B9" w14:textId="77777777" w:rsidR="00985078" w:rsidRPr="00EA7C72" w:rsidRDefault="00985078" w:rsidP="00985078">
      <w:pPr>
        <w:pStyle w:val="a3"/>
        <w:ind w:firstLine="708"/>
        <w:jc w:val="both"/>
      </w:pPr>
      <w:r w:rsidRPr="00282AD2">
        <w:t>Предикатив</w:t>
      </w:r>
      <w:r w:rsidRPr="00D130D7">
        <w:t xml:space="preserve">. </w:t>
      </w:r>
      <w:r w:rsidRPr="00282AD2">
        <w:t>Падеж</w:t>
      </w:r>
      <w:r w:rsidRPr="00D130D7">
        <w:t xml:space="preserve"> </w:t>
      </w:r>
      <w:r w:rsidRPr="00282AD2">
        <w:t>предикатива</w:t>
      </w:r>
      <w:r w:rsidRPr="00D130D7">
        <w:t xml:space="preserve">: </w:t>
      </w:r>
      <w:r w:rsidRPr="00282AD2">
        <w:t>номинатив</w:t>
      </w:r>
      <w:r w:rsidRPr="00D130D7">
        <w:t xml:space="preserve">, </w:t>
      </w:r>
      <w:r w:rsidRPr="00282AD2">
        <w:t>партитив</w:t>
      </w:r>
      <w:r w:rsidRPr="00D130D7">
        <w:t xml:space="preserve"> </w:t>
      </w:r>
      <w:r w:rsidRPr="00282AD2">
        <w:t>и</w:t>
      </w:r>
      <w:r w:rsidRPr="00D130D7">
        <w:t xml:space="preserve"> </w:t>
      </w:r>
      <w:r w:rsidRPr="00282AD2">
        <w:t>генитив</w:t>
      </w:r>
      <w:r w:rsidRPr="00D130D7">
        <w:t xml:space="preserve"> </w:t>
      </w:r>
      <w:r w:rsidRPr="00282AD2">
        <w:t>предикатива</w:t>
      </w:r>
      <w:r w:rsidRPr="00D130D7">
        <w:t xml:space="preserve">. </w:t>
      </w:r>
    </w:p>
    <w:p w14:paraId="59409281" w14:textId="77777777" w:rsidR="00985078" w:rsidRPr="00D130D7" w:rsidRDefault="00985078" w:rsidP="00985078">
      <w:pPr>
        <w:pStyle w:val="a3"/>
        <w:ind w:firstLine="708"/>
        <w:jc w:val="both"/>
      </w:pPr>
      <w:r w:rsidRPr="00282AD2">
        <w:t>Объект, падеж объекта. Аккузатив без окончания (номинатив) в утвердительных предложениях с императивом</w:t>
      </w:r>
      <w:r w:rsidRPr="00D130D7">
        <w:t>.</w:t>
      </w:r>
      <w:r w:rsidRPr="00282AD2">
        <w:t xml:space="preserve"> Аккузатив без окончания (номинатив) в утвердительных неопределённо-личных предложениях</w:t>
      </w:r>
      <w:r w:rsidRPr="00D130D7">
        <w:t>.</w:t>
      </w:r>
      <w:r w:rsidRPr="00282AD2">
        <w:t xml:space="preserve"> Аккузатив с окончанием (генитив)</w:t>
      </w:r>
      <w:r w:rsidRPr="00D130D7">
        <w:t xml:space="preserve">. </w:t>
      </w:r>
      <w:r w:rsidRPr="00282AD2">
        <w:t>Аккузатив мн.ч. (номиантив)</w:t>
      </w:r>
      <w:r w:rsidRPr="00D130D7">
        <w:t xml:space="preserve">. </w:t>
      </w:r>
      <w:r w:rsidRPr="00282AD2">
        <w:t xml:space="preserve">Партитив </w:t>
      </w:r>
      <w:r w:rsidRPr="00282AD2">
        <w:lastRenderedPageBreak/>
        <w:t>объекта, выраженного вещественным существительным</w:t>
      </w:r>
      <w:r w:rsidRPr="00D130D7">
        <w:t>.</w:t>
      </w:r>
      <w:r w:rsidRPr="00282AD2">
        <w:t xml:space="preserve"> Партитив объекта в отрицательных предложениях</w:t>
      </w:r>
      <w:r w:rsidRPr="00D130D7">
        <w:t xml:space="preserve">. </w:t>
      </w:r>
      <w:r w:rsidRPr="00282AD2">
        <w:t>Обстоятельство в падежной форме объекта</w:t>
      </w:r>
      <w:r w:rsidRPr="00D130D7">
        <w:t>.</w:t>
      </w:r>
      <w:r w:rsidRPr="00282AD2">
        <w:t xml:space="preserve"> </w:t>
      </w:r>
    </w:p>
    <w:p w14:paraId="1D413CE7" w14:textId="77777777" w:rsidR="00985078" w:rsidRPr="00D130D7" w:rsidRDefault="00985078" w:rsidP="00985078">
      <w:pPr>
        <w:pStyle w:val="a3"/>
        <w:ind w:firstLine="708"/>
        <w:jc w:val="both"/>
      </w:pPr>
      <w:r w:rsidRPr="00282AD2">
        <w:t>Обстоятельство. Обстоятельство в форме внешне- и внутренне-местного падежа. Обстоятельство, выраженное наречием</w:t>
      </w:r>
      <w:r w:rsidRPr="00D130D7">
        <w:t>.</w:t>
      </w:r>
      <w:r w:rsidRPr="00282AD2">
        <w:t xml:space="preserve"> Обстоятельство, выраженное конструкциями с предлогами и послелогами</w:t>
      </w:r>
      <w:r w:rsidRPr="00D130D7">
        <w:t xml:space="preserve">.  </w:t>
      </w:r>
    </w:p>
    <w:p w14:paraId="6ACA1BD1" w14:textId="77777777" w:rsidR="00985078" w:rsidRPr="00282AD2" w:rsidRDefault="00985078" w:rsidP="00985078">
      <w:pPr>
        <w:pStyle w:val="a3"/>
        <w:ind w:firstLine="708"/>
        <w:jc w:val="both"/>
      </w:pPr>
      <w:r w:rsidRPr="00282AD2">
        <w:t>Части речи. Именные части речи: существительные, прилагательные, местоимения, числительные. Глаголы. Наречия. Предлоги и послелоги. Союзы.</w:t>
      </w:r>
    </w:p>
    <w:p w14:paraId="669A2014" w14:textId="77777777" w:rsidR="00985078" w:rsidRPr="002B0C7D" w:rsidRDefault="00985078" w:rsidP="00985078">
      <w:pPr>
        <w:pStyle w:val="a3"/>
        <w:ind w:firstLine="708"/>
        <w:jc w:val="both"/>
      </w:pPr>
      <w:r w:rsidRPr="00282AD2">
        <w:t>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w:t>
      </w:r>
      <w:r w:rsidRPr="00D130D7">
        <w:t>.</w:t>
      </w:r>
      <w:r w:rsidRPr="00282AD2">
        <w:t xml:space="preserve"> Партитив мн.ч.</w:t>
      </w:r>
      <w:r>
        <w:t xml:space="preserve"> </w:t>
      </w:r>
      <w:r w:rsidRPr="00282AD2">
        <w:t>Генитив</w:t>
      </w:r>
      <w:r w:rsidRPr="00D130D7">
        <w:t xml:space="preserve"> </w:t>
      </w:r>
      <w:r w:rsidRPr="00282AD2">
        <w:t>мн</w:t>
      </w:r>
      <w:r w:rsidRPr="00D130D7">
        <w:t>.</w:t>
      </w:r>
      <w:r w:rsidRPr="00282AD2">
        <w:t>ч</w:t>
      </w:r>
      <w:r w:rsidRPr="00D130D7">
        <w:t xml:space="preserve">. </w:t>
      </w:r>
      <w:r w:rsidRPr="00282AD2">
        <w:t>Мн. ч. внутренне-местных и внешне-местных падежей</w:t>
      </w:r>
      <w:r w:rsidRPr="00D130D7">
        <w:t>.</w:t>
      </w:r>
      <w:r w:rsidRPr="00282AD2">
        <w:t xml:space="preserve">  </w:t>
      </w:r>
    </w:p>
    <w:p w14:paraId="41CD828C" w14:textId="77777777" w:rsidR="00985078" w:rsidRPr="00D130D7" w:rsidRDefault="00985078" w:rsidP="00985078">
      <w:pPr>
        <w:pStyle w:val="a3"/>
        <w:ind w:firstLine="708"/>
        <w:jc w:val="both"/>
      </w:pPr>
      <w:r w:rsidRPr="00282AD2">
        <w:t>Открытый / закрытый слог. Сильная и слабая ступень чередования ступеней согласных. Чередование ступеней согласных в основе слова</w:t>
      </w:r>
      <w:r w:rsidRPr="00D130D7">
        <w:t>.</w:t>
      </w:r>
      <w:r w:rsidRPr="00282AD2">
        <w:t xml:space="preserve"> Сильная ступень чередования согласных перед притяжательными суффиксами. Сильная ступень чередования согласных в закрытом слоге перед долгим гласным</w:t>
      </w:r>
      <w:r w:rsidRPr="00D130D7">
        <w:t>.</w:t>
      </w:r>
    </w:p>
    <w:p w14:paraId="04160230" w14:textId="49423C71" w:rsidR="00985078" w:rsidRPr="00282AD2" w:rsidRDefault="00985078" w:rsidP="00985078">
      <w:pPr>
        <w:pStyle w:val="a3"/>
        <w:ind w:firstLine="708"/>
        <w:jc w:val="both"/>
      </w:pPr>
      <w:r>
        <w:t xml:space="preserve">Личные местоимения. </w:t>
      </w:r>
      <w:r w:rsidRPr="00282AD2">
        <w:t>Указательные местоимения</w:t>
      </w:r>
      <w:r w:rsidRPr="00D130D7">
        <w:t>.</w:t>
      </w:r>
      <w:r w:rsidRPr="00282AD2">
        <w:t xml:space="preserve"> Вопросительные местоимения</w:t>
      </w:r>
      <w:r>
        <w:t xml:space="preserve">. </w:t>
      </w:r>
      <w:r w:rsidRPr="00282AD2">
        <w:t>Относительные местоимения</w:t>
      </w:r>
      <w:r w:rsidRPr="00D130D7">
        <w:t>.</w:t>
      </w:r>
      <w:r w:rsidRPr="00282AD2">
        <w:t xml:space="preserve"> Склонение </w:t>
      </w:r>
      <w:r>
        <w:t xml:space="preserve">личных, </w:t>
      </w:r>
      <w:r w:rsidRPr="00282AD2">
        <w:t>указательных, вопросительных, относительных</w:t>
      </w:r>
      <w:r>
        <w:t xml:space="preserve"> </w:t>
      </w:r>
      <w:r w:rsidRPr="00282AD2">
        <w:t xml:space="preserve">местоимений. </w:t>
      </w:r>
    </w:p>
    <w:p w14:paraId="5B5EB04C" w14:textId="77777777" w:rsidR="00985078" w:rsidRPr="00282AD2" w:rsidRDefault="00985078" w:rsidP="00985078">
      <w:pPr>
        <w:pStyle w:val="a3"/>
        <w:ind w:firstLine="708"/>
        <w:jc w:val="both"/>
      </w:pPr>
      <w:r w:rsidRPr="00282AD2">
        <w:t>Степени сравнения прилагательных. Компаратив</w:t>
      </w:r>
      <w:r w:rsidRPr="00D130D7">
        <w:t xml:space="preserve">. </w:t>
      </w:r>
      <w:r w:rsidRPr="00282AD2">
        <w:t>Суперлатив</w:t>
      </w:r>
      <w:r w:rsidRPr="00D130D7">
        <w:t xml:space="preserve">. </w:t>
      </w:r>
    </w:p>
    <w:p w14:paraId="5A9E2AAD" w14:textId="77777777" w:rsidR="00985078" w:rsidRPr="00282AD2" w:rsidRDefault="00985078" w:rsidP="00985078">
      <w:pPr>
        <w:pStyle w:val="a3"/>
        <w:ind w:firstLine="708"/>
        <w:jc w:val="both"/>
      </w:pPr>
      <w:r w:rsidRPr="00282AD2">
        <w:t>Все типы спряжения глаголов в современном финском языке.</w:t>
      </w:r>
    </w:p>
    <w:p w14:paraId="00D80B3D" w14:textId="77777777" w:rsidR="00985078" w:rsidRDefault="00985078" w:rsidP="00985078">
      <w:pPr>
        <w:pStyle w:val="a3"/>
        <w:ind w:firstLine="708"/>
        <w:jc w:val="both"/>
      </w:pPr>
      <w:r w:rsidRPr="00282AD2">
        <w:t>Образование</w:t>
      </w:r>
      <w:r w:rsidRPr="00D130D7">
        <w:t xml:space="preserve"> </w:t>
      </w:r>
      <w:r w:rsidRPr="00282AD2">
        <w:t>форм</w:t>
      </w:r>
      <w:r w:rsidRPr="00D130D7">
        <w:t xml:space="preserve"> </w:t>
      </w:r>
      <w:r>
        <w:t>презенса</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w:t>
      </w:r>
      <w:r>
        <w:t>.</w:t>
      </w:r>
    </w:p>
    <w:p w14:paraId="7B33D535" w14:textId="0D159EC9" w:rsidR="00985078" w:rsidRPr="00BD442F" w:rsidRDefault="00985078" w:rsidP="00985078">
      <w:pPr>
        <w:pStyle w:val="a3"/>
        <w:ind w:firstLine="708"/>
        <w:jc w:val="both"/>
      </w:pPr>
      <w:r w:rsidRPr="00282AD2">
        <w:t>Образование</w:t>
      </w:r>
      <w:r w:rsidRPr="00BD442F">
        <w:t xml:space="preserve"> </w:t>
      </w:r>
      <w:r w:rsidRPr="00282AD2">
        <w:t>форм</w:t>
      </w:r>
      <w:r w:rsidRPr="00BD442F">
        <w:t xml:space="preserve"> </w:t>
      </w:r>
      <w:r w:rsidRPr="00282AD2">
        <w:t>простого</w:t>
      </w:r>
      <w:r w:rsidRPr="00BD442F">
        <w:t xml:space="preserve"> </w:t>
      </w:r>
      <w:r w:rsidRPr="00282AD2">
        <w:t>претерита</w:t>
      </w:r>
      <w:r w:rsidRPr="00BD442F">
        <w:t xml:space="preserve"> (</w:t>
      </w:r>
      <w:r w:rsidRPr="00282AD2">
        <w:t>имперфекта</w:t>
      </w:r>
      <w:r w:rsidRPr="00BD442F">
        <w:t xml:space="preserve">) </w:t>
      </w:r>
      <w:r w:rsidRPr="00282AD2">
        <w:t>от</w:t>
      </w:r>
      <w:r w:rsidRPr="00BD442F">
        <w:t xml:space="preserve"> </w:t>
      </w:r>
      <w:r w:rsidRPr="00282AD2">
        <w:t>глаголов</w:t>
      </w:r>
      <w:r w:rsidRPr="00BD442F">
        <w:t xml:space="preserve"> </w:t>
      </w:r>
      <w:r w:rsidRPr="00BD442F">
        <w:rPr>
          <w:lang w:val="fi-FI"/>
        </w:rPr>
        <w:t>I</w:t>
      </w:r>
      <w:r w:rsidRPr="00BD442F">
        <w:t>–</w:t>
      </w:r>
      <w:r w:rsidRPr="00BD442F">
        <w:rPr>
          <w:lang w:val="fi-FI"/>
        </w:rPr>
        <w:t>VI</w:t>
      </w:r>
      <w:r w:rsidRPr="00BD442F">
        <w:t xml:space="preserve"> </w:t>
      </w:r>
      <w:r w:rsidRPr="00282AD2">
        <w:t>типов</w:t>
      </w:r>
      <w:r w:rsidRPr="00BD442F">
        <w:t xml:space="preserve"> </w:t>
      </w:r>
      <w:r w:rsidRPr="00282AD2">
        <w:t>спряжения</w:t>
      </w:r>
      <w:r w:rsidRPr="00BD442F">
        <w:t xml:space="preserve"> (</w:t>
      </w:r>
      <w:r w:rsidRPr="00282AD2">
        <w:t>утвердительные</w:t>
      </w:r>
      <w:r w:rsidRPr="00BD442F">
        <w:t xml:space="preserve"> </w:t>
      </w:r>
      <w:r w:rsidRPr="00282AD2">
        <w:t>формы</w:t>
      </w:r>
      <w:r w:rsidRPr="00BD442F">
        <w:t>).</w:t>
      </w:r>
    </w:p>
    <w:p w14:paraId="0E875F59" w14:textId="11793AE5" w:rsidR="00985078" w:rsidRPr="00D130D7" w:rsidRDefault="00985078" w:rsidP="00985078">
      <w:pPr>
        <w:pStyle w:val="a3"/>
        <w:ind w:firstLine="708"/>
        <w:jc w:val="both"/>
      </w:pPr>
      <w:r w:rsidRPr="00282AD2">
        <w:lastRenderedPageBreak/>
        <w:t>Повелительное</w:t>
      </w:r>
      <w:r w:rsidRPr="00D130D7">
        <w:t xml:space="preserve"> </w:t>
      </w:r>
      <w:r w:rsidRPr="00282AD2">
        <w:t>наклонение</w:t>
      </w:r>
      <w:r w:rsidRPr="00D130D7">
        <w:t xml:space="preserve"> </w:t>
      </w:r>
      <w:r w:rsidRPr="00282AD2">
        <w:t>глаголов</w:t>
      </w:r>
      <w:r w:rsidRPr="00D130D7">
        <w:t xml:space="preserve">, </w:t>
      </w:r>
      <w:r w:rsidRPr="00282AD2">
        <w:t>императив</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 xml:space="preserve"> 2 </w:t>
      </w:r>
      <w:r w:rsidRPr="00282AD2">
        <w:t>лица</w:t>
      </w:r>
      <w:r w:rsidRPr="00D130D7">
        <w:t xml:space="preserve"> </w:t>
      </w:r>
      <w:r w:rsidRPr="00282AD2">
        <w:t>единственного</w:t>
      </w:r>
      <w:r w:rsidRPr="00D130D7">
        <w:t xml:space="preserve"> </w:t>
      </w:r>
      <w:r w:rsidRPr="00282AD2">
        <w:t>числа</w:t>
      </w:r>
      <w:r w:rsidRPr="00D130D7">
        <w:t xml:space="preserve">). </w:t>
      </w:r>
    </w:p>
    <w:p w14:paraId="7A61998B" w14:textId="77777777" w:rsidR="00985078" w:rsidRPr="00EA7C72" w:rsidRDefault="00985078" w:rsidP="00985078">
      <w:pPr>
        <w:pStyle w:val="a3"/>
        <w:ind w:firstLine="708"/>
        <w:jc w:val="both"/>
      </w:pPr>
      <w:r w:rsidRPr="00282AD2">
        <w:t>Образование</w:t>
      </w:r>
      <w:r w:rsidRPr="00EA7C72">
        <w:t xml:space="preserve"> </w:t>
      </w:r>
      <w:r w:rsidRPr="00282AD2">
        <w:t>форм</w:t>
      </w:r>
      <w:r w:rsidRPr="00EA7C72">
        <w:t xml:space="preserve"> </w:t>
      </w:r>
      <w:r w:rsidRPr="00282AD2">
        <w:t>презенса</w:t>
      </w:r>
      <w:r w:rsidRPr="00EA7C72">
        <w:t xml:space="preserve"> </w:t>
      </w:r>
      <w:r w:rsidRPr="00282AD2">
        <w:t>кондиционала</w:t>
      </w:r>
      <w:r w:rsidRPr="00EA7C72">
        <w:t xml:space="preserve"> </w:t>
      </w:r>
      <w:r w:rsidRPr="00282AD2">
        <w:t>от</w:t>
      </w:r>
      <w:r w:rsidRPr="00EA7C72">
        <w:t xml:space="preserve"> </w:t>
      </w:r>
      <w:r w:rsidRPr="00282AD2">
        <w:t>глаголов</w:t>
      </w:r>
      <w:r w:rsidRPr="00EA7C72">
        <w:t xml:space="preserve"> </w:t>
      </w:r>
      <w:r w:rsidRPr="00EA7C72">
        <w:rPr>
          <w:lang w:val="fi-FI"/>
        </w:rPr>
        <w:t>I</w:t>
      </w:r>
      <w:r w:rsidRPr="00EA7C72">
        <w:t>–</w:t>
      </w:r>
      <w:r w:rsidRPr="00EA7C72">
        <w:rPr>
          <w:lang w:val="fi-FI"/>
        </w:rPr>
        <w:t>VI</w:t>
      </w:r>
      <w:r w:rsidRPr="00EA7C72">
        <w:t xml:space="preserve"> </w:t>
      </w:r>
      <w:r w:rsidRPr="00282AD2">
        <w:t>типов</w:t>
      </w:r>
      <w:r w:rsidRPr="00EA7C72">
        <w:t xml:space="preserve"> </w:t>
      </w:r>
      <w:r w:rsidRPr="00282AD2">
        <w:t>спряжения</w:t>
      </w:r>
      <w:r w:rsidRPr="00EA7C72">
        <w:t xml:space="preserve"> (</w:t>
      </w:r>
      <w:r w:rsidRPr="00282AD2">
        <w:t>утвердительные</w:t>
      </w:r>
      <w:r w:rsidRPr="00EA7C72">
        <w:t xml:space="preserve"> </w:t>
      </w:r>
      <w:r w:rsidRPr="00282AD2">
        <w:t>и</w:t>
      </w:r>
      <w:r w:rsidRPr="00EA7C72">
        <w:t xml:space="preserve"> </w:t>
      </w:r>
      <w:r w:rsidRPr="00282AD2">
        <w:t>отрицательные</w:t>
      </w:r>
      <w:r w:rsidRPr="00EA7C72">
        <w:t xml:space="preserve"> </w:t>
      </w:r>
      <w:r w:rsidRPr="00282AD2">
        <w:t>формы</w:t>
      </w:r>
      <w:r>
        <w:t>)</w:t>
      </w:r>
      <w:r w:rsidRPr="00EA7C72">
        <w:t xml:space="preserve">. </w:t>
      </w:r>
    </w:p>
    <w:p w14:paraId="45943FD0" w14:textId="77777777" w:rsidR="00985078" w:rsidRPr="00EA7C72" w:rsidRDefault="00985078" w:rsidP="00985078">
      <w:pPr>
        <w:pStyle w:val="a3"/>
        <w:ind w:firstLine="708"/>
        <w:jc w:val="both"/>
      </w:pPr>
      <w:r w:rsidRPr="00282AD2">
        <w:t>Управление</w:t>
      </w:r>
      <w:r w:rsidRPr="00EA7C72">
        <w:t xml:space="preserve"> </w:t>
      </w:r>
      <w:r w:rsidRPr="00282AD2">
        <w:t>глаголов</w:t>
      </w:r>
      <w:r w:rsidRPr="00EA7C72">
        <w:t xml:space="preserve"> </w:t>
      </w:r>
      <w:r w:rsidRPr="00282AD2">
        <w:t>из</w:t>
      </w:r>
      <w:r w:rsidRPr="00EA7C72">
        <w:t xml:space="preserve"> </w:t>
      </w:r>
      <w:r w:rsidRPr="00282AD2">
        <w:t>списка</w:t>
      </w:r>
      <w:r w:rsidRPr="00EA7C72">
        <w:t xml:space="preserve"> </w:t>
      </w:r>
      <w:r w:rsidRPr="00282AD2">
        <w:t>лексического</w:t>
      </w:r>
      <w:r w:rsidRPr="00EA7C72">
        <w:t xml:space="preserve"> </w:t>
      </w:r>
      <w:r w:rsidRPr="00282AD2">
        <w:t>минимума</w:t>
      </w:r>
      <w:r w:rsidRPr="00EA7C72">
        <w:t>.</w:t>
      </w:r>
    </w:p>
    <w:p w14:paraId="6360F61D" w14:textId="77777777" w:rsidR="00985078" w:rsidRPr="00282AD2" w:rsidRDefault="00985078" w:rsidP="00985078">
      <w:pPr>
        <w:pStyle w:val="a3"/>
        <w:ind w:firstLine="708"/>
        <w:jc w:val="both"/>
      </w:pPr>
      <w:r w:rsidRPr="00282AD2">
        <w:t>Согласование прилагательных и существительных в числе и падеже.</w:t>
      </w:r>
    </w:p>
    <w:p w14:paraId="19CE916D" w14:textId="77777777" w:rsidR="00985078" w:rsidRPr="00EA7C72" w:rsidRDefault="00985078" w:rsidP="00985078">
      <w:pPr>
        <w:pStyle w:val="a3"/>
        <w:ind w:firstLine="708"/>
        <w:jc w:val="both"/>
      </w:pPr>
      <w:r w:rsidRPr="00282AD2">
        <w:t>Числительные. Количественные числительные (от 100 до 1000000) и их склонение. Порядковые</w:t>
      </w:r>
      <w:r w:rsidRPr="00D130D7">
        <w:t xml:space="preserve"> </w:t>
      </w:r>
      <w:r w:rsidRPr="00282AD2">
        <w:t>числительные</w:t>
      </w:r>
      <w:r w:rsidRPr="00D130D7">
        <w:t xml:space="preserve">. </w:t>
      </w:r>
    </w:p>
    <w:p w14:paraId="24ADC2BD" w14:textId="77777777" w:rsidR="00985078" w:rsidRPr="00EA7C72" w:rsidRDefault="00985078" w:rsidP="00985078">
      <w:pPr>
        <w:pStyle w:val="a3"/>
        <w:ind w:firstLine="708"/>
        <w:jc w:val="both"/>
      </w:pPr>
      <w:r w:rsidRPr="00282AD2">
        <w:t>Предлоги</w:t>
      </w:r>
      <w:r w:rsidRPr="00EA7C72">
        <w:t xml:space="preserve"> </w:t>
      </w:r>
      <w:r w:rsidRPr="00282AD2">
        <w:t>и</w:t>
      </w:r>
      <w:r w:rsidRPr="00EA7C72">
        <w:t xml:space="preserve"> </w:t>
      </w:r>
      <w:r w:rsidRPr="00282AD2">
        <w:t>послелоги</w:t>
      </w:r>
      <w:r w:rsidRPr="00EA7C72">
        <w:t>.</w:t>
      </w:r>
    </w:p>
    <w:p w14:paraId="391492B8" w14:textId="77777777" w:rsidR="00985078" w:rsidRPr="00EA7C72" w:rsidRDefault="00985078" w:rsidP="00985078">
      <w:pPr>
        <w:pStyle w:val="a3"/>
        <w:ind w:firstLine="708"/>
        <w:jc w:val="both"/>
      </w:pPr>
      <w:r w:rsidRPr="00282AD2">
        <w:t>Союзы</w:t>
      </w:r>
      <w:r>
        <w:t>.</w:t>
      </w:r>
    </w:p>
    <w:p w14:paraId="458E11BA"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u w:val="single"/>
        </w:rPr>
      </w:pPr>
      <w:r w:rsidRPr="00AF31DD">
        <w:rPr>
          <w:rFonts w:ascii="Times New Roman" w:hAnsi="Times New Roman" w:cs="Times New Roman"/>
          <w:b/>
          <w:sz w:val="28"/>
          <w:szCs w:val="28"/>
          <w:u w:val="single"/>
        </w:rPr>
        <w:t>Социокультурные знания и умения</w:t>
      </w:r>
      <w:r w:rsidRPr="00AF31DD">
        <w:rPr>
          <w:rFonts w:ascii="Times New Roman" w:hAnsi="Times New Roman" w:cs="Times New Roman"/>
          <w:sz w:val="28"/>
          <w:szCs w:val="28"/>
          <w:u w:val="single"/>
        </w:rPr>
        <w:t xml:space="preserve"> </w:t>
      </w:r>
    </w:p>
    <w:p w14:paraId="187AF273" w14:textId="3EBD3A0E"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Знание и использование социокультурных элементов речевого поведенческого этикета </w:t>
      </w:r>
      <w:r w:rsidR="00BA2FB6">
        <w:rPr>
          <w:rFonts w:ascii="Times New Roman" w:hAnsi="Times New Roman" w:cs="Times New Roman"/>
          <w:sz w:val="28"/>
          <w:szCs w:val="28"/>
        </w:rPr>
        <w:t xml:space="preserve">в стране изучаемого языка </w:t>
      </w:r>
      <w:r w:rsidRPr="00AF31DD">
        <w:rPr>
          <w:rFonts w:ascii="Times New Roman" w:hAnsi="Times New Roman" w:cs="Times New Roman"/>
          <w:sz w:val="28"/>
          <w:szCs w:val="28"/>
        </w:rPr>
        <w:t xml:space="preserve">в рамках тематического содержания. </w:t>
      </w:r>
    </w:p>
    <w:p w14:paraId="2C3A68E1" w14:textId="3E381C4A"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 </w:t>
      </w:r>
    </w:p>
    <w:p w14:paraId="0B29BD85" w14:textId="156B3D91" w:rsidR="009E05B3" w:rsidRPr="009E05B3" w:rsidRDefault="009E05B3" w:rsidP="009E05B3">
      <w:pPr>
        <w:widowControl w:val="0"/>
        <w:autoSpaceDE w:val="0"/>
        <w:autoSpaceDN w:val="0"/>
        <w:spacing w:after="0" w:line="360" w:lineRule="auto"/>
        <w:ind w:firstLine="708"/>
        <w:jc w:val="both"/>
        <w:rPr>
          <w:rFonts w:ascii="Times New Roman" w:hAnsi="Times New Roman" w:cs="Times New Roman"/>
          <w:sz w:val="28"/>
          <w:szCs w:val="28"/>
        </w:rPr>
      </w:pPr>
      <w:r w:rsidRPr="009E05B3">
        <w:rPr>
          <w:rFonts w:ascii="Times New Roman" w:hAnsi="Times New Roman" w:cs="Times New Roman"/>
          <w:sz w:val="28"/>
          <w:szCs w:val="28"/>
        </w:rPr>
        <w:t xml:space="preserve">Знание социокультурного портрета родной страны и страны/стран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страны/стран изучаемого языка (известных достопримечательностях, выдающихся людях); с доступными в языковом отношении образцами детской поэзии и прозы на </w:t>
      </w:r>
      <w:r>
        <w:rPr>
          <w:rFonts w:ascii="Times New Roman" w:hAnsi="Times New Roman" w:cs="Times New Roman"/>
          <w:sz w:val="28"/>
          <w:szCs w:val="28"/>
        </w:rPr>
        <w:t>финском</w:t>
      </w:r>
      <w:r w:rsidRPr="009E05B3">
        <w:rPr>
          <w:rFonts w:ascii="Times New Roman" w:hAnsi="Times New Roman" w:cs="Times New Roman"/>
          <w:sz w:val="28"/>
          <w:szCs w:val="28"/>
        </w:rPr>
        <w:t xml:space="preserve"> языке.</w:t>
      </w:r>
    </w:p>
    <w:p w14:paraId="5FEE946A"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Формирование умений: </w:t>
      </w:r>
    </w:p>
    <w:p w14:paraId="07305E14" w14:textId="5154B496"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писать свои имя и фамилию, а также имена и фамилии своих родственников и друзей на </w:t>
      </w:r>
      <w:r w:rsidR="004F763C">
        <w:rPr>
          <w:rFonts w:ascii="Times New Roman" w:hAnsi="Times New Roman" w:cs="Times New Roman"/>
          <w:sz w:val="28"/>
          <w:szCs w:val="28"/>
        </w:rPr>
        <w:t>фин</w:t>
      </w:r>
      <w:r w:rsidRPr="00AF31DD">
        <w:rPr>
          <w:rFonts w:ascii="Times New Roman" w:hAnsi="Times New Roman" w:cs="Times New Roman"/>
          <w:sz w:val="28"/>
          <w:szCs w:val="28"/>
        </w:rPr>
        <w:t xml:space="preserve">ском языке; </w:t>
      </w:r>
    </w:p>
    <w:p w14:paraId="7378C925" w14:textId="7906BE0D" w:rsidR="00FF7B12"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правильно оформлять свой адрес на </w:t>
      </w:r>
      <w:r w:rsidR="004F763C">
        <w:rPr>
          <w:rFonts w:ascii="Times New Roman" w:hAnsi="Times New Roman" w:cs="Times New Roman"/>
          <w:sz w:val="28"/>
          <w:szCs w:val="28"/>
        </w:rPr>
        <w:t>фин</w:t>
      </w:r>
      <w:r w:rsidRPr="00AF31DD">
        <w:rPr>
          <w:rFonts w:ascii="Times New Roman" w:hAnsi="Times New Roman" w:cs="Times New Roman"/>
          <w:sz w:val="28"/>
          <w:szCs w:val="28"/>
        </w:rPr>
        <w:t>ском языке (в анкете, формуляре);</w:t>
      </w:r>
    </w:p>
    <w:p w14:paraId="5C4ED848" w14:textId="29CECA80"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кратко представлять Россию и </w:t>
      </w:r>
      <w:r w:rsidR="009E05B3">
        <w:rPr>
          <w:rFonts w:ascii="Times New Roman" w:hAnsi="Times New Roman" w:cs="Times New Roman"/>
          <w:sz w:val="28"/>
          <w:szCs w:val="28"/>
        </w:rPr>
        <w:t>страну изучаемого языка</w:t>
      </w:r>
      <w:r w:rsidRPr="00AF31DD">
        <w:rPr>
          <w:rFonts w:ascii="Times New Roman" w:hAnsi="Times New Roman" w:cs="Times New Roman"/>
          <w:sz w:val="28"/>
          <w:szCs w:val="28"/>
        </w:rPr>
        <w:t xml:space="preserve">; </w:t>
      </w:r>
    </w:p>
    <w:p w14:paraId="1D00E449" w14:textId="412A076E"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кратко представлять некоторые культурные явления родной страны </w:t>
      </w:r>
      <w:r w:rsidR="009E05B3">
        <w:rPr>
          <w:rFonts w:ascii="Times New Roman" w:hAnsi="Times New Roman" w:cs="Times New Roman"/>
          <w:sz w:val="28"/>
          <w:szCs w:val="28"/>
        </w:rPr>
        <w:t>страны изучаемого языка</w:t>
      </w:r>
      <w:r w:rsidRPr="00AF31DD">
        <w:rPr>
          <w:rFonts w:ascii="Times New Roman" w:hAnsi="Times New Roman" w:cs="Times New Roman"/>
          <w:sz w:val="28"/>
          <w:szCs w:val="28"/>
        </w:rPr>
        <w:t xml:space="preserve"> (основные национальные праздники, традиции в проведении досуга и питании). </w:t>
      </w:r>
    </w:p>
    <w:p w14:paraId="03B6AD20"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b/>
          <w:sz w:val="28"/>
          <w:szCs w:val="28"/>
          <w:u w:val="single"/>
        </w:rPr>
      </w:pPr>
      <w:r w:rsidRPr="00AF31DD">
        <w:rPr>
          <w:rFonts w:ascii="Times New Roman" w:hAnsi="Times New Roman" w:cs="Times New Roman"/>
          <w:b/>
          <w:sz w:val="28"/>
          <w:szCs w:val="28"/>
          <w:u w:val="single"/>
        </w:rPr>
        <w:t xml:space="preserve">Компенсаторные умения </w:t>
      </w:r>
    </w:p>
    <w:p w14:paraId="644D108A"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Использование при чтении и аудировании языковой, в том числе контекстуальной, догадки. </w:t>
      </w:r>
    </w:p>
    <w:p w14:paraId="084170F2"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Использование в качестве опоры при порождении собственных высказываний ключевых слов, плана. </w:t>
      </w:r>
    </w:p>
    <w:p w14:paraId="3029659A" w14:textId="51969CF9" w:rsidR="00AD15F6" w:rsidRPr="00AF31DD" w:rsidRDefault="00AD15F6" w:rsidP="001D5A0D">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hAnsi="Times New Roman" w:cs="Times New Roman"/>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03246E7" w14:textId="77777777" w:rsidR="00EB2CA8" w:rsidRPr="00AF31DD" w:rsidRDefault="00EB2CA8" w:rsidP="001D5A0D">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p>
    <w:bookmarkEnd w:id="6"/>
    <w:p w14:paraId="18E8C457" w14:textId="6B856385" w:rsidR="002573E8" w:rsidRPr="00AF31DD" w:rsidRDefault="002573E8" w:rsidP="002573E8">
      <w:pPr>
        <w:spacing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t>6 класс</w:t>
      </w:r>
    </w:p>
    <w:p w14:paraId="7F7BFA34" w14:textId="77777777" w:rsidR="00F53428" w:rsidRPr="00AF31DD" w:rsidRDefault="00F53428" w:rsidP="00F53428">
      <w:pPr>
        <w:widowControl w:val="0"/>
        <w:autoSpaceDE w:val="0"/>
        <w:autoSpaceDN w:val="0"/>
        <w:spacing w:after="0" w:line="360" w:lineRule="auto"/>
        <w:ind w:firstLine="708"/>
        <w:jc w:val="both"/>
        <w:rPr>
          <w:rFonts w:ascii="Times New Roman" w:eastAsia="Times New Roman" w:hAnsi="Times New Roman" w:cs="Times New Roman"/>
          <w:b/>
          <w:sz w:val="28"/>
          <w:szCs w:val="28"/>
          <w:u w:val="single"/>
          <w:lang w:bidi="ru-RU"/>
        </w:rPr>
      </w:pPr>
      <w:r w:rsidRPr="00AF31DD">
        <w:rPr>
          <w:rFonts w:ascii="Times New Roman" w:eastAsia="Times New Roman" w:hAnsi="Times New Roman" w:cs="Times New Roman"/>
          <w:b/>
          <w:sz w:val="28"/>
          <w:szCs w:val="28"/>
          <w:u w:val="single"/>
          <w:lang w:bidi="ru-RU"/>
        </w:rPr>
        <w:t xml:space="preserve">Коммуникативные умения </w:t>
      </w:r>
    </w:p>
    <w:p w14:paraId="00D4258B" w14:textId="77777777" w:rsidR="00F53428" w:rsidRPr="004F763C" w:rsidRDefault="00F53428" w:rsidP="00F53428">
      <w:pPr>
        <w:widowControl w:val="0"/>
        <w:autoSpaceDE w:val="0"/>
        <w:autoSpaceDN w:val="0"/>
        <w:spacing w:after="0" w:line="360" w:lineRule="auto"/>
        <w:ind w:firstLine="708"/>
        <w:jc w:val="both"/>
        <w:rPr>
          <w:rFonts w:ascii="Times New Roman" w:hAnsi="Times New Roman" w:cs="Times New Roman"/>
          <w:sz w:val="28"/>
          <w:szCs w:val="28"/>
        </w:rPr>
      </w:pPr>
      <w:r w:rsidRPr="004F763C">
        <w:rPr>
          <w:rFonts w:ascii="Times New Roman" w:hAnsi="Times New Roman" w:cs="Times New Roman"/>
          <w:sz w:val="28"/>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117CE29" w14:textId="76AC1333" w:rsidR="004F763C" w:rsidRPr="0047501F" w:rsidRDefault="004F763C" w:rsidP="0047501F">
      <w:pPr>
        <w:widowControl w:val="0"/>
        <w:autoSpaceDE w:val="0"/>
        <w:autoSpaceDN w:val="0"/>
        <w:spacing w:after="0" w:line="360" w:lineRule="auto"/>
        <w:ind w:firstLine="708"/>
        <w:jc w:val="both"/>
        <w:rPr>
          <w:rFonts w:ascii="Times New Roman" w:hAnsi="Times New Roman" w:cs="Times New Roman"/>
          <w:i/>
          <w:sz w:val="28"/>
          <w:szCs w:val="28"/>
        </w:rPr>
      </w:pPr>
      <w:r w:rsidRPr="0047501F">
        <w:rPr>
          <w:rFonts w:ascii="Times New Roman" w:hAnsi="Times New Roman" w:cs="Times New Roman"/>
          <w:i/>
          <w:sz w:val="28"/>
          <w:szCs w:val="28"/>
        </w:rPr>
        <w:t>Взаимоотношения в семье и с друзьями. Семейные праздники. Внешность и характер человека/литературного персонажа. Досуг и увлечения/хобби современного подростка (чтение,</w:t>
      </w:r>
      <w:r w:rsidR="0047501F" w:rsidRPr="0047501F">
        <w:rPr>
          <w:rFonts w:ascii="Times New Roman" w:hAnsi="Times New Roman" w:cs="Times New Roman"/>
          <w:i/>
          <w:sz w:val="28"/>
          <w:szCs w:val="28"/>
        </w:rPr>
        <w:t xml:space="preserve"> </w:t>
      </w:r>
      <w:r w:rsidRPr="0047501F">
        <w:rPr>
          <w:rFonts w:ascii="Times New Roman" w:hAnsi="Times New Roman" w:cs="Times New Roman"/>
          <w:i/>
          <w:sz w:val="28"/>
          <w:szCs w:val="28"/>
        </w:rPr>
        <w:t>кино, театр, спорт).</w:t>
      </w:r>
    </w:p>
    <w:p w14:paraId="394CF9E6" w14:textId="634DF745" w:rsidR="004F763C" w:rsidRPr="0047501F" w:rsidRDefault="004F763C" w:rsidP="004F763C">
      <w:pPr>
        <w:widowControl w:val="0"/>
        <w:autoSpaceDE w:val="0"/>
        <w:autoSpaceDN w:val="0"/>
        <w:spacing w:after="0" w:line="360" w:lineRule="auto"/>
        <w:ind w:firstLine="708"/>
        <w:jc w:val="both"/>
        <w:rPr>
          <w:rFonts w:ascii="Times New Roman" w:hAnsi="Times New Roman" w:cs="Times New Roman"/>
          <w:i/>
          <w:sz w:val="28"/>
          <w:szCs w:val="28"/>
        </w:rPr>
      </w:pPr>
      <w:r w:rsidRPr="0047501F">
        <w:rPr>
          <w:rFonts w:ascii="Times New Roman" w:hAnsi="Times New Roman" w:cs="Times New Roman"/>
          <w:i/>
          <w:sz w:val="28"/>
          <w:szCs w:val="28"/>
        </w:rPr>
        <w:t>Здоровый образ жизни: режим труда и отдыха, фитнес, сбалансированное питание.</w:t>
      </w:r>
    </w:p>
    <w:p w14:paraId="591BC1E6" w14:textId="77777777" w:rsidR="004F763C" w:rsidRPr="0047501F" w:rsidRDefault="004F763C" w:rsidP="004F763C">
      <w:pPr>
        <w:widowControl w:val="0"/>
        <w:autoSpaceDE w:val="0"/>
        <w:autoSpaceDN w:val="0"/>
        <w:spacing w:after="0" w:line="360" w:lineRule="auto"/>
        <w:ind w:firstLine="708"/>
        <w:jc w:val="both"/>
        <w:rPr>
          <w:rFonts w:ascii="Times New Roman" w:hAnsi="Times New Roman" w:cs="Times New Roman"/>
          <w:i/>
          <w:sz w:val="28"/>
          <w:szCs w:val="28"/>
        </w:rPr>
      </w:pPr>
      <w:r w:rsidRPr="0047501F">
        <w:rPr>
          <w:rFonts w:ascii="Times New Roman" w:hAnsi="Times New Roman" w:cs="Times New Roman"/>
          <w:i/>
          <w:sz w:val="28"/>
          <w:szCs w:val="28"/>
        </w:rPr>
        <w:t>Покупки: одежда, обувь и продукты питания.</w:t>
      </w:r>
    </w:p>
    <w:p w14:paraId="18EA6A20" w14:textId="02E734FC" w:rsidR="004F763C" w:rsidRPr="0047501F" w:rsidRDefault="004F763C" w:rsidP="004F763C">
      <w:pPr>
        <w:widowControl w:val="0"/>
        <w:autoSpaceDE w:val="0"/>
        <w:autoSpaceDN w:val="0"/>
        <w:spacing w:after="0" w:line="360" w:lineRule="auto"/>
        <w:ind w:firstLine="708"/>
        <w:jc w:val="both"/>
        <w:rPr>
          <w:rFonts w:ascii="Times New Roman" w:hAnsi="Times New Roman" w:cs="Times New Roman"/>
          <w:i/>
          <w:sz w:val="28"/>
          <w:szCs w:val="28"/>
        </w:rPr>
      </w:pPr>
      <w:r w:rsidRPr="0047501F">
        <w:rPr>
          <w:rFonts w:ascii="Times New Roman" w:hAnsi="Times New Roman" w:cs="Times New Roman"/>
          <w:i/>
          <w:sz w:val="28"/>
          <w:szCs w:val="28"/>
        </w:rPr>
        <w:t>Школа, школьная жизнь, школьная форма, изучаемые предметы, любимый предмет, правила поведения в школе. Переписка с</w:t>
      </w:r>
      <w:r w:rsidR="0047501F" w:rsidRPr="0047501F">
        <w:rPr>
          <w:rFonts w:ascii="Times New Roman" w:hAnsi="Times New Roman" w:cs="Times New Roman"/>
          <w:i/>
          <w:sz w:val="28"/>
          <w:szCs w:val="28"/>
        </w:rPr>
        <w:t xml:space="preserve">о </w:t>
      </w:r>
      <w:r w:rsidRPr="0047501F">
        <w:rPr>
          <w:rFonts w:ascii="Times New Roman" w:hAnsi="Times New Roman" w:cs="Times New Roman"/>
          <w:i/>
          <w:sz w:val="28"/>
          <w:szCs w:val="28"/>
        </w:rPr>
        <w:t>сверстниками.</w:t>
      </w:r>
    </w:p>
    <w:p w14:paraId="73F611BB" w14:textId="3C56EE34" w:rsidR="004F763C" w:rsidRPr="0047501F" w:rsidRDefault="004F763C" w:rsidP="004F763C">
      <w:pPr>
        <w:widowControl w:val="0"/>
        <w:autoSpaceDE w:val="0"/>
        <w:autoSpaceDN w:val="0"/>
        <w:spacing w:after="0" w:line="360" w:lineRule="auto"/>
        <w:ind w:firstLine="708"/>
        <w:jc w:val="both"/>
        <w:rPr>
          <w:rFonts w:ascii="Times New Roman" w:hAnsi="Times New Roman" w:cs="Times New Roman"/>
          <w:i/>
          <w:sz w:val="28"/>
          <w:szCs w:val="28"/>
        </w:rPr>
      </w:pPr>
      <w:r w:rsidRPr="0047501F">
        <w:rPr>
          <w:rFonts w:ascii="Times New Roman" w:hAnsi="Times New Roman" w:cs="Times New Roman"/>
          <w:i/>
          <w:sz w:val="28"/>
          <w:szCs w:val="28"/>
        </w:rPr>
        <w:t>Каникулы в различное время года. Виды отдыха. Путешествия по России и зарубежным странам.</w:t>
      </w:r>
    </w:p>
    <w:p w14:paraId="76417003" w14:textId="21A10D7D" w:rsidR="004F763C" w:rsidRPr="0047501F" w:rsidRDefault="004F763C" w:rsidP="0047501F">
      <w:pPr>
        <w:widowControl w:val="0"/>
        <w:autoSpaceDE w:val="0"/>
        <w:autoSpaceDN w:val="0"/>
        <w:spacing w:after="0" w:line="360" w:lineRule="auto"/>
        <w:ind w:firstLine="708"/>
        <w:jc w:val="both"/>
        <w:rPr>
          <w:rFonts w:ascii="Times New Roman" w:hAnsi="Times New Roman" w:cs="Times New Roman"/>
          <w:i/>
          <w:sz w:val="28"/>
          <w:szCs w:val="28"/>
        </w:rPr>
      </w:pPr>
      <w:r w:rsidRPr="0047501F">
        <w:rPr>
          <w:rFonts w:ascii="Times New Roman" w:hAnsi="Times New Roman" w:cs="Times New Roman"/>
          <w:i/>
          <w:sz w:val="28"/>
          <w:szCs w:val="28"/>
        </w:rPr>
        <w:t>Природа: дикие и домашние животные. Климат, погода. Жизнь в городе и сельской местности. Описание родного города/села. Транспорт.</w:t>
      </w:r>
    </w:p>
    <w:p w14:paraId="47731E1F" w14:textId="149455DB" w:rsidR="004F763C" w:rsidRPr="0047501F" w:rsidRDefault="004F763C" w:rsidP="004F763C">
      <w:pPr>
        <w:widowControl w:val="0"/>
        <w:autoSpaceDE w:val="0"/>
        <w:autoSpaceDN w:val="0"/>
        <w:spacing w:after="0" w:line="360" w:lineRule="auto"/>
        <w:ind w:firstLine="708"/>
        <w:jc w:val="both"/>
        <w:rPr>
          <w:rFonts w:ascii="Times New Roman" w:hAnsi="Times New Roman" w:cs="Times New Roman"/>
          <w:i/>
          <w:sz w:val="28"/>
          <w:szCs w:val="28"/>
        </w:rPr>
      </w:pPr>
      <w:r w:rsidRPr="0047501F">
        <w:rPr>
          <w:rFonts w:ascii="Times New Roman" w:hAnsi="Times New Roman" w:cs="Times New Roman"/>
          <w:i/>
          <w:sz w:val="28"/>
          <w:szCs w:val="28"/>
        </w:rPr>
        <w:t xml:space="preserve">Родная страна и </w:t>
      </w:r>
      <w:r w:rsidR="009E05B3">
        <w:rPr>
          <w:rFonts w:ascii="Times New Roman" w:hAnsi="Times New Roman" w:cs="Times New Roman"/>
          <w:i/>
          <w:sz w:val="28"/>
          <w:szCs w:val="28"/>
        </w:rPr>
        <w:t>страна изучаемого языка</w:t>
      </w:r>
      <w:r w:rsidRPr="0047501F">
        <w:rPr>
          <w:rFonts w:ascii="Times New Roman" w:hAnsi="Times New Roman" w:cs="Times New Roman"/>
          <w:i/>
          <w:sz w:val="28"/>
          <w:szCs w:val="28"/>
        </w:rPr>
        <w:t xml:space="preserve">. Их географическое </w:t>
      </w:r>
      <w:r w:rsidRPr="0047501F">
        <w:rPr>
          <w:rFonts w:ascii="Times New Roman" w:hAnsi="Times New Roman" w:cs="Times New Roman"/>
          <w:i/>
          <w:sz w:val="28"/>
          <w:szCs w:val="28"/>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p w14:paraId="42CBB9DB" w14:textId="6BF2B8B7" w:rsidR="004F763C" w:rsidRPr="009E05B3" w:rsidRDefault="004F763C" w:rsidP="009E05B3">
      <w:pPr>
        <w:widowControl w:val="0"/>
        <w:autoSpaceDE w:val="0"/>
        <w:autoSpaceDN w:val="0"/>
        <w:spacing w:after="0" w:line="360" w:lineRule="auto"/>
        <w:ind w:firstLine="708"/>
        <w:jc w:val="both"/>
        <w:rPr>
          <w:rFonts w:ascii="Times New Roman" w:hAnsi="Times New Roman" w:cs="Times New Roman"/>
          <w:sz w:val="28"/>
          <w:szCs w:val="28"/>
        </w:rPr>
      </w:pPr>
      <w:r w:rsidRPr="0047501F">
        <w:rPr>
          <w:rFonts w:ascii="Times New Roman" w:hAnsi="Times New Roman" w:cs="Times New Roman"/>
          <w:i/>
          <w:sz w:val="28"/>
          <w:szCs w:val="28"/>
        </w:rPr>
        <w:t xml:space="preserve">Выдающиеся люди родной страны и </w:t>
      </w:r>
      <w:r w:rsidR="009E05B3">
        <w:rPr>
          <w:rFonts w:ascii="Times New Roman" w:hAnsi="Times New Roman" w:cs="Times New Roman"/>
          <w:i/>
          <w:sz w:val="28"/>
          <w:szCs w:val="28"/>
        </w:rPr>
        <w:t>страны изучаемого языка</w:t>
      </w:r>
      <w:r w:rsidRPr="0047501F">
        <w:rPr>
          <w:rFonts w:ascii="Times New Roman" w:hAnsi="Times New Roman" w:cs="Times New Roman"/>
          <w:i/>
          <w:sz w:val="28"/>
          <w:szCs w:val="28"/>
        </w:rPr>
        <w:t>: писатели, поэты, учёные.</w:t>
      </w:r>
    </w:p>
    <w:p w14:paraId="0BCED58A" w14:textId="77777777" w:rsidR="004C2CD7" w:rsidRPr="00AF31DD" w:rsidRDefault="004C2CD7" w:rsidP="004C2CD7">
      <w:pPr>
        <w:pStyle w:val="a3"/>
        <w:jc w:val="both"/>
        <w:rPr>
          <w:b/>
          <w:i/>
        </w:rPr>
      </w:pPr>
      <w:r w:rsidRPr="00AF31DD">
        <w:rPr>
          <w:b/>
          <w:i/>
        </w:rPr>
        <w:t xml:space="preserve">Говорение </w:t>
      </w:r>
    </w:p>
    <w:p w14:paraId="32DBD52D" w14:textId="77777777" w:rsidR="004C2CD7" w:rsidRPr="00AF31DD" w:rsidRDefault="004C2CD7" w:rsidP="004C2CD7">
      <w:pPr>
        <w:pStyle w:val="a3"/>
        <w:ind w:firstLine="708"/>
        <w:jc w:val="both"/>
      </w:pPr>
      <w:r w:rsidRPr="00AF31DD">
        <w:t xml:space="preserve">Развитие коммуникативных умений </w:t>
      </w:r>
      <w:r w:rsidRPr="00AF31DD">
        <w:rPr>
          <w:b/>
          <w:i/>
        </w:rPr>
        <w:t>диалогической речи</w:t>
      </w:r>
      <w:r w:rsidRPr="00AF31DD">
        <w:t xml:space="preserve">, а именно умений вести: </w:t>
      </w:r>
    </w:p>
    <w:p w14:paraId="7CEE7704" w14:textId="77777777" w:rsidR="004C2CD7" w:rsidRPr="00AF31DD" w:rsidRDefault="004C2CD7" w:rsidP="004C2CD7">
      <w:pPr>
        <w:pStyle w:val="a3"/>
        <w:ind w:firstLine="708"/>
        <w:jc w:val="both"/>
      </w:pPr>
      <w:r w:rsidRPr="00AF31DD">
        <w:rPr>
          <w:i/>
        </w:rPr>
        <w:t>диалог этикетного характера:</w:t>
      </w:r>
      <w:r w:rsidRPr="00AF31DD">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4B56F7BE" w14:textId="626B1BCC" w:rsidR="004C2CD7" w:rsidRPr="00AF31DD" w:rsidRDefault="004C2CD7" w:rsidP="004C2CD7">
      <w:pPr>
        <w:pStyle w:val="a3"/>
        <w:ind w:firstLine="708"/>
        <w:jc w:val="both"/>
      </w:pPr>
      <w:r w:rsidRPr="00AF31DD">
        <w:rPr>
          <w:i/>
        </w:rPr>
        <w:t>диалог - побуждение к действию</w:t>
      </w:r>
      <w:r w:rsidRPr="00AF31DD">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3C2E72F1" w14:textId="77777777" w:rsidR="004C2CD7" w:rsidRPr="00AF31DD" w:rsidRDefault="004C2CD7" w:rsidP="004C2CD7">
      <w:pPr>
        <w:pStyle w:val="a3"/>
        <w:ind w:firstLine="708"/>
        <w:jc w:val="both"/>
      </w:pPr>
      <w:r w:rsidRPr="00AF31DD">
        <w:rPr>
          <w:i/>
        </w:rPr>
        <w:t>диалог-расспрос</w:t>
      </w:r>
      <w:r w:rsidRPr="00AF31DD">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3AE819E4" w14:textId="77777777" w:rsidR="004C2CD7" w:rsidRPr="00AF31DD" w:rsidRDefault="004C2CD7" w:rsidP="004C2CD7">
      <w:pPr>
        <w:pStyle w:val="a3"/>
        <w:ind w:firstLine="708"/>
        <w:jc w:val="both"/>
      </w:pPr>
      <w:r w:rsidRPr="00AF31DD">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w:t>
      </w:r>
    </w:p>
    <w:p w14:paraId="5767F7AF" w14:textId="003F3189" w:rsidR="004C2CD7" w:rsidRPr="00AF31DD" w:rsidRDefault="004C2CD7" w:rsidP="004C2CD7">
      <w:pPr>
        <w:pStyle w:val="a3"/>
        <w:ind w:firstLine="708"/>
        <w:jc w:val="both"/>
      </w:pPr>
      <w:r w:rsidRPr="00AF31DD">
        <w:t xml:space="preserve">Объём диалога - до </w:t>
      </w:r>
      <w:r w:rsidR="00BC21F6">
        <w:t>3</w:t>
      </w:r>
      <w:r w:rsidRPr="00AF31DD">
        <w:t xml:space="preserve"> реплик со стороны каждого собеседника. </w:t>
      </w:r>
    </w:p>
    <w:p w14:paraId="76D493C8" w14:textId="77777777" w:rsidR="004C2CD7" w:rsidRPr="00AF31DD" w:rsidRDefault="004C2CD7" w:rsidP="004C2CD7">
      <w:pPr>
        <w:pStyle w:val="a3"/>
        <w:ind w:firstLine="708"/>
        <w:jc w:val="both"/>
      </w:pPr>
      <w:r w:rsidRPr="00AF31DD">
        <w:t xml:space="preserve">Развитие коммуникативных умений </w:t>
      </w:r>
      <w:r w:rsidRPr="00AF31DD">
        <w:rPr>
          <w:b/>
          <w:i/>
        </w:rPr>
        <w:t>монологической речи</w:t>
      </w:r>
      <w:r w:rsidRPr="00AF31DD">
        <w:t xml:space="preserve">: </w:t>
      </w:r>
    </w:p>
    <w:p w14:paraId="5C78AD0C" w14:textId="77777777" w:rsidR="004C2CD7" w:rsidRPr="00AF31DD" w:rsidRDefault="004C2CD7" w:rsidP="00C337CD">
      <w:pPr>
        <w:pStyle w:val="a3"/>
        <w:numPr>
          <w:ilvl w:val="0"/>
          <w:numId w:val="7"/>
        </w:numPr>
        <w:jc w:val="both"/>
        <w:rPr>
          <w:rFonts w:eastAsia="NSimSun"/>
          <w:lang w:eastAsia="zh-CN" w:bidi="hi-IN"/>
        </w:rPr>
      </w:pPr>
      <w:r w:rsidRPr="00AF31DD">
        <w:t>создание устных связных монологических высказываний с использованием основных коммуникативных типов речи:</w:t>
      </w:r>
    </w:p>
    <w:p w14:paraId="768638F5" w14:textId="77777777" w:rsidR="004C2CD7" w:rsidRPr="00AF31DD" w:rsidRDefault="004C2CD7" w:rsidP="004C2CD7">
      <w:pPr>
        <w:pStyle w:val="a3"/>
        <w:ind w:left="1068"/>
        <w:jc w:val="both"/>
      </w:pPr>
      <w:r w:rsidRPr="00AF31DD">
        <w:lastRenderedPageBreak/>
        <w:t xml:space="preserve">- описание (предмета, внешности и одежды человека), в том числе характеристика (черты характера реального человека или литературного персонажа); </w:t>
      </w:r>
    </w:p>
    <w:p w14:paraId="4B314877" w14:textId="77777777" w:rsidR="004C2CD7" w:rsidRPr="00AF31DD" w:rsidRDefault="004C2CD7" w:rsidP="004C2CD7">
      <w:pPr>
        <w:pStyle w:val="a3"/>
        <w:ind w:left="1068"/>
        <w:jc w:val="both"/>
      </w:pPr>
      <w:r w:rsidRPr="00AF31DD">
        <w:t xml:space="preserve">- повествование/сообщение; </w:t>
      </w:r>
    </w:p>
    <w:p w14:paraId="7B070924" w14:textId="77777777" w:rsidR="004C2CD7" w:rsidRPr="00AF31DD" w:rsidRDefault="004C2CD7" w:rsidP="00C337CD">
      <w:pPr>
        <w:pStyle w:val="a3"/>
        <w:numPr>
          <w:ilvl w:val="0"/>
          <w:numId w:val="7"/>
        </w:numPr>
        <w:jc w:val="both"/>
        <w:rPr>
          <w:rFonts w:eastAsia="NSimSun"/>
          <w:lang w:eastAsia="zh-CN" w:bidi="hi-IN"/>
        </w:rPr>
      </w:pPr>
      <w:r w:rsidRPr="00AF31DD">
        <w:t xml:space="preserve">изложение (пересказ) основного содержания прочитанного текста; </w:t>
      </w:r>
    </w:p>
    <w:p w14:paraId="57F6ACD4" w14:textId="77777777" w:rsidR="004C2CD7" w:rsidRPr="00AF31DD" w:rsidRDefault="004C2CD7" w:rsidP="00C337CD">
      <w:pPr>
        <w:pStyle w:val="a3"/>
        <w:numPr>
          <w:ilvl w:val="0"/>
          <w:numId w:val="7"/>
        </w:numPr>
        <w:jc w:val="both"/>
        <w:rPr>
          <w:rFonts w:eastAsia="NSimSun"/>
          <w:lang w:eastAsia="zh-CN" w:bidi="hi-IN"/>
        </w:rPr>
      </w:pPr>
      <w:r w:rsidRPr="00AF31DD">
        <w:t>краткое изложение результатов выполненной проектной работы.</w:t>
      </w:r>
    </w:p>
    <w:p w14:paraId="34E18CC1" w14:textId="64D3C47B" w:rsidR="004C2CD7" w:rsidRPr="00AF31DD" w:rsidRDefault="004C2CD7" w:rsidP="004C2CD7">
      <w:pPr>
        <w:pStyle w:val="a3"/>
        <w:ind w:firstLine="708"/>
        <w:jc w:val="both"/>
      </w:pPr>
      <w:r w:rsidRPr="00AF31DD">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 </w:t>
      </w:r>
    </w:p>
    <w:p w14:paraId="440A89DB" w14:textId="199BFFE3" w:rsidR="004C2CD7" w:rsidRPr="00AF31DD" w:rsidRDefault="004C2CD7" w:rsidP="004C2CD7">
      <w:pPr>
        <w:pStyle w:val="a3"/>
        <w:ind w:left="1068"/>
        <w:jc w:val="both"/>
      </w:pPr>
      <w:r w:rsidRPr="00AF31DD">
        <w:t xml:space="preserve">Объём монологического высказывания – </w:t>
      </w:r>
      <w:r w:rsidR="00BC21F6">
        <w:t>5</w:t>
      </w:r>
      <w:r w:rsidRPr="00AF31DD">
        <w:t>-</w:t>
      </w:r>
      <w:r w:rsidR="00BC21F6">
        <w:t>6</w:t>
      </w:r>
      <w:r w:rsidRPr="00AF31DD">
        <w:t xml:space="preserve"> фраз.</w:t>
      </w:r>
    </w:p>
    <w:p w14:paraId="6C4E2414" w14:textId="77777777" w:rsidR="004C2CD7" w:rsidRPr="00AF31DD" w:rsidRDefault="004C2CD7" w:rsidP="004C2CD7">
      <w:pPr>
        <w:pStyle w:val="a3"/>
        <w:jc w:val="both"/>
        <w:rPr>
          <w:b/>
          <w:i/>
        </w:rPr>
      </w:pPr>
      <w:r w:rsidRPr="00AF31DD">
        <w:rPr>
          <w:b/>
          <w:i/>
        </w:rPr>
        <w:t xml:space="preserve">Аудирование </w:t>
      </w:r>
    </w:p>
    <w:p w14:paraId="63F64883" w14:textId="77777777" w:rsidR="004C2CD7" w:rsidRPr="00AF31DD" w:rsidRDefault="004C2CD7" w:rsidP="004C2CD7">
      <w:pPr>
        <w:pStyle w:val="a3"/>
        <w:ind w:firstLine="708"/>
        <w:jc w:val="both"/>
      </w:pPr>
      <w:r w:rsidRPr="00AF31DD">
        <w:t xml:space="preserve">При непосредственном общении: понимание на слух речи учителя и одноклассников и вербальная/невербальная реакция на услышанное. </w:t>
      </w:r>
    </w:p>
    <w:p w14:paraId="5ED903AA" w14:textId="77777777" w:rsidR="004C2CD7" w:rsidRPr="00AF31DD" w:rsidRDefault="004C2CD7" w:rsidP="004C2CD7">
      <w:pPr>
        <w:pStyle w:val="a3"/>
        <w:ind w:firstLine="708"/>
        <w:jc w:val="both"/>
      </w:pPr>
      <w:r w:rsidRPr="00AF31DD">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1E170EB4" w14:textId="77777777" w:rsidR="004C2CD7" w:rsidRPr="00AF31DD" w:rsidRDefault="004C2CD7" w:rsidP="004C2CD7">
      <w:pPr>
        <w:pStyle w:val="a3"/>
        <w:ind w:firstLine="708"/>
        <w:jc w:val="both"/>
      </w:pPr>
      <w:r w:rsidRPr="00AF31DD">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14:paraId="3FE90BA7" w14:textId="77777777" w:rsidR="004C2CD7" w:rsidRPr="00AF31DD" w:rsidRDefault="004C2CD7" w:rsidP="004C2CD7">
      <w:pPr>
        <w:pStyle w:val="a3"/>
        <w:ind w:firstLine="708"/>
        <w:jc w:val="both"/>
      </w:pPr>
      <w:r w:rsidRPr="00AF31DD">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14:paraId="4DAD705D" w14:textId="77777777" w:rsidR="004C2CD7" w:rsidRPr="00AF31DD" w:rsidRDefault="004C2CD7" w:rsidP="004C2CD7">
      <w:pPr>
        <w:pStyle w:val="a3"/>
        <w:ind w:firstLine="708"/>
        <w:jc w:val="both"/>
      </w:pPr>
      <w:r w:rsidRPr="00AF31DD">
        <w:t xml:space="preserve">Тексты для аудирования: высказывания собеседников в ситуациях повседневного общения, диалог (беседа), рассказ, сообщение информационного характера. </w:t>
      </w:r>
    </w:p>
    <w:p w14:paraId="015047CC" w14:textId="39CA6EAC" w:rsidR="004C2CD7" w:rsidRPr="00AF31DD" w:rsidRDefault="004C2CD7" w:rsidP="004C2CD7">
      <w:pPr>
        <w:pStyle w:val="a3"/>
        <w:ind w:firstLine="708"/>
        <w:jc w:val="both"/>
      </w:pPr>
      <w:r w:rsidRPr="00AF31DD">
        <w:lastRenderedPageBreak/>
        <w:t>Время звучания текста/текстов для аудирования — до 1 минут</w:t>
      </w:r>
      <w:r w:rsidR="008409AC">
        <w:t>ы</w:t>
      </w:r>
      <w:r w:rsidRPr="00AF31DD">
        <w:t>.</w:t>
      </w:r>
    </w:p>
    <w:p w14:paraId="7B42EA0B" w14:textId="77777777" w:rsidR="004C2CD7" w:rsidRPr="00AF31DD" w:rsidRDefault="004C2CD7" w:rsidP="004C2CD7">
      <w:pPr>
        <w:pStyle w:val="a3"/>
        <w:jc w:val="both"/>
        <w:rPr>
          <w:b/>
          <w:i/>
        </w:rPr>
      </w:pPr>
      <w:r w:rsidRPr="00AF31DD">
        <w:rPr>
          <w:b/>
          <w:i/>
        </w:rPr>
        <w:t xml:space="preserve">Смысловое чтение </w:t>
      </w:r>
    </w:p>
    <w:p w14:paraId="68326B8C" w14:textId="77777777" w:rsidR="0096106C" w:rsidRPr="00AF31DD" w:rsidRDefault="004C2CD7" w:rsidP="0096106C">
      <w:pPr>
        <w:pStyle w:val="a3"/>
        <w:ind w:firstLine="708"/>
        <w:jc w:val="both"/>
      </w:pPr>
      <w:r w:rsidRPr="00AF31DD">
        <w:t xml:space="preserve">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5E4A50B1" w14:textId="378AFEBF" w:rsidR="004C2CD7" w:rsidRPr="00AF31DD" w:rsidRDefault="004C2CD7" w:rsidP="0096106C">
      <w:pPr>
        <w:pStyle w:val="a3"/>
        <w:ind w:firstLine="708"/>
        <w:jc w:val="both"/>
      </w:pPr>
      <w:r w:rsidRPr="00AF31DD">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14:paraId="3A778F19" w14:textId="77777777" w:rsidR="0096106C" w:rsidRPr="00AF31DD" w:rsidRDefault="0096106C" w:rsidP="0096106C">
      <w:pPr>
        <w:pStyle w:val="a3"/>
        <w:ind w:firstLine="708"/>
        <w:jc w:val="both"/>
      </w:pPr>
      <w:r w:rsidRPr="00AF31DD">
        <w:t>Чтение с пониманием запрашиваемой информации предполагает умения находить в прочитанном тексте и понимать запрашиваемую информацию.</w:t>
      </w:r>
    </w:p>
    <w:p w14:paraId="1DC72C3A" w14:textId="77777777" w:rsidR="0096106C" w:rsidRPr="00AF31DD" w:rsidRDefault="0096106C" w:rsidP="0096106C">
      <w:pPr>
        <w:pStyle w:val="a3"/>
        <w:ind w:firstLine="708"/>
        <w:jc w:val="both"/>
      </w:pPr>
      <w:r w:rsidRPr="00AF31DD">
        <w:t xml:space="preserve">Чтение несплошных текстов (таблиц) и понимание представленной в них информации. </w:t>
      </w:r>
    </w:p>
    <w:p w14:paraId="2DBCA736" w14:textId="77777777" w:rsidR="0096106C" w:rsidRPr="00AF31DD" w:rsidRDefault="0096106C" w:rsidP="0096106C">
      <w:pPr>
        <w:pStyle w:val="a3"/>
        <w:ind w:firstLine="708"/>
        <w:jc w:val="both"/>
      </w:pPr>
      <w:r w:rsidRPr="00AF31DD">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6A5BACDE" w14:textId="31378641" w:rsidR="0096106C" w:rsidRPr="00AF31DD" w:rsidRDefault="0096106C" w:rsidP="0096106C">
      <w:pPr>
        <w:pStyle w:val="a3"/>
        <w:ind w:firstLine="708"/>
        <w:jc w:val="both"/>
      </w:pPr>
      <w:r w:rsidRPr="00AF31DD">
        <w:t xml:space="preserve">Объём текста/текстов для чтения – </w:t>
      </w:r>
      <w:r w:rsidR="008409AC">
        <w:t>160-180</w:t>
      </w:r>
      <w:r w:rsidRPr="00AF31DD">
        <w:t xml:space="preserve"> слов.</w:t>
      </w:r>
    </w:p>
    <w:p w14:paraId="3E340705" w14:textId="77777777" w:rsidR="0096106C" w:rsidRPr="00AF31DD" w:rsidRDefault="0096106C" w:rsidP="0096106C">
      <w:pPr>
        <w:pStyle w:val="a3"/>
        <w:jc w:val="both"/>
        <w:rPr>
          <w:b/>
          <w:i/>
        </w:rPr>
      </w:pPr>
      <w:r w:rsidRPr="00AF31DD">
        <w:rPr>
          <w:b/>
          <w:i/>
        </w:rPr>
        <w:t xml:space="preserve">Письменная речь </w:t>
      </w:r>
    </w:p>
    <w:p w14:paraId="6AE868B0" w14:textId="77777777" w:rsidR="0096106C" w:rsidRPr="00AF31DD" w:rsidRDefault="0096106C" w:rsidP="0096106C">
      <w:pPr>
        <w:pStyle w:val="a3"/>
        <w:ind w:firstLine="708"/>
        <w:jc w:val="both"/>
      </w:pPr>
      <w:r w:rsidRPr="00AF31DD">
        <w:t xml:space="preserve">Развитие умений письменной речи: </w:t>
      </w:r>
    </w:p>
    <w:p w14:paraId="6F803C7C" w14:textId="77777777" w:rsidR="0096106C" w:rsidRPr="00AF31DD" w:rsidRDefault="0096106C" w:rsidP="0096106C">
      <w:pPr>
        <w:pStyle w:val="a3"/>
        <w:ind w:firstLine="708"/>
        <w:jc w:val="both"/>
      </w:pPr>
      <w:r w:rsidRPr="00AF31DD">
        <w:t>списывание текста и выписывание из него слов, словосочетаний, предложений в соответствии с решаемой коммуникативной задачей;</w:t>
      </w:r>
    </w:p>
    <w:p w14:paraId="67771DC6" w14:textId="77777777" w:rsidR="0096106C" w:rsidRPr="00AF31DD" w:rsidRDefault="0096106C" w:rsidP="0096106C">
      <w:pPr>
        <w:pStyle w:val="a3"/>
        <w:ind w:firstLine="708"/>
        <w:jc w:val="both"/>
      </w:pPr>
      <w:r w:rsidRPr="00AF31DD">
        <w:t>заполнение анкет и формуляров: сообщение о себе основных сведений;</w:t>
      </w:r>
    </w:p>
    <w:p w14:paraId="2EED065D" w14:textId="75AF6101" w:rsidR="0096106C" w:rsidRPr="00AF31DD" w:rsidRDefault="0096106C" w:rsidP="008409AC">
      <w:pPr>
        <w:pStyle w:val="a3"/>
        <w:ind w:firstLine="708"/>
        <w:jc w:val="both"/>
      </w:pPr>
      <w:r w:rsidRPr="00AF31DD">
        <w:t xml:space="preserve">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w:t>
      </w:r>
      <w:r w:rsidRPr="00AF31DD">
        <w:lastRenderedPageBreak/>
        <w:t>общения</w:t>
      </w:r>
      <w:r w:rsidR="008409AC">
        <w:t>, принятыми в стране изучаемого языка</w:t>
      </w:r>
      <w:r w:rsidRPr="00AF31DD">
        <w:t xml:space="preserve">. Объём письма — до </w:t>
      </w:r>
      <w:r w:rsidR="008409AC">
        <w:t>5</w:t>
      </w:r>
      <w:r w:rsidRPr="00AF31DD">
        <w:t>0 слов;</w:t>
      </w:r>
      <w:r w:rsidR="008409AC">
        <w:t xml:space="preserve"> </w:t>
      </w:r>
      <w:r w:rsidRPr="00AF31DD">
        <w:t xml:space="preserve">создание небольшого письменного высказывания с опорой на образец, план, иллюстрацию. Объём письменного высказывания — до </w:t>
      </w:r>
      <w:r w:rsidR="008409AC">
        <w:t>5</w:t>
      </w:r>
      <w:r w:rsidRPr="00AF31DD">
        <w:t>0 слов.</w:t>
      </w:r>
    </w:p>
    <w:p w14:paraId="4D7AB9E4" w14:textId="77777777" w:rsidR="0096106C" w:rsidRPr="00AF31DD" w:rsidRDefault="0096106C" w:rsidP="0096106C">
      <w:pPr>
        <w:pStyle w:val="a3"/>
        <w:jc w:val="both"/>
        <w:rPr>
          <w:b/>
          <w:u w:val="single"/>
        </w:rPr>
      </w:pPr>
      <w:r w:rsidRPr="00AF31DD">
        <w:rPr>
          <w:b/>
          <w:u w:val="single"/>
        </w:rPr>
        <w:t xml:space="preserve">Языковые знания и умения </w:t>
      </w:r>
    </w:p>
    <w:p w14:paraId="6D2AA223" w14:textId="77777777" w:rsidR="0096106C" w:rsidRPr="00AF31DD" w:rsidRDefault="0096106C" w:rsidP="0096106C">
      <w:pPr>
        <w:pStyle w:val="a3"/>
        <w:jc w:val="both"/>
      </w:pPr>
      <w:r w:rsidRPr="00AF31DD">
        <w:rPr>
          <w:b/>
          <w:i/>
        </w:rPr>
        <w:t>Фонетическая сторона речи</w:t>
      </w:r>
      <w:r w:rsidRPr="00AF31DD">
        <w:t xml:space="preserve"> </w:t>
      </w:r>
    </w:p>
    <w:p w14:paraId="186464E8" w14:textId="77777777" w:rsidR="0096106C" w:rsidRPr="00AF31DD" w:rsidRDefault="0096106C" w:rsidP="0096106C">
      <w:pPr>
        <w:pStyle w:val="a3"/>
        <w:ind w:firstLine="708"/>
        <w:jc w:val="both"/>
      </w:pPr>
      <w:r w:rsidRPr="00AF31DD">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12CB9D72" w14:textId="166F9E06" w:rsidR="0096106C" w:rsidRPr="00AF31DD" w:rsidRDefault="0096106C" w:rsidP="0096106C">
      <w:pPr>
        <w:pStyle w:val="a3"/>
        <w:ind w:firstLine="708"/>
        <w:jc w:val="both"/>
      </w:pPr>
      <w:r w:rsidRPr="00AF31DD">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1CC99ED" w14:textId="77777777" w:rsidR="0096106C" w:rsidRPr="00AF31DD" w:rsidRDefault="0096106C" w:rsidP="0096106C">
      <w:pPr>
        <w:pStyle w:val="a3"/>
        <w:ind w:firstLine="708"/>
        <w:jc w:val="both"/>
      </w:pPr>
      <w:r w:rsidRPr="00AF31DD">
        <w:t>Тексты для чтения вслух: сообщение информационного характера, отрывок из статьи научно-популярного характера, рассказ, диалог (беседа).</w:t>
      </w:r>
    </w:p>
    <w:p w14:paraId="530E190E" w14:textId="592811CA" w:rsidR="0096106C" w:rsidRPr="00AF31DD" w:rsidRDefault="0096106C" w:rsidP="0096106C">
      <w:pPr>
        <w:pStyle w:val="a3"/>
        <w:ind w:firstLine="708"/>
        <w:jc w:val="both"/>
      </w:pPr>
      <w:r w:rsidRPr="00AF31DD">
        <w:t>Объём текста для чтения вслух </w:t>
      </w:r>
      <w:r w:rsidR="00DD26C5">
        <w:t>–</w:t>
      </w:r>
      <w:r w:rsidRPr="00AF31DD">
        <w:t xml:space="preserve"> до </w:t>
      </w:r>
      <w:r w:rsidR="00DD26C5">
        <w:t>70</w:t>
      </w:r>
      <w:r w:rsidRPr="00AF31DD">
        <w:t xml:space="preserve"> слов.</w:t>
      </w:r>
    </w:p>
    <w:p w14:paraId="5D6E88EE" w14:textId="77777777" w:rsidR="00FF54D8" w:rsidRPr="00AF31DD" w:rsidRDefault="00FF54D8" w:rsidP="00FF54D8">
      <w:pPr>
        <w:pStyle w:val="a3"/>
        <w:jc w:val="both"/>
        <w:rPr>
          <w:b/>
          <w:i/>
        </w:rPr>
      </w:pPr>
      <w:r w:rsidRPr="00AF31DD">
        <w:rPr>
          <w:b/>
          <w:i/>
        </w:rPr>
        <w:t xml:space="preserve">Графика, орфография и пунктуация </w:t>
      </w:r>
    </w:p>
    <w:p w14:paraId="1D5E9933" w14:textId="77777777" w:rsidR="00FF54D8" w:rsidRPr="00AF31DD" w:rsidRDefault="00FF54D8" w:rsidP="00FF54D8">
      <w:pPr>
        <w:pStyle w:val="a3"/>
        <w:ind w:firstLine="708"/>
        <w:jc w:val="both"/>
      </w:pPr>
      <w:r w:rsidRPr="00AF31DD">
        <w:t xml:space="preserve">Правильное написание изученных слов. </w:t>
      </w:r>
    </w:p>
    <w:p w14:paraId="6292BD75" w14:textId="77777777" w:rsidR="00FF54D8" w:rsidRPr="00AF31DD" w:rsidRDefault="00FF54D8" w:rsidP="00FF54D8">
      <w:pPr>
        <w:pStyle w:val="a3"/>
        <w:ind w:firstLine="708"/>
        <w:jc w:val="both"/>
      </w:pPr>
      <w:r w:rsidRPr="00AF31DD">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w:t>
      </w:r>
    </w:p>
    <w:p w14:paraId="7AB134D4" w14:textId="62CA7349" w:rsidR="00FF54D8" w:rsidRPr="00AF31DD" w:rsidRDefault="00FF54D8" w:rsidP="00FF54D8">
      <w:pPr>
        <w:pStyle w:val="a3"/>
        <w:ind w:firstLine="708"/>
        <w:jc w:val="both"/>
      </w:pPr>
      <w:r w:rsidRPr="00AF31DD">
        <w:t>Пунктуационно правильное, в соответствии с нормами речевого этикета</w:t>
      </w:r>
      <w:r w:rsidR="00DD26C5">
        <w:t>, принятыми в стране изучаемого языка,</w:t>
      </w:r>
      <w:r w:rsidRPr="00AF31DD">
        <w:t xml:space="preserve"> оформление электронного сообщения личного характера. </w:t>
      </w:r>
    </w:p>
    <w:p w14:paraId="1081E4AF" w14:textId="77777777" w:rsidR="00FF54D8" w:rsidRPr="00AF31DD" w:rsidRDefault="00FF54D8" w:rsidP="00FF54D8">
      <w:pPr>
        <w:pStyle w:val="a3"/>
        <w:jc w:val="both"/>
        <w:rPr>
          <w:b/>
          <w:i/>
        </w:rPr>
      </w:pPr>
      <w:r w:rsidRPr="00AF31DD">
        <w:rPr>
          <w:b/>
          <w:i/>
        </w:rPr>
        <w:t xml:space="preserve">Лексическая сторона речи </w:t>
      </w:r>
    </w:p>
    <w:p w14:paraId="5A6A1AE0" w14:textId="21044E3E" w:rsidR="00FF54D8" w:rsidRPr="00AF31DD" w:rsidRDefault="00FF54D8" w:rsidP="00FF54D8">
      <w:pPr>
        <w:pStyle w:val="a3"/>
        <w:ind w:firstLine="708"/>
        <w:jc w:val="both"/>
      </w:pPr>
      <w:r w:rsidRPr="00AF31DD">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rsidR="00CF7942">
        <w:t>фин</w:t>
      </w:r>
      <w:r w:rsidRPr="00AF31DD">
        <w:t>ском языке нормы лексической сочетаемости.</w:t>
      </w:r>
    </w:p>
    <w:p w14:paraId="7B50AEA4" w14:textId="77777777" w:rsidR="00FF54D8" w:rsidRPr="00AF31DD" w:rsidRDefault="00FF54D8" w:rsidP="00FF54D8">
      <w:pPr>
        <w:pStyle w:val="a3"/>
        <w:ind w:firstLine="708"/>
        <w:jc w:val="both"/>
      </w:pPr>
      <w:r w:rsidRPr="00AF31DD">
        <w:lastRenderedPageBreak/>
        <w:t xml:space="preserve">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w:t>
      </w:r>
    </w:p>
    <w:p w14:paraId="553ACCEE" w14:textId="0EDDB66F" w:rsidR="00FF54D8" w:rsidRPr="00AF31DD" w:rsidRDefault="00FF54D8" w:rsidP="00FF54D8">
      <w:pPr>
        <w:pStyle w:val="a3"/>
        <w:ind w:firstLine="708"/>
        <w:jc w:val="both"/>
      </w:pPr>
      <w:r w:rsidRPr="00AF31DD">
        <w:t xml:space="preserve">Объём: около </w:t>
      </w:r>
      <w:r w:rsidR="00DD26C5">
        <w:t>4</w:t>
      </w:r>
      <w:r w:rsidRPr="00AF31DD">
        <w:t xml:space="preserve">50 лексических единиц для продуктивного использования (включая </w:t>
      </w:r>
      <w:r w:rsidR="00DD26C5">
        <w:t>300</w:t>
      </w:r>
      <w:r w:rsidRPr="00AF31DD">
        <w:t xml:space="preserve"> лексических единиц, изученных ранее) и около </w:t>
      </w:r>
      <w:r w:rsidR="00DD26C5">
        <w:t>550</w:t>
      </w:r>
      <w:r w:rsidRPr="00AF31DD">
        <w:t xml:space="preserve"> лексических единиц для рецептивного усвоения (включая </w:t>
      </w:r>
      <w:r w:rsidR="00DD26C5">
        <w:t>4</w:t>
      </w:r>
      <w:r w:rsidRPr="00AF31DD">
        <w:t xml:space="preserve">50 лексических единиц продуктивного минимума). </w:t>
      </w:r>
    </w:p>
    <w:p w14:paraId="25B7FFC5" w14:textId="68515CF7" w:rsidR="00FF54D8" w:rsidRPr="00AF31DD" w:rsidRDefault="00FF54D8" w:rsidP="00FF54D8">
      <w:pPr>
        <w:pStyle w:val="a3"/>
        <w:ind w:firstLine="708"/>
        <w:jc w:val="both"/>
      </w:pPr>
      <w:r w:rsidRPr="00AF31DD">
        <w:t>Основные способы словообразования: аффиксация, словосложение. Синонимы. Антонимы. Интернациональные слова.</w:t>
      </w:r>
    </w:p>
    <w:p w14:paraId="6A118793" w14:textId="77777777" w:rsidR="00FF54D8" w:rsidRPr="00AF31DD" w:rsidRDefault="00FF54D8" w:rsidP="00FF54D8">
      <w:pPr>
        <w:widowControl w:val="0"/>
        <w:autoSpaceDE w:val="0"/>
        <w:autoSpaceDN w:val="0"/>
        <w:spacing w:after="0" w:line="360" w:lineRule="auto"/>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Грамматическая сторона речи </w:t>
      </w:r>
    </w:p>
    <w:p w14:paraId="18DC8D15" w14:textId="77777777" w:rsidR="0091046A" w:rsidRPr="00EA7C72" w:rsidRDefault="0091046A" w:rsidP="0091046A">
      <w:pPr>
        <w:pStyle w:val="a3"/>
        <w:ind w:firstLine="708"/>
        <w:jc w:val="both"/>
        <w:rPr>
          <w:rFonts w:eastAsia="NSimSun"/>
          <w:b/>
          <w:lang w:eastAsia="zh-CN" w:bidi="hi-IN"/>
        </w:rPr>
      </w:pPr>
      <w:bookmarkStart w:id="7" w:name="_Hlk126591004"/>
      <w:r w:rsidRPr="00AF31DD">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t>финского</w:t>
      </w:r>
      <w:r w:rsidRPr="00AF31DD">
        <w:t xml:space="preserve"> языка.</w:t>
      </w:r>
    </w:p>
    <w:p w14:paraId="57B0D771" w14:textId="6E44791F" w:rsidR="0091046A" w:rsidRPr="00D130D7" w:rsidRDefault="0091046A" w:rsidP="0091046A">
      <w:pPr>
        <w:pStyle w:val="a3"/>
        <w:ind w:firstLine="708"/>
        <w:jc w:val="both"/>
      </w:pPr>
      <w:r w:rsidRPr="00282AD2">
        <w:t>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w:t>
      </w:r>
      <w:r>
        <w:t xml:space="preserve">. </w:t>
      </w:r>
      <w:r w:rsidRPr="00282AD2">
        <w:t>Специальные вопросы с вопросительными словами</w:t>
      </w:r>
      <w:r>
        <w:t xml:space="preserve">. </w:t>
      </w:r>
    </w:p>
    <w:p w14:paraId="3645FD84" w14:textId="77777777" w:rsidR="0091046A" w:rsidRPr="00282AD2" w:rsidRDefault="0091046A" w:rsidP="0091046A">
      <w:pPr>
        <w:pStyle w:val="a3"/>
        <w:ind w:firstLine="708"/>
        <w:jc w:val="both"/>
      </w:pPr>
      <w:r w:rsidRPr="00282AD2">
        <w:t xml:space="preserve">Классификация предложений по характеру предикативных отношений. Утвердительные и отрицательные предложения. </w:t>
      </w:r>
    </w:p>
    <w:p w14:paraId="361B8745" w14:textId="77777777" w:rsidR="0091046A" w:rsidRPr="00D130D7" w:rsidRDefault="0091046A" w:rsidP="0091046A">
      <w:pPr>
        <w:pStyle w:val="a3"/>
        <w:ind w:firstLine="708"/>
        <w:jc w:val="both"/>
      </w:pPr>
      <w:r w:rsidRPr="00282AD2">
        <w:t>Классификация предложений по эмоциональной окраске. Восклицательные предложения</w:t>
      </w:r>
      <w:r>
        <w:t>.</w:t>
      </w:r>
    </w:p>
    <w:p w14:paraId="5921457F" w14:textId="1A7DFC4B" w:rsidR="0091046A" w:rsidRPr="00D130D7" w:rsidRDefault="0091046A" w:rsidP="0091046A">
      <w:pPr>
        <w:pStyle w:val="a3"/>
        <w:ind w:firstLine="708"/>
        <w:jc w:val="both"/>
      </w:pPr>
      <w:r w:rsidRPr="00282AD2">
        <w:t>Простое предложение. Основные структурно-семантические типы простых предложений в современном финском языке. Интранзитивное</w:t>
      </w:r>
      <w:r w:rsidRPr="00D130D7">
        <w:t xml:space="preserve"> </w:t>
      </w:r>
      <w:r w:rsidRPr="00282AD2">
        <w:t>предложение</w:t>
      </w:r>
      <w:r w:rsidRPr="00D130D7">
        <w:t xml:space="preserve">. </w:t>
      </w:r>
      <w:r w:rsidRPr="00282AD2">
        <w:t>Транзитивное</w:t>
      </w:r>
      <w:r w:rsidRPr="00D130D7">
        <w:t xml:space="preserve"> </w:t>
      </w:r>
      <w:r w:rsidRPr="00282AD2">
        <w:t>предложение</w:t>
      </w:r>
      <w:r w:rsidRPr="00D130D7">
        <w:t xml:space="preserve">. </w:t>
      </w:r>
      <w:r w:rsidRPr="00282AD2">
        <w:t>Посессивная</w:t>
      </w:r>
      <w:r w:rsidRPr="00D130D7">
        <w:t xml:space="preserve"> </w:t>
      </w:r>
      <w:r w:rsidRPr="00282AD2">
        <w:t>конструкция</w:t>
      </w:r>
      <w:r w:rsidRPr="00D130D7">
        <w:t xml:space="preserve">. </w:t>
      </w:r>
      <w:r w:rsidRPr="00282AD2">
        <w:t>Экзистенциальное</w:t>
      </w:r>
      <w:r w:rsidRPr="00D130D7">
        <w:t xml:space="preserve"> </w:t>
      </w:r>
      <w:r w:rsidRPr="00282AD2">
        <w:t>предложение</w:t>
      </w:r>
      <w:r w:rsidRPr="00D130D7">
        <w:t xml:space="preserve">.  </w:t>
      </w:r>
      <w:r w:rsidRPr="00282AD2">
        <w:t>Предикативное</w:t>
      </w:r>
      <w:r w:rsidRPr="00D130D7">
        <w:t xml:space="preserve"> </w:t>
      </w:r>
      <w:r w:rsidRPr="00282AD2">
        <w:t>предложение</w:t>
      </w:r>
      <w:r w:rsidRPr="00D130D7">
        <w:t xml:space="preserve">. </w:t>
      </w:r>
      <w:r w:rsidRPr="00282AD2">
        <w:t>Предложения</w:t>
      </w:r>
      <w:r w:rsidRPr="00D130D7">
        <w:t xml:space="preserve"> </w:t>
      </w:r>
      <w:r w:rsidRPr="00282AD2">
        <w:t>с</w:t>
      </w:r>
      <w:r w:rsidRPr="00D130D7">
        <w:t xml:space="preserve"> </w:t>
      </w:r>
      <w:r w:rsidRPr="00282AD2">
        <w:t>семантикой</w:t>
      </w:r>
      <w:r w:rsidRPr="00D130D7">
        <w:t xml:space="preserve"> </w:t>
      </w:r>
      <w:r w:rsidRPr="00282AD2">
        <w:t>состояния</w:t>
      </w:r>
      <w:r w:rsidRPr="00D130D7">
        <w:t xml:space="preserve">. </w:t>
      </w:r>
    </w:p>
    <w:p w14:paraId="6C73F466" w14:textId="77777777" w:rsidR="0091046A" w:rsidRPr="00D130D7" w:rsidRDefault="0091046A" w:rsidP="0091046A">
      <w:pPr>
        <w:pStyle w:val="a3"/>
        <w:ind w:firstLine="708"/>
        <w:jc w:val="both"/>
      </w:pPr>
      <w:r w:rsidRPr="00282AD2">
        <w:t xml:space="preserve">Сложное предложение. Сложносочинённое предложение. Сложноподчинённое предложение. Главное предложение, придаточное предложение. </w:t>
      </w:r>
    </w:p>
    <w:p w14:paraId="3773D009" w14:textId="1314A801" w:rsidR="0091046A" w:rsidRPr="00D130D7" w:rsidRDefault="0091046A" w:rsidP="0091046A">
      <w:pPr>
        <w:pStyle w:val="a3"/>
        <w:ind w:firstLine="708"/>
        <w:jc w:val="both"/>
      </w:pPr>
      <w:r w:rsidRPr="00282AD2">
        <w:lastRenderedPageBreak/>
        <w:t>Двусоставные и односоставные предложения. Типы односоставных предложений в современном финском языке. Определённо</w:t>
      </w:r>
      <w:r w:rsidRPr="00E35209">
        <w:t>-</w:t>
      </w:r>
      <w:r w:rsidRPr="00282AD2">
        <w:t>личные</w:t>
      </w:r>
      <w:r w:rsidRPr="00E35209">
        <w:t xml:space="preserve"> </w:t>
      </w:r>
      <w:r w:rsidRPr="00282AD2">
        <w:t>односоставные</w:t>
      </w:r>
      <w:r w:rsidRPr="00E35209">
        <w:t xml:space="preserve"> </w:t>
      </w:r>
      <w:r w:rsidRPr="00282AD2">
        <w:t>предложения</w:t>
      </w:r>
      <w:r w:rsidRPr="00D130D7">
        <w:t xml:space="preserve">. </w:t>
      </w:r>
      <w:r w:rsidRPr="00282AD2">
        <w:t>Обобщённо</w:t>
      </w:r>
      <w:r w:rsidRPr="00D130D7">
        <w:t>-</w:t>
      </w:r>
      <w:r w:rsidRPr="00282AD2">
        <w:t>личные</w:t>
      </w:r>
      <w:r w:rsidRPr="00D130D7">
        <w:t xml:space="preserve"> </w:t>
      </w:r>
      <w:r w:rsidRPr="00282AD2">
        <w:t>предложения</w:t>
      </w:r>
      <w:r w:rsidRPr="00D130D7">
        <w:t xml:space="preserve">. </w:t>
      </w:r>
      <w:r w:rsidRPr="00282AD2">
        <w:t>Безличные</w:t>
      </w:r>
      <w:r w:rsidRPr="00D130D7">
        <w:t xml:space="preserve"> </w:t>
      </w:r>
      <w:r w:rsidRPr="00282AD2">
        <w:t>предложения</w:t>
      </w:r>
      <w:r w:rsidRPr="00D130D7">
        <w:t xml:space="preserve">. </w:t>
      </w:r>
    </w:p>
    <w:p w14:paraId="7100C128" w14:textId="77777777" w:rsidR="0091046A" w:rsidRPr="00282AD2" w:rsidRDefault="0091046A" w:rsidP="0091046A">
      <w:pPr>
        <w:pStyle w:val="a3"/>
        <w:ind w:firstLine="708"/>
        <w:jc w:val="both"/>
      </w:pPr>
      <w:r w:rsidRPr="00282AD2">
        <w:t xml:space="preserve">Порядок слов в предложении. </w:t>
      </w:r>
    </w:p>
    <w:p w14:paraId="0A36A8B4" w14:textId="77777777" w:rsidR="0091046A" w:rsidRPr="00282AD2" w:rsidRDefault="0091046A" w:rsidP="0091046A">
      <w:pPr>
        <w:pStyle w:val="a3"/>
        <w:ind w:firstLine="708"/>
        <w:jc w:val="both"/>
      </w:pPr>
      <w:r w:rsidRPr="00282AD2">
        <w:t xml:space="preserve">Члены предложения. </w:t>
      </w:r>
    </w:p>
    <w:p w14:paraId="6DF2C5DF" w14:textId="77777777" w:rsidR="0091046A" w:rsidRPr="00D130D7" w:rsidRDefault="0091046A" w:rsidP="0091046A">
      <w:pPr>
        <w:pStyle w:val="a3"/>
        <w:ind w:firstLine="708"/>
        <w:jc w:val="both"/>
      </w:pPr>
      <w:r w:rsidRPr="00282AD2">
        <w:t>Сказуемое, личная форма глагола в функции сказуемого простого предложени</w:t>
      </w:r>
      <w:r>
        <w:t>я</w:t>
      </w:r>
      <w:r w:rsidRPr="00D130D7">
        <w:t xml:space="preserve">. </w:t>
      </w:r>
    </w:p>
    <w:p w14:paraId="159DFCF7" w14:textId="77777777" w:rsidR="0091046A" w:rsidRPr="00D130D7" w:rsidRDefault="0091046A" w:rsidP="0091046A">
      <w:pPr>
        <w:pStyle w:val="a3"/>
        <w:ind w:firstLine="708"/>
        <w:jc w:val="both"/>
      </w:pPr>
      <w:r w:rsidRPr="00282AD2">
        <w:t>Подлежащее, способы выражения подлежащего в современном финском языке. Существительное в функции подлежащего. Местоимение в функции подлежащего</w:t>
      </w:r>
      <w:r w:rsidRPr="00D130D7">
        <w:t>.</w:t>
      </w:r>
      <w:r w:rsidRPr="00282AD2">
        <w:t xml:space="preserve"> Номинатив</w:t>
      </w:r>
      <w:r w:rsidRPr="00D130D7">
        <w:t xml:space="preserve"> </w:t>
      </w:r>
      <w:r w:rsidRPr="00282AD2">
        <w:t>грамматического</w:t>
      </w:r>
      <w:r w:rsidRPr="00D130D7">
        <w:t xml:space="preserve"> </w:t>
      </w:r>
      <w:r w:rsidRPr="00282AD2">
        <w:t>субъекта</w:t>
      </w:r>
      <w:r w:rsidRPr="00D130D7">
        <w:t xml:space="preserve">. </w:t>
      </w:r>
      <w:r w:rsidRPr="00282AD2">
        <w:t>Партитив</w:t>
      </w:r>
      <w:r w:rsidRPr="00D130D7">
        <w:t xml:space="preserve"> </w:t>
      </w:r>
      <w:r w:rsidRPr="00282AD2">
        <w:t>грамматического</w:t>
      </w:r>
      <w:r w:rsidRPr="00D130D7">
        <w:t xml:space="preserve"> </w:t>
      </w:r>
      <w:r w:rsidRPr="00282AD2">
        <w:t>субъекта</w:t>
      </w:r>
      <w:r>
        <w:t xml:space="preserve">. </w:t>
      </w:r>
      <w:r w:rsidRPr="00282AD2">
        <w:t>Согласование подлежащего и сказуемого в лице и числе</w:t>
      </w:r>
      <w:r w:rsidRPr="00D130D7">
        <w:t xml:space="preserve">. </w:t>
      </w:r>
    </w:p>
    <w:p w14:paraId="68FE5A6F" w14:textId="77777777" w:rsidR="0091046A" w:rsidRPr="00D130D7" w:rsidRDefault="0091046A" w:rsidP="0091046A">
      <w:pPr>
        <w:pStyle w:val="a3"/>
        <w:ind w:firstLine="708"/>
        <w:jc w:val="both"/>
      </w:pPr>
      <w:r w:rsidRPr="00282AD2">
        <w:t>Определение. Согласованное определение</w:t>
      </w:r>
      <w:r w:rsidRPr="00D130D7">
        <w:t>.</w:t>
      </w:r>
      <w:r w:rsidRPr="00282AD2">
        <w:t xml:space="preserve"> Неизменяемые прилагательные в функции определения</w:t>
      </w:r>
      <w:r w:rsidRPr="00D130D7">
        <w:t>.</w:t>
      </w:r>
      <w:r w:rsidRPr="00282AD2">
        <w:t xml:space="preserve"> Генитивное</w:t>
      </w:r>
      <w:r w:rsidRPr="00D130D7">
        <w:t xml:space="preserve"> </w:t>
      </w:r>
      <w:r w:rsidRPr="00282AD2">
        <w:t>определение</w:t>
      </w:r>
      <w:r w:rsidRPr="00D130D7">
        <w:t xml:space="preserve">. </w:t>
      </w:r>
    </w:p>
    <w:p w14:paraId="00E031D7" w14:textId="77777777" w:rsidR="0091046A" w:rsidRPr="00EA7C72" w:rsidRDefault="0091046A" w:rsidP="0091046A">
      <w:pPr>
        <w:pStyle w:val="a3"/>
        <w:ind w:firstLine="708"/>
        <w:jc w:val="both"/>
      </w:pPr>
      <w:r w:rsidRPr="00282AD2">
        <w:t>Предикатив</w:t>
      </w:r>
      <w:r w:rsidRPr="00D130D7">
        <w:t xml:space="preserve">. </w:t>
      </w:r>
      <w:r w:rsidRPr="00282AD2">
        <w:t>Падеж</w:t>
      </w:r>
      <w:r w:rsidRPr="00D130D7">
        <w:t xml:space="preserve"> </w:t>
      </w:r>
      <w:r w:rsidRPr="00282AD2">
        <w:t>предикатива</w:t>
      </w:r>
      <w:r w:rsidRPr="00D130D7">
        <w:t xml:space="preserve">: </w:t>
      </w:r>
      <w:r w:rsidRPr="00282AD2">
        <w:t>номинатив</w:t>
      </w:r>
      <w:r w:rsidRPr="00D130D7">
        <w:t xml:space="preserve">, </w:t>
      </w:r>
      <w:r w:rsidRPr="00282AD2">
        <w:t>партитив</w:t>
      </w:r>
      <w:r w:rsidRPr="00D130D7">
        <w:t xml:space="preserve"> </w:t>
      </w:r>
      <w:r w:rsidRPr="00282AD2">
        <w:t>и</w:t>
      </w:r>
      <w:r w:rsidRPr="00D130D7">
        <w:t xml:space="preserve"> </w:t>
      </w:r>
      <w:r w:rsidRPr="00282AD2">
        <w:t>генитив</w:t>
      </w:r>
      <w:r w:rsidRPr="00D130D7">
        <w:t xml:space="preserve"> </w:t>
      </w:r>
      <w:r w:rsidRPr="00282AD2">
        <w:t>предикатива</w:t>
      </w:r>
      <w:r w:rsidRPr="00D130D7">
        <w:t xml:space="preserve">. </w:t>
      </w:r>
    </w:p>
    <w:p w14:paraId="33E4AC98" w14:textId="67CF1A29" w:rsidR="0091046A" w:rsidRPr="00D130D7" w:rsidRDefault="0091046A" w:rsidP="0091046A">
      <w:pPr>
        <w:pStyle w:val="a3"/>
        <w:ind w:firstLine="708"/>
        <w:jc w:val="both"/>
      </w:pPr>
      <w:r w:rsidRPr="00282AD2">
        <w:t>Объект, падеж объекта. Аккузатив без окончания (номинатив) в утвердительных предложениях с императивом</w:t>
      </w:r>
      <w:r w:rsidRPr="00D130D7">
        <w:t>.</w:t>
      </w:r>
      <w:r w:rsidRPr="00282AD2">
        <w:t xml:space="preserve"> Аккузатив без окончания (номинатив) в утвердительных неопределённо-личных предложениях</w:t>
      </w:r>
      <w:r w:rsidRPr="00D130D7">
        <w:t>.</w:t>
      </w:r>
      <w:r w:rsidRPr="00282AD2">
        <w:t xml:space="preserve"> Аккузатив с окончанием (генитив)</w:t>
      </w:r>
      <w:r w:rsidRPr="00D130D7">
        <w:t xml:space="preserve">. </w:t>
      </w:r>
      <w:r w:rsidRPr="00282AD2">
        <w:t>Аккузатив мн.ч. (номиантив)</w:t>
      </w:r>
      <w:r w:rsidRPr="00D130D7">
        <w:t xml:space="preserve">. </w:t>
      </w:r>
      <w:r w:rsidRPr="00282AD2">
        <w:t>Партитив объекта, выраженного вещественным существительным</w:t>
      </w:r>
      <w:r w:rsidRPr="00D130D7">
        <w:t>.</w:t>
      </w:r>
      <w:r w:rsidRPr="00282AD2">
        <w:t xml:space="preserve"> Партитив объекта в отрицательных предложениях</w:t>
      </w:r>
      <w:r w:rsidRPr="00D130D7">
        <w:t xml:space="preserve">. </w:t>
      </w:r>
      <w:r w:rsidRPr="00282AD2">
        <w:t>Обстоятельство в падежной форме объекта</w:t>
      </w:r>
      <w:r w:rsidRPr="00D130D7">
        <w:t>.</w:t>
      </w:r>
      <w:r w:rsidRPr="00282AD2">
        <w:t xml:space="preserve"> </w:t>
      </w:r>
    </w:p>
    <w:p w14:paraId="66BE127E" w14:textId="030EBF57" w:rsidR="0091046A" w:rsidRPr="00D130D7" w:rsidRDefault="0091046A" w:rsidP="0091046A">
      <w:pPr>
        <w:pStyle w:val="a3"/>
        <w:ind w:firstLine="708"/>
        <w:jc w:val="both"/>
      </w:pPr>
      <w:r w:rsidRPr="00282AD2">
        <w:t>Обстоятельство. Обстоятельство в форме внешне- и внутренне-местного падежа. Обстоятельство, выраженное наречием</w:t>
      </w:r>
      <w:r w:rsidRPr="00D130D7">
        <w:t>.</w:t>
      </w:r>
      <w:r w:rsidRPr="00282AD2">
        <w:t xml:space="preserve"> Обстоятельство, выраженное конструкциями с предлогами и послелогами</w:t>
      </w:r>
      <w:r w:rsidRPr="00D130D7">
        <w:t xml:space="preserve">.  </w:t>
      </w:r>
    </w:p>
    <w:p w14:paraId="24D857DC" w14:textId="77777777" w:rsidR="0091046A" w:rsidRPr="00282AD2" w:rsidRDefault="0091046A" w:rsidP="0091046A">
      <w:pPr>
        <w:pStyle w:val="a3"/>
        <w:ind w:firstLine="708"/>
        <w:jc w:val="both"/>
      </w:pPr>
      <w:r w:rsidRPr="00282AD2">
        <w:t>Части речи. Именные части речи: существительные, прилагательные, местоимения, числительные. Глаголы. Наречия. Предлоги и послелоги. Союзы.</w:t>
      </w:r>
    </w:p>
    <w:p w14:paraId="1AAF5A42" w14:textId="2D78818D" w:rsidR="0091046A" w:rsidRPr="002B0C7D" w:rsidRDefault="0091046A" w:rsidP="0091046A">
      <w:pPr>
        <w:pStyle w:val="a3"/>
        <w:ind w:firstLine="708"/>
        <w:jc w:val="both"/>
      </w:pPr>
      <w:r w:rsidRPr="00282AD2">
        <w:lastRenderedPageBreak/>
        <w:t>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w:t>
      </w:r>
      <w:r w:rsidRPr="00D130D7">
        <w:t>.</w:t>
      </w:r>
      <w:r w:rsidRPr="00282AD2">
        <w:t xml:space="preserve"> Партитив мн.ч.</w:t>
      </w:r>
      <w:r>
        <w:t xml:space="preserve"> </w:t>
      </w:r>
      <w:r w:rsidRPr="00282AD2">
        <w:t>Генитив</w:t>
      </w:r>
      <w:r w:rsidRPr="00D130D7">
        <w:t xml:space="preserve"> </w:t>
      </w:r>
      <w:r w:rsidRPr="00282AD2">
        <w:t>мн</w:t>
      </w:r>
      <w:r w:rsidRPr="00D130D7">
        <w:t>.</w:t>
      </w:r>
      <w:r w:rsidRPr="00282AD2">
        <w:t>ч</w:t>
      </w:r>
      <w:r w:rsidRPr="00D130D7">
        <w:t xml:space="preserve">. </w:t>
      </w:r>
      <w:r w:rsidRPr="00282AD2">
        <w:t>Мн. ч. внутренне-местных и внешне-местных падежей</w:t>
      </w:r>
      <w:r w:rsidRPr="00D130D7">
        <w:t>.</w:t>
      </w:r>
      <w:r w:rsidRPr="00282AD2">
        <w:t xml:space="preserve">  </w:t>
      </w:r>
    </w:p>
    <w:p w14:paraId="54264674" w14:textId="77777777" w:rsidR="0091046A" w:rsidRPr="00D130D7" w:rsidRDefault="0091046A" w:rsidP="0091046A">
      <w:pPr>
        <w:pStyle w:val="a3"/>
        <w:ind w:firstLine="708"/>
        <w:jc w:val="both"/>
      </w:pPr>
      <w:r w:rsidRPr="00282AD2">
        <w:t>Открытый / закрытый слог. Сильная и слабая ступень чередования ступеней согласных. Чередование ступеней согласных в основе слова</w:t>
      </w:r>
      <w:r w:rsidRPr="00D130D7">
        <w:t>.</w:t>
      </w:r>
      <w:r w:rsidRPr="00282AD2">
        <w:t xml:space="preserve"> Сильная ступень чередования согласных перед притяжательными суффиксами. Сильная ступень чередования согласных в закрытом слоге перед долгим гласным</w:t>
      </w:r>
      <w:r w:rsidRPr="00D130D7">
        <w:t>.</w:t>
      </w:r>
    </w:p>
    <w:p w14:paraId="5B69BDFC" w14:textId="77777777" w:rsidR="0091046A" w:rsidRPr="00282AD2" w:rsidRDefault="0091046A" w:rsidP="0091046A">
      <w:pPr>
        <w:pStyle w:val="a3"/>
        <w:ind w:firstLine="708"/>
        <w:jc w:val="both"/>
      </w:pPr>
      <w:r w:rsidRPr="00282AD2">
        <w:t>Указательные местоимения</w:t>
      </w:r>
      <w:r w:rsidRPr="00D130D7">
        <w:t>.</w:t>
      </w:r>
      <w:r w:rsidRPr="00282AD2">
        <w:t xml:space="preserve"> Вопросительные местоимения</w:t>
      </w:r>
      <w:r>
        <w:t xml:space="preserve">. </w:t>
      </w:r>
      <w:r w:rsidRPr="00282AD2">
        <w:t>Относительные местоимения</w:t>
      </w:r>
      <w:r w:rsidRPr="00D130D7">
        <w:t>.</w:t>
      </w:r>
      <w:r w:rsidRPr="00282AD2">
        <w:t xml:space="preserve"> Склонение указательных, вопросительных, относительных</w:t>
      </w:r>
      <w:r>
        <w:t xml:space="preserve"> </w:t>
      </w:r>
      <w:r w:rsidRPr="00282AD2">
        <w:t xml:space="preserve">местоимений. </w:t>
      </w:r>
    </w:p>
    <w:p w14:paraId="02AA5154" w14:textId="77777777" w:rsidR="0091046A" w:rsidRPr="00282AD2" w:rsidRDefault="0091046A" w:rsidP="0091046A">
      <w:pPr>
        <w:pStyle w:val="a3"/>
        <w:ind w:firstLine="708"/>
        <w:jc w:val="both"/>
      </w:pPr>
      <w:r w:rsidRPr="00282AD2">
        <w:t>Степени сравнения прилагательных. Компаратив</w:t>
      </w:r>
      <w:r w:rsidRPr="00D130D7">
        <w:t xml:space="preserve">. </w:t>
      </w:r>
      <w:r w:rsidRPr="00282AD2">
        <w:t>Суперлатив</w:t>
      </w:r>
      <w:r w:rsidRPr="00D130D7">
        <w:t xml:space="preserve">. </w:t>
      </w:r>
    </w:p>
    <w:p w14:paraId="5AFEC2C1" w14:textId="77777777" w:rsidR="0091046A" w:rsidRPr="00282AD2" w:rsidRDefault="0091046A" w:rsidP="0091046A">
      <w:pPr>
        <w:pStyle w:val="a3"/>
        <w:ind w:firstLine="708"/>
        <w:jc w:val="both"/>
      </w:pPr>
      <w:r w:rsidRPr="00282AD2">
        <w:t>Все типы спряжения глаголов в современном финском языке.</w:t>
      </w:r>
    </w:p>
    <w:p w14:paraId="7A824BA4" w14:textId="77777777" w:rsidR="0091046A" w:rsidRDefault="0091046A" w:rsidP="0091046A">
      <w:pPr>
        <w:pStyle w:val="a3"/>
        <w:ind w:firstLine="708"/>
        <w:jc w:val="both"/>
      </w:pPr>
      <w:r w:rsidRPr="00282AD2">
        <w:t>Образование</w:t>
      </w:r>
      <w:r w:rsidRPr="00D130D7">
        <w:t xml:space="preserve"> </w:t>
      </w:r>
      <w:r w:rsidRPr="00282AD2">
        <w:t>форм</w:t>
      </w:r>
      <w:r w:rsidRPr="00D130D7">
        <w:t xml:space="preserve"> </w:t>
      </w:r>
      <w:r>
        <w:t>презенса</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w:t>
      </w:r>
      <w:r>
        <w:t>.</w:t>
      </w:r>
    </w:p>
    <w:p w14:paraId="739CC823" w14:textId="77777777" w:rsidR="0091046A" w:rsidRPr="00BD442F" w:rsidRDefault="0091046A" w:rsidP="0091046A">
      <w:pPr>
        <w:pStyle w:val="a3"/>
        <w:ind w:firstLine="708"/>
        <w:jc w:val="both"/>
      </w:pPr>
      <w:r w:rsidRPr="00282AD2">
        <w:t>Образование</w:t>
      </w:r>
      <w:r w:rsidRPr="00BD442F">
        <w:t xml:space="preserve"> </w:t>
      </w:r>
      <w:r w:rsidRPr="00282AD2">
        <w:t>форм</w:t>
      </w:r>
      <w:r w:rsidRPr="00BD442F">
        <w:t xml:space="preserve"> </w:t>
      </w:r>
      <w:r w:rsidRPr="00282AD2">
        <w:t>простого</w:t>
      </w:r>
      <w:r w:rsidRPr="00BD442F">
        <w:t xml:space="preserve"> </w:t>
      </w:r>
      <w:r w:rsidRPr="00282AD2">
        <w:t>претерита</w:t>
      </w:r>
      <w:r w:rsidRPr="00BD442F">
        <w:t xml:space="preserve"> (</w:t>
      </w:r>
      <w:r w:rsidRPr="00282AD2">
        <w:t>имперфекта</w:t>
      </w:r>
      <w:r w:rsidRPr="00BD442F">
        <w:t xml:space="preserve">) </w:t>
      </w:r>
      <w:r w:rsidRPr="00282AD2">
        <w:t>от</w:t>
      </w:r>
      <w:r w:rsidRPr="00BD442F">
        <w:t xml:space="preserve"> </w:t>
      </w:r>
      <w:r w:rsidRPr="00282AD2">
        <w:t>глаголов</w:t>
      </w:r>
      <w:r w:rsidRPr="00BD442F">
        <w:t xml:space="preserve"> </w:t>
      </w:r>
      <w:r w:rsidRPr="00BD442F">
        <w:rPr>
          <w:lang w:val="fi-FI"/>
        </w:rPr>
        <w:t>I</w:t>
      </w:r>
      <w:r w:rsidRPr="00BD442F">
        <w:t>–</w:t>
      </w:r>
      <w:r w:rsidRPr="00BD442F">
        <w:rPr>
          <w:lang w:val="fi-FI"/>
        </w:rPr>
        <w:t>VI</w:t>
      </w:r>
      <w:r w:rsidRPr="00BD442F">
        <w:t xml:space="preserve"> </w:t>
      </w:r>
      <w:r w:rsidRPr="00282AD2">
        <w:t>типов</w:t>
      </w:r>
      <w:r w:rsidRPr="00BD442F">
        <w:t xml:space="preserve"> </w:t>
      </w:r>
      <w:r w:rsidRPr="00282AD2">
        <w:t>спряжения</w:t>
      </w:r>
      <w:r w:rsidRPr="00BD442F">
        <w:t xml:space="preserve"> (</w:t>
      </w:r>
      <w:r w:rsidRPr="00282AD2">
        <w:t>утвердительные</w:t>
      </w:r>
      <w:r w:rsidRPr="00BD442F">
        <w:t xml:space="preserve"> </w:t>
      </w:r>
      <w:r w:rsidRPr="00282AD2">
        <w:t>и</w:t>
      </w:r>
      <w:r w:rsidRPr="00BD442F">
        <w:t xml:space="preserve"> </w:t>
      </w:r>
      <w:r w:rsidRPr="00282AD2">
        <w:t>отрицательные</w:t>
      </w:r>
      <w:r w:rsidRPr="00BD442F">
        <w:t xml:space="preserve"> </w:t>
      </w:r>
      <w:r w:rsidRPr="00282AD2">
        <w:t>формы</w:t>
      </w:r>
      <w:r w:rsidRPr="00BD442F">
        <w:t>).</w:t>
      </w:r>
    </w:p>
    <w:p w14:paraId="63BFD760" w14:textId="77777777" w:rsidR="0091046A" w:rsidRPr="00D130D7" w:rsidRDefault="0091046A" w:rsidP="0091046A">
      <w:pPr>
        <w:pStyle w:val="a3"/>
        <w:ind w:firstLine="708"/>
        <w:jc w:val="both"/>
      </w:pPr>
      <w:r w:rsidRPr="00282AD2">
        <w:t>Повелительное</w:t>
      </w:r>
      <w:r w:rsidRPr="00D130D7">
        <w:t xml:space="preserve"> </w:t>
      </w:r>
      <w:r w:rsidRPr="00282AD2">
        <w:t>наклонение</w:t>
      </w:r>
      <w:r w:rsidRPr="00D130D7">
        <w:t xml:space="preserve"> </w:t>
      </w:r>
      <w:r w:rsidRPr="00282AD2">
        <w:t>глаголов</w:t>
      </w:r>
      <w:r w:rsidRPr="00D130D7">
        <w:t xml:space="preserve">, </w:t>
      </w:r>
      <w:r w:rsidRPr="00282AD2">
        <w:t>императив</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 xml:space="preserve"> 2 </w:t>
      </w:r>
      <w:r w:rsidRPr="00282AD2">
        <w:t>лица</w:t>
      </w:r>
      <w:r w:rsidRPr="00D130D7">
        <w:t xml:space="preserve"> </w:t>
      </w:r>
      <w:r w:rsidRPr="00282AD2">
        <w:t>единственного</w:t>
      </w:r>
      <w:r w:rsidRPr="00D130D7">
        <w:t xml:space="preserve"> </w:t>
      </w:r>
      <w:r w:rsidRPr="00282AD2">
        <w:t>и</w:t>
      </w:r>
      <w:r w:rsidRPr="00D130D7">
        <w:t xml:space="preserve"> </w:t>
      </w:r>
      <w:r w:rsidRPr="00282AD2">
        <w:t>множественного</w:t>
      </w:r>
      <w:r w:rsidRPr="00D130D7">
        <w:t xml:space="preserve"> </w:t>
      </w:r>
      <w:r w:rsidRPr="00282AD2">
        <w:t>числа</w:t>
      </w:r>
      <w:r w:rsidRPr="00D130D7">
        <w:t xml:space="preserve">). </w:t>
      </w:r>
    </w:p>
    <w:p w14:paraId="51B66679" w14:textId="77777777" w:rsidR="0091046A" w:rsidRPr="00EA7C72" w:rsidRDefault="0091046A" w:rsidP="0091046A">
      <w:pPr>
        <w:pStyle w:val="a3"/>
        <w:ind w:firstLine="708"/>
        <w:jc w:val="both"/>
      </w:pPr>
      <w:r w:rsidRPr="00282AD2">
        <w:t>Образование</w:t>
      </w:r>
      <w:r w:rsidRPr="00EA7C72">
        <w:t xml:space="preserve"> </w:t>
      </w:r>
      <w:r w:rsidRPr="00282AD2">
        <w:t>форм</w:t>
      </w:r>
      <w:r w:rsidRPr="00EA7C72">
        <w:t xml:space="preserve"> </w:t>
      </w:r>
      <w:r w:rsidRPr="00282AD2">
        <w:t>презенса</w:t>
      </w:r>
      <w:r w:rsidRPr="00EA7C72">
        <w:t xml:space="preserve"> </w:t>
      </w:r>
      <w:r w:rsidRPr="00282AD2">
        <w:t>кондиционала</w:t>
      </w:r>
      <w:r w:rsidRPr="00EA7C72">
        <w:t xml:space="preserve"> </w:t>
      </w:r>
      <w:r w:rsidRPr="00282AD2">
        <w:t>от</w:t>
      </w:r>
      <w:r w:rsidRPr="00EA7C72">
        <w:t xml:space="preserve"> </w:t>
      </w:r>
      <w:r w:rsidRPr="00282AD2">
        <w:t>глаголов</w:t>
      </w:r>
      <w:r w:rsidRPr="00EA7C72">
        <w:t xml:space="preserve"> </w:t>
      </w:r>
      <w:r w:rsidRPr="00EA7C72">
        <w:rPr>
          <w:lang w:val="fi-FI"/>
        </w:rPr>
        <w:t>I</w:t>
      </w:r>
      <w:r w:rsidRPr="00EA7C72">
        <w:t>–</w:t>
      </w:r>
      <w:r w:rsidRPr="00EA7C72">
        <w:rPr>
          <w:lang w:val="fi-FI"/>
        </w:rPr>
        <w:t>VI</w:t>
      </w:r>
      <w:r w:rsidRPr="00EA7C72">
        <w:t xml:space="preserve"> </w:t>
      </w:r>
      <w:r w:rsidRPr="00282AD2">
        <w:t>типов</w:t>
      </w:r>
      <w:r w:rsidRPr="00EA7C72">
        <w:t xml:space="preserve"> </w:t>
      </w:r>
      <w:r w:rsidRPr="00282AD2">
        <w:t>спряжения</w:t>
      </w:r>
      <w:r w:rsidRPr="00EA7C72">
        <w:t xml:space="preserve"> (</w:t>
      </w:r>
      <w:r w:rsidRPr="00282AD2">
        <w:t>утвердительные</w:t>
      </w:r>
      <w:r w:rsidRPr="00EA7C72">
        <w:t xml:space="preserve"> </w:t>
      </w:r>
      <w:r w:rsidRPr="00282AD2">
        <w:t>и</w:t>
      </w:r>
      <w:r w:rsidRPr="00EA7C72">
        <w:t xml:space="preserve"> </w:t>
      </w:r>
      <w:r w:rsidRPr="00282AD2">
        <w:t>отрицательные</w:t>
      </w:r>
      <w:r w:rsidRPr="00EA7C72">
        <w:t xml:space="preserve"> </w:t>
      </w:r>
      <w:r w:rsidRPr="00282AD2">
        <w:t>формы</w:t>
      </w:r>
      <w:r>
        <w:t>)</w:t>
      </w:r>
      <w:r w:rsidRPr="00EA7C72">
        <w:t xml:space="preserve">. </w:t>
      </w:r>
    </w:p>
    <w:p w14:paraId="5D861FAC" w14:textId="7B66AFF0" w:rsidR="0091046A" w:rsidRPr="00D130D7" w:rsidRDefault="0091046A" w:rsidP="0091046A">
      <w:pPr>
        <w:pStyle w:val="a3"/>
        <w:ind w:firstLine="708"/>
        <w:jc w:val="both"/>
      </w:pPr>
      <w:r w:rsidRPr="00282AD2">
        <w:t>Образование</w:t>
      </w:r>
      <w:r w:rsidRPr="00D130D7">
        <w:t xml:space="preserve"> </w:t>
      </w:r>
      <w:r w:rsidRPr="00282AD2">
        <w:t>и</w:t>
      </w:r>
      <w:r w:rsidRPr="00D130D7">
        <w:t xml:space="preserve"> </w:t>
      </w:r>
      <w:r w:rsidRPr="00282AD2">
        <w:t>склонение</w:t>
      </w:r>
      <w:r w:rsidRPr="00D130D7">
        <w:t xml:space="preserve"> </w:t>
      </w:r>
      <w:r w:rsidRPr="00282AD2">
        <w:t>форм</w:t>
      </w:r>
      <w:r w:rsidRPr="00D130D7">
        <w:t xml:space="preserve"> </w:t>
      </w:r>
      <w:r w:rsidRPr="00282AD2">
        <w:t>действительного</w:t>
      </w:r>
      <w:r w:rsidRPr="00D130D7">
        <w:t xml:space="preserve"> </w:t>
      </w:r>
      <w:r w:rsidRPr="00282AD2">
        <w:t>причастия</w:t>
      </w:r>
      <w:r w:rsidRPr="00D130D7">
        <w:t xml:space="preserve"> </w:t>
      </w:r>
      <w:r w:rsidRPr="00282AD2">
        <w:t>настоящего</w:t>
      </w:r>
      <w:r w:rsidRPr="00D130D7">
        <w:t xml:space="preserve"> </w:t>
      </w:r>
      <w:r>
        <w:t xml:space="preserve">и прошедшего </w:t>
      </w:r>
      <w:r w:rsidRPr="00282AD2">
        <w:t>времени</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t>.</w:t>
      </w:r>
    </w:p>
    <w:p w14:paraId="47A247DE" w14:textId="00F03843" w:rsidR="0091046A" w:rsidRPr="00EA7C72" w:rsidRDefault="0091046A" w:rsidP="0091046A">
      <w:pPr>
        <w:pStyle w:val="a3"/>
        <w:ind w:firstLine="708"/>
        <w:jc w:val="both"/>
      </w:pPr>
      <w:r w:rsidRPr="00282AD2">
        <w:t>Управление</w:t>
      </w:r>
      <w:r w:rsidRPr="00EA7C72">
        <w:t xml:space="preserve"> </w:t>
      </w:r>
      <w:r w:rsidRPr="00282AD2">
        <w:t>глаголов</w:t>
      </w:r>
      <w:r w:rsidRPr="00EA7C72">
        <w:t xml:space="preserve"> </w:t>
      </w:r>
      <w:r w:rsidRPr="00282AD2">
        <w:t>из</w:t>
      </w:r>
      <w:r w:rsidRPr="00EA7C72">
        <w:t xml:space="preserve"> </w:t>
      </w:r>
      <w:r w:rsidRPr="00282AD2">
        <w:t>списка</w:t>
      </w:r>
      <w:r w:rsidRPr="00EA7C72">
        <w:t xml:space="preserve"> </w:t>
      </w:r>
      <w:r w:rsidRPr="00282AD2">
        <w:t>лексического</w:t>
      </w:r>
      <w:r w:rsidRPr="00EA7C72">
        <w:t xml:space="preserve"> </w:t>
      </w:r>
      <w:r w:rsidRPr="00282AD2">
        <w:t>минимума</w:t>
      </w:r>
      <w:r w:rsidRPr="00EA7C72">
        <w:t>.</w:t>
      </w:r>
    </w:p>
    <w:p w14:paraId="37ABE9DD" w14:textId="77777777" w:rsidR="0091046A" w:rsidRPr="00282AD2" w:rsidRDefault="0091046A" w:rsidP="0091046A">
      <w:pPr>
        <w:pStyle w:val="a3"/>
        <w:ind w:firstLine="708"/>
        <w:jc w:val="both"/>
      </w:pPr>
      <w:r w:rsidRPr="00282AD2">
        <w:t>Согласование прилагательных и существительных в числе и падеже.</w:t>
      </w:r>
    </w:p>
    <w:p w14:paraId="5937916F" w14:textId="05E36D99" w:rsidR="0091046A" w:rsidRPr="00EA7C72" w:rsidRDefault="0091046A" w:rsidP="0091046A">
      <w:pPr>
        <w:pStyle w:val="a3"/>
        <w:ind w:firstLine="708"/>
        <w:jc w:val="both"/>
      </w:pPr>
      <w:r w:rsidRPr="00282AD2">
        <w:lastRenderedPageBreak/>
        <w:t>Числительные. Количественные числительные (от 100 до 1000000) и их склонение. Порядковые</w:t>
      </w:r>
      <w:r w:rsidRPr="00D130D7">
        <w:t xml:space="preserve"> </w:t>
      </w:r>
      <w:r w:rsidRPr="00282AD2">
        <w:t>числительные</w:t>
      </w:r>
      <w:r w:rsidRPr="00D130D7">
        <w:t xml:space="preserve">. </w:t>
      </w:r>
    </w:p>
    <w:p w14:paraId="43D33A79" w14:textId="77777777" w:rsidR="0091046A" w:rsidRPr="00EA7C72" w:rsidRDefault="0091046A" w:rsidP="0091046A">
      <w:pPr>
        <w:pStyle w:val="a3"/>
        <w:ind w:firstLine="708"/>
        <w:jc w:val="both"/>
      </w:pPr>
      <w:r w:rsidRPr="00282AD2">
        <w:t>Предлоги</w:t>
      </w:r>
      <w:r w:rsidRPr="00EA7C72">
        <w:t xml:space="preserve"> </w:t>
      </w:r>
      <w:r w:rsidRPr="00282AD2">
        <w:t>и</w:t>
      </w:r>
      <w:r w:rsidRPr="00EA7C72">
        <w:t xml:space="preserve"> </w:t>
      </w:r>
      <w:r w:rsidRPr="00282AD2">
        <w:t>послелоги</w:t>
      </w:r>
      <w:r w:rsidRPr="00EA7C72">
        <w:t>.</w:t>
      </w:r>
    </w:p>
    <w:p w14:paraId="1977040F" w14:textId="77777777" w:rsidR="0091046A" w:rsidRPr="00EA7C72" w:rsidRDefault="0091046A" w:rsidP="0091046A">
      <w:pPr>
        <w:pStyle w:val="a3"/>
        <w:ind w:firstLine="708"/>
        <w:jc w:val="both"/>
      </w:pPr>
      <w:r w:rsidRPr="00282AD2">
        <w:t>Союзы</w:t>
      </w:r>
      <w:r>
        <w:t>.</w:t>
      </w:r>
    </w:p>
    <w:bookmarkEnd w:id="7"/>
    <w:p w14:paraId="3E4B7183" w14:textId="77777777" w:rsidR="00222E74" w:rsidRPr="00AF31DD" w:rsidRDefault="00222E74" w:rsidP="00222E74">
      <w:pPr>
        <w:pStyle w:val="a3"/>
        <w:jc w:val="both"/>
        <w:rPr>
          <w:b/>
          <w:u w:val="single"/>
        </w:rPr>
      </w:pPr>
      <w:r w:rsidRPr="00AF31DD">
        <w:rPr>
          <w:b/>
          <w:u w:val="single"/>
        </w:rPr>
        <w:t xml:space="preserve">Социокультурные знания и умения </w:t>
      </w:r>
    </w:p>
    <w:p w14:paraId="18241E12" w14:textId="77777777" w:rsidR="00222E74" w:rsidRPr="00AF31DD" w:rsidRDefault="00222E74" w:rsidP="00222E74">
      <w:pPr>
        <w:pStyle w:val="a3"/>
        <w:ind w:firstLine="708"/>
        <w:jc w:val="both"/>
      </w:pPr>
      <w:r w:rsidRPr="00AF31DD">
        <w:t xml:space="preserve">Знание и использование отдельных социокультурных элементов речевого поведенческого этикета в рамках тематического содержания речи. </w:t>
      </w:r>
    </w:p>
    <w:p w14:paraId="3C8E3915" w14:textId="77777777" w:rsidR="00222E74" w:rsidRPr="00AF31DD" w:rsidRDefault="00222E74" w:rsidP="00222E74">
      <w:pPr>
        <w:pStyle w:val="a3"/>
        <w:ind w:firstLine="708"/>
        <w:jc w:val="both"/>
      </w:pPr>
      <w:r w:rsidRPr="00AF31DD">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01500CB1" w14:textId="2ABF3A7A" w:rsidR="00222E74" w:rsidRPr="00AF31DD" w:rsidRDefault="00222E74" w:rsidP="00222E74">
      <w:pPr>
        <w:pStyle w:val="a3"/>
        <w:ind w:firstLine="708"/>
        <w:jc w:val="both"/>
      </w:pPr>
      <w:r w:rsidRPr="00AF31DD">
        <w:t xml:space="preserve">Знание социокультурного портрета родной страны и </w:t>
      </w:r>
      <w:r w:rsidR="00DD26C5">
        <w:t>страны изучаемого языка</w:t>
      </w:r>
      <w:r w:rsidRPr="00AF31DD">
        <w:t xml:space="preserve">: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(известными достопримечательностями, некоторыми выдающимися людьми). </w:t>
      </w:r>
    </w:p>
    <w:p w14:paraId="5F900539" w14:textId="77777777" w:rsidR="00222E74" w:rsidRPr="00AF31DD" w:rsidRDefault="00222E74" w:rsidP="00222E74">
      <w:pPr>
        <w:pStyle w:val="a3"/>
        <w:ind w:firstLine="708"/>
        <w:jc w:val="both"/>
      </w:pPr>
      <w:r w:rsidRPr="00AF31DD">
        <w:t xml:space="preserve">Развитие умений: </w:t>
      </w:r>
    </w:p>
    <w:p w14:paraId="3A9A0530" w14:textId="5ED4CF46" w:rsidR="0096106C" w:rsidRPr="00AF31DD" w:rsidRDefault="00222E74" w:rsidP="00222E74">
      <w:pPr>
        <w:pStyle w:val="a3"/>
        <w:ind w:firstLine="708"/>
        <w:jc w:val="both"/>
      </w:pPr>
      <w:r w:rsidRPr="00AF31DD">
        <w:t xml:space="preserve">писать свои имя и фамилию, а также имена и фамилии своих родственников и друзей на </w:t>
      </w:r>
      <w:r w:rsidR="00CF7942">
        <w:t>фин</w:t>
      </w:r>
      <w:r w:rsidRPr="00AF31DD">
        <w:t>ском языке;</w:t>
      </w:r>
    </w:p>
    <w:p w14:paraId="6340F3B7" w14:textId="2C0AF417" w:rsidR="00222E74" w:rsidRPr="00AF31DD" w:rsidRDefault="00222E74" w:rsidP="00222E74">
      <w:pPr>
        <w:pStyle w:val="a3"/>
        <w:ind w:firstLine="708"/>
        <w:jc w:val="both"/>
      </w:pPr>
      <w:r w:rsidRPr="00AF31DD">
        <w:t xml:space="preserve">правильно оформлять свой адрес на </w:t>
      </w:r>
      <w:r w:rsidR="00CF7942">
        <w:t>фин</w:t>
      </w:r>
      <w:r w:rsidRPr="00AF31DD">
        <w:t xml:space="preserve">ском языке (в анкете, формуляре); </w:t>
      </w:r>
    </w:p>
    <w:p w14:paraId="0F9A88F2" w14:textId="5899C50E" w:rsidR="00222E74" w:rsidRPr="00AF31DD" w:rsidRDefault="00222E74" w:rsidP="00222E74">
      <w:pPr>
        <w:pStyle w:val="a3"/>
        <w:ind w:firstLine="708"/>
        <w:jc w:val="both"/>
      </w:pPr>
      <w:r w:rsidRPr="00AF31DD">
        <w:t xml:space="preserve">кратко представлять Россию и </w:t>
      </w:r>
      <w:r w:rsidR="00DD26C5">
        <w:t>страну изучаемого языка</w:t>
      </w:r>
      <w:r w:rsidRPr="00AF31DD">
        <w:t xml:space="preserve">; </w:t>
      </w:r>
    </w:p>
    <w:p w14:paraId="40FA72E0" w14:textId="28A1477D" w:rsidR="00222E74" w:rsidRPr="00AF31DD" w:rsidRDefault="00222E74" w:rsidP="00222E74">
      <w:pPr>
        <w:pStyle w:val="a3"/>
        <w:ind w:firstLine="708"/>
        <w:jc w:val="both"/>
      </w:pPr>
      <w:r w:rsidRPr="00AF31DD">
        <w:t xml:space="preserve">кратко представлять некоторые культурные явления родной страны и </w:t>
      </w:r>
      <w:r w:rsidR="00DD26C5">
        <w:t>страны изучаемого языка</w:t>
      </w:r>
      <w:r w:rsidRPr="00AF31DD">
        <w:t xml:space="preserve"> (основные национальные праздники, традиции в проведении досуга и питании); наиболее известные достопримечательности; кратко рассказывать о выдающихся людях родной страны и </w:t>
      </w:r>
      <w:r w:rsidR="00DD26C5">
        <w:t>страны изучаемого языка</w:t>
      </w:r>
      <w:r w:rsidRPr="00AF31DD">
        <w:t xml:space="preserve"> (учёных, писателях, поэтах).</w:t>
      </w:r>
    </w:p>
    <w:p w14:paraId="4E346B2C" w14:textId="77777777" w:rsidR="00222E74" w:rsidRPr="00AF31DD" w:rsidRDefault="00222E74" w:rsidP="00222E74">
      <w:pPr>
        <w:pStyle w:val="a3"/>
        <w:jc w:val="both"/>
        <w:rPr>
          <w:b/>
          <w:u w:val="single"/>
        </w:rPr>
      </w:pPr>
      <w:r w:rsidRPr="00AF31DD">
        <w:rPr>
          <w:b/>
          <w:u w:val="single"/>
        </w:rPr>
        <w:t xml:space="preserve">Компенсаторные умения </w:t>
      </w:r>
    </w:p>
    <w:p w14:paraId="45B8E2D6" w14:textId="77777777" w:rsidR="00222E74" w:rsidRPr="00AF31DD" w:rsidRDefault="00222E74" w:rsidP="00222E74">
      <w:pPr>
        <w:pStyle w:val="a3"/>
        <w:ind w:firstLine="708"/>
        <w:jc w:val="both"/>
      </w:pPr>
      <w:r w:rsidRPr="00AF31DD">
        <w:lastRenderedPageBreak/>
        <w:t xml:space="preserve">Использование при чтении и аудировании языковой догадки, в том числе контекстуальной. </w:t>
      </w:r>
    </w:p>
    <w:p w14:paraId="003B0018" w14:textId="77777777" w:rsidR="00222E74" w:rsidRPr="00AF31DD" w:rsidRDefault="00222E74" w:rsidP="00222E74">
      <w:pPr>
        <w:pStyle w:val="a3"/>
        <w:ind w:firstLine="708"/>
        <w:jc w:val="both"/>
      </w:pPr>
      <w:r w:rsidRPr="00AF31DD">
        <w:t xml:space="preserve">Использование в качестве опоры при порождении собственных высказываний ключевых слов, плана. </w:t>
      </w:r>
    </w:p>
    <w:p w14:paraId="40D02FEE" w14:textId="77777777" w:rsidR="00222E74" w:rsidRPr="00AF31DD" w:rsidRDefault="00222E74" w:rsidP="00222E74">
      <w:pPr>
        <w:pStyle w:val="a3"/>
        <w:ind w:firstLine="708"/>
        <w:jc w:val="both"/>
      </w:pPr>
      <w:r w:rsidRPr="00AF31DD">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62BE9E08" w14:textId="589D3DF1" w:rsidR="00222E74" w:rsidRPr="00AF31DD" w:rsidRDefault="00222E74" w:rsidP="00222E74">
      <w:pPr>
        <w:pStyle w:val="a3"/>
        <w:ind w:firstLine="708"/>
        <w:jc w:val="both"/>
      </w:pPr>
      <w:r w:rsidRPr="00AF31DD">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35E3273" w14:textId="77777777" w:rsidR="00222E74" w:rsidRPr="00AF31DD" w:rsidRDefault="00222E74" w:rsidP="00222E74">
      <w:pPr>
        <w:pStyle w:val="a3"/>
        <w:ind w:firstLine="708"/>
        <w:jc w:val="both"/>
      </w:pPr>
    </w:p>
    <w:p w14:paraId="095CFE48" w14:textId="469B05F1" w:rsidR="0087012A" w:rsidRPr="00AF31DD" w:rsidRDefault="0087012A" w:rsidP="0087012A">
      <w:pPr>
        <w:spacing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t>7 класс</w:t>
      </w:r>
    </w:p>
    <w:p w14:paraId="4BA2DDC5" w14:textId="77777777" w:rsidR="00406ACF" w:rsidRPr="00AF31DD" w:rsidRDefault="00406ACF" w:rsidP="00406ACF">
      <w:pPr>
        <w:pStyle w:val="a3"/>
        <w:jc w:val="both"/>
      </w:pPr>
      <w:r w:rsidRPr="00AF31DD">
        <w:rPr>
          <w:b/>
          <w:u w:val="single"/>
        </w:rPr>
        <w:t>Коммуникативные умения</w:t>
      </w:r>
      <w:r w:rsidRPr="00AF31DD">
        <w:t xml:space="preserve"> </w:t>
      </w:r>
    </w:p>
    <w:p w14:paraId="3B5AA8D4" w14:textId="77777777" w:rsidR="00406ACF" w:rsidRPr="00AF31DD" w:rsidRDefault="00406ACF" w:rsidP="00406ACF">
      <w:pPr>
        <w:pStyle w:val="a3"/>
        <w:ind w:firstLine="708"/>
        <w:jc w:val="both"/>
      </w:pPr>
      <w:r w:rsidRPr="00AF31DD">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DF15745" w14:textId="62F9471D" w:rsidR="007B5E2B" w:rsidRPr="007B5E2B" w:rsidRDefault="007B5E2B" w:rsidP="007B5E2B">
      <w:pPr>
        <w:pStyle w:val="a3"/>
        <w:ind w:firstLine="708"/>
        <w:jc w:val="both"/>
        <w:rPr>
          <w:i/>
        </w:rPr>
      </w:pPr>
      <w:r w:rsidRPr="007B5E2B">
        <w:rPr>
          <w:i/>
        </w:rPr>
        <w:t>Взаимоотношения в семье и с друзьями. Семейные праздники. Обязанности по дому.</w:t>
      </w:r>
    </w:p>
    <w:p w14:paraId="1AFBC5E6" w14:textId="37824B2F" w:rsidR="007B5E2B" w:rsidRPr="007B5E2B" w:rsidRDefault="007B5E2B" w:rsidP="007B5E2B">
      <w:pPr>
        <w:pStyle w:val="a3"/>
        <w:ind w:firstLine="708"/>
        <w:jc w:val="both"/>
        <w:rPr>
          <w:i/>
        </w:rPr>
      </w:pPr>
      <w:r w:rsidRPr="007B5E2B">
        <w:rPr>
          <w:i/>
        </w:rPr>
        <w:t>Внешность и характер человека/литературного персонажа. Досуг и увлечения/хобби современного подростка (чтение, кино, театр, музей, спорт, музыка).</w:t>
      </w:r>
    </w:p>
    <w:p w14:paraId="47E3BE6E" w14:textId="70F42886" w:rsidR="007B5E2B" w:rsidRPr="007B5E2B" w:rsidRDefault="007B5E2B" w:rsidP="007B5E2B">
      <w:pPr>
        <w:pStyle w:val="a3"/>
        <w:ind w:firstLine="708"/>
        <w:jc w:val="both"/>
        <w:rPr>
          <w:i/>
        </w:rPr>
      </w:pPr>
      <w:r w:rsidRPr="007B5E2B">
        <w:rPr>
          <w:i/>
        </w:rPr>
        <w:t>Здоровый образ жизни: режим труда и отдыха, физкультура, сбалансированное питание.</w:t>
      </w:r>
    </w:p>
    <w:p w14:paraId="070D4C72" w14:textId="77777777" w:rsidR="007B5E2B" w:rsidRPr="007B5E2B" w:rsidRDefault="007B5E2B" w:rsidP="007B5E2B">
      <w:pPr>
        <w:pStyle w:val="a3"/>
        <w:ind w:firstLine="708"/>
        <w:jc w:val="both"/>
        <w:rPr>
          <w:i/>
        </w:rPr>
      </w:pPr>
      <w:r w:rsidRPr="007B5E2B">
        <w:rPr>
          <w:i/>
        </w:rPr>
        <w:t>Покупки: одежда, обувь и продукты питания.</w:t>
      </w:r>
    </w:p>
    <w:p w14:paraId="243A53A9" w14:textId="048ADF11" w:rsidR="007B5E2B" w:rsidRPr="007B5E2B" w:rsidRDefault="007B5E2B" w:rsidP="007B5E2B">
      <w:pPr>
        <w:pStyle w:val="a3"/>
        <w:ind w:firstLine="708"/>
        <w:jc w:val="both"/>
        <w:rPr>
          <w:i/>
        </w:rPr>
      </w:pPr>
      <w:r w:rsidRPr="007B5E2B">
        <w:rPr>
          <w:i/>
        </w:rPr>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со сверстниками.</w:t>
      </w:r>
      <w:r w:rsidR="00DD26C5">
        <w:rPr>
          <w:i/>
        </w:rPr>
        <w:t xml:space="preserve"> Проблема выбора профессии.</w:t>
      </w:r>
    </w:p>
    <w:p w14:paraId="64684B2A" w14:textId="1321DD7C" w:rsidR="007B5E2B" w:rsidRPr="007B5E2B" w:rsidRDefault="007B5E2B" w:rsidP="007B5E2B">
      <w:pPr>
        <w:pStyle w:val="a3"/>
        <w:ind w:firstLine="708"/>
        <w:jc w:val="both"/>
        <w:rPr>
          <w:i/>
        </w:rPr>
      </w:pPr>
      <w:r w:rsidRPr="007B5E2B">
        <w:rPr>
          <w:i/>
        </w:rPr>
        <w:t>Каникулы в различное время года. Виды отдыха. Путешествия по России и зарубежным странам.</w:t>
      </w:r>
    </w:p>
    <w:p w14:paraId="12F002D1" w14:textId="0346AF59" w:rsidR="007B5E2B" w:rsidRPr="007B5E2B" w:rsidRDefault="007B5E2B" w:rsidP="007B5E2B">
      <w:pPr>
        <w:pStyle w:val="a3"/>
        <w:ind w:firstLine="708"/>
        <w:jc w:val="both"/>
        <w:rPr>
          <w:i/>
        </w:rPr>
      </w:pPr>
      <w:r w:rsidRPr="007B5E2B">
        <w:rPr>
          <w:i/>
        </w:rPr>
        <w:lastRenderedPageBreak/>
        <w:t>Природа: дикие и домашние животные. Климат, погода. Жизнь в городе и сельской местности. Описание родного города/села. Транспорт.</w:t>
      </w:r>
    </w:p>
    <w:p w14:paraId="1CA8CDDD" w14:textId="21B27982" w:rsidR="007B5E2B" w:rsidRPr="007B5E2B" w:rsidRDefault="007B5E2B" w:rsidP="007B5E2B">
      <w:pPr>
        <w:pStyle w:val="a3"/>
        <w:ind w:firstLine="708"/>
        <w:jc w:val="both"/>
        <w:rPr>
          <w:i/>
        </w:rPr>
      </w:pPr>
      <w:r w:rsidRPr="007B5E2B">
        <w:rPr>
          <w:i/>
        </w:rPr>
        <w:t>Средства массовой информации (телевидение, журналы, Интернет).</w:t>
      </w:r>
    </w:p>
    <w:p w14:paraId="12EE6B22" w14:textId="05E8945F" w:rsidR="007B5E2B" w:rsidRPr="007B5E2B" w:rsidRDefault="007B5E2B" w:rsidP="007B5E2B">
      <w:pPr>
        <w:pStyle w:val="a3"/>
        <w:ind w:firstLine="708"/>
        <w:jc w:val="both"/>
        <w:rPr>
          <w:i/>
        </w:rPr>
      </w:pPr>
      <w:r w:rsidRPr="007B5E2B">
        <w:rPr>
          <w:i/>
        </w:rPr>
        <w:t xml:space="preserve">Родная страна и </w:t>
      </w:r>
      <w:r w:rsidR="00DD26C5">
        <w:rPr>
          <w:i/>
        </w:rPr>
        <w:t>страна изучаемого языка</w:t>
      </w:r>
      <w:r w:rsidRPr="007B5E2B">
        <w:rPr>
          <w:i/>
        </w:rPr>
        <w:t>.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5F90B4A4" w14:textId="27A7724F" w:rsidR="007B5E2B" w:rsidRPr="007B5E2B" w:rsidRDefault="007B5E2B" w:rsidP="007B5E2B">
      <w:pPr>
        <w:pStyle w:val="a3"/>
        <w:ind w:firstLine="708"/>
        <w:jc w:val="both"/>
        <w:rPr>
          <w:i/>
        </w:rPr>
      </w:pPr>
      <w:r w:rsidRPr="007B5E2B">
        <w:rPr>
          <w:i/>
        </w:rPr>
        <w:t xml:space="preserve">Выдающиеся люди родной страны и </w:t>
      </w:r>
      <w:r w:rsidR="00DD26C5">
        <w:rPr>
          <w:i/>
        </w:rPr>
        <w:t>страны изучаемого языка</w:t>
      </w:r>
      <w:r w:rsidRPr="007B5E2B">
        <w:rPr>
          <w:i/>
        </w:rPr>
        <w:t>: учёные, писатели, поэты, спортсмены.</w:t>
      </w:r>
    </w:p>
    <w:p w14:paraId="3005D9DC" w14:textId="77777777" w:rsidR="00B67CA2" w:rsidRPr="00AF31DD" w:rsidRDefault="00B67CA2" w:rsidP="00B67CA2">
      <w:pPr>
        <w:pStyle w:val="a3"/>
        <w:jc w:val="both"/>
        <w:rPr>
          <w:b/>
          <w:i/>
        </w:rPr>
      </w:pPr>
      <w:r w:rsidRPr="00AF31DD">
        <w:rPr>
          <w:b/>
          <w:i/>
        </w:rPr>
        <w:t xml:space="preserve">Говорение </w:t>
      </w:r>
    </w:p>
    <w:p w14:paraId="626C6B2D" w14:textId="77777777" w:rsidR="00B67CA2" w:rsidRPr="00AF31DD" w:rsidRDefault="00B67CA2" w:rsidP="00B67CA2">
      <w:pPr>
        <w:pStyle w:val="a3"/>
        <w:ind w:firstLine="708"/>
        <w:jc w:val="both"/>
      </w:pPr>
      <w:r w:rsidRPr="00AF31DD">
        <w:t xml:space="preserve">Развитие коммуникативных умений </w:t>
      </w:r>
      <w:r w:rsidRPr="00AF31DD">
        <w:rPr>
          <w:b/>
          <w:i/>
        </w:rPr>
        <w:t>диалогической речи</w:t>
      </w:r>
      <w:r w:rsidRPr="00AF31DD">
        <w:t xml:space="preserve">,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 </w:t>
      </w:r>
    </w:p>
    <w:p w14:paraId="0370A0A1" w14:textId="77777777" w:rsidR="00B67CA2" w:rsidRPr="00AF31DD" w:rsidRDefault="00B67CA2" w:rsidP="00B67CA2">
      <w:pPr>
        <w:pStyle w:val="a3"/>
        <w:ind w:firstLine="708"/>
        <w:jc w:val="both"/>
      </w:pPr>
      <w:r w:rsidRPr="00AF31DD">
        <w:rPr>
          <w:i/>
        </w:rPr>
        <w:t>диалог этикетного характера</w:t>
      </w:r>
      <w:r w:rsidRPr="00AF31DD">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26D463D4" w14:textId="77777777" w:rsidR="00B67CA2" w:rsidRPr="00AF31DD" w:rsidRDefault="00B67CA2" w:rsidP="00B67CA2">
      <w:pPr>
        <w:pStyle w:val="a3"/>
        <w:ind w:firstLine="708"/>
        <w:jc w:val="both"/>
      </w:pPr>
      <w:r w:rsidRPr="00AF31DD">
        <w:rPr>
          <w:i/>
        </w:rPr>
        <w:t>диалог - побуждение к действию:</w:t>
      </w:r>
      <w:r w:rsidRPr="00AF31DD">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526CA9D4" w14:textId="77777777" w:rsidR="00B67CA2" w:rsidRPr="00AF31DD" w:rsidRDefault="00B67CA2" w:rsidP="00B67CA2">
      <w:pPr>
        <w:pStyle w:val="a3"/>
        <w:ind w:firstLine="708"/>
        <w:jc w:val="both"/>
      </w:pPr>
      <w:r w:rsidRPr="00AF31DD">
        <w:rPr>
          <w:i/>
        </w:rPr>
        <w:t>диалог-расспрос</w:t>
      </w:r>
      <w:r w:rsidRPr="00AF31DD">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05F5579A" w14:textId="3F5343CC" w:rsidR="00B67CA2" w:rsidRPr="00AF31DD" w:rsidRDefault="00B67CA2" w:rsidP="00B67CA2">
      <w:pPr>
        <w:pStyle w:val="a3"/>
        <w:ind w:firstLine="708"/>
        <w:jc w:val="both"/>
      </w:pPr>
      <w:r w:rsidRPr="00AF31DD">
        <w:t xml:space="preserve">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w:t>
      </w:r>
      <w:r w:rsidRPr="00AF31DD">
        <w:lastRenderedPageBreak/>
        <w:t>фотографий с соблюдением норм речевого этикета</w:t>
      </w:r>
      <w:r w:rsidR="00DD26C5">
        <w:t>, принятого в стране изучаемого языка</w:t>
      </w:r>
      <w:r w:rsidRPr="00AF31DD">
        <w:t xml:space="preserve">. </w:t>
      </w:r>
    </w:p>
    <w:p w14:paraId="5CAA7AD2" w14:textId="18E95EE0" w:rsidR="002573E8" w:rsidRPr="00AF31DD" w:rsidRDefault="00B67CA2" w:rsidP="00B67CA2">
      <w:pPr>
        <w:pStyle w:val="a3"/>
        <w:ind w:firstLine="708"/>
        <w:jc w:val="both"/>
      </w:pPr>
      <w:r w:rsidRPr="00AF31DD">
        <w:t xml:space="preserve">Объём диалога - до </w:t>
      </w:r>
      <w:r w:rsidR="00DD26C5">
        <w:t>4</w:t>
      </w:r>
      <w:r w:rsidRPr="00AF31DD">
        <w:t xml:space="preserve"> реплик со стороны каждого собеседника.</w:t>
      </w:r>
    </w:p>
    <w:p w14:paraId="071200DF" w14:textId="04DF3D6F" w:rsidR="00DD26C5" w:rsidRDefault="00B67CA2" w:rsidP="00DD26C5">
      <w:pPr>
        <w:pStyle w:val="a3"/>
        <w:ind w:firstLine="708"/>
        <w:jc w:val="both"/>
      </w:pPr>
      <w:r w:rsidRPr="00AF31DD">
        <w:t xml:space="preserve">Развитие коммуникативных умений </w:t>
      </w:r>
      <w:r w:rsidRPr="00AF31DD">
        <w:rPr>
          <w:b/>
          <w:i/>
        </w:rPr>
        <w:t>монологической речи</w:t>
      </w:r>
      <w:r w:rsidRPr="00AF31DD">
        <w:t xml:space="preserve">: создание устных связных монологических высказываний с использованием основных коммуникативных типов речи: </w:t>
      </w:r>
    </w:p>
    <w:p w14:paraId="4687F480" w14:textId="77777777" w:rsidR="00DD26C5" w:rsidRDefault="00DD26C5" w:rsidP="00DD26C5">
      <w:pPr>
        <w:pStyle w:val="a3"/>
        <w:ind w:firstLine="708"/>
        <w:jc w:val="both"/>
      </w:pPr>
      <w:r>
        <w:t xml:space="preserve">- </w:t>
      </w:r>
      <w:r w:rsidR="00B67CA2" w:rsidRPr="00AF31DD">
        <w:t xml:space="preserve">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14:paraId="19F8BA6E" w14:textId="77777777" w:rsidR="00DD26C5" w:rsidRDefault="00DD26C5" w:rsidP="00DD26C5">
      <w:pPr>
        <w:pStyle w:val="a3"/>
        <w:ind w:firstLine="708"/>
        <w:jc w:val="both"/>
      </w:pPr>
      <w:r>
        <w:t xml:space="preserve">- </w:t>
      </w:r>
      <w:r w:rsidR="00B67CA2" w:rsidRPr="00AF31DD">
        <w:t xml:space="preserve">повествование/сообщение; </w:t>
      </w:r>
    </w:p>
    <w:p w14:paraId="77CD13BC" w14:textId="77777777" w:rsidR="00DD26C5" w:rsidRDefault="00DD26C5" w:rsidP="00DD26C5">
      <w:pPr>
        <w:pStyle w:val="a3"/>
        <w:ind w:firstLine="708"/>
        <w:jc w:val="both"/>
      </w:pPr>
      <w:r>
        <w:t xml:space="preserve">- </w:t>
      </w:r>
      <w:r w:rsidR="00B67CA2" w:rsidRPr="00AF31DD">
        <w:t>изложение (пересказ) основного содержания прочитанного/ прослушанного текста;</w:t>
      </w:r>
    </w:p>
    <w:p w14:paraId="5E2EA4D6" w14:textId="35B134FA" w:rsidR="00B67CA2" w:rsidRPr="00DD26C5" w:rsidRDefault="00DD26C5" w:rsidP="00DD26C5">
      <w:pPr>
        <w:pStyle w:val="a3"/>
        <w:ind w:firstLine="708"/>
        <w:jc w:val="both"/>
      </w:pPr>
      <w:r>
        <w:t xml:space="preserve">- </w:t>
      </w:r>
      <w:r w:rsidR="00B67CA2" w:rsidRPr="00AF31DD">
        <w:t>краткое изложение результатов выполненной проектной работы.</w:t>
      </w:r>
    </w:p>
    <w:p w14:paraId="32DEE8B8" w14:textId="77777777" w:rsidR="00B67CA2" w:rsidRPr="00AF31DD" w:rsidRDefault="00B67CA2" w:rsidP="00B67CA2">
      <w:pPr>
        <w:pStyle w:val="a3"/>
        <w:ind w:firstLine="708"/>
        <w:jc w:val="both"/>
      </w:pPr>
      <w:r w:rsidRPr="00AF31DD">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 </w:t>
      </w:r>
    </w:p>
    <w:p w14:paraId="6F9B9B3F" w14:textId="67DE6F44" w:rsidR="00B67CA2" w:rsidRPr="00AF31DD" w:rsidRDefault="00B67CA2" w:rsidP="00B67CA2">
      <w:pPr>
        <w:pStyle w:val="a3"/>
        <w:ind w:firstLine="708"/>
        <w:jc w:val="both"/>
        <w:rPr>
          <w:rFonts w:eastAsia="NSimSun"/>
          <w:b/>
          <w:lang w:eastAsia="zh-CN" w:bidi="hi-IN"/>
        </w:rPr>
      </w:pPr>
      <w:r w:rsidRPr="00AF31DD">
        <w:t xml:space="preserve">Объём монологического высказывания – </w:t>
      </w:r>
      <w:r w:rsidR="00DD26C5">
        <w:t>7</w:t>
      </w:r>
      <w:r w:rsidRPr="00AF31DD">
        <w:t xml:space="preserve"> фраз.</w:t>
      </w:r>
    </w:p>
    <w:p w14:paraId="1FE518AE" w14:textId="77777777" w:rsidR="00B67CA2" w:rsidRPr="00AF31DD" w:rsidRDefault="00B67CA2" w:rsidP="00B67CA2">
      <w:pPr>
        <w:pStyle w:val="a3"/>
        <w:jc w:val="both"/>
        <w:rPr>
          <w:b/>
          <w:i/>
        </w:rPr>
      </w:pPr>
      <w:r w:rsidRPr="00AF31DD">
        <w:rPr>
          <w:b/>
          <w:i/>
        </w:rPr>
        <w:t xml:space="preserve">Аудирование </w:t>
      </w:r>
    </w:p>
    <w:p w14:paraId="4EC5FCC8" w14:textId="77777777" w:rsidR="00B67CA2" w:rsidRPr="00AF31DD" w:rsidRDefault="00B67CA2" w:rsidP="00B67CA2">
      <w:pPr>
        <w:pStyle w:val="a3"/>
        <w:ind w:firstLine="708"/>
        <w:jc w:val="both"/>
      </w:pPr>
      <w:r w:rsidRPr="00AF31DD">
        <w:t xml:space="preserve">При непосредственном общении: понимание на слух речи учителя и одноклассников и вербальная/невербальная реакция на услышанное. </w:t>
      </w:r>
    </w:p>
    <w:p w14:paraId="0C4FDCEC" w14:textId="77777777" w:rsidR="00B67CA2" w:rsidRPr="00AF31DD" w:rsidRDefault="00B67CA2" w:rsidP="00B67CA2">
      <w:pPr>
        <w:pStyle w:val="a3"/>
        <w:ind w:firstLine="708"/>
        <w:jc w:val="both"/>
      </w:pPr>
      <w:r w:rsidRPr="00AF31DD">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FD130C2" w14:textId="77777777" w:rsidR="00B67CA2" w:rsidRPr="00AF31DD" w:rsidRDefault="00B67CA2" w:rsidP="00B67CA2">
      <w:pPr>
        <w:pStyle w:val="a3"/>
        <w:ind w:firstLine="708"/>
        <w:jc w:val="both"/>
      </w:pPr>
      <w:r w:rsidRPr="00AF31DD">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 </w:t>
      </w:r>
    </w:p>
    <w:p w14:paraId="483BD6C0" w14:textId="77777777" w:rsidR="00B67CA2" w:rsidRPr="00AF31DD" w:rsidRDefault="00B67CA2" w:rsidP="00B67CA2">
      <w:pPr>
        <w:pStyle w:val="a3"/>
        <w:ind w:firstLine="708"/>
        <w:jc w:val="both"/>
      </w:pPr>
      <w:r w:rsidRPr="00AF31DD">
        <w:lastRenderedPageBreak/>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14:paraId="11F6D3B8" w14:textId="77777777" w:rsidR="00B67CA2" w:rsidRPr="00AF31DD" w:rsidRDefault="00B67CA2" w:rsidP="00B67CA2">
      <w:pPr>
        <w:pStyle w:val="a3"/>
        <w:ind w:firstLine="708"/>
        <w:jc w:val="both"/>
      </w:pPr>
      <w:r w:rsidRPr="00AF31DD">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14:paraId="6E9BE3E5" w14:textId="12A43A1F" w:rsidR="00B67CA2" w:rsidRPr="00AF31DD" w:rsidRDefault="00B67CA2" w:rsidP="00B67CA2">
      <w:pPr>
        <w:pStyle w:val="a3"/>
        <w:ind w:firstLine="708"/>
        <w:jc w:val="both"/>
      </w:pPr>
      <w:r w:rsidRPr="00AF31DD">
        <w:t>Время звучания текста/текстов для аудирования </w:t>
      </w:r>
      <w:r w:rsidR="004906E6">
        <w:t>–</w:t>
      </w:r>
      <w:r w:rsidRPr="00AF31DD">
        <w:t xml:space="preserve"> до </w:t>
      </w:r>
      <w:r w:rsidR="004906E6">
        <w:t xml:space="preserve">1 </w:t>
      </w:r>
      <w:r w:rsidRPr="00AF31DD">
        <w:t>минут</w:t>
      </w:r>
      <w:r w:rsidR="004906E6">
        <w:t>ы.</w:t>
      </w:r>
    </w:p>
    <w:p w14:paraId="6EAC0C69" w14:textId="77777777" w:rsidR="00B67CA2" w:rsidRPr="00AF31DD" w:rsidRDefault="00B67CA2" w:rsidP="00B67CA2">
      <w:pPr>
        <w:pStyle w:val="a3"/>
        <w:jc w:val="both"/>
        <w:rPr>
          <w:b/>
          <w:i/>
        </w:rPr>
      </w:pPr>
      <w:r w:rsidRPr="00AF31DD">
        <w:rPr>
          <w:b/>
          <w:i/>
        </w:rPr>
        <w:t xml:space="preserve">Смысловое чтение </w:t>
      </w:r>
    </w:p>
    <w:p w14:paraId="3C10524E" w14:textId="77777777" w:rsidR="00B67CA2" w:rsidRPr="00AF31DD" w:rsidRDefault="00B67CA2" w:rsidP="00B67CA2">
      <w:pPr>
        <w:pStyle w:val="a3"/>
        <w:ind w:firstLine="708"/>
        <w:jc w:val="both"/>
      </w:pPr>
      <w:r w:rsidRPr="00AF31DD">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 </w:t>
      </w:r>
    </w:p>
    <w:p w14:paraId="167B56D2" w14:textId="77777777" w:rsidR="00B67CA2" w:rsidRPr="00AF31DD" w:rsidRDefault="00B67CA2" w:rsidP="00B67CA2">
      <w:pPr>
        <w:pStyle w:val="a3"/>
        <w:ind w:firstLine="708"/>
        <w:jc w:val="both"/>
      </w:pPr>
      <w:r w:rsidRPr="00AF31DD">
        <w:t xml:space="preserve">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 </w:t>
      </w:r>
    </w:p>
    <w:p w14:paraId="724FF59D" w14:textId="77777777" w:rsidR="00B67CA2" w:rsidRPr="00AF31DD" w:rsidRDefault="00B67CA2" w:rsidP="00B67CA2">
      <w:pPr>
        <w:pStyle w:val="a3"/>
        <w:ind w:firstLine="708"/>
        <w:jc w:val="both"/>
      </w:pPr>
      <w:r w:rsidRPr="00AF31DD">
        <w:t xml:space="preserve">Чтение с пониманием нужной/запрашиваемой информации предполагает умение находить в прочитанном тексте и понимать запрашиваемую информацию. </w:t>
      </w:r>
    </w:p>
    <w:p w14:paraId="00DCF1AC" w14:textId="77777777" w:rsidR="00B67CA2" w:rsidRPr="00AF31DD" w:rsidRDefault="00B67CA2" w:rsidP="00B67CA2">
      <w:pPr>
        <w:pStyle w:val="a3"/>
        <w:ind w:firstLine="708"/>
        <w:jc w:val="both"/>
      </w:pPr>
      <w:r w:rsidRPr="00AF31DD">
        <w:t xml:space="preserve">Чтение с полным пониманием предполагает полное и точное понимание информации, представленной в тексте, в эксплицитной (явной) форме. </w:t>
      </w:r>
    </w:p>
    <w:p w14:paraId="4AAFC436" w14:textId="77777777" w:rsidR="00B67CA2" w:rsidRPr="00AF31DD" w:rsidRDefault="00B67CA2" w:rsidP="00B67CA2">
      <w:pPr>
        <w:pStyle w:val="a3"/>
        <w:ind w:firstLine="708"/>
        <w:jc w:val="both"/>
      </w:pPr>
      <w:r w:rsidRPr="00AF31DD">
        <w:t xml:space="preserve">Чтение несплошных текстов (таблиц, диаграмм) и понимание представленной в них информации. </w:t>
      </w:r>
    </w:p>
    <w:p w14:paraId="30712BCF" w14:textId="77777777" w:rsidR="00B67CA2" w:rsidRPr="00AF31DD" w:rsidRDefault="00B67CA2" w:rsidP="00B67CA2">
      <w:pPr>
        <w:pStyle w:val="a3"/>
        <w:ind w:firstLine="708"/>
        <w:jc w:val="both"/>
      </w:pPr>
      <w:r w:rsidRPr="00AF31DD">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w:t>
      </w:r>
      <w:r w:rsidRPr="00AF31DD">
        <w:lastRenderedPageBreak/>
        <w:t xml:space="preserve">объявление; кулинарный рецепт; сообщение личного характера; стихотворение; несплошной текст (таблица, диаграмма). </w:t>
      </w:r>
    </w:p>
    <w:p w14:paraId="1A6BE443" w14:textId="27BD13C4" w:rsidR="00B67CA2" w:rsidRPr="00AF31DD" w:rsidRDefault="00B67CA2" w:rsidP="00B67CA2">
      <w:pPr>
        <w:pStyle w:val="a3"/>
        <w:ind w:firstLine="708"/>
        <w:jc w:val="both"/>
        <w:rPr>
          <w:rFonts w:eastAsia="NSimSun"/>
          <w:b/>
          <w:lang w:eastAsia="zh-CN" w:bidi="hi-IN"/>
        </w:rPr>
      </w:pPr>
      <w:r w:rsidRPr="00AF31DD">
        <w:t xml:space="preserve">Объём текста/текстов для чтения — до </w:t>
      </w:r>
      <w:r w:rsidR="006E230F">
        <w:t>200</w:t>
      </w:r>
      <w:r w:rsidRPr="00AF31DD">
        <w:t xml:space="preserve"> слов.</w:t>
      </w:r>
    </w:p>
    <w:p w14:paraId="720C133A" w14:textId="77777777" w:rsidR="00B67CA2" w:rsidRPr="00AF31DD" w:rsidRDefault="00B67CA2" w:rsidP="00B67CA2">
      <w:pPr>
        <w:pStyle w:val="a3"/>
        <w:jc w:val="both"/>
        <w:rPr>
          <w:b/>
          <w:i/>
        </w:rPr>
      </w:pPr>
      <w:r w:rsidRPr="00AF31DD">
        <w:rPr>
          <w:b/>
          <w:i/>
        </w:rPr>
        <w:t xml:space="preserve">Письменная речь </w:t>
      </w:r>
    </w:p>
    <w:p w14:paraId="4C3C4D20" w14:textId="77777777" w:rsidR="00B67CA2" w:rsidRPr="00AF31DD" w:rsidRDefault="00B67CA2" w:rsidP="00B67CA2">
      <w:pPr>
        <w:pStyle w:val="a3"/>
        <w:ind w:firstLine="708"/>
        <w:jc w:val="both"/>
      </w:pPr>
      <w:r w:rsidRPr="00AF31DD">
        <w:t xml:space="preserve">Развитие умений письменной речи: </w:t>
      </w:r>
    </w:p>
    <w:p w14:paraId="7813277B" w14:textId="77777777" w:rsidR="00B67CA2" w:rsidRPr="00AF31DD" w:rsidRDefault="00B67CA2" w:rsidP="00B67CA2">
      <w:pPr>
        <w:pStyle w:val="a3"/>
        <w:ind w:firstLine="708"/>
        <w:jc w:val="both"/>
      </w:pPr>
      <w:r w:rsidRPr="00AF31DD">
        <w:t xml:space="preserve">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 </w:t>
      </w:r>
    </w:p>
    <w:p w14:paraId="4A0BCD1C" w14:textId="77777777" w:rsidR="00B67CA2" w:rsidRPr="00AF31DD" w:rsidRDefault="00B67CA2" w:rsidP="00B67CA2">
      <w:pPr>
        <w:pStyle w:val="a3"/>
        <w:ind w:firstLine="708"/>
        <w:jc w:val="both"/>
      </w:pPr>
      <w:r w:rsidRPr="00AF31DD">
        <w:t>заполнение анкет и формуляров: сообщение о себе основных сведений;</w:t>
      </w:r>
    </w:p>
    <w:p w14:paraId="34266164" w14:textId="0FAC15C7" w:rsidR="00B67CA2" w:rsidRPr="00AF31DD" w:rsidRDefault="00B67CA2" w:rsidP="00B67CA2">
      <w:pPr>
        <w:pStyle w:val="a3"/>
        <w:ind w:firstLine="708"/>
        <w:jc w:val="both"/>
      </w:pPr>
      <w:r w:rsidRPr="00AF31DD">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винение, просьбу; оформлять обращение, завершающую фразу и подпись в соответствии с нормами неофициального общения</w:t>
      </w:r>
      <w:r w:rsidR="006E230F">
        <w:t>, принятыми в стране изучаемого языка</w:t>
      </w:r>
      <w:r w:rsidRPr="00AF31DD">
        <w:t xml:space="preserve">. Объём письма — до </w:t>
      </w:r>
      <w:r w:rsidR="006E230F">
        <w:t>75</w:t>
      </w:r>
      <w:r w:rsidRPr="00AF31DD">
        <w:t xml:space="preserve"> слов; </w:t>
      </w:r>
    </w:p>
    <w:p w14:paraId="560ADF23" w14:textId="67EB4C61" w:rsidR="00B67CA2" w:rsidRPr="00AF31DD" w:rsidRDefault="00B67CA2" w:rsidP="00B67CA2">
      <w:pPr>
        <w:pStyle w:val="a3"/>
        <w:ind w:firstLine="708"/>
        <w:jc w:val="both"/>
      </w:pPr>
      <w:r w:rsidRPr="00AF31DD">
        <w:t>создание небольшого письменного высказывания с опорой на образец, план, таблицу. Объём письменного высказывания </w:t>
      </w:r>
      <w:r w:rsidR="00EF75AA" w:rsidRPr="00AF31DD">
        <w:t>–</w:t>
      </w:r>
      <w:r w:rsidRPr="00AF31DD">
        <w:t xml:space="preserve"> до </w:t>
      </w:r>
      <w:r w:rsidR="00A0749A">
        <w:t>75</w:t>
      </w:r>
      <w:r w:rsidRPr="00AF31DD">
        <w:t xml:space="preserve"> слов.</w:t>
      </w:r>
    </w:p>
    <w:p w14:paraId="0620EE04" w14:textId="77777777" w:rsidR="00127AF9" w:rsidRPr="00AF31DD" w:rsidRDefault="00127AF9" w:rsidP="00127AF9">
      <w:pPr>
        <w:pStyle w:val="a3"/>
        <w:jc w:val="both"/>
        <w:rPr>
          <w:b/>
          <w:u w:val="single"/>
        </w:rPr>
      </w:pPr>
      <w:r w:rsidRPr="00AF31DD">
        <w:rPr>
          <w:b/>
          <w:u w:val="single"/>
        </w:rPr>
        <w:t xml:space="preserve">Языковые знания и умения </w:t>
      </w:r>
    </w:p>
    <w:p w14:paraId="1754535D" w14:textId="77777777" w:rsidR="00127AF9" w:rsidRPr="00AF31DD" w:rsidRDefault="00127AF9" w:rsidP="00127AF9">
      <w:pPr>
        <w:pStyle w:val="a3"/>
        <w:jc w:val="both"/>
        <w:rPr>
          <w:b/>
          <w:i/>
        </w:rPr>
      </w:pPr>
      <w:r w:rsidRPr="00AF31DD">
        <w:rPr>
          <w:b/>
          <w:i/>
        </w:rPr>
        <w:t xml:space="preserve">Фонетическая сторона речи </w:t>
      </w:r>
    </w:p>
    <w:p w14:paraId="7F500F7A" w14:textId="3D6EAC50" w:rsidR="00127AF9" w:rsidRPr="00AF31DD" w:rsidRDefault="00127AF9" w:rsidP="00127AF9">
      <w:pPr>
        <w:pStyle w:val="a3"/>
        <w:ind w:firstLine="708"/>
        <w:jc w:val="both"/>
      </w:pPr>
      <w:r w:rsidRPr="00AF31DD">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3F7E106D" w14:textId="615E7234" w:rsidR="00127AF9" w:rsidRPr="00AF31DD" w:rsidRDefault="00127AF9" w:rsidP="00127AF9">
      <w:pPr>
        <w:pStyle w:val="a3"/>
        <w:ind w:firstLine="708"/>
        <w:jc w:val="both"/>
      </w:pPr>
      <w:r w:rsidRPr="00AF31DD">
        <w:t xml:space="preserve">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14:paraId="25DB1918" w14:textId="77777777" w:rsidR="00127AF9" w:rsidRPr="00AF31DD" w:rsidRDefault="00127AF9" w:rsidP="00127AF9">
      <w:pPr>
        <w:pStyle w:val="a3"/>
        <w:ind w:firstLine="708"/>
        <w:jc w:val="both"/>
      </w:pPr>
      <w:r w:rsidRPr="00AF31DD">
        <w:t xml:space="preserve">Тексты для чтения вслух: диалог (беседа), рассказ, сообщение информационного характера, отрывок из статьи научно-популярного характера. </w:t>
      </w:r>
    </w:p>
    <w:p w14:paraId="0621D6F7" w14:textId="577D00DE" w:rsidR="00EF75AA" w:rsidRPr="00AF31DD" w:rsidRDefault="00127AF9" w:rsidP="00127AF9">
      <w:pPr>
        <w:pStyle w:val="a3"/>
        <w:ind w:firstLine="708"/>
        <w:jc w:val="both"/>
      </w:pPr>
      <w:r w:rsidRPr="00AF31DD">
        <w:t xml:space="preserve">Объём текста для чтения вслух — до </w:t>
      </w:r>
      <w:r w:rsidR="008D5A31">
        <w:t>80</w:t>
      </w:r>
      <w:r w:rsidRPr="00AF31DD">
        <w:t xml:space="preserve"> слов.</w:t>
      </w:r>
    </w:p>
    <w:p w14:paraId="50284450" w14:textId="77777777" w:rsidR="00127AF9" w:rsidRPr="00AF31DD" w:rsidRDefault="00127AF9" w:rsidP="00127AF9">
      <w:pPr>
        <w:pStyle w:val="a3"/>
        <w:jc w:val="both"/>
        <w:rPr>
          <w:b/>
          <w:i/>
        </w:rPr>
      </w:pPr>
      <w:r w:rsidRPr="00AF31DD">
        <w:rPr>
          <w:b/>
          <w:i/>
        </w:rPr>
        <w:lastRenderedPageBreak/>
        <w:t xml:space="preserve">Графика, орфография и пунктуация </w:t>
      </w:r>
    </w:p>
    <w:p w14:paraId="089F7389" w14:textId="77777777" w:rsidR="00127AF9" w:rsidRPr="00AF31DD" w:rsidRDefault="00127AF9" w:rsidP="00127AF9">
      <w:pPr>
        <w:pStyle w:val="a3"/>
        <w:ind w:firstLine="708"/>
        <w:jc w:val="both"/>
      </w:pPr>
      <w:r w:rsidRPr="00AF31DD">
        <w:t xml:space="preserve">Правильное написание изученных слов. </w:t>
      </w:r>
    </w:p>
    <w:p w14:paraId="675BBF47" w14:textId="03AF9F43" w:rsidR="00127AF9" w:rsidRPr="00AF31DD" w:rsidRDefault="00127AF9" w:rsidP="00127AF9">
      <w:pPr>
        <w:pStyle w:val="a3"/>
        <w:ind w:firstLine="708"/>
        <w:jc w:val="both"/>
      </w:pPr>
      <w:r w:rsidRPr="00AF31DD">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Пунктуационно правильное, в соответствии с нормами речевого этикета, оформление электронного сообщения личного характера.</w:t>
      </w:r>
    </w:p>
    <w:p w14:paraId="4E003D9A" w14:textId="77777777" w:rsidR="00127AF9" w:rsidRPr="00AF31DD" w:rsidRDefault="00127AF9" w:rsidP="00127AF9">
      <w:pPr>
        <w:pStyle w:val="a3"/>
        <w:jc w:val="both"/>
        <w:rPr>
          <w:b/>
          <w:i/>
        </w:rPr>
      </w:pPr>
      <w:r w:rsidRPr="00AF31DD">
        <w:rPr>
          <w:b/>
          <w:i/>
        </w:rPr>
        <w:t xml:space="preserve">Лексическая сторона речи </w:t>
      </w:r>
    </w:p>
    <w:p w14:paraId="037D7398" w14:textId="48912087" w:rsidR="00127AF9" w:rsidRPr="00AF31DD" w:rsidRDefault="00127AF9" w:rsidP="00127AF9">
      <w:pPr>
        <w:pStyle w:val="a3"/>
        <w:ind w:firstLine="708"/>
        <w:jc w:val="both"/>
      </w:pPr>
      <w:r w:rsidRPr="00AF31DD">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rsidR="00370F10">
        <w:t>фин</w:t>
      </w:r>
      <w:r w:rsidRPr="00AF31DD">
        <w:t>ском языке нормы лексической сочетаемости.</w:t>
      </w:r>
    </w:p>
    <w:p w14:paraId="09542ECE" w14:textId="77777777" w:rsidR="00127AF9" w:rsidRPr="00AF31DD" w:rsidRDefault="00127AF9" w:rsidP="00127AF9">
      <w:pPr>
        <w:pStyle w:val="a3"/>
        <w:ind w:firstLine="708"/>
        <w:jc w:val="both"/>
      </w:pPr>
      <w:r w:rsidRPr="00AF31DD">
        <w:t xml:space="preserve">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w:t>
      </w:r>
    </w:p>
    <w:p w14:paraId="069AA24A" w14:textId="26650255" w:rsidR="00127AF9" w:rsidRPr="00AF31DD" w:rsidRDefault="00127AF9" w:rsidP="00127AF9">
      <w:pPr>
        <w:pStyle w:val="a3"/>
        <w:ind w:firstLine="708"/>
        <w:jc w:val="both"/>
      </w:pPr>
      <w:r w:rsidRPr="00AF31DD">
        <w:t xml:space="preserve">Объём – </w:t>
      </w:r>
      <w:r w:rsidR="008D5A31">
        <w:t>6</w:t>
      </w:r>
      <w:r w:rsidRPr="00AF31DD">
        <w:t xml:space="preserve">00 лексических единиц для продуктивного использования (включая </w:t>
      </w:r>
      <w:r w:rsidR="008D5A31">
        <w:t>4</w:t>
      </w:r>
      <w:r w:rsidRPr="00AF31DD">
        <w:t>50 лексических единиц, изученных ранее) и </w:t>
      </w:r>
      <w:r w:rsidR="008D5A31">
        <w:t>650</w:t>
      </w:r>
      <w:r w:rsidRPr="00AF31DD">
        <w:t xml:space="preserve"> лексических единиц для рецептивного усвоения (включая </w:t>
      </w:r>
      <w:r w:rsidR="008D5A31">
        <w:t>6</w:t>
      </w:r>
      <w:r w:rsidRPr="00AF31DD">
        <w:t>00 лексических единиц продуктивного минимума).</w:t>
      </w:r>
    </w:p>
    <w:p w14:paraId="57B2306D" w14:textId="16263E84" w:rsidR="00127AF9" w:rsidRPr="00AF31DD" w:rsidRDefault="00127AF9" w:rsidP="00127AF9">
      <w:pPr>
        <w:pStyle w:val="a3"/>
        <w:ind w:firstLine="708"/>
        <w:jc w:val="both"/>
      </w:pPr>
      <w:r w:rsidRPr="00AF31DD">
        <w:t>Основные способы словообразования: а) аффиксация, б) словосложение.</w:t>
      </w:r>
    </w:p>
    <w:p w14:paraId="5439028E" w14:textId="0C17513F" w:rsidR="00127AF9" w:rsidRPr="00AF31DD" w:rsidRDefault="00127AF9" w:rsidP="00127AF9">
      <w:pPr>
        <w:pStyle w:val="a3"/>
        <w:ind w:firstLine="708"/>
        <w:jc w:val="both"/>
      </w:pPr>
      <w:r w:rsidRPr="00AF31DD">
        <w:t xml:space="preserve">Многозначные лексические единицы. Синонимы. Антонимы. Интернациональные слова. </w:t>
      </w:r>
    </w:p>
    <w:p w14:paraId="39DC3280" w14:textId="4A05541C" w:rsidR="00762AB7" w:rsidRPr="00AF31DD" w:rsidRDefault="00762AB7" w:rsidP="00762AB7">
      <w:pPr>
        <w:pStyle w:val="a3"/>
        <w:jc w:val="both"/>
        <w:rPr>
          <w:b/>
          <w:i/>
        </w:rPr>
      </w:pPr>
      <w:r w:rsidRPr="00AF31DD">
        <w:rPr>
          <w:b/>
          <w:i/>
        </w:rPr>
        <w:t>Грамматическая сторона речи</w:t>
      </w:r>
    </w:p>
    <w:p w14:paraId="1474E87D" w14:textId="77777777" w:rsidR="0091046A" w:rsidRPr="00EA7C72" w:rsidRDefault="0091046A" w:rsidP="0091046A">
      <w:pPr>
        <w:pStyle w:val="a3"/>
        <w:ind w:firstLine="708"/>
        <w:jc w:val="both"/>
        <w:rPr>
          <w:rFonts w:eastAsia="NSimSun"/>
          <w:b/>
          <w:lang w:eastAsia="zh-CN" w:bidi="hi-IN"/>
        </w:rPr>
      </w:pPr>
      <w:r w:rsidRPr="00AF31DD">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t>финского</w:t>
      </w:r>
      <w:r w:rsidRPr="00AF31DD">
        <w:t xml:space="preserve"> языка.</w:t>
      </w:r>
    </w:p>
    <w:p w14:paraId="2666F2FA" w14:textId="77777777" w:rsidR="00EA7C72" w:rsidRPr="00282AD2" w:rsidRDefault="00EA7C72" w:rsidP="00EA7C72">
      <w:pPr>
        <w:pStyle w:val="a3"/>
        <w:ind w:firstLine="708"/>
        <w:jc w:val="both"/>
      </w:pPr>
      <w:bookmarkStart w:id="8" w:name="_Hlk126590681"/>
      <w:r w:rsidRPr="00282AD2">
        <w:t>Словосочетание. Структурные типы словосочетаний: субстантивные, адъективные, глагольные, наречные. Виды подчинительной связи в словосочетаниях: согласование, управление, примыкание.</w:t>
      </w:r>
    </w:p>
    <w:p w14:paraId="568425FA" w14:textId="772832FA" w:rsidR="00EA7C72" w:rsidRPr="00D130D7" w:rsidRDefault="00EA7C72" w:rsidP="00EA7C72">
      <w:pPr>
        <w:pStyle w:val="a3"/>
        <w:ind w:firstLine="708"/>
        <w:jc w:val="both"/>
      </w:pPr>
      <w:r w:rsidRPr="00282AD2">
        <w:lastRenderedPageBreak/>
        <w:t>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w:t>
      </w:r>
      <w:r>
        <w:t xml:space="preserve">. </w:t>
      </w:r>
      <w:r w:rsidRPr="00282AD2">
        <w:t>Специальные вопросы с вопросительными словами</w:t>
      </w:r>
      <w:r>
        <w:t xml:space="preserve">. </w:t>
      </w:r>
      <w:r w:rsidRPr="00282AD2">
        <w:t>Альтернативный</w:t>
      </w:r>
      <w:r w:rsidRPr="00D130D7">
        <w:t xml:space="preserve"> </w:t>
      </w:r>
      <w:r w:rsidRPr="00282AD2">
        <w:t>вопрос</w:t>
      </w:r>
      <w:r>
        <w:t xml:space="preserve">. </w:t>
      </w:r>
    </w:p>
    <w:p w14:paraId="26B1DAC3" w14:textId="77777777" w:rsidR="00EA7C72" w:rsidRPr="00282AD2" w:rsidRDefault="00EA7C72" w:rsidP="00EA7C72">
      <w:pPr>
        <w:pStyle w:val="a3"/>
        <w:ind w:firstLine="708"/>
        <w:jc w:val="both"/>
      </w:pPr>
      <w:r w:rsidRPr="00282AD2">
        <w:t xml:space="preserve">Классификация предложений по характеру предикативных отношений. Утвердительные и отрицательные предложения. </w:t>
      </w:r>
    </w:p>
    <w:p w14:paraId="102236BF" w14:textId="77777777" w:rsidR="00EA7C72" w:rsidRPr="00D130D7" w:rsidRDefault="00EA7C72" w:rsidP="00EA7C72">
      <w:pPr>
        <w:pStyle w:val="a3"/>
        <w:ind w:firstLine="708"/>
        <w:jc w:val="both"/>
      </w:pPr>
      <w:r w:rsidRPr="00282AD2">
        <w:t>Классификация предложений по эмоциональной окраске. Восклицательные предложения</w:t>
      </w:r>
      <w:r>
        <w:t>.</w:t>
      </w:r>
    </w:p>
    <w:p w14:paraId="0B9AF0F1" w14:textId="1CBC196D" w:rsidR="00EA7C72" w:rsidRPr="00D130D7" w:rsidRDefault="00EA7C72" w:rsidP="00EA7C72">
      <w:pPr>
        <w:pStyle w:val="a3"/>
        <w:ind w:firstLine="708"/>
        <w:jc w:val="both"/>
      </w:pPr>
      <w:r w:rsidRPr="00282AD2">
        <w:t>Простое предложение. Основные структурно-семантические типы простых предложений в современном финском языке. Интранзитивное</w:t>
      </w:r>
      <w:r w:rsidRPr="00D130D7">
        <w:t xml:space="preserve"> </w:t>
      </w:r>
      <w:r w:rsidRPr="00282AD2">
        <w:t>предложение</w:t>
      </w:r>
      <w:r w:rsidRPr="00D130D7">
        <w:t xml:space="preserve">. </w:t>
      </w:r>
      <w:r w:rsidRPr="00282AD2">
        <w:t>Транзитивное</w:t>
      </w:r>
      <w:r w:rsidRPr="00D130D7">
        <w:t xml:space="preserve"> </w:t>
      </w:r>
      <w:r w:rsidRPr="00282AD2">
        <w:t>предложение</w:t>
      </w:r>
      <w:r w:rsidRPr="00D130D7">
        <w:t xml:space="preserve">. </w:t>
      </w:r>
      <w:r w:rsidRPr="00282AD2">
        <w:t>Посессивная</w:t>
      </w:r>
      <w:r w:rsidRPr="00D130D7">
        <w:t xml:space="preserve"> </w:t>
      </w:r>
      <w:r w:rsidRPr="00282AD2">
        <w:t>конструкция</w:t>
      </w:r>
      <w:r w:rsidRPr="00D130D7">
        <w:t xml:space="preserve">. </w:t>
      </w:r>
      <w:r w:rsidRPr="00282AD2">
        <w:t>Экзистенциальное</w:t>
      </w:r>
      <w:r w:rsidRPr="00D130D7">
        <w:t xml:space="preserve"> </w:t>
      </w:r>
      <w:r w:rsidRPr="00282AD2">
        <w:t>предложение</w:t>
      </w:r>
      <w:r w:rsidRPr="00D130D7">
        <w:t xml:space="preserve">.  </w:t>
      </w:r>
      <w:r w:rsidRPr="00282AD2">
        <w:t>Результативная</w:t>
      </w:r>
      <w:r w:rsidRPr="00D130D7">
        <w:t xml:space="preserve"> </w:t>
      </w:r>
      <w:r w:rsidRPr="00282AD2">
        <w:t>конструкция</w:t>
      </w:r>
      <w:r w:rsidRPr="00D130D7">
        <w:t xml:space="preserve"> </w:t>
      </w:r>
      <w:r w:rsidRPr="00282AD2">
        <w:t>с</w:t>
      </w:r>
      <w:r w:rsidRPr="00D130D7">
        <w:t xml:space="preserve"> </w:t>
      </w:r>
      <w:r w:rsidRPr="00282AD2">
        <w:t>транслативом</w:t>
      </w:r>
      <w:r w:rsidRPr="00D130D7">
        <w:t xml:space="preserve">. </w:t>
      </w:r>
      <w:r w:rsidRPr="00282AD2">
        <w:t>Результативная</w:t>
      </w:r>
      <w:r w:rsidRPr="00D130D7">
        <w:t xml:space="preserve"> </w:t>
      </w:r>
      <w:r w:rsidRPr="00282AD2">
        <w:t>конструкция</w:t>
      </w:r>
      <w:r w:rsidRPr="00D130D7">
        <w:t xml:space="preserve"> </w:t>
      </w:r>
      <w:r w:rsidRPr="00282AD2">
        <w:t>с</w:t>
      </w:r>
      <w:r w:rsidRPr="00D130D7">
        <w:t xml:space="preserve"> </w:t>
      </w:r>
      <w:r w:rsidRPr="00282AD2">
        <w:t>элативом</w:t>
      </w:r>
      <w:r w:rsidRPr="00D130D7">
        <w:t xml:space="preserve">. </w:t>
      </w:r>
      <w:r w:rsidRPr="00282AD2">
        <w:t>Предикативное</w:t>
      </w:r>
      <w:r w:rsidRPr="00D130D7">
        <w:t xml:space="preserve"> </w:t>
      </w:r>
      <w:r w:rsidRPr="00282AD2">
        <w:t>предложение</w:t>
      </w:r>
      <w:r w:rsidRPr="00D130D7">
        <w:t xml:space="preserve">. </w:t>
      </w:r>
      <w:r w:rsidRPr="00282AD2">
        <w:t>Предложения</w:t>
      </w:r>
      <w:r w:rsidRPr="00D130D7">
        <w:t xml:space="preserve"> </w:t>
      </w:r>
      <w:r w:rsidRPr="00282AD2">
        <w:t>с</w:t>
      </w:r>
      <w:r w:rsidRPr="00D130D7">
        <w:t xml:space="preserve"> </w:t>
      </w:r>
      <w:r w:rsidRPr="00282AD2">
        <w:t>семантикой</w:t>
      </w:r>
      <w:r w:rsidRPr="00D130D7">
        <w:t xml:space="preserve"> </w:t>
      </w:r>
      <w:r w:rsidRPr="00282AD2">
        <w:t>состояния</w:t>
      </w:r>
      <w:r w:rsidRPr="00D130D7">
        <w:t xml:space="preserve">. </w:t>
      </w:r>
    </w:p>
    <w:p w14:paraId="5219FFD4" w14:textId="6C00509E" w:rsidR="00EA7C72" w:rsidRPr="00D130D7" w:rsidRDefault="00EA7C72" w:rsidP="00EA7C72">
      <w:pPr>
        <w:pStyle w:val="a3"/>
        <w:ind w:firstLine="708"/>
        <w:jc w:val="both"/>
      </w:pPr>
      <w:r w:rsidRPr="00282AD2">
        <w:t xml:space="preserve">Сложное предложение. Сложносочинённое предложение. Сложноподчинённое предложение. Главное предложение, придаточное предложение. </w:t>
      </w:r>
    </w:p>
    <w:p w14:paraId="4A783D49" w14:textId="77777777" w:rsidR="00EA7C72" w:rsidRPr="00D130D7" w:rsidRDefault="00EA7C72" w:rsidP="00EA7C72">
      <w:pPr>
        <w:pStyle w:val="a3"/>
        <w:ind w:firstLine="708"/>
        <w:jc w:val="both"/>
      </w:pPr>
      <w:r w:rsidRPr="00282AD2">
        <w:t>Двусоставные и односоставные предложения. Типы односоставных предложений в современном финском языке. Определённо</w:t>
      </w:r>
      <w:r w:rsidRPr="00E35209">
        <w:t>-</w:t>
      </w:r>
      <w:r w:rsidRPr="00282AD2">
        <w:t>личные</w:t>
      </w:r>
      <w:r w:rsidRPr="00E35209">
        <w:t xml:space="preserve"> </w:t>
      </w:r>
      <w:r w:rsidRPr="00282AD2">
        <w:t>односоставные</w:t>
      </w:r>
      <w:r w:rsidRPr="00E35209">
        <w:t xml:space="preserve"> </w:t>
      </w:r>
      <w:r w:rsidRPr="00282AD2">
        <w:t>предложения</w:t>
      </w:r>
      <w:r w:rsidRPr="00D130D7">
        <w:t xml:space="preserve">. </w:t>
      </w:r>
      <w:r w:rsidRPr="00282AD2">
        <w:t>Неопределённо</w:t>
      </w:r>
      <w:r w:rsidRPr="00D130D7">
        <w:t>-</w:t>
      </w:r>
      <w:r w:rsidRPr="00282AD2">
        <w:t>личные</w:t>
      </w:r>
      <w:r w:rsidRPr="00D130D7">
        <w:t xml:space="preserve"> </w:t>
      </w:r>
      <w:r w:rsidRPr="00282AD2">
        <w:t>предложения</w:t>
      </w:r>
      <w:r w:rsidRPr="00D130D7">
        <w:t xml:space="preserve">. </w:t>
      </w:r>
      <w:r w:rsidRPr="00282AD2">
        <w:t>Обобщённо</w:t>
      </w:r>
      <w:r w:rsidRPr="00D130D7">
        <w:t>-</w:t>
      </w:r>
      <w:r w:rsidRPr="00282AD2">
        <w:t>личные</w:t>
      </w:r>
      <w:r w:rsidRPr="00D130D7">
        <w:t xml:space="preserve"> </w:t>
      </w:r>
      <w:r w:rsidRPr="00282AD2">
        <w:t>предложения</w:t>
      </w:r>
      <w:r w:rsidRPr="00D130D7">
        <w:t xml:space="preserve">. </w:t>
      </w:r>
      <w:r w:rsidRPr="00282AD2">
        <w:t>Безличные</w:t>
      </w:r>
      <w:r w:rsidRPr="00D130D7">
        <w:t xml:space="preserve"> </w:t>
      </w:r>
      <w:r w:rsidRPr="00282AD2">
        <w:t>предложения</w:t>
      </w:r>
      <w:r w:rsidRPr="00D130D7">
        <w:t xml:space="preserve">. </w:t>
      </w:r>
      <w:r w:rsidRPr="00282AD2">
        <w:t>Конструкция</w:t>
      </w:r>
      <w:r w:rsidRPr="00D130D7">
        <w:t xml:space="preserve"> </w:t>
      </w:r>
      <w:r w:rsidRPr="00282AD2">
        <w:t>долженствования</w:t>
      </w:r>
      <w:r w:rsidRPr="00D130D7">
        <w:t xml:space="preserve">. </w:t>
      </w:r>
    </w:p>
    <w:p w14:paraId="01D3E820" w14:textId="65F4662A" w:rsidR="00EA7C72" w:rsidRPr="00282AD2" w:rsidRDefault="00EA7C72" w:rsidP="00EA7C72">
      <w:pPr>
        <w:pStyle w:val="a3"/>
        <w:ind w:firstLine="708"/>
        <w:jc w:val="both"/>
      </w:pPr>
      <w:r w:rsidRPr="00282AD2">
        <w:t xml:space="preserve">Порядок слов в предложении. </w:t>
      </w:r>
    </w:p>
    <w:p w14:paraId="397CB57E" w14:textId="77777777" w:rsidR="00EA7C72" w:rsidRPr="00EA7C72" w:rsidRDefault="00EA7C72" w:rsidP="00EA7C72">
      <w:pPr>
        <w:pStyle w:val="a3"/>
        <w:ind w:firstLine="708"/>
        <w:jc w:val="both"/>
      </w:pPr>
      <w:r w:rsidRPr="00282AD2">
        <w:t>Полные</w:t>
      </w:r>
      <w:r w:rsidRPr="00EA7C72">
        <w:t xml:space="preserve"> </w:t>
      </w:r>
      <w:r w:rsidRPr="00282AD2">
        <w:t>и</w:t>
      </w:r>
      <w:r w:rsidRPr="00EA7C72">
        <w:t xml:space="preserve"> </w:t>
      </w:r>
      <w:r w:rsidRPr="00282AD2">
        <w:t>неполные</w:t>
      </w:r>
      <w:r w:rsidRPr="00EA7C72">
        <w:t xml:space="preserve"> </w:t>
      </w:r>
      <w:r w:rsidRPr="00282AD2">
        <w:t>предложения</w:t>
      </w:r>
      <w:r w:rsidRPr="00EA7C72">
        <w:t xml:space="preserve">. </w:t>
      </w:r>
    </w:p>
    <w:p w14:paraId="004B8084" w14:textId="77777777" w:rsidR="00EA7C72" w:rsidRPr="00282AD2" w:rsidRDefault="00EA7C72" w:rsidP="00EA7C72">
      <w:pPr>
        <w:pStyle w:val="a3"/>
        <w:ind w:firstLine="708"/>
        <w:jc w:val="both"/>
      </w:pPr>
      <w:r w:rsidRPr="00282AD2">
        <w:t xml:space="preserve">Члены предложения. </w:t>
      </w:r>
    </w:p>
    <w:p w14:paraId="6B8DF4FC" w14:textId="77777777" w:rsidR="00EA7C72" w:rsidRPr="00D130D7" w:rsidRDefault="00EA7C72" w:rsidP="00EA7C72">
      <w:pPr>
        <w:pStyle w:val="a3"/>
        <w:ind w:firstLine="708"/>
        <w:jc w:val="both"/>
      </w:pPr>
      <w:r w:rsidRPr="00282AD2">
        <w:t>Сказуемое, личная форма глагола в функции сказуемого простого предложени</w:t>
      </w:r>
      <w:r>
        <w:t>я</w:t>
      </w:r>
      <w:r w:rsidRPr="00D130D7">
        <w:t xml:space="preserve">. </w:t>
      </w:r>
    </w:p>
    <w:p w14:paraId="3FFC47C2" w14:textId="691857FD" w:rsidR="00EA7C72" w:rsidRPr="00D130D7" w:rsidRDefault="00EA7C72" w:rsidP="00EA7C72">
      <w:pPr>
        <w:pStyle w:val="a3"/>
        <w:ind w:firstLine="708"/>
        <w:jc w:val="both"/>
      </w:pPr>
      <w:r w:rsidRPr="00282AD2">
        <w:t>Подлежащее, способы выражения подлежащего в современном финском языке. Существительное в функции подлежащего. Местоимение в функции подлежащего</w:t>
      </w:r>
      <w:r w:rsidRPr="00D130D7">
        <w:t>.</w:t>
      </w:r>
      <w:r w:rsidRPr="00282AD2">
        <w:t xml:space="preserve"> Номинатив</w:t>
      </w:r>
      <w:r w:rsidRPr="00D130D7">
        <w:t xml:space="preserve"> </w:t>
      </w:r>
      <w:r w:rsidRPr="00282AD2">
        <w:t>грамматического</w:t>
      </w:r>
      <w:r w:rsidRPr="00D130D7">
        <w:t xml:space="preserve"> </w:t>
      </w:r>
      <w:r w:rsidRPr="00282AD2">
        <w:t>субъекта</w:t>
      </w:r>
      <w:r w:rsidRPr="00D130D7">
        <w:t xml:space="preserve">. </w:t>
      </w:r>
      <w:r w:rsidRPr="00282AD2">
        <w:t>Партитив</w:t>
      </w:r>
      <w:r w:rsidRPr="00D130D7">
        <w:t xml:space="preserve"> </w:t>
      </w:r>
      <w:r w:rsidRPr="00282AD2">
        <w:lastRenderedPageBreak/>
        <w:t>грамматического</w:t>
      </w:r>
      <w:r w:rsidRPr="00D130D7">
        <w:t xml:space="preserve"> </w:t>
      </w:r>
      <w:r w:rsidRPr="00282AD2">
        <w:t>субъекта</w:t>
      </w:r>
      <w:r>
        <w:t xml:space="preserve">. </w:t>
      </w:r>
      <w:r w:rsidRPr="00282AD2">
        <w:t>Согласование подлежащего и сказуемого в лице и числе</w:t>
      </w:r>
      <w:r w:rsidRPr="00D130D7">
        <w:t xml:space="preserve">. </w:t>
      </w:r>
    </w:p>
    <w:p w14:paraId="4C59A808" w14:textId="60604A89" w:rsidR="00EA7C72" w:rsidRPr="00D130D7" w:rsidRDefault="00EA7C72" w:rsidP="00EA7C72">
      <w:pPr>
        <w:pStyle w:val="a3"/>
        <w:ind w:firstLine="708"/>
        <w:jc w:val="both"/>
      </w:pPr>
      <w:r w:rsidRPr="00282AD2">
        <w:t>Определение. Согласованное определение</w:t>
      </w:r>
      <w:r w:rsidRPr="00D130D7">
        <w:t>.</w:t>
      </w:r>
      <w:r w:rsidRPr="00282AD2">
        <w:t xml:space="preserve"> Неизменяемые прилагательные в функции определения</w:t>
      </w:r>
      <w:r w:rsidRPr="00D130D7">
        <w:t>.</w:t>
      </w:r>
      <w:r w:rsidRPr="00282AD2">
        <w:t xml:space="preserve"> Генитивное</w:t>
      </w:r>
      <w:r w:rsidRPr="00D130D7">
        <w:t xml:space="preserve"> </w:t>
      </w:r>
      <w:r w:rsidRPr="00282AD2">
        <w:t>определение</w:t>
      </w:r>
      <w:r w:rsidRPr="00D130D7">
        <w:t xml:space="preserve">. </w:t>
      </w:r>
    </w:p>
    <w:p w14:paraId="26900A7B" w14:textId="79021804" w:rsidR="00EA7C72" w:rsidRPr="00EA7C72" w:rsidRDefault="00EA7C72" w:rsidP="00EA7C72">
      <w:pPr>
        <w:pStyle w:val="a3"/>
        <w:ind w:firstLine="708"/>
        <w:jc w:val="both"/>
      </w:pPr>
      <w:r w:rsidRPr="00282AD2">
        <w:t>Предикатив</w:t>
      </w:r>
      <w:r w:rsidRPr="00D130D7">
        <w:t xml:space="preserve">. </w:t>
      </w:r>
      <w:r w:rsidRPr="00282AD2">
        <w:t>Падеж</w:t>
      </w:r>
      <w:r w:rsidRPr="00D130D7">
        <w:t xml:space="preserve"> </w:t>
      </w:r>
      <w:r w:rsidRPr="00282AD2">
        <w:t>предикатива</w:t>
      </w:r>
      <w:r w:rsidRPr="00D130D7">
        <w:t xml:space="preserve">: </w:t>
      </w:r>
      <w:r w:rsidRPr="00282AD2">
        <w:t>номинатив</w:t>
      </w:r>
      <w:r w:rsidRPr="00D130D7">
        <w:t xml:space="preserve">, </w:t>
      </w:r>
      <w:r w:rsidRPr="00282AD2">
        <w:t>партитив</w:t>
      </w:r>
      <w:r w:rsidRPr="00D130D7">
        <w:t xml:space="preserve"> </w:t>
      </w:r>
      <w:r w:rsidRPr="00282AD2">
        <w:t>и</w:t>
      </w:r>
      <w:r w:rsidRPr="00D130D7">
        <w:t xml:space="preserve"> </w:t>
      </w:r>
      <w:r w:rsidRPr="00282AD2">
        <w:t>генитив</w:t>
      </w:r>
      <w:r w:rsidRPr="00D130D7">
        <w:t xml:space="preserve"> </w:t>
      </w:r>
      <w:r w:rsidRPr="00282AD2">
        <w:t>предикатива</w:t>
      </w:r>
      <w:r w:rsidRPr="00D130D7">
        <w:t xml:space="preserve">. </w:t>
      </w:r>
    </w:p>
    <w:p w14:paraId="7EEEE6C6" w14:textId="77777777" w:rsidR="00EA7C72" w:rsidRPr="00D130D7" w:rsidRDefault="00EA7C72" w:rsidP="00EA7C72">
      <w:pPr>
        <w:pStyle w:val="a3"/>
        <w:ind w:firstLine="708"/>
        <w:jc w:val="both"/>
      </w:pPr>
      <w:r w:rsidRPr="00282AD2">
        <w:t>Объект, падеж объекта. Аккузатив без окончания (номинатив) в утвердительных предложениях с императивом</w:t>
      </w:r>
      <w:r w:rsidRPr="00D130D7">
        <w:t>.</w:t>
      </w:r>
      <w:r w:rsidRPr="00282AD2">
        <w:t xml:space="preserve"> Аккузатив без окончания (номинатив) в утвердительных неопределённо-личных предложениях</w:t>
      </w:r>
      <w:r w:rsidRPr="00D130D7">
        <w:t>.</w:t>
      </w:r>
      <w:r w:rsidRPr="00282AD2">
        <w:t xml:space="preserve"> Аккузатив с окончанием (генитив)</w:t>
      </w:r>
      <w:r w:rsidRPr="00D130D7">
        <w:t xml:space="preserve">. </w:t>
      </w:r>
      <w:r w:rsidRPr="00282AD2">
        <w:t>Аккузатив мн.ч. (номиантив)</w:t>
      </w:r>
      <w:r w:rsidRPr="00D130D7">
        <w:t xml:space="preserve">. </w:t>
      </w:r>
      <w:r w:rsidRPr="00282AD2">
        <w:t>Партитив объекта, выраженного вещественным существительным</w:t>
      </w:r>
      <w:r w:rsidRPr="00D130D7">
        <w:t>.</w:t>
      </w:r>
      <w:r w:rsidRPr="00282AD2">
        <w:t xml:space="preserve"> Партитив объекта в отрицательных предложениях</w:t>
      </w:r>
      <w:r w:rsidRPr="00D130D7">
        <w:t xml:space="preserve">. </w:t>
      </w:r>
      <w:r w:rsidRPr="00282AD2">
        <w:t>Обстоятельство в падежной форме объекта</w:t>
      </w:r>
      <w:r w:rsidRPr="00D130D7">
        <w:t>.</w:t>
      </w:r>
      <w:r w:rsidRPr="00282AD2">
        <w:t xml:space="preserve"> Аккузатив (номиантив, генитив) и партитив объекта как грамматическое средство указания на характер протекания действия во времени</w:t>
      </w:r>
      <w:r w:rsidRPr="00D130D7">
        <w:t>.</w:t>
      </w:r>
      <w:r w:rsidRPr="00282AD2">
        <w:t xml:space="preserve"> Предельные и непредельные глаголы в современном финском языке</w:t>
      </w:r>
      <w:r w:rsidRPr="00D130D7">
        <w:t xml:space="preserve">. </w:t>
      </w:r>
    </w:p>
    <w:p w14:paraId="2E182ED2" w14:textId="77777777" w:rsidR="00EA7C72" w:rsidRPr="00D130D7" w:rsidRDefault="00EA7C72" w:rsidP="00EA7C72">
      <w:pPr>
        <w:pStyle w:val="a3"/>
        <w:ind w:firstLine="708"/>
        <w:jc w:val="both"/>
      </w:pPr>
      <w:r w:rsidRPr="00282AD2">
        <w:t>Обстоятельство. Обстоятельство в форме внешне- и внутренне-местного падежа. Обстоятельство, выраженное наречием</w:t>
      </w:r>
      <w:r w:rsidRPr="00D130D7">
        <w:t>.</w:t>
      </w:r>
      <w:r w:rsidRPr="00282AD2">
        <w:t xml:space="preserve"> Обстоятельство, выраженное конструкциями с предлогами и послелогами</w:t>
      </w:r>
      <w:r w:rsidRPr="00D130D7">
        <w:t xml:space="preserve">.  </w:t>
      </w:r>
      <w:r w:rsidRPr="00282AD2">
        <w:t>Обстоятельство</w:t>
      </w:r>
      <w:r w:rsidRPr="00D130D7">
        <w:t xml:space="preserve"> </w:t>
      </w:r>
      <w:r w:rsidRPr="00282AD2">
        <w:t>в</w:t>
      </w:r>
      <w:r w:rsidRPr="00D130D7">
        <w:t xml:space="preserve"> </w:t>
      </w:r>
      <w:r w:rsidRPr="00282AD2">
        <w:t>форме</w:t>
      </w:r>
      <w:r w:rsidRPr="00D130D7">
        <w:t xml:space="preserve"> </w:t>
      </w:r>
      <w:r w:rsidRPr="00282AD2">
        <w:t>эссива</w:t>
      </w:r>
      <w:r w:rsidRPr="00D130D7">
        <w:t xml:space="preserve"> </w:t>
      </w:r>
      <w:r w:rsidRPr="00282AD2">
        <w:t>и</w:t>
      </w:r>
      <w:r w:rsidRPr="00D130D7">
        <w:t xml:space="preserve"> </w:t>
      </w:r>
      <w:r w:rsidRPr="00282AD2">
        <w:t>транслатива</w:t>
      </w:r>
      <w:r w:rsidRPr="00D130D7">
        <w:t xml:space="preserve">. </w:t>
      </w:r>
    </w:p>
    <w:p w14:paraId="70C8EF8D" w14:textId="77777777" w:rsidR="00EA7C72" w:rsidRPr="00282AD2" w:rsidRDefault="00EA7C72" w:rsidP="00EA7C72">
      <w:pPr>
        <w:pStyle w:val="a3"/>
        <w:ind w:firstLine="708"/>
        <w:jc w:val="both"/>
      </w:pPr>
      <w:r w:rsidRPr="00282AD2">
        <w:t>Части речи. Именные части речи: существительные, прилагательные, местоимения, числительные. Глаголы. Наречия. Предлоги и послелоги. Союзы.</w:t>
      </w:r>
    </w:p>
    <w:p w14:paraId="679AD614" w14:textId="77777777" w:rsidR="00EA7C72" w:rsidRPr="002B0C7D" w:rsidRDefault="00EA7C72" w:rsidP="00EA7C72">
      <w:pPr>
        <w:pStyle w:val="a3"/>
        <w:ind w:firstLine="708"/>
        <w:jc w:val="both"/>
      </w:pPr>
      <w:r w:rsidRPr="00282AD2">
        <w:t>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w:t>
      </w:r>
      <w:r w:rsidRPr="00D130D7">
        <w:t>.</w:t>
      </w:r>
      <w:r w:rsidRPr="00282AD2">
        <w:t xml:space="preserve"> Партитив мн.ч.</w:t>
      </w:r>
      <w:r>
        <w:t xml:space="preserve"> </w:t>
      </w:r>
      <w:r w:rsidRPr="00282AD2">
        <w:t>Генитив</w:t>
      </w:r>
      <w:r w:rsidRPr="00D130D7">
        <w:t xml:space="preserve"> </w:t>
      </w:r>
      <w:r w:rsidRPr="00282AD2">
        <w:t>мн</w:t>
      </w:r>
      <w:r w:rsidRPr="00D130D7">
        <w:t>.</w:t>
      </w:r>
      <w:r w:rsidRPr="00282AD2">
        <w:t>ч</w:t>
      </w:r>
      <w:r w:rsidRPr="00D130D7">
        <w:t xml:space="preserve">. </w:t>
      </w:r>
      <w:r w:rsidRPr="00282AD2">
        <w:t>Мн. ч. внутренне-местных и внешне-местных падежей</w:t>
      </w:r>
      <w:r w:rsidRPr="00D130D7">
        <w:t>.</w:t>
      </w:r>
      <w:r w:rsidRPr="00282AD2">
        <w:t xml:space="preserve">  Образование</w:t>
      </w:r>
      <w:r w:rsidRPr="002B0C7D">
        <w:t xml:space="preserve"> </w:t>
      </w:r>
      <w:r w:rsidRPr="00282AD2">
        <w:t>и</w:t>
      </w:r>
      <w:r w:rsidRPr="002B0C7D">
        <w:t xml:space="preserve"> </w:t>
      </w:r>
      <w:r w:rsidRPr="00282AD2">
        <w:t>использование</w:t>
      </w:r>
      <w:r w:rsidRPr="002B0C7D">
        <w:t xml:space="preserve"> </w:t>
      </w:r>
      <w:r w:rsidRPr="00282AD2">
        <w:t>форм</w:t>
      </w:r>
      <w:r w:rsidRPr="002B0C7D">
        <w:t xml:space="preserve"> </w:t>
      </w:r>
      <w:r w:rsidRPr="00282AD2">
        <w:t>эссива</w:t>
      </w:r>
      <w:r w:rsidRPr="00D130D7">
        <w:t>.</w:t>
      </w:r>
    </w:p>
    <w:p w14:paraId="3A139FCC" w14:textId="77777777" w:rsidR="00EA7C72" w:rsidRPr="00D130D7" w:rsidRDefault="00EA7C72" w:rsidP="00EA7C72">
      <w:pPr>
        <w:pStyle w:val="a3"/>
        <w:ind w:firstLine="708"/>
        <w:jc w:val="both"/>
      </w:pPr>
      <w:r w:rsidRPr="00282AD2">
        <w:lastRenderedPageBreak/>
        <w:t>Открытый / закрытый слог. Сильная и слабая ступень чередования ступеней согласных. Чередование ступеней согласных в основе слова</w:t>
      </w:r>
      <w:r w:rsidRPr="00D130D7">
        <w:t>.</w:t>
      </w:r>
      <w:r w:rsidRPr="00282AD2">
        <w:t xml:space="preserve"> Сильная ступень чередования согласных перед притяжательными суффиксами. Сильная ступень чередования согласных в закрытом слоге перед долгим гласным</w:t>
      </w:r>
      <w:r w:rsidRPr="00D130D7">
        <w:t>.</w:t>
      </w:r>
    </w:p>
    <w:p w14:paraId="1DE6297B" w14:textId="0DEFF1C0" w:rsidR="00EA7C72" w:rsidRPr="00282AD2" w:rsidRDefault="00EA7C72" w:rsidP="00EA7C72">
      <w:pPr>
        <w:pStyle w:val="a3"/>
        <w:ind w:firstLine="708"/>
        <w:jc w:val="both"/>
      </w:pPr>
      <w:r w:rsidRPr="00282AD2">
        <w:t>Указательные местоимения</w:t>
      </w:r>
      <w:r w:rsidRPr="00D130D7">
        <w:t>.</w:t>
      </w:r>
      <w:r w:rsidRPr="00282AD2">
        <w:t xml:space="preserve"> Вопросительные местоимения</w:t>
      </w:r>
      <w:r>
        <w:t xml:space="preserve">. </w:t>
      </w:r>
      <w:r w:rsidRPr="00282AD2">
        <w:t>Относительные местоимения</w:t>
      </w:r>
      <w:r w:rsidRPr="00D130D7">
        <w:t>.</w:t>
      </w:r>
      <w:r w:rsidRPr="00282AD2">
        <w:t xml:space="preserve"> Склонение указательных, вопросительных, относительных</w:t>
      </w:r>
      <w:r>
        <w:t xml:space="preserve"> </w:t>
      </w:r>
      <w:r w:rsidRPr="00282AD2">
        <w:t xml:space="preserve">местоимений. </w:t>
      </w:r>
    </w:p>
    <w:p w14:paraId="21D21B64" w14:textId="11E37E0B" w:rsidR="00EA7C72" w:rsidRPr="00282AD2" w:rsidRDefault="00EA7C72" w:rsidP="00EA7C72">
      <w:pPr>
        <w:pStyle w:val="a3"/>
        <w:ind w:firstLine="708"/>
        <w:jc w:val="both"/>
      </w:pPr>
      <w:r w:rsidRPr="00282AD2">
        <w:t>Степени сравнения прилагательных. Компаратив</w:t>
      </w:r>
      <w:r w:rsidRPr="00D130D7">
        <w:t xml:space="preserve">. </w:t>
      </w:r>
      <w:r w:rsidRPr="00282AD2">
        <w:t>Суперлатив</w:t>
      </w:r>
      <w:r w:rsidRPr="00D130D7">
        <w:t xml:space="preserve">. </w:t>
      </w:r>
    </w:p>
    <w:p w14:paraId="14719EA7" w14:textId="77777777" w:rsidR="00EA7C72" w:rsidRPr="00282AD2" w:rsidRDefault="00EA7C72" w:rsidP="00EA7C72">
      <w:pPr>
        <w:pStyle w:val="a3"/>
        <w:ind w:firstLine="708"/>
        <w:jc w:val="both"/>
      </w:pPr>
      <w:r w:rsidRPr="00282AD2">
        <w:t>Все типы спряжения глаголов в современном финском языке.</w:t>
      </w:r>
    </w:p>
    <w:p w14:paraId="65E01F8B" w14:textId="77777777" w:rsidR="00EA7C72" w:rsidRDefault="00EA7C72" w:rsidP="00EA7C72">
      <w:pPr>
        <w:pStyle w:val="a3"/>
        <w:ind w:firstLine="708"/>
        <w:jc w:val="both"/>
      </w:pPr>
      <w:r w:rsidRPr="00282AD2">
        <w:t>Образование</w:t>
      </w:r>
      <w:r w:rsidRPr="00D130D7">
        <w:t xml:space="preserve"> </w:t>
      </w:r>
      <w:r w:rsidRPr="00282AD2">
        <w:t>форм</w:t>
      </w:r>
      <w:r w:rsidRPr="00D130D7">
        <w:t xml:space="preserve"> </w:t>
      </w:r>
      <w:r>
        <w:t>презенса</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w:t>
      </w:r>
      <w:r>
        <w:t>.</w:t>
      </w:r>
    </w:p>
    <w:p w14:paraId="6226FE25" w14:textId="77777777" w:rsidR="00EA7C72" w:rsidRPr="00BD442F" w:rsidRDefault="00EA7C72" w:rsidP="00EA7C72">
      <w:pPr>
        <w:pStyle w:val="a3"/>
        <w:ind w:firstLine="708"/>
        <w:jc w:val="both"/>
      </w:pPr>
      <w:r w:rsidRPr="00282AD2">
        <w:t>Образование</w:t>
      </w:r>
      <w:r w:rsidRPr="00BD442F">
        <w:t xml:space="preserve"> </w:t>
      </w:r>
      <w:r w:rsidRPr="00282AD2">
        <w:t>форм</w:t>
      </w:r>
      <w:r w:rsidRPr="00BD442F">
        <w:t xml:space="preserve"> </w:t>
      </w:r>
      <w:r w:rsidRPr="00282AD2">
        <w:t>простого</w:t>
      </w:r>
      <w:r w:rsidRPr="00BD442F">
        <w:t xml:space="preserve"> </w:t>
      </w:r>
      <w:r w:rsidRPr="00282AD2">
        <w:t>претерита</w:t>
      </w:r>
      <w:r w:rsidRPr="00BD442F">
        <w:t xml:space="preserve"> (</w:t>
      </w:r>
      <w:r w:rsidRPr="00282AD2">
        <w:t>имперфекта</w:t>
      </w:r>
      <w:r w:rsidRPr="00BD442F">
        <w:t xml:space="preserve">) </w:t>
      </w:r>
      <w:r w:rsidRPr="00282AD2">
        <w:t>от</w:t>
      </w:r>
      <w:r w:rsidRPr="00BD442F">
        <w:t xml:space="preserve"> </w:t>
      </w:r>
      <w:r w:rsidRPr="00282AD2">
        <w:t>глаголов</w:t>
      </w:r>
      <w:r w:rsidRPr="00BD442F">
        <w:t xml:space="preserve"> </w:t>
      </w:r>
      <w:r w:rsidRPr="00BD442F">
        <w:rPr>
          <w:lang w:val="fi-FI"/>
        </w:rPr>
        <w:t>I</w:t>
      </w:r>
      <w:r w:rsidRPr="00BD442F">
        <w:t>–</w:t>
      </w:r>
      <w:r w:rsidRPr="00BD442F">
        <w:rPr>
          <w:lang w:val="fi-FI"/>
        </w:rPr>
        <w:t>VI</w:t>
      </w:r>
      <w:r w:rsidRPr="00BD442F">
        <w:t xml:space="preserve"> </w:t>
      </w:r>
      <w:r w:rsidRPr="00282AD2">
        <w:t>типов</w:t>
      </w:r>
      <w:r w:rsidRPr="00BD442F">
        <w:t xml:space="preserve"> </w:t>
      </w:r>
      <w:r w:rsidRPr="00282AD2">
        <w:t>спряжения</w:t>
      </w:r>
      <w:r w:rsidRPr="00BD442F">
        <w:t xml:space="preserve"> (</w:t>
      </w:r>
      <w:r w:rsidRPr="00282AD2">
        <w:t>утвердительные</w:t>
      </w:r>
      <w:r w:rsidRPr="00BD442F">
        <w:t xml:space="preserve"> </w:t>
      </w:r>
      <w:r w:rsidRPr="00282AD2">
        <w:t>и</w:t>
      </w:r>
      <w:r w:rsidRPr="00BD442F">
        <w:t xml:space="preserve"> </w:t>
      </w:r>
      <w:r w:rsidRPr="00282AD2">
        <w:t>отрицательные</w:t>
      </w:r>
      <w:r w:rsidRPr="00BD442F">
        <w:t xml:space="preserve"> </w:t>
      </w:r>
      <w:r w:rsidRPr="00282AD2">
        <w:t>формы</w:t>
      </w:r>
      <w:r w:rsidRPr="00BD442F">
        <w:t>).</w:t>
      </w:r>
    </w:p>
    <w:p w14:paraId="0CF0CBCE" w14:textId="77777777" w:rsidR="00EA7C72" w:rsidRPr="00EA7C72" w:rsidRDefault="00EA7C72" w:rsidP="00EA7C72">
      <w:pPr>
        <w:pStyle w:val="a3"/>
        <w:ind w:firstLine="708"/>
        <w:jc w:val="both"/>
      </w:pPr>
      <w:r w:rsidRPr="00282AD2">
        <w:t>Образование</w:t>
      </w:r>
      <w:r w:rsidRPr="00D130D7">
        <w:t xml:space="preserve"> </w:t>
      </w:r>
      <w:r w:rsidRPr="00282AD2">
        <w:t>форм</w:t>
      </w:r>
      <w:r w:rsidRPr="00D130D7">
        <w:t xml:space="preserve"> </w:t>
      </w:r>
      <w:r w:rsidRPr="00282AD2">
        <w:t>перфекта</w:t>
      </w:r>
      <w:r w:rsidRPr="00D130D7">
        <w:t xml:space="preserve"> (</w:t>
      </w:r>
      <w:r w:rsidRPr="00282AD2">
        <w:t>утвердительных</w:t>
      </w:r>
      <w:r w:rsidRPr="00D130D7">
        <w:t xml:space="preserve"> </w:t>
      </w:r>
      <w:r w:rsidRPr="00282AD2">
        <w:t>и</w:t>
      </w:r>
      <w:r w:rsidRPr="00D130D7">
        <w:t xml:space="preserve"> </w:t>
      </w:r>
      <w:r w:rsidRPr="00282AD2">
        <w:t>отрицательных</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Употребление</w:t>
      </w:r>
      <w:r w:rsidRPr="00EA7C72">
        <w:t xml:space="preserve"> </w:t>
      </w:r>
      <w:r w:rsidRPr="00282AD2">
        <w:t>форм</w:t>
      </w:r>
      <w:r w:rsidRPr="00EA7C72">
        <w:t xml:space="preserve"> </w:t>
      </w:r>
      <w:r w:rsidRPr="00282AD2">
        <w:t>перфекта</w:t>
      </w:r>
      <w:r w:rsidRPr="00EA7C72">
        <w:t xml:space="preserve"> </w:t>
      </w:r>
      <w:r w:rsidRPr="00282AD2">
        <w:t>в</w:t>
      </w:r>
      <w:r w:rsidRPr="00EA7C72">
        <w:t xml:space="preserve"> </w:t>
      </w:r>
      <w:r w:rsidRPr="00282AD2">
        <w:t>речи</w:t>
      </w:r>
      <w:r w:rsidRPr="00EA7C72">
        <w:t>.</w:t>
      </w:r>
    </w:p>
    <w:p w14:paraId="0CC742B4" w14:textId="77777777" w:rsidR="00EA7C72" w:rsidRPr="00D130D7" w:rsidRDefault="00EA7C72" w:rsidP="00EA7C72">
      <w:pPr>
        <w:pStyle w:val="a3"/>
        <w:ind w:firstLine="708"/>
        <w:jc w:val="both"/>
      </w:pPr>
      <w:r w:rsidRPr="00282AD2">
        <w:t>Повелительное</w:t>
      </w:r>
      <w:r w:rsidRPr="00D130D7">
        <w:t xml:space="preserve"> </w:t>
      </w:r>
      <w:r w:rsidRPr="00282AD2">
        <w:t>наклонение</w:t>
      </w:r>
      <w:r w:rsidRPr="00D130D7">
        <w:t xml:space="preserve"> </w:t>
      </w:r>
      <w:r w:rsidRPr="00282AD2">
        <w:t>глаголов</w:t>
      </w:r>
      <w:r w:rsidRPr="00D130D7">
        <w:t xml:space="preserve">, </w:t>
      </w:r>
      <w:r w:rsidRPr="00282AD2">
        <w:t>императив</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 xml:space="preserve"> 2 </w:t>
      </w:r>
      <w:r w:rsidRPr="00282AD2">
        <w:t>лица</w:t>
      </w:r>
      <w:r w:rsidRPr="00D130D7">
        <w:t xml:space="preserve"> </w:t>
      </w:r>
      <w:r w:rsidRPr="00282AD2">
        <w:t>единственного</w:t>
      </w:r>
      <w:r w:rsidRPr="00D130D7">
        <w:t xml:space="preserve"> </w:t>
      </w:r>
      <w:r w:rsidRPr="00282AD2">
        <w:t>и</w:t>
      </w:r>
      <w:r w:rsidRPr="00D130D7">
        <w:t xml:space="preserve"> </w:t>
      </w:r>
      <w:r w:rsidRPr="00282AD2">
        <w:t>множественного</w:t>
      </w:r>
      <w:r w:rsidRPr="00D130D7">
        <w:t xml:space="preserve"> </w:t>
      </w:r>
      <w:r w:rsidRPr="00282AD2">
        <w:t>числа</w:t>
      </w:r>
      <w:r w:rsidRPr="00D130D7">
        <w:t xml:space="preserve">). </w:t>
      </w:r>
    </w:p>
    <w:p w14:paraId="5356B4F4" w14:textId="77777777" w:rsidR="00EA7C72" w:rsidRPr="00EA7C72" w:rsidRDefault="00EA7C72" w:rsidP="00EA7C72">
      <w:pPr>
        <w:pStyle w:val="a3"/>
        <w:ind w:firstLine="708"/>
        <w:jc w:val="both"/>
      </w:pPr>
      <w:r w:rsidRPr="00282AD2">
        <w:t>Образование</w:t>
      </w:r>
      <w:r w:rsidRPr="00EA7C72">
        <w:t xml:space="preserve"> </w:t>
      </w:r>
      <w:r w:rsidRPr="00282AD2">
        <w:t>форм</w:t>
      </w:r>
      <w:r w:rsidRPr="00EA7C72">
        <w:t xml:space="preserve"> </w:t>
      </w:r>
      <w:r w:rsidRPr="00282AD2">
        <w:t>презенса</w:t>
      </w:r>
      <w:r w:rsidRPr="00EA7C72">
        <w:t xml:space="preserve"> </w:t>
      </w:r>
      <w:r w:rsidRPr="00282AD2">
        <w:t>кондиционала</w:t>
      </w:r>
      <w:r w:rsidRPr="00EA7C72">
        <w:t xml:space="preserve"> </w:t>
      </w:r>
      <w:r w:rsidRPr="00282AD2">
        <w:t>от</w:t>
      </w:r>
      <w:r w:rsidRPr="00EA7C72">
        <w:t xml:space="preserve"> </w:t>
      </w:r>
      <w:r w:rsidRPr="00282AD2">
        <w:t>глаголов</w:t>
      </w:r>
      <w:r w:rsidRPr="00EA7C72">
        <w:t xml:space="preserve"> </w:t>
      </w:r>
      <w:r w:rsidRPr="00EA7C72">
        <w:rPr>
          <w:lang w:val="fi-FI"/>
        </w:rPr>
        <w:t>I</w:t>
      </w:r>
      <w:r w:rsidRPr="00EA7C72">
        <w:t>–</w:t>
      </w:r>
      <w:r w:rsidRPr="00EA7C72">
        <w:rPr>
          <w:lang w:val="fi-FI"/>
        </w:rPr>
        <w:t>VI</w:t>
      </w:r>
      <w:r w:rsidRPr="00EA7C72">
        <w:t xml:space="preserve"> </w:t>
      </w:r>
      <w:r w:rsidRPr="00282AD2">
        <w:t>типов</w:t>
      </w:r>
      <w:r w:rsidRPr="00EA7C72">
        <w:t xml:space="preserve"> </w:t>
      </w:r>
      <w:r w:rsidRPr="00282AD2">
        <w:t>спряжения</w:t>
      </w:r>
      <w:r w:rsidRPr="00EA7C72">
        <w:t xml:space="preserve"> (</w:t>
      </w:r>
      <w:r w:rsidRPr="00282AD2">
        <w:t>утвердительные</w:t>
      </w:r>
      <w:r w:rsidRPr="00EA7C72">
        <w:t xml:space="preserve"> </w:t>
      </w:r>
      <w:r w:rsidRPr="00282AD2">
        <w:t>и</w:t>
      </w:r>
      <w:r w:rsidRPr="00EA7C72">
        <w:t xml:space="preserve"> </w:t>
      </w:r>
      <w:r w:rsidRPr="00282AD2">
        <w:t>отрицательные</w:t>
      </w:r>
      <w:r w:rsidRPr="00EA7C72">
        <w:t xml:space="preserve"> </w:t>
      </w:r>
      <w:r w:rsidRPr="00282AD2">
        <w:t>формы</w:t>
      </w:r>
      <w:r>
        <w:t>)</w:t>
      </w:r>
      <w:r w:rsidRPr="00EA7C72">
        <w:t xml:space="preserve">. </w:t>
      </w:r>
    </w:p>
    <w:p w14:paraId="4068CC02" w14:textId="77777777" w:rsidR="00EA7C72" w:rsidRPr="00D130D7" w:rsidRDefault="00EA7C72" w:rsidP="00EA7C72">
      <w:pPr>
        <w:pStyle w:val="a3"/>
        <w:ind w:firstLine="708"/>
        <w:jc w:val="both"/>
      </w:pPr>
      <w:r w:rsidRPr="00282AD2">
        <w:t>Образование</w:t>
      </w:r>
      <w:r w:rsidRPr="00D130D7">
        <w:t xml:space="preserve"> </w:t>
      </w:r>
      <w:r w:rsidRPr="00282AD2">
        <w:t>и</w:t>
      </w:r>
      <w:r w:rsidRPr="00D130D7">
        <w:t xml:space="preserve"> </w:t>
      </w:r>
      <w:r w:rsidRPr="00282AD2">
        <w:t>склонение</w:t>
      </w:r>
      <w:r w:rsidRPr="00D130D7">
        <w:t xml:space="preserve"> </w:t>
      </w:r>
      <w:r w:rsidRPr="00282AD2">
        <w:t>форм</w:t>
      </w:r>
      <w:r w:rsidRPr="00D130D7">
        <w:t xml:space="preserve"> </w:t>
      </w:r>
      <w:r w:rsidRPr="00282AD2">
        <w:t>действительного</w:t>
      </w:r>
      <w:r w:rsidRPr="00D130D7">
        <w:t xml:space="preserve"> </w:t>
      </w:r>
      <w:r>
        <w:t xml:space="preserve">и страдательного </w:t>
      </w:r>
      <w:r w:rsidRPr="00282AD2">
        <w:t>причастия</w:t>
      </w:r>
      <w:r w:rsidRPr="00D130D7">
        <w:t xml:space="preserve"> </w:t>
      </w:r>
      <w:r w:rsidRPr="00282AD2">
        <w:t>настоящего</w:t>
      </w:r>
      <w:r w:rsidRPr="00D130D7">
        <w:t xml:space="preserve"> </w:t>
      </w:r>
      <w:r>
        <w:t xml:space="preserve">и прошедшего </w:t>
      </w:r>
      <w:r w:rsidRPr="00282AD2">
        <w:t>времени</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t>.</w:t>
      </w:r>
    </w:p>
    <w:p w14:paraId="0F673AA0" w14:textId="77777777" w:rsidR="00EA7C72" w:rsidRPr="00D130D7" w:rsidRDefault="00EA7C72" w:rsidP="00EA7C72">
      <w:pPr>
        <w:pStyle w:val="a3"/>
        <w:ind w:firstLine="708"/>
        <w:jc w:val="both"/>
      </w:pPr>
      <w:r w:rsidRPr="00282AD2">
        <w:t xml:space="preserve">Образование утвердительных и отрицательных форм презенса неопределённого лица (финского «пассива») от глаголов </w:t>
      </w:r>
      <w:r w:rsidRPr="00D130D7">
        <w:t>I</w:t>
      </w:r>
      <w:r w:rsidRPr="00282AD2">
        <w:t>–</w:t>
      </w:r>
      <w:r w:rsidRPr="00D130D7">
        <w:t>VI</w:t>
      </w:r>
      <w:r w:rsidRPr="00282AD2">
        <w:t xml:space="preserve"> типов спряжения</w:t>
      </w:r>
      <w:r>
        <w:t xml:space="preserve">. </w:t>
      </w:r>
      <w:r w:rsidRPr="00282AD2">
        <w:t>Употребление форм неопределённого лица в речи: 1) в основном значении, 2) в функции побуждения к действию</w:t>
      </w:r>
      <w:r>
        <w:t>.</w:t>
      </w:r>
    </w:p>
    <w:p w14:paraId="0640D40F" w14:textId="77777777" w:rsidR="00EA7C72" w:rsidRPr="00D130D7" w:rsidRDefault="00EA7C72" w:rsidP="00EA7C72">
      <w:pPr>
        <w:pStyle w:val="a3"/>
        <w:ind w:firstLine="708"/>
        <w:jc w:val="both"/>
      </w:pPr>
      <w:r w:rsidRPr="00D130D7">
        <w:t>III</w:t>
      </w:r>
      <w:r w:rsidRPr="00282AD2">
        <w:t xml:space="preserve"> инфинитив. Иллатив </w:t>
      </w:r>
      <w:r w:rsidRPr="00D130D7">
        <w:t>III</w:t>
      </w:r>
      <w:r w:rsidRPr="00282AD2">
        <w:t xml:space="preserve"> инфинитива</w:t>
      </w:r>
      <w:r w:rsidRPr="00D130D7">
        <w:t>.</w:t>
      </w:r>
      <w:r w:rsidRPr="00282AD2">
        <w:t xml:space="preserve"> Инессив</w:t>
      </w:r>
      <w:r w:rsidRPr="00D130D7">
        <w:t xml:space="preserve"> III </w:t>
      </w:r>
      <w:r w:rsidRPr="00282AD2">
        <w:t>инфинитива</w:t>
      </w:r>
      <w:r w:rsidRPr="00D130D7">
        <w:t xml:space="preserve">. </w:t>
      </w:r>
      <w:r w:rsidRPr="00282AD2">
        <w:t>Элатив</w:t>
      </w:r>
      <w:r w:rsidRPr="00D130D7">
        <w:t xml:space="preserve"> III </w:t>
      </w:r>
      <w:r w:rsidRPr="00282AD2">
        <w:t>инфинитива</w:t>
      </w:r>
      <w:r w:rsidRPr="00D130D7">
        <w:t xml:space="preserve">. </w:t>
      </w:r>
    </w:p>
    <w:p w14:paraId="00140551" w14:textId="1AAB263A" w:rsidR="00EA7C72" w:rsidRPr="00EA7C72" w:rsidRDefault="00EA7C72" w:rsidP="00EA7C72">
      <w:pPr>
        <w:pStyle w:val="a3"/>
        <w:ind w:firstLine="708"/>
        <w:jc w:val="both"/>
      </w:pPr>
      <w:r w:rsidRPr="00282AD2">
        <w:t>Управление</w:t>
      </w:r>
      <w:r w:rsidRPr="00EA7C72">
        <w:t xml:space="preserve"> </w:t>
      </w:r>
      <w:r w:rsidRPr="00282AD2">
        <w:t>глаголов</w:t>
      </w:r>
      <w:r w:rsidRPr="00EA7C72">
        <w:t xml:space="preserve"> </w:t>
      </w:r>
      <w:r w:rsidRPr="00282AD2">
        <w:t>из</w:t>
      </w:r>
      <w:r w:rsidRPr="00EA7C72">
        <w:t xml:space="preserve"> </w:t>
      </w:r>
      <w:r w:rsidRPr="00282AD2">
        <w:t>списка</w:t>
      </w:r>
      <w:r w:rsidRPr="00EA7C72">
        <w:t xml:space="preserve"> </w:t>
      </w:r>
      <w:r w:rsidRPr="00282AD2">
        <w:t>лексического</w:t>
      </w:r>
      <w:r w:rsidRPr="00EA7C72">
        <w:t xml:space="preserve"> </w:t>
      </w:r>
      <w:r w:rsidRPr="00282AD2">
        <w:t>минимума</w:t>
      </w:r>
      <w:r w:rsidRPr="00EA7C72">
        <w:t>.</w:t>
      </w:r>
    </w:p>
    <w:p w14:paraId="1B1C9AF1" w14:textId="77777777" w:rsidR="00EA7C72" w:rsidRPr="00282AD2" w:rsidRDefault="00EA7C72" w:rsidP="00EA7C72">
      <w:pPr>
        <w:pStyle w:val="a3"/>
        <w:ind w:firstLine="708"/>
        <w:jc w:val="both"/>
      </w:pPr>
      <w:r w:rsidRPr="00282AD2">
        <w:lastRenderedPageBreak/>
        <w:t>Согласование прилагательных и существительных в числе и падеже.</w:t>
      </w:r>
    </w:p>
    <w:p w14:paraId="3370D0F7" w14:textId="77777777" w:rsidR="00EA7C72" w:rsidRPr="00EA7C72" w:rsidRDefault="00EA7C72" w:rsidP="00EA7C72">
      <w:pPr>
        <w:pStyle w:val="a3"/>
        <w:ind w:firstLine="708"/>
        <w:jc w:val="both"/>
      </w:pPr>
      <w:r w:rsidRPr="00282AD2">
        <w:t>Числительные. Количественные числительные (от 100 до 1000000) и их склонение. Порядковые</w:t>
      </w:r>
      <w:r w:rsidRPr="00D130D7">
        <w:t xml:space="preserve"> </w:t>
      </w:r>
      <w:r w:rsidRPr="00282AD2">
        <w:t>числительные</w:t>
      </w:r>
      <w:r w:rsidRPr="00D130D7">
        <w:t xml:space="preserve">. </w:t>
      </w:r>
      <w:r w:rsidRPr="00282AD2">
        <w:t>Склонение</w:t>
      </w:r>
      <w:r w:rsidRPr="00EA7C72">
        <w:t xml:space="preserve"> </w:t>
      </w:r>
      <w:r w:rsidRPr="00282AD2">
        <w:t>порядковых</w:t>
      </w:r>
      <w:r w:rsidRPr="00EA7C72">
        <w:t xml:space="preserve"> </w:t>
      </w:r>
      <w:r w:rsidRPr="00282AD2">
        <w:t>числительных</w:t>
      </w:r>
      <w:r w:rsidRPr="00EA7C72">
        <w:t xml:space="preserve">. </w:t>
      </w:r>
    </w:p>
    <w:p w14:paraId="0A0D6ACD" w14:textId="77777777" w:rsidR="00EA7C72" w:rsidRPr="00EA7C72" w:rsidRDefault="00EA7C72" w:rsidP="00EA7C72">
      <w:pPr>
        <w:pStyle w:val="a3"/>
        <w:ind w:firstLine="708"/>
        <w:jc w:val="both"/>
      </w:pPr>
      <w:r w:rsidRPr="00282AD2">
        <w:t>Предлоги</w:t>
      </w:r>
      <w:r w:rsidRPr="00EA7C72">
        <w:t xml:space="preserve"> </w:t>
      </w:r>
      <w:r w:rsidRPr="00282AD2">
        <w:t>и</w:t>
      </w:r>
      <w:r w:rsidRPr="00EA7C72">
        <w:t xml:space="preserve"> </w:t>
      </w:r>
      <w:r w:rsidRPr="00282AD2">
        <w:t>послелоги</w:t>
      </w:r>
      <w:r w:rsidRPr="00EA7C72">
        <w:t>.</w:t>
      </w:r>
    </w:p>
    <w:p w14:paraId="3FC6F07F" w14:textId="77777777" w:rsidR="00EA7C72" w:rsidRPr="00EA7C72" w:rsidRDefault="00EA7C72" w:rsidP="00EA7C72">
      <w:pPr>
        <w:pStyle w:val="a3"/>
        <w:ind w:firstLine="708"/>
        <w:jc w:val="both"/>
      </w:pPr>
      <w:r w:rsidRPr="00282AD2">
        <w:t>Союзы</w:t>
      </w:r>
      <w:r>
        <w:t>.</w:t>
      </w:r>
    </w:p>
    <w:bookmarkEnd w:id="8"/>
    <w:p w14:paraId="6BF5F2DF" w14:textId="77777777" w:rsidR="000179AF" w:rsidRPr="00AF31DD" w:rsidRDefault="000179AF" w:rsidP="000179AF">
      <w:pPr>
        <w:pStyle w:val="a3"/>
        <w:jc w:val="both"/>
      </w:pPr>
      <w:r w:rsidRPr="00AF31DD">
        <w:rPr>
          <w:b/>
          <w:u w:val="single"/>
        </w:rPr>
        <w:t>Социокультурные знания и умения</w:t>
      </w:r>
      <w:r w:rsidRPr="00AF31DD">
        <w:t xml:space="preserve"> </w:t>
      </w:r>
    </w:p>
    <w:p w14:paraId="30D631F1" w14:textId="19D6C738" w:rsidR="000179AF" w:rsidRPr="00AF31DD" w:rsidRDefault="000179AF" w:rsidP="000179AF">
      <w:pPr>
        <w:pStyle w:val="a3"/>
        <w:ind w:firstLine="708"/>
        <w:jc w:val="both"/>
      </w:pPr>
      <w:r w:rsidRPr="00AF31DD">
        <w:t xml:space="preserve">Знание и использование отдельных социокультурных элементов речевого поведенческого этикета </w:t>
      </w:r>
      <w:r w:rsidR="00FB0E95">
        <w:t xml:space="preserve">в стране изучаемого языка </w:t>
      </w:r>
      <w:r w:rsidRPr="00AF31DD">
        <w:t xml:space="preserve">в рамках тематического содержания. </w:t>
      </w:r>
    </w:p>
    <w:p w14:paraId="48393C95" w14:textId="77777777" w:rsidR="000179AF" w:rsidRPr="00AF31DD" w:rsidRDefault="000179AF" w:rsidP="000179AF">
      <w:pPr>
        <w:pStyle w:val="a3"/>
        <w:ind w:firstLine="708"/>
        <w:jc w:val="both"/>
      </w:pPr>
      <w:r w:rsidRPr="00AF31DD">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14:paraId="7E96FFF4" w14:textId="0FA467E2" w:rsidR="000179AF" w:rsidRPr="00AF31DD" w:rsidRDefault="000179AF" w:rsidP="000179AF">
      <w:pPr>
        <w:pStyle w:val="a3"/>
        <w:ind w:firstLine="708"/>
        <w:jc w:val="both"/>
      </w:pPr>
      <w:r w:rsidRPr="00AF31DD">
        <w:t xml:space="preserve">Социокультурный портрет родной страны и </w:t>
      </w:r>
      <w:r w:rsidR="00FB0E95">
        <w:t>страны изучаемого языка</w:t>
      </w:r>
      <w:r w:rsidRPr="00AF31DD">
        <w:t xml:space="preserve">: знакомство с традициями проведения основных национальных праздников (Рождества, Нового года, Дня матери и т. д.); с особенностями образа жизни и культуры (известными достопримечательностями; некоторыми выдающимися людьми). </w:t>
      </w:r>
    </w:p>
    <w:p w14:paraId="2B98A316" w14:textId="77777777" w:rsidR="000179AF" w:rsidRPr="00AF31DD" w:rsidRDefault="000179AF" w:rsidP="000179AF">
      <w:pPr>
        <w:pStyle w:val="a3"/>
        <w:ind w:firstLine="708"/>
        <w:jc w:val="both"/>
      </w:pPr>
      <w:r w:rsidRPr="00AF31DD">
        <w:t xml:space="preserve">Развитие умений: </w:t>
      </w:r>
    </w:p>
    <w:p w14:paraId="5A27F20C" w14:textId="6C9F2031" w:rsidR="000179AF" w:rsidRPr="00AF31DD" w:rsidRDefault="000179AF" w:rsidP="000179AF">
      <w:pPr>
        <w:pStyle w:val="a3"/>
        <w:ind w:firstLine="708"/>
        <w:jc w:val="both"/>
      </w:pPr>
      <w:r w:rsidRPr="00AF31DD">
        <w:t xml:space="preserve">писать свои имя и фамилию, а также имена и фамилии своих родственников и друзей на </w:t>
      </w:r>
      <w:r w:rsidR="00370F10">
        <w:t>фин</w:t>
      </w:r>
      <w:r w:rsidRPr="00AF31DD">
        <w:t xml:space="preserve">ском языке; </w:t>
      </w:r>
    </w:p>
    <w:p w14:paraId="5DB41B9F" w14:textId="62C04BFF" w:rsidR="000179AF" w:rsidRPr="00AF31DD" w:rsidRDefault="000179AF" w:rsidP="000179AF">
      <w:pPr>
        <w:pStyle w:val="a3"/>
        <w:ind w:firstLine="708"/>
        <w:jc w:val="both"/>
      </w:pPr>
      <w:r w:rsidRPr="00AF31DD">
        <w:t xml:space="preserve">правильно оформлять свой адрес на </w:t>
      </w:r>
      <w:r w:rsidR="00370F10">
        <w:t>фин</w:t>
      </w:r>
      <w:r w:rsidRPr="00AF31DD">
        <w:t>ском языке (в анкете);</w:t>
      </w:r>
    </w:p>
    <w:p w14:paraId="0C0AF0E1" w14:textId="77777777" w:rsidR="000179AF" w:rsidRPr="00AF31DD" w:rsidRDefault="000179AF" w:rsidP="000179AF">
      <w:pPr>
        <w:pStyle w:val="a3"/>
        <w:ind w:firstLine="708"/>
        <w:jc w:val="both"/>
      </w:pPr>
      <w:r w:rsidRPr="00AF31DD">
        <w:t xml:space="preserve">правильно оформлять электронное сообщение личного характера в соответствии с нормами неофициального общения; </w:t>
      </w:r>
    </w:p>
    <w:p w14:paraId="1216158E" w14:textId="008B3C39" w:rsidR="000179AF" w:rsidRPr="00AF31DD" w:rsidRDefault="000179AF" w:rsidP="000179AF">
      <w:pPr>
        <w:pStyle w:val="a3"/>
        <w:ind w:firstLine="708"/>
        <w:jc w:val="both"/>
      </w:pPr>
      <w:r w:rsidRPr="00AF31DD">
        <w:t xml:space="preserve">кратко представлять Россию и </w:t>
      </w:r>
      <w:r w:rsidR="00FB0E95">
        <w:t>страну изучаемого языка</w:t>
      </w:r>
      <w:r w:rsidRPr="00AF31DD">
        <w:t xml:space="preserve">; </w:t>
      </w:r>
    </w:p>
    <w:p w14:paraId="6B9E3B6C" w14:textId="6757D6F9" w:rsidR="000179AF" w:rsidRPr="00AF31DD" w:rsidRDefault="000179AF" w:rsidP="000179AF">
      <w:pPr>
        <w:pStyle w:val="a3"/>
        <w:ind w:firstLine="708"/>
        <w:jc w:val="both"/>
      </w:pPr>
      <w:r w:rsidRPr="00AF31DD">
        <w:t xml:space="preserve">кратко представлять некоторые культурные явления родной страны </w:t>
      </w:r>
      <w:r w:rsidR="00FB0E95">
        <w:t>и страны изучаемого языка</w:t>
      </w:r>
      <w:r w:rsidRPr="00AF31DD">
        <w:t xml:space="preserve"> (основные национальные праздники, традиции в проведении досуга и питании); наиболее известные достопримечательности;</w:t>
      </w:r>
    </w:p>
    <w:p w14:paraId="5424F52F" w14:textId="772C8578" w:rsidR="00EF75AA" w:rsidRPr="00AF31DD" w:rsidRDefault="000179AF" w:rsidP="000179AF">
      <w:pPr>
        <w:pStyle w:val="a3"/>
        <w:ind w:firstLine="708"/>
        <w:jc w:val="both"/>
        <w:rPr>
          <w:rFonts w:eastAsia="NSimSun" w:cs="Times New Roman"/>
          <w:b/>
          <w:szCs w:val="28"/>
          <w:lang w:eastAsia="zh-CN" w:bidi="hi-IN"/>
        </w:rPr>
      </w:pPr>
      <w:r w:rsidRPr="00AF31DD">
        <w:t>кратко рассказывать о выдающихся людях родной страны и </w:t>
      </w:r>
      <w:r w:rsidR="00FB0E95">
        <w:t>страны изучаемого языка</w:t>
      </w:r>
      <w:r w:rsidRPr="00AF31DD">
        <w:t xml:space="preserve"> (учёных, писателях, поэтах, спортсменах).</w:t>
      </w:r>
    </w:p>
    <w:p w14:paraId="104192EE" w14:textId="77777777" w:rsidR="00895ED8" w:rsidRPr="00AF31DD" w:rsidRDefault="00895ED8" w:rsidP="00895ED8">
      <w:pPr>
        <w:pStyle w:val="a3"/>
        <w:jc w:val="both"/>
        <w:rPr>
          <w:b/>
          <w:u w:val="single"/>
        </w:rPr>
      </w:pPr>
      <w:r w:rsidRPr="00AF31DD">
        <w:rPr>
          <w:b/>
          <w:u w:val="single"/>
        </w:rPr>
        <w:lastRenderedPageBreak/>
        <w:t xml:space="preserve">Компенсаторные умения </w:t>
      </w:r>
    </w:p>
    <w:p w14:paraId="05DD16D0" w14:textId="77777777" w:rsidR="00895ED8" w:rsidRPr="00AF31DD" w:rsidRDefault="00895ED8" w:rsidP="00895ED8">
      <w:pPr>
        <w:pStyle w:val="a3"/>
        <w:ind w:firstLine="708"/>
        <w:jc w:val="both"/>
      </w:pPr>
      <w:r w:rsidRPr="00AF31DD">
        <w:t xml:space="preserve">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w:t>
      </w:r>
    </w:p>
    <w:p w14:paraId="47428C02" w14:textId="77777777" w:rsidR="00895ED8" w:rsidRPr="00AF31DD" w:rsidRDefault="00895ED8" w:rsidP="00895ED8">
      <w:pPr>
        <w:pStyle w:val="a3"/>
        <w:ind w:firstLine="708"/>
        <w:jc w:val="both"/>
      </w:pPr>
      <w:r w:rsidRPr="00AF31DD">
        <w:t xml:space="preserve">Переспрашивать, просить повторить, уточняя значение незнакомых слов. </w:t>
      </w:r>
    </w:p>
    <w:p w14:paraId="1F9CD215" w14:textId="77777777" w:rsidR="00895ED8" w:rsidRPr="00AF31DD" w:rsidRDefault="00895ED8" w:rsidP="00895ED8">
      <w:pPr>
        <w:pStyle w:val="a3"/>
        <w:ind w:firstLine="708"/>
        <w:jc w:val="both"/>
      </w:pPr>
      <w:r w:rsidRPr="00AF31DD">
        <w:t xml:space="preserve">Использование в качестве опоры при порождении собственных высказываний ключевых слов, плана. </w:t>
      </w:r>
    </w:p>
    <w:p w14:paraId="19A6BCD8" w14:textId="77777777" w:rsidR="00895ED8" w:rsidRPr="00AF31DD" w:rsidRDefault="00895ED8" w:rsidP="00895ED8">
      <w:pPr>
        <w:pStyle w:val="a3"/>
        <w:ind w:firstLine="708"/>
        <w:jc w:val="both"/>
      </w:pPr>
      <w:r w:rsidRPr="00AF31DD">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4E1F076F" w14:textId="1FD4C93D" w:rsidR="00692643" w:rsidRPr="0091046A" w:rsidRDefault="00895ED8" w:rsidP="0091046A">
      <w:pPr>
        <w:pStyle w:val="a3"/>
        <w:ind w:firstLine="708"/>
        <w:jc w:val="both"/>
      </w:pPr>
      <w:r w:rsidRPr="00AF31DD">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BA1D479" w14:textId="77777777" w:rsidR="00692643" w:rsidRPr="00AF31DD" w:rsidRDefault="00692643" w:rsidP="00895ED8">
      <w:pPr>
        <w:pStyle w:val="a3"/>
        <w:ind w:firstLine="708"/>
        <w:jc w:val="both"/>
        <w:rPr>
          <w:rFonts w:eastAsia="NSimSun" w:cs="Times New Roman"/>
          <w:b/>
          <w:szCs w:val="28"/>
          <w:lang w:eastAsia="zh-CN" w:bidi="hi-IN"/>
        </w:rPr>
      </w:pPr>
    </w:p>
    <w:p w14:paraId="0C997FEA" w14:textId="529F74C8" w:rsidR="00F860AB" w:rsidRPr="00AF31DD" w:rsidRDefault="00F860AB" w:rsidP="00F860AB">
      <w:pPr>
        <w:spacing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t>8 класс</w:t>
      </w:r>
    </w:p>
    <w:p w14:paraId="7CFA6C8E" w14:textId="77777777" w:rsidR="00B20761" w:rsidRPr="00AF31DD" w:rsidRDefault="00B20761" w:rsidP="00B20761">
      <w:pPr>
        <w:widowControl w:val="0"/>
        <w:autoSpaceDE w:val="0"/>
        <w:autoSpaceDN w:val="0"/>
        <w:spacing w:after="0" w:line="360" w:lineRule="auto"/>
        <w:jc w:val="both"/>
        <w:rPr>
          <w:rFonts w:ascii="Times New Roman" w:eastAsia="Times New Roman" w:hAnsi="Times New Roman" w:cs="Times New Roman"/>
          <w:b/>
          <w:sz w:val="28"/>
          <w:szCs w:val="28"/>
          <w:u w:val="single"/>
          <w:lang w:bidi="ru-RU"/>
        </w:rPr>
      </w:pPr>
      <w:r w:rsidRPr="00AF31DD">
        <w:rPr>
          <w:rFonts w:ascii="Times New Roman" w:eastAsia="Times New Roman" w:hAnsi="Times New Roman" w:cs="Times New Roman"/>
          <w:b/>
          <w:sz w:val="28"/>
          <w:szCs w:val="28"/>
          <w:u w:val="single"/>
          <w:lang w:bidi="ru-RU"/>
        </w:rPr>
        <w:t xml:space="preserve">Коммуникативные умения </w:t>
      </w:r>
    </w:p>
    <w:p w14:paraId="6AA7A0CF" w14:textId="77777777" w:rsidR="00B20761" w:rsidRPr="00AF31DD" w:rsidRDefault="00B20761"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A118CB7" w14:textId="77777777"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Взаимоотношения в семье и с друзьями.</w:t>
      </w:r>
    </w:p>
    <w:p w14:paraId="520543B0" w14:textId="2BFA52CE"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Внешность и характер человека/литературного персонажа. Досуг и увлечения/хобби современного подростка (чтение, кино, театр, музей, спорт, музыка).</w:t>
      </w:r>
    </w:p>
    <w:p w14:paraId="2F028949" w14:textId="572359B9"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Здоровый образ жизни: режим труда и отдыха, физкультура, сбалансированное питание. Посещение врача.</w:t>
      </w:r>
    </w:p>
    <w:p w14:paraId="0F5980E7" w14:textId="77777777"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Покупки: одежда, обувь и продукты питания. Карманные деньги.</w:t>
      </w:r>
    </w:p>
    <w:p w14:paraId="77B2C70D" w14:textId="22F3E605"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 xml:space="preserve">Школа, школьная жизнь, школьная форма, изучаемые предметы и отношение к ним. Посещение школьной библиотеки/ресурсного центра. </w:t>
      </w:r>
      <w:r w:rsidRPr="00424664">
        <w:rPr>
          <w:rFonts w:ascii="Times New Roman" w:eastAsia="Times New Roman" w:hAnsi="Times New Roman" w:cs="Times New Roman"/>
          <w:i/>
          <w:sz w:val="28"/>
          <w:szCs w:val="28"/>
          <w:lang w:bidi="ru-RU"/>
        </w:rPr>
        <w:lastRenderedPageBreak/>
        <w:t>Переписка с</w:t>
      </w:r>
      <w:r w:rsidR="00FB0E95">
        <w:rPr>
          <w:rFonts w:ascii="Times New Roman" w:eastAsia="Times New Roman" w:hAnsi="Times New Roman" w:cs="Times New Roman"/>
          <w:i/>
          <w:sz w:val="28"/>
          <w:szCs w:val="28"/>
          <w:lang w:bidi="ru-RU"/>
        </w:rPr>
        <w:t xml:space="preserve"> зарубежными </w:t>
      </w:r>
      <w:r w:rsidRPr="00424664">
        <w:rPr>
          <w:rFonts w:ascii="Times New Roman" w:eastAsia="Times New Roman" w:hAnsi="Times New Roman" w:cs="Times New Roman"/>
          <w:i/>
          <w:sz w:val="28"/>
          <w:szCs w:val="28"/>
          <w:lang w:bidi="ru-RU"/>
        </w:rPr>
        <w:t>сверстниками.</w:t>
      </w:r>
    </w:p>
    <w:p w14:paraId="208B3336" w14:textId="77777777"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Виды отдыха в различное время года. Путешествия по России и зарубежным странам.</w:t>
      </w:r>
    </w:p>
    <w:p w14:paraId="17387144" w14:textId="5A34D2DC"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Природа: флора и фауна. Проблемы экологии. Климат, погода. Стихийные бедствия.</w:t>
      </w:r>
    </w:p>
    <w:p w14:paraId="6B5DFE97" w14:textId="378A1684"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Условия проживания   в   городской/сельской   местности.</w:t>
      </w:r>
    </w:p>
    <w:p w14:paraId="0FFCCC3D" w14:textId="77777777"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Транспорт.</w:t>
      </w:r>
    </w:p>
    <w:p w14:paraId="7033EA7E" w14:textId="77777777"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Средства массовой информации (телевидение, радио, пресса, Интернет).</w:t>
      </w:r>
    </w:p>
    <w:p w14:paraId="7E831D0B" w14:textId="5DDE7BBD"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 xml:space="preserve">Родная страна и </w:t>
      </w:r>
      <w:r w:rsidR="00FB0E95">
        <w:rPr>
          <w:rFonts w:ascii="Times New Roman" w:eastAsia="Times New Roman" w:hAnsi="Times New Roman" w:cs="Times New Roman"/>
          <w:i/>
          <w:sz w:val="28"/>
          <w:szCs w:val="28"/>
          <w:lang w:bidi="ru-RU"/>
        </w:rPr>
        <w:t>страна изучаемого языка</w:t>
      </w:r>
      <w:r w:rsidRPr="00424664">
        <w:rPr>
          <w:rFonts w:ascii="Times New Roman" w:eastAsia="Times New Roman" w:hAnsi="Times New Roman" w:cs="Times New Roman"/>
          <w:i/>
          <w:sz w:val="28"/>
          <w:szCs w:val="28"/>
          <w:lang w:bidi="ru-RU"/>
        </w:rPr>
        <w:t>.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6FE28C2" w14:textId="383F7BC5" w:rsidR="00960944" w:rsidRPr="00424664" w:rsidRDefault="00960944" w:rsidP="00960944">
      <w:pPr>
        <w:widowControl w:val="0"/>
        <w:autoSpaceDE w:val="0"/>
        <w:autoSpaceDN w:val="0"/>
        <w:spacing w:after="0" w:line="360" w:lineRule="auto"/>
        <w:ind w:firstLine="708"/>
        <w:jc w:val="both"/>
        <w:rPr>
          <w:i/>
        </w:rPr>
      </w:pPr>
      <w:r w:rsidRPr="00424664">
        <w:rPr>
          <w:rFonts w:ascii="Times New Roman" w:eastAsia="Times New Roman" w:hAnsi="Times New Roman" w:cs="Times New Roman"/>
          <w:i/>
          <w:sz w:val="28"/>
          <w:szCs w:val="28"/>
          <w:lang w:bidi="ru-RU"/>
        </w:rPr>
        <w:t xml:space="preserve">Выдающиеся люди родной страны и </w:t>
      </w:r>
      <w:r w:rsidR="00FB0E95">
        <w:rPr>
          <w:rFonts w:ascii="Times New Roman" w:eastAsia="Times New Roman" w:hAnsi="Times New Roman" w:cs="Times New Roman"/>
          <w:i/>
          <w:sz w:val="28"/>
          <w:szCs w:val="28"/>
          <w:lang w:bidi="ru-RU"/>
        </w:rPr>
        <w:t>страны изучаемого языка</w:t>
      </w:r>
      <w:r w:rsidRPr="00424664">
        <w:rPr>
          <w:rFonts w:ascii="Times New Roman" w:eastAsia="Times New Roman" w:hAnsi="Times New Roman" w:cs="Times New Roman"/>
          <w:i/>
          <w:sz w:val="28"/>
          <w:szCs w:val="28"/>
          <w:lang w:bidi="ru-RU"/>
        </w:rPr>
        <w:t>: учёные, писатели, поэты, художники, музыканты, спортсмены.</w:t>
      </w:r>
    </w:p>
    <w:p w14:paraId="52CFCBD9" w14:textId="77777777" w:rsidR="00806EB0" w:rsidRPr="00AF31DD" w:rsidRDefault="00806EB0" w:rsidP="00806EB0">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Говорение </w:t>
      </w:r>
    </w:p>
    <w:p w14:paraId="0B170965" w14:textId="50DBCFDF" w:rsidR="00806EB0" w:rsidRPr="00AF31DD"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Развитие коммуникативных умений </w:t>
      </w:r>
      <w:r w:rsidRPr="00AF31DD">
        <w:rPr>
          <w:rFonts w:ascii="Times New Roman" w:eastAsia="Times New Roman" w:hAnsi="Times New Roman" w:cs="Times New Roman"/>
          <w:b/>
          <w:i/>
          <w:sz w:val="28"/>
          <w:szCs w:val="28"/>
          <w:lang w:bidi="ru-RU"/>
        </w:rPr>
        <w:t>диалогической речи</w:t>
      </w:r>
      <w:r w:rsidRPr="00AF31DD">
        <w:rPr>
          <w:rFonts w:ascii="Times New Roman" w:eastAsia="Times New Roman" w:hAnsi="Times New Roman" w:cs="Times New Roman"/>
          <w:sz w:val="28"/>
          <w:szCs w:val="28"/>
          <w:lang w:bidi="ru-RU"/>
        </w:rPr>
        <w:t xml:space="preserve">, а именно умений вести разные виды диалогов (диалог этикетного характера, </w:t>
      </w:r>
      <w:proofErr w:type="gramStart"/>
      <w:r w:rsidRPr="00AF31DD">
        <w:rPr>
          <w:rFonts w:ascii="Times New Roman" w:eastAsia="Times New Roman" w:hAnsi="Times New Roman" w:cs="Times New Roman"/>
          <w:sz w:val="28"/>
          <w:szCs w:val="28"/>
          <w:lang w:bidi="ru-RU"/>
        </w:rPr>
        <w:t xml:space="preserve">диалог  </w:t>
      </w:r>
      <w:r w:rsidR="00BD3445" w:rsidRPr="00AF31DD">
        <w:rPr>
          <w:rFonts w:ascii="Times New Roman" w:eastAsia="Times New Roman" w:hAnsi="Times New Roman" w:cs="Times New Roman"/>
          <w:sz w:val="28"/>
          <w:szCs w:val="28"/>
          <w:lang w:bidi="ru-RU"/>
        </w:rPr>
        <w:t>-</w:t>
      </w:r>
      <w:proofErr w:type="gramEnd"/>
      <w:r w:rsidRPr="00AF31DD">
        <w:rPr>
          <w:rFonts w:ascii="Times New Roman" w:eastAsia="Times New Roman" w:hAnsi="Times New Roman" w:cs="Times New Roman"/>
          <w:sz w:val="28"/>
          <w:szCs w:val="28"/>
          <w:lang w:bidi="ru-RU"/>
        </w:rPr>
        <w:t xml:space="preserve"> побуждение к действию, диалог-расспрос; комбинированный диалог, включающий различные виды диалогов): </w:t>
      </w:r>
    </w:p>
    <w:p w14:paraId="7269D028" w14:textId="606385BE" w:rsidR="00806EB0" w:rsidRPr="00AF31DD"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i/>
          <w:sz w:val="28"/>
          <w:szCs w:val="28"/>
          <w:lang w:bidi="ru-RU"/>
        </w:rPr>
        <w:t>диалог этикетного характера</w:t>
      </w:r>
      <w:r w:rsidRPr="00AF31DD">
        <w:rPr>
          <w:rFonts w:ascii="Times New Roman" w:eastAsia="Times New Roman" w:hAnsi="Times New Roman" w:cs="Times New Roman"/>
          <w:sz w:val="28"/>
          <w:szCs w:val="28"/>
          <w:lang w:bidi="ru-RU"/>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784FB5DE" w14:textId="2500F19F" w:rsidR="00806EB0" w:rsidRPr="00AF31DD"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i/>
          <w:sz w:val="28"/>
          <w:szCs w:val="28"/>
          <w:lang w:bidi="ru-RU"/>
        </w:rPr>
        <w:t>диалог - побуждение к действию</w:t>
      </w:r>
      <w:r w:rsidRPr="00AF31DD">
        <w:rPr>
          <w:rFonts w:ascii="Times New Roman" w:eastAsia="Times New Roman" w:hAnsi="Times New Roman" w:cs="Times New Roman"/>
          <w:sz w:val="28"/>
          <w:szCs w:val="28"/>
          <w:lang w:bidi="ru-RU"/>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5E8F9E53" w14:textId="77777777" w:rsidR="00806EB0" w:rsidRPr="00AF31DD"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i/>
          <w:sz w:val="28"/>
          <w:szCs w:val="28"/>
          <w:lang w:bidi="ru-RU"/>
        </w:rPr>
        <w:t>диалог-расспрос</w:t>
      </w:r>
      <w:r w:rsidRPr="00AF31DD">
        <w:rPr>
          <w:rFonts w:ascii="Times New Roman" w:eastAsia="Times New Roman" w:hAnsi="Times New Roman" w:cs="Times New Roman"/>
          <w:sz w:val="28"/>
          <w:szCs w:val="28"/>
          <w:lang w:bidi="ru-RU"/>
        </w:rPr>
        <w:t xml:space="preserve">: сообщать фактическую информацию, отвечая на </w:t>
      </w:r>
      <w:r w:rsidRPr="00AF31DD">
        <w:rPr>
          <w:rFonts w:ascii="Times New Roman" w:eastAsia="Times New Roman" w:hAnsi="Times New Roman" w:cs="Times New Roman"/>
          <w:sz w:val="28"/>
          <w:szCs w:val="28"/>
          <w:lang w:bidi="ru-RU"/>
        </w:rPr>
        <w:lastRenderedPageBreak/>
        <w:t xml:space="preserve">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7E9FEF3E" w14:textId="77777777" w:rsidR="00806EB0" w:rsidRPr="00AF31DD"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w:t>
      </w:r>
    </w:p>
    <w:p w14:paraId="4DEE5B32" w14:textId="0CFA2EAF" w:rsidR="00806EB0" w:rsidRPr="00AF31DD"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Объём диалога - до </w:t>
      </w:r>
      <w:r w:rsidR="00FB0E95">
        <w:rPr>
          <w:rFonts w:ascii="Times New Roman" w:eastAsia="Times New Roman" w:hAnsi="Times New Roman" w:cs="Times New Roman"/>
          <w:sz w:val="28"/>
          <w:szCs w:val="28"/>
          <w:lang w:bidi="ru-RU"/>
        </w:rPr>
        <w:t>5</w:t>
      </w:r>
      <w:r w:rsidRPr="00AF31DD">
        <w:rPr>
          <w:rFonts w:ascii="Times New Roman" w:eastAsia="Times New Roman" w:hAnsi="Times New Roman" w:cs="Times New Roman"/>
          <w:sz w:val="28"/>
          <w:szCs w:val="28"/>
          <w:lang w:bidi="ru-RU"/>
        </w:rPr>
        <w:t xml:space="preserve"> реплик со стороны каждого собеседника. </w:t>
      </w:r>
    </w:p>
    <w:p w14:paraId="250426B6"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Развитие коммуникативных умений </w:t>
      </w:r>
      <w:r w:rsidRPr="00AF31DD">
        <w:rPr>
          <w:rFonts w:ascii="Times New Roman" w:eastAsia="Times New Roman" w:hAnsi="Times New Roman" w:cs="Times New Roman"/>
          <w:b/>
          <w:i/>
          <w:sz w:val="28"/>
          <w:szCs w:val="28"/>
          <w:lang w:bidi="ru-RU"/>
        </w:rPr>
        <w:t>монологической речи</w:t>
      </w:r>
      <w:r w:rsidRPr="00AF31DD">
        <w:rPr>
          <w:rFonts w:ascii="Times New Roman" w:eastAsia="Times New Roman" w:hAnsi="Times New Roman" w:cs="Times New Roman"/>
          <w:sz w:val="28"/>
          <w:szCs w:val="28"/>
          <w:lang w:bidi="ru-RU"/>
        </w:rPr>
        <w:t xml:space="preserve">: </w:t>
      </w:r>
    </w:p>
    <w:p w14:paraId="6552FCD5" w14:textId="1D77DD4A" w:rsidR="00806EB0" w:rsidRPr="00AF31DD" w:rsidRDefault="00806EB0" w:rsidP="00960944">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создание устных связных монологических высказываний с использованием основных коммуникативных типов речи:</w:t>
      </w:r>
    </w:p>
    <w:p w14:paraId="251E0CDE" w14:textId="6BBB1835"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5AA78537"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 повествование/сообщение; </w:t>
      </w:r>
    </w:p>
    <w:p w14:paraId="2D89FD54"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выражение и аргументирование своего мнения по отношению к услышанному/прочитанному; </w:t>
      </w:r>
    </w:p>
    <w:p w14:paraId="19E2DA3B"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изложение (пересказ) основного содержания прочитанного/ прослушанного текста; </w:t>
      </w:r>
    </w:p>
    <w:p w14:paraId="1A1D9658"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составление рассказа по картинкам; </w:t>
      </w:r>
    </w:p>
    <w:p w14:paraId="0E838057"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изложение результатов выполненной проектной работы. </w:t>
      </w:r>
    </w:p>
    <w:p w14:paraId="3C7CC809"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w:t>
      </w:r>
    </w:p>
    <w:p w14:paraId="78EF7ECD" w14:textId="2A504B02"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Объём монологического высказывания – </w:t>
      </w:r>
      <w:r w:rsidR="00FB0E95">
        <w:rPr>
          <w:rFonts w:ascii="Times New Roman" w:eastAsia="Times New Roman" w:hAnsi="Times New Roman" w:cs="Times New Roman"/>
          <w:sz w:val="28"/>
          <w:szCs w:val="28"/>
          <w:lang w:bidi="ru-RU"/>
        </w:rPr>
        <w:t>7</w:t>
      </w:r>
      <w:r w:rsidRPr="00AF31DD">
        <w:rPr>
          <w:rFonts w:ascii="Times New Roman" w:eastAsia="Times New Roman" w:hAnsi="Times New Roman" w:cs="Times New Roman"/>
          <w:sz w:val="28"/>
          <w:szCs w:val="28"/>
          <w:lang w:bidi="ru-RU"/>
        </w:rPr>
        <w:t>-</w:t>
      </w:r>
      <w:r w:rsidR="00FB0E95">
        <w:rPr>
          <w:rFonts w:ascii="Times New Roman" w:eastAsia="Times New Roman" w:hAnsi="Times New Roman" w:cs="Times New Roman"/>
          <w:sz w:val="28"/>
          <w:szCs w:val="28"/>
          <w:lang w:bidi="ru-RU"/>
        </w:rPr>
        <w:t>8</w:t>
      </w:r>
      <w:r w:rsidRPr="00AF31DD">
        <w:rPr>
          <w:rFonts w:ascii="Times New Roman" w:eastAsia="Times New Roman" w:hAnsi="Times New Roman" w:cs="Times New Roman"/>
          <w:sz w:val="28"/>
          <w:szCs w:val="28"/>
          <w:lang w:bidi="ru-RU"/>
        </w:rPr>
        <w:t xml:space="preserve"> фраз.</w:t>
      </w:r>
    </w:p>
    <w:p w14:paraId="53A5E615" w14:textId="77777777" w:rsidR="00806EB0" w:rsidRPr="00AF31DD" w:rsidRDefault="00806EB0" w:rsidP="00806EB0">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Аудирование </w:t>
      </w:r>
    </w:p>
    <w:p w14:paraId="7C592330"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w:t>
      </w:r>
      <w:r w:rsidRPr="00AF31DD">
        <w:rPr>
          <w:rFonts w:ascii="Times New Roman" w:eastAsia="Times New Roman" w:hAnsi="Times New Roman" w:cs="Times New Roman"/>
          <w:sz w:val="28"/>
          <w:szCs w:val="28"/>
          <w:lang w:bidi="ru-RU"/>
        </w:rPr>
        <w:lastRenderedPageBreak/>
        <w:t xml:space="preserve">деталей. </w:t>
      </w:r>
    </w:p>
    <w:p w14:paraId="2FD414C8"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2B7388CE"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 </w:t>
      </w:r>
    </w:p>
    <w:p w14:paraId="5BAEBA58"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 </w:t>
      </w:r>
    </w:p>
    <w:p w14:paraId="75AB9214" w14:textId="0E0976B1"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F35DE00" w14:textId="56148A9C"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Время звучания текста/текстов для аудирования </w:t>
      </w:r>
      <w:r w:rsidR="00FB0E95">
        <w:rPr>
          <w:rFonts w:ascii="Times New Roman" w:eastAsia="Times New Roman" w:hAnsi="Times New Roman" w:cs="Times New Roman"/>
          <w:sz w:val="28"/>
          <w:szCs w:val="28"/>
          <w:lang w:bidi="ru-RU"/>
        </w:rPr>
        <w:t>–</w:t>
      </w:r>
      <w:r w:rsidRPr="00AF31DD">
        <w:rPr>
          <w:rFonts w:ascii="Times New Roman" w:eastAsia="Times New Roman" w:hAnsi="Times New Roman" w:cs="Times New Roman"/>
          <w:sz w:val="28"/>
          <w:szCs w:val="28"/>
          <w:lang w:bidi="ru-RU"/>
        </w:rPr>
        <w:t xml:space="preserve"> до </w:t>
      </w:r>
      <w:r w:rsidR="00FB0E95">
        <w:rPr>
          <w:rFonts w:ascii="Times New Roman" w:eastAsia="Times New Roman" w:hAnsi="Times New Roman" w:cs="Times New Roman"/>
          <w:sz w:val="28"/>
          <w:szCs w:val="28"/>
          <w:lang w:bidi="ru-RU"/>
        </w:rPr>
        <w:t>1,5</w:t>
      </w:r>
      <w:r w:rsidRPr="00AF31DD">
        <w:rPr>
          <w:rFonts w:ascii="Times New Roman" w:eastAsia="Times New Roman" w:hAnsi="Times New Roman" w:cs="Times New Roman"/>
          <w:sz w:val="28"/>
          <w:szCs w:val="28"/>
          <w:lang w:bidi="ru-RU"/>
        </w:rPr>
        <w:t xml:space="preserve"> минут. </w:t>
      </w:r>
      <w:r w:rsidRPr="00AF31DD">
        <w:rPr>
          <w:rFonts w:ascii="Times New Roman" w:eastAsia="Times New Roman" w:hAnsi="Times New Roman" w:cs="Times New Roman"/>
          <w:b/>
          <w:i/>
          <w:sz w:val="28"/>
          <w:szCs w:val="28"/>
          <w:lang w:bidi="ru-RU"/>
        </w:rPr>
        <w:t>Смысловое чтение</w:t>
      </w:r>
      <w:r w:rsidRPr="00AF31DD">
        <w:rPr>
          <w:rFonts w:ascii="Times New Roman" w:eastAsia="Times New Roman" w:hAnsi="Times New Roman" w:cs="Times New Roman"/>
          <w:sz w:val="28"/>
          <w:szCs w:val="28"/>
          <w:lang w:bidi="ru-RU"/>
        </w:rPr>
        <w:t xml:space="preserve"> </w:t>
      </w:r>
    </w:p>
    <w:p w14:paraId="7551CF83"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w:t>
      </w:r>
    </w:p>
    <w:p w14:paraId="09F30120"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Чтение с пониманием основного содержания текста предполагает умения: определять тему/основную мысль, выделять главные факты/события </w:t>
      </w:r>
      <w:r w:rsidRPr="00AF31DD">
        <w:rPr>
          <w:rFonts w:ascii="Times New Roman" w:eastAsia="Times New Roman" w:hAnsi="Times New Roman" w:cs="Times New Roman"/>
          <w:sz w:val="28"/>
          <w:szCs w:val="28"/>
          <w:lang w:bidi="ru-RU"/>
        </w:rPr>
        <w:lastRenderedPageBreak/>
        <w:t>(опуская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072895E5"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 </w:t>
      </w:r>
    </w:p>
    <w:p w14:paraId="06E2FD56"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Чтение несплошных текстов (таблиц, диаграмм, схем) и понимание представленной в них информации. </w:t>
      </w:r>
    </w:p>
    <w:p w14:paraId="1605CBAB"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3CC92CA6"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1C1B2BDC" w14:textId="076C3649"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Объём текста/текстов для чтения </w:t>
      </w:r>
      <w:r w:rsidR="00FB0E95">
        <w:rPr>
          <w:rFonts w:ascii="Times New Roman" w:eastAsia="Times New Roman" w:hAnsi="Times New Roman" w:cs="Times New Roman"/>
          <w:sz w:val="28"/>
          <w:szCs w:val="28"/>
          <w:lang w:bidi="ru-RU"/>
        </w:rPr>
        <w:t>– 250</w:t>
      </w:r>
      <w:r w:rsidRPr="00AF31DD">
        <w:rPr>
          <w:rFonts w:ascii="Times New Roman" w:eastAsia="Times New Roman" w:hAnsi="Times New Roman" w:cs="Times New Roman"/>
          <w:sz w:val="28"/>
          <w:szCs w:val="28"/>
          <w:lang w:bidi="ru-RU"/>
        </w:rPr>
        <w:t xml:space="preserve"> слов.</w:t>
      </w:r>
    </w:p>
    <w:p w14:paraId="32911C9F" w14:textId="77777777" w:rsidR="00806EB0" w:rsidRPr="00AF31DD" w:rsidRDefault="00806EB0" w:rsidP="00806EB0">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Письменная речь </w:t>
      </w:r>
    </w:p>
    <w:p w14:paraId="0880BB7F"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Развитие умений письменной речи: </w:t>
      </w:r>
    </w:p>
    <w:p w14:paraId="6211F26A" w14:textId="658DB5B5"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составление плана/тезисов устного или письменного сообщения; </w:t>
      </w:r>
    </w:p>
    <w:p w14:paraId="25536301"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заполнение анкет и формуляров: сообщение о себе основных сведений;</w:t>
      </w:r>
    </w:p>
    <w:p w14:paraId="6ED07EF3" w14:textId="520842E1"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w:t>
      </w:r>
      <w:r w:rsidRPr="00AF31DD">
        <w:rPr>
          <w:rFonts w:ascii="Times New Roman" w:eastAsia="Times New Roman" w:hAnsi="Times New Roman" w:cs="Times New Roman"/>
          <w:sz w:val="28"/>
          <w:szCs w:val="28"/>
          <w:lang w:bidi="ru-RU"/>
        </w:rPr>
        <w:lastRenderedPageBreak/>
        <w:t xml:space="preserve">интересующую информацию; оформлять обращение, завершающую фразу и подпись в соответствии с нормами неофициального общения. Объём письма - до </w:t>
      </w:r>
      <w:r w:rsidR="00FB0E95">
        <w:rPr>
          <w:rFonts w:ascii="Times New Roman" w:eastAsia="Times New Roman" w:hAnsi="Times New Roman" w:cs="Times New Roman"/>
          <w:sz w:val="28"/>
          <w:szCs w:val="28"/>
          <w:lang w:bidi="ru-RU"/>
        </w:rPr>
        <w:t>80</w:t>
      </w:r>
      <w:r w:rsidRPr="00AF31DD">
        <w:rPr>
          <w:rFonts w:ascii="Times New Roman" w:eastAsia="Times New Roman" w:hAnsi="Times New Roman" w:cs="Times New Roman"/>
          <w:sz w:val="28"/>
          <w:szCs w:val="28"/>
          <w:lang w:bidi="ru-RU"/>
        </w:rPr>
        <w:t xml:space="preserve"> слов; </w:t>
      </w:r>
    </w:p>
    <w:p w14:paraId="2276D646" w14:textId="775F7D82"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w:t>
      </w:r>
      <w:r w:rsidR="00960944">
        <w:rPr>
          <w:rFonts w:ascii="Times New Roman" w:eastAsia="Times New Roman" w:hAnsi="Times New Roman" w:cs="Times New Roman"/>
          <w:sz w:val="28"/>
          <w:szCs w:val="28"/>
          <w:lang w:bidi="ru-RU"/>
        </w:rPr>
        <w:t>–</w:t>
      </w:r>
      <w:r w:rsidRPr="00AF31DD">
        <w:rPr>
          <w:rFonts w:ascii="Times New Roman" w:eastAsia="Times New Roman" w:hAnsi="Times New Roman" w:cs="Times New Roman"/>
          <w:sz w:val="28"/>
          <w:szCs w:val="28"/>
          <w:lang w:bidi="ru-RU"/>
        </w:rPr>
        <w:t xml:space="preserve"> до </w:t>
      </w:r>
      <w:r w:rsidR="00FB0E95">
        <w:rPr>
          <w:rFonts w:ascii="Times New Roman" w:eastAsia="Times New Roman" w:hAnsi="Times New Roman" w:cs="Times New Roman"/>
          <w:sz w:val="28"/>
          <w:szCs w:val="28"/>
          <w:lang w:bidi="ru-RU"/>
        </w:rPr>
        <w:t>80</w:t>
      </w:r>
      <w:r w:rsidRPr="00AF31DD">
        <w:rPr>
          <w:rFonts w:ascii="Times New Roman" w:eastAsia="Times New Roman" w:hAnsi="Times New Roman" w:cs="Times New Roman"/>
          <w:sz w:val="28"/>
          <w:szCs w:val="28"/>
          <w:lang w:bidi="ru-RU"/>
        </w:rPr>
        <w:t xml:space="preserve"> слов.</w:t>
      </w:r>
    </w:p>
    <w:p w14:paraId="48EB5C29" w14:textId="77777777" w:rsidR="00BD3445" w:rsidRPr="00AF31DD" w:rsidRDefault="00806EB0" w:rsidP="00BD3445">
      <w:pPr>
        <w:widowControl w:val="0"/>
        <w:autoSpaceDE w:val="0"/>
        <w:autoSpaceDN w:val="0"/>
        <w:spacing w:after="0" w:line="360" w:lineRule="auto"/>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b/>
          <w:sz w:val="28"/>
          <w:szCs w:val="28"/>
          <w:u w:val="single"/>
          <w:lang w:bidi="ru-RU"/>
        </w:rPr>
        <w:t>Языковые знания и умения</w:t>
      </w:r>
      <w:r w:rsidRPr="00AF31DD">
        <w:rPr>
          <w:rFonts w:ascii="Times New Roman" w:eastAsia="Times New Roman" w:hAnsi="Times New Roman" w:cs="Times New Roman"/>
          <w:sz w:val="28"/>
          <w:szCs w:val="28"/>
          <w:lang w:bidi="ru-RU"/>
        </w:rPr>
        <w:t xml:space="preserve"> </w:t>
      </w:r>
    </w:p>
    <w:p w14:paraId="6BD93030" w14:textId="77777777" w:rsidR="00BD3445" w:rsidRPr="00AF31DD" w:rsidRDefault="00806EB0"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Фонетическая сторона речи </w:t>
      </w:r>
    </w:p>
    <w:p w14:paraId="017F4AE8" w14:textId="77777777" w:rsidR="00BD3445" w:rsidRPr="00AF31DD"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4FEA6F65" w14:textId="77777777" w:rsidR="00BD3445" w:rsidRPr="00AF31DD"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14:paraId="7CA475D3" w14:textId="77777777" w:rsidR="00BD3445" w:rsidRPr="00AF31DD"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Тексты для чтения вслух: сообщение информационного характера, отрывок из статьи научно-популярного характера, рассказ, диалог (беседа).</w:t>
      </w:r>
    </w:p>
    <w:p w14:paraId="61021137" w14:textId="48CB970C" w:rsidR="00806EB0" w:rsidRPr="00AF31DD"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Объём текста для чтения вслух </w:t>
      </w:r>
      <w:r w:rsidR="00BD3445" w:rsidRPr="00AF31DD">
        <w:rPr>
          <w:rFonts w:ascii="Times New Roman" w:eastAsia="Times New Roman" w:hAnsi="Times New Roman" w:cs="Times New Roman"/>
          <w:sz w:val="28"/>
          <w:szCs w:val="28"/>
          <w:lang w:bidi="ru-RU"/>
        </w:rPr>
        <w:t xml:space="preserve">– </w:t>
      </w:r>
      <w:r w:rsidRPr="00AF31DD">
        <w:rPr>
          <w:rFonts w:ascii="Times New Roman" w:eastAsia="Times New Roman" w:hAnsi="Times New Roman" w:cs="Times New Roman"/>
          <w:sz w:val="28"/>
          <w:szCs w:val="28"/>
          <w:lang w:bidi="ru-RU"/>
        </w:rPr>
        <w:t xml:space="preserve">до </w:t>
      </w:r>
      <w:r w:rsidR="00FB0E95">
        <w:rPr>
          <w:rFonts w:ascii="Times New Roman" w:eastAsia="Times New Roman" w:hAnsi="Times New Roman" w:cs="Times New Roman"/>
          <w:sz w:val="28"/>
          <w:szCs w:val="28"/>
          <w:lang w:bidi="ru-RU"/>
        </w:rPr>
        <w:t>90</w:t>
      </w:r>
      <w:r w:rsidRPr="00AF31DD">
        <w:rPr>
          <w:rFonts w:ascii="Times New Roman" w:eastAsia="Times New Roman" w:hAnsi="Times New Roman" w:cs="Times New Roman"/>
          <w:sz w:val="28"/>
          <w:szCs w:val="28"/>
          <w:lang w:bidi="ru-RU"/>
        </w:rPr>
        <w:t xml:space="preserve"> слов.</w:t>
      </w:r>
    </w:p>
    <w:p w14:paraId="0E22F0FB" w14:textId="77777777" w:rsidR="00BD3445" w:rsidRPr="00AF31DD" w:rsidRDefault="00BD3445"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Графика, орфография и пунктуация </w:t>
      </w:r>
    </w:p>
    <w:p w14:paraId="68870997" w14:textId="77777777"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Правильное написание изученных слов. </w:t>
      </w:r>
    </w:p>
    <w:p w14:paraId="3A1B4B48" w14:textId="77777777"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w:t>
      </w:r>
    </w:p>
    <w:p w14:paraId="195F6D2E" w14:textId="45FDDC1D"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Пунктуационно правильно в соответствии с нормами речевого этикета оформлять электронное сообщение личного характера.</w:t>
      </w:r>
    </w:p>
    <w:p w14:paraId="751133B8" w14:textId="77777777" w:rsidR="00BD3445" w:rsidRPr="00AF31DD" w:rsidRDefault="00BD3445"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Лексическая сторона речи </w:t>
      </w:r>
    </w:p>
    <w:p w14:paraId="0C4185BA" w14:textId="5369912F"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rsidR="00960944">
        <w:rPr>
          <w:rFonts w:ascii="Times New Roman" w:eastAsia="Times New Roman" w:hAnsi="Times New Roman" w:cs="Times New Roman"/>
          <w:sz w:val="28"/>
          <w:szCs w:val="28"/>
          <w:lang w:bidi="ru-RU"/>
        </w:rPr>
        <w:t>фин</w:t>
      </w:r>
      <w:r w:rsidRPr="00AF31DD">
        <w:rPr>
          <w:rFonts w:ascii="Times New Roman" w:eastAsia="Times New Roman" w:hAnsi="Times New Roman" w:cs="Times New Roman"/>
          <w:sz w:val="28"/>
          <w:szCs w:val="28"/>
          <w:lang w:bidi="ru-RU"/>
        </w:rPr>
        <w:t xml:space="preserve">ском языке нормы </w:t>
      </w:r>
      <w:r w:rsidRPr="00AF31DD">
        <w:rPr>
          <w:rFonts w:ascii="Times New Roman" w:eastAsia="Times New Roman" w:hAnsi="Times New Roman" w:cs="Times New Roman"/>
          <w:sz w:val="28"/>
          <w:szCs w:val="28"/>
          <w:lang w:bidi="ru-RU"/>
        </w:rPr>
        <w:lastRenderedPageBreak/>
        <w:t xml:space="preserve">лексической сочетаемости. </w:t>
      </w:r>
    </w:p>
    <w:p w14:paraId="71528A12" w14:textId="5A6F336A"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Объём </w:t>
      </w:r>
      <w:r w:rsidR="00960944">
        <w:rPr>
          <w:rFonts w:ascii="Times New Roman" w:eastAsia="Times New Roman" w:hAnsi="Times New Roman" w:cs="Times New Roman"/>
          <w:sz w:val="28"/>
          <w:szCs w:val="28"/>
          <w:lang w:bidi="ru-RU"/>
        </w:rPr>
        <w:t>–</w:t>
      </w:r>
      <w:r w:rsidRPr="00AF31DD">
        <w:rPr>
          <w:rFonts w:ascii="Times New Roman" w:eastAsia="Times New Roman" w:hAnsi="Times New Roman" w:cs="Times New Roman"/>
          <w:sz w:val="28"/>
          <w:szCs w:val="28"/>
          <w:lang w:bidi="ru-RU"/>
        </w:rPr>
        <w:t xml:space="preserve"> </w:t>
      </w:r>
      <w:r w:rsidR="00FB0E95">
        <w:rPr>
          <w:rFonts w:ascii="Times New Roman" w:eastAsia="Times New Roman" w:hAnsi="Times New Roman" w:cs="Times New Roman"/>
          <w:sz w:val="28"/>
          <w:szCs w:val="28"/>
          <w:lang w:bidi="ru-RU"/>
        </w:rPr>
        <w:t>700</w:t>
      </w:r>
      <w:r w:rsidRPr="00AF31DD">
        <w:rPr>
          <w:rFonts w:ascii="Times New Roman" w:eastAsia="Times New Roman" w:hAnsi="Times New Roman" w:cs="Times New Roman"/>
          <w:sz w:val="28"/>
          <w:szCs w:val="28"/>
          <w:lang w:bidi="ru-RU"/>
        </w:rPr>
        <w:t xml:space="preserve"> лексических единиц для продуктивного использования (включая </w:t>
      </w:r>
      <w:r w:rsidR="00FB0E95">
        <w:rPr>
          <w:rFonts w:ascii="Times New Roman" w:eastAsia="Times New Roman" w:hAnsi="Times New Roman" w:cs="Times New Roman"/>
          <w:sz w:val="28"/>
          <w:szCs w:val="28"/>
          <w:lang w:bidi="ru-RU"/>
        </w:rPr>
        <w:t xml:space="preserve">600 </w:t>
      </w:r>
      <w:r w:rsidRPr="00AF31DD">
        <w:rPr>
          <w:rFonts w:ascii="Times New Roman" w:eastAsia="Times New Roman" w:hAnsi="Times New Roman" w:cs="Times New Roman"/>
          <w:sz w:val="28"/>
          <w:szCs w:val="28"/>
          <w:lang w:bidi="ru-RU"/>
        </w:rPr>
        <w:t>лексически</w:t>
      </w:r>
      <w:r w:rsidR="00FB0E95">
        <w:rPr>
          <w:rFonts w:ascii="Times New Roman" w:eastAsia="Times New Roman" w:hAnsi="Times New Roman" w:cs="Times New Roman"/>
          <w:sz w:val="28"/>
          <w:szCs w:val="28"/>
          <w:lang w:bidi="ru-RU"/>
        </w:rPr>
        <w:t>х</w:t>
      </w:r>
      <w:r w:rsidRPr="00AF31DD">
        <w:rPr>
          <w:rFonts w:ascii="Times New Roman" w:eastAsia="Times New Roman" w:hAnsi="Times New Roman" w:cs="Times New Roman"/>
          <w:sz w:val="28"/>
          <w:szCs w:val="28"/>
          <w:lang w:bidi="ru-RU"/>
        </w:rPr>
        <w:t xml:space="preserve"> единиц, изученны</w:t>
      </w:r>
      <w:r w:rsidR="00FB0E95">
        <w:rPr>
          <w:rFonts w:ascii="Times New Roman" w:eastAsia="Times New Roman" w:hAnsi="Times New Roman" w:cs="Times New Roman"/>
          <w:sz w:val="28"/>
          <w:szCs w:val="28"/>
          <w:lang w:bidi="ru-RU"/>
        </w:rPr>
        <w:t>х</w:t>
      </w:r>
      <w:r w:rsidRPr="00AF31DD">
        <w:rPr>
          <w:rFonts w:ascii="Times New Roman" w:eastAsia="Times New Roman" w:hAnsi="Times New Roman" w:cs="Times New Roman"/>
          <w:sz w:val="28"/>
          <w:szCs w:val="28"/>
          <w:lang w:bidi="ru-RU"/>
        </w:rPr>
        <w:t xml:space="preserve"> ранее) и </w:t>
      </w:r>
      <w:r w:rsidR="00FB0E95">
        <w:rPr>
          <w:rFonts w:ascii="Times New Roman" w:eastAsia="Times New Roman" w:hAnsi="Times New Roman" w:cs="Times New Roman"/>
          <w:sz w:val="28"/>
          <w:szCs w:val="28"/>
          <w:lang w:bidi="ru-RU"/>
        </w:rPr>
        <w:t>750</w:t>
      </w:r>
      <w:r w:rsidRPr="00AF31DD">
        <w:rPr>
          <w:rFonts w:ascii="Times New Roman" w:eastAsia="Times New Roman" w:hAnsi="Times New Roman" w:cs="Times New Roman"/>
          <w:sz w:val="28"/>
          <w:szCs w:val="28"/>
          <w:lang w:bidi="ru-RU"/>
        </w:rPr>
        <w:t xml:space="preserve"> лексических единиц для рецептивного усвоения (включая </w:t>
      </w:r>
      <w:r w:rsidR="00FB0E95">
        <w:rPr>
          <w:rFonts w:ascii="Times New Roman" w:eastAsia="Times New Roman" w:hAnsi="Times New Roman" w:cs="Times New Roman"/>
          <w:sz w:val="28"/>
          <w:szCs w:val="28"/>
          <w:lang w:bidi="ru-RU"/>
        </w:rPr>
        <w:t>700</w:t>
      </w:r>
      <w:r w:rsidRPr="00AF31DD">
        <w:rPr>
          <w:rFonts w:ascii="Times New Roman" w:eastAsia="Times New Roman" w:hAnsi="Times New Roman" w:cs="Times New Roman"/>
          <w:sz w:val="28"/>
          <w:szCs w:val="28"/>
          <w:lang w:bidi="ru-RU"/>
        </w:rPr>
        <w:t xml:space="preserve"> лексических единиц продуктивного минимума). </w:t>
      </w:r>
    </w:p>
    <w:p w14:paraId="36F22664" w14:textId="330B02FE"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Основные способы словообразования: а) аффиксация; б) словосложение. Многозначные лексические единицы. Синонимы. Антонимы. Интернациональные слова. Сокращения и аббревиатуры. Различные средства связи в тексте для обеспечения его целостности.</w:t>
      </w:r>
    </w:p>
    <w:p w14:paraId="5E51E502" w14:textId="77777777" w:rsidR="00BD3445" w:rsidRPr="00AF31DD" w:rsidRDefault="00BD3445"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Грамматическая сторона речи </w:t>
      </w:r>
    </w:p>
    <w:p w14:paraId="646BBE6B" w14:textId="77777777" w:rsidR="0091046A" w:rsidRPr="00EA7C72" w:rsidRDefault="0091046A" w:rsidP="0091046A">
      <w:pPr>
        <w:pStyle w:val="a3"/>
        <w:ind w:firstLine="708"/>
        <w:jc w:val="both"/>
        <w:rPr>
          <w:rFonts w:eastAsia="NSimSun"/>
          <w:b/>
          <w:lang w:eastAsia="zh-CN" w:bidi="hi-IN"/>
        </w:rPr>
      </w:pPr>
      <w:r w:rsidRPr="00AF31DD">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t>финского</w:t>
      </w:r>
      <w:r w:rsidRPr="00AF31DD">
        <w:t xml:space="preserve"> языка.</w:t>
      </w:r>
    </w:p>
    <w:p w14:paraId="4F1784ED" w14:textId="77777777" w:rsidR="00EA7C72" w:rsidRPr="00282AD2" w:rsidRDefault="00EA7C72" w:rsidP="00EA7C72">
      <w:pPr>
        <w:pStyle w:val="a3"/>
        <w:ind w:firstLine="708"/>
        <w:jc w:val="both"/>
      </w:pPr>
      <w:r w:rsidRPr="00282AD2">
        <w:t>Словосочетание. Структурные типы словосочетаний: субстантивные, адъективные, глагольные, наречные. Виды подчинительной связи в словосочетаниях: согласование, управление, примыкание.</w:t>
      </w:r>
    </w:p>
    <w:p w14:paraId="5453615F" w14:textId="77777777" w:rsidR="00EA7C72" w:rsidRPr="00D130D7" w:rsidRDefault="00EA7C72" w:rsidP="00EA7C72">
      <w:pPr>
        <w:pStyle w:val="a3"/>
        <w:ind w:firstLine="708"/>
        <w:jc w:val="both"/>
      </w:pPr>
      <w:r w:rsidRPr="00282AD2">
        <w:t>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w:t>
      </w:r>
      <w:r>
        <w:t xml:space="preserve">. </w:t>
      </w:r>
      <w:r w:rsidRPr="00282AD2">
        <w:t>Специальные вопросы с вопросительными словами</w:t>
      </w:r>
      <w:r>
        <w:t xml:space="preserve">. </w:t>
      </w:r>
      <w:r w:rsidRPr="00282AD2">
        <w:t>Альтернативный</w:t>
      </w:r>
      <w:r w:rsidRPr="00D130D7">
        <w:t xml:space="preserve"> </w:t>
      </w:r>
      <w:r w:rsidRPr="00282AD2">
        <w:t>вопрос</w:t>
      </w:r>
      <w:r>
        <w:t xml:space="preserve">. </w:t>
      </w:r>
      <w:r w:rsidRPr="00282AD2">
        <w:t>Неполные вопросительные предложения</w:t>
      </w:r>
      <w:r>
        <w:t>.</w:t>
      </w:r>
    </w:p>
    <w:p w14:paraId="1DCB5B38" w14:textId="77777777" w:rsidR="00EA7C72" w:rsidRPr="00282AD2" w:rsidRDefault="00EA7C72" w:rsidP="00EA7C72">
      <w:pPr>
        <w:pStyle w:val="a3"/>
        <w:ind w:firstLine="708"/>
        <w:jc w:val="both"/>
      </w:pPr>
      <w:r w:rsidRPr="00282AD2">
        <w:t xml:space="preserve">Классификация предложений по характеру предикативных отношений. Утвердительные и отрицательные предложения. </w:t>
      </w:r>
    </w:p>
    <w:p w14:paraId="1D7747CA" w14:textId="77777777" w:rsidR="00EA7C72" w:rsidRPr="00D130D7" w:rsidRDefault="00EA7C72" w:rsidP="00EA7C72">
      <w:pPr>
        <w:pStyle w:val="a3"/>
        <w:ind w:firstLine="708"/>
        <w:jc w:val="both"/>
      </w:pPr>
      <w:r w:rsidRPr="00282AD2">
        <w:t>Классификация предложений по эмоциональной окраске. Восклицательные предложения</w:t>
      </w:r>
      <w:r>
        <w:t>.</w:t>
      </w:r>
    </w:p>
    <w:p w14:paraId="0409DF10" w14:textId="77777777" w:rsidR="00EA7C72" w:rsidRPr="00D130D7" w:rsidRDefault="00EA7C72" w:rsidP="00EA7C72">
      <w:pPr>
        <w:pStyle w:val="a3"/>
        <w:ind w:firstLine="708"/>
        <w:jc w:val="both"/>
      </w:pPr>
      <w:r w:rsidRPr="00282AD2">
        <w:t>Простое предложение. Основные структурно-семантические типы простых предложений в современном финском языке. Интранзитивное</w:t>
      </w:r>
      <w:r w:rsidRPr="00D130D7">
        <w:t xml:space="preserve"> </w:t>
      </w:r>
      <w:r w:rsidRPr="00282AD2">
        <w:t>предложение</w:t>
      </w:r>
      <w:r w:rsidRPr="00D130D7">
        <w:t xml:space="preserve">. </w:t>
      </w:r>
      <w:r w:rsidRPr="00282AD2">
        <w:t>Транзитивное</w:t>
      </w:r>
      <w:r w:rsidRPr="00D130D7">
        <w:t xml:space="preserve"> </w:t>
      </w:r>
      <w:r w:rsidRPr="00282AD2">
        <w:t>предложение</w:t>
      </w:r>
      <w:r w:rsidRPr="00D130D7">
        <w:t xml:space="preserve">. </w:t>
      </w:r>
      <w:r w:rsidRPr="00282AD2">
        <w:t>Посессивная</w:t>
      </w:r>
      <w:r w:rsidRPr="00D130D7">
        <w:t xml:space="preserve"> </w:t>
      </w:r>
      <w:r w:rsidRPr="00282AD2">
        <w:t>конструкция</w:t>
      </w:r>
      <w:r w:rsidRPr="00D130D7">
        <w:t xml:space="preserve">. </w:t>
      </w:r>
      <w:r w:rsidRPr="00282AD2">
        <w:t>Экзистенциальное</w:t>
      </w:r>
      <w:r w:rsidRPr="00D130D7">
        <w:t xml:space="preserve"> </w:t>
      </w:r>
      <w:r w:rsidRPr="00282AD2">
        <w:t>предложение</w:t>
      </w:r>
      <w:r w:rsidRPr="00D130D7">
        <w:t xml:space="preserve">.  </w:t>
      </w:r>
      <w:r w:rsidRPr="00282AD2">
        <w:t>Результативная</w:t>
      </w:r>
      <w:r w:rsidRPr="00D130D7">
        <w:t xml:space="preserve"> </w:t>
      </w:r>
      <w:r w:rsidRPr="00282AD2">
        <w:t>конструкция</w:t>
      </w:r>
      <w:r w:rsidRPr="00D130D7">
        <w:t xml:space="preserve"> </w:t>
      </w:r>
      <w:r w:rsidRPr="00282AD2">
        <w:t>с</w:t>
      </w:r>
      <w:r w:rsidRPr="00D130D7">
        <w:t xml:space="preserve"> </w:t>
      </w:r>
      <w:r w:rsidRPr="00282AD2">
        <w:t>транслативом</w:t>
      </w:r>
      <w:r w:rsidRPr="00D130D7">
        <w:t xml:space="preserve">. </w:t>
      </w:r>
      <w:r w:rsidRPr="00282AD2">
        <w:t>Результативная</w:t>
      </w:r>
      <w:r w:rsidRPr="00D130D7">
        <w:t xml:space="preserve"> </w:t>
      </w:r>
      <w:r w:rsidRPr="00282AD2">
        <w:t>конструкция</w:t>
      </w:r>
      <w:r w:rsidRPr="00D130D7">
        <w:t xml:space="preserve"> </w:t>
      </w:r>
      <w:r w:rsidRPr="00282AD2">
        <w:t>с</w:t>
      </w:r>
      <w:r w:rsidRPr="00D130D7">
        <w:t xml:space="preserve"> </w:t>
      </w:r>
      <w:r w:rsidRPr="00282AD2">
        <w:t>элативом</w:t>
      </w:r>
      <w:r w:rsidRPr="00D130D7">
        <w:t xml:space="preserve">. </w:t>
      </w:r>
      <w:r w:rsidRPr="00282AD2">
        <w:t>Предикативное</w:t>
      </w:r>
      <w:r w:rsidRPr="00D130D7">
        <w:t xml:space="preserve"> </w:t>
      </w:r>
      <w:r w:rsidRPr="00282AD2">
        <w:lastRenderedPageBreak/>
        <w:t>предложение</w:t>
      </w:r>
      <w:r w:rsidRPr="00D130D7">
        <w:t xml:space="preserve">. </w:t>
      </w:r>
      <w:r w:rsidRPr="00282AD2">
        <w:t>Предложения</w:t>
      </w:r>
      <w:r w:rsidRPr="00D130D7">
        <w:t xml:space="preserve"> </w:t>
      </w:r>
      <w:r w:rsidRPr="00282AD2">
        <w:t>с</w:t>
      </w:r>
      <w:r w:rsidRPr="00D130D7">
        <w:t xml:space="preserve"> </w:t>
      </w:r>
      <w:r w:rsidRPr="00282AD2">
        <w:t>семантикой</w:t>
      </w:r>
      <w:r w:rsidRPr="00D130D7">
        <w:t xml:space="preserve"> </w:t>
      </w:r>
      <w:r w:rsidRPr="00282AD2">
        <w:t>состояния</w:t>
      </w:r>
      <w:r w:rsidRPr="00D130D7">
        <w:t xml:space="preserve">. </w:t>
      </w:r>
      <w:r w:rsidRPr="00282AD2">
        <w:t>Инклюзивная</w:t>
      </w:r>
      <w:r w:rsidRPr="00D130D7">
        <w:t xml:space="preserve"> </w:t>
      </w:r>
      <w:r w:rsidRPr="00282AD2">
        <w:t>конструкция</w:t>
      </w:r>
      <w:r w:rsidRPr="00D130D7">
        <w:t xml:space="preserve">. </w:t>
      </w:r>
      <w:r w:rsidRPr="00282AD2">
        <w:t>Кванторное</w:t>
      </w:r>
      <w:r w:rsidRPr="00D130D7">
        <w:t xml:space="preserve"> </w:t>
      </w:r>
      <w:r w:rsidRPr="00282AD2">
        <w:t>предложение</w:t>
      </w:r>
      <w:r w:rsidRPr="00D130D7">
        <w:t>.</w:t>
      </w:r>
    </w:p>
    <w:p w14:paraId="09BF11A7" w14:textId="77777777" w:rsidR="00EA7C72" w:rsidRPr="00D130D7" w:rsidRDefault="00EA7C72" w:rsidP="00EA7C72">
      <w:pPr>
        <w:pStyle w:val="a3"/>
        <w:ind w:firstLine="708"/>
        <w:jc w:val="both"/>
      </w:pPr>
      <w:r w:rsidRPr="00282AD2">
        <w:t>Сложное предложение. Сложносочинённое предложение. Сложноподчинённое предложение. Главное предложение, придаточное предложение. Синтаксические функции придаточных предложений. Придаточное</w:t>
      </w:r>
      <w:r w:rsidRPr="00BD442F">
        <w:t xml:space="preserve"> </w:t>
      </w:r>
      <w:r w:rsidRPr="00282AD2">
        <w:t>предложение</w:t>
      </w:r>
      <w:r w:rsidRPr="00BD442F">
        <w:t xml:space="preserve"> </w:t>
      </w:r>
      <w:r w:rsidRPr="00282AD2">
        <w:t>в</w:t>
      </w:r>
      <w:r w:rsidRPr="00BD442F">
        <w:t xml:space="preserve"> </w:t>
      </w:r>
      <w:r w:rsidRPr="00282AD2">
        <w:t>функции</w:t>
      </w:r>
      <w:r w:rsidRPr="00BD442F">
        <w:t xml:space="preserve"> </w:t>
      </w:r>
      <w:r w:rsidRPr="00282AD2">
        <w:t>подлежащего</w:t>
      </w:r>
      <w:r w:rsidRPr="00BD442F">
        <w:t xml:space="preserve">, </w:t>
      </w:r>
      <w:r w:rsidRPr="00282AD2">
        <w:t>определения</w:t>
      </w:r>
      <w:r>
        <w:t xml:space="preserve">, </w:t>
      </w:r>
      <w:r w:rsidRPr="00282AD2">
        <w:t>объекта</w:t>
      </w:r>
      <w:r>
        <w:t>,</w:t>
      </w:r>
      <w:r w:rsidRPr="00D130D7">
        <w:t xml:space="preserve"> </w:t>
      </w:r>
      <w:r w:rsidRPr="00282AD2">
        <w:t>обстоятельства</w:t>
      </w:r>
      <w:r w:rsidRPr="00D130D7">
        <w:t>.</w:t>
      </w:r>
    </w:p>
    <w:p w14:paraId="0214E6EC" w14:textId="77777777" w:rsidR="00EA7C72" w:rsidRPr="00D130D7" w:rsidRDefault="00EA7C72" w:rsidP="00EA7C72">
      <w:pPr>
        <w:pStyle w:val="a3"/>
        <w:ind w:firstLine="708"/>
        <w:jc w:val="both"/>
      </w:pPr>
      <w:r w:rsidRPr="00282AD2">
        <w:t>Двусоставные и односоставные предложения. Типы односоставных предложений в современном финском языке. Определённо</w:t>
      </w:r>
      <w:r w:rsidRPr="00E35209">
        <w:t>-</w:t>
      </w:r>
      <w:r w:rsidRPr="00282AD2">
        <w:t>личные</w:t>
      </w:r>
      <w:r w:rsidRPr="00E35209">
        <w:t xml:space="preserve"> </w:t>
      </w:r>
      <w:r w:rsidRPr="00282AD2">
        <w:t>односоставные</w:t>
      </w:r>
      <w:r w:rsidRPr="00E35209">
        <w:t xml:space="preserve"> </w:t>
      </w:r>
      <w:r w:rsidRPr="00282AD2">
        <w:t>предложения</w:t>
      </w:r>
      <w:r w:rsidRPr="00D130D7">
        <w:t xml:space="preserve">. </w:t>
      </w:r>
      <w:r w:rsidRPr="00282AD2">
        <w:t>Неопределённо</w:t>
      </w:r>
      <w:r w:rsidRPr="00D130D7">
        <w:t>-</w:t>
      </w:r>
      <w:r w:rsidRPr="00282AD2">
        <w:t>личные</w:t>
      </w:r>
      <w:r w:rsidRPr="00D130D7">
        <w:t xml:space="preserve"> </w:t>
      </w:r>
      <w:r w:rsidRPr="00282AD2">
        <w:t>предложения</w:t>
      </w:r>
      <w:r w:rsidRPr="00D130D7">
        <w:t xml:space="preserve">. </w:t>
      </w:r>
      <w:r w:rsidRPr="00282AD2">
        <w:t>Обобщённо</w:t>
      </w:r>
      <w:r w:rsidRPr="00D130D7">
        <w:t>-</w:t>
      </w:r>
      <w:r w:rsidRPr="00282AD2">
        <w:t>личные</w:t>
      </w:r>
      <w:r w:rsidRPr="00D130D7">
        <w:t xml:space="preserve"> </w:t>
      </w:r>
      <w:r w:rsidRPr="00282AD2">
        <w:t>предложения</w:t>
      </w:r>
      <w:r w:rsidRPr="00D130D7">
        <w:t xml:space="preserve">. </w:t>
      </w:r>
      <w:r w:rsidRPr="00282AD2">
        <w:t>Безличные</w:t>
      </w:r>
      <w:r w:rsidRPr="00D130D7">
        <w:t xml:space="preserve"> </w:t>
      </w:r>
      <w:r w:rsidRPr="00282AD2">
        <w:t>предложения</w:t>
      </w:r>
      <w:r w:rsidRPr="00D130D7">
        <w:t xml:space="preserve">. </w:t>
      </w:r>
      <w:r w:rsidRPr="00282AD2">
        <w:t>Конструкция</w:t>
      </w:r>
      <w:r w:rsidRPr="00D130D7">
        <w:t xml:space="preserve"> </w:t>
      </w:r>
      <w:r w:rsidRPr="00282AD2">
        <w:t>долженствования</w:t>
      </w:r>
      <w:r w:rsidRPr="00D130D7">
        <w:t xml:space="preserve">. </w:t>
      </w:r>
    </w:p>
    <w:p w14:paraId="76EBA880" w14:textId="77777777" w:rsidR="00EA7C72" w:rsidRPr="00282AD2" w:rsidRDefault="00EA7C72" w:rsidP="00EA7C72">
      <w:pPr>
        <w:pStyle w:val="a3"/>
        <w:ind w:firstLine="708"/>
        <w:jc w:val="both"/>
      </w:pPr>
      <w:r w:rsidRPr="00282AD2">
        <w:t xml:space="preserve">Порядок слов в предложении. Предложения с прямым порядком слов, предложения с инверсией. </w:t>
      </w:r>
    </w:p>
    <w:p w14:paraId="49AC1C41" w14:textId="77777777" w:rsidR="00EA7C72" w:rsidRPr="00EA7C72" w:rsidRDefault="00EA7C72" w:rsidP="00EA7C72">
      <w:pPr>
        <w:pStyle w:val="a3"/>
        <w:ind w:firstLine="708"/>
        <w:jc w:val="both"/>
      </w:pPr>
      <w:r w:rsidRPr="00282AD2">
        <w:t>Полные</w:t>
      </w:r>
      <w:r w:rsidRPr="00EA7C72">
        <w:t xml:space="preserve"> </w:t>
      </w:r>
      <w:r w:rsidRPr="00282AD2">
        <w:t>и</w:t>
      </w:r>
      <w:r w:rsidRPr="00EA7C72">
        <w:t xml:space="preserve"> </w:t>
      </w:r>
      <w:r w:rsidRPr="00282AD2">
        <w:t>неполные</w:t>
      </w:r>
      <w:r w:rsidRPr="00EA7C72">
        <w:t xml:space="preserve"> </w:t>
      </w:r>
      <w:r w:rsidRPr="00282AD2">
        <w:t>предложения</w:t>
      </w:r>
      <w:r w:rsidRPr="00EA7C72">
        <w:t xml:space="preserve">. </w:t>
      </w:r>
    </w:p>
    <w:p w14:paraId="6AC4CDCA" w14:textId="77777777" w:rsidR="00EA7C72" w:rsidRPr="00282AD2" w:rsidRDefault="00EA7C72" w:rsidP="00EA7C72">
      <w:pPr>
        <w:pStyle w:val="a3"/>
        <w:ind w:firstLine="708"/>
        <w:jc w:val="both"/>
      </w:pPr>
      <w:r w:rsidRPr="00282AD2">
        <w:t xml:space="preserve">Члены предложения. </w:t>
      </w:r>
    </w:p>
    <w:p w14:paraId="1B17B8F8" w14:textId="261415A3" w:rsidR="00EA7C72" w:rsidRPr="00D130D7" w:rsidRDefault="00EA7C72" w:rsidP="00EA7C72">
      <w:pPr>
        <w:pStyle w:val="a3"/>
        <w:ind w:firstLine="708"/>
        <w:jc w:val="both"/>
      </w:pPr>
      <w:r w:rsidRPr="00282AD2">
        <w:t>Сказуемое, личная форма глагола в функции сказуемого простого предложени</w:t>
      </w:r>
      <w:r>
        <w:t>я</w:t>
      </w:r>
      <w:r w:rsidRPr="00D130D7">
        <w:t xml:space="preserve">. </w:t>
      </w:r>
    </w:p>
    <w:p w14:paraId="781FBBDC" w14:textId="3883745E" w:rsidR="00EA7C72" w:rsidRPr="00D130D7" w:rsidRDefault="00EA7C72" w:rsidP="00EA7C72">
      <w:pPr>
        <w:pStyle w:val="a3"/>
        <w:ind w:firstLine="708"/>
        <w:jc w:val="both"/>
      </w:pPr>
      <w:r w:rsidRPr="00282AD2">
        <w:t>Подлежащее, способы выражения подлежащего в современном финском языке. Существительное в функции подлежащего. Местоимение в функции подлежащего</w:t>
      </w:r>
      <w:r w:rsidRPr="00D130D7">
        <w:t>.</w:t>
      </w:r>
      <w:r w:rsidRPr="00282AD2">
        <w:t xml:space="preserve"> Номинатив</w:t>
      </w:r>
      <w:r w:rsidRPr="00D130D7">
        <w:t xml:space="preserve"> </w:t>
      </w:r>
      <w:r w:rsidRPr="00282AD2">
        <w:t>грамматического</w:t>
      </w:r>
      <w:r w:rsidRPr="00D130D7">
        <w:t xml:space="preserve"> </w:t>
      </w:r>
      <w:r w:rsidRPr="00282AD2">
        <w:t>субъекта</w:t>
      </w:r>
      <w:r w:rsidRPr="00D130D7">
        <w:t xml:space="preserve">. </w:t>
      </w:r>
      <w:r w:rsidRPr="00282AD2">
        <w:t>Партитив</w:t>
      </w:r>
      <w:r w:rsidRPr="00D130D7">
        <w:t xml:space="preserve"> </w:t>
      </w:r>
      <w:r w:rsidRPr="00282AD2">
        <w:t>грамматического</w:t>
      </w:r>
      <w:r w:rsidRPr="00D130D7">
        <w:t xml:space="preserve"> </w:t>
      </w:r>
      <w:r w:rsidRPr="00282AD2">
        <w:t>субъекта</w:t>
      </w:r>
      <w:r>
        <w:t xml:space="preserve">. </w:t>
      </w:r>
      <w:r w:rsidRPr="00282AD2">
        <w:t>Придаточное</w:t>
      </w:r>
      <w:r w:rsidRPr="00D130D7">
        <w:t xml:space="preserve"> </w:t>
      </w:r>
      <w:r w:rsidRPr="00282AD2">
        <w:t>предложение</w:t>
      </w:r>
      <w:r w:rsidRPr="00D130D7">
        <w:t xml:space="preserve"> </w:t>
      </w:r>
      <w:r w:rsidRPr="00282AD2">
        <w:t>в</w:t>
      </w:r>
      <w:r w:rsidRPr="00D130D7">
        <w:t xml:space="preserve"> </w:t>
      </w:r>
      <w:r w:rsidRPr="00282AD2">
        <w:t>функции</w:t>
      </w:r>
      <w:r w:rsidRPr="00D130D7">
        <w:t xml:space="preserve"> </w:t>
      </w:r>
      <w:r w:rsidRPr="00282AD2">
        <w:t>субъекта</w:t>
      </w:r>
      <w:r w:rsidRPr="00D130D7">
        <w:t xml:space="preserve">. </w:t>
      </w:r>
      <w:r w:rsidRPr="00282AD2">
        <w:t>Согласование подлежащего и сказуемого в лице и числе</w:t>
      </w:r>
      <w:r w:rsidRPr="00D130D7">
        <w:t xml:space="preserve">. </w:t>
      </w:r>
    </w:p>
    <w:p w14:paraId="7476E8D8" w14:textId="33B4614E" w:rsidR="00EA7C72" w:rsidRPr="00D130D7" w:rsidRDefault="00EA7C72" w:rsidP="00EA7C72">
      <w:pPr>
        <w:pStyle w:val="a3"/>
        <w:ind w:firstLine="708"/>
        <w:jc w:val="both"/>
      </w:pPr>
      <w:r w:rsidRPr="00282AD2">
        <w:t>Определение. Согласованное определение</w:t>
      </w:r>
      <w:r w:rsidRPr="00D130D7">
        <w:t>.</w:t>
      </w:r>
      <w:r w:rsidRPr="00282AD2">
        <w:t xml:space="preserve"> Неизменяемые прилагательные в функции определения</w:t>
      </w:r>
      <w:r w:rsidRPr="00D130D7">
        <w:t>.</w:t>
      </w:r>
      <w:r w:rsidRPr="00282AD2">
        <w:t xml:space="preserve"> Генитивное</w:t>
      </w:r>
      <w:r w:rsidRPr="00D130D7">
        <w:t xml:space="preserve"> </w:t>
      </w:r>
      <w:r w:rsidRPr="00282AD2">
        <w:t>определение</w:t>
      </w:r>
      <w:r w:rsidRPr="00D130D7">
        <w:t xml:space="preserve">. </w:t>
      </w:r>
      <w:r w:rsidRPr="00282AD2">
        <w:t>Определение в форме внутренне- или внешне-местного падежа</w:t>
      </w:r>
      <w:r w:rsidRPr="00D130D7">
        <w:t xml:space="preserve">. </w:t>
      </w:r>
    </w:p>
    <w:p w14:paraId="10CFA57A" w14:textId="5C388C7E" w:rsidR="00EA7C72" w:rsidRPr="00EA7C72" w:rsidRDefault="00EA7C72" w:rsidP="00EA7C72">
      <w:pPr>
        <w:pStyle w:val="a3"/>
        <w:ind w:firstLine="708"/>
        <w:jc w:val="both"/>
      </w:pPr>
      <w:r w:rsidRPr="00282AD2">
        <w:t>Предикатив</w:t>
      </w:r>
      <w:r w:rsidRPr="00D130D7">
        <w:t xml:space="preserve">. </w:t>
      </w:r>
      <w:r w:rsidRPr="00282AD2">
        <w:t>Падеж</w:t>
      </w:r>
      <w:r w:rsidRPr="00D130D7">
        <w:t xml:space="preserve"> </w:t>
      </w:r>
      <w:r w:rsidRPr="00282AD2">
        <w:t>предикатива</w:t>
      </w:r>
      <w:r w:rsidRPr="00D130D7">
        <w:t xml:space="preserve">: </w:t>
      </w:r>
      <w:r w:rsidRPr="00282AD2">
        <w:t>номинатив</w:t>
      </w:r>
      <w:r w:rsidRPr="00D130D7">
        <w:t xml:space="preserve">, </w:t>
      </w:r>
      <w:r w:rsidRPr="00282AD2">
        <w:t>партитив</w:t>
      </w:r>
      <w:r w:rsidRPr="00D130D7">
        <w:t xml:space="preserve"> </w:t>
      </w:r>
      <w:r w:rsidRPr="00282AD2">
        <w:t>и</w:t>
      </w:r>
      <w:r w:rsidRPr="00D130D7">
        <w:t xml:space="preserve"> </w:t>
      </w:r>
      <w:r w:rsidRPr="00282AD2">
        <w:t>генитив</w:t>
      </w:r>
      <w:r w:rsidRPr="00D130D7">
        <w:t xml:space="preserve"> </w:t>
      </w:r>
      <w:r w:rsidRPr="00282AD2">
        <w:t>предикатива</w:t>
      </w:r>
      <w:r w:rsidRPr="00D130D7">
        <w:t xml:space="preserve">. </w:t>
      </w:r>
    </w:p>
    <w:p w14:paraId="090BE84E" w14:textId="77777777" w:rsidR="00EA7C72" w:rsidRPr="00D130D7" w:rsidRDefault="00EA7C72" w:rsidP="00EA7C72">
      <w:pPr>
        <w:pStyle w:val="a3"/>
        <w:ind w:firstLine="708"/>
        <w:jc w:val="both"/>
      </w:pPr>
      <w:r w:rsidRPr="00282AD2">
        <w:t>Объект, падеж объекта. Аккузатив без окончания (номинатив) в утвердительных предложениях с императивом</w:t>
      </w:r>
      <w:r w:rsidRPr="00D130D7">
        <w:t>.</w:t>
      </w:r>
      <w:r w:rsidRPr="00282AD2">
        <w:t xml:space="preserve"> Аккузатив без окончания </w:t>
      </w:r>
      <w:r w:rsidRPr="00282AD2">
        <w:lastRenderedPageBreak/>
        <w:t>(номинатив) в утвердительных неопределённо-личных предложениях</w:t>
      </w:r>
      <w:r w:rsidRPr="00D130D7">
        <w:t>.</w:t>
      </w:r>
      <w:r w:rsidRPr="00282AD2">
        <w:t xml:space="preserve"> Аккузатив с окончанием (генитив)</w:t>
      </w:r>
      <w:r w:rsidRPr="00D130D7">
        <w:t xml:space="preserve">. </w:t>
      </w:r>
      <w:r w:rsidRPr="00282AD2">
        <w:t>Аккузатив мн.ч. (номиантив)</w:t>
      </w:r>
      <w:r w:rsidRPr="00D130D7">
        <w:t xml:space="preserve">. </w:t>
      </w:r>
      <w:r w:rsidRPr="00282AD2">
        <w:t>Партитив объекта, выраженного вещественным существительным</w:t>
      </w:r>
      <w:r w:rsidRPr="00D130D7">
        <w:t>.</w:t>
      </w:r>
      <w:r w:rsidRPr="00282AD2">
        <w:t xml:space="preserve"> Партитив объекта в отрицательных предложениях</w:t>
      </w:r>
      <w:r w:rsidRPr="00D130D7">
        <w:t xml:space="preserve">. </w:t>
      </w:r>
      <w:r w:rsidRPr="00282AD2">
        <w:t>Обстоятельство в падежной форме объекта</w:t>
      </w:r>
      <w:r w:rsidRPr="00D130D7">
        <w:t>.</w:t>
      </w:r>
      <w:r w:rsidRPr="00282AD2">
        <w:t xml:space="preserve"> Аккузатив (номиантив, генитив) и партитив объекта как грамматическое средство указания на характер протекания действия во времени</w:t>
      </w:r>
      <w:r w:rsidRPr="00D130D7">
        <w:t>.</w:t>
      </w:r>
      <w:r w:rsidRPr="00282AD2">
        <w:t xml:space="preserve"> Предельные и непредельные глаголы в современном финском языке</w:t>
      </w:r>
      <w:r w:rsidRPr="00D130D7">
        <w:t xml:space="preserve">. </w:t>
      </w:r>
    </w:p>
    <w:p w14:paraId="28DBA78B" w14:textId="77777777" w:rsidR="00EA7C72" w:rsidRPr="00D130D7" w:rsidRDefault="00EA7C72" w:rsidP="00EA7C72">
      <w:pPr>
        <w:pStyle w:val="a3"/>
        <w:ind w:firstLine="708"/>
        <w:jc w:val="both"/>
      </w:pPr>
      <w:r w:rsidRPr="00282AD2">
        <w:t>Обстоятельство. Обстоятельство в форме внешне- и внутренне-местного падежа. Обстоятельство, выраженное наречием</w:t>
      </w:r>
      <w:r w:rsidRPr="00D130D7">
        <w:t>.</w:t>
      </w:r>
      <w:r w:rsidRPr="00282AD2">
        <w:t xml:space="preserve"> Обстоятельство, выраженное конструкциями с предлогами и послелогами</w:t>
      </w:r>
      <w:r w:rsidRPr="00D130D7">
        <w:t xml:space="preserve">.  </w:t>
      </w:r>
      <w:r w:rsidRPr="00282AD2">
        <w:t>Обстоятельство</w:t>
      </w:r>
      <w:r w:rsidRPr="00D130D7">
        <w:t xml:space="preserve"> </w:t>
      </w:r>
      <w:r w:rsidRPr="00282AD2">
        <w:t>в</w:t>
      </w:r>
      <w:r w:rsidRPr="00D130D7">
        <w:t xml:space="preserve"> </w:t>
      </w:r>
      <w:r w:rsidRPr="00282AD2">
        <w:t>форме</w:t>
      </w:r>
      <w:r w:rsidRPr="00D130D7">
        <w:t xml:space="preserve"> </w:t>
      </w:r>
      <w:r w:rsidRPr="00282AD2">
        <w:t>эссива</w:t>
      </w:r>
      <w:r w:rsidRPr="00D130D7">
        <w:t xml:space="preserve"> </w:t>
      </w:r>
      <w:r w:rsidRPr="00282AD2">
        <w:t>и</w:t>
      </w:r>
      <w:r w:rsidRPr="00D130D7">
        <w:t xml:space="preserve"> </w:t>
      </w:r>
      <w:r w:rsidRPr="00282AD2">
        <w:t>транслатива</w:t>
      </w:r>
      <w:r w:rsidRPr="00D130D7">
        <w:t xml:space="preserve">. </w:t>
      </w:r>
    </w:p>
    <w:p w14:paraId="0DB7439C" w14:textId="77777777" w:rsidR="00EA7C72" w:rsidRPr="00282AD2" w:rsidRDefault="00EA7C72" w:rsidP="00EA7C72">
      <w:pPr>
        <w:pStyle w:val="a3"/>
        <w:ind w:firstLine="708"/>
        <w:jc w:val="both"/>
      </w:pPr>
      <w:r w:rsidRPr="00282AD2">
        <w:t>Части речи. Именные части речи: существительные, прилагательные, местоимения, числительные. Глаголы. Наречия. Предлоги и послелоги. Союзы.</w:t>
      </w:r>
    </w:p>
    <w:p w14:paraId="4AA96F6B" w14:textId="77777777" w:rsidR="00EA7C72" w:rsidRPr="002B0C7D" w:rsidRDefault="00EA7C72" w:rsidP="00EA7C72">
      <w:pPr>
        <w:pStyle w:val="a3"/>
        <w:ind w:firstLine="708"/>
        <w:jc w:val="both"/>
      </w:pPr>
      <w:r w:rsidRPr="00282AD2">
        <w:t>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w:t>
      </w:r>
      <w:r w:rsidRPr="00D130D7">
        <w:t>.</w:t>
      </w:r>
      <w:r w:rsidRPr="00282AD2">
        <w:t xml:space="preserve"> Партитив мн.ч.</w:t>
      </w:r>
      <w:r>
        <w:t xml:space="preserve"> </w:t>
      </w:r>
      <w:r w:rsidRPr="00282AD2">
        <w:t>Генитив</w:t>
      </w:r>
      <w:r w:rsidRPr="00D130D7">
        <w:t xml:space="preserve"> </w:t>
      </w:r>
      <w:r w:rsidRPr="00282AD2">
        <w:t>мн</w:t>
      </w:r>
      <w:r w:rsidRPr="00D130D7">
        <w:t>.</w:t>
      </w:r>
      <w:r w:rsidRPr="00282AD2">
        <w:t>ч</w:t>
      </w:r>
      <w:r w:rsidRPr="00D130D7">
        <w:t xml:space="preserve">. </w:t>
      </w:r>
      <w:r w:rsidRPr="00282AD2">
        <w:t>Мн. ч. внутренне-местных и внешне-местных падежей</w:t>
      </w:r>
      <w:r w:rsidRPr="00D130D7">
        <w:t>.</w:t>
      </w:r>
      <w:r w:rsidRPr="00282AD2">
        <w:t xml:space="preserve">  Образование</w:t>
      </w:r>
      <w:r w:rsidRPr="002B0C7D">
        <w:t xml:space="preserve"> </w:t>
      </w:r>
      <w:r w:rsidRPr="00282AD2">
        <w:t>и</w:t>
      </w:r>
      <w:r w:rsidRPr="002B0C7D">
        <w:t xml:space="preserve"> </w:t>
      </w:r>
      <w:r w:rsidRPr="00282AD2">
        <w:t>использование</w:t>
      </w:r>
      <w:r w:rsidRPr="002B0C7D">
        <w:t xml:space="preserve"> </w:t>
      </w:r>
      <w:r w:rsidRPr="00282AD2">
        <w:t>форм</w:t>
      </w:r>
      <w:r w:rsidRPr="002B0C7D">
        <w:t xml:space="preserve"> </w:t>
      </w:r>
      <w:r w:rsidRPr="00282AD2">
        <w:t>эссива</w:t>
      </w:r>
      <w:r w:rsidRPr="00D130D7">
        <w:t>.</w:t>
      </w:r>
    </w:p>
    <w:p w14:paraId="61243B1A" w14:textId="77777777" w:rsidR="00EA7C72" w:rsidRPr="00D130D7" w:rsidRDefault="00EA7C72" w:rsidP="00EA7C72">
      <w:pPr>
        <w:pStyle w:val="a3"/>
        <w:ind w:firstLine="708"/>
        <w:jc w:val="both"/>
      </w:pPr>
      <w:r w:rsidRPr="00282AD2">
        <w:t>Открытый / закрытый слог. Сильная и слабая ступень чередования ступеней согласных. Чередование ступеней согласных в основе слова</w:t>
      </w:r>
      <w:r w:rsidRPr="00D130D7">
        <w:t>.</w:t>
      </w:r>
      <w:r w:rsidRPr="00282AD2">
        <w:t xml:space="preserve"> Сильная ступень чередования согласных перед притяжательными суффиксами. Сильная ступень чередования согласных в закрытом слоге перед долгим гласным</w:t>
      </w:r>
      <w:r w:rsidRPr="00D130D7">
        <w:t>.</w:t>
      </w:r>
    </w:p>
    <w:p w14:paraId="45FC4F7A" w14:textId="699C7EAB" w:rsidR="00EA7C72" w:rsidRPr="00282AD2" w:rsidRDefault="00EA7C72" w:rsidP="00EA7C72">
      <w:pPr>
        <w:pStyle w:val="a3"/>
        <w:ind w:firstLine="708"/>
        <w:jc w:val="both"/>
      </w:pPr>
      <w:r w:rsidRPr="00282AD2">
        <w:t>Указательные местоимения</w:t>
      </w:r>
      <w:r w:rsidRPr="00D130D7">
        <w:t>.</w:t>
      </w:r>
      <w:r w:rsidRPr="00282AD2">
        <w:t xml:space="preserve"> Вопросительные местоимения</w:t>
      </w:r>
      <w:r>
        <w:t xml:space="preserve">. </w:t>
      </w:r>
      <w:r w:rsidRPr="00282AD2">
        <w:t>Относительные местоимения</w:t>
      </w:r>
      <w:r w:rsidRPr="00D130D7">
        <w:t>.</w:t>
      </w:r>
      <w:r w:rsidRPr="00282AD2">
        <w:t xml:space="preserve"> Неопределённые местоимения. Склонение указательных, вопросительных, относительных</w:t>
      </w:r>
      <w:r>
        <w:t xml:space="preserve"> </w:t>
      </w:r>
      <w:r w:rsidRPr="00282AD2">
        <w:t xml:space="preserve">и неопределённых местоимений. </w:t>
      </w:r>
    </w:p>
    <w:p w14:paraId="7B81DEE6" w14:textId="6C306B9E" w:rsidR="00EA7C72" w:rsidRPr="00282AD2" w:rsidRDefault="00EA7C72" w:rsidP="00EA7C72">
      <w:pPr>
        <w:pStyle w:val="a3"/>
        <w:ind w:firstLine="708"/>
        <w:jc w:val="both"/>
      </w:pPr>
      <w:r w:rsidRPr="00282AD2">
        <w:lastRenderedPageBreak/>
        <w:t>Степени сравнения прилагательных. Компаратив</w:t>
      </w:r>
      <w:r w:rsidRPr="00D130D7">
        <w:t xml:space="preserve">. </w:t>
      </w:r>
      <w:r w:rsidRPr="00282AD2">
        <w:t>Суперлатив</w:t>
      </w:r>
      <w:r w:rsidRPr="00D130D7">
        <w:t xml:space="preserve">. </w:t>
      </w:r>
      <w:r w:rsidRPr="00282AD2">
        <w:t>Склонение прилагательных в форме компаратива и суперлатива (ед. и мн. ч.).</w:t>
      </w:r>
    </w:p>
    <w:p w14:paraId="405106C1" w14:textId="77777777" w:rsidR="00EA7C72" w:rsidRPr="00282AD2" w:rsidRDefault="00EA7C72" w:rsidP="00EA7C72">
      <w:pPr>
        <w:pStyle w:val="a3"/>
        <w:ind w:firstLine="708"/>
        <w:jc w:val="both"/>
      </w:pPr>
      <w:r w:rsidRPr="00282AD2">
        <w:t>Все типы спряжения глаголов в современном финском языке.</w:t>
      </w:r>
    </w:p>
    <w:p w14:paraId="7F7CF4D9" w14:textId="77777777" w:rsidR="00EA7C72" w:rsidRDefault="00EA7C72" w:rsidP="00EA7C72">
      <w:pPr>
        <w:pStyle w:val="a3"/>
        <w:ind w:firstLine="708"/>
        <w:jc w:val="both"/>
      </w:pPr>
      <w:r w:rsidRPr="00282AD2">
        <w:t>Образование</w:t>
      </w:r>
      <w:r w:rsidRPr="00D130D7">
        <w:t xml:space="preserve"> </w:t>
      </w:r>
      <w:r w:rsidRPr="00282AD2">
        <w:t>форм</w:t>
      </w:r>
      <w:r w:rsidRPr="00D130D7">
        <w:t xml:space="preserve"> </w:t>
      </w:r>
      <w:r>
        <w:t>презенса</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w:t>
      </w:r>
      <w:r>
        <w:t>.</w:t>
      </w:r>
    </w:p>
    <w:p w14:paraId="77CA27C2" w14:textId="77777777" w:rsidR="00EA7C72" w:rsidRPr="00BD442F" w:rsidRDefault="00EA7C72" w:rsidP="00EA7C72">
      <w:pPr>
        <w:pStyle w:val="a3"/>
        <w:ind w:firstLine="708"/>
        <w:jc w:val="both"/>
      </w:pPr>
      <w:r w:rsidRPr="00282AD2">
        <w:t>Образование</w:t>
      </w:r>
      <w:r w:rsidRPr="00BD442F">
        <w:t xml:space="preserve"> </w:t>
      </w:r>
      <w:r w:rsidRPr="00282AD2">
        <w:t>форм</w:t>
      </w:r>
      <w:r w:rsidRPr="00BD442F">
        <w:t xml:space="preserve"> </w:t>
      </w:r>
      <w:r w:rsidRPr="00282AD2">
        <w:t>простого</w:t>
      </w:r>
      <w:r w:rsidRPr="00BD442F">
        <w:t xml:space="preserve"> </w:t>
      </w:r>
      <w:r w:rsidRPr="00282AD2">
        <w:t>претерита</w:t>
      </w:r>
      <w:r w:rsidRPr="00BD442F">
        <w:t xml:space="preserve"> (</w:t>
      </w:r>
      <w:r w:rsidRPr="00282AD2">
        <w:t>имперфекта</w:t>
      </w:r>
      <w:r w:rsidRPr="00BD442F">
        <w:t xml:space="preserve">) </w:t>
      </w:r>
      <w:r w:rsidRPr="00282AD2">
        <w:t>от</w:t>
      </w:r>
      <w:r w:rsidRPr="00BD442F">
        <w:t xml:space="preserve"> </w:t>
      </w:r>
      <w:r w:rsidRPr="00282AD2">
        <w:t>глаголов</w:t>
      </w:r>
      <w:r w:rsidRPr="00BD442F">
        <w:t xml:space="preserve"> </w:t>
      </w:r>
      <w:r w:rsidRPr="00BD442F">
        <w:rPr>
          <w:lang w:val="fi-FI"/>
        </w:rPr>
        <w:t>I</w:t>
      </w:r>
      <w:r w:rsidRPr="00BD442F">
        <w:t>–</w:t>
      </w:r>
      <w:r w:rsidRPr="00BD442F">
        <w:rPr>
          <w:lang w:val="fi-FI"/>
        </w:rPr>
        <w:t>VI</w:t>
      </w:r>
      <w:r w:rsidRPr="00BD442F">
        <w:t xml:space="preserve"> </w:t>
      </w:r>
      <w:r w:rsidRPr="00282AD2">
        <w:t>типов</w:t>
      </w:r>
      <w:r w:rsidRPr="00BD442F">
        <w:t xml:space="preserve"> </w:t>
      </w:r>
      <w:r w:rsidRPr="00282AD2">
        <w:t>спряжения</w:t>
      </w:r>
      <w:r w:rsidRPr="00BD442F">
        <w:t xml:space="preserve"> (</w:t>
      </w:r>
      <w:r w:rsidRPr="00282AD2">
        <w:t>утвердительные</w:t>
      </w:r>
      <w:r w:rsidRPr="00BD442F">
        <w:t xml:space="preserve"> </w:t>
      </w:r>
      <w:r w:rsidRPr="00282AD2">
        <w:t>и</w:t>
      </w:r>
      <w:r w:rsidRPr="00BD442F">
        <w:t xml:space="preserve"> </w:t>
      </w:r>
      <w:r w:rsidRPr="00282AD2">
        <w:t>отрицательные</w:t>
      </w:r>
      <w:r w:rsidRPr="00BD442F">
        <w:t xml:space="preserve"> </w:t>
      </w:r>
      <w:r w:rsidRPr="00282AD2">
        <w:t>формы</w:t>
      </w:r>
      <w:r w:rsidRPr="00BD442F">
        <w:t>).</w:t>
      </w:r>
    </w:p>
    <w:p w14:paraId="2164324B" w14:textId="77777777" w:rsidR="00EA7C72" w:rsidRPr="00EA7C72" w:rsidRDefault="00EA7C72" w:rsidP="00EA7C72">
      <w:pPr>
        <w:pStyle w:val="a3"/>
        <w:ind w:firstLine="708"/>
        <w:jc w:val="both"/>
      </w:pPr>
      <w:r w:rsidRPr="00282AD2">
        <w:t>Образование</w:t>
      </w:r>
      <w:r w:rsidRPr="00D130D7">
        <w:t xml:space="preserve"> </w:t>
      </w:r>
      <w:r w:rsidRPr="00282AD2">
        <w:t>форм</w:t>
      </w:r>
      <w:r w:rsidRPr="00D130D7">
        <w:t xml:space="preserve"> </w:t>
      </w:r>
      <w:r w:rsidRPr="00282AD2">
        <w:t>перфекта</w:t>
      </w:r>
      <w:r w:rsidRPr="00D130D7">
        <w:t xml:space="preserve"> (</w:t>
      </w:r>
      <w:r w:rsidRPr="00282AD2">
        <w:t>утвердительных</w:t>
      </w:r>
      <w:r w:rsidRPr="00D130D7">
        <w:t xml:space="preserve"> </w:t>
      </w:r>
      <w:r w:rsidRPr="00282AD2">
        <w:t>и</w:t>
      </w:r>
      <w:r w:rsidRPr="00D130D7">
        <w:t xml:space="preserve"> </w:t>
      </w:r>
      <w:r w:rsidRPr="00282AD2">
        <w:t>отрицательных</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Употребление</w:t>
      </w:r>
      <w:r w:rsidRPr="00EA7C72">
        <w:t xml:space="preserve"> </w:t>
      </w:r>
      <w:r w:rsidRPr="00282AD2">
        <w:t>форм</w:t>
      </w:r>
      <w:r w:rsidRPr="00EA7C72">
        <w:t xml:space="preserve"> </w:t>
      </w:r>
      <w:r w:rsidRPr="00282AD2">
        <w:t>перфекта</w:t>
      </w:r>
      <w:r w:rsidRPr="00EA7C72">
        <w:t xml:space="preserve"> </w:t>
      </w:r>
      <w:r w:rsidRPr="00282AD2">
        <w:t>в</w:t>
      </w:r>
      <w:r w:rsidRPr="00EA7C72">
        <w:t xml:space="preserve"> </w:t>
      </w:r>
      <w:r w:rsidRPr="00282AD2">
        <w:t>речи</w:t>
      </w:r>
      <w:r w:rsidRPr="00EA7C72">
        <w:t>.</w:t>
      </w:r>
    </w:p>
    <w:p w14:paraId="001870FC" w14:textId="77777777" w:rsidR="00EA7C72" w:rsidRPr="00D130D7" w:rsidRDefault="00EA7C72" w:rsidP="00EA7C72">
      <w:pPr>
        <w:pStyle w:val="a3"/>
        <w:ind w:firstLine="708"/>
        <w:jc w:val="both"/>
      </w:pPr>
      <w:r w:rsidRPr="00282AD2">
        <w:t>Повелительное</w:t>
      </w:r>
      <w:r w:rsidRPr="00D130D7">
        <w:t xml:space="preserve"> </w:t>
      </w:r>
      <w:r w:rsidRPr="00282AD2">
        <w:t>наклонение</w:t>
      </w:r>
      <w:r w:rsidRPr="00D130D7">
        <w:t xml:space="preserve"> </w:t>
      </w:r>
      <w:r w:rsidRPr="00282AD2">
        <w:t>глаголов</w:t>
      </w:r>
      <w:r w:rsidRPr="00D130D7">
        <w:t xml:space="preserve">, </w:t>
      </w:r>
      <w:r w:rsidRPr="00282AD2">
        <w:t>императив</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 xml:space="preserve"> 2 </w:t>
      </w:r>
      <w:r w:rsidRPr="00282AD2">
        <w:t>лица</w:t>
      </w:r>
      <w:r w:rsidRPr="00D130D7">
        <w:t xml:space="preserve"> </w:t>
      </w:r>
      <w:r w:rsidRPr="00282AD2">
        <w:t>единственного</w:t>
      </w:r>
      <w:r w:rsidRPr="00D130D7">
        <w:t xml:space="preserve"> </w:t>
      </w:r>
      <w:r w:rsidRPr="00282AD2">
        <w:t>и</w:t>
      </w:r>
      <w:r w:rsidRPr="00D130D7">
        <w:t xml:space="preserve"> </w:t>
      </w:r>
      <w:r w:rsidRPr="00282AD2">
        <w:t>множественного</w:t>
      </w:r>
      <w:r w:rsidRPr="00D130D7">
        <w:t xml:space="preserve"> </w:t>
      </w:r>
      <w:r w:rsidRPr="00282AD2">
        <w:t>числа</w:t>
      </w:r>
      <w:r w:rsidRPr="00D130D7">
        <w:t xml:space="preserve">). </w:t>
      </w:r>
    </w:p>
    <w:p w14:paraId="44B32B12" w14:textId="0A7601D1" w:rsidR="00EA7C72" w:rsidRPr="00EA7C72" w:rsidRDefault="00EA7C72" w:rsidP="00EA7C72">
      <w:pPr>
        <w:pStyle w:val="a3"/>
        <w:ind w:firstLine="708"/>
        <w:jc w:val="both"/>
      </w:pPr>
      <w:r w:rsidRPr="00282AD2">
        <w:t>Образование</w:t>
      </w:r>
      <w:r w:rsidRPr="00EA7C72">
        <w:t xml:space="preserve"> </w:t>
      </w:r>
      <w:r w:rsidRPr="00282AD2">
        <w:t>форм</w:t>
      </w:r>
      <w:r w:rsidRPr="00EA7C72">
        <w:t xml:space="preserve"> </w:t>
      </w:r>
      <w:r w:rsidRPr="00282AD2">
        <w:t>презенса</w:t>
      </w:r>
      <w:r w:rsidRPr="00EA7C72">
        <w:t xml:space="preserve"> </w:t>
      </w:r>
      <w:r w:rsidRPr="00282AD2">
        <w:t>кондиционала</w:t>
      </w:r>
      <w:r w:rsidRPr="00EA7C72">
        <w:t xml:space="preserve"> </w:t>
      </w:r>
      <w:r w:rsidRPr="00282AD2">
        <w:t>от</w:t>
      </w:r>
      <w:r w:rsidRPr="00EA7C72">
        <w:t xml:space="preserve"> </w:t>
      </w:r>
      <w:r w:rsidRPr="00282AD2">
        <w:t>глаголов</w:t>
      </w:r>
      <w:r w:rsidRPr="00EA7C72">
        <w:t xml:space="preserve"> </w:t>
      </w:r>
      <w:r w:rsidRPr="00EA7C72">
        <w:rPr>
          <w:lang w:val="fi-FI"/>
        </w:rPr>
        <w:t>I</w:t>
      </w:r>
      <w:r w:rsidRPr="00EA7C72">
        <w:t>–</w:t>
      </w:r>
      <w:r w:rsidRPr="00EA7C72">
        <w:rPr>
          <w:lang w:val="fi-FI"/>
        </w:rPr>
        <w:t>VI</w:t>
      </w:r>
      <w:r w:rsidRPr="00EA7C72">
        <w:t xml:space="preserve"> </w:t>
      </w:r>
      <w:r w:rsidRPr="00282AD2">
        <w:t>типов</w:t>
      </w:r>
      <w:r w:rsidRPr="00EA7C72">
        <w:t xml:space="preserve"> </w:t>
      </w:r>
      <w:r w:rsidRPr="00282AD2">
        <w:t>спряжения</w:t>
      </w:r>
      <w:r w:rsidRPr="00EA7C72">
        <w:t xml:space="preserve"> (</w:t>
      </w:r>
      <w:r w:rsidRPr="00282AD2">
        <w:t>утвердительные</w:t>
      </w:r>
      <w:r w:rsidRPr="00EA7C72">
        <w:t xml:space="preserve"> </w:t>
      </w:r>
      <w:r w:rsidRPr="00282AD2">
        <w:t>и</w:t>
      </w:r>
      <w:r w:rsidRPr="00EA7C72">
        <w:t xml:space="preserve"> </w:t>
      </w:r>
      <w:r w:rsidRPr="00282AD2">
        <w:t>отрицательные</w:t>
      </w:r>
      <w:r w:rsidRPr="00EA7C72">
        <w:t xml:space="preserve"> </w:t>
      </w:r>
      <w:r w:rsidRPr="00282AD2">
        <w:t>формы</w:t>
      </w:r>
      <w:r>
        <w:t>)</w:t>
      </w:r>
      <w:r w:rsidRPr="00EA7C72">
        <w:t xml:space="preserve">. </w:t>
      </w:r>
    </w:p>
    <w:p w14:paraId="28881BDF" w14:textId="77777777" w:rsidR="00EA7C72" w:rsidRPr="00D130D7" w:rsidRDefault="00EA7C72" w:rsidP="00EA7C72">
      <w:pPr>
        <w:pStyle w:val="a3"/>
        <w:ind w:firstLine="708"/>
        <w:jc w:val="both"/>
      </w:pPr>
      <w:r w:rsidRPr="00282AD2">
        <w:t>Образование</w:t>
      </w:r>
      <w:r w:rsidRPr="00D130D7">
        <w:t xml:space="preserve"> </w:t>
      </w:r>
      <w:r w:rsidRPr="00282AD2">
        <w:t>и</w:t>
      </w:r>
      <w:r w:rsidRPr="00D130D7">
        <w:t xml:space="preserve"> </w:t>
      </w:r>
      <w:r w:rsidRPr="00282AD2">
        <w:t>склонение</w:t>
      </w:r>
      <w:r w:rsidRPr="00D130D7">
        <w:t xml:space="preserve"> </w:t>
      </w:r>
      <w:r w:rsidRPr="00282AD2">
        <w:t>форм</w:t>
      </w:r>
      <w:r w:rsidRPr="00D130D7">
        <w:t xml:space="preserve"> </w:t>
      </w:r>
      <w:r w:rsidRPr="00282AD2">
        <w:t>действительного</w:t>
      </w:r>
      <w:r w:rsidRPr="00D130D7">
        <w:t xml:space="preserve"> </w:t>
      </w:r>
      <w:r>
        <w:t xml:space="preserve">и страдательного </w:t>
      </w:r>
      <w:r w:rsidRPr="00282AD2">
        <w:t>причастия</w:t>
      </w:r>
      <w:r w:rsidRPr="00D130D7">
        <w:t xml:space="preserve"> </w:t>
      </w:r>
      <w:r w:rsidRPr="00282AD2">
        <w:t>настоящего</w:t>
      </w:r>
      <w:r w:rsidRPr="00D130D7">
        <w:t xml:space="preserve"> </w:t>
      </w:r>
      <w:r>
        <w:t xml:space="preserve">и прошедшего </w:t>
      </w:r>
      <w:r w:rsidRPr="00282AD2">
        <w:t>времени</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t>.</w:t>
      </w:r>
    </w:p>
    <w:p w14:paraId="4A3FC221" w14:textId="77777777" w:rsidR="00EA7C72" w:rsidRPr="00D130D7" w:rsidRDefault="00EA7C72" w:rsidP="00EA7C72">
      <w:pPr>
        <w:pStyle w:val="a3"/>
        <w:ind w:firstLine="708"/>
        <w:jc w:val="both"/>
      </w:pPr>
      <w:r w:rsidRPr="00282AD2">
        <w:t xml:space="preserve">Образование утвердительных и отрицательных форм презенса неопределённого лица (финского «пассива») от глаголов </w:t>
      </w:r>
      <w:r w:rsidRPr="00D130D7">
        <w:t>I</w:t>
      </w:r>
      <w:r w:rsidRPr="00282AD2">
        <w:t>–</w:t>
      </w:r>
      <w:r w:rsidRPr="00D130D7">
        <w:t>VI</w:t>
      </w:r>
      <w:r w:rsidRPr="00282AD2">
        <w:t xml:space="preserve"> типов спряжения</w:t>
      </w:r>
      <w:r>
        <w:t xml:space="preserve">. </w:t>
      </w:r>
      <w:r w:rsidRPr="00282AD2">
        <w:t>Употребление форм неопределённого лица в речи: 1) в основном значении, 2) в функции побуждения к действию</w:t>
      </w:r>
      <w:r>
        <w:t>.</w:t>
      </w:r>
    </w:p>
    <w:p w14:paraId="2BDE5D55" w14:textId="77777777" w:rsidR="00EA7C72" w:rsidRPr="00D130D7" w:rsidRDefault="00EA7C72" w:rsidP="00EA7C72">
      <w:pPr>
        <w:pStyle w:val="a3"/>
        <w:ind w:firstLine="708"/>
        <w:jc w:val="both"/>
      </w:pPr>
      <w:r w:rsidRPr="00D130D7">
        <w:t>III</w:t>
      </w:r>
      <w:r w:rsidRPr="00282AD2">
        <w:t xml:space="preserve"> инфинитив. Иллатив </w:t>
      </w:r>
      <w:r w:rsidRPr="00D130D7">
        <w:t>III</w:t>
      </w:r>
      <w:r w:rsidRPr="00282AD2">
        <w:t xml:space="preserve"> инфинитива</w:t>
      </w:r>
      <w:r w:rsidRPr="00D130D7">
        <w:t>.</w:t>
      </w:r>
      <w:r w:rsidRPr="00282AD2">
        <w:t xml:space="preserve"> Инессив</w:t>
      </w:r>
      <w:r w:rsidRPr="00D130D7">
        <w:t xml:space="preserve"> III </w:t>
      </w:r>
      <w:r w:rsidRPr="00282AD2">
        <w:t>инфинитива</w:t>
      </w:r>
      <w:r w:rsidRPr="00D130D7">
        <w:t xml:space="preserve">. </w:t>
      </w:r>
      <w:r w:rsidRPr="00282AD2">
        <w:t>Элатив</w:t>
      </w:r>
      <w:r w:rsidRPr="00D130D7">
        <w:t xml:space="preserve"> III </w:t>
      </w:r>
      <w:r w:rsidRPr="00282AD2">
        <w:t>инфинитива</w:t>
      </w:r>
      <w:r w:rsidRPr="00D130D7">
        <w:t xml:space="preserve">. </w:t>
      </w:r>
    </w:p>
    <w:p w14:paraId="0CAF45B9" w14:textId="32E64847" w:rsidR="00EA7C72" w:rsidRPr="00EA7C72" w:rsidRDefault="00EA7C72" w:rsidP="00EA7C72">
      <w:pPr>
        <w:pStyle w:val="a3"/>
        <w:ind w:firstLine="708"/>
        <w:jc w:val="both"/>
      </w:pPr>
      <w:r w:rsidRPr="00282AD2">
        <w:t>Управление</w:t>
      </w:r>
      <w:r w:rsidRPr="00EA7C72">
        <w:t xml:space="preserve"> </w:t>
      </w:r>
      <w:r w:rsidRPr="00282AD2">
        <w:t>глаголов</w:t>
      </w:r>
      <w:r w:rsidRPr="00EA7C72">
        <w:t xml:space="preserve"> </w:t>
      </w:r>
      <w:r w:rsidRPr="00282AD2">
        <w:t>из</w:t>
      </w:r>
      <w:r w:rsidRPr="00EA7C72">
        <w:t xml:space="preserve"> </w:t>
      </w:r>
      <w:r w:rsidRPr="00282AD2">
        <w:t>списка</w:t>
      </w:r>
      <w:r w:rsidRPr="00EA7C72">
        <w:t xml:space="preserve"> </w:t>
      </w:r>
      <w:r w:rsidRPr="00282AD2">
        <w:t>лексического</w:t>
      </w:r>
      <w:r w:rsidRPr="00EA7C72">
        <w:t xml:space="preserve"> </w:t>
      </w:r>
      <w:r w:rsidRPr="00282AD2">
        <w:t>минимума</w:t>
      </w:r>
      <w:r w:rsidRPr="00EA7C72">
        <w:t>.</w:t>
      </w:r>
    </w:p>
    <w:p w14:paraId="3B127464" w14:textId="77777777" w:rsidR="00EA7C72" w:rsidRPr="00282AD2" w:rsidRDefault="00EA7C72" w:rsidP="00EA7C72">
      <w:pPr>
        <w:pStyle w:val="a3"/>
        <w:ind w:firstLine="708"/>
        <w:jc w:val="both"/>
      </w:pPr>
      <w:r w:rsidRPr="00282AD2">
        <w:t>Согласование прилагательных и существительных в числе и падеже.</w:t>
      </w:r>
    </w:p>
    <w:p w14:paraId="4E080448" w14:textId="77777777" w:rsidR="00EA7C72" w:rsidRPr="00EA7C72" w:rsidRDefault="00EA7C72" w:rsidP="00EA7C72">
      <w:pPr>
        <w:pStyle w:val="a3"/>
        <w:ind w:firstLine="708"/>
        <w:jc w:val="both"/>
      </w:pPr>
      <w:r w:rsidRPr="00282AD2">
        <w:t>Числительные. Количественные числительные (от 100 до 1000000) и их склонение. Порядковые</w:t>
      </w:r>
      <w:r w:rsidRPr="00D130D7">
        <w:t xml:space="preserve"> </w:t>
      </w:r>
      <w:r w:rsidRPr="00282AD2">
        <w:t>числительные</w:t>
      </w:r>
      <w:r w:rsidRPr="00D130D7">
        <w:t xml:space="preserve">. </w:t>
      </w:r>
      <w:r w:rsidRPr="00282AD2">
        <w:t>Склонение</w:t>
      </w:r>
      <w:r w:rsidRPr="00EA7C72">
        <w:t xml:space="preserve"> </w:t>
      </w:r>
      <w:r w:rsidRPr="00282AD2">
        <w:t>порядковых</w:t>
      </w:r>
      <w:r w:rsidRPr="00EA7C72">
        <w:t xml:space="preserve"> </w:t>
      </w:r>
      <w:r w:rsidRPr="00282AD2">
        <w:t>числительных</w:t>
      </w:r>
      <w:r w:rsidRPr="00EA7C72">
        <w:t xml:space="preserve">. </w:t>
      </w:r>
    </w:p>
    <w:p w14:paraId="249923D6" w14:textId="77777777" w:rsidR="00EA7C72" w:rsidRPr="00EA7C72" w:rsidRDefault="00EA7C72" w:rsidP="00EA7C72">
      <w:pPr>
        <w:pStyle w:val="a3"/>
        <w:ind w:firstLine="708"/>
        <w:jc w:val="both"/>
      </w:pPr>
      <w:r w:rsidRPr="00282AD2">
        <w:t>Предлоги</w:t>
      </w:r>
      <w:r w:rsidRPr="00EA7C72">
        <w:t xml:space="preserve"> </w:t>
      </w:r>
      <w:r w:rsidRPr="00282AD2">
        <w:t>и</w:t>
      </w:r>
      <w:r w:rsidRPr="00EA7C72">
        <w:t xml:space="preserve"> </w:t>
      </w:r>
      <w:r w:rsidRPr="00282AD2">
        <w:t>послелоги</w:t>
      </w:r>
      <w:r w:rsidRPr="00EA7C72">
        <w:t>.</w:t>
      </w:r>
    </w:p>
    <w:p w14:paraId="22008EE1" w14:textId="77777777" w:rsidR="00EA7C72" w:rsidRPr="00EA7C72" w:rsidRDefault="00EA7C72" w:rsidP="00EA7C72">
      <w:pPr>
        <w:pStyle w:val="a3"/>
        <w:ind w:firstLine="708"/>
        <w:jc w:val="both"/>
      </w:pPr>
      <w:r w:rsidRPr="00282AD2">
        <w:t>Союзы</w:t>
      </w:r>
      <w:r>
        <w:t>.</w:t>
      </w:r>
    </w:p>
    <w:p w14:paraId="34F2E94D" w14:textId="77777777" w:rsidR="00A62DF3" w:rsidRPr="00AF31DD" w:rsidRDefault="00A62DF3" w:rsidP="00A62DF3">
      <w:pPr>
        <w:pStyle w:val="a3"/>
        <w:jc w:val="both"/>
      </w:pPr>
      <w:r w:rsidRPr="00AF31DD">
        <w:rPr>
          <w:b/>
          <w:u w:val="single"/>
        </w:rPr>
        <w:t>Социокультурные знания и умения</w:t>
      </w:r>
      <w:r w:rsidRPr="00AF31DD">
        <w:t xml:space="preserve"> </w:t>
      </w:r>
    </w:p>
    <w:p w14:paraId="12D360BD" w14:textId="4F03C302" w:rsidR="00A62DF3" w:rsidRPr="00AF31DD" w:rsidRDefault="00A62DF3" w:rsidP="00A62DF3">
      <w:pPr>
        <w:pStyle w:val="a3"/>
        <w:ind w:firstLine="708"/>
        <w:jc w:val="both"/>
      </w:pPr>
      <w:r w:rsidRPr="00AF31DD">
        <w:lastRenderedPageBreak/>
        <w:t xml:space="preserve">Осуществление межличностного и межкультурного общения с использованием знаний о национально-культурных особенностях своей страны и </w:t>
      </w:r>
      <w:r w:rsidR="00FB0E95">
        <w:t>страны изучаемого языка</w:t>
      </w:r>
      <w:r w:rsidRPr="00AF31DD">
        <w:t>, основных социокультурных элементов речевого поведенческого этикета в </w:t>
      </w:r>
      <w:r w:rsidR="00433D35">
        <w:t>финн</w:t>
      </w:r>
      <w:r w:rsidRPr="00AF31DD">
        <w:t>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w:t>
      </w:r>
    </w:p>
    <w:p w14:paraId="7380655F" w14:textId="77777777" w:rsidR="00217260" w:rsidRPr="00AF31DD" w:rsidRDefault="00A62DF3" w:rsidP="00A62DF3">
      <w:pPr>
        <w:pStyle w:val="a3"/>
        <w:ind w:firstLine="708"/>
        <w:jc w:val="both"/>
      </w:pPr>
      <w:r w:rsidRPr="00AF31DD">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5E7744B4" w14:textId="2650C0E3" w:rsidR="00217260" w:rsidRPr="00AF31DD" w:rsidRDefault="00A62DF3" w:rsidP="00A62DF3">
      <w:pPr>
        <w:pStyle w:val="a3"/>
        <w:ind w:firstLine="708"/>
        <w:jc w:val="both"/>
      </w:pPr>
      <w:r w:rsidRPr="00AF31DD">
        <w:t xml:space="preserve">Социокультурный портрет родной страны и </w:t>
      </w:r>
      <w:r w:rsidR="00FB0E95">
        <w:t>страны изучаемого языка</w:t>
      </w:r>
      <w:r w:rsidRPr="00AF31DD">
        <w:t>: знакомство с традициями проведения основных национальных праздников; с особенностями образа жизни и культуры (известными достопримечательностями; некоторыми выдающимися людьми).</w:t>
      </w:r>
    </w:p>
    <w:p w14:paraId="7DD91BB4" w14:textId="776977FE" w:rsidR="00217260" w:rsidRPr="00AF31DD" w:rsidRDefault="00A62DF3" w:rsidP="00A62DF3">
      <w:pPr>
        <w:pStyle w:val="a3"/>
        <w:ind w:firstLine="708"/>
        <w:jc w:val="both"/>
      </w:pPr>
      <w:r w:rsidRPr="00AF31DD">
        <w:t xml:space="preserve">Осуществление межличностного общения с использованием знаний о национально-культурных особенностях своей страны и </w:t>
      </w:r>
      <w:r w:rsidR="00FB0E95">
        <w:t>страны изучаемого языка</w:t>
      </w:r>
      <w:r w:rsidRPr="00AF31DD">
        <w:t>.</w:t>
      </w:r>
    </w:p>
    <w:p w14:paraId="24D0834C" w14:textId="77777777" w:rsidR="00217260" w:rsidRPr="00AF31DD" w:rsidRDefault="00A62DF3" w:rsidP="00A62DF3">
      <w:pPr>
        <w:pStyle w:val="a3"/>
        <w:ind w:firstLine="708"/>
        <w:jc w:val="both"/>
      </w:pPr>
      <w:r w:rsidRPr="00AF31DD">
        <w:t xml:space="preserve">Соблюдение нормы вежливости в межкультурном общении. </w:t>
      </w:r>
    </w:p>
    <w:p w14:paraId="7EB7C6AA" w14:textId="20E2D8C5" w:rsidR="00217260" w:rsidRPr="00AF31DD" w:rsidRDefault="00A62DF3" w:rsidP="00A62DF3">
      <w:pPr>
        <w:pStyle w:val="a3"/>
        <w:ind w:firstLine="708"/>
        <w:jc w:val="both"/>
      </w:pPr>
      <w:r w:rsidRPr="00AF31DD">
        <w:t xml:space="preserve">Знание социокультурного портрета родной страны и </w:t>
      </w:r>
      <w:r w:rsidR="00FB0E95">
        <w:t>страны изучаемого языка</w:t>
      </w:r>
      <w:r w:rsidRPr="00AF31DD">
        <w:t xml:space="preserve">: символики, достопримечательностей; культурных особенностей (национальные праздники, традиции), образцов поэзии и прозы, доступных в языковом отношении. </w:t>
      </w:r>
    </w:p>
    <w:p w14:paraId="128BE646" w14:textId="77777777" w:rsidR="00217260" w:rsidRPr="00AF31DD" w:rsidRDefault="00A62DF3" w:rsidP="00A62DF3">
      <w:pPr>
        <w:pStyle w:val="a3"/>
        <w:ind w:firstLine="708"/>
        <w:jc w:val="both"/>
      </w:pPr>
      <w:r w:rsidRPr="00AF31DD">
        <w:t xml:space="preserve">Развитие умений: </w:t>
      </w:r>
    </w:p>
    <w:p w14:paraId="0549B040" w14:textId="385C5405" w:rsidR="00217260" w:rsidRPr="00AF31DD" w:rsidRDefault="00A62DF3" w:rsidP="00A62DF3">
      <w:pPr>
        <w:pStyle w:val="a3"/>
        <w:ind w:firstLine="708"/>
        <w:jc w:val="both"/>
      </w:pPr>
      <w:r w:rsidRPr="00AF31DD">
        <w:t xml:space="preserve">кратко представлять Россию и </w:t>
      </w:r>
      <w:r w:rsidR="00FB0E95">
        <w:t>страну изучаемого языка</w:t>
      </w:r>
      <w:r w:rsidRPr="00AF31DD">
        <w:t xml:space="preserve"> (культурные явления, события, достопримечательности); </w:t>
      </w:r>
    </w:p>
    <w:p w14:paraId="7139AE94" w14:textId="27438AAF" w:rsidR="00217260" w:rsidRPr="00AF31DD" w:rsidRDefault="00A62DF3" w:rsidP="00A62DF3">
      <w:pPr>
        <w:pStyle w:val="a3"/>
        <w:ind w:firstLine="708"/>
        <w:jc w:val="both"/>
      </w:pPr>
      <w:r w:rsidRPr="00AF31DD">
        <w:t xml:space="preserve">кратко рассказывать о некоторых выдающихся людях родной страны и </w:t>
      </w:r>
      <w:r w:rsidR="00FB0E95">
        <w:t>страны изучаемого языка</w:t>
      </w:r>
      <w:r w:rsidRPr="00AF31DD">
        <w:t xml:space="preserve"> (учёных, писателях, поэтах, художниках, музыкантах, спортсменах и т. д.); </w:t>
      </w:r>
    </w:p>
    <w:p w14:paraId="23A72FC2" w14:textId="28541498" w:rsidR="00A62DF3" w:rsidRPr="00AF31DD" w:rsidRDefault="00A62DF3" w:rsidP="00A62DF3">
      <w:pPr>
        <w:pStyle w:val="a3"/>
        <w:ind w:firstLine="708"/>
        <w:jc w:val="both"/>
      </w:pPr>
      <w:r w:rsidRPr="00AF31DD">
        <w:t xml:space="preserve">оказывать помощь </w:t>
      </w:r>
      <w:r w:rsidR="00FB0E95">
        <w:t xml:space="preserve">зарубежным </w:t>
      </w:r>
      <w:r w:rsidRPr="00AF31DD">
        <w:t>гостям в ситуациях повседневного общения (объяснить местонахождение объекта, сообщить возможный маршрут и т. д.).</w:t>
      </w:r>
    </w:p>
    <w:p w14:paraId="3022BF9D" w14:textId="77777777" w:rsidR="00217260" w:rsidRPr="00AF31DD" w:rsidRDefault="00217260" w:rsidP="00217260">
      <w:pPr>
        <w:pStyle w:val="a3"/>
        <w:jc w:val="both"/>
        <w:rPr>
          <w:b/>
          <w:u w:val="single"/>
        </w:rPr>
      </w:pPr>
      <w:r w:rsidRPr="00AF31DD">
        <w:rPr>
          <w:b/>
          <w:u w:val="single"/>
        </w:rPr>
        <w:lastRenderedPageBreak/>
        <w:t xml:space="preserve">Компенсаторные умения </w:t>
      </w:r>
    </w:p>
    <w:p w14:paraId="269F4E59" w14:textId="77777777" w:rsidR="00217260" w:rsidRPr="00AF31DD" w:rsidRDefault="00217260" w:rsidP="00217260">
      <w:pPr>
        <w:pStyle w:val="a3"/>
        <w:ind w:firstLine="708"/>
        <w:jc w:val="both"/>
      </w:pPr>
      <w:r w:rsidRPr="00AF31DD">
        <w:t>Использование при чтении и аудировании языковой, в том числе 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6BB31D41" w14:textId="488D65E0" w:rsidR="00217260" w:rsidRPr="00AF31DD" w:rsidRDefault="00217260" w:rsidP="00217260">
      <w:pPr>
        <w:pStyle w:val="a3"/>
        <w:ind w:firstLine="708"/>
        <w:jc w:val="both"/>
      </w:pPr>
      <w:r w:rsidRPr="00AF31DD">
        <w:t>Переспрашивать, просить повторить, уточняя значение незнакомых слов.</w:t>
      </w:r>
    </w:p>
    <w:p w14:paraId="4ECEBF82" w14:textId="77777777" w:rsidR="00217260" w:rsidRPr="00AF31DD" w:rsidRDefault="00217260" w:rsidP="00217260">
      <w:pPr>
        <w:pStyle w:val="a3"/>
        <w:ind w:firstLine="708"/>
        <w:jc w:val="both"/>
      </w:pPr>
      <w:r w:rsidRPr="00AF31DD">
        <w:t xml:space="preserve">Использование в качестве опоры при порождении собственных высказываний ключевых слов, плана. </w:t>
      </w:r>
    </w:p>
    <w:p w14:paraId="3DF0B561" w14:textId="77777777" w:rsidR="00217260" w:rsidRPr="00AF31DD" w:rsidRDefault="00217260" w:rsidP="00217260">
      <w:pPr>
        <w:pStyle w:val="a3"/>
        <w:ind w:firstLine="708"/>
        <w:jc w:val="both"/>
      </w:pPr>
      <w:r w:rsidRPr="00AF31DD">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738A2F65" w14:textId="566B21E7" w:rsidR="00217260" w:rsidRPr="00AF31DD" w:rsidRDefault="00217260" w:rsidP="00217260">
      <w:pPr>
        <w:pStyle w:val="a3"/>
        <w:ind w:firstLine="708"/>
        <w:jc w:val="both"/>
        <w:rPr>
          <w:rFonts w:cs="Times New Roman"/>
          <w:szCs w:val="28"/>
        </w:rPr>
      </w:pPr>
      <w:r w:rsidRPr="00AF31DD">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A7C4FAC"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p>
    <w:p w14:paraId="410CB5EC" w14:textId="670088B0" w:rsidR="00F860AB" w:rsidRPr="00AF31DD" w:rsidRDefault="00F860AB" w:rsidP="00F860AB">
      <w:pPr>
        <w:widowControl w:val="0"/>
        <w:autoSpaceDE w:val="0"/>
        <w:autoSpaceDN w:val="0"/>
        <w:spacing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t>9 класс</w:t>
      </w:r>
    </w:p>
    <w:p w14:paraId="22699AE8" w14:textId="77777777" w:rsidR="00217260" w:rsidRPr="00AF31DD" w:rsidRDefault="00217260" w:rsidP="00217260">
      <w:pPr>
        <w:pStyle w:val="a3"/>
        <w:jc w:val="both"/>
        <w:rPr>
          <w:b/>
          <w:u w:val="single"/>
        </w:rPr>
      </w:pPr>
      <w:r w:rsidRPr="00AF31DD">
        <w:rPr>
          <w:b/>
          <w:u w:val="single"/>
        </w:rPr>
        <w:t>Коммуникативные умения</w:t>
      </w:r>
    </w:p>
    <w:p w14:paraId="7DA66E9F" w14:textId="77777777" w:rsidR="00217260" w:rsidRPr="00AF31DD" w:rsidRDefault="00217260" w:rsidP="00217260">
      <w:pPr>
        <w:pStyle w:val="a3"/>
        <w:ind w:firstLine="708"/>
        <w:jc w:val="both"/>
      </w:pPr>
      <w:r w:rsidRPr="00AF31DD">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70C6981" w14:textId="11813729" w:rsidR="00FC08B0" w:rsidRPr="00FC04CE" w:rsidRDefault="00FC08B0" w:rsidP="00FC08B0">
      <w:pPr>
        <w:pStyle w:val="a3"/>
        <w:ind w:firstLine="708"/>
        <w:jc w:val="both"/>
        <w:rPr>
          <w:i/>
        </w:rPr>
      </w:pPr>
      <w:r w:rsidRPr="00FC04CE">
        <w:rPr>
          <w:i/>
        </w:rPr>
        <w:t>Взаимоотношения в семье и с друзьями. Конфликты и их разрешение.</w:t>
      </w:r>
    </w:p>
    <w:p w14:paraId="40895045" w14:textId="62FBC36D" w:rsidR="00FC08B0" w:rsidRPr="00FC04CE" w:rsidRDefault="00FC08B0" w:rsidP="00FC04CE">
      <w:pPr>
        <w:pStyle w:val="a3"/>
        <w:ind w:firstLine="708"/>
        <w:jc w:val="both"/>
        <w:rPr>
          <w:i/>
        </w:rPr>
      </w:pPr>
      <w:r w:rsidRPr="00FC04CE">
        <w:rPr>
          <w:i/>
        </w:rPr>
        <w:t>Внешность и характер человека/литературного персонажа. Досуг и увлечения/хобби современного подростка (чтение,</w:t>
      </w:r>
      <w:r w:rsidR="00FC04CE" w:rsidRPr="00FC04CE">
        <w:rPr>
          <w:i/>
        </w:rPr>
        <w:t xml:space="preserve"> </w:t>
      </w:r>
      <w:r w:rsidRPr="00FC04CE">
        <w:rPr>
          <w:i/>
        </w:rPr>
        <w:t>кино, театр, музыка, музей, спорт, живопись; компьютерные игры). Роль книги в жизни подростка.</w:t>
      </w:r>
    </w:p>
    <w:p w14:paraId="6ED933CB" w14:textId="06D8F690" w:rsidR="00FC08B0" w:rsidRPr="00FC04CE" w:rsidRDefault="00FC08B0" w:rsidP="00FC08B0">
      <w:pPr>
        <w:pStyle w:val="a3"/>
        <w:ind w:firstLine="708"/>
        <w:jc w:val="both"/>
        <w:rPr>
          <w:i/>
        </w:rPr>
      </w:pPr>
      <w:r w:rsidRPr="00FC04CE">
        <w:rPr>
          <w:i/>
        </w:rPr>
        <w:t xml:space="preserve">Здоровый образ жизни: режим труда и отдыха, </w:t>
      </w:r>
      <w:r w:rsidR="00FC04CE" w:rsidRPr="00FC04CE">
        <w:rPr>
          <w:i/>
        </w:rPr>
        <w:t>физкультура</w:t>
      </w:r>
      <w:r w:rsidRPr="00FC04CE">
        <w:rPr>
          <w:i/>
        </w:rPr>
        <w:t>, сбалансированное питание. Посещение врача.</w:t>
      </w:r>
    </w:p>
    <w:p w14:paraId="1DA4E397" w14:textId="77777777" w:rsidR="00FC08B0" w:rsidRPr="00FC04CE" w:rsidRDefault="00FC08B0" w:rsidP="00FC08B0">
      <w:pPr>
        <w:pStyle w:val="a3"/>
        <w:ind w:firstLine="708"/>
        <w:jc w:val="both"/>
        <w:rPr>
          <w:i/>
        </w:rPr>
      </w:pPr>
      <w:r w:rsidRPr="00FC04CE">
        <w:rPr>
          <w:i/>
        </w:rPr>
        <w:lastRenderedPageBreak/>
        <w:t>Покупки: одежда, обувь и продукты питания. Карманные деньги. Молодёжная мода.</w:t>
      </w:r>
    </w:p>
    <w:p w14:paraId="59BBE09C" w14:textId="33905F92" w:rsidR="00FC08B0" w:rsidRPr="00FC04CE" w:rsidRDefault="00FC08B0" w:rsidP="00FC08B0">
      <w:pPr>
        <w:pStyle w:val="a3"/>
        <w:ind w:firstLine="708"/>
        <w:jc w:val="both"/>
        <w:rPr>
          <w:i/>
        </w:rPr>
      </w:pPr>
      <w:r w:rsidRPr="00FC04CE">
        <w:rPr>
          <w:i/>
        </w:rPr>
        <w:t>Школа, школьная жизнь, изучаемые предметы и отношение к ним. Взаимоотношения в школе: проблемы и их решение. Переписка с</w:t>
      </w:r>
      <w:r w:rsidR="00FC04CE" w:rsidRPr="00FC04CE">
        <w:rPr>
          <w:i/>
        </w:rPr>
        <w:t xml:space="preserve">о </w:t>
      </w:r>
      <w:r w:rsidRPr="00FC04CE">
        <w:rPr>
          <w:i/>
        </w:rPr>
        <w:t>сверстниками.</w:t>
      </w:r>
      <w:r w:rsidR="00133992">
        <w:rPr>
          <w:i/>
        </w:rPr>
        <w:t xml:space="preserve"> Проблемы выбора профессии и роль иностранного языка.</w:t>
      </w:r>
    </w:p>
    <w:p w14:paraId="17A4A8D3" w14:textId="77777777" w:rsidR="00FC08B0" w:rsidRPr="00FC04CE" w:rsidRDefault="00FC08B0" w:rsidP="00FC08B0">
      <w:pPr>
        <w:pStyle w:val="a3"/>
        <w:ind w:firstLine="708"/>
        <w:jc w:val="both"/>
        <w:rPr>
          <w:i/>
        </w:rPr>
      </w:pPr>
      <w:r w:rsidRPr="00FC04CE">
        <w:rPr>
          <w:i/>
        </w:rPr>
        <w:t>Виды отдыха в различное время года. Путешествия по России и зарубежным странам. Транспорт.</w:t>
      </w:r>
    </w:p>
    <w:p w14:paraId="22ED6C90" w14:textId="3E42F949" w:rsidR="00FC08B0" w:rsidRPr="00FC04CE" w:rsidRDefault="00FC08B0" w:rsidP="00FC08B0">
      <w:pPr>
        <w:pStyle w:val="a3"/>
        <w:ind w:firstLine="708"/>
        <w:jc w:val="both"/>
        <w:rPr>
          <w:i/>
        </w:rPr>
      </w:pPr>
      <w:r w:rsidRPr="00FC04CE">
        <w:rPr>
          <w:i/>
        </w:rPr>
        <w:t>Природа: флора и фауна. Проблемы экологии. Защита окружающей среды. Климат, погода. Стихийные бедствия.</w:t>
      </w:r>
    </w:p>
    <w:p w14:paraId="096A95DA" w14:textId="0037C3C0" w:rsidR="00FC08B0" w:rsidRPr="00FC04CE" w:rsidRDefault="00FC08B0" w:rsidP="00FC08B0">
      <w:pPr>
        <w:pStyle w:val="a3"/>
        <w:ind w:firstLine="708"/>
        <w:jc w:val="both"/>
        <w:rPr>
          <w:i/>
        </w:rPr>
      </w:pPr>
      <w:r w:rsidRPr="00FC04CE">
        <w:rPr>
          <w:i/>
        </w:rPr>
        <w:t>Средства массовой информации (телевидение, радио, пресса, Интернет).</w:t>
      </w:r>
      <w:r w:rsidR="00133992">
        <w:rPr>
          <w:i/>
        </w:rPr>
        <w:t xml:space="preserve"> Технический прогресс.</w:t>
      </w:r>
    </w:p>
    <w:p w14:paraId="59036EE3" w14:textId="172FC577" w:rsidR="00FC08B0" w:rsidRPr="00FC04CE" w:rsidRDefault="00FC08B0" w:rsidP="00FC08B0">
      <w:pPr>
        <w:pStyle w:val="a3"/>
        <w:ind w:firstLine="708"/>
        <w:jc w:val="both"/>
        <w:rPr>
          <w:i/>
        </w:rPr>
      </w:pPr>
      <w:r w:rsidRPr="00FC04CE">
        <w:rPr>
          <w:i/>
        </w:rPr>
        <w:t xml:space="preserve">Родная страна и </w:t>
      </w:r>
      <w:r w:rsidR="00133992">
        <w:rPr>
          <w:i/>
        </w:rPr>
        <w:t>страна изучаемого языка</w:t>
      </w:r>
      <w:r w:rsidRPr="00FC04CE">
        <w:rPr>
          <w:i/>
        </w:rPr>
        <w:t>. Их географическое положение, столицы и крупные города;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36FAEC9E" w14:textId="0AE906D5" w:rsidR="00FC08B0" w:rsidRPr="00FC04CE" w:rsidRDefault="00FC08B0" w:rsidP="00FC08B0">
      <w:pPr>
        <w:pStyle w:val="a3"/>
        <w:ind w:firstLine="708"/>
        <w:jc w:val="both"/>
        <w:rPr>
          <w:i/>
        </w:rPr>
      </w:pPr>
      <w:r w:rsidRPr="00FC04CE">
        <w:rPr>
          <w:i/>
        </w:rPr>
        <w:t xml:space="preserve">Выдающиеся люди родной страны и </w:t>
      </w:r>
      <w:r w:rsidR="00133992">
        <w:rPr>
          <w:i/>
        </w:rPr>
        <w:t>страны изучаемого языка</w:t>
      </w:r>
      <w:r w:rsidRPr="00FC04CE">
        <w:rPr>
          <w:i/>
        </w:rPr>
        <w:t>, их вклад в науку и мировую культуру: государственные деятели, учёные, писатели, поэты, художники, музыканты, спортсмены.</w:t>
      </w:r>
    </w:p>
    <w:p w14:paraId="73C1D81F" w14:textId="77777777" w:rsidR="00FC08B0" w:rsidRDefault="00FC08B0" w:rsidP="00FC08B0">
      <w:pPr>
        <w:pStyle w:val="af1"/>
        <w:spacing w:before="5" w:line="252" w:lineRule="auto"/>
        <w:ind w:left="157"/>
      </w:pPr>
    </w:p>
    <w:p w14:paraId="19359A34" w14:textId="77777777" w:rsidR="00A531FB" w:rsidRPr="00AF31DD" w:rsidRDefault="00217260" w:rsidP="00A531FB">
      <w:pPr>
        <w:pStyle w:val="a3"/>
        <w:jc w:val="both"/>
        <w:rPr>
          <w:b/>
          <w:i/>
        </w:rPr>
      </w:pPr>
      <w:r w:rsidRPr="00AF31DD">
        <w:rPr>
          <w:b/>
          <w:i/>
        </w:rPr>
        <w:t xml:space="preserve">Говорение </w:t>
      </w:r>
    </w:p>
    <w:p w14:paraId="17EC55C2" w14:textId="60A2A933" w:rsidR="00742387" w:rsidRPr="00AF31DD" w:rsidRDefault="00217260" w:rsidP="00A531FB">
      <w:pPr>
        <w:pStyle w:val="a3"/>
        <w:ind w:firstLine="708"/>
        <w:jc w:val="both"/>
      </w:pPr>
      <w:r w:rsidRPr="00AF31DD">
        <w:t xml:space="preserve">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 </w:t>
      </w:r>
      <w:r w:rsidR="00742387" w:rsidRPr="00AF31DD">
        <w:t>-</w:t>
      </w:r>
      <w:r w:rsidRPr="00AF31DD">
        <w:t xml:space="preserve"> побуждение к действию, диалог-расспрос); диалог </w:t>
      </w:r>
      <w:r w:rsidR="00742387" w:rsidRPr="00AF31DD">
        <w:t>-</w:t>
      </w:r>
      <w:r w:rsidRPr="00AF31DD">
        <w:t xml:space="preserve"> обмен мнениями: </w:t>
      </w:r>
    </w:p>
    <w:p w14:paraId="75A404F8" w14:textId="77777777" w:rsidR="00742387" w:rsidRPr="00AF31DD" w:rsidRDefault="00217260" w:rsidP="00A531FB">
      <w:pPr>
        <w:pStyle w:val="a3"/>
        <w:ind w:firstLine="708"/>
        <w:jc w:val="both"/>
      </w:pPr>
      <w:r w:rsidRPr="00AF31DD">
        <w:rPr>
          <w:i/>
        </w:rPr>
        <w:t>диалог этикетного характера</w:t>
      </w:r>
      <w:r w:rsidRPr="00AF31DD">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5BE8B014" w14:textId="77777777" w:rsidR="00742387" w:rsidRPr="00AF31DD" w:rsidRDefault="00217260" w:rsidP="00A531FB">
      <w:pPr>
        <w:pStyle w:val="a3"/>
        <w:ind w:firstLine="708"/>
        <w:jc w:val="both"/>
      </w:pPr>
      <w:r w:rsidRPr="00AF31DD">
        <w:rPr>
          <w:i/>
        </w:rPr>
        <w:lastRenderedPageBreak/>
        <w:t>диалог </w:t>
      </w:r>
      <w:r w:rsidR="00742387" w:rsidRPr="00AF31DD">
        <w:rPr>
          <w:i/>
        </w:rPr>
        <w:t>-</w:t>
      </w:r>
      <w:r w:rsidRPr="00AF31DD">
        <w:rPr>
          <w:i/>
        </w:rPr>
        <w:t xml:space="preserve"> побуждение к действию</w:t>
      </w:r>
      <w:r w:rsidRPr="00AF31DD">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7B6CA842" w14:textId="77777777" w:rsidR="00742387" w:rsidRPr="00AF31DD" w:rsidRDefault="00217260" w:rsidP="00A531FB">
      <w:pPr>
        <w:pStyle w:val="a3"/>
        <w:ind w:firstLine="708"/>
        <w:jc w:val="both"/>
      </w:pPr>
      <w:r w:rsidRPr="00AF31DD">
        <w:rPr>
          <w:i/>
        </w:rPr>
        <w:t>диалог-расспрос</w:t>
      </w:r>
      <w:r w:rsidRPr="00AF31DD">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3621177C" w14:textId="77777777" w:rsidR="00742387" w:rsidRPr="00AF31DD" w:rsidRDefault="00217260" w:rsidP="00A531FB">
      <w:pPr>
        <w:pStyle w:val="a3"/>
        <w:ind w:firstLine="708"/>
        <w:jc w:val="both"/>
      </w:pPr>
      <w:r w:rsidRPr="00AF31DD">
        <w:rPr>
          <w:i/>
        </w:rPr>
        <w:t>диалог </w:t>
      </w:r>
      <w:r w:rsidR="00742387" w:rsidRPr="00AF31DD">
        <w:rPr>
          <w:i/>
        </w:rPr>
        <w:t>-</w:t>
      </w:r>
      <w:r w:rsidRPr="00AF31DD">
        <w:rPr>
          <w:i/>
        </w:rPr>
        <w:t xml:space="preserve"> обмен мнениями:</w:t>
      </w:r>
      <w:r w:rsidRPr="00AF31DD">
        <w:t xml:space="preserve">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 </w:t>
      </w:r>
    </w:p>
    <w:p w14:paraId="2EAEE1FA" w14:textId="77777777" w:rsidR="00742387" w:rsidRPr="00AF31DD" w:rsidRDefault="00217260" w:rsidP="00A531FB">
      <w:pPr>
        <w:pStyle w:val="a3"/>
        <w:ind w:firstLine="708"/>
        <w:jc w:val="both"/>
      </w:pPr>
      <w:r w:rsidRPr="00AF31DD">
        <w:t xml:space="preserve">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w:t>
      </w:r>
    </w:p>
    <w:p w14:paraId="0FCAD96C" w14:textId="2CC5100B" w:rsidR="00742387" w:rsidRPr="00AF31DD" w:rsidRDefault="00217260" w:rsidP="00A531FB">
      <w:pPr>
        <w:pStyle w:val="a3"/>
        <w:ind w:firstLine="708"/>
        <w:jc w:val="both"/>
      </w:pPr>
      <w:r w:rsidRPr="00AF31DD">
        <w:t>Объём диалога </w:t>
      </w:r>
      <w:r w:rsidR="00742387" w:rsidRPr="00AF31DD">
        <w:t>-</w:t>
      </w:r>
      <w:r w:rsidRPr="00AF31DD">
        <w:t xml:space="preserve"> до </w:t>
      </w:r>
      <w:r w:rsidR="00133992">
        <w:t>5</w:t>
      </w:r>
      <w:r w:rsidRPr="00AF31DD">
        <w:t xml:space="preserve"> реплик со стороны каждого собеседника в рамках комбинированного диалога; до 6 реплик со стороны каждого собеседника в рамках диалога </w:t>
      </w:r>
      <w:r w:rsidR="00742387" w:rsidRPr="00AF31DD">
        <w:t>-</w:t>
      </w:r>
      <w:r w:rsidRPr="00AF31DD">
        <w:t xml:space="preserve"> обмена мнениями. </w:t>
      </w:r>
    </w:p>
    <w:p w14:paraId="50E1ADCD" w14:textId="77777777" w:rsidR="00742387" w:rsidRPr="00AF31DD" w:rsidRDefault="00217260" w:rsidP="00A531FB">
      <w:pPr>
        <w:pStyle w:val="a3"/>
        <w:ind w:firstLine="708"/>
        <w:jc w:val="both"/>
      </w:pPr>
      <w:r w:rsidRPr="00AF31DD">
        <w:t xml:space="preserve">Развитие коммуникативных умений </w:t>
      </w:r>
      <w:r w:rsidRPr="00AF31DD">
        <w:rPr>
          <w:b/>
          <w:i/>
        </w:rPr>
        <w:t>монологической речи</w:t>
      </w:r>
      <w:r w:rsidRPr="00AF31DD">
        <w:t xml:space="preserve">: </w:t>
      </w:r>
    </w:p>
    <w:p w14:paraId="20B9B21D" w14:textId="77777777" w:rsidR="00742387" w:rsidRPr="00AF31DD" w:rsidRDefault="00217260" w:rsidP="00742387">
      <w:pPr>
        <w:pStyle w:val="a3"/>
        <w:ind w:firstLine="708"/>
        <w:jc w:val="both"/>
        <w:rPr>
          <w:b/>
          <w:i/>
        </w:rPr>
      </w:pPr>
      <w:r w:rsidRPr="00AF31DD">
        <w:t>создание устных связных монологических высказываний с использованием основных коммуникативных типов речи:</w:t>
      </w:r>
    </w:p>
    <w:p w14:paraId="45C53EF2" w14:textId="77777777" w:rsidR="00742387" w:rsidRPr="00AF31DD" w:rsidRDefault="00742387" w:rsidP="00742387">
      <w:pPr>
        <w:pStyle w:val="a3"/>
        <w:ind w:firstLine="708"/>
        <w:jc w:val="both"/>
      </w:pPr>
      <w:r w:rsidRPr="00AF31DD">
        <w:t xml:space="preserve">- 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14:paraId="5BDAC840" w14:textId="77777777" w:rsidR="00742387" w:rsidRPr="00AF31DD" w:rsidRDefault="00742387" w:rsidP="00742387">
      <w:pPr>
        <w:pStyle w:val="a3"/>
        <w:ind w:firstLine="708"/>
        <w:jc w:val="both"/>
      </w:pPr>
      <w:r w:rsidRPr="00AF31DD">
        <w:t xml:space="preserve">- повествование/сообщение; </w:t>
      </w:r>
    </w:p>
    <w:p w14:paraId="7806B55C" w14:textId="77777777" w:rsidR="00742387" w:rsidRPr="00AF31DD" w:rsidRDefault="00742387" w:rsidP="00742387">
      <w:pPr>
        <w:pStyle w:val="a3"/>
        <w:ind w:firstLine="708"/>
        <w:jc w:val="both"/>
      </w:pPr>
      <w:r w:rsidRPr="00AF31DD">
        <w:t xml:space="preserve">- рассуждение; </w:t>
      </w:r>
    </w:p>
    <w:p w14:paraId="4F43C603" w14:textId="77777777" w:rsidR="00742387" w:rsidRPr="00AF31DD" w:rsidRDefault="00742387" w:rsidP="00742387">
      <w:pPr>
        <w:pStyle w:val="a3"/>
        <w:ind w:firstLine="708"/>
        <w:jc w:val="both"/>
      </w:pPr>
      <w:r w:rsidRPr="00AF31DD">
        <w:t xml:space="preserve">выражение и краткое аргументирование своего мнения по отношению к услышанному/прочитанному; </w:t>
      </w:r>
    </w:p>
    <w:p w14:paraId="728BC913" w14:textId="77777777" w:rsidR="00742387" w:rsidRPr="00AF31DD" w:rsidRDefault="00742387" w:rsidP="00742387">
      <w:pPr>
        <w:pStyle w:val="a3"/>
        <w:ind w:firstLine="708"/>
        <w:jc w:val="both"/>
      </w:pPr>
      <w:r w:rsidRPr="00AF31DD">
        <w:lastRenderedPageBreak/>
        <w:t xml:space="preserve">изложение (пересказ) основного содержания прочитанного/ прослушанного текста с выражением своего отношения к событиям и фактам, изложенным в тексте; </w:t>
      </w:r>
    </w:p>
    <w:p w14:paraId="5FD055F0" w14:textId="77777777" w:rsidR="00742387" w:rsidRPr="00AF31DD" w:rsidRDefault="00742387" w:rsidP="00742387">
      <w:pPr>
        <w:pStyle w:val="a3"/>
        <w:ind w:firstLine="708"/>
        <w:jc w:val="both"/>
      </w:pPr>
      <w:r w:rsidRPr="00AF31DD">
        <w:t xml:space="preserve">составление рассказа по картинкам; </w:t>
      </w:r>
    </w:p>
    <w:p w14:paraId="2FF27EE8" w14:textId="77777777" w:rsidR="00742387" w:rsidRPr="00AF31DD" w:rsidRDefault="00742387" w:rsidP="00742387">
      <w:pPr>
        <w:pStyle w:val="a3"/>
        <w:ind w:firstLine="708"/>
        <w:jc w:val="both"/>
      </w:pPr>
      <w:r w:rsidRPr="00AF31DD">
        <w:t xml:space="preserve">изложение результатов выполненной проектной работы. </w:t>
      </w:r>
    </w:p>
    <w:p w14:paraId="62FBBABF" w14:textId="77777777" w:rsidR="00742387" w:rsidRPr="00AF31DD" w:rsidRDefault="00742387" w:rsidP="00742387">
      <w:pPr>
        <w:pStyle w:val="a3"/>
        <w:ind w:firstLine="708"/>
        <w:jc w:val="both"/>
      </w:pPr>
      <w:r w:rsidRPr="00AF31DD">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 </w:t>
      </w:r>
    </w:p>
    <w:p w14:paraId="7EFACE4E" w14:textId="30904D8C" w:rsidR="00F860AB" w:rsidRPr="00AF31DD" w:rsidRDefault="00742387" w:rsidP="00742387">
      <w:pPr>
        <w:pStyle w:val="a3"/>
        <w:ind w:firstLine="708"/>
        <w:jc w:val="both"/>
        <w:rPr>
          <w:b/>
          <w:i/>
        </w:rPr>
      </w:pPr>
      <w:r w:rsidRPr="00AF31DD">
        <w:t xml:space="preserve">Объём монологического высказывания – </w:t>
      </w:r>
      <w:r w:rsidR="00133992">
        <w:t>7-9</w:t>
      </w:r>
      <w:r w:rsidRPr="00AF31DD">
        <w:t xml:space="preserve"> фраз.</w:t>
      </w:r>
    </w:p>
    <w:p w14:paraId="66BD77B5" w14:textId="77777777" w:rsidR="00742387" w:rsidRPr="00AF31DD" w:rsidRDefault="00742387" w:rsidP="00742387">
      <w:pPr>
        <w:pStyle w:val="a3"/>
        <w:jc w:val="both"/>
        <w:rPr>
          <w:b/>
          <w:i/>
        </w:rPr>
      </w:pPr>
      <w:r w:rsidRPr="00AF31DD">
        <w:rPr>
          <w:b/>
          <w:i/>
        </w:rPr>
        <w:t xml:space="preserve">Аудирование </w:t>
      </w:r>
    </w:p>
    <w:p w14:paraId="4B47993B" w14:textId="77777777" w:rsidR="00742387" w:rsidRPr="00AF31DD" w:rsidRDefault="00742387" w:rsidP="00742387">
      <w:pPr>
        <w:pStyle w:val="a3"/>
        <w:ind w:firstLine="708"/>
        <w:jc w:val="both"/>
      </w:pPr>
      <w:r w:rsidRPr="00AF31DD">
        <w:t xml:space="preserve">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 </w:t>
      </w:r>
    </w:p>
    <w:p w14:paraId="3BCA3ED7" w14:textId="77777777" w:rsidR="00742387" w:rsidRPr="00AF31DD" w:rsidRDefault="00742387" w:rsidP="00742387">
      <w:pPr>
        <w:pStyle w:val="a3"/>
        <w:ind w:firstLine="708"/>
        <w:jc w:val="both"/>
      </w:pPr>
      <w:r w:rsidRPr="00AF31DD">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213B34EF" w14:textId="77777777" w:rsidR="00742387" w:rsidRPr="00AF31DD" w:rsidRDefault="00742387" w:rsidP="00742387">
      <w:pPr>
        <w:pStyle w:val="a3"/>
        <w:ind w:firstLine="708"/>
        <w:jc w:val="both"/>
      </w:pPr>
      <w:r w:rsidRPr="00AF31DD">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w:t>
      </w:r>
    </w:p>
    <w:p w14:paraId="29DD5E28" w14:textId="46BBE9F9" w:rsidR="0087012A" w:rsidRPr="00AF31DD" w:rsidRDefault="00742387" w:rsidP="00742387">
      <w:pPr>
        <w:pStyle w:val="a3"/>
        <w:ind w:firstLine="708"/>
        <w:jc w:val="both"/>
      </w:pPr>
      <w:r w:rsidRPr="00AF31DD">
        <w:t xml:space="preserve">Аудирование с пониманием нужной/интересующей/запрашиваемой информации предполагает умение выделять </w:t>
      </w:r>
      <w:r w:rsidRPr="00AF31DD">
        <w:lastRenderedPageBreak/>
        <w:t>нужную/интересующую/запрашиваемую информацию, представленную в эксплицитной (явной) форме, в воспринимаемом на слух тексте.</w:t>
      </w:r>
    </w:p>
    <w:p w14:paraId="224D191E" w14:textId="77777777" w:rsidR="00742387" w:rsidRPr="00AF31DD" w:rsidRDefault="00742387" w:rsidP="00742387">
      <w:pPr>
        <w:pStyle w:val="a3"/>
        <w:ind w:firstLine="708"/>
        <w:jc w:val="both"/>
      </w:pPr>
      <w:r w:rsidRPr="00AF31DD">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14:paraId="10F5909E" w14:textId="4AED5B26" w:rsidR="00742387" w:rsidRPr="00AF31DD" w:rsidRDefault="00742387" w:rsidP="00742387">
      <w:pPr>
        <w:pStyle w:val="a3"/>
        <w:ind w:firstLine="708"/>
        <w:jc w:val="both"/>
      </w:pPr>
      <w:r w:rsidRPr="00AF31DD">
        <w:t>Языковая сложность текстов для аудирования должна соответствовать базовому уровню (А2 – допороговому уровню по общеевропейской шкале).</w:t>
      </w:r>
    </w:p>
    <w:p w14:paraId="320BBF90" w14:textId="349A65E3" w:rsidR="00742387" w:rsidRPr="00AF31DD" w:rsidRDefault="00742387" w:rsidP="00742387">
      <w:pPr>
        <w:pStyle w:val="a3"/>
        <w:ind w:firstLine="708"/>
        <w:jc w:val="both"/>
      </w:pPr>
      <w:r w:rsidRPr="00AF31DD">
        <w:t xml:space="preserve">Время звучания текста/текстов для аудирования – до </w:t>
      </w:r>
      <w:r w:rsidR="00133992">
        <w:t>1,5</w:t>
      </w:r>
      <w:r w:rsidRPr="00AF31DD">
        <w:t> минут.</w:t>
      </w:r>
    </w:p>
    <w:p w14:paraId="28EDA53D" w14:textId="77777777" w:rsidR="00742387" w:rsidRPr="00AF31DD" w:rsidRDefault="00742387" w:rsidP="00742387">
      <w:pPr>
        <w:pStyle w:val="a3"/>
        <w:jc w:val="both"/>
        <w:rPr>
          <w:b/>
          <w:i/>
        </w:rPr>
      </w:pPr>
      <w:r w:rsidRPr="00AF31DD">
        <w:rPr>
          <w:b/>
          <w:i/>
        </w:rPr>
        <w:t xml:space="preserve">Смысловое чтение </w:t>
      </w:r>
    </w:p>
    <w:p w14:paraId="38E1C2B4" w14:textId="77777777" w:rsidR="00742387" w:rsidRPr="00AF31DD" w:rsidRDefault="00742387" w:rsidP="00742387">
      <w:pPr>
        <w:pStyle w:val="a3"/>
        <w:ind w:firstLine="708"/>
        <w:jc w:val="both"/>
      </w:pPr>
      <w:r w:rsidRPr="00AF31DD">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14:paraId="7847A6FA" w14:textId="77777777" w:rsidR="00742387" w:rsidRPr="00AF31DD" w:rsidRDefault="00742387" w:rsidP="00742387">
      <w:pPr>
        <w:pStyle w:val="a3"/>
        <w:ind w:firstLine="708"/>
        <w:jc w:val="both"/>
      </w:pPr>
      <w:r w:rsidRPr="00AF31DD">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 </w:t>
      </w:r>
    </w:p>
    <w:p w14:paraId="41EF5C44" w14:textId="77777777" w:rsidR="00742387" w:rsidRPr="00AF31DD" w:rsidRDefault="00742387" w:rsidP="00742387">
      <w:pPr>
        <w:pStyle w:val="a3"/>
        <w:ind w:firstLine="708"/>
        <w:jc w:val="both"/>
      </w:pPr>
      <w:r w:rsidRPr="00AF31DD">
        <w:t>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239322CF" w14:textId="77777777" w:rsidR="00742387" w:rsidRPr="00AF31DD" w:rsidRDefault="00742387" w:rsidP="00742387">
      <w:pPr>
        <w:pStyle w:val="a3"/>
        <w:ind w:firstLine="708"/>
        <w:jc w:val="both"/>
      </w:pPr>
      <w:r w:rsidRPr="00AF31DD">
        <w:t xml:space="preserve">Чтение несплошных текстов (таблиц, диаграмм, схем) и понимание представленной в них информации. </w:t>
      </w:r>
    </w:p>
    <w:p w14:paraId="081AE120" w14:textId="77777777" w:rsidR="00742387" w:rsidRPr="00AF31DD" w:rsidRDefault="00742387" w:rsidP="00742387">
      <w:pPr>
        <w:pStyle w:val="a3"/>
        <w:ind w:firstLine="708"/>
        <w:jc w:val="both"/>
      </w:pPr>
      <w:r w:rsidRPr="00AF31DD">
        <w:lastRenderedPageBreak/>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 </w:t>
      </w:r>
    </w:p>
    <w:p w14:paraId="7A073CD0" w14:textId="77777777" w:rsidR="00742387" w:rsidRPr="00AF31DD" w:rsidRDefault="00742387" w:rsidP="00742387">
      <w:pPr>
        <w:pStyle w:val="a3"/>
        <w:ind w:firstLine="708"/>
        <w:jc w:val="both"/>
      </w:pPr>
      <w:r w:rsidRPr="00AF31DD">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 </w:t>
      </w:r>
    </w:p>
    <w:p w14:paraId="2752EDE0" w14:textId="77777777" w:rsidR="00742387" w:rsidRPr="00AF31DD" w:rsidRDefault="00742387" w:rsidP="00742387">
      <w:pPr>
        <w:pStyle w:val="a3"/>
        <w:ind w:firstLine="708"/>
        <w:jc w:val="both"/>
      </w:pPr>
      <w:r w:rsidRPr="00AF31DD">
        <w:t>Языковая сложность текстов для чтения должна соответствовать базовому уровню (А2 – допороговому уровню по общеевропейской шкале).</w:t>
      </w:r>
    </w:p>
    <w:p w14:paraId="4C7A3A7B" w14:textId="2C9940CC" w:rsidR="00742387" w:rsidRPr="00AF31DD" w:rsidRDefault="00742387" w:rsidP="00742387">
      <w:pPr>
        <w:pStyle w:val="a3"/>
        <w:ind w:firstLine="708"/>
        <w:jc w:val="both"/>
      </w:pPr>
      <w:r w:rsidRPr="00AF31DD">
        <w:t xml:space="preserve">Объём текста/текстов для чтения – </w:t>
      </w:r>
      <w:r w:rsidR="00133992">
        <w:t>250-300</w:t>
      </w:r>
      <w:r w:rsidRPr="00AF31DD">
        <w:t xml:space="preserve"> слов.</w:t>
      </w:r>
    </w:p>
    <w:p w14:paraId="059DE362" w14:textId="77777777" w:rsidR="00742387" w:rsidRPr="00AF31DD" w:rsidRDefault="00742387" w:rsidP="00742387">
      <w:pPr>
        <w:pStyle w:val="a3"/>
        <w:jc w:val="both"/>
        <w:rPr>
          <w:b/>
          <w:i/>
        </w:rPr>
      </w:pPr>
      <w:r w:rsidRPr="00AF31DD">
        <w:rPr>
          <w:b/>
          <w:i/>
        </w:rPr>
        <w:t xml:space="preserve">Письменная речь </w:t>
      </w:r>
    </w:p>
    <w:p w14:paraId="5CD290F6" w14:textId="77777777" w:rsidR="00742387" w:rsidRPr="00AF31DD" w:rsidRDefault="00742387" w:rsidP="00742387">
      <w:pPr>
        <w:pStyle w:val="a3"/>
        <w:ind w:firstLine="708"/>
        <w:jc w:val="both"/>
      </w:pPr>
      <w:r w:rsidRPr="00AF31DD">
        <w:t xml:space="preserve">Развитие умений письменной речи: </w:t>
      </w:r>
    </w:p>
    <w:p w14:paraId="1C415552" w14:textId="77777777" w:rsidR="00742387" w:rsidRPr="00AF31DD" w:rsidRDefault="00742387" w:rsidP="00742387">
      <w:pPr>
        <w:pStyle w:val="a3"/>
        <w:ind w:firstLine="708"/>
        <w:jc w:val="both"/>
      </w:pPr>
      <w:r w:rsidRPr="00AF31DD">
        <w:t xml:space="preserve">составление плана/тезисов устного или письменного сообщения; </w:t>
      </w:r>
    </w:p>
    <w:p w14:paraId="3119215C" w14:textId="77777777" w:rsidR="00742387" w:rsidRPr="00AF31DD" w:rsidRDefault="00742387" w:rsidP="00742387">
      <w:pPr>
        <w:pStyle w:val="a3"/>
        <w:ind w:firstLine="708"/>
        <w:jc w:val="both"/>
      </w:pPr>
      <w:r w:rsidRPr="00AF31DD">
        <w:t xml:space="preserve">заполнение анкет и формуляров: сообщение о себе основных сведений; </w:t>
      </w:r>
    </w:p>
    <w:p w14:paraId="1272CB8C" w14:textId="60D5F685" w:rsidR="00742387" w:rsidRPr="00AF31DD" w:rsidRDefault="00742387" w:rsidP="00742387">
      <w:pPr>
        <w:pStyle w:val="a3"/>
        <w:ind w:firstLine="708"/>
        <w:jc w:val="both"/>
      </w:pPr>
      <w:r w:rsidRPr="00AF31DD">
        <w:t xml:space="preserve">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 просьбу, запрашивать интересующую информацию; оформлять обращение, завершающую фразу и подпись в соответствии с нормами неофициального общения. Объём письма — до </w:t>
      </w:r>
      <w:r w:rsidR="00844950">
        <w:t>90</w:t>
      </w:r>
      <w:r w:rsidRPr="00AF31DD">
        <w:t xml:space="preserve"> слов; </w:t>
      </w:r>
    </w:p>
    <w:p w14:paraId="78ACF7CD" w14:textId="31E933DE" w:rsidR="00742387" w:rsidRPr="00AF31DD" w:rsidRDefault="00742387" w:rsidP="00742387">
      <w:pPr>
        <w:pStyle w:val="a3"/>
        <w:ind w:firstLine="708"/>
        <w:jc w:val="both"/>
      </w:pPr>
      <w:r w:rsidRPr="00AF31DD">
        <w:t xml:space="preserve">создание небольшого письменного высказывания с опорой на образец, план, таблицу и/или прочитанный/прослушанный текст. Объём письменного высказывания — до </w:t>
      </w:r>
      <w:r w:rsidR="00844950">
        <w:t>90</w:t>
      </w:r>
      <w:r w:rsidRPr="00AF31DD">
        <w:t xml:space="preserve"> слов; </w:t>
      </w:r>
    </w:p>
    <w:p w14:paraId="721F1617" w14:textId="77777777" w:rsidR="00742387" w:rsidRPr="00AF31DD" w:rsidRDefault="00742387" w:rsidP="00742387">
      <w:pPr>
        <w:pStyle w:val="a3"/>
        <w:ind w:firstLine="708"/>
        <w:jc w:val="both"/>
      </w:pPr>
      <w:r w:rsidRPr="00AF31DD">
        <w:lastRenderedPageBreak/>
        <w:t xml:space="preserve">заполнение таблицы с краткой фиксацией содержания прочитанного/прослушанного текста; </w:t>
      </w:r>
    </w:p>
    <w:p w14:paraId="56216CFA" w14:textId="77777777" w:rsidR="00742387" w:rsidRPr="00AF31DD" w:rsidRDefault="00742387" w:rsidP="00742387">
      <w:pPr>
        <w:pStyle w:val="a3"/>
        <w:ind w:firstLine="708"/>
        <w:jc w:val="both"/>
      </w:pPr>
      <w:r w:rsidRPr="00AF31DD">
        <w:t xml:space="preserve">преобразование таблицы, схемы в текстовый вариант представления информации; </w:t>
      </w:r>
    </w:p>
    <w:p w14:paraId="57F30C8A" w14:textId="647C28CF" w:rsidR="00775851" w:rsidRPr="00AF31DD" w:rsidRDefault="00742387" w:rsidP="00742387">
      <w:pPr>
        <w:pStyle w:val="a3"/>
        <w:ind w:firstLine="708"/>
        <w:jc w:val="both"/>
      </w:pPr>
      <w:r w:rsidRPr="00AF31DD">
        <w:t>письменное представление результатов выполненной проектной работы (объём </w:t>
      </w:r>
      <w:r w:rsidR="00775851" w:rsidRPr="00AF31DD">
        <w:t>–</w:t>
      </w:r>
      <w:r w:rsidRPr="00AF31DD">
        <w:t xml:space="preserve"> </w:t>
      </w:r>
      <w:r w:rsidR="00844950">
        <w:t>70</w:t>
      </w:r>
      <w:r w:rsidR="00775851" w:rsidRPr="00AF31DD">
        <w:t>-</w:t>
      </w:r>
      <w:r w:rsidR="00844950">
        <w:t>90</w:t>
      </w:r>
      <w:r w:rsidRPr="00AF31DD">
        <w:t xml:space="preserve"> слов). </w:t>
      </w:r>
    </w:p>
    <w:p w14:paraId="62DB3076" w14:textId="77777777" w:rsidR="00775851" w:rsidRPr="00AF31DD" w:rsidRDefault="00742387" w:rsidP="00775851">
      <w:pPr>
        <w:pStyle w:val="a3"/>
        <w:jc w:val="both"/>
      </w:pPr>
      <w:r w:rsidRPr="00AF31DD">
        <w:rPr>
          <w:b/>
          <w:u w:val="single"/>
        </w:rPr>
        <w:t>Языковые знания и умения</w:t>
      </w:r>
      <w:r w:rsidRPr="00AF31DD">
        <w:t xml:space="preserve"> </w:t>
      </w:r>
    </w:p>
    <w:p w14:paraId="4284350D" w14:textId="77777777" w:rsidR="00775851" w:rsidRPr="00AF31DD" w:rsidRDefault="00742387" w:rsidP="00775851">
      <w:pPr>
        <w:pStyle w:val="a3"/>
        <w:jc w:val="both"/>
      </w:pPr>
      <w:r w:rsidRPr="00AF31DD">
        <w:rPr>
          <w:b/>
          <w:i/>
        </w:rPr>
        <w:t>Фонетическая сторона речи</w:t>
      </w:r>
      <w:r w:rsidRPr="00AF31DD">
        <w:t xml:space="preserve"> </w:t>
      </w:r>
    </w:p>
    <w:p w14:paraId="5A6BF2A2" w14:textId="77777777" w:rsidR="00775851" w:rsidRPr="00AF31DD" w:rsidRDefault="00742387" w:rsidP="00775851">
      <w:pPr>
        <w:pStyle w:val="a3"/>
        <w:ind w:firstLine="708"/>
        <w:jc w:val="both"/>
      </w:pPr>
      <w:r w:rsidRPr="00AF31DD">
        <w:t>Различение на слух и адекватное, без фонематических ошибок, ведущих к сбою в коммуникации, произнесение слов с со</w:t>
      </w:r>
      <w:r w:rsidR="00775851" w:rsidRPr="00AF31DD">
        <w:t xml:space="preserve">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3CBFEC94" w14:textId="77777777" w:rsidR="00775851" w:rsidRPr="00AF31DD" w:rsidRDefault="00775851" w:rsidP="00775851">
      <w:pPr>
        <w:pStyle w:val="a3"/>
        <w:ind w:firstLine="708"/>
        <w:jc w:val="both"/>
      </w:pPr>
      <w:r w:rsidRPr="00AF31DD">
        <w:t xml:space="preserve">Выражение модального значения, чувства и эмоции. </w:t>
      </w:r>
    </w:p>
    <w:p w14:paraId="76B7E33A" w14:textId="77777777" w:rsidR="00775851" w:rsidRPr="00AF31DD" w:rsidRDefault="00775851" w:rsidP="00775851">
      <w:pPr>
        <w:pStyle w:val="a3"/>
        <w:ind w:firstLine="708"/>
        <w:jc w:val="both"/>
      </w:pPr>
      <w:r w:rsidRPr="00AF31DD">
        <w:t xml:space="preserve">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14:paraId="280B8D19" w14:textId="33220B7F" w:rsidR="00742387" w:rsidRPr="00AF31DD" w:rsidRDefault="00775851" w:rsidP="00775851">
      <w:pPr>
        <w:pStyle w:val="a3"/>
        <w:ind w:firstLine="708"/>
        <w:jc w:val="both"/>
      </w:pPr>
      <w:r w:rsidRPr="00AF31DD">
        <w:t>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1</w:t>
      </w:r>
      <w:r w:rsidR="00881EF2">
        <w:t>0</w:t>
      </w:r>
      <w:r w:rsidRPr="00AF31DD">
        <w:t>0 слов.</w:t>
      </w:r>
    </w:p>
    <w:p w14:paraId="04A75DBC" w14:textId="77777777" w:rsidR="00173B1B" w:rsidRPr="00AF31DD" w:rsidRDefault="00173B1B" w:rsidP="00173B1B">
      <w:pPr>
        <w:pStyle w:val="a3"/>
        <w:jc w:val="both"/>
        <w:rPr>
          <w:b/>
          <w:i/>
        </w:rPr>
      </w:pPr>
      <w:r w:rsidRPr="00AF31DD">
        <w:rPr>
          <w:b/>
          <w:i/>
        </w:rPr>
        <w:t xml:space="preserve">Графика, орфография и пунктуация </w:t>
      </w:r>
    </w:p>
    <w:p w14:paraId="25C6B33D" w14:textId="77777777" w:rsidR="00173B1B" w:rsidRPr="00AF31DD" w:rsidRDefault="00173B1B" w:rsidP="00775851">
      <w:pPr>
        <w:pStyle w:val="a3"/>
        <w:ind w:firstLine="708"/>
        <w:jc w:val="both"/>
      </w:pPr>
      <w:r w:rsidRPr="00AF31DD">
        <w:t xml:space="preserve">Правильное написание изученных слов. </w:t>
      </w:r>
    </w:p>
    <w:p w14:paraId="65C40ABA" w14:textId="77777777" w:rsidR="00173B1B" w:rsidRPr="00AF31DD" w:rsidRDefault="00173B1B" w:rsidP="00775851">
      <w:pPr>
        <w:pStyle w:val="a3"/>
        <w:ind w:firstLine="708"/>
        <w:jc w:val="both"/>
      </w:pPr>
      <w:r w:rsidRPr="00AF31DD">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w:t>
      </w:r>
    </w:p>
    <w:p w14:paraId="2AE1B220" w14:textId="1F70E428" w:rsidR="00173B1B" w:rsidRPr="00AF31DD" w:rsidRDefault="00173B1B" w:rsidP="00775851">
      <w:pPr>
        <w:pStyle w:val="a3"/>
        <w:ind w:firstLine="708"/>
        <w:jc w:val="both"/>
      </w:pPr>
      <w:r w:rsidRPr="00AF31DD">
        <w:t xml:space="preserve">Пунктуационно правильное, в соответствии с нормами речевого этикета, </w:t>
      </w:r>
      <w:r w:rsidR="00881EF2">
        <w:t xml:space="preserve">принятыми в стране изучаемого языка, </w:t>
      </w:r>
      <w:r w:rsidRPr="00AF31DD">
        <w:t>оформление электронного сообщения личного характера.</w:t>
      </w:r>
    </w:p>
    <w:p w14:paraId="0D4F485C" w14:textId="77777777" w:rsidR="00173B1B" w:rsidRPr="00AF31DD" w:rsidRDefault="00173B1B" w:rsidP="00173B1B">
      <w:pPr>
        <w:pStyle w:val="a3"/>
        <w:jc w:val="both"/>
        <w:rPr>
          <w:b/>
          <w:i/>
        </w:rPr>
      </w:pPr>
      <w:r w:rsidRPr="00AF31DD">
        <w:rPr>
          <w:b/>
          <w:i/>
        </w:rPr>
        <w:t xml:space="preserve">Лексическая сторона речи </w:t>
      </w:r>
    </w:p>
    <w:p w14:paraId="23951DCA" w14:textId="20441C4E" w:rsidR="00173B1B" w:rsidRPr="00AF31DD" w:rsidRDefault="00173B1B" w:rsidP="00173B1B">
      <w:pPr>
        <w:pStyle w:val="a3"/>
        <w:ind w:firstLine="708"/>
        <w:jc w:val="both"/>
      </w:pPr>
      <w:r w:rsidRPr="00AF31DD">
        <w:t xml:space="preserve">Распознавание в письменном и звучащем тексте и употребление в устной и письменной речи лексических единиц (слов, словосочетаний, </w:t>
      </w:r>
      <w:r w:rsidRPr="00AF31DD">
        <w:lastRenderedPageBreak/>
        <w:t xml:space="preserve">речевых клише), обслуживающих ситуации общения в рамках тематического содержания речи, с соблюдением существующей в </w:t>
      </w:r>
      <w:r w:rsidR="00433D35">
        <w:t>фин</w:t>
      </w:r>
      <w:r w:rsidRPr="00AF31DD">
        <w:t xml:space="preserve">ском языке нормы лексической сочетаемости. </w:t>
      </w:r>
    </w:p>
    <w:p w14:paraId="4A9BDBFC" w14:textId="77777777" w:rsidR="00173B1B" w:rsidRPr="00AF31DD" w:rsidRDefault="00173B1B" w:rsidP="00173B1B">
      <w:pPr>
        <w:pStyle w:val="a3"/>
        <w:ind w:firstLine="708"/>
        <w:jc w:val="both"/>
      </w:pPr>
      <w:r w:rsidRPr="00AF31DD">
        <w:t xml:space="preserve">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w:t>
      </w:r>
    </w:p>
    <w:p w14:paraId="364F2505" w14:textId="197EABD1" w:rsidR="00173B1B" w:rsidRPr="00AF31DD" w:rsidRDefault="00173B1B" w:rsidP="00173B1B">
      <w:pPr>
        <w:pStyle w:val="a3"/>
        <w:ind w:firstLine="708"/>
        <w:jc w:val="both"/>
      </w:pPr>
      <w:r w:rsidRPr="00AF31DD">
        <w:t xml:space="preserve">Объём – </w:t>
      </w:r>
      <w:r w:rsidR="00881EF2">
        <w:t>850</w:t>
      </w:r>
      <w:r w:rsidRPr="00AF31DD">
        <w:t xml:space="preserve"> лексических единиц для продуктивного использования (включая </w:t>
      </w:r>
      <w:r w:rsidR="00881EF2">
        <w:t>700</w:t>
      </w:r>
      <w:r w:rsidRPr="00AF31DD">
        <w:t xml:space="preserve"> лексических единиц, изученных ранее) и </w:t>
      </w:r>
      <w:r w:rsidR="00881EF2">
        <w:t>900</w:t>
      </w:r>
      <w:r w:rsidRPr="00AF31DD">
        <w:t xml:space="preserve"> лексических единиц для рецептивного усвоения (включая </w:t>
      </w:r>
      <w:r w:rsidR="00881EF2">
        <w:t>850</w:t>
      </w:r>
      <w:r w:rsidRPr="00AF31DD">
        <w:t xml:space="preserve"> лексических единиц продуктивного минимума).</w:t>
      </w:r>
    </w:p>
    <w:p w14:paraId="078CB440" w14:textId="4CE88333" w:rsidR="00173B1B" w:rsidRPr="00AF31DD" w:rsidRDefault="00173B1B" w:rsidP="00173B1B">
      <w:pPr>
        <w:pStyle w:val="a3"/>
        <w:ind w:firstLine="708"/>
        <w:jc w:val="both"/>
      </w:pPr>
      <w:r w:rsidRPr="00AF31DD">
        <w:t>Основные способы словообразования: а) аффиксация: б) словосложение. Многозначность лексических единиц. Синонимы. Антонимы. Интернациональные слова. Сокращения и аббревиатуры. Различные средства связи в тексте для обеспечения его целостности.</w:t>
      </w:r>
    </w:p>
    <w:p w14:paraId="28D334EE" w14:textId="77777777" w:rsidR="00173B1B" w:rsidRPr="00AF31DD" w:rsidRDefault="00173B1B" w:rsidP="00173B1B">
      <w:pPr>
        <w:pStyle w:val="a3"/>
        <w:jc w:val="both"/>
        <w:rPr>
          <w:b/>
          <w:i/>
        </w:rPr>
      </w:pPr>
      <w:r w:rsidRPr="00AF31DD">
        <w:rPr>
          <w:b/>
          <w:i/>
        </w:rPr>
        <w:t xml:space="preserve">Грамматическая сторона речи </w:t>
      </w:r>
    </w:p>
    <w:p w14:paraId="22AC7963" w14:textId="575C8CE6" w:rsidR="00D130D7" w:rsidRPr="00EA7C72" w:rsidRDefault="00173B1B" w:rsidP="00EA7C72">
      <w:pPr>
        <w:pStyle w:val="a3"/>
        <w:ind w:firstLine="708"/>
        <w:jc w:val="both"/>
        <w:rPr>
          <w:rFonts w:eastAsia="NSimSun"/>
          <w:b/>
          <w:lang w:eastAsia="zh-CN" w:bidi="hi-IN"/>
        </w:rPr>
      </w:pPr>
      <w:r w:rsidRPr="00AF31DD">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rsidR="0091046A">
        <w:t>финского</w:t>
      </w:r>
      <w:r w:rsidRPr="00AF31DD">
        <w:t xml:space="preserve"> языка.</w:t>
      </w:r>
    </w:p>
    <w:p w14:paraId="153355F3" w14:textId="77777777" w:rsidR="00D130D7" w:rsidRPr="00282AD2" w:rsidRDefault="00D130D7" w:rsidP="00D130D7">
      <w:pPr>
        <w:pStyle w:val="a3"/>
        <w:ind w:firstLine="708"/>
        <w:jc w:val="both"/>
      </w:pPr>
      <w:r w:rsidRPr="00282AD2">
        <w:t>Словосочетание. Структурные типы словосочетаний: субстантивные, адъективные, глагольные, наречные. Виды подчинительной связи в словосочетаниях: согласование, управление, примыкание.</w:t>
      </w:r>
    </w:p>
    <w:p w14:paraId="6D74FCA7" w14:textId="002E7264" w:rsidR="00D130D7" w:rsidRPr="00D130D7" w:rsidRDefault="00D130D7" w:rsidP="00D130D7">
      <w:pPr>
        <w:pStyle w:val="a3"/>
        <w:ind w:firstLine="708"/>
        <w:jc w:val="both"/>
      </w:pPr>
      <w:r w:rsidRPr="00282AD2">
        <w:t>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w:t>
      </w:r>
      <w:r w:rsidR="00BD442F">
        <w:t xml:space="preserve">. </w:t>
      </w:r>
      <w:r w:rsidRPr="00282AD2">
        <w:t>Специальные вопросы с вопросительными словами</w:t>
      </w:r>
      <w:r w:rsidR="00BD442F">
        <w:t xml:space="preserve">. </w:t>
      </w:r>
      <w:r w:rsidRPr="00282AD2">
        <w:t>Альтернативный</w:t>
      </w:r>
      <w:r w:rsidRPr="00D130D7">
        <w:t xml:space="preserve"> </w:t>
      </w:r>
      <w:r w:rsidRPr="00282AD2">
        <w:t>вопрос</w:t>
      </w:r>
      <w:r w:rsidR="00BD442F">
        <w:t xml:space="preserve">. </w:t>
      </w:r>
      <w:r w:rsidRPr="00282AD2">
        <w:t>Неполные вопросительные предложения</w:t>
      </w:r>
      <w:r w:rsidR="00BD442F">
        <w:t>.</w:t>
      </w:r>
    </w:p>
    <w:p w14:paraId="3C0D8768" w14:textId="77777777" w:rsidR="00D130D7" w:rsidRPr="00282AD2" w:rsidRDefault="00D130D7" w:rsidP="00D130D7">
      <w:pPr>
        <w:pStyle w:val="a3"/>
        <w:ind w:firstLine="708"/>
        <w:jc w:val="both"/>
      </w:pPr>
      <w:r w:rsidRPr="00282AD2">
        <w:t xml:space="preserve">Классификация предложений по характеру предикативных отношений. Утвердительные и отрицательные предложения. </w:t>
      </w:r>
    </w:p>
    <w:p w14:paraId="6E107A9E" w14:textId="0AE75BC2" w:rsidR="00D130D7" w:rsidRPr="00D130D7" w:rsidRDefault="00D130D7" w:rsidP="00D130D7">
      <w:pPr>
        <w:pStyle w:val="a3"/>
        <w:ind w:firstLine="708"/>
        <w:jc w:val="both"/>
      </w:pPr>
      <w:r w:rsidRPr="00282AD2">
        <w:t>Классификация предложений по эмоциональной окраске. Восклицательные предложения</w:t>
      </w:r>
      <w:r w:rsidR="00BD442F">
        <w:t>.</w:t>
      </w:r>
    </w:p>
    <w:p w14:paraId="093CF770" w14:textId="68B97AF5" w:rsidR="00D130D7" w:rsidRPr="00D130D7" w:rsidRDefault="00D130D7" w:rsidP="00D130D7">
      <w:pPr>
        <w:pStyle w:val="a3"/>
        <w:ind w:firstLine="708"/>
        <w:jc w:val="both"/>
      </w:pPr>
      <w:r w:rsidRPr="00282AD2">
        <w:lastRenderedPageBreak/>
        <w:t>Простое предложение. Основные структурно-семантические типы простых предложений в современном финском языке. Интранзитивное</w:t>
      </w:r>
      <w:r w:rsidRPr="00D130D7">
        <w:t xml:space="preserve"> </w:t>
      </w:r>
      <w:r w:rsidRPr="00282AD2">
        <w:t>предложение</w:t>
      </w:r>
      <w:r w:rsidRPr="00D130D7">
        <w:t xml:space="preserve">. </w:t>
      </w:r>
      <w:r w:rsidRPr="00282AD2">
        <w:t>Транзитивное</w:t>
      </w:r>
      <w:r w:rsidRPr="00D130D7">
        <w:t xml:space="preserve"> </w:t>
      </w:r>
      <w:r w:rsidRPr="00282AD2">
        <w:t>предложение</w:t>
      </w:r>
      <w:r w:rsidRPr="00D130D7">
        <w:t xml:space="preserve">. </w:t>
      </w:r>
      <w:r w:rsidRPr="00282AD2">
        <w:t>Посессивная</w:t>
      </w:r>
      <w:r w:rsidRPr="00D130D7">
        <w:t xml:space="preserve"> </w:t>
      </w:r>
      <w:r w:rsidRPr="00282AD2">
        <w:t>конструкция</w:t>
      </w:r>
      <w:r w:rsidRPr="00D130D7">
        <w:t xml:space="preserve">. </w:t>
      </w:r>
      <w:r w:rsidRPr="00282AD2">
        <w:t>Экзистенциальное</w:t>
      </w:r>
      <w:r w:rsidRPr="00D130D7">
        <w:t xml:space="preserve"> </w:t>
      </w:r>
      <w:r w:rsidRPr="00282AD2">
        <w:t>предложение</w:t>
      </w:r>
      <w:r w:rsidRPr="00D130D7">
        <w:t xml:space="preserve">.  </w:t>
      </w:r>
      <w:r w:rsidRPr="00282AD2">
        <w:t>Результативная</w:t>
      </w:r>
      <w:r w:rsidRPr="00D130D7">
        <w:t xml:space="preserve"> </w:t>
      </w:r>
      <w:r w:rsidRPr="00282AD2">
        <w:t>конструкция</w:t>
      </w:r>
      <w:r w:rsidRPr="00D130D7">
        <w:t xml:space="preserve"> </w:t>
      </w:r>
      <w:r w:rsidRPr="00282AD2">
        <w:t>с</w:t>
      </w:r>
      <w:r w:rsidRPr="00D130D7">
        <w:t xml:space="preserve"> </w:t>
      </w:r>
      <w:r w:rsidRPr="00282AD2">
        <w:t>транслативом</w:t>
      </w:r>
      <w:r w:rsidRPr="00D130D7">
        <w:t xml:space="preserve">. </w:t>
      </w:r>
      <w:r w:rsidRPr="00282AD2">
        <w:t>Результативная</w:t>
      </w:r>
      <w:r w:rsidRPr="00D130D7">
        <w:t xml:space="preserve"> </w:t>
      </w:r>
      <w:r w:rsidRPr="00282AD2">
        <w:t>конструкция</w:t>
      </w:r>
      <w:r w:rsidRPr="00D130D7">
        <w:t xml:space="preserve"> </w:t>
      </w:r>
      <w:r w:rsidRPr="00282AD2">
        <w:t>с</w:t>
      </w:r>
      <w:r w:rsidRPr="00D130D7">
        <w:t xml:space="preserve"> </w:t>
      </w:r>
      <w:r w:rsidRPr="00282AD2">
        <w:t>элативом</w:t>
      </w:r>
      <w:r w:rsidRPr="00D130D7">
        <w:t xml:space="preserve">. </w:t>
      </w:r>
      <w:r w:rsidRPr="00282AD2">
        <w:t>Предикативное</w:t>
      </w:r>
      <w:r w:rsidRPr="00D130D7">
        <w:t xml:space="preserve"> </w:t>
      </w:r>
      <w:r w:rsidRPr="00282AD2">
        <w:t>предложение</w:t>
      </w:r>
      <w:r w:rsidRPr="00D130D7">
        <w:t xml:space="preserve">. </w:t>
      </w:r>
      <w:r w:rsidRPr="00282AD2">
        <w:t>Предложения</w:t>
      </w:r>
      <w:r w:rsidRPr="00D130D7">
        <w:t xml:space="preserve"> </w:t>
      </w:r>
      <w:r w:rsidRPr="00282AD2">
        <w:t>с</w:t>
      </w:r>
      <w:r w:rsidRPr="00D130D7">
        <w:t xml:space="preserve"> </w:t>
      </w:r>
      <w:r w:rsidRPr="00282AD2">
        <w:t>семантикой</w:t>
      </w:r>
      <w:r w:rsidRPr="00D130D7">
        <w:t xml:space="preserve"> </w:t>
      </w:r>
      <w:r w:rsidRPr="00282AD2">
        <w:t>состояния</w:t>
      </w:r>
      <w:r w:rsidRPr="00D130D7">
        <w:t xml:space="preserve">. </w:t>
      </w:r>
      <w:r w:rsidRPr="00282AD2">
        <w:t>Инклюзивная</w:t>
      </w:r>
      <w:r w:rsidRPr="00D130D7">
        <w:t xml:space="preserve"> </w:t>
      </w:r>
      <w:r w:rsidRPr="00282AD2">
        <w:t>конструкция</w:t>
      </w:r>
      <w:r w:rsidRPr="00D130D7">
        <w:t xml:space="preserve">. </w:t>
      </w:r>
      <w:r w:rsidRPr="00282AD2">
        <w:t>Кванторное</w:t>
      </w:r>
      <w:r w:rsidRPr="00D130D7">
        <w:t xml:space="preserve"> </w:t>
      </w:r>
      <w:r w:rsidRPr="00282AD2">
        <w:t>предложение</w:t>
      </w:r>
      <w:r w:rsidRPr="00D130D7">
        <w:t>.</w:t>
      </w:r>
    </w:p>
    <w:p w14:paraId="02ED36DE" w14:textId="6B1DCC82" w:rsidR="00D130D7" w:rsidRPr="00D130D7" w:rsidRDefault="00D130D7" w:rsidP="00D130D7">
      <w:pPr>
        <w:pStyle w:val="a3"/>
        <w:ind w:firstLine="708"/>
        <w:jc w:val="both"/>
      </w:pPr>
      <w:r w:rsidRPr="00282AD2">
        <w:t>Сложное предложение. Сложносочинённое предложение. Сложноподчинённое предложение. Главное предложение, придаточное предложение. Синтаксические функции придаточных предложений. Придаточное</w:t>
      </w:r>
      <w:r w:rsidRPr="00BD442F">
        <w:t xml:space="preserve"> </w:t>
      </w:r>
      <w:r w:rsidRPr="00282AD2">
        <w:t>предложение</w:t>
      </w:r>
      <w:r w:rsidRPr="00BD442F">
        <w:t xml:space="preserve"> </w:t>
      </w:r>
      <w:r w:rsidRPr="00282AD2">
        <w:t>в</w:t>
      </w:r>
      <w:r w:rsidRPr="00BD442F">
        <w:t xml:space="preserve"> </w:t>
      </w:r>
      <w:r w:rsidRPr="00282AD2">
        <w:t>функции</w:t>
      </w:r>
      <w:r w:rsidRPr="00BD442F">
        <w:t xml:space="preserve"> </w:t>
      </w:r>
      <w:r w:rsidRPr="00282AD2">
        <w:t>подлежащего</w:t>
      </w:r>
      <w:r w:rsidR="00BD442F" w:rsidRPr="00BD442F">
        <w:t xml:space="preserve">, </w:t>
      </w:r>
      <w:r w:rsidRPr="00282AD2">
        <w:t>определения</w:t>
      </w:r>
      <w:r w:rsidR="00BD442F">
        <w:t xml:space="preserve">, </w:t>
      </w:r>
      <w:r w:rsidRPr="00282AD2">
        <w:t>объекта</w:t>
      </w:r>
      <w:r w:rsidR="00BD442F">
        <w:t>,</w:t>
      </w:r>
      <w:r w:rsidRPr="00D130D7">
        <w:t xml:space="preserve"> </w:t>
      </w:r>
      <w:r w:rsidRPr="00282AD2">
        <w:t>обстоятельства</w:t>
      </w:r>
      <w:r w:rsidRPr="00D130D7">
        <w:t>.</w:t>
      </w:r>
    </w:p>
    <w:p w14:paraId="615E9872" w14:textId="5A05C84B" w:rsidR="00D130D7" w:rsidRPr="00D130D7" w:rsidRDefault="00D130D7" w:rsidP="00D130D7">
      <w:pPr>
        <w:pStyle w:val="a3"/>
        <w:ind w:firstLine="708"/>
        <w:jc w:val="both"/>
      </w:pPr>
      <w:r w:rsidRPr="00282AD2">
        <w:t>Двусоставные и односоставные предложения. Типы односоставных предложений в современном финском языке. Определённо</w:t>
      </w:r>
      <w:r w:rsidRPr="00E35209">
        <w:t>-</w:t>
      </w:r>
      <w:r w:rsidRPr="00282AD2">
        <w:t>личные</w:t>
      </w:r>
      <w:r w:rsidRPr="00E35209">
        <w:t xml:space="preserve"> </w:t>
      </w:r>
      <w:r w:rsidRPr="00282AD2">
        <w:t>односоставные</w:t>
      </w:r>
      <w:r w:rsidRPr="00E35209">
        <w:t xml:space="preserve"> </w:t>
      </w:r>
      <w:r w:rsidRPr="00282AD2">
        <w:t>предложения</w:t>
      </w:r>
      <w:r w:rsidRPr="00D130D7">
        <w:t xml:space="preserve">. </w:t>
      </w:r>
      <w:r w:rsidRPr="00282AD2">
        <w:t>Неопределённо</w:t>
      </w:r>
      <w:r w:rsidRPr="00D130D7">
        <w:t>-</w:t>
      </w:r>
      <w:r w:rsidRPr="00282AD2">
        <w:t>личные</w:t>
      </w:r>
      <w:r w:rsidRPr="00D130D7">
        <w:t xml:space="preserve"> </w:t>
      </w:r>
      <w:r w:rsidRPr="00282AD2">
        <w:t>предложения</w:t>
      </w:r>
      <w:r w:rsidRPr="00D130D7">
        <w:t xml:space="preserve">. </w:t>
      </w:r>
      <w:r w:rsidRPr="00282AD2">
        <w:t>Обобщённо</w:t>
      </w:r>
      <w:r w:rsidRPr="00D130D7">
        <w:t>-</w:t>
      </w:r>
      <w:r w:rsidRPr="00282AD2">
        <w:t>личные</w:t>
      </w:r>
      <w:r w:rsidRPr="00D130D7">
        <w:t xml:space="preserve"> </w:t>
      </w:r>
      <w:r w:rsidRPr="00282AD2">
        <w:t>предложения</w:t>
      </w:r>
      <w:r w:rsidRPr="00D130D7">
        <w:t xml:space="preserve">. </w:t>
      </w:r>
      <w:r w:rsidRPr="00282AD2">
        <w:t>Безличные</w:t>
      </w:r>
      <w:r w:rsidRPr="00D130D7">
        <w:t xml:space="preserve"> </w:t>
      </w:r>
      <w:r w:rsidRPr="00282AD2">
        <w:t>предложения</w:t>
      </w:r>
      <w:r w:rsidRPr="00D130D7">
        <w:t xml:space="preserve">. </w:t>
      </w:r>
      <w:r w:rsidRPr="00282AD2">
        <w:t>Конструкция</w:t>
      </w:r>
      <w:r w:rsidRPr="00D130D7">
        <w:t xml:space="preserve"> </w:t>
      </w:r>
      <w:r w:rsidRPr="00282AD2">
        <w:t>долженствования</w:t>
      </w:r>
      <w:r w:rsidRPr="00D130D7">
        <w:t xml:space="preserve">. </w:t>
      </w:r>
    </w:p>
    <w:p w14:paraId="1A54F59D" w14:textId="2AE1D2B8" w:rsidR="00D130D7" w:rsidRPr="00282AD2" w:rsidRDefault="00D130D7" w:rsidP="00BD442F">
      <w:pPr>
        <w:pStyle w:val="a3"/>
        <w:ind w:firstLine="708"/>
        <w:jc w:val="both"/>
      </w:pPr>
      <w:r w:rsidRPr="00282AD2">
        <w:t xml:space="preserve">Порядок слов в предложении. Предложения с прямым порядком слов, предложения с инверсией. </w:t>
      </w:r>
    </w:p>
    <w:p w14:paraId="485F58CF" w14:textId="06A13281" w:rsidR="00D130D7" w:rsidRPr="00273C61" w:rsidRDefault="00D130D7" w:rsidP="00D130D7">
      <w:pPr>
        <w:pStyle w:val="a3"/>
        <w:ind w:firstLine="708"/>
        <w:jc w:val="both"/>
      </w:pPr>
      <w:r w:rsidRPr="00282AD2">
        <w:t>Полные</w:t>
      </w:r>
      <w:r w:rsidRPr="00273C61">
        <w:t xml:space="preserve"> </w:t>
      </w:r>
      <w:r w:rsidRPr="00282AD2">
        <w:t>и</w:t>
      </w:r>
      <w:r w:rsidRPr="00273C61">
        <w:t xml:space="preserve"> </w:t>
      </w:r>
      <w:r w:rsidRPr="00282AD2">
        <w:t>неполные</w:t>
      </w:r>
      <w:r w:rsidRPr="00273C61">
        <w:t xml:space="preserve"> </w:t>
      </w:r>
      <w:r w:rsidRPr="00282AD2">
        <w:t>предложения</w:t>
      </w:r>
      <w:r w:rsidRPr="00273C61">
        <w:t xml:space="preserve">. </w:t>
      </w:r>
    </w:p>
    <w:p w14:paraId="0CDECFB3" w14:textId="77777777" w:rsidR="00D130D7" w:rsidRPr="00282AD2" w:rsidRDefault="00D130D7" w:rsidP="00D130D7">
      <w:pPr>
        <w:pStyle w:val="a3"/>
        <w:ind w:firstLine="708"/>
        <w:jc w:val="both"/>
      </w:pPr>
      <w:r w:rsidRPr="00282AD2">
        <w:t xml:space="preserve">Члены предложения. </w:t>
      </w:r>
    </w:p>
    <w:p w14:paraId="5AD2B8FA" w14:textId="6A44007E" w:rsidR="00D130D7" w:rsidRPr="00D130D7" w:rsidRDefault="00D130D7" w:rsidP="00D130D7">
      <w:pPr>
        <w:pStyle w:val="a3"/>
        <w:ind w:firstLine="708"/>
        <w:jc w:val="both"/>
      </w:pPr>
      <w:r w:rsidRPr="00282AD2">
        <w:t>Сказуемое, личная форма глагола в функции сказуемого простого предложени</w:t>
      </w:r>
      <w:r w:rsidR="00BD442F">
        <w:t>я</w:t>
      </w:r>
      <w:r w:rsidRPr="00D130D7">
        <w:t xml:space="preserve">. </w:t>
      </w:r>
      <w:r w:rsidRPr="00282AD2">
        <w:t>Модальные глаголы в составе сказуемого</w:t>
      </w:r>
      <w:r w:rsidRPr="00D130D7">
        <w:t>.</w:t>
      </w:r>
    </w:p>
    <w:p w14:paraId="610F3C70" w14:textId="7925E475" w:rsidR="00D130D7" w:rsidRPr="00D130D7" w:rsidRDefault="00D130D7" w:rsidP="00D130D7">
      <w:pPr>
        <w:pStyle w:val="a3"/>
        <w:ind w:firstLine="708"/>
        <w:jc w:val="both"/>
      </w:pPr>
      <w:r w:rsidRPr="00282AD2">
        <w:t>Подлежащее, способы выражения подлежащего в современном финском языке. Существительное в функции подлежащего. Местоимение в функции подлежащего</w:t>
      </w:r>
      <w:r w:rsidRPr="00D130D7">
        <w:t>.</w:t>
      </w:r>
      <w:r w:rsidRPr="00282AD2">
        <w:t xml:space="preserve"> Номинатив</w:t>
      </w:r>
      <w:r w:rsidRPr="00D130D7">
        <w:t xml:space="preserve"> </w:t>
      </w:r>
      <w:r w:rsidRPr="00282AD2">
        <w:t>грамматического</w:t>
      </w:r>
      <w:r w:rsidRPr="00D130D7">
        <w:t xml:space="preserve"> </w:t>
      </w:r>
      <w:r w:rsidRPr="00282AD2">
        <w:t>субъекта</w:t>
      </w:r>
      <w:r w:rsidRPr="00D130D7">
        <w:t xml:space="preserve">. </w:t>
      </w:r>
      <w:r w:rsidRPr="00282AD2">
        <w:t>Партитив</w:t>
      </w:r>
      <w:r w:rsidRPr="00D130D7">
        <w:t xml:space="preserve"> </w:t>
      </w:r>
      <w:r w:rsidRPr="00282AD2">
        <w:t>грамматического</w:t>
      </w:r>
      <w:r w:rsidRPr="00D130D7">
        <w:t xml:space="preserve"> </w:t>
      </w:r>
      <w:r w:rsidRPr="00282AD2">
        <w:t>субъекта</w:t>
      </w:r>
      <w:r w:rsidR="00BD442F">
        <w:t xml:space="preserve">. </w:t>
      </w:r>
      <w:r w:rsidRPr="00282AD2">
        <w:t>Краткая</w:t>
      </w:r>
      <w:r w:rsidRPr="00D130D7">
        <w:t xml:space="preserve"> </w:t>
      </w:r>
      <w:r w:rsidRPr="00282AD2">
        <w:t>форма</w:t>
      </w:r>
      <w:r w:rsidRPr="00D130D7">
        <w:t xml:space="preserve"> I </w:t>
      </w:r>
      <w:r w:rsidRPr="00282AD2">
        <w:t>инфинитива</w:t>
      </w:r>
      <w:r w:rsidRPr="00D130D7">
        <w:t xml:space="preserve"> </w:t>
      </w:r>
      <w:r w:rsidRPr="00282AD2">
        <w:t>в</w:t>
      </w:r>
      <w:r w:rsidRPr="00D130D7">
        <w:t xml:space="preserve"> </w:t>
      </w:r>
      <w:r w:rsidRPr="00282AD2">
        <w:t>функции</w:t>
      </w:r>
      <w:r w:rsidRPr="00D130D7">
        <w:t xml:space="preserve"> </w:t>
      </w:r>
      <w:r w:rsidRPr="00282AD2">
        <w:t>подлежащего</w:t>
      </w:r>
      <w:r w:rsidRPr="00D130D7">
        <w:t xml:space="preserve">. </w:t>
      </w:r>
      <w:r w:rsidRPr="00282AD2">
        <w:t>Придаточное</w:t>
      </w:r>
      <w:r w:rsidRPr="00D130D7">
        <w:t xml:space="preserve"> </w:t>
      </w:r>
      <w:r w:rsidRPr="00282AD2">
        <w:t>предложение</w:t>
      </w:r>
      <w:r w:rsidRPr="00D130D7">
        <w:t xml:space="preserve"> </w:t>
      </w:r>
      <w:r w:rsidRPr="00282AD2">
        <w:t>в</w:t>
      </w:r>
      <w:r w:rsidRPr="00D130D7">
        <w:t xml:space="preserve"> </w:t>
      </w:r>
      <w:r w:rsidRPr="00282AD2">
        <w:t>функции</w:t>
      </w:r>
      <w:r w:rsidRPr="00D130D7">
        <w:t xml:space="preserve"> </w:t>
      </w:r>
      <w:r w:rsidRPr="00282AD2">
        <w:t>субъекта</w:t>
      </w:r>
      <w:r w:rsidRPr="00D130D7">
        <w:t xml:space="preserve">. </w:t>
      </w:r>
      <w:r w:rsidRPr="00282AD2">
        <w:t>Согласование подлежащего и сказуемого в лице и числе</w:t>
      </w:r>
      <w:r w:rsidRPr="00D130D7">
        <w:t>.</w:t>
      </w:r>
      <w:r w:rsidRPr="00282AD2">
        <w:t xml:space="preserve"> Случаи отсутствия согласования подлежащего и сказуемого в лице и числе</w:t>
      </w:r>
      <w:r w:rsidRPr="00D130D7">
        <w:t xml:space="preserve">. </w:t>
      </w:r>
    </w:p>
    <w:p w14:paraId="208E8AED" w14:textId="081C5CB2" w:rsidR="00D130D7" w:rsidRPr="00D130D7" w:rsidRDefault="00D130D7" w:rsidP="00D130D7">
      <w:pPr>
        <w:pStyle w:val="a3"/>
        <w:ind w:firstLine="708"/>
        <w:jc w:val="both"/>
      </w:pPr>
      <w:r w:rsidRPr="00282AD2">
        <w:lastRenderedPageBreak/>
        <w:t>Определение. Согласованное определение</w:t>
      </w:r>
      <w:r w:rsidRPr="00D130D7">
        <w:t>.</w:t>
      </w:r>
      <w:r w:rsidRPr="00282AD2">
        <w:t xml:space="preserve"> Неизменяемые прилагательные в функции определения</w:t>
      </w:r>
      <w:r w:rsidRPr="00D130D7">
        <w:t>.</w:t>
      </w:r>
      <w:r w:rsidRPr="00282AD2">
        <w:t xml:space="preserve"> Генитивное</w:t>
      </w:r>
      <w:r w:rsidRPr="00D130D7">
        <w:t xml:space="preserve"> </w:t>
      </w:r>
      <w:r w:rsidRPr="00282AD2">
        <w:t>определение</w:t>
      </w:r>
      <w:r w:rsidRPr="00D130D7">
        <w:t xml:space="preserve">. </w:t>
      </w:r>
      <w:r w:rsidRPr="00282AD2">
        <w:t>Аппозитивное</w:t>
      </w:r>
      <w:r w:rsidRPr="00D130D7">
        <w:t xml:space="preserve"> </w:t>
      </w:r>
      <w:r w:rsidRPr="00282AD2">
        <w:t>определение</w:t>
      </w:r>
      <w:r w:rsidRPr="00D130D7">
        <w:t xml:space="preserve">. </w:t>
      </w:r>
      <w:r w:rsidRPr="00282AD2">
        <w:t>Определение в форме внутренне- или внешне-местного падежа</w:t>
      </w:r>
      <w:r w:rsidRPr="00D130D7">
        <w:t xml:space="preserve">. </w:t>
      </w:r>
    </w:p>
    <w:p w14:paraId="177471B4" w14:textId="0CFB32F0" w:rsidR="00D130D7" w:rsidRPr="00273C61" w:rsidRDefault="00D130D7" w:rsidP="00D130D7">
      <w:pPr>
        <w:pStyle w:val="a3"/>
        <w:ind w:firstLine="708"/>
        <w:jc w:val="both"/>
      </w:pPr>
      <w:r w:rsidRPr="00282AD2">
        <w:t>Предикатив</w:t>
      </w:r>
      <w:r w:rsidRPr="00D130D7">
        <w:t xml:space="preserve">. </w:t>
      </w:r>
      <w:r w:rsidRPr="00282AD2">
        <w:t>Падеж</w:t>
      </w:r>
      <w:r w:rsidRPr="00D130D7">
        <w:t xml:space="preserve"> </w:t>
      </w:r>
      <w:r w:rsidRPr="00282AD2">
        <w:t>предикатива</w:t>
      </w:r>
      <w:r w:rsidRPr="00D130D7">
        <w:t xml:space="preserve">: </w:t>
      </w:r>
      <w:r w:rsidRPr="00282AD2">
        <w:t>номинатив</w:t>
      </w:r>
      <w:r w:rsidRPr="00D130D7">
        <w:t xml:space="preserve">, </w:t>
      </w:r>
      <w:r w:rsidRPr="00282AD2">
        <w:t>партитив</w:t>
      </w:r>
      <w:r w:rsidRPr="00D130D7">
        <w:t xml:space="preserve"> </w:t>
      </w:r>
      <w:r w:rsidRPr="00282AD2">
        <w:t>и</w:t>
      </w:r>
      <w:r w:rsidRPr="00D130D7">
        <w:t xml:space="preserve"> </w:t>
      </w:r>
      <w:r w:rsidRPr="00282AD2">
        <w:t>генитив</w:t>
      </w:r>
      <w:r w:rsidRPr="00D130D7">
        <w:t xml:space="preserve"> </w:t>
      </w:r>
      <w:r w:rsidRPr="00282AD2">
        <w:t>предикатива</w:t>
      </w:r>
      <w:r w:rsidRPr="00D130D7">
        <w:t xml:space="preserve">. </w:t>
      </w:r>
      <w:r w:rsidRPr="00282AD2">
        <w:t>Номинатив</w:t>
      </w:r>
      <w:r w:rsidRPr="00273C61">
        <w:t xml:space="preserve">, </w:t>
      </w:r>
      <w:r w:rsidRPr="00282AD2">
        <w:t>партитив</w:t>
      </w:r>
      <w:r w:rsidRPr="00273C61">
        <w:t xml:space="preserve"> </w:t>
      </w:r>
      <w:r w:rsidRPr="00282AD2">
        <w:t>и</w:t>
      </w:r>
      <w:r w:rsidRPr="00273C61">
        <w:t xml:space="preserve"> </w:t>
      </w:r>
      <w:r w:rsidRPr="00282AD2">
        <w:t>генитив</w:t>
      </w:r>
      <w:r w:rsidRPr="00273C61">
        <w:t xml:space="preserve"> </w:t>
      </w:r>
      <w:r w:rsidRPr="00282AD2">
        <w:t>предикатива</w:t>
      </w:r>
      <w:r w:rsidRPr="00273C61">
        <w:t xml:space="preserve">.  </w:t>
      </w:r>
    </w:p>
    <w:p w14:paraId="693AC46E" w14:textId="2515BB2D" w:rsidR="00D130D7" w:rsidRPr="00D130D7" w:rsidRDefault="00D130D7" w:rsidP="00D130D7">
      <w:pPr>
        <w:pStyle w:val="a3"/>
        <w:ind w:firstLine="708"/>
        <w:jc w:val="both"/>
      </w:pPr>
      <w:r w:rsidRPr="00282AD2">
        <w:t>Объект, падеж объекта. Аккузатив без окончания (номинатив) в утвердительных предложениях с императивом</w:t>
      </w:r>
      <w:r w:rsidRPr="00D130D7">
        <w:t>.</w:t>
      </w:r>
      <w:r w:rsidRPr="00282AD2">
        <w:t xml:space="preserve"> Аккузатив без окончания (номинатив) в утвердительных неопределённо-личных предложениях</w:t>
      </w:r>
      <w:r w:rsidRPr="00D130D7">
        <w:t>.</w:t>
      </w:r>
      <w:r w:rsidRPr="00282AD2">
        <w:t xml:space="preserve"> Аккузатив с окончанием (генитив)</w:t>
      </w:r>
      <w:r w:rsidRPr="00D130D7">
        <w:t xml:space="preserve">. </w:t>
      </w:r>
      <w:r w:rsidRPr="00282AD2">
        <w:t>Аккузатив мн.ч. (номиантив)</w:t>
      </w:r>
      <w:r w:rsidRPr="00D130D7">
        <w:t xml:space="preserve">. </w:t>
      </w:r>
      <w:r w:rsidRPr="00282AD2">
        <w:t>Партитив объекта, выраженного вещественным существительным</w:t>
      </w:r>
      <w:r w:rsidRPr="00D130D7">
        <w:t>.</w:t>
      </w:r>
      <w:r w:rsidRPr="00282AD2">
        <w:t xml:space="preserve"> Партитив объекта в отрицательных предложениях</w:t>
      </w:r>
      <w:r w:rsidRPr="00D130D7">
        <w:t xml:space="preserve">. </w:t>
      </w:r>
      <w:r w:rsidRPr="00282AD2">
        <w:t>Обстоятельство в падежной форме объекта</w:t>
      </w:r>
      <w:r w:rsidRPr="00D130D7">
        <w:t>.</w:t>
      </w:r>
      <w:r w:rsidRPr="00282AD2">
        <w:t xml:space="preserve"> Аккузатив (номиантив, генитив) и партитив объекта как грамматическое средство указания на характер протекания действия во времени</w:t>
      </w:r>
      <w:r w:rsidRPr="00D130D7">
        <w:t>.</w:t>
      </w:r>
      <w:r w:rsidRPr="00282AD2">
        <w:t xml:space="preserve"> Предельные и непредельные глаголы в современном финском языке</w:t>
      </w:r>
      <w:r w:rsidRPr="00D130D7">
        <w:t xml:space="preserve">. </w:t>
      </w:r>
    </w:p>
    <w:p w14:paraId="0E8E9917" w14:textId="499D15FA" w:rsidR="00D130D7" w:rsidRPr="00D130D7" w:rsidRDefault="00D130D7" w:rsidP="00D130D7">
      <w:pPr>
        <w:pStyle w:val="a3"/>
        <w:ind w:firstLine="708"/>
        <w:jc w:val="both"/>
      </w:pPr>
      <w:r w:rsidRPr="00282AD2">
        <w:t>Обстоятельство. Обстоятельство в форме внешне- и внутренне-местного падежа. Обстоятельство, выраженное наречием</w:t>
      </w:r>
      <w:r w:rsidRPr="00D130D7">
        <w:t>.</w:t>
      </w:r>
      <w:r w:rsidRPr="00282AD2">
        <w:t xml:space="preserve"> Обстоятельство, выраженное конструкциями с предлогами и послелогами</w:t>
      </w:r>
      <w:r w:rsidRPr="00D130D7">
        <w:t xml:space="preserve">.  </w:t>
      </w:r>
      <w:r w:rsidRPr="00282AD2">
        <w:t>Обстоятельство</w:t>
      </w:r>
      <w:r w:rsidRPr="00D130D7">
        <w:t xml:space="preserve"> </w:t>
      </w:r>
      <w:r w:rsidRPr="00282AD2">
        <w:t>в</w:t>
      </w:r>
      <w:r w:rsidRPr="00D130D7">
        <w:t xml:space="preserve"> </w:t>
      </w:r>
      <w:r w:rsidRPr="00282AD2">
        <w:t>форме</w:t>
      </w:r>
      <w:r w:rsidRPr="00D130D7">
        <w:t xml:space="preserve"> </w:t>
      </w:r>
      <w:r w:rsidRPr="00282AD2">
        <w:t>эссива</w:t>
      </w:r>
      <w:r w:rsidRPr="00D130D7">
        <w:t xml:space="preserve"> </w:t>
      </w:r>
      <w:r w:rsidRPr="00282AD2">
        <w:t>и</w:t>
      </w:r>
      <w:r w:rsidRPr="00D130D7">
        <w:t xml:space="preserve"> </w:t>
      </w:r>
      <w:r w:rsidRPr="00282AD2">
        <w:t>транслатива</w:t>
      </w:r>
      <w:r w:rsidRPr="00D130D7">
        <w:t xml:space="preserve">. </w:t>
      </w:r>
    </w:p>
    <w:p w14:paraId="0F93B4C4" w14:textId="77777777" w:rsidR="00D130D7" w:rsidRPr="00282AD2" w:rsidRDefault="00D130D7" w:rsidP="00D130D7">
      <w:pPr>
        <w:pStyle w:val="a3"/>
        <w:ind w:firstLine="708"/>
        <w:jc w:val="both"/>
      </w:pPr>
      <w:r w:rsidRPr="00282AD2">
        <w:t>Части речи. Именные части речи: существительные, прилагательные, местоимения, числительные. Глаголы. Наречия. Предлоги и послелоги. Союзы.</w:t>
      </w:r>
    </w:p>
    <w:p w14:paraId="308A7987" w14:textId="706432D4" w:rsidR="00D130D7" w:rsidRPr="002B0C7D" w:rsidRDefault="00D130D7" w:rsidP="00D130D7">
      <w:pPr>
        <w:pStyle w:val="a3"/>
        <w:ind w:firstLine="708"/>
        <w:jc w:val="both"/>
      </w:pPr>
      <w:r w:rsidRPr="00282AD2">
        <w:t>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w:t>
      </w:r>
      <w:r w:rsidRPr="00D130D7">
        <w:t>.</w:t>
      </w:r>
      <w:r w:rsidRPr="00282AD2">
        <w:t xml:space="preserve"> Партитив мн.ч.</w:t>
      </w:r>
      <w:r w:rsidR="00BD442F">
        <w:t xml:space="preserve"> </w:t>
      </w:r>
      <w:r w:rsidRPr="00282AD2">
        <w:t>Генитив</w:t>
      </w:r>
      <w:r w:rsidRPr="00D130D7">
        <w:t xml:space="preserve"> </w:t>
      </w:r>
      <w:r w:rsidRPr="00282AD2">
        <w:t>мн</w:t>
      </w:r>
      <w:r w:rsidRPr="00D130D7">
        <w:t>.</w:t>
      </w:r>
      <w:r w:rsidRPr="00282AD2">
        <w:t>ч</w:t>
      </w:r>
      <w:r w:rsidRPr="00D130D7">
        <w:t xml:space="preserve">. </w:t>
      </w:r>
      <w:r w:rsidRPr="00282AD2">
        <w:t>Мн. ч. внутренне-местных и внешне-местных падежей</w:t>
      </w:r>
      <w:r w:rsidRPr="00D130D7">
        <w:t>.</w:t>
      </w:r>
      <w:r w:rsidRPr="00282AD2">
        <w:t xml:space="preserve">  Образование</w:t>
      </w:r>
      <w:r w:rsidRPr="002B0C7D">
        <w:t xml:space="preserve"> </w:t>
      </w:r>
      <w:r w:rsidRPr="00282AD2">
        <w:t>и</w:t>
      </w:r>
      <w:r w:rsidRPr="002B0C7D">
        <w:t xml:space="preserve"> </w:t>
      </w:r>
      <w:r w:rsidRPr="00282AD2">
        <w:t>использование</w:t>
      </w:r>
      <w:r w:rsidRPr="002B0C7D">
        <w:t xml:space="preserve"> </w:t>
      </w:r>
      <w:r w:rsidRPr="00282AD2">
        <w:t>форм</w:t>
      </w:r>
      <w:r w:rsidRPr="002B0C7D">
        <w:t xml:space="preserve"> </w:t>
      </w:r>
      <w:r w:rsidRPr="00282AD2">
        <w:t>эссива</w:t>
      </w:r>
      <w:r w:rsidRPr="00D130D7">
        <w:t>.</w:t>
      </w:r>
    </w:p>
    <w:p w14:paraId="4B64FDF8" w14:textId="48808AE4" w:rsidR="00D130D7" w:rsidRPr="00D130D7" w:rsidRDefault="00D130D7" w:rsidP="00D130D7">
      <w:pPr>
        <w:pStyle w:val="a3"/>
        <w:ind w:firstLine="708"/>
        <w:jc w:val="both"/>
      </w:pPr>
      <w:r w:rsidRPr="00282AD2">
        <w:lastRenderedPageBreak/>
        <w:t>Открытый / закрытый слог. Сильная и слабая ступень чередования ступеней согласных. Чередование ступеней согласных в основе слова</w:t>
      </w:r>
      <w:r w:rsidRPr="00D130D7">
        <w:t>.</w:t>
      </w:r>
      <w:r w:rsidRPr="00282AD2">
        <w:t xml:space="preserve"> Сильная ступень чередования согласных перед притяжательными суффиксами. Сильная ступень чередования согласных в закрытом слоге перед долгим гласным</w:t>
      </w:r>
      <w:r w:rsidRPr="00D130D7">
        <w:t>.</w:t>
      </w:r>
    </w:p>
    <w:p w14:paraId="7C6FE955" w14:textId="641FCCBF" w:rsidR="00D130D7" w:rsidRPr="00282AD2" w:rsidRDefault="00D130D7" w:rsidP="00D130D7">
      <w:pPr>
        <w:pStyle w:val="a3"/>
        <w:ind w:firstLine="708"/>
        <w:jc w:val="both"/>
      </w:pPr>
      <w:r w:rsidRPr="00282AD2">
        <w:t>Указательные местоимения</w:t>
      </w:r>
      <w:r w:rsidRPr="00D130D7">
        <w:t>.</w:t>
      </w:r>
      <w:r w:rsidRPr="00282AD2">
        <w:t xml:space="preserve"> Вопросительные местоимения</w:t>
      </w:r>
      <w:r w:rsidR="00BD442F">
        <w:t xml:space="preserve">. </w:t>
      </w:r>
      <w:r w:rsidRPr="00282AD2">
        <w:t>Относительные местоимения</w:t>
      </w:r>
      <w:r w:rsidRPr="00D130D7">
        <w:t>.</w:t>
      </w:r>
      <w:r w:rsidRPr="00282AD2">
        <w:t xml:space="preserve"> Определительные местоимения</w:t>
      </w:r>
      <w:r w:rsidRPr="00D130D7">
        <w:t>.</w:t>
      </w:r>
      <w:r w:rsidRPr="00282AD2">
        <w:t xml:space="preserve"> Отрицательные местоимения</w:t>
      </w:r>
      <w:r w:rsidRPr="00D130D7">
        <w:t>.</w:t>
      </w:r>
      <w:r w:rsidRPr="00282AD2">
        <w:t xml:space="preserve"> Неопределённые местоимения. Склонение указательных, вопросительных, относительных, определительных, отрицательных и неопределённых местоимений. </w:t>
      </w:r>
    </w:p>
    <w:p w14:paraId="6C5764B4" w14:textId="5A26651A" w:rsidR="00D130D7" w:rsidRPr="00282AD2" w:rsidRDefault="00D130D7" w:rsidP="00D130D7">
      <w:pPr>
        <w:pStyle w:val="a3"/>
        <w:ind w:firstLine="708"/>
        <w:jc w:val="both"/>
      </w:pPr>
      <w:r w:rsidRPr="00282AD2">
        <w:t>Степени сравнения прилагательных и наречий. Компаратив</w:t>
      </w:r>
      <w:r w:rsidRPr="00D130D7">
        <w:t xml:space="preserve">. </w:t>
      </w:r>
      <w:r w:rsidRPr="00282AD2">
        <w:t>Суперлатив</w:t>
      </w:r>
      <w:r w:rsidRPr="00D130D7">
        <w:t xml:space="preserve">. </w:t>
      </w:r>
      <w:r w:rsidRPr="00282AD2">
        <w:t>Склонение прилагательных в форме компаратива и суперлатива (ед. и мн. ч.).</w:t>
      </w:r>
    </w:p>
    <w:p w14:paraId="6FBF2CEC" w14:textId="77777777" w:rsidR="00D130D7" w:rsidRPr="00282AD2" w:rsidRDefault="00D130D7" w:rsidP="00D130D7">
      <w:pPr>
        <w:pStyle w:val="a3"/>
        <w:ind w:firstLine="708"/>
        <w:jc w:val="both"/>
      </w:pPr>
      <w:r w:rsidRPr="00282AD2">
        <w:t>Все типы спряжения глаголов в современном финском языке.</w:t>
      </w:r>
    </w:p>
    <w:p w14:paraId="3FB2D4C5" w14:textId="1A32D5C8" w:rsidR="00BD442F" w:rsidRDefault="00BD442F" w:rsidP="00D130D7">
      <w:pPr>
        <w:pStyle w:val="a3"/>
        <w:ind w:firstLine="708"/>
        <w:jc w:val="both"/>
      </w:pPr>
      <w:r w:rsidRPr="00282AD2">
        <w:t>Образование</w:t>
      </w:r>
      <w:r w:rsidRPr="00D130D7">
        <w:t xml:space="preserve"> </w:t>
      </w:r>
      <w:r w:rsidRPr="00282AD2">
        <w:t>форм</w:t>
      </w:r>
      <w:r w:rsidRPr="00D130D7">
        <w:t xml:space="preserve"> </w:t>
      </w:r>
      <w:r>
        <w:t>презенса</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w:t>
      </w:r>
      <w:r>
        <w:t>.</w:t>
      </w:r>
    </w:p>
    <w:p w14:paraId="142B4A5B" w14:textId="52B2099E" w:rsidR="00D130D7" w:rsidRPr="00BD442F" w:rsidRDefault="00D130D7" w:rsidP="00D130D7">
      <w:pPr>
        <w:pStyle w:val="a3"/>
        <w:ind w:firstLine="708"/>
        <w:jc w:val="both"/>
      </w:pPr>
      <w:r w:rsidRPr="00282AD2">
        <w:t>Образование</w:t>
      </w:r>
      <w:r w:rsidRPr="00BD442F">
        <w:t xml:space="preserve"> </w:t>
      </w:r>
      <w:r w:rsidRPr="00282AD2">
        <w:t>форм</w:t>
      </w:r>
      <w:r w:rsidRPr="00BD442F">
        <w:t xml:space="preserve"> </w:t>
      </w:r>
      <w:r w:rsidRPr="00282AD2">
        <w:t>простого</w:t>
      </w:r>
      <w:r w:rsidRPr="00BD442F">
        <w:t xml:space="preserve"> </w:t>
      </w:r>
      <w:r w:rsidRPr="00282AD2">
        <w:t>претерита</w:t>
      </w:r>
      <w:r w:rsidRPr="00BD442F">
        <w:t xml:space="preserve"> (</w:t>
      </w:r>
      <w:r w:rsidRPr="00282AD2">
        <w:t>имперфекта</w:t>
      </w:r>
      <w:r w:rsidRPr="00BD442F">
        <w:t xml:space="preserve">) </w:t>
      </w:r>
      <w:r w:rsidRPr="00282AD2">
        <w:t>от</w:t>
      </w:r>
      <w:r w:rsidRPr="00BD442F">
        <w:t xml:space="preserve"> </w:t>
      </w:r>
      <w:r w:rsidRPr="00282AD2">
        <w:t>глаголов</w:t>
      </w:r>
      <w:r w:rsidRPr="00BD442F">
        <w:t xml:space="preserve"> </w:t>
      </w:r>
      <w:r w:rsidRPr="00BD442F">
        <w:rPr>
          <w:lang w:val="fi-FI"/>
        </w:rPr>
        <w:t>I</w:t>
      </w:r>
      <w:r w:rsidRPr="00BD442F">
        <w:t>–</w:t>
      </w:r>
      <w:r w:rsidRPr="00BD442F">
        <w:rPr>
          <w:lang w:val="fi-FI"/>
        </w:rPr>
        <w:t>VI</w:t>
      </w:r>
      <w:r w:rsidRPr="00BD442F">
        <w:t xml:space="preserve"> </w:t>
      </w:r>
      <w:r w:rsidRPr="00282AD2">
        <w:t>типов</w:t>
      </w:r>
      <w:r w:rsidRPr="00BD442F">
        <w:t xml:space="preserve"> </w:t>
      </w:r>
      <w:r w:rsidRPr="00282AD2">
        <w:t>спряжения</w:t>
      </w:r>
      <w:r w:rsidRPr="00BD442F">
        <w:t xml:space="preserve"> (</w:t>
      </w:r>
      <w:r w:rsidRPr="00282AD2">
        <w:t>утвердительные</w:t>
      </w:r>
      <w:r w:rsidRPr="00BD442F">
        <w:t xml:space="preserve"> </w:t>
      </w:r>
      <w:r w:rsidRPr="00282AD2">
        <w:t>и</w:t>
      </w:r>
      <w:r w:rsidRPr="00BD442F">
        <w:t xml:space="preserve"> </w:t>
      </w:r>
      <w:r w:rsidRPr="00282AD2">
        <w:t>отрицательные</w:t>
      </w:r>
      <w:r w:rsidRPr="00BD442F">
        <w:t xml:space="preserve"> </w:t>
      </w:r>
      <w:r w:rsidRPr="00282AD2">
        <w:t>формы</w:t>
      </w:r>
      <w:r w:rsidRPr="00BD442F">
        <w:t>).</w:t>
      </w:r>
    </w:p>
    <w:p w14:paraId="5BD038D5" w14:textId="1D8300EF" w:rsidR="00D130D7" w:rsidRPr="00273C61" w:rsidRDefault="00D130D7" w:rsidP="00D130D7">
      <w:pPr>
        <w:pStyle w:val="a3"/>
        <w:ind w:firstLine="708"/>
        <w:jc w:val="both"/>
      </w:pPr>
      <w:r w:rsidRPr="00282AD2">
        <w:t>Образование</w:t>
      </w:r>
      <w:r w:rsidRPr="00D130D7">
        <w:t xml:space="preserve"> </w:t>
      </w:r>
      <w:r w:rsidRPr="00282AD2">
        <w:t>форм</w:t>
      </w:r>
      <w:r w:rsidRPr="00D130D7">
        <w:t xml:space="preserve"> </w:t>
      </w:r>
      <w:r w:rsidRPr="00282AD2">
        <w:t>перфекта</w:t>
      </w:r>
      <w:r w:rsidRPr="00D130D7">
        <w:t xml:space="preserve"> (</w:t>
      </w:r>
      <w:r w:rsidRPr="00282AD2">
        <w:t>утвердительных</w:t>
      </w:r>
      <w:r w:rsidRPr="00D130D7">
        <w:t xml:space="preserve"> </w:t>
      </w:r>
      <w:r w:rsidRPr="00282AD2">
        <w:t>и</w:t>
      </w:r>
      <w:r w:rsidRPr="00D130D7">
        <w:t xml:space="preserve"> </w:t>
      </w:r>
      <w:r w:rsidRPr="00282AD2">
        <w:t>отрицательных</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Употребление</w:t>
      </w:r>
      <w:r w:rsidRPr="00273C61">
        <w:t xml:space="preserve"> </w:t>
      </w:r>
      <w:r w:rsidRPr="00282AD2">
        <w:t>форм</w:t>
      </w:r>
      <w:r w:rsidRPr="00273C61">
        <w:t xml:space="preserve"> </w:t>
      </w:r>
      <w:r w:rsidRPr="00282AD2">
        <w:t>перфекта</w:t>
      </w:r>
      <w:r w:rsidRPr="00273C61">
        <w:t xml:space="preserve"> </w:t>
      </w:r>
      <w:r w:rsidRPr="00282AD2">
        <w:t>в</w:t>
      </w:r>
      <w:r w:rsidRPr="00273C61">
        <w:t xml:space="preserve"> </w:t>
      </w:r>
      <w:r w:rsidRPr="00282AD2">
        <w:t>речи</w:t>
      </w:r>
      <w:r w:rsidR="00EA7C72" w:rsidRPr="00273C61">
        <w:t>.</w:t>
      </w:r>
    </w:p>
    <w:p w14:paraId="5E2130EC" w14:textId="6979AF03" w:rsidR="00D130D7" w:rsidRPr="00D130D7" w:rsidRDefault="00D130D7" w:rsidP="00D130D7">
      <w:pPr>
        <w:pStyle w:val="a3"/>
        <w:ind w:firstLine="708"/>
        <w:jc w:val="both"/>
      </w:pPr>
      <w:r w:rsidRPr="00282AD2">
        <w:t>Образование</w:t>
      </w:r>
      <w:r w:rsidRPr="00EA7C72">
        <w:t xml:space="preserve"> </w:t>
      </w:r>
      <w:r w:rsidRPr="00282AD2">
        <w:t>форм</w:t>
      </w:r>
      <w:r w:rsidRPr="00EA7C72">
        <w:t xml:space="preserve"> </w:t>
      </w:r>
      <w:r w:rsidRPr="00282AD2">
        <w:t>плюсквамперфекта</w:t>
      </w:r>
      <w:r w:rsidRPr="00EA7C72">
        <w:t xml:space="preserve"> (</w:t>
      </w:r>
      <w:r w:rsidRPr="00282AD2">
        <w:t>утвердительных</w:t>
      </w:r>
      <w:r w:rsidRPr="00EA7C72">
        <w:t xml:space="preserve"> </w:t>
      </w:r>
      <w:r w:rsidRPr="00282AD2">
        <w:t>и</w:t>
      </w:r>
      <w:r w:rsidRPr="00EA7C72">
        <w:t xml:space="preserve"> </w:t>
      </w:r>
      <w:r w:rsidRPr="00282AD2">
        <w:t>отрицательных</w:t>
      </w:r>
      <w:r w:rsidRPr="00EA7C72">
        <w:t xml:space="preserve">) </w:t>
      </w:r>
      <w:r w:rsidRPr="00282AD2">
        <w:t>от</w:t>
      </w:r>
      <w:r w:rsidRPr="00EA7C72">
        <w:t xml:space="preserve"> </w:t>
      </w:r>
      <w:r w:rsidRPr="00282AD2">
        <w:t>глаголов</w:t>
      </w:r>
      <w:r w:rsidRPr="00EA7C72">
        <w:t xml:space="preserve"> </w:t>
      </w:r>
      <w:r w:rsidRPr="00EA7C72">
        <w:rPr>
          <w:lang w:val="fi-FI"/>
        </w:rPr>
        <w:t>I</w:t>
      </w:r>
      <w:r w:rsidRPr="00EA7C72">
        <w:t>–</w:t>
      </w:r>
      <w:r w:rsidRPr="00EA7C72">
        <w:rPr>
          <w:lang w:val="fi-FI"/>
        </w:rPr>
        <w:t>VI</w:t>
      </w:r>
      <w:r w:rsidRPr="00EA7C72">
        <w:t xml:space="preserve"> </w:t>
      </w:r>
      <w:r w:rsidRPr="00282AD2">
        <w:t>типов</w:t>
      </w:r>
      <w:r w:rsidRPr="00EA7C72">
        <w:t xml:space="preserve"> </w:t>
      </w:r>
      <w:r w:rsidRPr="00282AD2">
        <w:t>спряжения</w:t>
      </w:r>
      <w:r w:rsidR="00EA7C72">
        <w:t xml:space="preserve">. </w:t>
      </w:r>
      <w:r w:rsidRPr="00282AD2">
        <w:t>Употребление</w:t>
      </w:r>
      <w:r w:rsidRPr="00D130D7">
        <w:t xml:space="preserve"> </w:t>
      </w:r>
      <w:r w:rsidRPr="00282AD2">
        <w:t>форм</w:t>
      </w:r>
      <w:r w:rsidRPr="00D130D7">
        <w:t xml:space="preserve"> </w:t>
      </w:r>
      <w:r w:rsidRPr="00282AD2">
        <w:t>плюсквамперфекта</w:t>
      </w:r>
      <w:r w:rsidRPr="00D130D7">
        <w:t xml:space="preserve"> </w:t>
      </w:r>
      <w:r w:rsidRPr="00282AD2">
        <w:t>в</w:t>
      </w:r>
      <w:r w:rsidRPr="00D130D7">
        <w:t xml:space="preserve"> </w:t>
      </w:r>
      <w:r w:rsidRPr="00282AD2">
        <w:t>речи</w:t>
      </w:r>
      <w:r w:rsidRPr="00D130D7">
        <w:t xml:space="preserve">. </w:t>
      </w:r>
    </w:p>
    <w:p w14:paraId="3A5EBD01" w14:textId="22046860" w:rsidR="00D130D7" w:rsidRPr="00D130D7" w:rsidRDefault="00D130D7" w:rsidP="00D130D7">
      <w:pPr>
        <w:pStyle w:val="a3"/>
        <w:ind w:firstLine="708"/>
        <w:jc w:val="both"/>
      </w:pPr>
      <w:r w:rsidRPr="00282AD2">
        <w:t>Повелительное</w:t>
      </w:r>
      <w:r w:rsidRPr="00D130D7">
        <w:t xml:space="preserve"> </w:t>
      </w:r>
      <w:r w:rsidRPr="00282AD2">
        <w:t>наклонение</w:t>
      </w:r>
      <w:r w:rsidRPr="00D130D7">
        <w:t xml:space="preserve"> </w:t>
      </w:r>
      <w:r w:rsidRPr="00282AD2">
        <w:t>глаголов</w:t>
      </w:r>
      <w:r w:rsidRPr="00D130D7">
        <w:t xml:space="preserve">, </w:t>
      </w:r>
      <w:r w:rsidRPr="00282AD2">
        <w:t>императив</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 xml:space="preserve"> 2 </w:t>
      </w:r>
      <w:r w:rsidRPr="00282AD2">
        <w:t>лица</w:t>
      </w:r>
      <w:r w:rsidRPr="00D130D7">
        <w:t xml:space="preserve"> </w:t>
      </w:r>
      <w:r w:rsidRPr="00282AD2">
        <w:t>единственного</w:t>
      </w:r>
      <w:r w:rsidRPr="00D130D7">
        <w:t xml:space="preserve"> </w:t>
      </w:r>
      <w:r w:rsidRPr="00282AD2">
        <w:t>и</w:t>
      </w:r>
      <w:r w:rsidRPr="00D130D7">
        <w:t xml:space="preserve"> </w:t>
      </w:r>
      <w:r w:rsidRPr="00282AD2">
        <w:t>множественного</w:t>
      </w:r>
      <w:r w:rsidRPr="00D130D7">
        <w:t xml:space="preserve"> </w:t>
      </w:r>
      <w:r w:rsidRPr="00282AD2">
        <w:t>числа</w:t>
      </w:r>
      <w:r w:rsidRPr="00D130D7">
        <w:t xml:space="preserve">). </w:t>
      </w:r>
    </w:p>
    <w:p w14:paraId="5F859F16" w14:textId="6C302626" w:rsidR="00D130D7" w:rsidRPr="00EA7C72" w:rsidRDefault="00D130D7" w:rsidP="00D130D7">
      <w:pPr>
        <w:pStyle w:val="a3"/>
        <w:ind w:firstLine="708"/>
        <w:jc w:val="both"/>
      </w:pPr>
      <w:r w:rsidRPr="00282AD2">
        <w:t>Образование</w:t>
      </w:r>
      <w:r w:rsidRPr="00EA7C72">
        <w:t xml:space="preserve"> </w:t>
      </w:r>
      <w:r w:rsidRPr="00282AD2">
        <w:t>форм</w:t>
      </w:r>
      <w:r w:rsidRPr="00EA7C72">
        <w:t xml:space="preserve"> </w:t>
      </w:r>
      <w:r w:rsidRPr="00282AD2">
        <w:t>презенса</w:t>
      </w:r>
      <w:r w:rsidRPr="00EA7C72">
        <w:t xml:space="preserve"> </w:t>
      </w:r>
      <w:r w:rsidR="00EA7C72">
        <w:t>и</w:t>
      </w:r>
      <w:r w:rsidR="00EA7C72" w:rsidRPr="00EA7C72">
        <w:t xml:space="preserve"> </w:t>
      </w:r>
      <w:r w:rsidR="00EA7C72">
        <w:t>перфекта</w:t>
      </w:r>
      <w:r w:rsidR="00EA7C72" w:rsidRPr="00EA7C72">
        <w:t xml:space="preserve"> </w:t>
      </w:r>
      <w:r w:rsidRPr="00282AD2">
        <w:t>кондиционала</w:t>
      </w:r>
      <w:r w:rsidRPr="00EA7C72">
        <w:t xml:space="preserve"> </w:t>
      </w:r>
      <w:r w:rsidRPr="00282AD2">
        <w:t>от</w:t>
      </w:r>
      <w:r w:rsidRPr="00EA7C72">
        <w:t xml:space="preserve"> </w:t>
      </w:r>
      <w:r w:rsidRPr="00282AD2">
        <w:t>глаголов</w:t>
      </w:r>
      <w:r w:rsidRPr="00EA7C72">
        <w:t xml:space="preserve"> </w:t>
      </w:r>
      <w:r w:rsidRPr="00EA7C72">
        <w:rPr>
          <w:lang w:val="fi-FI"/>
        </w:rPr>
        <w:t>I</w:t>
      </w:r>
      <w:r w:rsidRPr="00EA7C72">
        <w:t>–</w:t>
      </w:r>
      <w:r w:rsidRPr="00EA7C72">
        <w:rPr>
          <w:lang w:val="fi-FI"/>
        </w:rPr>
        <w:t>VI</w:t>
      </w:r>
      <w:r w:rsidRPr="00EA7C72">
        <w:t xml:space="preserve"> </w:t>
      </w:r>
      <w:r w:rsidRPr="00282AD2">
        <w:t>типов</w:t>
      </w:r>
      <w:r w:rsidRPr="00EA7C72">
        <w:t xml:space="preserve"> </w:t>
      </w:r>
      <w:r w:rsidRPr="00282AD2">
        <w:t>спряжения</w:t>
      </w:r>
      <w:r w:rsidRPr="00EA7C72">
        <w:t xml:space="preserve"> (</w:t>
      </w:r>
      <w:r w:rsidRPr="00282AD2">
        <w:t>утвердительные</w:t>
      </w:r>
      <w:r w:rsidRPr="00EA7C72">
        <w:t xml:space="preserve"> </w:t>
      </w:r>
      <w:r w:rsidRPr="00282AD2">
        <w:t>и</w:t>
      </w:r>
      <w:r w:rsidRPr="00EA7C72">
        <w:t xml:space="preserve"> </w:t>
      </w:r>
      <w:r w:rsidRPr="00282AD2">
        <w:t>отрицательные</w:t>
      </w:r>
      <w:r w:rsidRPr="00EA7C72">
        <w:t xml:space="preserve"> </w:t>
      </w:r>
      <w:r w:rsidRPr="00282AD2">
        <w:t>формы</w:t>
      </w:r>
      <w:r w:rsidR="00EA7C72">
        <w:t>)</w:t>
      </w:r>
      <w:r w:rsidRPr="00EA7C72">
        <w:t xml:space="preserve">. </w:t>
      </w:r>
    </w:p>
    <w:p w14:paraId="2434F306" w14:textId="463EBDD7" w:rsidR="00D130D7" w:rsidRPr="00D130D7" w:rsidRDefault="00D130D7" w:rsidP="00D130D7">
      <w:pPr>
        <w:pStyle w:val="a3"/>
        <w:ind w:firstLine="708"/>
        <w:jc w:val="both"/>
      </w:pPr>
      <w:r w:rsidRPr="00282AD2">
        <w:t>Образование</w:t>
      </w:r>
      <w:r w:rsidRPr="00D130D7">
        <w:t xml:space="preserve"> </w:t>
      </w:r>
      <w:r w:rsidRPr="00282AD2">
        <w:t>и</w:t>
      </w:r>
      <w:r w:rsidRPr="00D130D7">
        <w:t xml:space="preserve"> </w:t>
      </w:r>
      <w:r w:rsidRPr="00282AD2">
        <w:t>склонение</w:t>
      </w:r>
      <w:r w:rsidRPr="00D130D7">
        <w:t xml:space="preserve"> </w:t>
      </w:r>
      <w:r w:rsidRPr="00282AD2">
        <w:t>форм</w:t>
      </w:r>
      <w:r w:rsidRPr="00D130D7">
        <w:t xml:space="preserve"> </w:t>
      </w:r>
      <w:r w:rsidRPr="00282AD2">
        <w:t>действительного</w:t>
      </w:r>
      <w:r w:rsidRPr="00D130D7">
        <w:t xml:space="preserve"> </w:t>
      </w:r>
      <w:r w:rsidR="00EA7C72">
        <w:t xml:space="preserve">и страдательного </w:t>
      </w:r>
      <w:r w:rsidRPr="00282AD2">
        <w:t>причастия</w:t>
      </w:r>
      <w:r w:rsidRPr="00D130D7">
        <w:t xml:space="preserve"> </w:t>
      </w:r>
      <w:r w:rsidRPr="00282AD2">
        <w:t>настоящего</w:t>
      </w:r>
      <w:r w:rsidRPr="00D130D7">
        <w:t xml:space="preserve"> </w:t>
      </w:r>
      <w:r w:rsidR="00EA7C72">
        <w:t xml:space="preserve">и прошедшего </w:t>
      </w:r>
      <w:r w:rsidRPr="00282AD2">
        <w:t>времени</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00EA7C72">
        <w:t>.</w:t>
      </w:r>
    </w:p>
    <w:p w14:paraId="7BC681C6" w14:textId="284BD74B" w:rsidR="00D130D7" w:rsidRPr="00D130D7" w:rsidRDefault="00D130D7" w:rsidP="00D130D7">
      <w:pPr>
        <w:pStyle w:val="a3"/>
        <w:ind w:firstLine="708"/>
        <w:jc w:val="both"/>
      </w:pPr>
      <w:r w:rsidRPr="00282AD2">
        <w:lastRenderedPageBreak/>
        <w:t xml:space="preserve">Распознавание в речи форм агентивного причастия от глаголов </w:t>
      </w:r>
      <w:r w:rsidRPr="00D130D7">
        <w:t>I</w:t>
      </w:r>
      <w:r w:rsidRPr="00282AD2">
        <w:t>–</w:t>
      </w:r>
      <w:r w:rsidRPr="00D130D7">
        <w:t>V</w:t>
      </w:r>
      <w:r w:rsidRPr="00282AD2">
        <w:t xml:space="preserve"> типов спряжения</w:t>
      </w:r>
      <w:r w:rsidRPr="00D130D7">
        <w:t>.</w:t>
      </w:r>
    </w:p>
    <w:p w14:paraId="096D797A" w14:textId="494FF232" w:rsidR="00D130D7" w:rsidRPr="00D130D7" w:rsidRDefault="00D130D7" w:rsidP="00D130D7">
      <w:pPr>
        <w:pStyle w:val="a3"/>
        <w:ind w:firstLine="708"/>
        <w:jc w:val="both"/>
      </w:pPr>
      <w:r w:rsidRPr="00282AD2">
        <w:t xml:space="preserve">Образование утвердительных и отрицательных форм презенса неопределённого лица (финского «пассива») от глаголов </w:t>
      </w:r>
      <w:r w:rsidRPr="00D130D7">
        <w:t>I</w:t>
      </w:r>
      <w:r w:rsidRPr="00282AD2">
        <w:t>–</w:t>
      </w:r>
      <w:r w:rsidRPr="00D130D7">
        <w:t>VI</w:t>
      </w:r>
      <w:r w:rsidRPr="00282AD2">
        <w:t xml:space="preserve"> типов спряжения</w:t>
      </w:r>
      <w:r w:rsidR="00EA7C72">
        <w:t xml:space="preserve">. </w:t>
      </w:r>
      <w:r w:rsidRPr="00282AD2">
        <w:t>Употребление форм неопределённого лица в речи: 1) в основном значении, 2) в функции побуждения к действию</w:t>
      </w:r>
      <w:r w:rsidR="00EA7C72">
        <w:t>.</w:t>
      </w:r>
    </w:p>
    <w:p w14:paraId="47D9EA34" w14:textId="1B6B60F7" w:rsidR="00D130D7" w:rsidRPr="00D130D7" w:rsidRDefault="00D130D7" w:rsidP="00D130D7">
      <w:pPr>
        <w:pStyle w:val="a3"/>
        <w:ind w:firstLine="708"/>
        <w:jc w:val="both"/>
      </w:pPr>
      <w:r w:rsidRPr="00282AD2">
        <w:t xml:space="preserve">Образование утвердительных и отрицательных форм простого претерита (имперфекта) неопределённого лица (финского «пассива») от глаголов </w:t>
      </w:r>
      <w:r w:rsidRPr="00D130D7">
        <w:t>I</w:t>
      </w:r>
      <w:r w:rsidRPr="00282AD2">
        <w:t>–</w:t>
      </w:r>
      <w:proofErr w:type="gramStart"/>
      <w:r w:rsidRPr="00D130D7">
        <w:t>VI</w:t>
      </w:r>
      <w:r w:rsidRPr="00282AD2">
        <w:t xml:space="preserve">  типов</w:t>
      </w:r>
      <w:proofErr w:type="gramEnd"/>
      <w:r w:rsidRPr="00282AD2">
        <w:t xml:space="preserve"> спряжения</w:t>
      </w:r>
      <w:r w:rsidRPr="00D130D7">
        <w:t>.</w:t>
      </w:r>
    </w:p>
    <w:p w14:paraId="0DFA9F2A" w14:textId="7FA2A538" w:rsidR="00D130D7" w:rsidRPr="00D130D7" w:rsidRDefault="00D130D7" w:rsidP="00D130D7">
      <w:pPr>
        <w:pStyle w:val="a3"/>
        <w:ind w:firstLine="708"/>
        <w:jc w:val="both"/>
      </w:pPr>
      <w:r w:rsidRPr="00282AD2">
        <w:t xml:space="preserve">Распознавание в речи утвердительных и отрицательных форм перфекта неопределенного лица (финского «пассива») глаголов </w:t>
      </w:r>
      <w:r w:rsidRPr="00D130D7">
        <w:t>I</w:t>
      </w:r>
      <w:r w:rsidRPr="00282AD2">
        <w:t>–</w:t>
      </w:r>
      <w:r w:rsidRPr="00D130D7">
        <w:t>VI</w:t>
      </w:r>
      <w:r w:rsidRPr="00282AD2">
        <w:t xml:space="preserve"> типов спряжения</w:t>
      </w:r>
      <w:r w:rsidRPr="00D130D7">
        <w:t>.</w:t>
      </w:r>
    </w:p>
    <w:p w14:paraId="6776BDBD" w14:textId="724E7659" w:rsidR="00D130D7" w:rsidRPr="00D130D7" w:rsidRDefault="00D130D7" w:rsidP="00EA7C72">
      <w:pPr>
        <w:pStyle w:val="a3"/>
        <w:ind w:firstLine="708"/>
        <w:jc w:val="both"/>
      </w:pPr>
      <w:r w:rsidRPr="00D130D7">
        <w:t>III</w:t>
      </w:r>
      <w:r w:rsidRPr="00282AD2">
        <w:t xml:space="preserve"> инфинитив. Иллатив </w:t>
      </w:r>
      <w:r w:rsidRPr="00D130D7">
        <w:t>III</w:t>
      </w:r>
      <w:r w:rsidRPr="00282AD2">
        <w:t xml:space="preserve"> инфинитива</w:t>
      </w:r>
      <w:r w:rsidRPr="00D130D7">
        <w:t>.</w:t>
      </w:r>
      <w:r w:rsidRPr="00282AD2">
        <w:t xml:space="preserve"> Инессив</w:t>
      </w:r>
      <w:r w:rsidRPr="00D130D7">
        <w:t xml:space="preserve"> III </w:t>
      </w:r>
      <w:r w:rsidRPr="00282AD2">
        <w:t>инфинитива</w:t>
      </w:r>
      <w:r w:rsidRPr="00D130D7">
        <w:t xml:space="preserve">. </w:t>
      </w:r>
      <w:r w:rsidRPr="00282AD2">
        <w:t>Элатив</w:t>
      </w:r>
      <w:r w:rsidRPr="00D130D7">
        <w:t xml:space="preserve"> III </w:t>
      </w:r>
      <w:r w:rsidRPr="00282AD2">
        <w:t>инфинитива</w:t>
      </w:r>
      <w:r w:rsidRPr="00D130D7">
        <w:t xml:space="preserve">. </w:t>
      </w:r>
    </w:p>
    <w:p w14:paraId="5159F0C6" w14:textId="476F9C87" w:rsidR="00D130D7" w:rsidRPr="00EA7C72" w:rsidRDefault="00D130D7" w:rsidP="00D130D7">
      <w:pPr>
        <w:pStyle w:val="a3"/>
        <w:ind w:firstLine="708"/>
        <w:jc w:val="both"/>
      </w:pPr>
      <w:r w:rsidRPr="00282AD2">
        <w:t>Управление</w:t>
      </w:r>
      <w:r w:rsidRPr="00EA7C72">
        <w:t xml:space="preserve"> </w:t>
      </w:r>
      <w:r w:rsidRPr="00282AD2">
        <w:t>глаголов</w:t>
      </w:r>
      <w:r w:rsidRPr="00EA7C72">
        <w:t xml:space="preserve"> </w:t>
      </w:r>
      <w:r w:rsidRPr="00282AD2">
        <w:t>из</w:t>
      </w:r>
      <w:r w:rsidRPr="00EA7C72">
        <w:t xml:space="preserve"> </w:t>
      </w:r>
      <w:r w:rsidRPr="00282AD2">
        <w:t>списка</w:t>
      </w:r>
      <w:r w:rsidRPr="00EA7C72">
        <w:t xml:space="preserve"> </w:t>
      </w:r>
      <w:r w:rsidRPr="00282AD2">
        <w:t>лексического</w:t>
      </w:r>
      <w:r w:rsidRPr="00EA7C72">
        <w:t xml:space="preserve"> </w:t>
      </w:r>
      <w:r w:rsidRPr="00282AD2">
        <w:t>минимума</w:t>
      </w:r>
      <w:r w:rsidRPr="00EA7C72">
        <w:t>.</w:t>
      </w:r>
    </w:p>
    <w:p w14:paraId="44BC70E9" w14:textId="4F60F8B2" w:rsidR="00D130D7" w:rsidRPr="00282AD2" w:rsidRDefault="00D130D7" w:rsidP="00EA7C72">
      <w:pPr>
        <w:pStyle w:val="a3"/>
        <w:ind w:firstLine="708"/>
        <w:jc w:val="both"/>
      </w:pPr>
      <w:r w:rsidRPr="00282AD2">
        <w:t>Согласование прилагательных и существительных в числе и падеже.</w:t>
      </w:r>
    </w:p>
    <w:p w14:paraId="0C446D85" w14:textId="48EB08EA" w:rsidR="00D130D7" w:rsidRPr="00273C61" w:rsidRDefault="00D130D7" w:rsidP="00D130D7">
      <w:pPr>
        <w:pStyle w:val="a3"/>
        <w:ind w:firstLine="708"/>
        <w:jc w:val="both"/>
      </w:pPr>
      <w:r w:rsidRPr="00282AD2">
        <w:t>Числительные. Количественные числительные (от 100 до 1000000) и их склонение. Порядковые</w:t>
      </w:r>
      <w:r w:rsidRPr="00D130D7">
        <w:t xml:space="preserve"> </w:t>
      </w:r>
      <w:r w:rsidRPr="00282AD2">
        <w:t>числительные</w:t>
      </w:r>
      <w:r w:rsidRPr="00D130D7">
        <w:t xml:space="preserve">. </w:t>
      </w:r>
      <w:r w:rsidRPr="00282AD2">
        <w:t>Склонение</w:t>
      </w:r>
      <w:r w:rsidRPr="00273C61">
        <w:t xml:space="preserve"> </w:t>
      </w:r>
      <w:r w:rsidRPr="00282AD2">
        <w:t>порядковых</w:t>
      </w:r>
      <w:r w:rsidRPr="00273C61">
        <w:t xml:space="preserve"> </w:t>
      </w:r>
      <w:r w:rsidRPr="00282AD2">
        <w:t>числительных</w:t>
      </w:r>
      <w:r w:rsidRPr="00273C61">
        <w:t xml:space="preserve">. </w:t>
      </w:r>
    </w:p>
    <w:p w14:paraId="382A36BF" w14:textId="018FBFD1" w:rsidR="00D130D7" w:rsidRPr="00273C61" w:rsidRDefault="00D130D7" w:rsidP="00D130D7">
      <w:pPr>
        <w:pStyle w:val="a3"/>
        <w:ind w:firstLine="708"/>
        <w:jc w:val="both"/>
      </w:pPr>
      <w:r w:rsidRPr="00282AD2">
        <w:t>Предлоги</w:t>
      </w:r>
      <w:r w:rsidRPr="00273C61">
        <w:t xml:space="preserve"> </w:t>
      </w:r>
      <w:r w:rsidRPr="00282AD2">
        <w:t>и</w:t>
      </w:r>
      <w:r w:rsidRPr="00273C61">
        <w:t xml:space="preserve"> </w:t>
      </w:r>
      <w:r w:rsidRPr="00282AD2">
        <w:t>послелоги</w:t>
      </w:r>
      <w:r w:rsidR="00EA7C72" w:rsidRPr="00273C61">
        <w:t>.</w:t>
      </w:r>
    </w:p>
    <w:p w14:paraId="2B186295" w14:textId="096EF2C7" w:rsidR="00D130D7" w:rsidRPr="00EA7C72" w:rsidRDefault="00D130D7" w:rsidP="00EA7C72">
      <w:pPr>
        <w:pStyle w:val="a3"/>
        <w:ind w:firstLine="708"/>
        <w:jc w:val="both"/>
      </w:pPr>
      <w:r w:rsidRPr="00282AD2">
        <w:t>Союзы</w:t>
      </w:r>
      <w:r w:rsidR="00EA7C72">
        <w:t>.</w:t>
      </w:r>
    </w:p>
    <w:p w14:paraId="1BF84EAC" w14:textId="77777777" w:rsidR="00F82F1D" w:rsidRPr="00AF31DD" w:rsidRDefault="00F82F1D" w:rsidP="00F82F1D">
      <w:pPr>
        <w:pStyle w:val="a3"/>
        <w:jc w:val="both"/>
        <w:rPr>
          <w:b/>
          <w:u w:val="single"/>
        </w:rPr>
      </w:pPr>
      <w:r w:rsidRPr="00AF31DD">
        <w:rPr>
          <w:b/>
          <w:u w:val="single"/>
        </w:rPr>
        <w:t xml:space="preserve">Социокультурные знания и умения </w:t>
      </w:r>
    </w:p>
    <w:p w14:paraId="2A27A833" w14:textId="4B24DCF6" w:rsidR="00F82F1D" w:rsidRPr="00AF31DD" w:rsidRDefault="00F82F1D" w:rsidP="00F82F1D">
      <w:pPr>
        <w:pStyle w:val="a3"/>
        <w:ind w:firstLine="708"/>
        <w:jc w:val="both"/>
      </w:pPr>
      <w:r w:rsidRPr="00AF31DD">
        <w:t xml:space="preserve">Осуществление межличностного общения с использованием знаний о национально-культурных особенностях своей страны и </w:t>
      </w:r>
      <w:r w:rsidR="00881EF2">
        <w:t>страны изучаемого языка</w:t>
      </w:r>
      <w:r w:rsidRPr="00AF31DD">
        <w:t xml:space="preserve">, основных социокультурных элементов речевого поведенческого этикета;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 </w:t>
      </w:r>
    </w:p>
    <w:p w14:paraId="21440A6E" w14:textId="32820F11" w:rsidR="00F82F1D" w:rsidRPr="00AF31DD" w:rsidRDefault="00F82F1D" w:rsidP="00F82F1D">
      <w:pPr>
        <w:pStyle w:val="a3"/>
        <w:ind w:firstLine="708"/>
        <w:jc w:val="both"/>
      </w:pPr>
      <w:r w:rsidRPr="00AF31DD">
        <w:t xml:space="preserve">Знание социокультурного портрета родной страны и </w:t>
      </w:r>
      <w:r w:rsidR="00881EF2">
        <w:t>страны изучаемого языка</w:t>
      </w:r>
      <w:r w:rsidRPr="00AF31DD">
        <w:t xml:space="preserve">: знакомство с традициями проведения основных национальных </w:t>
      </w:r>
      <w:r w:rsidRPr="00AF31DD">
        <w:lastRenderedPageBreak/>
        <w:t xml:space="preserve">праздников; с особенностями образа жизни и культуры (известными достопримечательностями; некоторыми выдающимися людьми); с доступными в языковом отношении образцами поэзии и прозы для подростков на </w:t>
      </w:r>
      <w:r w:rsidR="00433D35">
        <w:t>фин</w:t>
      </w:r>
      <w:r w:rsidRPr="00AF31DD">
        <w:t xml:space="preserve">ском языке. </w:t>
      </w:r>
    </w:p>
    <w:p w14:paraId="4DF2C2DC" w14:textId="18931E76" w:rsidR="00F82F1D" w:rsidRPr="00AF31DD" w:rsidRDefault="00F82F1D" w:rsidP="00F82F1D">
      <w:pPr>
        <w:pStyle w:val="a3"/>
        <w:ind w:firstLine="708"/>
        <w:jc w:val="both"/>
      </w:pPr>
      <w:r w:rsidRPr="00AF31DD">
        <w:t xml:space="preserve">Формирование элементарного представление о различных вариантах </w:t>
      </w:r>
      <w:r w:rsidR="00433D35">
        <w:t>фин</w:t>
      </w:r>
      <w:r w:rsidRPr="00AF31DD">
        <w:t xml:space="preserve">ского языка. </w:t>
      </w:r>
    </w:p>
    <w:p w14:paraId="4A0807BE" w14:textId="00354464" w:rsidR="007B0A07" w:rsidRPr="00AF31DD" w:rsidRDefault="00F82F1D" w:rsidP="00F82F1D">
      <w:pPr>
        <w:pStyle w:val="a3"/>
        <w:ind w:firstLine="708"/>
        <w:jc w:val="both"/>
      </w:pPr>
      <w:r w:rsidRPr="00AF31DD">
        <w:t xml:space="preserve">Осуществление межличностного общения с использованием знаний о национально-культурных особенностях своей страны и </w:t>
      </w:r>
      <w:r w:rsidR="00881EF2">
        <w:t>страны изучаемого языка</w:t>
      </w:r>
      <w:r w:rsidRPr="00AF31DD">
        <w:t xml:space="preserve">. </w:t>
      </w:r>
    </w:p>
    <w:p w14:paraId="5B2E08E7" w14:textId="4F0DCCF2" w:rsidR="007B0A07" w:rsidRPr="00AF31DD" w:rsidRDefault="00F82F1D" w:rsidP="00F82F1D">
      <w:pPr>
        <w:pStyle w:val="a3"/>
        <w:ind w:firstLine="708"/>
        <w:jc w:val="both"/>
      </w:pPr>
      <w:r w:rsidRPr="00AF31DD">
        <w:t xml:space="preserve">Соблюдение нормы вежливости в </w:t>
      </w:r>
      <w:r w:rsidR="00881EF2">
        <w:t xml:space="preserve">межкультурном </w:t>
      </w:r>
      <w:r w:rsidRPr="00AF31DD">
        <w:t xml:space="preserve">общении. </w:t>
      </w:r>
    </w:p>
    <w:p w14:paraId="150CA566" w14:textId="77777777" w:rsidR="007B0A07" w:rsidRPr="00AF31DD" w:rsidRDefault="00F82F1D" w:rsidP="00F82F1D">
      <w:pPr>
        <w:pStyle w:val="a3"/>
        <w:ind w:firstLine="708"/>
        <w:jc w:val="both"/>
      </w:pPr>
      <w:r w:rsidRPr="00AF31DD">
        <w:t xml:space="preserve">Развитие умений: </w:t>
      </w:r>
    </w:p>
    <w:p w14:paraId="10318B6E" w14:textId="73B610B8" w:rsidR="007B0A07" w:rsidRPr="00AF31DD" w:rsidRDefault="00F82F1D" w:rsidP="007B0A07">
      <w:pPr>
        <w:pStyle w:val="a3"/>
        <w:ind w:firstLine="708"/>
        <w:jc w:val="both"/>
      </w:pPr>
      <w:r w:rsidRPr="00AF31DD">
        <w:t xml:space="preserve">писать свои имя и фамилию, а также имена и фамилии своих родственников и друзей на </w:t>
      </w:r>
      <w:r w:rsidR="00433D35">
        <w:t>фин</w:t>
      </w:r>
      <w:r w:rsidR="007B0A07" w:rsidRPr="00AF31DD">
        <w:t>ском</w:t>
      </w:r>
      <w:r w:rsidRPr="00AF31DD">
        <w:t xml:space="preserve"> языке; </w:t>
      </w:r>
    </w:p>
    <w:p w14:paraId="44AE2846" w14:textId="10E7CA49" w:rsidR="007B0A07" w:rsidRPr="00AF31DD" w:rsidRDefault="00F82F1D" w:rsidP="007B0A07">
      <w:pPr>
        <w:pStyle w:val="a3"/>
        <w:ind w:firstLine="708"/>
        <w:jc w:val="both"/>
      </w:pPr>
      <w:r w:rsidRPr="00AF31DD">
        <w:t xml:space="preserve">правильно оформлять свой адрес на </w:t>
      </w:r>
      <w:r w:rsidR="00433D35">
        <w:t>фин</w:t>
      </w:r>
      <w:r w:rsidR="007B0A07" w:rsidRPr="00AF31DD">
        <w:t>ском</w:t>
      </w:r>
      <w:r w:rsidRPr="00AF31DD">
        <w:t xml:space="preserve"> языке (в анкете);</w:t>
      </w:r>
    </w:p>
    <w:p w14:paraId="136459AD" w14:textId="77777777" w:rsidR="007B0A07" w:rsidRPr="00AF31DD" w:rsidRDefault="00F82F1D" w:rsidP="007B0A07">
      <w:pPr>
        <w:pStyle w:val="a3"/>
        <w:ind w:firstLine="708"/>
        <w:jc w:val="both"/>
      </w:pPr>
      <w:r w:rsidRPr="00AF31DD">
        <w:t xml:space="preserve">правильно оформлять электронное сообщение личного характера в соответствии с нормами неофициального общения; </w:t>
      </w:r>
    </w:p>
    <w:p w14:paraId="7890F4C9" w14:textId="46751A1A" w:rsidR="007B0A07" w:rsidRPr="00AF31DD" w:rsidRDefault="00F82F1D" w:rsidP="007B0A07">
      <w:pPr>
        <w:pStyle w:val="a3"/>
        <w:ind w:firstLine="708"/>
        <w:jc w:val="both"/>
      </w:pPr>
      <w:r w:rsidRPr="00AF31DD">
        <w:t xml:space="preserve">кратко представлять Россию и </w:t>
      </w:r>
      <w:r w:rsidR="00881EF2">
        <w:t>страну изучаемого языка</w:t>
      </w:r>
      <w:r w:rsidRPr="00AF31DD">
        <w:t xml:space="preserve">; </w:t>
      </w:r>
    </w:p>
    <w:p w14:paraId="140B8E3B" w14:textId="7A233239" w:rsidR="007B0A07" w:rsidRPr="00AF31DD" w:rsidRDefault="00F82F1D" w:rsidP="007B0A07">
      <w:pPr>
        <w:pStyle w:val="a3"/>
        <w:ind w:firstLine="708"/>
        <w:jc w:val="both"/>
      </w:pPr>
      <w:r w:rsidRPr="00AF31DD">
        <w:t xml:space="preserve">кратко представлять некоторые культурные явления родной страны и </w:t>
      </w:r>
      <w:r w:rsidR="00881EF2">
        <w:t>страны изучаемого языка</w:t>
      </w:r>
      <w:r w:rsidRPr="00AF31DD">
        <w:t xml:space="preserve"> (основные нацио</w:t>
      </w:r>
      <w:r w:rsidR="007B0A07" w:rsidRPr="00AF31DD">
        <w:t xml:space="preserve">нальные праздники, традиции в проведении досуга и питании, достопримечательности); </w:t>
      </w:r>
    </w:p>
    <w:p w14:paraId="573164DD" w14:textId="0BE0D2A2" w:rsidR="007B0A07" w:rsidRPr="00AF31DD" w:rsidRDefault="007B0A07" w:rsidP="007B0A07">
      <w:pPr>
        <w:pStyle w:val="a3"/>
        <w:ind w:firstLine="708"/>
        <w:jc w:val="both"/>
      </w:pPr>
      <w:r w:rsidRPr="00AF31DD">
        <w:t xml:space="preserve">кратко представлять некоторых выдающихся людей родной страны и </w:t>
      </w:r>
      <w:r w:rsidR="00881EF2">
        <w:t>страны изучаемого языка</w:t>
      </w:r>
      <w:r w:rsidRPr="00AF31DD">
        <w:t xml:space="preserve"> (учёных, писателей, поэтов, художников, композиторов, музыкантов, спортсменов и т. д.); </w:t>
      </w:r>
    </w:p>
    <w:p w14:paraId="318952E1" w14:textId="095F02E2" w:rsidR="00F82F1D" w:rsidRPr="00AF31DD" w:rsidRDefault="007B0A07" w:rsidP="007B0A07">
      <w:pPr>
        <w:pStyle w:val="a3"/>
        <w:ind w:firstLine="708"/>
        <w:jc w:val="both"/>
      </w:pPr>
      <w:r w:rsidRPr="00AF31DD">
        <w:t>оказывать помощь гостям в ситуациях повседневного общения (объяснить местонахождение объекта, сообщить возможный маршрут, уточнить часы работы и т. д.).</w:t>
      </w:r>
    </w:p>
    <w:p w14:paraId="2A9A4C5F" w14:textId="7C70A59C" w:rsidR="007B0A07" w:rsidRPr="00AF31DD" w:rsidRDefault="007B0A07" w:rsidP="007B0A07">
      <w:pPr>
        <w:pStyle w:val="a3"/>
        <w:jc w:val="both"/>
        <w:rPr>
          <w:b/>
          <w:u w:val="single"/>
        </w:rPr>
      </w:pPr>
      <w:r w:rsidRPr="00AF31DD">
        <w:rPr>
          <w:b/>
          <w:u w:val="single"/>
        </w:rPr>
        <w:t xml:space="preserve">Компенсаторные умения  </w:t>
      </w:r>
    </w:p>
    <w:p w14:paraId="09CDBFF7" w14:textId="77777777" w:rsidR="007B0A07" w:rsidRPr="00AF31DD" w:rsidRDefault="007B0A07" w:rsidP="007B0A07">
      <w:pPr>
        <w:pStyle w:val="a3"/>
        <w:ind w:firstLine="708"/>
        <w:jc w:val="both"/>
      </w:pPr>
      <w:r w:rsidRPr="00AF31DD">
        <w:t xml:space="preserve">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w:t>
      </w:r>
      <w:r w:rsidRPr="00AF31DD">
        <w:lastRenderedPageBreak/>
        <w:t xml:space="preserve">непосредственном общении догадываться о значении незнакомых слов с помощью используемых собеседником жестов и мимики. </w:t>
      </w:r>
    </w:p>
    <w:p w14:paraId="39FAD45F" w14:textId="77777777" w:rsidR="007B0A07" w:rsidRPr="00AF31DD" w:rsidRDefault="007B0A07" w:rsidP="007B0A07">
      <w:pPr>
        <w:pStyle w:val="a3"/>
        <w:ind w:firstLine="708"/>
        <w:jc w:val="both"/>
      </w:pPr>
      <w:r w:rsidRPr="00AF31DD">
        <w:t xml:space="preserve">Переспрашивать, просить повторить, уточняя значение незнакомых слов. </w:t>
      </w:r>
    </w:p>
    <w:p w14:paraId="50921A99" w14:textId="77777777" w:rsidR="007B0A07" w:rsidRPr="00AF31DD" w:rsidRDefault="007B0A07" w:rsidP="007B0A07">
      <w:pPr>
        <w:pStyle w:val="a3"/>
        <w:ind w:firstLine="708"/>
        <w:jc w:val="both"/>
      </w:pPr>
      <w:r w:rsidRPr="00AF31DD">
        <w:t xml:space="preserve">Использование в качестве опоры при порождении собственных высказываний ключевых слов, плана. </w:t>
      </w:r>
    </w:p>
    <w:p w14:paraId="139520F3" w14:textId="77777777" w:rsidR="007B0A07" w:rsidRPr="00AF31DD" w:rsidRDefault="007B0A07" w:rsidP="007B0A07">
      <w:pPr>
        <w:pStyle w:val="a3"/>
        <w:ind w:firstLine="708"/>
        <w:jc w:val="both"/>
      </w:pPr>
      <w:r w:rsidRPr="00AF31DD">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1CFE546C" w14:textId="5B1DB6B5" w:rsidR="007B0A07" w:rsidRPr="00AF31DD" w:rsidRDefault="007B0A07" w:rsidP="007B0A07">
      <w:pPr>
        <w:pStyle w:val="a3"/>
        <w:ind w:firstLine="708"/>
        <w:jc w:val="both"/>
      </w:pPr>
      <w:r w:rsidRPr="00AF31DD">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627202A" w14:textId="2E077F57" w:rsidR="002573E8" w:rsidRPr="00AF31DD" w:rsidRDefault="002573E8" w:rsidP="002573E8">
      <w:pPr>
        <w:pStyle w:val="a3"/>
        <w:spacing w:after="200"/>
        <w:jc w:val="both"/>
        <w:rPr>
          <w:rFonts w:eastAsia="NSimSun"/>
          <w:lang w:eastAsia="zh-CN" w:bidi="hi-IN"/>
        </w:rPr>
      </w:pPr>
    </w:p>
    <w:p w14:paraId="40F93541" w14:textId="583AF8A5" w:rsidR="002B6CF5" w:rsidRPr="00AF31DD" w:rsidRDefault="002B6CF5" w:rsidP="005B339F">
      <w:pPr>
        <w:pStyle w:val="1"/>
        <w:spacing w:after="240" w:line="360" w:lineRule="auto"/>
        <w:ind w:left="0"/>
        <w:rPr>
          <w:rFonts w:eastAsia="NSimSun"/>
          <w:lang w:eastAsia="zh-CN" w:bidi="hi-IN"/>
        </w:rPr>
      </w:pPr>
      <w:bookmarkStart w:id="9" w:name="_Toc109123525"/>
      <w:r w:rsidRPr="00AF31DD">
        <w:rPr>
          <w:rFonts w:eastAsia="NSimSun"/>
          <w:lang w:eastAsia="zh-CN" w:bidi="hi-IN"/>
        </w:rPr>
        <w:t>ПЛАНИРУЕМЫЕ РЕЗУЛЬТАТЫ ОСВОЕНИЯ УЧЕБНОГО ПРЕДМЕТА «</w:t>
      </w:r>
      <w:r w:rsidR="00881EF2">
        <w:rPr>
          <w:rFonts w:eastAsia="NSimSun"/>
          <w:lang w:eastAsia="zh-CN" w:bidi="hi-IN"/>
        </w:rPr>
        <w:t>ВТОРОЙ ИНОСТРАННЫЙ ЯЗЫК. ФИНСКИЙ ЯЗЫК</w:t>
      </w:r>
      <w:r w:rsidRPr="00AF31DD">
        <w:rPr>
          <w:rFonts w:eastAsia="NSimSun"/>
          <w:lang w:eastAsia="zh-CN" w:bidi="hi-IN"/>
        </w:rPr>
        <w:t>» НА УРОВНЕ ОСНОВНОГО ОБЩЕГО ОБРАЗОВАНИЯ</w:t>
      </w:r>
      <w:bookmarkEnd w:id="9"/>
    </w:p>
    <w:p w14:paraId="337CE545" w14:textId="195E98E2" w:rsidR="002B6CF5" w:rsidRPr="00AF31DD" w:rsidRDefault="002B6CF5" w:rsidP="002B6CF5">
      <w:pPr>
        <w:spacing w:after="0" w:line="360" w:lineRule="auto"/>
        <w:ind w:firstLine="709"/>
        <w:jc w:val="both"/>
        <w:rPr>
          <w:rFonts w:ascii="Times New Roman" w:eastAsia="NSimSun" w:hAnsi="Times New Roman" w:cs="Times New Roman"/>
          <w:sz w:val="28"/>
          <w:szCs w:val="28"/>
          <w:lang w:eastAsia="zh-CN" w:bidi="hi-IN"/>
        </w:rPr>
      </w:pPr>
      <w:r w:rsidRPr="00AF31DD">
        <w:rPr>
          <w:rFonts w:ascii="Times New Roman" w:eastAsia="NSimSun" w:hAnsi="Times New Roman" w:cs="Times New Roman"/>
          <w:sz w:val="28"/>
          <w:szCs w:val="28"/>
          <w:lang w:eastAsia="zh-CN" w:bidi="hi-IN"/>
        </w:rPr>
        <w:t xml:space="preserve">В результате изучения предмета </w:t>
      </w:r>
      <w:r w:rsidR="00AC256A" w:rsidRPr="00AF31DD">
        <w:rPr>
          <w:rFonts w:ascii="Times New Roman" w:hAnsi="Times New Roman" w:cs="Times New Roman"/>
          <w:bCs/>
          <w:sz w:val="28"/>
          <w:szCs w:val="28"/>
          <w:lang w:val="tt-RU"/>
        </w:rPr>
        <w:t>«</w:t>
      </w:r>
      <w:r w:rsidR="00881EF2">
        <w:rPr>
          <w:rFonts w:ascii="Times New Roman" w:hAnsi="Times New Roman" w:cs="Times New Roman"/>
          <w:bCs/>
          <w:sz w:val="28"/>
          <w:szCs w:val="28"/>
          <w:lang w:val="tt-RU"/>
        </w:rPr>
        <w:t>Второй иностранный язык. Финский язык</w:t>
      </w:r>
      <w:r w:rsidR="00AC256A" w:rsidRPr="00AF31DD">
        <w:rPr>
          <w:rFonts w:ascii="Times New Roman" w:hAnsi="Times New Roman" w:cs="Times New Roman"/>
          <w:bCs/>
          <w:sz w:val="28"/>
          <w:szCs w:val="28"/>
          <w:lang w:val="tt-RU"/>
        </w:rPr>
        <w:t xml:space="preserve">» </w:t>
      </w:r>
      <w:r w:rsidRPr="00AF31DD">
        <w:rPr>
          <w:rFonts w:ascii="Times New Roman" w:eastAsia="NSimSun" w:hAnsi="Times New Roman" w:cs="Times New Roman"/>
          <w:sz w:val="28"/>
          <w:szCs w:val="28"/>
          <w:lang w:eastAsia="zh-CN" w:bidi="hi-IN"/>
        </w:rPr>
        <w:t>на уровне основного общего образования у выпускников будут сформированы личностные, метапредметные и предметные результаты.</w:t>
      </w:r>
    </w:p>
    <w:p w14:paraId="59744CB3" w14:textId="77777777" w:rsidR="002B6CF5" w:rsidRPr="00AF31DD" w:rsidRDefault="002B6CF5" w:rsidP="00734336">
      <w:pPr>
        <w:pStyle w:val="1"/>
        <w:spacing w:before="120" w:after="120" w:line="360" w:lineRule="auto"/>
        <w:ind w:left="0"/>
      </w:pPr>
      <w:bookmarkStart w:id="10" w:name="_Toc100332118"/>
      <w:bookmarkStart w:id="11" w:name="_Toc109123526"/>
      <w:r w:rsidRPr="00AF31DD">
        <w:t>Личностные результаты</w:t>
      </w:r>
      <w:bookmarkEnd w:id="10"/>
      <w:bookmarkEnd w:id="11"/>
    </w:p>
    <w:p w14:paraId="5DAF578D"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Cs/>
          <w:sz w:val="28"/>
          <w:szCs w:val="28"/>
        </w:rPr>
      </w:pPr>
      <w:r w:rsidRPr="00AF31DD">
        <w:rPr>
          <w:rFonts w:ascii="Times New Roman" w:hAnsi="Times New Roman" w:cs="Times New Roman"/>
          <w:bCs/>
          <w:sz w:val="28"/>
          <w:szCs w:val="28"/>
          <w:lang w:val="tt-RU"/>
        </w:rPr>
        <w:t xml:space="preserve">Личностные результаты освоения </w:t>
      </w:r>
      <w:r w:rsidR="009F6D05" w:rsidRPr="00AF31DD">
        <w:rPr>
          <w:rFonts w:ascii="Times New Roman" w:hAnsi="Times New Roman" w:cs="Times New Roman"/>
          <w:bCs/>
          <w:sz w:val="28"/>
          <w:szCs w:val="28"/>
          <w:lang w:val="tt-RU"/>
        </w:rPr>
        <w:t>Программы</w:t>
      </w:r>
      <w:r w:rsidRPr="00AF31DD">
        <w:rPr>
          <w:rFonts w:ascii="Times New Roman" w:hAnsi="Times New Roman" w:cs="Times New Roman"/>
          <w:bCs/>
          <w:sz w:val="28"/>
          <w:szCs w:val="28"/>
          <w:lang w:val="tt-RU"/>
        </w:rPr>
        <w:t xml:space="preserve">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w:t>
      </w:r>
      <w:r w:rsidR="00DD148B" w:rsidRPr="00AF31DD">
        <w:rPr>
          <w:rFonts w:ascii="Times New Roman" w:hAnsi="Times New Roman" w:cs="Times New Roman"/>
          <w:bCs/>
          <w:sz w:val="28"/>
          <w:szCs w:val="28"/>
          <w:lang w:val="tt-RU"/>
        </w:rPr>
        <w:t>ятельности, в том числе в части</w:t>
      </w:r>
      <w:r w:rsidR="00267078" w:rsidRPr="00AF31DD">
        <w:rPr>
          <w:rFonts w:ascii="Times New Roman" w:hAnsi="Times New Roman" w:cs="Times New Roman"/>
          <w:bCs/>
          <w:sz w:val="28"/>
          <w:szCs w:val="28"/>
        </w:rPr>
        <w:t>:</w:t>
      </w:r>
    </w:p>
    <w:p w14:paraId="2ABEA4F9"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гражданского воспитания:</w:t>
      </w:r>
    </w:p>
    <w:p w14:paraId="6ECBBBBF" w14:textId="77777777" w:rsidR="002B6CF5" w:rsidRPr="00AF31DD" w:rsidRDefault="002B6CF5" w:rsidP="00BC7100">
      <w:pPr>
        <w:pStyle w:val="aa"/>
        <w:widowControl w:val="0"/>
        <w:numPr>
          <w:ilvl w:val="0"/>
          <w:numId w:val="1"/>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готовность к выполнению обязанностей гражданина и реализации его прав, уважение прав, свобод и законных интересов других людей;</w:t>
      </w:r>
    </w:p>
    <w:p w14:paraId="18EE7FAE" w14:textId="252BDE9E"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lastRenderedPageBreak/>
        <w:t xml:space="preserve">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w:t>
      </w:r>
      <w:r w:rsidR="00433D35">
        <w:rPr>
          <w:rFonts w:cs="Times New Roman"/>
          <w:bCs/>
          <w:szCs w:val="28"/>
          <w:lang w:val="tt-RU"/>
        </w:rPr>
        <w:t>фин</w:t>
      </w:r>
      <w:r w:rsidR="0006145E" w:rsidRPr="00AF31DD">
        <w:rPr>
          <w:rFonts w:cs="Times New Roman"/>
          <w:bCs/>
          <w:szCs w:val="28"/>
          <w:lang w:val="tt-RU"/>
        </w:rPr>
        <w:t>ском</w:t>
      </w:r>
      <w:r w:rsidRPr="00AF31DD">
        <w:rPr>
          <w:rFonts w:cs="Times New Roman"/>
          <w:bCs/>
          <w:szCs w:val="28"/>
          <w:lang w:val="tt-RU"/>
        </w:rPr>
        <w:t xml:space="preserve"> языке; неприятие любых форм экстремизма, дискриминации;</w:t>
      </w:r>
    </w:p>
    <w:p w14:paraId="10A50244" w14:textId="67ECFE61"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w:t>
      </w:r>
      <w:r w:rsidR="00433D35">
        <w:rPr>
          <w:rFonts w:cs="Times New Roman"/>
          <w:bCs/>
          <w:szCs w:val="28"/>
          <w:lang w:val="tt-RU"/>
        </w:rPr>
        <w:t>фин</w:t>
      </w:r>
      <w:r w:rsidR="0006145E" w:rsidRPr="00AF31DD">
        <w:rPr>
          <w:rFonts w:cs="Times New Roman"/>
          <w:bCs/>
          <w:szCs w:val="28"/>
          <w:lang w:val="tt-RU"/>
        </w:rPr>
        <w:t>ском</w:t>
      </w:r>
      <w:r w:rsidRPr="00AF31DD">
        <w:rPr>
          <w:rFonts w:cs="Times New Roman"/>
          <w:bCs/>
          <w:szCs w:val="28"/>
          <w:lang w:val="tt-RU"/>
        </w:rPr>
        <w:t xml:space="preserve"> языке;</w:t>
      </w:r>
    </w:p>
    <w:p w14:paraId="2554AC31"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готовность к разнообразной совместной деятельности, стремление к взаимопониманию и взаимопомощи; активное участие в школьном самоуправлении</w:t>
      </w:r>
      <w:r w:rsidRPr="00AF31DD">
        <w:rPr>
          <w:rFonts w:cs="Times New Roman"/>
          <w:bCs/>
          <w:szCs w:val="28"/>
        </w:rPr>
        <w:t>;</w:t>
      </w:r>
    </w:p>
    <w:p w14:paraId="3C5EA433"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готовность к участию в гуманитарной деятельности (помощь людям, нуждающимся в ней; волонтерство);</w:t>
      </w:r>
    </w:p>
    <w:p w14:paraId="15CE0E8C"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патриотического воспитания:</w:t>
      </w:r>
    </w:p>
    <w:p w14:paraId="1D10D86B" w14:textId="4C6FD808"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осознание российской гражданской идентичности в поликультурном и многоконфессиональном обществе, понимание роли </w:t>
      </w:r>
      <w:r w:rsidR="00433D35">
        <w:rPr>
          <w:rFonts w:cs="Times New Roman"/>
          <w:bCs/>
          <w:szCs w:val="28"/>
          <w:lang w:val="tt-RU"/>
        </w:rPr>
        <w:t>фин</w:t>
      </w:r>
      <w:r w:rsidR="00AC256A" w:rsidRPr="00AF31DD">
        <w:rPr>
          <w:rFonts w:cs="Times New Roman"/>
          <w:bCs/>
          <w:szCs w:val="28"/>
          <w:lang w:val="tt-RU"/>
        </w:rPr>
        <w:t>ского</w:t>
      </w:r>
      <w:r w:rsidRPr="00AF31DD">
        <w:rPr>
          <w:rFonts w:cs="Times New Roman"/>
          <w:bCs/>
          <w:szCs w:val="28"/>
          <w:lang w:val="tt-RU"/>
        </w:rPr>
        <w:t xml:space="preserve"> языка в ряду других родных языков народов Российской Федерации;</w:t>
      </w:r>
    </w:p>
    <w:p w14:paraId="2A4B4642" w14:textId="54B8208D"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проявление интереса к познанию </w:t>
      </w:r>
      <w:r w:rsidR="00433D35">
        <w:rPr>
          <w:rFonts w:cs="Times New Roman"/>
          <w:bCs/>
          <w:szCs w:val="28"/>
          <w:lang w:val="tt-RU"/>
        </w:rPr>
        <w:t>фин</w:t>
      </w:r>
      <w:r w:rsidR="00AC256A" w:rsidRPr="00AF31DD">
        <w:rPr>
          <w:rFonts w:cs="Times New Roman"/>
          <w:bCs/>
          <w:szCs w:val="28"/>
          <w:lang w:val="tt-RU"/>
        </w:rPr>
        <w:t>ского</w:t>
      </w:r>
      <w:r w:rsidRPr="00AF31DD">
        <w:rPr>
          <w:rFonts w:cs="Times New Roman"/>
          <w:bCs/>
          <w:szCs w:val="28"/>
          <w:lang w:val="tt-RU"/>
        </w:rPr>
        <w:t xml:space="preserve"> языка, к истории и культуре Российской Федерации, культуре своего края, народов России в контексте учебного предмета </w:t>
      </w:r>
      <w:r w:rsidR="00AC256A" w:rsidRPr="00AF31DD">
        <w:rPr>
          <w:rFonts w:cs="Times New Roman"/>
          <w:bCs/>
          <w:szCs w:val="28"/>
          <w:lang w:val="tt-RU"/>
        </w:rPr>
        <w:t>«Родной (</w:t>
      </w:r>
      <w:r w:rsidR="00433D35">
        <w:rPr>
          <w:rFonts w:cs="Times New Roman"/>
          <w:bCs/>
          <w:szCs w:val="28"/>
          <w:lang w:val="tt-RU"/>
        </w:rPr>
        <w:t>фин</w:t>
      </w:r>
      <w:r w:rsidR="00AC256A" w:rsidRPr="00AF31DD">
        <w:rPr>
          <w:rFonts w:cs="Times New Roman"/>
          <w:bCs/>
          <w:szCs w:val="28"/>
          <w:lang w:val="tt-RU"/>
        </w:rPr>
        <w:t>ский) язык»</w:t>
      </w:r>
      <w:r w:rsidRPr="00AF31DD">
        <w:rPr>
          <w:rFonts w:cs="Times New Roman"/>
          <w:bCs/>
          <w:szCs w:val="28"/>
          <w:lang w:val="tt-RU"/>
        </w:rPr>
        <w:t>;</w:t>
      </w:r>
    </w:p>
    <w:p w14:paraId="24D30D19" w14:textId="652F3BA1"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ценностное отношение к </w:t>
      </w:r>
      <w:r w:rsidR="00433D35">
        <w:rPr>
          <w:rFonts w:cs="Times New Roman"/>
          <w:bCs/>
          <w:szCs w:val="28"/>
          <w:lang w:val="tt-RU"/>
        </w:rPr>
        <w:t>фин</w:t>
      </w:r>
      <w:r w:rsidR="00AC256A" w:rsidRPr="00AF31DD">
        <w:rPr>
          <w:rFonts w:cs="Times New Roman"/>
          <w:bCs/>
          <w:szCs w:val="28"/>
          <w:lang w:val="tt-RU"/>
        </w:rPr>
        <w:t>скому</w:t>
      </w:r>
      <w:r w:rsidRPr="00AF31DD">
        <w:rPr>
          <w:rFonts w:cs="Times New Roman"/>
          <w:bCs/>
          <w:szCs w:val="28"/>
          <w:lang w:val="tt-RU"/>
        </w:rPr>
        <w:t xml:space="preserve">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w:t>
      </w:r>
    </w:p>
    <w:p w14:paraId="4FAA379F"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024A9CD" w14:textId="77777777" w:rsidR="002B6CF5" w:rsidRPr="00AF31DD" w:rsidRDefault="002B6CF5" w:rsidP="002B6CF5">
      <w:pPr>
        <w:widowControl w:val="0"/>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духовно-нравственного воспитания:</w:t>
      </w:r>
    </w:p>
    <w:p w14:paraId="2992EB8D" w14:textId="77777777" w:rsidR="002B6CF5" w:rsidRPr="00AF31DD" w:rsidRDefault="002B6CF5" w:rsidP="00011C35">
      <w:pPr>
        <w:pStyle w:val="aa"/>
        <w:widowControl w:val="0"/>
        <w:numPr>
          <w:ilvl w:val="0"/>
          <w:numId w:val="2"/>
        </w:numPr>
        <w:tabs>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lastRenderedPageBreak/>
        <w:t>ориентация на моральные ценности и нормы в ситуациях нравственного выбора;</w:t>
      </w:r>
    </w:p>
    <w:p w14:paraId="04633E0B" w14:textId="77777777" w:rsidR="002B6CF5" w:rsidRPr="00AF31DD" w:rsidRDefault="002B6CF5" w:rsidP="00011C35">
      <w:pPr>
        <w:pStyle w:val="aa"/>
        <w:widowControl w:val="0"/>
        <w:numPr>
          <w:ilvl w:val="0"/>
          <w:numId w:val="2"/>
        </w:numPr>
        <w:tabs>
          <w:tab w:val="left" w:pos="1134"/>
        </w:tabs>
        <w:spacing w:after="0" w:line="360" w:lineRule="auto"/>
        <w:ind w:left="0" w:firstLine="709"/>
        <w:contextualSpacing w:val="0"/>
        <w:jc w:val="both"/>
        <w:rPr>
          <w:rFonts w:cs="Times New Roman"/>
          <w:bCs/>
          <w:szCs w:val="28"/>
        </w:rPr>
      </w:pPr>
      <w:r w:rsidRPr="00AF31DD">
        <w:rPr>
          <w:rFonts w:cs="Times New Roman"/>
          <w:bCs/>
          <w:szCs w:val="28"/>
          <w:lang w:val="tt-RU"/>
        </w:rPr>
        <w:t>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w:t>
      </w:r>
      <w:r w:rsidRPr="00AF31DD">
        <w:rPr>
          <w:rFonts w:cs="Times New Roman"/>
          <w:bCs/>
          <w:szCs w:val="28"/>
        </w:rPr>
        <w:t>;</w:t>
      </w:r>
    </w:p>
    <w:p w14:paraId="6E4FD9DA" w14:textId="77777777" w:rsidR="002B6CF5" w:rsidRPr="00AF31DD" w:rsidRDefault="002B6CF5" w:rsidP="00011C35">
      <w:pPr>
        <w:pStyle w:val="aa"/>
        <w:widowControl w:val="0"/>
        <w:numPr>
          <w:ilvl w:val="0"/>
          <w:numId w:val="2"/>
        </w:numPr>
        <w:tabs>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активное неприятие асоциальных поступков;</w:t>
      </w:r>
    </w:p>
    <w:p w14:paraId="08656055" w14:textId="77777777" w:rsidR="002B6CF5" w:rsidRPr="00AF31DD" w:rsidRDefault="002B6CF5" w:rsidP="00011C35">
      <w:pPr>
        <w:pStyle w:val="aa"/>
        <w:widowControl w:val="0"/>
        <w:numPr>
          <w:ilvl w:val="0"/>
          <w:numId w:val="2"/>
        </w:numPr>
        <w:tabs>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свобода и ответственность личности в условиях индивидуального и общественного пространства;</w:t>
      </w:r>
    </w:p>
    <w:p w14:paraId="342D5227"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эстетического воспитания:</w:t>
      </w:r>
    </w:p>
    <w:p w14:paraId="49B581A0"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восприимчивость к разным видам искусства, традициям и творчеству своего и других народов;</w:t>
      </w:r>
    </w:p>
    <w:p w14:paraId="533AC0B3"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понимание эмоционального воздействия искусства; осознание важности художественной культуры как средства коммуникации и самовыражения;</w:t>
      </w:r>
    </w:p>
    <w:p w14:paraId="0FFF6A3F" w14:textId="06A1E16A"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осознание важности </w:t>
      </w:r>
      <w:r w:rsidR="00433D35">
        <w:rPr>
          <w:rFonts w:cs="Times New Roman"/>
          <w:bCs/>
          <w:szCs w:val="28"/>
          <w:lang w:val="tt-RU"/>
        </w:rPr>
        <w:t>фин</w:t>
      </w:r>
      <w:r w:rsidR="0006145E" w:rsidRPr="00AF31DD">
        <w:rPr>
          <w:rFonts w:cs="Times New Roman"/>
          <w:bCs/>
          <w:szCs w:val="28"/>
          <w:lang w:val="tt-RU"/>
        </w:rPr>
        <w:t>ского</w:t>
      </w:r>
      <w:r w:rsidRPr="00AF31DD">
        <w:rPr>
          <w:rFonts w:cs="Times New Roman"/>
          <w:bCs/>
          <w:szCs w:val="28"/>
          <w:lang w:val="tt-RU"/>
        </w:rPr>
        <w:t xml:space="preserve"> языка как средства коммуникации и самовыражения;</w:t>
      </w:r>
    </w:p>
    <w:p w14:paraId="549BB6D9"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понимание ценности отечественного и мирового искусства, роли этнических культурных традиций и народного творчества;</w:t>
      </w:r>
    </w:p>
    <w:p w14:paraId="74C27301"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стремление к самовыражению в разных видах искусства;</w:t>
      </w:r>
    </w:p>
    <w:p w14:paraId="62C2D4D6"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физического воспитания, формирования культуры здоровья и эмоционального благополучия:</w:t>
      </w:r>
    </w:p>
    <w:p w14:paraId="676C1019"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осознание ценности жизни с опорой на собственный жизненный и читательский опыт;</w:t>
      </w:r>
    </w:p>
    <w:p w14:paraId="37B280A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55FF2E69"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9A44983"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lastRenderedPageBreak/>
        <w:t>соблюдение правил безопасности, в том числе навыки безопасного поведения в интернет-среде в процессе школьного языкового образования;</w:t>
      </w:r>
    </w:p>
    <w:p w14:paraId="6EA4F87C"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9DD9B57"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умение принимать себя и других не осуждая;</w:t>
      </w:r>
    </w:p>
    <w:p w14:paraId="559D40D4" w14:textId="0532D54F"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w:t>
      </w:r>
      <w:r w:rsidR="00433D35">
        <w:rPr>
          <w:rFonts w:cs="Times New Roman"/>
          <w:bCs/>
          <w:szCs w:val="28"/>
          <w:lang w:val="tt-RU"/>
        </w:rPr>
        <w:t>фин</w:t>
      </w:r>
      <w:r w:rsidR="0006145E" w:rsidRPr="00AF31DD">
        <w:rPr>
          <w:rFonts w:cs="Times New Roman"/>
          <w:bCs/>
          <w:szCs w:val="28"/>
          <w:lang w:val="tt-RU"/>
        </w:rPr>
        <w:t>ском</w:t>
      </w:r>
      <w:r w:rsidRPr="00AF31DD">
        <w:rPr>
          <w:rFonts w:cs="Times New Roman"/>
          <w:bCs/>
          <w:szCs w:val="28"/>
          <w:lang w:val="tt-RU"/>
        </w:rPr>
        <w:t xml:space="preserve"> языке;</w:t>
      </w:r>
    </w:p>
    <w:p w14:paraId="0CCCF842"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сформированность навыков рефлексии, признание своего права на ошибку и такого же права другого человека;</w:t>
      </w:r>
    </w:p>
    <w:p w14:paraId="2E5CBD64"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трудового воспитания:</w:t>
      </w:r>
    </w:p>
    <w:p w14:paraId="36DA6EC2"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4D7E29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w:t>
      </w:r>
    </w:p>
    <w:p w14:paraId="191D8E95"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DF3B330"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умение рассказать о своих планах на будущее;</w:t>
      </w:r>
    </w:p>
    <w:p w14:paraId="292DEFBC"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экологического воспитания:</w:t>
      </w:r>
    </w:p>
    <w:p w14:paraId="6252DB15"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1FABA207"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lastRenderedPageBreak/>
        <w:t>умение точно, логично выражать свою точку зрения на экологические проблемы;</w:t>
      </w:r>
    </w:p>
    <w:p w14:paraId="1673A184"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повышение уровня экологической культуры, осознание глобального характера экологических проблем и путей их решения;</w:t>
      </w:r>
    </w:p>
    <w:p w14:paraId="6D07F68E"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14:paraId="658A88D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активное неприятие действий, приносящих вред окружающей среде;</w:t>
      </w:r>
    </w:p>
    <w:p w14:paraId="0EB17A0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осознание своей роли как гражданина и потребителя в условиях взаимосвязи природной, технологической и социальной сред;</w:t>
      </w:r>
    </w:p>
    <w:p w14:paraId="49A4108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готовность к участию в практической деятельности экологической направленности;</w:t>
      </w:r>
    </w:p>
    <w:p w14:paraId="361BC42B" w14:textId="77777777" w:rsidR="002B6CF5" w:rsidRPr="00AF31DD" w:rsidRDefault="002B6CF5" w:rsidP="002B6CF5">
      <w:pPr>
        <w:widowControl w:val="0"/>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ценности научного познания:</w:t>
      </w:r>
    </w:p>
    <w:p w14:paraId="62418261"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p>
    <w:p w14:paraId="0633BE80" w14:textId="77777777" w:rsidR="002B6CF5" w:rsidRPr="00AF31DD" w:rsidRDefault="002B6CF5" w:rsidP="00011C35">
      <w:pPr>
        <w:pStyle w:val="aa"/>
        <w:widowControl w:val="0"/>
        <w:numPr>
          <w:ilvl w:val="0"/>
          <w:numId w:val="2"/>
        </w:numPr>
        <w:tabs>
          <w:tab w:val="left" w:pos="0"/>
          <w:tab w:val="left" w:pos="1134"/>
          <w:tab w:val="left" w:pos="1418"/>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овладение языковой и читательской культурой, навыками чтения как средства познания мира;</w:t>
      </w:r>
    </w:p>
    <w:p w14:paraId="0A1FE043"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овладение основными навыками исследовательской деятельности с учетом специфики школьного языкового образования;</w:t>
      </w:r>
    </w:p>
    <w:p w14:paraId="03EB20D1"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AF31DD">
        <w:rPr>
          <w:rFonts w:cs="Times New Roman"/>
          <w:bCs/>
          <w:szCs w:val="28"/>
        </w:rPr>
        <w:t>;</w:t>
      </w:r>
    </w:p>
    <w:p w14:paraId="6E56A76C" w14:textId="77777777" w:rsidR="002B6CF5" w:rsidRPr="00AF31DD" w:rsidRDefault="002B6CF5" w:rsidP="002B6CF5">
      <w:pPr>
        <w:pStyle w:val="aa"/>
        <w:widowControl w:val="0"/>
        <w:tabs>
          <w:tab w:val="left" w:pos="709"/>
        </w:tabs>
        <w:spacing w:after="0" w:line="360" w:lineRule="auto"/>
        <w:ind w:left="0" w:firstLine="709"/>
        <w:jc w:val="both"/>
        <w:rPr>
          <w:rFonts w:cs="Times New Roman"/>
          <w:b/>
          <w:i/>
          <w:iCs/>
          <w:szCs w:val="28"/>
          <w:lang w:val="tt-RU"/>
        </w:rPr>
      </w:pPr>
      <w:r w:rsidRPr="00AF31DD">
        <w:rPr>
          <w:rFonts w:cs="Times New Roman"/>
          <w:b/>
          <w:i/>
          <w:iCs/>
          <w:szCs w:val="28"/>
        </w:rPr>
        <w:t>л</w:t>
      </w:r>
      <w:r w:rsidRPr="00AF31DD">
        <w:rPr>
          <w:rFonts w:cs="Times New Roman"/>
          <w:b/>
          <w:i/>
          <w:iCs/>
          <w:szCs w:val="28"/>
          <w:lang w:val="tt-RU"/>
        </w:rPr>
        <w:t>ичностные результаты, обеспечивающие адаптацию</w:t>
      </w:r>
      <w:r w:rsidRPr="00AF31DD">
        <w:rPr>
          <w:rFonts w:cs="Times New Roman"/>
          <w:b/>
          <w:i/>
          <w:iCs/>
          <w:szCs w:val="28"/>
        </w:rPr>
        <w:t xml:space="preserve"> </w:t>
      </w:r>
      <w:r w:rsidRPr="00AF31DD">
        <w:rPr>
          <w:rFonts w:cs="Times New Roman"/>
          <w:b/>
          <w:i/>
          <w:iCs/>
          <w:szCs w:val="28"/>
          <w:lang w:val="tt-RU"/>
        </w:rPr>
        <w:t>обучающегося к изменяющимся условиям социальной и природной среды:</w:t>
      </w:r>
    </w:p>
    <w:p w14:paraId="0D61CE9A"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w:t>
      </w:r>
      <w:r w:rsidRPr="00AF31DD">
        <w:rPr>
          <w:rFonts w:cs="Times New Roman"/>
          <w:bCs/>
          <w:szCs w:val="28"/>
          <w:lang w:val="tt-RU"/>
        </w:rPr>
        <w:lastRenderedPageBreak/>
        <w:t>взаимодействия с людьми из другой культурной среды;</w:t>
      </w:r>
    </w:p>
    <w:p w14:paraId="7C3FA0D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способность обучающихся к взаимодействию в условиях неопределенности, открытость опыту и знаниям других;</w:t>
      </w:r>
    </w:p>
    <w:p w14:paraId="300B43F5"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14:paraId="48FD2329" w14:textId="77777777" w:rsidR="00881EF2" w:rsidRDefault="002B6CF5" w:rsidP="00881EF2">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14:paraId="48D05CA4" w14:textId="636230F5" w:rsidR="00881EF2" w:rsidRPr="00881EF2" w:rsidRDefault="00881EF2" w:rsidP="00881EF2">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881EF2">
        <w:rPr>
          <w:rFonts w:cs="Times New Roman"/>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5729ABAC" w14:textId="77777777" w:rsidR="00881EF2" w:rsidRPr="00B3061B" w:rsidRDefault="00881EF2" w:rsidP="00881EF2">
      <w:pPr>
        <w:pStyle w:val="aa"/>
        <w:widowControl w:val="0"/>
        <w:numPr>
          <w:ilvl w:val="0"/>
          <w:numId w:val="2"/>
        </w:numPr>
        <w:tabs>
          <w:tab w:val="left" w:pos="0"/>
          <w:tab w:val="left" w:pos="1134"/>
        </w:tabs>
        <w:spacing w:after="0" w:line="360" w:lineRule="auto"/>
        <w:ind w:left="0" w:firstLine="709"/>
        <w:contextualSpacing w:val="0"/>
        <w:jc w:val="both"/>
        <w:rPr>
          <w:rFonts w:cs="Times New Roman"/>
        </w:rPr>
      </w:pPr>
      <w:bookmarkStart w:id="12" w:name="_Toc100332119"/>
      <w:bookmarkStart w:id="13" w:name="_Toc109123527"/>
      <w:r w:rsidRPr="00B3061B">
        <w:rPr>
          <w:rFonts w:cs="Times New Roman"/>
        </w:rPr>
        <w:t>умение анализировать и выявлять взаимосвязи природы, общества и экономики;</w:t>
      </w:r>
    </w:p>
    <w:p w14:paraId="74ABCFE1" w14:textId="77777777" w:rsidR="00881EF2" w:rsidRPr="00B3061B" w:rsidRDefault="00881EF2" w:rsidP="00881EF2">
      <w:pPr>
        <w:pStyle w:val="aa"/>
        <w:widowControl w:val="0"/>
        <w:numPr>
          <w:ilvl w:val="0"/>
          <w:numId w:val="2"/>
        </w:numPr>
        <w:tabs>
          <w:tab w:val="left" w:pos="0"/>
          <w:tab w:val="left" w:pos="1134"/>
        </w:tabs>
        <w:spacing w:after="0" w:line="360" w:lineRule="auto"/>
        <w:ind w:left="0" w:firstLine="709"/>
        <w:contextualSpacing w:val="0"/>
        <w:jc w:val="both"/>
        <w:rPr>
          <w:rFonts w:cs="Times New Roman"/>
        </w:rPr>
      </w:pPr>
      <w:r w:rsidRPr="00B3061B">
        <w:rPr>
          <w:rFonts w:cs="Times New Roman"/>
        </w:rPr>
        <w:t xml:space="preserve">умение оценивать свои действия с учётом влияния на окружающую среду, достижений целей и преодоления вызовов, возможных глобальных последствий; </w:t>
      </w:r>
    </w:p>
    <w:p w14:paraId="7E52E83D" w14:textId="77777777" w:rsidR="00881EF2" w:rsidRPr="00B3061B" w:rsidRDefault="00881EF2" w:rsidP="00881EF2">
      <w:pPr>
        <w:pStyle w:val="aa"/>
        <w:widowControl w:val="0"/>
        <w:numPr>
          <w:ilvl w:val="0"/>
          <w:numId w:val="2"/>
        </w:numPr>
        <w:tabs>
          <w:tab w:val="left" w:pos="0"/>
          <w:tab w:val="left" w:pos="1134"/>
        </w:tabs>
        <w:spacing w:after="0" w:line="360" w:lineRule="auto"/>
        <w:ind w:left="0" w:firstLine="709"/>
        <w:contextualSpacing w:val="0"/>
        <w:jc w:val="both"/>
        <w:rPr>
          <w:rFonts w:cs="Times New Roman"/>
        </w:rPr>
      </w:pPr>
      <w:r w:rsidRPr="00B3061B">
        <w:rPr>
          <w:rFonts w:cs="Times New Roman"/>
        </w:rPr>
        <w:t>способность обучающихся осознавать стрессовую ситуацию, оценивать происходящие изменения и их последствия;</w:t>
      </w:r>
    </w:p>
    <w:p w14:paraId="4DA475F4" w14:textId="77777777" w:rsidR="00881EF2" w:rsidRPr="00B3061B" w:rsidRDefault="00881EF2" w:rsidP="00881EF2">
      <w:pPr>
        <w:pStyle w:val="aa"/>
        <w:widowControl w:val="0"/>
        <w:numPr>
          <w:ilvl w:val="0"/>
          <w:numId w:val="2"/>
        </w:numPr>
        <w:tabs>
          <w:tab w:val="left" w:pos="0"/>
          <w:tab w:val="left" w:pos="1134"/>
        </w:tabs>
        <w:spacing w:after="0" w:line="360" w:lineRule="auto"/>
        <w:ind w:left="0" w:firstLine="709"/>
        <w:contextualSpacing w:val="0"/>
        <w:jc w:val="both"/>
        <w:rPr>
          <w:rFonts w:cs="Times New Roman"/>
        </w:rPr>
      </w:pPr>
      <w:r w:rsidRPr="00B3061B">
        <w:rPr>
          <w:rFonts w:cs="Times New Roman"/>
        </w:rPr>
        <w:t>воспринимать стрессовую ситуацию как вызов, требующий контрмер;</w:t>
      </w:r>
    </w:p>
    <w:p w14:paraId="394DECFB" w14:textId="77777777" w:rsidR="00881EF2" w:rsidRPr="00B3061B" w:rsidRDefault="00881EF2" w:rsidP="00881EF2">
      <w:pPr>
        <w:pStyle w:val="aa"/>
        <w:widowControl w:val="0"/>
        <w:numPr>
          <w:ilvl w:val="0"/>
          <w:numId w:val="2"/>
        </w:numPr>
        <w:tabs>
          <w:tab w:val="left" w:pos="0"/>
          <w:tab w:val="left" w:pos="1134"/>
        </w:tabs>
        <w:spacing w:after="0" w:line="360" w:lineRule="auto"/>
        <w:ind w:left="0" w:firstLine="709"/>
        <w:contextualSpacing w:val="0"/>
        <w:jc w:val="both"/>
        <w:rPr>
          <w:rFonts w:cs="Times New Roman"/>
        </w:rPr>
      </w:pPr>
      <w:r w:rsidRPr="00B3061B">
        <w:rPr>
          <w:rFonts w:cs="Times New Roman"/>
        </w:rPr>
        <w:t>оценивать ситуацию стресса, корректировать принимаемые решения и действия;</w:t>
      </w:r>
    </w:p>
    <w:p w14:paraId="7D891CC4" w14:textId="77777777" w:rsidR="00881EF2" w:rsidRPr="00B3061B" w:rsidRDefault="00881EF2" w:rsidP="00881EF2">
      <w:pPr>
        <w:pStyle w:val="aa"/>
        <w:widowControl w:val="0"/>
        <w:numPr>
          <w:ilvl w:val="0"/>
          <w:numId w:val="2"/>
        </w:numPr>
        <w:tabs>
          <w:tab w:val="left" w:pos="0"/>
          <w:tab w:val="left" w:pos="1134"/>
        </w:tabs>
        <w:spacing w:after="0" w:line="360" w:lineRule="auto"/>
        <w:ind w:left="0" w:firstLine="709"/>
        <w:contextualSpacing w:val="0"/>
        <w:jc w:val="both"/>
        <w:rPr>
          <w:rFonts w:cs="Times New Roman"/>
        </w:rPr>
      </w:pPr>
      <w:r w:rsidRPr="00B3061B">
        <w:rPr>
          <w:rFonts w:cs="Times New Roman"/>
        </w:rPr>
        <w:t>формулировать и оценивать риски и последствия, формировать опыт, уметь находить позитивное в произошедшей ситуации;</w:t>
      </w:r>
    </w:p>
    <w:p w14:paraId="10218544" w14:textId="77777777" w:rsidR="00881EF2" w:rsidRPr="00B3061B" w:rsidRDefault="00881EF2" w:rsidP="00881EF2">
      <w:pPr>
        <w:pStyle w:val="aa"/>
        <w:widowControl w:val="0"/>
        <w:numPr>
          <w:ilvl w:val="0"/>
          <w:numId w:val="2"/>
        </w:numPr>
        <w:tabs>
          <w:tab w:val="left" w:pos="0"/>
          <w:tab w:val="left" w:pos="1134"/>
        </w:tabs>
        <w:spacing w:after="0" w:line="360" w:lineRule="auto"/>
        <w:ind w:left="0" w:firstLine="709"/>
        <w:contextualSpacing w:val="0"/>
        <w:jc w:val="both"/>
        <w:rPr>
          <w:rFonts w:cs="Times New Roman"/>
        </w:rPr>
      </w:pPr>
      <w:r w:rsidRPr="00B3061B">
        <w:rPr>
          <w:rFonts w:cs="Times New Roman"/>
        </w:rPr>
        <w:lastRenderedPageBreak/>
        <w:t>быть готовым действовать в отсутствие гарантий успеха.</w:t>
      </w:r>
    </w:p>
    <w:p w14:paraId="74C7AEE5" w14:textId="77777777" w:rsidR="002B6CF5" w:rsidRPr="00AF31DD" w:rsidRDefault="002B6CF5" w:rsidP="00734336">
      <w:pPr>
        <w:pStyle w:val="1"/>
        <w:spacing w:before="120" w:after="120" w:line="360" w:lineRule="auto"/>
        <w:ind w:left="0"/>
      </w:pPr>
      <w:r w:rsidRPr="00AF31DD">
        <w:t>Метапредметные результаты</w:t>
      </w:r>
      <w:bookmarkEnd w:id="12"/>
      <w:bookmarkEnd w:id="13"/>
    </w:p>
    <w:p w14:paraId="2B8D7DBB" w14:textId="1F30A0B7" w:rsidR="002B6CF5" w:rsidRPr="00AF31DD" w:rsidRDefault="002B6CF5" w:rsidP="002B6CF5">
      <w:pPr>
        <w:widowControl w:val="0"/>
        <w:tabs>
          <w:tab w:val="left" w:pos="567"/>
        </w:tabs>
        <w:spacing w:after="0" w:line="360" w:lineRule="auto"/>
        <w:ind w:firstLine="709"/>
        <w:jc w:val="both"/>
        <w:rPr>
          <w:rFonts w:ascii="Times New Roman" w:hAnsi="Times New Roman" w:cs="Times New Roman"/>
          <w:bCs/>
          <w:sz w:val="28"/>
          <w:szCs w:val="28"/>
        </w:rPr>
      </w:pPr>
      <w:r w:rsidRPr="00AF31DD">
        <w:rPr>
          <w:rFonts w:ascii="Times New Roman" w:hAnsi="Times New Roman" w:cs="Times New Roman"/>
          <w:bCs/>
          <w:sz w:val="28"/>
          <w:szCs w:val="28"/>
        </w:rPr>
        <w:t>В результате изучения предмета</w:t>
      </w:r>
      <w:r w:rsidR="009A4745" w:rsidRPr="00AF31DD">
        <w:rPr>
          <w:rFonts w:ascii="Times New Roman" w:hAnsi="Times New Roman" w:cs="Times New Roman"/>
          <w:bCs/>
          <w:sz w:val="28"/>
          <w:szCs w:val="28"/>
        </w:rPr>
        <w:t xml:space="preserve"> </w:t>
      </w:r>
      <w:r w:rsidR="00AC256A" w:rsidRPr="00AF31DD">
        <w:rPr>
          <w:rFonts w:ascii="Times New Roman" w:hAnsi="Times New Roman" w:cs="Times New Roman"/>
          <w:bCs/>
          <w:sz w:val="28"/>
          <w:szCs w:val="28"/>
          <w:lang w:val="tt-RU"/>
        </w:rPr>
        <w:t>«</w:t>
      </w:r>
      <w:r w:rsidR="00E12293">
        <w:rPr>
          <w:rFonts w:ascii="Times New Roman" w:hAnsi="Times New Roman" w:cs="Times New Roman"/>
          <w:bCs/>
          <w:sz w:val="28"/>
          <w:szCs w:val="28"/>
          <w:lang w:val="tt-RU"/>
        </w:rPr>
        <w:t>Второй иностранный язык. Финский язык</w:t>
      </w:r>
      <w:r w:rsidR="00AC256A" w:rsidRPr="00AF31DD">
        <w:rPr>
          <w:rFonts w:ascii="Times New Roman" w:hAnsi="Times New Roman" w:cs="Times New Roman"/>
          <w:bCs/>
          <w:sz w:val="28"/>
          <w:szCs w:val="28"/>
          <w:lang w:val="tt-RU"/>
        </w:rPr>
        <w:t xml:space="preserve">» </w:t>
      </w:r>
      <w:r w:rsidR="009A4745" w:rsidRPr="00AF31DD">
        <w:rPr>
          <w:rFonts w:ascii="Times New Roman" w:hAnsi="Times New Roman" w:cs="Times New Roman"/>
          <w:bCs/>
          <w:sz w:val="28"/>
          <w:szCs w:val="28"/>
        </w:rPr>
        <w:t>в 5–</w:t>
      </w:r>
      <w:r w:rsidRPr="00AF31DD">
        <w:rPr>
          <w:rFonts w:ascii="Times New Roman" w:hAnsi="Times New Roman" w:cs="Times New Roman"/>
          <w:bCs/>
          <w:sz w:val="28"/>
          <w:szCs w:val="28"/>
        </w:rPr>
        <w:t xml:space="preserve">9 классах обучающийся </w:t>
      </w:r>
      <w:r w:rsidRPr="00AF31DD">
        <w:rPr>
          <w:rFonts w:ascii="Times New Roman" w:hAnsi="Times New Roman" w:cs="Times New Roman"/>
          <w:bCs/>
          <w:sz w:val="28"/>
          <w:szCs w:val="28"/>
          <w:lang w:val="tt-RU"/>
        </w:rPr>
        <w:t xml:space="preserve">овладеет универсальными учебными </w:t>
      </w:r>
      <w:r w:rsidRPr="00AF31DD">
        <w:rPr>
          <w:rFonts w:ascii="Times New Roman" w:hAnsi="Times New Roman" w:cs="Times New Roman"/>
          <w:b/>
          <w:sz w:val="28"/>
          <w:szCs w:val="28"/>
          <w:lang w:val="tt-RU"/>
        </w:rPr>
        <w:t>познавательными</w:t>
      </w:r>
      <w:r w:rsidR="00DD148B" w:rsidRPr="00AF31DD">
        <w:rPr>
          <w:rFonts w:ascii="Times New Roman" w:hAnsi="Times New Roman" w:cs="Times New Roman"/>
          <w:bCs/>
          <w:sz w:val="28"/>
          <w:szCs w:val="28"/>
          <w:lang w:val="tt-RU"/>
        </w:rPr>
        <w:t xml:space="preserve"> действиями</w:t>
      </w:r>
      <w:r w:rsidR="00267078" w:rsidRPr="00AF31DD">
        <w:rPr>
          <w:rFonts w:ascii="Times New Roman" w:hAnsi="Times New Roman" w:cs="Times New Roman"/>
          <w:bCs/>
          <w:sz w:val="28"/>
          <w:szCs w:val="28"/>
        </w:rPr>
        <w:t>:</w:t>
      </w:r>
    </w:p>
    <w:p w14:paraId="6E1D3032" w14:textId="77777777" w:rsidR="002B6CF5" w:rsidRPr="00AF31DD" w:rsidRDefault="000A60E6" w:rsidP="002B6CF5">
      <w:pPr>
        <w:widowControl w:val="0"/>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б</w:t>
      </w:r>
      <w:r w:rsidR="002B6CF5" w:rsidRPr="00AF31DD">
        <w:rPr>
          <w:rFonts w:ascii="Times New Roman" w:hAnsi="Times New Roman" w:cs="Times New Roman"/>
          <w:b/>
          <w:i/>
          <w:iCs/>
          <w:sz w:val="28"/>
          <w:szCs w:val="28"/>
          <w:lang w:val="tt-RU"/>
        </w:rPr>
        <w:t>азовые логические действия:</w:t>
      </w:r>
    </w:p>
    <w:p w14:paraId="70CED005"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выявлять и характеризовать существенные признаки языковых единиц, языковых явлений и процессов;</w:t>
      </w:r>
    </w:p>
    <w:p w14:paraId="490F3259"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670B54C6"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выявлять закономерности и противоречия в рассматриваемых фактах, данных и наблюдениях;</w:t>
      </w:r>
    </w:p>
    <w:p w14:paraId="38C024F8"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предлагать критерии для выявления закономерностей и противоречий;</w:t>
      </w:r>
    </w:p>
    <w:p w14:paraId="3E570D4B"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выявлять дефицит информации, необходимой для решения поставленной учебной задачи;</w:t>
      </w:r>
    </w:p>
    <w:p w14:paraId="2CA5CFD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0240E0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14:paraId="323BEE7A"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базовые исследовательские действия:</w:t>
      </w:r>
    </w:p>
    <w:p w14:paraId="40388B92"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использовать вопросы как исследовательский инструмент познания в языковом образовании;</w:t>
      </w:r>
    </w:p>
    <w:p w14:paraId="544F444B"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lastRenderedPageBreak/>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7FFBCC6E"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формировать гипотезу об истинности собственных суждений и суждений других, аргументировать свою позицию, мнение;</w:t>
      </w:r>
    </w:p>
    <w:p w14:paraId="79DE9A55"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составлять алгоритм действий и использовать его для решения учебных задач;</w:t>
      </w:r>
    </w:p>
    <w:p w14:paraId="6BD3B12D"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334106C1"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оценивать на применимость и достоверность информацию, полученную в ходе лингвистического исследования (эксперимента);</w:t>
      </w:r>
    </w:p>
    <w:p w14:paraId="60ACFA3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самостоятельно формулировать обобщения и выводы по результатам проведенного наблюдения, исследования;</w:t>
      </w:r>
    </w:p>
    <w:p w14:paraId="67091E72"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владеть инструментами оценки достоверности полученных выводов и обобщений;</w:t>
      </w:r>
    </w:p>
    <w:p w14:paraId="63E1FA44"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6F4AF065"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работа с информацией:</w:t>
      </w:r>
    </w:p>
    <w:p w14:paraId="28F54FE6"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6606F21C"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выбирать, анализировать, интерпретировать, обобщать и систематизировать информацию, представленную в текстах, таблицах, схемах;</w:t>
      </w:r>
    </w:p>
    <w:p w14:paraId="338307EB"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14:paraId="44D3A3DA"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lastRenderedPageBreak/>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0641C81A"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находить сходные аргументы (подтверждающие или опровергающие одну и ту же идею, версию) в различных информационных источниках;</w:t>
      </w:r>
    </w:p>
    <w:p w14:paraId="24A6421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19436D5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оценивать надежность информации по критериям, предложенным учителем или сформулированным самостоятельно;</w:t>
      </w:r>
    </w:p>
    <w:p w14:paraId="4AC6606C"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эффективно запоминать и систематизировать информацию.</w:t>
      </w:r>
    </w:p>
    <w:p w14:paraId="376DE374" w14:textId="071B38A5" w:rsidR="002B6CF5" w:rsidRPr="00AF31DD" w:rsidRDefault="002B6CF5" w:rsidP="002B6CF5">
      <w:pPr>
        <w:widowControl w:val="0"/>
        <w:tabs>
          <w:tab w:val="left" w:pos="0"/>
        </w:tabs>
        <w:spacing w:after="0" w:line="360" w:lineRule="auto"/>
        <w:ind w:firstLine="709"/>
        <w:jc w:val="both"/>
        <w:rPr>
          <w:rFonts w:ascii="Times New Roman" w:hAnsi="Times New Roman" w:cs="Times New Roman"/>
          <w:bCs/>
          <w:sz w:val="28"/>
          <w:szCs w:val="28"/>
        </w:rPr>
      </w:pPr>
      <w:r w:rsidRPr="00AF31DD">
        <w:rPr>
          <w:rFonts w:ascii="Times New Roman" w:hAnsi="Times New Roman" w:cs="Times New Roman"/>
          <w:bCs/>
          <w:sz w:val="28"/>
          <w:szCs w:val="28"/>
          <w:lang w:val="tt-RU"/>
        </w:rPr>
        <w:t>В результате изучения предмета</w:t>
      </w:r>
      <w:r w:rsidR="009A4745" w:rsidRPr="00AF31DD">
        <w:rPr>
          <w:rFonts w:ascii="Times New Roman" w:hAnsi="Times New Roman" w:cs="Times New Roman"/>
          <w:bCs/>
          <w:sz w:val="28"/>
          <w:szCs w:val="28"/>
          <w:lang w:val="tt-RU"/>
        </w:rPr>
        <w:t xml:space="preserve"> «Родной (</w:t>
      </w:r>
      <w:r w:rsidR="00433D35">
        <w:rPr>
          <w:rFonts w:ascii="Times New Roman" w:hAnsi="Times New Roman" w:cs="Times New Roman"/>
          <w:bCs/>
          <w:sz w:val="28"/>
          <w:szCs w:val="28"/>
          <w:lang w:val="tt-RU"/>
        </w:rPr>
        <w:t>фин</w:t>
      </w:r>
      <w:r w:rsidR="00AC256A" w:rsidRPr="00AF31DD">
        <w:rPr>
          <w:rFonts w:ascii="Times New Roman" w:hAnsi="Times New Roman" w:cs="Times New Roman"/>
          <w:bCs/>
          <w:sz w:val="28"/>
          <w:szCs w:val="28"/>
          <w:lang w:val="tt-RU"/>
        </w:rPr>
        <w:t>ский</w:t>
      </w:r>
      <w:r w:rsidR="009A4745" w:rsidRPr="00AF31DD">
        <w:rPr>
          <w:rFonts w:ascii="Times New Roman" w:hAnsi="Times New Roman" w:cs="Times New Roman"/>
          <w:bCs/>
          <w:sz w:val="28"/>
          <w:szCs w:val="28"/>
          <w:lang w:val="tt-RU"/>
        </w:rPr>
        <w:t>) язык» в 5–</w:t>
      </w:r>
      <w:r w:rsidRPr="00AF31DD">
        <w:rPr>
          <w:rFonts w:ascii="Times New Roman" w:hAnsi="Times New Roman" w:cs="Times New Roman"/>
          <w:bCs/>
          <w:sz w:val="28"/>
          <w:szCs w:val="28"/>
          <w:lang w:val="tt-RU"/>
        </w:rPr>
        <w:t xml:space="preserve">9 классах обучающийся овладеет универсальными учебными </w:t>
      </w:r>
      <w:r w:rsidRPr="00AF31DD">
        <w:rPr>
          <w:rFonts w:ascii="Times New Roman" w:hAnsi="Times New Roman" w:cs="Times New Roman"/>
          <w:b/>
          <w:sz w:val="28"/>
          <w:szCs w:val="28"/>
          <w:lang w:val="tt-RU"/>
        </w:rPr>
        <w:t xml:space="preserve">коммуникативными </w:t>
      </w:r>
      <w:r w:rsidR="00DD148B" w:rsidRPr="00AF31DD">
        <w:rPr>
          <w:rFonts w:ascii="Times New Roman" w:hAnsi="Times New Roman" w:cs="Times New Roman"/>
          <w:bCs/>
          <w:sz w:val="28"/>
          <w:szCs w:val="28"/>
          <w:lang w:val="tt-RU"/>
        </w:rPr>
        <w:t>действиями</w:t>
      </w:r>
      <w:r w:rsidR="00267078" w:rsidRPr="00AF31DD">
        <w:rPr>
          <w:rFonts w:ascii="Times New Roman" w:hAnsi="Times New Roman" w:cs="Times New Roman"/>
          <w:bCs/>
          <w:sz w:val="28"/>
          <w:szCs w:val="28"/>
        </w:rPr>
        <w:t>:</w:t>
      </w:r>
    </w:p>
    <w:p w14:paraId="0DBBB947" w14:textId="77777777" w:rsidR="002B6CF5" w:rsidRPr="00AF31DD" w:rsidRDefault="00267078" w:rsidP="002B6CF5">
      <w:pPr>
        <w:widowControl w:val="0"/>
        <w:tabs>
          <w:tab w:val="left" w:pos="709"/>
          <w:tab w:val="left" w:pos="851"/>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rPr>
        <w:t>о</w:t>
      </w:r>
      <w:r w:rsidR="002B6CF5" w:rsidRPr="00AF31DD">
        <w:rPr>
          <w:rFonts w:ascii="Times New Roman" w:hAnsi="Times New Roman" w:cs="Times New Roman"/>
          <w:b/>
          <w:i/>
          <w:iCs/>
          <w:sz w:val="28"/>
          <w:szCs w:val="28"/>
          <w:lang w:val="tt-RU"/>
        </w:rPr>
        <w:t>бщение:</w:t>
      </w:r>
    </w:p>
    <w:p w14:paraId="75BF8DFD"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50B721C3"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распознавать невербальные средства общения, понимать значение социальных знаков;</w:t>
      </w:r>
    </w:p>
    <w:p w14:paraId="1C97239D"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знать и распознавать предпосылки конфликтных ситуаций и смягчать конфликты, вести переговоры;</w:t>
      </w:r>
    </w:p>
    <w:p w14:paraId="6D3DF57B"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понимать намерения других, проявлять уважительное отношение к собеседнику и в корректной форме формулировать свои возражения;</w:t>
      </w:r>
    </w:p>
    <w:p w14:paraId="7CFF596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 ходе диалога</w:t>
      </w:r>
      <w:r w:rsidR="00B74CB2" w:rsidRPr="00AF31DD">
        <w:rPr>
          <w:rFonts w:cs="Times New Roman"/>
          <w:bCs/>
          <w:szCs w:val="28"/>
          <w:lang w:val="tt-RU"/>
        </w:rPr>
        <w:t>/</w:t>
      </w:r>
      <w:r w:rsidRPr="00AF31DD">
        <w:rPr>
          <w:rFonts w:cs="Times New Roman"/>
          <w:bCs/>
          <w:szCs w:val="28"/>
          <w:lang w:val="tt-RU"/>
        </w:rPr>
        <w:t>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B15D002"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сопоставлять свои суждения с суждениями других участников </w:t>
      </w:r>
      <w:r w:rsidRPr="00AF31DD">
        <w:rPr>
          <w:rFonts w:cs="Times New Roman"/>
          <w:bCs/>
          <w:szCs w:val="28"/>
          <w:lang w:val="tt-RU"/>
        </w:rPr>
        <w:lastRenderedPageBreak/>
        <w:t>диалога, обнаруживать различие и сходство позиций;</w:t>
      </w:r>
    </w:p>
    <w:p w14:paraId="3ED9C5DA"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публично представлять результаты проведенного языкового анализа, выполненного лингвистического эксперимента, исследования, проекта;</w:t>
      </w:r>
    </w:p>
    <w:p w14:paraId="4388100A"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55DC3349"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совместная деятельность:</w:t>
      </w:r>
    </w:p>
    <w:p w14:paraId="7BA867A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69EA18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принимать цель совместной деятельности, коллективно планировать и выполнять действия по ее достижению: распределять роли, договариваться, обсуждать процесс и результат совместной работы;</w:t>
      </w:r>
    </w:p>
    <w:p w14:paraId="0EA89D8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обобщать мнения нескольких людей, проявлять готовность руководить, выполнять поручения, подчиняться;</w:t>
      </w:r>
    </w:p>
    <w:p w14:paraId="75B00ED2"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14:paraId="7E3572C4"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6380B95E"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оценивать качество своего вклада в общий продукт по критериям, самостоятельно сформулированным участниками взаимодействия;</w:t>
      </w:r>
    </w:p>
    <w:p w14:paraId="5C544834"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2862D2CD" w14:textId="4ADE8B14" w:rsidR="002B6CF5" w:rsidRPr="00AF31DD" w:rsidRDefault="002B6CF5" w:rsidP="002B6CF5">
      <w:pPr>
        <w:widowControl w:val="0"/>
        <w:tabs>
          <w:tab w:val="left" w:pos="0"/>
        </w:tabs>
        <w:spacing w:after="0" w:line="360" w:lineRule="auto"/>
        <w:ind w:firstLine="709"/>
        <w:jc w:val="both"/>
        <w:rPr>
          <w:rFonts w:ascii="Times New Roman" w:hAnsi="Times New Roman" w:cs="Times New Roman"/>
          <w:bCs/>
          <w:sz w:val="28"/>
          <w:szCs w:val="28"/>
        </w:rPr>
      </w:pPr>
      <w:r w:rsidRPr="00AF31DD">
        <w:rPr>
          <w:rFonts w:ascii="Times New Roman" w:hAnsi="Times New Roman" w:cs="Times New Roman"/>
          <w:bCs/>
          <w:sz w:val="28"/>
          <w:szCs w:val="28"/>
        </w:rPr>
        <w:t>В результате изучения предмета</w:t>
      </w:r>
      <w:r w:rsidR="009A4745" w:rsidRPr="00AF31DD">
        <w:rPr>
          <w:rFonts w:ascii="Times New Roman" w:hAnsi="Times New Roman" w:cs="Times New Roman"/>
          <w:bCs/>
          <w:sz w:val="28"/>
          <w:szCs w:val="28"/>
        </w:rPr>
        <w:t xml:space="preserve"> «Родной (</w:t>
      </w:r>
      <w:r w:rsidR="00433D35">
        <w:rPr>
          <w:rFonts w:ascii="Times New Roman" w:hAnsi="Times New Roman" w:cs="Times New Roman"/>
          <w:bCs/>
          <w:sz w:val="28"/>
          <w:szCs w:val="28"/>
        </w:rPr>
        <w:t>фин</w:t>
      </w:r>
      <w:r w:rsidR="00AC256A" w:rsidRPr="00AF31DD">
        <w:rPr>
          <w:rFonts w:ascii="Times New Roman" w:hAnsi="Times New Roman" w:cs="Times New Roman"/>
          <w:bCs/>
          <w:sz w:val="28"/>
          <w:szCs w:val="28"/>
        </w:rPr>
        <w:t>ский</w:t>
      </w:r>
      <w:r w:rsidR="009A4745" w:rsidRPr="00AF31DD">
        <w:rPr>
          <w:rFonts w:ascii="Times New Roman" w:hAnsi="Times New Roman" w:cs="Times New Roman"/>
          <w:bCs/>
          <w:sz w:val="28"/>
          <w:szCs w:val="28"/>
        </w:rPr>
        <w:t>) язык» в 5–</w:t>
      </w:r>
      <w:r w:rsidRPr="00AF31DD">
        <w:rPr>
          <w:rFonts w:ascii="Times New Roman" w:hAnsi="Times New Roman" w:cs="Times New Roman"/>
          <w:bCs/>
          <w:sz w:val="28"/>
          <w:szCs w:val="28"/>
        </w:rPr>
        <w:t xml:space="preserve">9 классах обучающийся </w:t>
      </w:r>
      <w:r w:rsidRPr="00AF31DD">
        <w:rPr>
          <w:rFonts w:ascii="Times New Roman" w:hAnsi="Times New Roman" w:cs="Times New Roman"/>
          <w:bCs/>
          <w:sz w:val="28"/>
          <w:szCs w:val="28"/>
          <w:lang w:val="tt-RU"/>
        </w:rPr>
        <w:t xml:space="preserve">овладеет универсальными учебными </w:t>
      </w:r>
      <w:r w:rsidRPr="00AF31DD">
        <w:rPr>
          <w:rFonts w:ascii="Times New Roman" w:hAnsi="Times New Roman" w:cs="Times New Roman"/>
          <w:b/>
          <w:sz w:val="28"/>
          <w:szCs w:val="28"/>
          <w:lang w:val="tt-RU"/>
        </w:rPr>
        <w:t xml:space="preserve">регулятивными </w:t>
      </w:r>
      <w:r w:rsidRPr="00AF31DD">
        <w:rPr>
          <w:rFonts w:ascii="Times New Roman" w:hAnsi="Times New Roman" w:cs="Times New Roman"/>
          <w:bCs/>
          <w:sz w:val="28"/>
          <w:szCs w:val="28"/>
          <w:lang w:val="tt-RU"/>
        </w:rPr>
        <w:lastRenderedPageBreak/>
        <w:t>действиям</w:t>
      </w:r>
      <w:r w:rsidR="00DD148B" w:rsidRPr="00AF31DD">
        <w:rPr>
          <w:rFonts w:ascii="Times New Roman" w:hAnsi="Times New Roman" w:cs="Times New Roman"/>
          <w:bCs/>
          <w:sz w:val="28"/>
          <w:szCs w:val="28"/>
          <w:lang w:val="tt-RU"/>
        </w:rPr>
        <w:t>и</w:t>
      </w:r>
      <w:r w:rsidR="00267078" w:rsidRPr="00AF31DD">
        <w:rPr>
          <w:rFonts w:ascii="Times New Roman" w:hAnsi="Times New Roman" w:cs="Times New Roman"/>
          <w:bCs/>
          <w:sz w:val="28"/>
          <w:szCs w:val="28"/>
        </w:rPr>
        <w:t>:</w:t>
      </w:r>
    </w:p>
    <w:p w14:paraId="723DC921" w14:textId="77777777" w:rsidR="002B6CF5" w:rsidRPr="00AF31DD" w:rsidRDefault="000A60E6"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с</w:t>
      </w:r>
      <w:r w:rsidR="002B6CF5" w:rsidRPr="00AF31DD">
        <w:rPr>
          <w:rFonts w:ascii="Times New Roman" w:hAnsi="Times New Roman" w:cs="Times New Roman"/>
          <w:b/>
          <w:i/>
          <w:iCs/>
          <w:sz w:val="28"/>
          <w:szCs w:val="28"/>
          <w:lang w:val="tt-RU"/>
        </w:rPr>
        <w:t>амоорганизация:</w:t>
      </w:r>
    </w:p>
    <w:p w14:paraId="4759DBD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выявлять проблемы для решения в учебных и жизненных ситуациях;</w:t>
      </w:r>
    </w:p>
    <w:p w14:paraId="5D53B3D3"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ориентироваться в различных подходах к принятию решений (индивидуальное, принятие решения в группе, принятие решения группой);</w:t>
      </w:r>
    </w:p>
    <w:p w14:paraId="6F2694FE"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362ED154"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самостоятельно составлять план действий, вносить необходимые коррективы в ходе его реализации;</w:t>
      </w:r>
    </w:p>
    <w:p w14:paraId="3D216380"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делать выбор и брать ответственность за решение;</w:t>
      </w:r>
    </w:p>
    <w:p w14:paraId="44F2F320" w14:textId="77777777" w:rsidR="002B6CF5" w:rsidRPr="00AF31DD" w:rsidRDefault="002B6CF5" w:rsidP="002B6CF5">
      <w:pPr>
        <w:widowControl w:val="0"/>
        <w:tabs>
          <w:tab w:val="left" w:pos="709"/>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самоконтроль:</w:t>
      </w:r>
    </w:p>
    <w:p w14:paraId="3765F35C"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владеть разными способами самоконтроля (в том числе речевого), самомотивации и рефлексии;</w:t>
      </w:r>
    </w:p>
    <w:p w14:paraId="5D35D701"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давать адекватную оценку учебной ситуации и предлагать план ее изменения;</w:t>
      </w:r>
    </w:p>
    <w:p w14:paraId="75861F3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предвидеть трудности, которые могут возникнуть при решении учебной задачи, и адаптировать решение к меняющимся обстоятельствам;</w:t>
      </w:r>
    </w:p>
    <w:p w14:paraId="3569A494"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объяснять причины достижения (недостижения) результата деятельности;</w:t>
      </w:r>
    </w:p>
    <w:p w14:paraId="30DBA2CD"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w:t>
      </w:r>
    </w:p>
    <w:p w14:paraId="75014E90"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оценивать соответствие результата цели и условиям общения;</w:t>
      </w:r>
    </w:p>
    <w:p w14:paraId="4E2FDE14"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эмоциональный интеллект:</w:t>
      </w:r>
    </w:p>
    <w:p w14:paraId="1D67712C"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развивать способность управлять собственными эмоциями и эмоциями других;</w:t>
      </w:r>
    </w:p>
    <w:p w14:paraId="246D5889"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выявлять и анализировать причины эмоций;</w:t>
      </w:r>
    </w:p>
    <w:p w14:paraId="11EA586A"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понимать мотивы и намерения другого человека, анализируя </w:t>
      </w:r>
      <w:r w:rsidRPr="00AF31DD">
        <w:rPr>
          <w:rFonts w:cs="Times New Roman"/>
          <w:bCs/>
          <w:szCs w:val="28"/>
          <w:lang w:val="tt-RU"/>
        </w:rPr>
        <w:lastRenderedPageBreak/>
        <w:t>речевую ситуацию;</w:t>
      </w:r>
    </w:p>
    <w:p w14:paraId="664E8969"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регулировать способ выражения собственных эмоций;</w:t>
      </w:r>
    </w:p>
    <w:p w14:paraId="6DFA761B" w14:textId="77777777" w:rsidR="002B6CF5" w:rsidRPr="00AF31DD" w:rsidRDefault="002B6CF5" w:rsidP="002B6CF5">
      <w:pPr>
        <w:widowControl w:val="0"/>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принятие себя и других:</w:t>
      </w:r>
    </w:p>
    <w:p w14:paraId="3C91D86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осознанно относиться к другому человеку и его мнению;</w:t>
      </w:r>
    </w:p>
    <w:p w14:paraId="4227C52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признавать свое и чужое право на ошибку;</w:t>
      </w:r>
    </w:p>
    <w:p w14:paraId="0AC34BED"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принимать себя и других не осуждая;</w:t>
      </w:r>
    </w:p>
    <w:p w14:paraId="01448603"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проявлять открытость;</w:t>
      </w:r>
    </w:p>
    <w:p w14:paraId="3CD5DC6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осознавать невозможность контролировать все вокруг.</w:t>
      </w:r>
    </w:p>
    <w:p w14:paraId="0A31A805" w14:textId="77777777" w:rsidR="008375B4" w:rsidRPr="00AF31DD" w:rsidRDefault="008375B4" w:rsidP="001B1713">
      <w:pPr>
        <w:pStyle w:val="TableParagraph"/>
        <w:spacing w:line="360" w:lineRule="auto"/>
        <w:jc w:val="center"/>
        <w:rPr>
          <w:b/>
          <w:sz w:val="28"/>
          <w:szCs w:val="28"/>
        </w:rPr>
      </w:pPr>
      <w:bookmarkStart w:id="14" w:name="_Toc109123530"/>
      <w:bookmarkStart w:id="15" w:name="_Hlk108169490"/>
    </w:p>
    <w:p w14:paraId="19A93191" w14:textId="5477923A" w:rsidR="009B2571" w:rsidRPr="00AF31DD" w:rsidRDefault="009B2571" w:rsidP="001B1713">
      <w:pPr>
        <w:pStyle w:val="TableParagraph"/>
        <w:spacing w:line="360" w:lineRule="auto"/>
        <w:jc w:val="center"/>
        <w:rPr>
          <w:b/>
          <w:sz w:val="28"/>
          <w:szCs w:val="28"/>
        </w:rPr>
      </w:pPr>
      <w:r w:rsidRPr="00AF31DD">
        <w:rPr>
          <w:b/>
          <w:sz w:val="28"/>
          <w:szCs w:val="28"/>
        </w:rPr>
        <w:t>ПРЕДМЕТНЫЕ РЕЗУЛЬТАТЫ</w:t>
      </w:r>
    </w:p>
    <w:p w14:paraId="04834D3E" w14:textId="2764F2FC" w:rsidR="009B2571" w:rsidRPr="00AF31DD" w:rsidRDefault="009B2571" w:rsidP="00B61037">
      <w:pPr>
        <w:pStyle w:val="TableParagraph"/>
        <w:spacing w:line="360" w:lineRule="auto"/>
        <w:jc w:val="both"/>
        <w:rPr>
          <w:sz w:val="28"/>
          <w:szCs w:val="28"/>
        </w:rPr>
      </w:pPr>
      <w:r w:rsidRPr="00AF31DD">
        <w:rPr>
          <w:sz w:val="28"/>
          <w:szCs w:val="28"/>
        </w:rPr>
        <w:t>Предметные результаты по учебному предмету «</w:t>
      </w:r>
      <w:r w:rsidR="00E12293">
        <w:rPr>
          <w:sz w:val="28"/>
          <w:szCs w:val="28"/>
        </w:rPr>
        <w:t>Второй иностранный язык. Финский язык</w:t>
      </w:r>
      <w:r w:rsidRPr="00AF31DD">
        <w:rPr>
          <w:sz w:val="28"/>
          <w:szCs w:val="28"/>
        </w:rPr>
        <w:t xml:space="preserve">» ориентированы на применение знаний, умений и навыков в учебных ситуациях и реальных жизненных условиях, должны отражать сформированность коммуникативной компетенции на допороговом уровне в совокупности её составляющих  </w:t>
      </w:r>
      <w:r w:rsidRPr="00AF31DD">
        <w:rPr>
          <w:rFonts w:eastAsia="Calibri"/>
          <w:sz w:val="28"/>
          <w:szCs w:val="28"/>
        </w:rPr>
        <w:t>–</w:t>
      </w:r>
      <w:r w:rsidRPr="00AF31DD">
        <w:rPr>
          <w:sz w:val="28"/>
          <w:szCs w:val="28"/>
        </w:rPr>
        <w:t xml:space="preserve"> речевой, языковой, социокультурной, компенсаторной, метапредметной (учебно-познавательной). </w:t>
      </w:r>
    </w:p>
    <w:p w14:paraId="2B163828" w14:textId="77777777" w:rsidR="008375B4" w:rsidRPr="00AF31DD" w:rsidRDefault="008375B4" w:rsidP="00B61037">
      <w:pPr>
        <w:pStyle w:val="TableParagraph"/>
        <w:spacing w:line="360" w:lineRule="auto"/>
        <w:jc w:val="both"/>
        <w:rPr>
          <w:b/>
          <w:sz w:val="28"/>
          <w:szCs w:val="28"/>
        </w:rPr>
      </w:pPr>
    </w:p>
    <w:p w14:paraId="0ADF4485" w14:textId="5B0B112E" w:rsidR="009B2571" w:rsidRPr="00AF31DD" w:rsidRDefault="009B2571" w:rsidP="001B1713">
      <w:pPr>
        <w:pStyle w:val="TableParagraph"/>
        <w:spacing w:line="360" w:lineRule="auto"/>
        <w:jc w:val="center"/>
        <w:rPr>
          <w:b/>
          <w:sz w:val="28"/>
          <w:szCs w:val="28"/>
        </w:rPr>
      </w:pPr>
      <w:r w:rsidRPr="00AF31DD">
        <w:rPr>
          <w:b/>
          <w:sz w:val="28"/>
          <w:szCs w:val="28"/>
        </w:rPr>
        <w:t>5 класс</w:t>
      </w:r>
    </w:p>
    <w:p w14:paraId="159049B6" w14:textId="1EF6E5A7" w:rsidR="00056292" w:rsidRPr="00AF31DD" w:rsidRDefault="00056292" w:rsidP="001B1713">
      <w:pPr>
        <w:pStyle w:val="a3"/>
        <w:ind w:firstLine="567"/>
        <w:jc w:val="both"/>
        <w:rPr>
          <w:rFonts w:eastAsia="NSimSun" w:cs="Times New Roman"/>
          <w:szCs w:val="28"/>
          <w:lang w:bidi="hi-IN"/>
        </w:rPr>
      </w:pPr>
      <w:r w:rsidRPr="00AF31DD">
        <w:rPr>
          <w:rFonts w:eastAsia="NSimSun" w:cs="Times New Roman"/>
          <w:szCs w:val="28"/>
          <w:lang w:bidi="hi-IN"/>
        </w:rPr>
        <w:t>Обучающийся научится:</w:t>
      </w:r>
    </w:p>
    <w:p w14:paraId="5E73B901" w14:textId="55521201" w:rsidR="001B1713" w:rsidRPr="00AF31DD" w:rsidRDefault="001B1713" w:rsidP="001B1713">
      <w:pPr>
        <w:pStyle w:val="TableParagraph"/>
        <w:spacing w:line="360" w:lineRule="auto"/>
        <w:jc w:val="both"/>
        <w:rPr>
          <w:b/>
          <w:sz w:val="28"/>
          <w:szCs w:val="28"/>
        </w:rPr>
      </w:pPr>
      <w:r w:rsidRPr="00AF31DD">
        <w:rPr>
          <w:b/>
          <w:sz w:val="28"/>
          <w:szCs w:val="28"/>
        </w:rPr>
        <w:t>1) владеть основными видами речевой деятельности:</w:t>
      </w:r>
    </w:p>
    <w:p w14:paraId="188D46F7" w14:textId="77777777" w:rsidR="001B1713" w:rsidRPr="00AF31DD" w:rsidRDefault="001B1713" w:rsidP="001B1713">
      <w:pPr>
        <w:pStyle w:val="TableParagraph"/>
        <w:spacing w:line="360" w:lineRule="auto"/>
        <w:jc w:val="both"/>
        <w:rPr>
          <w:sz w:val="28"/>
          <w:szCs w:val="28"/>
        </w:rPr>
      </w:pPr>
      <w:r w:rsidRPr="00AF31DD">
        <w:rPr>
          <w:b/>
          <w:sz w:val="28"/>
          <w:szCs w:val="28"/>
        </w:rPr>
        <w:t>говорение</w:t>
      </w:r>
      <w:r w:rsidRPr="00AF31DD">
        <w:rPr>
          <w:sz w:val="28"/>
          <w:szCs w:val="28"/>
        </w:rPr>
        <w:t xml:space="preserve">: </w:t>
      </w:r>
    </w:p>
    <w:p w14:paraId="7EE81EE9" w14:textId="01B8DE27" w:rsidR="001B1713" w:rsidRPr="00AF31DD" w:rsidRDefault="001B1713" w:rsidP="001B1713">
      <w:pPr>
        <w:pStyle w:val="TableParagraph"/>
        <w:spacing w:line="360" w:lineRule="auto"/>
        <w:ind w:left="632"/>
        <w:jc w:val="both"/>
        <w:rPr>
          <w:sz w:val="28"/>
          <w:szCs w:val="28"/>
        </w:rPr>
      </w:pPr>
      <w:r w:rsidRPr="00AF31DD">
        <w:rPr>
          <w:i/>
          <w:sz w:val="28"/>
          <w:szCs w:val="28"/>
        </w:rPr>
        <w:t xml:space="preserve">- </w:t>
      </w:r>
      <w:r w:rsidRPr="00AF31DD">
        <w:rPr>
          <w:sz w:val="28"/>
          <w:szCs w:val="28"/>
        </w:rPr>
        <w:t xml:space="preserve">вести разные виды </w:t>
      </w:r>
      <w:r w:rsidRPr="00AF31DD">
        <w:rPr>
          <w:b/>
          <w:i/>
          <w:sz w:val="28"/>
          <w:szCs w:val="28"/>
        </w:rPr>
        <w:t>диалогов</w:t>
      </w:r>
      <w:r w:rsidRPr="00AF31DD">
        <w:rPr>
          <w:sz w:val="28"/>
          <w:szCs w:val="28"/>
        </w:rPr>
        <w:t xml:space="preserve"> (диалог этикетного характера, диалог</w:t>
      </w:r>
      <w:r w:rsidRPr="00AF31DD">
        <w:rPr>
          <w:rFonts w:eastAsia="Calibri"/>
          <w:sz w:val="28"/>
          <w:szCs w:val="28"/>
        </w:rPr>
        <w:t>–</w:t>
      </w:r>
      <w:r w:rsidRPr="00AF31DD">
        <w:rPr>
          <w:sz w:val="28"/>
          <w:szCs w:val="28"/>
        </w:rPr>
        <w:t xml:space="preserve">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w:t>
      </w:r>
      <w:r w:rsidR="00E12293">
        <w:rPr>
          <w:sz w:val="28"/>
          <w:szCs w:val="28"/>
        </w:rPr>
        <w:t>3</w:t>
      </w:r>
      <w:r w:rsidRPr="00AF31DD">
        <w:rPr>
          <w:sz w:val="28"/>
          <w:szCs w:val="28"/>
        </w:rPr>
        <w:t xml:space="preserve"> реплик со стороны каждого собеседника); </w:t>
      </w:r>
    </w:p>
    <w:p w14:paraId="29F6BECA" w14:textId="201AE2B0" w:rsidR="001B1713" w:rsidRPr="00AF31DD" w:rsidRDefault="001B1713" w:rsidP="001B1713">
      <w:pPr>
        <w:pStyle w:val="TableParagraph"/>
        <w:spacing w:line="360" w:lineRule="auto"/>
        <w:ind w:left="632"/>
        <w:jc w:val="both"/>
        <w:rPr>
          <w:sz w:val="28"/>
          <w:szCs w:val="28"/>
        </w:rPr>
      </w:pPr>
      <w:r w:rsidRPr="00AF31DD">
        <w:rPr>
          <w:sz w:val="28"/>
          <w:szCs w:val="28"/>
        </w:rPr>
        <w:t xml:space="preserve">- создавать разные виды </w:t>
      </w:r>
      <w:r w:rsidRPr="00AF31DD">
        <w:rPr>
          <w:b/>
          <w:i/>
          <w:sz w:val="28"/>
          <w:szCs w:val="28"/>
        </w:rPr>
        <w:t>монологических высказываний</w:t>
      </w:r>
      <w:r w:rsidRPr="00AF31DD">
        <w:rPr>
          <w:sz w:val="28"/>
          <w:szCs w:val="28"/>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AF31DD">
        <w:rPr>
          <w:rFonts w:eastAsia="Calibri"/>
          <w:sz w:val="28"/>
          <w:szCs w:val="28"/>
        </w:rPr>
        <w:t>–</w:t>
      </w:r>
      <w:r w:rsidRPr="00AF31DD">
        <w:rPr>
          <w:sz w:val="28"/>
          <w:szCs w:val="28"/>
        </w:rPr>
        <w:t xml:space="preserve"> </w:t>
      </w:r>
      <w:r w:rsidR="00E12293">
        <w:rPr>
          <w:sz w:val="28"/>
          <w:szCs w:val="28"/>
        </w:rPr>
        <w:t>4</w:t>
      </w:r>
      <w:r w:rsidRPr="00AF31DD">
        <w:rPr>
          <w:sz w:val="28"/>
          <w:szCs w:val="28"/>
        </w:rPr>
        <w:t xml:space="preserve"> фраз</w:t>
      </w:r>
      <w:r w:rsidR="00E12293">
        <w:rPr>
          <w:sz w:val="28"/>
          <w:szCs w:val="28"/>
        </w:rPr>
        <w:t>ы</w:t>
      </w:r>
      <w:r w:rsidRPr="00AF31DD">
        <w:rPr>
          <w:sz w:val="28"/>
          <w:szCs w:val="28"/>
        </w:rPr>
        <w:t xml:space="preserve">); </w:t>
      </w:r>
    </w:p>
    <w:p w14:paraId="7A0225D1" w14:textId="76F70C8B" w:rsidR="001B1713" w:rsidRPr="00AF31DD" w:rsidRDefault="001B1713" w:rsidP="001B1713">
      <w:pPr>
        <w:pStyle w:val="TableParagraph"/>
        <w:spacing w:line="360" w:lineRule="auto"/>
        <w:ind w:left="632"/>
        <w:jc w:val="both"/>
        <w:rPr>
          <w:sz w:val="28"/>
          <w:szCs w:val="28"/>
        </w:rPr>
      </w:pPr>
      <w:r w:rsidRPr="00AF31DD">
        <w:rPr>
          <w:sz w:val="28"/>
          <w:szCs w:val="28"/>
        </w:rPr>
        <w:lastRenderedPageBreak/>
        <w:t>- излагать основное содержание прочитанного текста с вербальными и/или зрительными опорами (объём </w:t>
      </w:r>
      <w:r w:rsidRPr="00AF31DD">
        <w:rPr>
          <w:rFonts w:eastAsia="Calibri"/>
          <w:sz w:val="28"/>
          <w:szCs w:val="28"/>
        </w:rPr>
        <w:t>–</w:t>
      </w:r>
      <w:r w:rsidRPr="00AF31DD">
        <w:rPr>
          <w:sz w:val="28"/>
          <w:szCs w:val="28"/>
        </w:rPr>
        <w:t xml:space="preserve"> </w:t>
      </w:r>
      <w:r w:rsidR="00E12293">
        <w:rPr>
          <w:sz w:val="28"/>
          <w:szCs w:val="28"/>
        </w:rPr>
        <w:t>4 фразы</w:t>
      </w:r>
      <w:r w:rsidRPr="00AF31DD">
        <w:rPr>
          <w:sz w:val="28"/>
          <w:szCs w:val="28"/>
        </w:rPr>
        <w:t xml:space="preserve">); </w:t>
      </w:r>
    </w:p>
    <w:p w14:paraId="3F71CC58" w14:textId="3AE67E66" w:rsidR="001B1713" w:rsidRPr="00AF31DD" w:rsidRDefault="001B1713" w:rsidP="001B1713">
      <w:pPr>
        <w:pStyle w:val="TableParagraph"/>
        <w:spacing w:line="360" w:lineRule="auto"/>
        <w:ind w:left="632"/>
        <w:jc w:val="both"/>
        <w:rPr>
          <w:sz w:val="28"/>
          <w:szCs w:val="28"/>
        </w:rPr>
      </w:pPr>
      <w:r w:rsidRPr="00AF31DD">
        <w:rPr>
          <w:sz w:val="28"/>
          <w:szCs w:val="28"/>
        </w:rPr>
        <w:t xml:space="preserve">- кратко излагать результаты выполненной проектной работы (объём </w:t>
      </w:r>
      <w:r w:rsidRPr="00AF31DD">
        <w:rPr>
          <w:rFonts w:eastAsia="Calibri"/>
          <w:sz w:val="28"/>
          <w:szCs w:val="28"/>
        </w:rPr>
        <w:t xml:space="preserve">– </w:t>
      </w:r>
      <w:r w:rsidRPr="00AF31DD">
        <w:rPr>
          <w:sz w:val="28"/>
          <w:szCs w:val="28"/>
        </w:rPr>
        <w:t xml:space="preserve">до </w:t>
      </w:r>
      <w:r w:rsidR="00E12293">
        <w:rPr>
          <w:sz w:val="28"/>
          <w:szCs w:val="28"/>
        </w:rPr>
        <w:t>4</w:t>
      </w:r>
      <w:r w:rsidRPr="00AF31DD">
        <w:rPr>
          <w:sz w:val="28"/>
          <w:szCs w:val="28"/>
        </w:rPr>
        <w:t xml:space="preserve"> фраз);</w:t>
      </w:r>
    </w:p>
    <w:p w14:paraId="0BB92AE8" w14:textId="77777777" w:rsidR="001B1713" w:rsidRPr="00AF31DD" w:rsidRDefault="001B1713" w:rsidP="001B1713">
      <w:pPr>
        <w:pStyle w:val="TableParagraph"/>
        <w:spacing w:line="360" w:lineRule="auto"/>
        <w:jc w:val="both"/>
        <w:rPr>
          <w:sz w:val="28"/>
          <w:szCs w:val="28"/>
        </w:rPr>
      </w:pPr>
      <w:r w:rsidRPr="00AF31DD">
        <w:rPr>
          <w:b/>
          <w:sz w:val="28"/>
          <w:szCs w:val="28"/>
        </w:rPr>
        <w:t>аудирование:</w:t>
      </w:r>
      <w:r w:rsidRPr="00AF31DD">
        <w:rPr>
          <w:sz w:val="28"/>
          <w:szCs w:val="28"/>
        </w:rPr>
        <w:t xml:space="preserve"> </w:t>
      </w:r>
    </w:p>
    <w:p w14:paraId="59AFBF13" w14:textId="77777777" w:rsidR="001B1713" w:rsidRPr="00AF31DD" w:rsidRDefault="001B1713" w:rsidP="001B1713">
      <w:pPr>
        <w:pStyle w:val="TableParagraph"/>
        <w:spacing w:line="360" w:lineRule="auto"/>
        <w:ind w:left="632"/>
        <w:jc w:val="both"/>
        <w:rPr>
          <w:sz w:val="28"/>
          <w:szCs w:val="28"/>
        </w:rPr>
      </w:pPr>
      <w:r w:rsidRPr="00AF31DD">
        <w:rPr>
          <w:i/>
          <w:sz w:val="28"/>
          <w:szCs w:val="28"/>
        </w:rPr>
        <w:t xml:space="preserve">- </w:t>
      </w:r>
      <w:r w:rsidRPr="00AF31DD">
        <w:rPr>
          <w:sz w:val="28"/>
          <w:szCs w:val="28"/>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AF31DD">
        <w:rPr>
          <w:rFonts w:eastAsia="Calibri"/>
          <w:sz w:val="28"/>
          <w:szCs w:val="28"/>
        </w:rPr>
        <w:t>–</w:t>
      </w:r>
      <w:r w:rsidRPr="00AF31DD">
        <w:rPr>
          <w:sz w:val="28"/>
          <w:szCs w:val="28"/>
        </w:rPr>
        <w:t xml:space="preserve"> до 1 минуты); </w:t>
      </w:r>
    </w:p>
    <w:p w14:paraId="46422FF7" w14:textId="77777777" w:rsidR="001B1713" w:rsidRPr="00AF31DD" w:rsidRDefault="001B1713" w:rsidP="001B1713">
      <w:pPr>
        <w:pStyle w:val="TableParagraph"/>
        <w:spacing w:line="360" w:lineRule="auto"/>
        <w:jc w:val="both"/>
        <w:rPr>
          <w:sz w:val="28"/>
          <w:szCs w:val="28"/>
        </w:rPr>
      </w:pPr>
      <w:r w:rsidRPr="00AF31DD">
        <w:rPr>
          <w:b/>
          <w:sz w:val="28"/>
          <w:szCs w:val="28"/>
        </w:rPr>
        <w:t>смысловое чтение</w:t>
      </w:r>
      <w:r w:rsidRPr="00AF31DD">
        <w:rPr>
          <w:sz w:val="28"/>
          <w:szCs w:val="28"/>
        </w:rPr>
        <w:t xml:space="preserve">: </w:t>
      </w:r>
    </w:p>
    <w:p w14:paraId="7436FE6E" w14:textId="39C234F1" w:rsidR="001B1713" w:rsidRPr="00AF31DD" w:rsidRDefault="001B1713" w:rsidP="001B1713">
      <w:pPr>
        <w:pStyle w:val="TableParagraph"/>
        <w:spacing w:line="360" w:lineRule="auto"/>
        <w:ind w:left="632"/>
        <w:jc w:val="both"/>
        <w:rPr>
          <w:sz w:val="28"/>
          <w:szCs w:val="28"/>
        </w:rPr>
      </w:pPr>
      <w:r w:rsidRPr="00AF31DD">
        <w:rPr>
          <w:i/>
          <w:sz w:val="28"/>
          <w:szCs w:val="28"/>
        </w:rPr>
        <w:t xml:space="preserve">- </w:t>
      </w:r>
      <w:r w:rsidRPr="00AF31DD">
        <w:rPr>
          <w:sz w:val="28"/>
          <w:szCs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AF31DD">
        <w:rPr>
          <w:rFonts w:eastAsia="Calibri"/>
          <w:sz w:val="28"/>
          <w:szCs w:val="28"/>
        </w:rPr>
        <w:t>–</w:t>
      </w:r>
      <w:r w:rsidRPr="00AF31DD">
        <w:rPr>
          <w:sz w:val="28"/>
          <w:szCs w:val="28"/>
        </w:rPr>
        <w:t xml:space="preserve"> </w:t>
      </w:r>
      <w:r w:rsidR="00E12293">
        <w:rPr>
          <w:sz w:val="28"/>
          <w:szCs w:val="28"/>
        </w:rPr>
        <w:t>150</w:t>
      </w:r>
      <w:r w:rsidRPr="00AF31DD">
        <w:rPr>
          <w:sz w:val="28"/>
          <w:szCs w:val="28"/>
        </w:rPr>
        <w:t xml:space="preserve"> слов); </w:t>
      </w:r>
    </w:p>
    <w:p w14:paraId="7CCBAAC8" w14:textId="77777777" w:rsidR="001B1713" w:rsidRPr="00AF31DD" w:rsidRDefault="001B1713" w:rsidP="001B1713">
      <w:pPr>
        <w:pStyle w:val="TableParagraph"/>
        <w:spacing w:line="360" w:lineRule="auto"/>
        <w:ind w:left="632"/>
        <w:jc w:val="both"/>
        <w:rPr>
          <w:sz w:val="28"/>
          <w:szCs w:val="28"/>
        </w:rPr>
      </w:pPr>
      <w:r w:rsidRPr="00AF31DD">
        <w:rPr>
          <w:i/>
          <w:sz w:val="28"/>
          <w:szCs w:val="28"/>
        </w:rPr>
        <w:t xml:space="preserve">- </w:t>
      </w:r>
      <w:r w:rsidRPr="00AF31DD">
        <w:rPr>
          <w:sz w:val="28"/>
          <w:szCs w:val="28"/>
        </w:rPr>
        <w:t>читать про себя</w:t>
      </w:r>
      <w:r w:rsidRPr="00AF31DD">
        <w:rPr>
          <w:i/>
          <w:sz w:val="28"/>
          <w:szCs w:val="28"/>
        </w:rPr>
        <w:t xml:space="preserve"> </w:t>
      </w:r>
      <w:r w:rsidRPr="00AF31DD">
        <w:rPr>
          <w:sz w:val="28"/>
          <w:szCs w:val="28"/>
        </w:rPr>
        <w:t xml:space="preserve">несплошные тексты (таблицы) и понимать представленную в них информацию; </w:t>
      </w:r>
    </w:p>
    <w:p w14:paraId="2C63BF5B" w14:textId="77777777" w:rsidR="001B1713" w:rsidRPr="00AF31DD" w:rsidRDefault="001B1713" w:rsidP="001B1713">
      <w:pPr>
        <w:pStyle w:val="TableParagraph"/>
        <w:spacing w:line="360" w:lineRule="auto"/>
        <w:jc w:val="both"/>
        <w:rPr>
          <w:sz w:val="28"/>
          <w:szCs w:val="28"/>
        </w:rPr>
      </w:pPr>
      <w:r w:rsidRPr="00AF31DD">
        <w:rPr>
          <w:b/>
          <w:sz w:val="28"/>
          <w:szCs w:val="28"/>
        </w:rPr>
        <w:t>письменная речь:</w:t>
      </w:r>
      <w:r w:rsidRPr="00AF31DD">
        <w:rPr>
          <w:sz w:val="28"/>
          <w:szCs w:val="28"/>
        </w:rPr>
        <w:t xml:space="preserve"> </w:t>
      </w:r>
    </w:p>
    <w:p w14:paraId="09B0D3EA"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писать короткие поздравления с праздниками; </w:t>
      </w:r>
    </w:p>
    <w:p w14:paraId="5FBE60EB" w14:textId="77777777" w:rsidR="001B1713" w:rsidRPr="00AF31DD" w:rsidRDefault="001B1713" w:rsidP="001B1713">
      <w:pPr>
        <w:pStyle w:val="TableParagraph"/>
        <w:spacing w:line="360" w:lineRule="auto"/>
        <w:ind w:left="632"/>
        <w:jc w:val="both"/>
        <w:rPr>
          <w:sz w:val="28"/>
          <w:szCs w:val="28"/>
        </w:rPr>
      </w:pPr>
      <w:r w:rsidRPr="00AF31DD">
        <w:rPr>
          <w:sz w:val="28"/>
          <w:szCs w:val="28"/>
        </w:rPr>
        <w:t>- заполнять анкеты и формуляры, сообщая о себе основные сведения;</w:t>
      </w:r>
    </w:p>
    <w:p w14:paraId="2598F7F5" w14:textId="432702C3" w:rsidR="001B1713" w:rsidRPr="00AF31DD" w:rsidRDefault="001B1713" w:rsidP="001B1713">
      <w:pPr>
        <w:pStyle w:val="TableParagraph"/>
        <w:spacing w:line="360" w:lineRule="auto"/>
        <w:ind w:left="632"/>
        <w:jc w:val="both"/>
        <w:rPr>
          <w:sz w:val="28"/>
          <w:szCs w:val="28"/>
        </w:rPr>
      </w:pPr>
      <w:r w:rsidRPr="00AF31DD">
        <w:rPr>
          <w:sz w:val="28"/>
          <w:szCs w:val="28"/>
        </w:rPr>
        <w:t>- писать электронное сообщение личного характера, соблюдая речевой этикет (объём сообщения </w:t>
      </w:r>
      <w:r w:rsidRPr="00AF31DD">
        <w:rPr>
          <w:rFonts w:eastAsia="Calibri"/>
          <w:sz w:val="28"/>
          <w:szCs w:val="28"/>
        </w:rPr>
        <w:t>–</w:t>
      </w:r>
      <w:r w:rsidRPr="00AF31DD">
        <w:rPr>
          <w:sz w:val="28"/>
          <w:szCs w:val="28"/>
        </w:rPr>
        <w:t xml:space="preserve"> до </w:t>
      </w:r>
      <w:r w:rsidR="00E12293">
        <w:rPr>
          <w:sz w:val="28"/>
          <w:szCs w:val="28"/>
        </w:rPr>
        <w:t>3</w:t>
      </w:r>
      <w:r w:rsidRPr="00AF31DD">
        <w:rPr>
          <w:sz w:val="28"/>
          <w:szCs w:val="28"/>
        </w:rPr>
        <w:t>0 слов);</w:t>
      </w:r>
    </w:p>
    <w:p w14:paraId="0F0A086F" w14:textId="529F0ACB" w:rsidR="001B1713" w:rsidRPr="00AF31DD" w:rsidRDefault="001B1713" w:rsidP="001B1713">
      <w:pPr>
        <w:pStyle w:val="TableParagraph"/>
        <w:spacing w:line="360" w:lineRule="auto"/>
        <w:jc w:val="both"/>
        <w:rPr>
          <w:b/>
          <w:sz w:val="28"/>
          <w:szCs w:val="28"/>
        </w:rPr>
      </w:pPr>
      <w:r w:rsidRPr="00AF31DD">
        <w:rPr>
          <w:b/>
          <w:sz w:val="28"/>
          <w:szCs w:val="28"/>
        </w:rPr>
        <w:t>2) владеть</w:t>
      </w:r>
      <w:r w:rsidRPr="00AF31DD">
        <w:rPr>
          <w:sz w:val="28"/>
          <w:szCs w:val="28"/>
        </w:rPr>
        <w:t xml:space="preserve"> </w:t>
      </w:r>
      <w:r w:rsidRPr="00AF31DD">
        <w:rPr>
          <w:b/>
          <w:sz w:val="28"/>
          <w:szCs w:val="28"/>
        </w:rPr>
        <w:t>фонетическими навыками</w:t>
      </w:r>
      <w:r w:rsidRPr="00AF31DD">
        <w:rPr>
          <w:sz w:val="28"/>
          <w:szCs w:val="28"/>
        </w:rPr>
        <w:t xml:space="preserve">: </w:t>
      </w:r>
    </w:p>
    <w:p w14:paraId="0EF253FB"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018C8CDE" w14:textId="3E412959" w:rsidR="001B1713" w:rsidRPr="00AF31DD" w:rsidRDefault="001B1713" w:rsidP="001B1713">
      <w:pPr>
        <w:pStyle w:val="TableParagraph"/>
        <w:spacing w:line="360" w:lineRule="auto"/>
        <w:ind w:left="632"/>
        <w:jc w:val="both"/>
        <w:rPr>
          <w:sz w:val="28"/>
          <w:szCs w:val="28"/>
        </w:rPr>
      </w:pPr>
      <w:r w:rsidRPr="00AF31DD">
        <w:rPr>
          <w:i/>
          <w:sz w:val="28"/>
          <w:szCs w:val="28"/>
        </w:rPr>
        <w:lastRenderedPageBreak/>
        <w:t xml:space="preserve">- </w:t>
      </w:r>
      <w:r w:rsidRPr="00AF31DD">
        <w:rPr>
          <w:sz w:val="28"/>
          <w:szCs w:val="28"/>
        </w:rPr>
        <w:t xml:space="preserve">выразительно читать вслух небольшие адаптированные аутентичные тексты объёмом до </w:t>
      </w:r>
      <w:r w:rsidR="00E12293">
        <w:rPr>
          <w:sz w:val="28"/>
          <w:szCs w:val="28"/>
        </w:rPr>
        <w:t>7</w:t>
      </w:r>
      <w:r w:rsidRPr="00AF31DD">
        <w:rPr>
          <w:sz w:val="28"/>
          <w:szCs w:val="28"/>
        </w:rPr>
        <w:t xml:space="preserve">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0804DB79"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читать новые слова согласно основным правилам чтения; </w:t>
      </w:r>
    </w:p>
    <w:p w14:paraId="3D6454A0" w14:textId="77777777" w:rsidR="001B1713" w:rsidRPr="00AF31DD" w:rsidRDefault="001B1713" w:rsidP="001B1713">
      <w:pPr>
        <w:pStyle w:val="TableParagraph"/>
        <w:spacing w:line="360" w:lineRule="auto"/>
        <w:jc w:val="both"/>
        <w:rPr>
          <w:sz w:val="28"/>
          <w:szCs w:val="28"/>
        </w:rPr>
      </w:pPr>
      <w:r w:rsidRPr="00AF31DD">
        <w:rPr>
          <w:b/>
          <w:sz w:val="28"/>
          <w:szCs w:val="28"/>
        </w:rPr>
        <w:t>владеть орфографическими навыками</w:t>
      </w:r>
      <w:r w:rsidRPr="00AF31DD">
        <w:rPr>
          <w:sz w:val="28"/>
          <w:szCs w:val="28"/>
        </w:rPr>
        <w:t xml:space="preserve">: </w:t>
      </w:r>
    </w:p>
    <w:p w14:paraId="4D0F4EC9"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правильно писать изученные слова; </w:t>
      </w:r>
    </w:p>
    <w:p w14:paraId="5F4E5048" w14:textId="77777777" w:rsidR="001B1713" w:rsidRPr="00AF31DD" w:rsidRDefault="001B1713" w:rsidP="001B1713">
      <w:pPr>
        <w:pStyle w:val="TableParagraph"/>
        <w:spacing w:line="360" w:lineRule="auto"/>
        <w:jc w:val="both"/>
        <w:rPr>
          <w:sz w:val="28"/>
          <w:szCs w:val="28"/>
        </w:rPr>
      </w:pPr>
      <w:r w:rsidRPr="00AF31DD">
        <w:rPr>
          <w:b/>
          <w:sz w:val="28"/>
          <w:szCs w:val="28"/>
        </w:rPr>
        <w:t>владеть</w:t>
      </w:r>
      <w:r w:rsidRPr="00AF31DD">
        <w:rPr>
          <w:sz w:val="28"/>
          <w:szCs w:val="28"/>
        </w:rPr>
        <w:t xml:space="preserve"> </w:t>
      </w:r>
      <w:r w:rsidRPr="00AF31DD">
        <w:rPr>
          <w:b/>
          <w:sz w:val="28"/>
          <w:szCs w:val="28"/>
        </w:rPr>
        <w:t>пунктуационными навыками</w:t>
      </w:r>
      <w:r w:rsidRPr="00AF31DD">
        <w:rPr>
          <w:sz w:val="28"/>
          <w:szCs w:val="28"/>
        </w:rPr>
        <w:t xml:space="preserve">: </w:t>
      </w:r>
    </w:p>
    <w:p w14:paraId="5A6ABD23"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 </w:t>
      </w:r>
    </w:p>
    <w:p w14:paraId="6E4E99BF" w14:textId="099798BA" w:rsidR="001B1713" w:rsidRPr="00AF31DD" w:rsidRDefault="001B1713" w:rsidP="001B1713">
      <w:pPr>
        <w:pStyle w:val="TableParagraph"/>
        <w:spacing w:line="360" w:lineRule="auto"/>
        <w:jc w:val="both"/>
        <w:rPr>
          <w:sz w:val="28"/>
          <w:szCs w:val="28"/>
        </w:rPr>
      </w:pPr>
      <w:r w:rsidRPr="00AF31DD">
        <w:rPr>
          <w:sz w:val="28"/>
          <w:szCs w:val="28"/>
        </w:rPr>
        <w:t xml:space="preserve">3) </w:t>
      </w:r>
      <w:r w:rsidRPr="00AF31DD">
        <w:rPr>
          <w:b/>
          <w:sz w:val="28"/>
          <w:szCs w:val="28"/>
        </w:rPr>
        <w:t>распознавать в звучащем и письменном тексте</w:t>
      </w:r>
      <w:r w:rsidRPr="00AF31DD">
        <w:rPr>
          <w:sz w:val="28"/>
          <w:szCs w:val="28"/>
        </w:rPr>
        <w:t xml:space="preserve"> </w:t>
      </w:r>
      <w:r w:rsidR="00E12293">
        <w:rPr>
          <w:b/>
          <w:sz w:val="28"/>
          <w:szCs w:val="28"/>
        </w:rPr>
        <w:t>300</w:t>
      </w:r>
      <w:r w:rsidRPr="00AF31DD">
        <w:rPr>
          <w:b/>
          <w:sz w:val="28"/>
          <w:szCs w:val="28"/>
        </w:rPr>
        <w:t xml:space="preserve"> лексических единиц</w:t>
      </w:r>
      <w:r w:rsidRPr="00AF31DD">
        <w:rPr>
          <w:sz w:val="28"/>
          <w:szCs w:val="28"/>
        </w:rPr>
        <w:t xml:space="preserve"> (слов, словосочетаний, речевых клише) и правильно употреблять в устной и письменной речи </w:t>
      </w:r>
      <w:r w:rsidR="00E12293" w:rsidRPr="00E12293">
        <w:rPr>
          <w:b/>
          <w:sz w:val="28"/>
          <w:szCs w:val="28"/>
        </w:rPr>
        <w:t>400</w:t>
      </w:r>
      <w:r w:rsidRPr="00E12293">
        <w:rPr>
          <w:b/>
          <w:sz w:val="28"/>
          <w:szCs w:val="28"/>
        </w:rPr>
        <w:t xml:space="preserve"> лексических единиц</w:t>
      </w:r>
      <w:r w:rsidRPr="00AF31DD">
        <w:rPr>
          <w:sz w:val="28"/>
          <w:szCs w:val="28"/>
        </w:rPr>
        <w:t xml:space="preserve"> (включая </w:t>
      </w:r>
      <w:r w:rsidR="00E12293">
        <w:rPr>
          <w:sz w:val="28"/>
          <w:szCs w:val="28"/>
        </w:rPr>
        <w:t>300</w:t>
      </w:r>
      <w:r w:rsidRPr="00AF31DD">
        <w:rPr>
          <w:sz w:val="28"/>
          <w:szCs w:val="28"/>
        </w:rPr>
        <w:t xml:space="preserve">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w:t>
      </w:r>
    </w:p>
    <w:p w14:paraId="586D3051" w14:textId="77777777" w:rsidR="001B1713" w:rsidRPr="00AF31DD" w:rsidRDefault="001B1713" w:rsidP="008353B0">
      <w:pPr>
        <w:pStyle w:val="TableParagraph"/>
        <w:spacing w:line="360" w:lineRule="auto"/>
        <w:jc w:val="both"/>
        <w:rPr>
          <w:sz w:val="28"/>
          <w:szCs w:val="28"/>
        </w:rPr>
      </w:pPr>
      <w:r w:rsidRPr="00AF31DD">
        <w:rPr>
          <w:b/>
          <w:sz w:val="28"/>
          <w:szCs w:val="28"/>
        </w:rPr>
        <w:t>распознавать и употреблять в устной и письменной речи родственные слова,</w:t>
      </w:r>
      <w:r w:rsidRPr="00AF31DD">
        <w:rPr>
          <w:sz w:val="28"/>
          <w:szCs w:val="28"/>
        </w:rPr>
        <w:t xml:space="preserve"> </w:t>
      </w:r>
      <w:r w:rsidRPr="00AF31DD">
        <w:rPr>
          <w:b/>
          <w:sz w:val="28"/>
          <w:szCs w:val="28"/>
        </w:rPr>
        <w:t>образованные с использованием аффиксации</w:t>
      </w:r>
      <w:r w:rsidRPr="00AF31DD">
        <w:rPr>
          <w:sz w:val="28"/>
          <w:szCs w:val="28"/>
        </w:rPr>
        <w:t xml:space="preserve">: </w:t>
      </w:r>
    </w:p>
    <w:p w14:paraId="79AB5CE5" w14:textId="3DE02930" w:rsidR="00FF788C" w:rsidRPr="008353B0" w:rsidRDefault="00FF788C" w:rsidP="008353B0">
      <w:pPr>
        <w:spacing w:after="0" w:line="360" w:lineRule="auto"/>
        <w:ind w:firstLine="708"/>
        <w:jc w:val="both"/>
        <w:rPr>
          <w:rFonts w:ascii="Times New Roman" w:hAnsi="Times New Roman" w:cs="Times New Roman"/>
          <w:sz w:val="28"/>
          <w:szCs w:val="28"/>
        </w:rPr>
      </w:pPr>
      <w:r w:rsidRPr="008353B0">
        <w:rPr>
          <w:rFonts w:ascii="Times New Roman" w:hAnsi="Times New Roman" w:cs="Times New Roman"/>
          <w:sz w:val="28"/>
          <w:szCs w:val="28"/>
        </w:rPr>
        <w:t xml:space="preserve">- </w:t>
      </w:r>
      <w:r w:rsidR="008353B0">
        <w:rPr>
          <w:rFonts w:ascii="Times New Roman" w:hAnsi="Times New Roman" w:cs="Times New Roman"/>
          <w:sz w:val="28"/>
          <w:szCs w:val="28"/>
        </w:rPr>
        <w:t>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существительных</w:t>
      </w:r>
      <w:r w:rsidR="008353B0">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ja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j</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rakentaja</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myyj</w:t>
      </w:r>
      <w:r w:rsidRPr="008353B0">
        <w:rPr>
          <w:rFonts w:ascii="Times New Roman" w:hAnsi="Times New Roman" w:cs="Times New Roman"/>
          <w:i/>
          <w:sz w:val="28"/>
          <w:szCs w:val="28"/>
        </w:rPr>
        <w:t>ä</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avain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soitin</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ilmoitus</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uus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kirjallisuus</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st</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ist</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kirjasto</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la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l</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asuntola</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mo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m</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kampaamo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ompelimo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kustantamo</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kk</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naulakko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hyllykk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h</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irikk</w:t>
      </w:r>
      <w:r w:rsidRPr="008353B0">
        <w:rPr>
          <w:rFonts w:ascii="Times New Roman" w:hAnsi="Times New Roman" w:cs="Times New Roman"/>
          <w:i/>
          <w:sz w:val="28"/>
          <w:szCs w:val="28"/>
        </w:rPr>
        <w:t>ö</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os</w:t>
      </w:r>
      <w:r w:rsidRPr="008353B0">
        <w:rPr>
          <w:rFonts w:ascii="Times New Roman" w:hAnsi="Times New Roman" w:cs="Times New Roman"/>
          <w:i/>
          <w:sz w:val="28"/>
          <w:szCs w:val="28"/>
        </w:rPr>
        <w:t>, -ö</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teos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suomennos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nn</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s</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e</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tuote</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haku</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p</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sy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juoksu</w:t>
      </w:r>
      <w:r w:rsidR="008353B0">
        <w:rPr>
          <w:rFonts w:ascii="Times New Roman" w:hAnsi="Times New Roman" w:cs="Times New Roman"/>
          <w:i/>
          <w:sz w:val="28"/>
          <w:szCs w:val="28"/>
        </w:rPr>
        <w:t>;</w:t>
      </w:r>
    </w:p>
    <w:p w14:paraId="5D24AB2F" w14:textId="19CDA4A2" w:rsidR="00FF788C" w:rsidRPr="008353B0" w:rsidRDefault="00FF788C" w:rsidP="008353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53B0">
        <w:rPr>
          <w:rFonts w:ascii="Times New Roman" w:hAnsi="Times New Roman" w:cs="Times New Roman"/>
          <w:sz w:val="28"/>
          <w:szCs w:val="28"/>
        </w:rPr>
        <w:t>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прилагательных</w:t>
      </w:r>
      <w:r w:rsidR="008353B0">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nen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tavallinen</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kas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maukas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v</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rik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ton</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ty</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onneton</w:t>
      </w:r>
      <w:r w:rsidR="008353B0">
        <w:rPr>
          <w:rFonts w:ascii="Times New Roman" w:hAnsi="Times New Roman" w:cs="Times New Roman"/>
          <w:i/>
          <w:sz w:val="28"/>
          <w:szCs w:val="28"/>
        </w:rPr>
        <w:t>;</w:t>
      </w:r>
    </w:p>
    <w:p w14:paraId="2739070E" w14:textId="51B0F892" w:rsidR="00FF788C" w:rsidRPr="008353B0" w:rsidRDefault="008353B0" w:rsidP="008353B0">
      <w:pPr>
        <w:spacing w:after="0" w:line="360" w:lineRule="auto"/>
        <w:ind w:firstLine="708"/>
        <w:jc w:val="both"/>
        <w:rPr>
          <w:rFonts w:ascii="Times New Roman" w:hAnsi="Times New Roman" w:cs="Times New Roman"/>
          <w:i/>
          <w:sz w:val="28"/>
          <w:szCs w:val="28"/>
          <w:lang w:val="fi-FI"/>
        </w:rPr>
      </w:pPr>
      <w:r w:rsidRPr="008353B0">
        <w:rPr>
          <w:rFonts w:ascii="Times New Roman" w:hAnsi="Times New Roman" w:cs="Times New Roman"/>
          <w:sz w:val="28"/>
          <w:szCs w:val="28"/>
          <w:lang w:val="fi-FI"/>
        </w:rPr>
        <w:t xml:space="preserve">- </w:t>
      </w:r>
      <w:r>
        <w:rPr>
          <w:rFonts w:ascii="Times New Roman" w:hAnsi="Times New Roman" w:cs="Times New Roman"/>
          <w:sz w:val="28"/>
          <w:szCs w:val="28"/>
        </w:rPr>
        <w:t>г</w:t>
      </w:r>
      <w:r w:rsidR="00FF788C" w:rsidRPr="00FF788C">
        <w:rPr>
          <w:rFonts w:ascii="Times New Roman" w:hAnsi="Times New Roman" w:cs="Times New Roman"/>
          <w:sz w:val="28"/>
          <w:szCs w:val="28"/>
        </w:rPr>
        <w:t>лагольные</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sz w:val="28"/>
          <w:szCs w:val="28"/>
        </w:rPr>
        <w:t>суффиксы</w:t>
      </w:r>
      <w:r w:rsidRPr="008353B0">
        <w:rPr>
          <w:rFonts w:ascii="Times New Roman" w:hAnsi="Times New Roman" w:cs="Times New Roman"/>
          <w:sz w:val="28"/>
          <w:szCs w:val="28"/>
          <w:lang w:val="fi-FI"/>
        </w:rPr>
        <w:t xml:space="preserve">: </w:t>
      </w:r>
      <w:r>
        <w:rPr>
          <w:rFonts w:ascii="Times New Roman" w:hAnsi="Times New Roman" w:cs="Times New Roman"/>
          <w:sz w:val="28"/>
          <w:szCs w:val="28"/>
        </w:rPr>
        <w:t>с</w:t>
      </w:r>
      <w:r w:rsidR="00FF788C" w:rsidRPr="00FF788C">
        <w:rPr>
          <w:rFonts w:ascii="Times New Roman" w:hAnsi="Times New Roman" w:cs="Times New Roman"/>
          <w:sz w:val="28"/>
          <w:szCs w:val="28"/>
        </w:rPr>
        <w:t>уффикс</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tta-, -ttä-: kasvattaa, lämmittää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уффиксы</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-oitta-, -öittä-, -itta-, -ittä-: nauhoittaa, lahjoittaa, nimittää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-ta-, -tä-: kaunistaa, valmistaa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-nta-, -ntä-: suomentaa, täydentää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lastRenderedPageBreak/>
        <w:t>с</w:t>
      </w:r>
      <w:r w:rsidR="00FF788C" w:rsidRPr="00FF788C">
        <w:rPr>
          <w:rFonts w:ascii="Times New Roman" w:hAnsi="Times New Roman" w:cs="Times New Roman"/>
          <w:sz w:val="28"/>
          <w:szCs w:val="28"/>
        </w:rPr>
        <w:t>уффикс</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sta-, -stä-: muodostaa, äänestää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уффиксы</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ele-, -skele-, -skentele-: suojella, opiskella, työskennellä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–u-, -y-: jatkua, liittyä, parantua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-utu-, -yty-: avautua, tekeytyä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уффиксы</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-ntu-, -nty-:  kokoontua, kerääntyä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уффиксы</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-stu-, -sty-, -istu-, -isty-: hermostua, myöhästyä</w:t>
      </w:r>
      <w:r w:rsidRPr="008353B0">
        <w:rPr>
          <w:rFonts w:ascii="Times New Roman" w:hAnsi="Times New Roman" w:cs="Times New Roman"/>
          <w:i/>
          <w:sz w:val="28"/>
          <w:szCs w:val="28"/>
          <w:lang w:val="fi-FI"/>
        </w:rPr>
        <w:t>;</w:t>
      </w:r>
    </w:p>
    <w:p w14:paraId="181EFE53" w14:textId="63CBC09A" w:rsidR="00E53626" w:rsidRPr="00FF788C" w:rsidRDefault="00E53626" w:rsidP="008353B0">
      <w:pPr>
        <w:spacing w:after="0" w:line="360" w:lineRule="auto"/>
        <w:jc w:val="both"/>
        <w:rPr>
          <w:i/>
        </w:rPr>
      </w:pPr>
      <w:r w:rsidRPr="00AF31DD">
        <w:rPr>
          <w:rFonts w:ascii="Times New Roman" w:hAnsi="Times New Roman" w:cs="Times New Roman"/>
          <w:b/>
          <w:color w:val="000000"/>
          <w:sz w:val="28"/>
          <w:szCs w:val="28"/>
        </w:rPr>
        <w:t>распознавать</w:t>
      </w:r>
      <w:r w:rsidRPr="00FF788C">
        <w:rPr>
          <w:rFonts w:ascii="Times New Roman" w:hAnsi="Times New Roman" w:cs="Times New Roman"/>
          <w:b/>
          <w:color w:val="000000"/>
          <w:sz w:val="28"/>
          <w:szCs w:val="28"/>
        </w:rPr>
        <w:t xml:space="preserve"> </w:t>
      </w:r>
      <w:r w:rsidRPr="00AF31DD">
        <w:rPr>
          <w:rFonts w:ascii="Times New Roman" w:hAnsi="Times New Roman" w:cs="Times New Roman"/>
          <w:b/>
          <w:color w:val="000000"/>
          <w:sz w:val="28"/>
          <w:szCs w:val="28"/>
        </w:rPr>
        <w:t>и</w:t>
      </w:r>
      <w:r w:rsidRPr="00FF788C">
        <w:rPr>
          <w:rFonts w:ascii="Times New Roman" w:hAnsi="Times New Roman" w:cs="Times New Roman"/>
          <w:b/>
          <w:color w:val="000000"/>
          <w:sz w:val="28"/>
          <w:szCs w:val="28"/>
        </w:rPr>
        <w:t xml:space="preserve"> </w:t>
      </w:r>
      <w:r w:rsidRPr="00AF31DD">
        <w:rPr>
          <w:rFonts w:ascii="Times New Roman" w:hAnsi="Times New Roman" w:cs="Times New Roman"/>
          <w:b/>
          <w:color w:val="000000"/>
          <w:sz w:val="28"/>
          <w:szCs w:val="28"/>
        </w:rPr>
        <w:t>образовывать</w:t>
      </w:r>
      <w:r w:rsidRPr="00FF788C">
        <w:rPr>
          <w:rFonts w:ascii="Times New Roman" w:hAnsi="Times New Roman" w:cs="Times New Roman"/>
          <w:b/>
          <w:color w:val="000000"/>
          <w:sz w:val="28"/>
          <w:szCs w:val="28"/>
        </w:rPr>
        <w:t xml:space="preserve"> </w:t>
      </w:r>
      <w:r w:rsidRPr="00AF31DD">
        <w:rPr>
          <w:rFonts w:ascii="Times New Roman" w:hAnsi="Times New Roman" w:cs="Times New Roman"/>
          <w:b/>
          <w:color w:val="000000"/>
          <w:sz w:val="28"/>
          <w:szCs w:val="28"/>
        </w:rPr>
        <w:t>родственные</w:t>
      </w:r>
      <w:r w:rsidRPr="00FF788C">
        <w:rPr>
          <w:rFonts w:ascii="Times New Roman" w:hAnsi="Times New Roman" w:cs="Times New Roman"/>
          <w:b/>
          <w:color w:val="000000"/>
          <w:sz w:val="28"/>
          <w:szCs w:val="28"/>
        </w:rPr>
        <w:t xml:space="preserve"> </w:t>
      </w:r>
      <w:r w:rsidRPr="00AF31DD">
        <w:rPr>
          <w:rFonts w:ascii="Times New Roman" w:hAnsi="Times New Roman" w:cs="Times New Roman"/>
          <w:b/>
          <w:color w:val="000000"/>
          <w:sz w:val="28"/>
          <w:szCs w:val="28"/>
        </w:rPr>
        <w:t>слова</w:t>
      </w:r>
      <w:r w:rsidRPr="00FF788C">
        <w:rPr>
          <w:rFonts w:ascii="Times New Roman" w:hAnsi="Times New Roman" w:cs="Times New Roman"/>
          <w:b/>
          <w:color w:val="000000"/>
          <w:sz w:val="28"/>
          <w:szCs w:val="28"/>
        </w:rPr>
        <w:t xml:space="preserve"> </w:t>
      </w:r>
      <w:r w:rsidRPr="00AF31DD">
        <w:rPr>
          <w:rFonts w:ascii="Times New Roman" w:hAnsi="Times New Roman" w:cs="Times New Roman"/>
          <w:b/>
          <w:color w:val="000000"/>
          <w:sz w:val="28"/>
          <w:szCs w:val="28"/>
        </w:rPr>
        <w:t>путем</w:t>
      </w:r>
      <w:r w:rsidRPr="00FF788C">
        <w:rPr>
          <w:rFonts w:ascii="Times New Roman" w:hAnsi="Times New Roman" w:cs="Times New Roman"/>
          <w:b/>
          <w:color w:val="000000"/>
          <w:sz w:val="28"/>
          <w:szCs w:val="28"/>
        </w:rPr>
        <w:t xml:space="preserve"> </w:t>
      </w:r>
      <w:r w:rsidRPr="00AF31DD">
        <w:rPr>
          <w:rFonts w:ascii="Times New Roman" w:hAnsi="Times New Roman" w:cs="Times New Roman"/>
          <w:b/>
          <w:color w:val="000000"/>
          <w:sz w:val="28"/>
          <w:szCs w:val="28"/>
        </w:rPr>
        <w:t>словосложения</w:t>
      </w:r>
      <w:r w:rsidRPr="00FF788C">
        <w:rPr>
          <w:rFonts w:ascii="Times New Roman" w:hAnsi="Times New Roman" w:cs="Times New Roman"/>
          <w:b/>
          <w:color w:val="000000"/>
          <w:sz w:val="28"/>
          <w:szCs w:val="28"/>
        </w:rPr>
        <w:t>:</w:t>
      </w:r>
      <w:r w:rsidRPr="00FF788C">
        <w:rPr>
          <w:rFonts w:ascii="Times New Roman" w:hAnsi="Times New Roman" w:cs="Times New Roman"/>
          <w:color w:val="000000"/>
          <w:sz w:val="28"/>
          <w:szCs w:val="28"/>
        </w:rPr>
        <w:t xml:space="preserve"> </w:t>
      </w:r>
      <w:r w:rsidR="00FF788C" w:rsidRPr="00FF788C">
        <w:rPr>
          <w:rFonts w:ascii="Times New Roman" w:hAnsi="Times New Roman" w:cs="Times New Roman"/>
          <w:i/>
          <w:sz w:val="28"/>
          <w:szCs w:val="28"/>
          <w:lang w:val="fi-FI"/>
        </w:rPr>
        <w:t>lentopallo</w:t>
      </w:r>
      <w:r w:rsidR="00FF788C" w:rsidRPr="00FF788C">
        <w:rPr>
          <w:rFonts w:ascii="Times New Roman" w:hAnsi="Times New Roman" w:cs="Times New Roman"/>
          <w:i/>
          <w:sz w:val="28"/>
          <w:szCs w:val="28"/>
        </w:rPr>
        <w:t xml:space="preserve">, </w:t>
      </w:r>
      <w:r w:rsidR="00FF788C" w:rsidRPr="00FF788C">
        <w:rPr>
          <w:rFonts w:ascii="Times New Roman" w:hAnsi="Times New Roman" w:cs="Times New Roman"/>
          <w:i/>
          <w:sz w:val="28"/>
          <w:szCs w:val="28"/>
          <w:lang w:val="fi-FI"/>
        </w:rPr>
        <w:t>lihapulla</w:t>
      </w:r>
      <w:r w:rsidRPr="00FF788C">
        <w:rPr>
          <w:rFonts w:ascii="Times New Roman" w:hAnsi="Times New Roman" w:cs="Times New Roman"/>
          <w:i/>
          <w:sz w:val="28"/>
          <w:szCs w:val="28"/>
        </w:rPr>
        <w:t>;</w:t>
      </w:r>
    </w:p>
    <w:p w14:paraId="780F686D" w14:textId="59A8E9EF" w:rsidR="00E53626" w:rsidRPr="00AF31DD" w:rsidRDefault="00E53626" w:rsidP="00FF788C">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изученные синонимы и интернациональные слова; </w:t>
      </w:r>
    </w:p>
    <w:p w14:paraId="0226193C" w14:textId="77777777" w:rsidR="00E53626" w:rsidRPr="00AF31DD" w:rsidRDefault="00E53626" w:rsidP="00E53626">
      <w:pPr>
        <w:pStyle w:val="TableParagraph"/>
        <w:spacing w:line="360" w:lineRule="auto"/>
        <w:jc w:val="both"/>
        <w:rPr>
          <w:sz w:val="28"/>
          <w:szCs w:val="28"/>
        </w:rPr>
      </w:pPr>
      <w:r w:rsidRPr="00AF31DD">
        <w:rPr>
          <w:sz w:val="28"/>
          <w:szCs w:val="28"/>
        </w:rPr>
        <w:t xml:space="preserve">4) </w:t>
      </w:r>
    </w:p>
    <w:p w14:paraId="5D978DF5" w14:textId="77777777" w:rsidR="00C95C89" w:rsidRDefault="00E53626" w:rsidP="00C01A40">
      <w:pPr>
        <w:pStyle w:val="TableParagraph"/>
        <w:spacing w:line="360" w:lineRule="auto"/>
        <w:jc w:val="both"/>
        <w:rPr>
          <w:b/>
          <w:sz w:val="28"/>
          <w:szCs w:val="28"/>
        </w:rPr>
      </w:pPr>
      <w:r w:rsidRPr="00C95C89">
        <w:rPr>
          <w:b/>
          <w:sz w:val="28"/>
          <w:szCs w:val="28"/>
        </w:rPr>
        <w:t>распознавать в письменном и звучащем тексте и употреблять в устной и письменной речи:</w:t>
      </w:r>
    </w:p>
    <w:p w14:paraId="1A2DE365" w14:textId="77777777" w:rsidR="00C95C89"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сновные коммуникативные типы простых предложений в современном финском языке: повествовательное, вопросительное, побудительное</w:t>
      </w:r>
      <w:r>
        <w:rPr>
          <w:rFonts w:ascii="Times New Roman" w:hAnsi="Times New Roman" w:cs="Times New Roman"/>
          <w:sz w:val="28"/>
          <w:szCs w:val="28"/>
        </w:rPr>
        <w:t xml:space="preserve">; </w:t>
      </w:r>
    </w:p>
    <w:p w14:paraId="6D79690A" w14:textId="77777777" w:rsidR="00C95C89" w:rsidRPr="00104AC2" w:rsidRDefault="00C95C89" w:rsidP="00C95C89">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бщий</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104AC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Onko</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sinulla</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104AC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104AC2">
        <w:rPr>
          <w:rFonts w:ascii="Times New Roman" w:hAnsi="Times New Roman" w:cs="Times New Roman"/>
          <w:i/>
          <w:sz w:val="28"/>
          <w:szCs w:val="28"/>
          <w:lang w:val="fi-FI"/>
        </w:rPr>
        <w:t>ä(ä)?</w:t>
      </w:r>
      <w:r w:rsidRPr="00104AC2">
        <w:rPr>
          <w:rFonts w:ascii="Times New Roman" w:hAnsi="Times New Roman" w:cs="Times New Roman"/>
          <w:sz w:val="28"/>
          <w:szCs w:val="28"/>
          <w:lang w:val="fi-FI"/>
        </w:rPr>
        <w:t>;</w:t>
      </w:r>
    </w:p>
    <w:p w14:paraId="65BF8C2F" w14:textId="77777777" w:rsidR="00C95C89" w:rsidRPr="00C95C89" w:rsidRDefault="00C95C89" w:rsidP="00C95C89">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 xml:space="preserve">пециальные вопросы с вопросительными словами: </w:t>
      </w:r>
      <w:r w:rsidRPr="00C01A40">
        <w:rPr>
          <w:rFonts w:ascii="Times New Roman" w:hAnsi="Times New Roman" w:cs="Times New Roman"/>
          <w:i/>
          <w:sz w:val="28"/>
          <w:szCs w:val="28"/>
          <w:lang w:val="fi-FI"/>
        </w:rPr>
        <w:t>Min</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vuonna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 xml:space="preserve">(Minä vuonna olet syntynyt?), Koska? (Koska palaat?),  Mistä? (Mistä olet kotoisin?), Missä? (Missä rapussa asut?), Millä? (Millä luokalla olet?), Kuinka paljon? (Kuinka paljon hän painaa?), Minkälainen? </w:t>
      </w:r>
      <w:r w:rsidRPr="00C95C89">
        <w:rPr>
          <w:rFonts w:ascii="Times New Roman" w:hAnsi="Times New Roman" w:cs="Times New Roman"/>
          <w:i/>
          <w:sz w:val="28"/>
          <w:szCs w:val="28"/>
        </w:rPr>
        <w:t>(</w:t>
      </w:r>
      <w:r w:rsidRPr="00C01A40">
        <w:rPr>
          <w:rFonts w:ascii="Times New Roman" w:hAnsi="Times New Roman" w:cs="Times New Roman"/>
          <w:i/>
          <w:sz w:val="28"/>
          <w:szCs w:val="28"/>
          <w:lang w:val="fi-FI"/>
        </w:rPr>
        <w:t>Mink</w:t>
      </w:r>
      <w:r w:rsidRPr="00C95C89">
        <w:rPr>
          <w:rFonts w:ascii="Times New Roman" w:hAnsi="Times New Roman" w:cs="Times New Roman"/>
          <w:i/>
          <w:sz w:val="28"/>
          <w:szCs w:val="28"/>
        </w:rPr>
        <w:t>ä</w:t>
      </w:r>
      <w:r w:rsidRPr="00C01A40">
        <w:rPr>
          <w:rFonts w:ascii="Times New Roman" w:hAnsi="Times New Roman" w:cs="Times New Roman"/>
          <w:i/>
          <w:sz w:val="28"/>
          <w:szCs w:val="28"/>
          <w:lang w:val="fi-FI"/>
        </w:rPr>
        <w:t>lainen</w:t>
      </w:r>
      <w:r w:rsidRPr="00C95C89">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perhe</w:t>
      </w:r>
      <w:r w:rsidRPr="00C95C89">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sinulla</w:t>
      </w:r>
      <w:r w:rsidRPr="00C95C89">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C95C89">
        <w:rPr>
          <w:rFonts w:ascii="Times New Roman" w:hAnsi="Times New Roman" w:cs="Times New Roman"/>
          <w:i/>
          <w:sz w:val="28"/>
          <w:szCs w:val="28"/>
        </w:rPr>
        <w:t>?);</w:t>
      </w:r>
    </w:p>
    <w:p w14:paraId="0071C21E" w14:textId="77777777" w:rsidR="00C95C89" w:rsidRPr="00C01A40"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твердительные и отрицательные предложения</w:t>
      </w:r>
      <w:r>
        <w:rPr>
          <w:rFonts w:ascii="Times New Roman" w:hAnsi="Times New Roman" w:cs="Times New Roman"/>
          <w:sz w:val="28"/>
          <w:szCs w:val="28"/>
        </w:rPr>
        <w:t>;</w:t>
      </w:r>
    </w:p>
    <w:p w14:paraId="2730A09D" w14:textId="77777777" w:rsidR="00C95C89" w:rsidRPr="00C01A40" w:rsidRDefault="00C95C89" w:rsidP="00C95C89">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 xml:space="preserve">осклицательные предложения: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ihana</w:t>
      </w:r>
      <w:r w:rsidRPr="00C01A40">
        <w:rPr>
          <w:rFonts w:ascii="Times New Roman" w:hAnsi="Times New Roman" w:cs="Times New Roman"/>
          <w:i/>
          <w:sz w:val="28"/>
          <w:szCs w:val="28"/>
        </w:rPr>
        <w:t xml:space="preserve"> </w:t>
      </w:r>
      <w:proofErr w:type="gramStart"/>
      <w:r w:rsidRPr="00C01A40">
        <w:rPr>
          <w:rFonts w:ascii="Times New Roman" w:hAnsi="Times New Roman" w:cs="Times New Roman"/>
          <w:i/>
          <w:sz w:val="28"/>
          <w:szCs w:val="28"/>
          <w:lang w:val="fi-FI"/>
        </w:rPr>
        <w:t>aamu</w:t>
      </w:r>
      <w:r w:rsidRPr="00C01A40">
        <w:rPr>
          <w:rFonts w:ascii="Times New Roman" w:hAnsi="Times New Roman" w:cs="Times New Roman"/>
          <w:i/>
          <w:sz w:val="28"/>
          <w:szCs w:val="28"/>
        </w:rPr>
        <w:t>!</w:t>
      </w:r>
      <w:r>
        <w:rPr>
          <w:rFonts w:ascii="Times New Roman" w:hAnsi="Times New Roman" w:cs="Times New Roman"/>
          <w:i/>
          <w:sz w:val="28"/>
          <w:szCs w:val="28"/>
        </w:rPr>
        <w:t>;</w:t>
      </w:r>
      <w:proofErr w:type="gramEnd"/>
    </w:p>
    <w:p w14:paraId="0F8E64DB" w14:textId="2F0DF908" w:rsidR="00C95C89" w:rsidRPr="004164AB" w:rsidRDefault="00C95C89" w:rsidP="00C95C89">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t>- о</w:t>
      </w:r>
      <w:r w:rsidRPr="00C01A40">
        <w:rPr>
          <w:rFonts w:ascii="Times New Roman" w:hAnsi="Times New Roman" w:cs="Times New Roman"/>
          <w:sz w:val="28"/>
          <w:szCs w:val="28"/>
        </w:rPr>
        <w:t>сновные структурно-семантические типы простых предложений в современном финском языке</w:t>
      </w:r>
      <w:r>
        <w:rPr>
          <w:rFonts w:ascii="Times New Roman" w:hAnsi="Times New Roman" w:cs="Times New Roman"/>
          <w:sz w:val="28"/>
          <w:szCs w:val="28"/>
        </w:rPr>
        <w:t>: и</w:t>
      </w:r>
      <w:r w:rsidRPr="00C01A40">
        <w:rPr>
          <w:rFonts w:ascii="Times New Roman" w:hAnsi="Times New Roman" w:cs="Times New Roman"/>
          <w:sz w:val="28"/>
          <w:szCs w:val="28"/>
        </w:rPr>
        <w:t>нтранзитивное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Lapsi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nukkuu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Tyt</w:t>
      </w:r>
      <w:r w:rsidRPr="00A80844">
        <w:rPr>
          <w:rFonts w:ascii="Times New Roman" w:hAnsi="Times New Roman" w:cs="Times New Roman"/>
          <w:i/>
          <w:sz w:val="28"/>
          <w:szCs w:val="28"/>
        </w:rPr>
        <w:t>ö</w:t>
      </w:r>
      <w:r w:rsidRPr="00C01A40">
        <w:rPr>
          <w:rFonts w:ascii="Times New Roman" w:hAnsi="Times New Roman" w:cs="Times New Roman"/>
          <w:i/>
          <w:sz w:val="28"/>
          <w:szCs w:val="28"/>
          <w:lang w:val="fi-FI"/>
        </w:rPr>
        <w:t>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ovat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puistossa</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Mummo</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maalla</w:t>
      </w:r>
      <w:r w:rsidRPr="00A80844">
        <w:rPr>
          <w:rFonts w:ascii="Times New Roman" w:hAnsi="Times New Roman" w:cs="Times New Roman"/>
          <w:i/>
          <w:sz w:val="28"/>
          <w:szCs w:val="28"/>
        </w:rPr>
        <w:t>.</w:t>
      </w:r>
      <w:r>
        <w:rPr>
          <w:rFonts w:ascii="Times New Roman" w:hAnsi="Times New Roman" w:cs="Times New Roman"/>
          <w:sz w:val="28"/>
          <w:szCs w:val="28"/>
        </w:rPr>
        <w:t>; т</w:t>
      </w:r>
      <w:r w:rsidRPr="00C01A40">
        <w:rPr>
          <w:rFonts w:ascii="Times New Roman" w:hAnsi="Times New Roman" w:cs="Times New Roman"/>
          <w:sz w:val="28"/>
          <w:szCs w:val="28"/>
        </w:rPr>
        <w:t>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Vaari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rakensi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saunan</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rannalle</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He</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piirt</w:t>
      </w:r>
      <w:r w:rsidRPr="004164A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164A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karttaa</w:t>
      </w:r>
      <w:r w:rsidRPr="004164AB">
        <w:rPr>
          <w:rFonts w:ascii="Times New Roman" w:hAnsi="Times New Roman" w:cs="Times New Roman"/>
          <w:i/>
          <w:sz w:val="28"/>
          <w:szCs w:val="28"/>
          <w:lang w:val="fi-FI"/>
        </w:rPr>
        <w:t>.</w:t>
      </w:r>
      <w:r w:rsidRPr="004164AB">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осессивн</w:t>
      </w:r>
      <w:r>
        <w:rPr>
          <w:rFonts w:ascii="Times New Roman" w:hAnsi="Times New Roman" w:cs="Times New Roman"/>
          <w:sz w:val="28"/>
          <w:szCs w:val="28"/>
        </w:rPr>
        <w:t>ую</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4164AB">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Minulla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sukulaisia</w:t>
      </w:r>
      <w:r w:rsidRPr="004164AB">
        <w:rPr>
          <w:rFonts w:ascii="Times New Roman" w:hAnsi="Times New Roman" w:cs="Times New Roman"/>
          <w:i/>
          <w:sz w:val="28"/>
          <w:szCs w:val="28"/>
          <w:lang w:val="fi-FI"/>
        </w:rPr>
        <w:t>.</w:t>
      </w:r>
      <w:r w:rsidRPr="004164AB">
        <w:rPr>
          <w:rFonts w:ascii="Times New Roman" w:hAnsi="Times New Roman" w:cs="Times New Roman"/>
          <w:sz w:val="28"/>
          <w:szCs w:val="28"/>
          <w:lang w:val="fi-FI"/>
        </w:rPr>
        <w:t xml:space="preserve">; </w:t>
      </w:r>
      <w:r>
        <w:rPr>
          <w:rFonts w:ascii="Times New Roman" w:hAnsi="Times New Roman" w:cs="Times New Roman"/>
          <w:sz w:val="28"/>
          <w:szCs w:val="28"/>
        </w:rPr>
        <w:t>э</w:t>
      </w:r>
      <w:r w:rsidRPr="00C01A40">
        <w:rPr>
          <w:rFonts w:ascii="Times New Roman" w:hAnsi="Times New Roman" w:cs="Times New Roman"/>
          <w:sz w:val="28"/>
          <w:szCs w:val="28"/>
        </w:rPr>
        <w:t>кзистенциальное</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tilaa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ei</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kielistudiota</w:t>
      </w:r>
      <w:r w:rsidRPr="004164AB">
        <w:rPr>
          <w:rFonts w:ascii="Times New Roman" w:hAnsi="Times New Roman" w:cs="Times New Roman"/>
          <w:i/>
          <w:sz w:val="28"/>
          <w:szCs w:val="28"/>
          <w:lang w:val="fi-FI"/>
        </w:rPr>
        <w:t>.</w:t>
      </w:r>
      <w:r w:rsidRPr="004164AB">
        <w:rPr>
          <w:rFonts w:ascii="Times New Roman" w:hAnsi="Times New Roman" w:cs="Times New Roman"/>
          <w:sz w:val="28"/>
          <w:szCs w:val="28"/>
          <w:lang w:val="fi-FI"/>
        </w:rPr>
        <w:t xml:space="preserve">; </w:t>
      </w:r>
    </w:p>
    <w:p w14:paraId="64BFDEEA" w14:textId="77777777" w:rsidR="00C95C89" w:rsidRPr="00C95C89" w:rsidRDefault="00C95C89" w:rsidP="00C95C89">
      <w:pPr>
        <w:spacing w:after="0" w:line="360" w:lineRule="auto"/>
        <w:ind w:firstLine="708"/>
        <w:jc w:val="both"/>
        <w:rPr>
          <w:rFonts w:ascii="Times New Roman" w:hAnsi="Times New Roman" w:cs="Times New Roman"/>
          <w:i/>
          <w:sz w:val="28"/>
          <w:szCs w:val="28"/>
          <w:lang w:val="fi-FI"/>
        </w:rPr>
      </w:pPr>
      <w:r w:rsidRPr="00C95C89">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ложносочинённ</w:t>
      </w:r>
      <w:r>
        <w:rPr>
          <w:rFonts w:ascii="Times New Roman" w:hAnsi="Times New Roman" w:cs="Times New Roman"/>
          <w:sz w:val="28"/>
          <w:szCs w:val="28"/>
        </w:rPr>
        <w:t>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C95C89">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ложноподчинённ</w:t>
      </w:r>
      <w:r>
        <w:rPr>
          <w:rFonts w:ascii="Times New Roman" w:hAnsi="Times New Roman" w:cs="Times New Roman"/>
          <w:sz w:val="28"/>
          <w:szCs w:val="28"/>
        </w:rPr>
        <w:t>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C95C89">
        <w:rPr>
          <w:rFonts w:ascii="Times New Roman" w:hAnsi="Times New Roman" w:cs="Times New Roman"/>
          <w:sz w:val="28"/>
          <w:szCs w:val="28"/>
          <w:lang w:val="fi-FI"/>
        </w:rPr>
        <w:t xml:space="preserve">; </w:t>
      </w:r>
    </w:p>
    <w:p w14:paraId="2FD7A5CA" w14:textId="77777777" w:rsidR="00C95C89" w:rsidRPr="00C95C89" w:rsidRDefault="00C95C89" w:rsidP="00C95C89">
      <w:pPr>
        <w:spacing w:after="0" w:line="360" w:lineRule="auto"/>
        <w:ind w:firstLine="708"/>
        <w:jc w:val="both"/>
        <w:rPr>
          <w:rFonts w:ascii="Times New Roman" w:hAnsi="Times New Roman" w:cs="Times New Roman"/>
          <w:i/>
          <w:sz w:val="28"/>
          <w:szCs w:val="28"/>
          <w:lang w:val="fi-FI"/>
        </w:rPr>
      </w:pPr>
      <w:r w:rsidRPr="00C95C89">
        <w:rPr>
          <w:rFonts w:ascii="Times New Roman" w:hAnsi="Times New Roman" w:cs="Times New Roman"/>
          <w:sz w:val="28"/>
          <w:szCs w:val="28"/>
          <w:lang w:val="fi-FI"/>
        </w:rPr>
        <w:lastRenderedPageBreak/>
        <w:t xml:space="preserve">- </w:t>
      </w:r>
      <w:r>
        <w:rPr>
          <w:rFonts w:ascii="Times New Roman" w:hAnsi="Times New Roman" w:cs="Times New Roman"/>
          <w:sz w:val="28"/>
          <w:szCs w:val="28"/>
        </w:rPr>
        <w:t>д</w:t>
      </w:r>
      <w:r w:rsidRPr="00C01A40">
        <w:rPr>
          <w:rFonts w:ascii="Times New Roman" w:hAnsi="Times New Roman" w:cs="Times New Roman"/>
          <w:sz w:val="28"/>
          <w:szCs w:val="28"/>
        </w:rPr>
        <w:t>вусоставные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95C89">
        <w:rPr>
          <w:rFonts w:ascii="Times New Roman" w:hAnsi="Times New Roman" w:cs="Times New Roman"/>
          <w:sz w:val="28"/>
          <w:szCs w:val="28"/>
          <w:lang w:val="fi-FI"/>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односоставных</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предложений</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современном</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финском</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языке</w:t>
      </w:r>
      <w:r w:rsidRPr="00C95C89">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пределённо</w:t>
      </w:r>
      <w:r w:rsidRPr="00C95C89">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95C89">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Luen</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sanomalehte</w:t>
      </w:r>
      <w:r w:rsidRPr="00C95C89">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Tunnetko</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Leenan</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Olemme</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muuttaneet</w:t>
      </w:r>
      <w:r w:rsidRPr="00C95C89">
        <w:rPr>
          <w:rFonts w:ascii="Times New Roman" w:hAnsi="Times New Roman" w:cs="Times New Roman"/>
          <w:i/>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бобщённо</w:t>
      </w:r>
      <w:r w:rsidRPr="00C95C89">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95C89">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Mit</w:t>
      </w:r>
      <w:r w:rsidRPr="00C95C89">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nuorena</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oppii</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sen</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vanhana</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taitaa</w:t>
      </w:r>
      <w:r w:rsidRPr="00C95C89">
        <w:rPr>
          <w:rFonts w:ascii="Times New Roman" w:hAnsi="Times New Roman" w:cs="Times New Roman"/>
          <w:i/>
          <w:sz w:val="28"/>
          <w:szCs w:val="28"/>
          <w:lang w:val="fi-FI"/>
        </w:rPr>
        <w:t>.</w:t>
      </w:r>
      <w:r w:rsidRPr="00C95C89">
        <w:rPr>
          <w:rFonts w:ascii="Times New Roman" w:hAnsi="Times New Roman" w:cs="Times New Roman"/>
          <w:sz w:val="28"/>
          <w:szCs w:val="28"/>
          <w:lang w:val="fi-FI"/>
        </w:rPr>
        <w:t xml:space="preserve">; </w:t>
      </w:r>
      <w:r>
        <w:rPr>
          <w:rFonts w:ascii="Times New Roman" w:hAnsi="Times New Roman" w:cs="Times New Roman"/>
          <w:sz w:val="28"/>
          <w:szCs w:val="28"/>
        </w:rPr>
        <w:t>б</w:t>
      </w:r>
      <w:r w:rsidRPr="00C01A40">
        <w:rPr>
          <w:rFonts w:ascii="Times New Roman" w:hAnsi="Times New Roman" w:cs="Times New Roman"/>
          <w:sz w:val="28"/>
          <w:szCs w:val="28"/>
        </w:rPr>
        <w:t>езличные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95C89">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w:t>
      </w:r>
      <w:r w:rsidRPr="00C95C89">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ll</w:t>
      </w:r>
      <w:r w:rsidRPr="00C95C89">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vet</w:t>
      </w:r>
      <w:r w:rsidRPr="00C95C89">
        <w:rPr>
          <w:rFonts w:ascii="Times New Roman" w:hAnsi="Times New Roman" w:cs="Times New Roman"/>
          <w:i/>
          <w:sz w:val="28"/>
          <w:szCs w:val="28"/>
          <w:lang w:val="fi-FI"/>
        </w:rPr>
        <w:t xml:space="preserve">ää.; </w:t>
      </w:r>
      <w:r w:rsidRPr="00C01A40">
        <w:rPr>
          <w:rFonts w:ascii="Times New Roman" w:hAnsi="Times New Roman" w:cs="Times New Roman"/>
          <w:i/>
          <w:sz w:val="28"/>
          <w:szCs w:val="28"/>
          <w:lang w:val="fi-FI"/>
        </w:rPr>
        <w:t>Tuulee</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Sataa</w:t>
      </w:r>
      <w:r w:rsidRPr="00C95C89">
        <w:rPr>
          <w:rFonts w:ascii="Times New Roman" w:hAnsi="Times New Roman" w:cs="Times New Roman"/>
          <w:i/>
          <w:sz w:val="28"/>
          <w:szCs w:val="28"/>
          <w:lang w:val="fi-FI"/>
        </w:rPr>
        <w:t>.</w:t>
      </w:r>
      <w:r w:rsidRPr="00C95C89">
        <w:rPr>
          <w:rFonts w:ascii="Times New Roman" w:hAnsi="Times New Roman" w:cs="Times New Roman"/>
          <w:sz w:val="28"/>
          <w:szCs w:val="28"/>
          <w:lang w:val="fi-FI"/>
        </w:rPr>
        <w:t xml:space="preserve">; </w:t>
      </w:r>
    </w:p>
    <w:p w14:paraId="7F001264" w14:textId="77777777" w:rsidR="00C95C89" w:rsidRPr="00C01A40"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C01A40">
        <w:rPr>
          <w:rFonts w:ascii="Times New Roman" w:hAnsi="Times New Roman" w:cs="Times New Roman"/>
          <w:sz w:val="28"/>
          <w:szCs w:val="28"/>
        </w:rPr>
        <w:t>редложения с прямым порядком слов</w:t>
      </w:r>
      <w:r>
        <w:rPr>
          <w:rFonts w:ascii="Times New Roman" w:hAnsi="Times New Roman" w:cs="Times New Roman"/>
          <w:sz w:val="28"/>
          <w:szCs w:val="28"/>
        </w:rPr>
        <w:t>;</w:t>
      </w:r>
    </w:p>
    <w:p w14:paraId="40CE88A1" w14:textId="77777777" w:rsidR="00C95C89" w:rsidRPr="00C01A40" w:rsidRDefault="00C95C89" w:rsidP="00C95C89">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л</w:t>
      </w:r>
      <w:r w:rsidRPr="00C01A40">
        <w:rPr>
          <w:rFonts w:ascii="Times New Roman" w:hAnsi="Times New Roman" w:cs="Times New Roman"/>
          <w:sz w:val="28"/>
          <w:szCs w:val="28"/>
        </w:rPr>
        <w:t>ичн</w:t>
      </w:r>
      <w:r>
        <w:rPr>
          <w:rFonts w:ascii="Times New Roman" w:hAnsi="Times New Roman" w:cs="Times New Roman"/>
          <w:sz w:val="28"/>
          <w:szCs w:val="28"/>
        </w:rPr>
        <w:t>ую</w:t>
      </w:r>
      <w:r w:rsidRPr="00C01A40">
        <w:rPr>
          <w:rFonts w:ascii="Times New Roman" w:hAnsi="Times New Roman" w:cs="Times New Roman"/>
          <w:sz w:val="28"/>
          <w:szCs w:val="28"/>
        </w:rPr>
        <w:t xml:space="preserve"> форм</w:t>
      </w:r>
      <w:r>
        <w:rPr>
          <w:rFonts w:ascii="Times New Roman" w:hAnsi="Times New Roman" w:cs="Times New Roman"/>
          <w:sz w:val="28"/>
          <w:szCs w:val="28"/>
        </w:rPr>
        <w:t>у</w:t>
      </w:r>
      <w:r w:rsidRPr="00C01A40">
        <w:rPr>
          <w:rFonts w:ascii="Times New Roman" w:hAnsi="Times New Roman" w:cs="Times New Roman"/>
          <w:sz w:val="28"/>
          <w:szCs w:val="28"/>
        </w:rPr>
        <w:t xml:space="preserve"> глагола в функции сказуемого простого предложения: </w:t>
      </w:r>
      <w:r w:rsidRPr="00C01A40">
        <w:rPr>
          <w:rFonts w:ascii="Times New Roman" w:hAnsi="Times New Roman" w:cs="Times New Roman"/>
          <w:i/>
          <w:sz w:val="28"/>
          <w:szCs w:val="28"/>
          <w:lang w:val="fi-FI"/>
        </w:rPr>
        <w:t>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puhumme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suomea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p>
    <w:p w14:paraId="4E5C5D88" w14:textId="77777777" w:rsidR="00C95C89"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пособы выражения подлежащего в современном финском языке</w:t>
      </w:r>
      <w:r>
        <w:rPr>
          <w:rFonts w:ascii="Times New Roman" w:hAnsi="Times New Roman" w:cs="Times New Roman"/>
          <w:sz w:val="28"/>
          <w:szCs w:val="28"/>
        </w:rPr>
        <w:t>;</w:t>
      </w:r>
      <w:r w:rsidRPr="00C01A40">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уществительное в функции подлежащего</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luokkaan</w:t>
      </w:r>
      <w:r>
        <w:rPr>
          <w:rFonts w:ascii="Times New Roman" w:hAnsi="Times New Roman" w:cs="Times New Roman"/>
          <w:sz w:val="28"/>
          <w:szCs w:val="28"/>
        </w:rPr>
        <w:t>.; м</w:t>
      </w:r>
      <w:r w:rsidRPr="00C01A40">
        <w:rPr>
          <w:rFonts w:ascii="Times New Roman" w:hAnsi="Times New Roman" w:cs="Times New Roman"/>
          <w:sz w:val="28"/>
          <w:szCs w:val="28"/>
        </w:rPr>
        <w:t xml:space="preserve">естоимение в функции подлежащего: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kaunista</w:t>
      </w:r>
      <w:r w:rsidRPr="00C01A40">
        <w:rPr>
          <w:rFonts w:ascii="Times New Roman" w:hAnsi="Times New Roman" w:cs="Times New Roman"/>
          <w:i/>
          <w:sz w:val="28"/>
          <w:szCs w:val="28"/>
        </w:rPr>
        <w:t>.</w:t>
      </w:r>
      <w:r>
        <w:rPr>
          <w:rFonts w:ascii="Times New Roman" w:hAnsi="Times New Roman" w:cs="Times New Roman"/>
          <w:sz w:val="28"/>
          <w:szCs w:val="28"/>
        </w:rPr>
        <w:t>; н</w:t>
      </w:r>
      <w:r w:rsidRPr="00C01A40">
        <w:rPr>
          <w:rFonts w:ascii="Times New Roman" w:hAnsi="Times New Roman" w:cs="Times New Roman"/>
          <w:sz w:val="28"/>
          <w:szCs w:val="28"/>
        </w:rPr>
        <w:t>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Perhe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htee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maalle</w:t>
      </w:r>
      <w:r w:rsidRPr="004F0AD2">
        <w:rPr>
          <w:rFonts w:ascii="Times New Roman" w:hAnsi="Times New Roman" w:cs="Times New Roman"/>
          <w:i/>
          <w:sz w:val="28"/>
          <w:szCs w:val="28"/>
        </w:rPr>
        <w:t>.</w:t>
      </w:r>
      <w:r>
        <w:rPr>
          <w:rFonts w:ascii="Times New Roman" w:hAnsi="Times New Roman" w:cs="Times New Roman"/>
          <w:sz w:val="28"/>
          <w:szCs w:val="28"/>
        </w:rPr>
        <w:t>; 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serkkua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Puusta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putosi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lehti</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Laukussa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kirjoja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Kupissa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kahvia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Onko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talossa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puhelinta</w:t>
      </w:r>
      <w:r w:rsidRPr="004F0AD2">
        <w:rPr>
          <w:rFonts w:ascii="Times New Roman" w:hAnsi="Times New Roman" w:cs="Times New Roman"/>
          <w:i/>
          <w:sz w:val="28"/>
          <w:szCs w:val="28"/>
        </w:rPr>
        <w:t>?</w:t>
      </w:r>
      <w:r>
        <w:rPr>
          <w:rFonts w:ascii="Times New Roman" w:hAnsi="Times New Roman" w:cs="Times New Roman"/>
          <w:sz w:val="28"/>
          <w:szCs w:val="28"/>
        </w:rPr>
        <w:t xml:space="preserve">; </w:t>
      </w:r>
    </w:p>
    <w:p w14:paraId="487D0A77" w14:textId="77777777" w:rsidR="00C95C89" w:rsidRPr="00C01A40" w:rsidRDefault="00C95C89" w:rsidP="00C95C89">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 xml:space="preserve">огласование подлежащего и сказуемого в лице и числе: </w:t>
      </w:r>
      <w:r w:rsidRPr="00C01A40">
        <w:rPr>
          <w:rFonts w:ascii="Times New Roman" w:hAnsi="Times New Roman" w:cs="Times New Roman"/>
          <w:i/>
          <w:sz w:val="28"/>
          <w:szCs w:val="28"/>
          <w:lang w:val="fi-FI"/>
        </w:rPr>
        <w:t>Tuuli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humisee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Kolme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kissaa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istuu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katolla</w:t>
      </w:r>
      <w:r w:rsidRPr="00C01A40">
        <w:rPr>
          <w:rFonts w:ascii="Times New Roman" w:hAnsi="Times New Roman" w:cs="Times New Roman"/>
          <w:i/>
          <w:sz w:val="28"/>
          <w:szCs w:val="28"/>
        </w:rPr>
        <w:t>.</w:t>
      </w:r>
      <w:r>
        <w:rPr>
          <w:rFonts w:ascii="Times New Roman" w:hAnsi="Times New Roman" w:cs="Times New Roman"/>
          <w:sz w:val="28"/>
          <w:szCs w:val="28"/>
        </w:rPr>
        <w:t>; с</w:t>
      </w:r>
      <w:r w:rsidRPr="00C01A40">
        <w:rPr>
          <w:rFonts w:ascii="Times New Roman" w:hAnsi="Times New Roman" w:cs="Times New Roman"/>
          <w:sz w:val="28"/>
          <w:szCs w:val="28"/>
        </w:rPr>
        <w:t xml:space="preserve">лучаи отсутствия согласования подлежащего и сказуемого в лице и числе: </w:t>
      </w:r>
      <w:r w:rsidRPr="00C01A40">
        <w:rPr>
          <w:rFonts w:ascii="Times New Roman" w:hAnsi="Times New Roman" w:cs="Times New Roman"/>
          <w:i/>
          <w:sz w:val="28"/>
          <w:szCs w:val="28"/>
          <w:lang w:val="fi-FI"/>
        </w:rPr>
        <w:t>Karjalan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Sanomat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kirjoitti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uudesta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yttelyst</w:t>
      </w:r>
      <w:r w:rsidRPr="00C01A40">
        <w:rPr>
          <w:rFonts w:ascii="Times New Roman" w:hAnsi="Times New Roman" w:cs="Times New Roman"/>
          <w:i/>
          <w:sz w:val="28"/>
          <w:szCs w:val="28"/>
        </w:rPr>
        <w:t>ä.</w:t>
      </w:r>
      <w:r>
        <w:rPr>
          <w:rFonts w:ascii="Times New Roman" w:hAnsi="Times New Roman" w:cs="Times New Roman"/>
          <w:i/>
          <w:sz w:val="28"/>
          <w:szCs w:val="28"/>
        </w:rPr>
        <w:t>;</w:t>
      </w:r>
    </w:p>
    <w:p w14:paraId="00074BD4" w14:textId="77777777" w:rsidR="00C95C89" w:rsidRPr="00104AC2" w:rsidRDefault="00C95C89" w:rsidP="00C95C89">
      <w:pPr>
        <w:spacing w:after="0" w:line="360" w:lineRule="auto"/>
        <w:ind w:firstLine="708"/>
        <w:jc w:val="both"/>
        <w:rPr>
          <w:rFonts w:ascii="Times New Roman" w:hAnsi="Times New Roman" w:cs="Times New Roman"/>
          <w:i/>
          <w:sz w:val="28"/>
          <w:szCs w:val="28"/>
        </w:rPr>
      </w:pPr>
      <w:r w:rsidRPr="00104AC2">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огласованное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н</w:t>
      </w:r>
      <w:r w:rsidRPr="00C01A40">
        <w:rPr>
          <w:rFonts w:ascii="Times New Roman" w:hAnsi="Times New Roman" w:cs="Times New Roman"/>
          <w:sz w:val="28"/>
          <w:szCs w:val="28"/>
        </w:rPr>
        <w:t>еизменяемые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определения</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viime</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viikolla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koko</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laukkuni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eri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tavalla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г</w:t>
      </w:r>
      <w:r w:rsidRPr="00C01A40">
        <w:rPr>
          <w:rFonts w:ascii="Times New Roman" w:hAnsi="Times New Roman" w:cs="Times New Roman"/>
          <w:sz w:val="28"/>
          <w:szCs w:val="28"/>
        </w:rPr>
        <w:t>енитивное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T</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naapurin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koira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p>
    <w:p w14:paraId="32F4BA44" w14:textId="77777777" w:rsidR="00C95C89" w:rsidRPr="00C01A40" w:rsidRDefault="00C95C89" w:rsidP="00C95C89">
      <w:pPr>
        <w:spacing w:after="0" w:line="360" w:lineRule="auto"/>
        <w:ind w:firstLine="709"/>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предикатив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форме</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номинатив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Kirja on uusi.; Kätesi ovat lämpimät.; Kirja on sinun.; Onko ruoka valmista?; Maito on kylmää.; Varpuset ovat lintuja.</w:t>
      </w:r>
      <w:r w:rsidRPr="00104AC2">
        <w:rPr>
          <w:rFonts w:ascii="Times New Roman" w:hAnsi="Times New Roman" w:cs="Times New Roman"/>
          <w:i/>
          <w:sz w:val="28"/>
          <w:szCs w:val="28"/>
          <w:lang w:val="fi-FI"/>
        </w:rPr>
        <w:t xml:space="preserve">; </w:t>
      </w:r>
    </w:p>
    <w:p w14:paraId="719A89A9" w14:textId="77777777" w:rsidR="00C95C89" w:rsidRPr="00C01A40" w:rsidRDefault="00C95C89" w:rsidP="00C95C89">
      <w:pPr>
        <w:spacing w:after="0" w:line="360" w:lineRule="auto"/>
        <w:ind w:firstLine="709"/>
        <w:jc w:val="both"/>
        <w:rPr>
          <w:rFonts w:ascii="Times New Roman" w:hAnsi="Times New Roman" w:cs="Times New Roman"/>
          <w:i/>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бъект</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падеж</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императивом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Avaa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ikkuna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неопределённо</w:t>
      </w:r>
      <w:r w:rsidRPr="004F0AD2">
        <w:rPr>
          <w:rFonts w:ascii="Times New Roman" w:hAnsi="Times New Roman" w:cs="Times New Roman"/>
          <w:sz w:val="28"/>
          <w:szCs w:val="28"/>
        </w:rPr>
        <w:t>-</w:t>
      </w:r>
      <w:r w:rsidRPr="00C01A40">
        <w:rPr>
          <w:rFonts w:ascii="Times New Roman" w:hAnsi="Times New Roman" w:cs="Times New Roman"/>
          <w:sz w:val="28"/>
          <w:szCs w:val="28"/>
        </w:rPr>
        <w:t>личных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Talo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maalataan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siniseksi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окончанием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генитив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Ostimme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4F0AD2">
        <w:rPr>
          <w:rFonts w:ascii="Times New Roman" w:hAnsi="Times New Roman" w:cs="Times New Roman"/>
          <w:i/>
          <w:sz w:val="28"/>
          <w:szCs w:val="28"/>
        </w:rPr>
        <w:t xml:space="preserve">.; </w:t>
      </w:r>
      <w:r w:rsidRP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мн</w:t>
      </w:r>
      <w:r w:rsidRPr="004F0AD2">
        <w:rPr>
          <w:rFonts w:ascii="Times New Roman" w:hAnsi="Times New Roman" w:cs="Times New Roman"/>
          <w:sz w:val="28"/>
          <w:szCs w:val="28"/>
        </w:rPr>
        <w:t>.</w:t>
      </w:r>
      <w:r w:rsidRPr="00C01A40">
        <w:rPr>
          <w:rFonts w:ascii="Times New Roman" w:hAnsi="Times New Roman" w:cs="Times New Roman"/>
          <w:sz w:val="28"/>
          <w:szCs w:val="28"/>
        </w:rPr>
        <w:t>ч</w:t>
      </w:r>
      <w:r w:rsidRPr="004F0AD2">
        <w:rPr>
          <w:rFonts w:ascii="Times New Roman" w:hAnsi="Times New Roman" w:cs="Times New Roman"/>
          <w:sz w:val="28"/>
          <w:szCs w:val="28"/>
        </w:rPr>
        <w:t>. (</w:t>
      </w:r>
      <w:r w:rsidRPr="00C01A40">
        <w:rPr>
          <w:rFonts w:ascii="Times New Roman" w:hAnsi="Times New Roman" w:cs="Times New Roman"/>
          <w:sz w:val="28"/>
          <w:szCs w:val="28"/>
        </w:rPr>
        <w:t>номиантив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Anna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minulle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avaimet</w:t>
      </w:r>
      <w:r w:rsidRPr="004F0AD2">
        <w:rPr>
          <w:rFonts w:ascii="Times New Roman" w:hAnsi="Times New Roman" w:cs="Times New Roman"/>
          <w:i/>
          <w:sz w:val="28"/>
          <w:szCs w:val="28"/>
        </w:rPr>
        <w:t xml:space="preserve">.; </w:t>
      </w:r>
      <w:r>
        <w:rPr>
          <w:rFonts w:ascii="Times New Roman" w:hAnsi="Times New Roman" w:cs="Times New Roman"/>
          <w:i/>
          <w:sz w:val="28"/>
          <w:szCs w:val="28"/>
        </w:rPr>
        <w:t>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выраженного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вещественным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isen</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lastRenderedPageBreak/>
        <w:t>sy</w:t>
      </w:r>
      <w:r w:rsidRPr="004F0AD2">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mmi</w:t>
      </w:r>
      <w:r w:rsidRPr="004F0AD2">
        <w:rPr>
          <w:rFonts w:ascii="Times New Roman" w:hAnsi="Times New Roman" w:cs="Times New Roman"/>
          <w:i/>
          <w:sz w:val="28"/>
          <w:szCs w:val="28"/>
        </w:rPr>
        <w:t>ä.</w:t>
      </w:r>
      <w:r>
        <w:rPr>
          <w:rFonts w:ascii="Times New Roman" w:hAnsi="Times New Roman" w:cs="Times New Roman"/>
          <w:sz w:val="28"/>
          <w:szCs w:val="28"/>
        </w:rPr>
        <w:t>; п</w:t>
      </w:r>
      <w:r w:rsidRPr="00C01A40">
        <w:rPr>
          <w:rFonts w:ascii="Times New Roman" w:hAnsi="Times New Roman" w:cs="Times New Roman"/>
          <w:sz w:val="28"/>
          <w:szCs w:val="28"/>
        </w:rPr>
        <w:t xml:space="preserve">артитив объекта в отрицательных предложениях: </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sidRPr="004F0AD2">
        <w:rPr>
          <w:rFonts w:ascii="Times New Roman" w:hAnsi="Times New Roman" w:cs="Times New Roman"/>
          <w:sz w:val="28"/>
          <w:szCs w:val="28"/>
        </w:rPr>
        <w:t>о</w:t>
      </w:r>
      <w:r w:rsidRPr="00C01A40">
        <w:rPr>
          <w:rFonts w:ascii="Times New Roman" w:hAnsi="Times New Roman" w:cs="Times New Roman"/>
          <w:sz w:val="28"/>
          <w:szCs w:val="28"/>
        </w:rPr>
        <w:t xml:space="preserve">бстоятельство в падежной форме объекта: </w:t>
      </w:r>
      <w:r w:rsidRPr="00C01A40">
        <w:rPr>
          <w:rFonts w:ascii="Times New Roman" w:hAnsi="Times New Roman" w:cs="Times New Roman"/>
          <w:i/>
          <w:sz w:val="28"/>
          <w:szCs w:val="28"/>
          <w:lang w:val="fi-FI"/>
        </w:rPr>
        <w:t>Bussimatka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kest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tunnin</w:t>
      </w:r>
      <w:r w:rsidRPr="00C01A40">
        <w:rPr>
          <w:rFonts w:ascii="Times New Roman" w:hAnsi="Times New Roman" w:cs="Times New Roman"/>
          <w:i/>
          <w:sz w:val="28"/>
          <w:szCs w:val="28"/>
        </w:rPr>
        <w:t>.</w:t>
      </w:r>
      <w:r>
        <w:rPr>
          <w:rFonts w:ascii="Times New Roman" w:hAnsi="Times New Roman" w:cs="Times New Roman"/>
          <w:sz w:val="28"/>
          <w:szCs w:val="28"/>
        </w:rPr>
        <w:t xml:space="preserve">; </w:t>
      </w:r>
    </w:p>
    <w:p w14:paraId="50A00065" w14:textId="77777777" w:rsidR="00C95C89" w:rsidRPr="004F0AD2" w:rsidRDefault="00C95C89" w:rsidP="00C95C89">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бстоятельство</w:t>
      </w:r>
      <w:r>
        <w:rPr>
          <w:rFonts w:ascii="Times New Roman" w:hAnsi="Times New Roman" w:cs="Times New Roman"/>
          <w:sz w:val="28"/>
          <w:szCs w:val="28"/>
        </w:rPr>
        <w:t xml:space="preserve"> </w:t>
      </w:r>
      <w:r w:rsidRPr="00C01A40">
        <w:rPr>
          <w:rFonts w:ascii="Times New Roman" w:hAnsi="Times New Roman" w:cs="Times New Roman"/>
          <w:sz w:val="28"/>
          <w:szCs w:val="28"/>
        </w:rPr>
        <w:t xml:space="preserve">в форме внешне- и внутренне-местного падежа: </w:t>
      </w:r>
      <w:r w:rsidRPr="00C01A40">
        <w:rPr>
          <w:rFonts w:ascii="Times New Roman" w:hAnsi="Times New Roman" w:cs="Times New Roman"/>
          <w:i/>
          <w:sz w:val="28"/>
          <w:szCs w:val="28"/>
          <w:lang w:val="fi-FI"/>
        </w:rPr>
        <w:t>S</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de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Joensuussa</w:t>
      </w:r>
      <w:r w:rsidRPr="00C01A40">
        <w:rPr>
          <w:rFonts w:ascii="Times New Roman" w:hAnsi="Times New Roman" w:cs="Times New Roman"/>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наречием: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laulaa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kauniisti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конструкциями с предлогами и послелогами: </w:t>
      </w:r>
      <w:r w:rsidRPr="00C01A40">
        <w:rPr>
          <w:rFonts w:ascii="Times New Roman" w:hAnsi="Times New Roman" w:cs="Times New Roman"/>
          <w:i/>
          <w:sz w:val="28"/>
          <w:szCs w:val="28"/>
          <w:lang w:val="fi-FI"/>
        </w:rPr>
        <w:t>Lapset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leikkiv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alla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p>
    <w:p w14:paraId="253C0107" w14:textId="77777777" w:rsidR="00C95C89" w:rsidRDefault="00C95C89" w:rsidP="00C95C89">
      <w:pPr>
        <w:spacing w:after="0" w:line="360" w:lineRule="auto"/>
        <w:ind w:firstLine="708"/>
        <w:jc w:val="both"/>
        <w:rPr>
          <w:rFonts w:ascii="Times New Roman" w:hAnsi="Times New Roman" w:cs="Times New Roman"/>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склонения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valkoinen</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hissi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hirvi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hiiri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meri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joukkue</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as</w:t>
      </w:r>
      <w:r w:rsidRPr="004F0AD2">
        <w:rPr>
          <w:rFonts w:ascii="Times New Roman" w:hAnsi="Times New Roman" w:cs="Times New Roman"/>
          <w:i/>
          <w:sz w:val="28"/>
          <w:szCs w:val="28"/>
        </w:rPr>
        <w:t>, -ä</w:t>
      </w:r>
      <w:r w:rsidRPr="00C01A40">
        <w:rPr>
          <w:rFonts w:ascii="Times New Roman" w:hAnsi="Times New Roman" w:cs="Times New Roman"/>
          <w:i/>
          <w:sz w:val="28"/>
          <w:szCs w:val="28"/>
          <w:lang w:val="fi-FI"/>
        </w:rPr>
        <w:t>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kallis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os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harjoitus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leivos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vihannes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nis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lihas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uus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yys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kauneus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kirjallisuus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vyys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avain</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kuukausi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liesi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ea</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hopea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ar</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sisar</w:t>
      </w:r>
      <w:r w:rsidRPr="004F0AD2">
        <w:rPr>
          <w:rFonts w:ascii="Times New Roman" w:hAnsi="Times New Roman" w:cs="Times New Roman"/>
          <w:sz w:val="28"/>
          <w:szCs w:val="28"/>
        </w:rPr>
        <w:t>;</w:t>
      </w:r>
      <w:r>
        <w:rPr>
          <w:rFonts w:ascii="Times New Roman" w:hAnsi="Times New Roman" w:cs="Times New Roman"/>
          <w:sz w:val="28"/>
          <w:szCs w:val="28"/>
        </w:rPr>
        <w:t xml:space="preserve"> о</w:t>
      </w:r>
      <w:r w:rsidRPr="00C01A40">
        <w:rPr>
          <w:rFonts w:ascii="Times New Roman" w:hAnsi="Times New Roman" w:cs="Times New Roman"/>
          <w:sz w:val="28"/>
          <w:szCs w:val="28"/>
        </w:rPr>
        <w:t>дноосновные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двухосновные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имена</w:t>
      </w:r>
      <w:r>
        <w:rPr>
          <w:rFonts w:ascii="Times New Roman" w:hAnsi="Times New Roman" w:cs="Times New Roman"/>
          <w:sz w:val="28"/>
          <w:szCs w:val="28"/>
        </w:rPr>
        <w:t>; г</w:t>
      </w:r>
      <w:r w:rsidRPr="00C01A40">
        <w:rPr>
          <w:rFonts w:ascii="Times New Roman" w:hAnsi="Times New Roman" w:cs="Times New Roman"/>
          <w:sz w:val="28"/>
          <w:szCs w:val="28"/>
        </w:rPr>
        <w:t>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согласн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основ</w:t>
      </w:r>
      <w:r>
        <w:rPr>
          <w:rFonts w:ascii="Times New Roman" w:hAnsi="Times New Roman" w:cs="Times New Roman"/>
          <w:sz w:val="28"/>
          <w:szCs w:val="28"/>
        </w:rPr>
        <w:t>у;</w:t>
      </w:r>
    </w:p>
    <w:p w14:paraId="0A003752" w14:textId="77777777" w:rsidR="00C95C89" w:rsidRPr="004F0AD2" w:rsidRDefault="00C95C89" w:rsidP="00C95C89">
      <w:pPr>
        <w:spacing w:after="0" w:line="360" w:lineRule="auto"/>
        <w:ind w:firstLine="708"/>
        <w:jc w:val="both"/>
        <w:rPr>
          <w:rFonts w:ascii="Times New Roman" w:hAnsi="Times New Roman" w:cs="Times New Roman"/>
          <w:sz w:val="28"/>
          <w:szCs w:val="28"/>
          <w:lang w:val="fi-FI"/>
        </w:rPr>
      </w:pPr>
      <w:r>
        <w:rPr>
          <w:rFonts w:ascii="Times New Roman" w:hAnsi="Times New Roman" w:cs="Times New Roman"/>
          <w:sz w:val="28"/>
          <w:szCs w:val="28"/>
        </w:rPr>
        <w:t>- с</w:t>
      </w:r>
      <w:r w:rsidRPr="00C01A40">
        <w:rPr>
          <w:rFonts w:ascii="Times New Roman" w:hAnsi="Times New Roman" w:cs="Times New Roman"/>
          <w:sz w:val="28"/>
          <w:szCs w:val="28"/>
        </w:rPr>
        <w:t>клонение имен в единственном и множественном числе (существительные, прилагательные, местоимения)</w:t>
      </w:r>
      <w:r>
        <w:rPr>
          <w:rFonts w:ascii="Times New Roman" w:hAnsi="Times New Roman" w:cs="Times New Roman"/>
          <w:sz w:val="28"/>
          <w:szCs w:val="28"/>
        </w:rPr>
        <w:t>; с</w:t>
      </w:r>
      <w:r w:rsidRPr="00C01A40">
        <w:rPr>
          <w:rFonts w:ascii="Times New Roman" w:hAnsi="Times New Roman" w:cs="Times New Roman"/>
          <w:sz w:val="28"/>
          <w:szCs w:val="28"/>
        </w:rPr>
        <w:t>ловоизменительные суффиксы в современном финском языке: формообразующие суффиксы и окончания</w:t>
      </w:r>
      <w:r>
        <w:rPr>
          <w:rFonts w:ascii="Times New Roman" w:hAnsi="Times New Roman" w:cs="Times New Roman"/>
          <w:sz w:val="28"/>
          <w:szCs w:val="28"/>
        </w:rPr>
        <w:t>; п</w:t>
      </w:r>
      <w:r w:rsidRPr="00C01A40">
        <w:rPr>
          <w:rFonts w:ascii="Times New Roman" w:hAnsi="Times New Roman" w:cs="Times New Roman"/>
          <w:sz w:val="28"/>
          <w:szCs w:val="28"/>
        </w:rPr>
        <w:t xml:space="preserve">оказатель мн. ч. в формах косвенных падежей: </w:t>
      </w:r>
      <w:r w:rsidRPr="00C01A40">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C01A40">
        <w:rPr>
          <w:rFonts w:ascii="Times New Roman" w:hAnsi="Times New Roman" w:cs="Times New Roman"/>
          <w:i/>
          <w:sz w:val="28"/>
          <w:szCs w:val="28"/>
        </w:rPr>
        <w:t>-, -</w:t>
      </w:r>
      <w:r w:rsidRPr="00C01A40">
        <w:rPr>
          <w:rFonts w:ascii="Times New Roman" w:hAnsi="Times New Roman" w:cs="Times New Roman"/>
          <w:i/>
          <w:sz w:val="28"/>
          <w:szCs w:val="28"/>
          <w:lang w:val="fi-FI"/>
        </w:rPr>
        <w:t>j</w:t>
      </w:r>
      <w:r w:rsidRPr="00C01A40">
        <w:rPr>
          <w:rFonts w:ascii="Times New Roman" w:hAnsi="Times New Roman" w:cs="Times New Roman"/>
          <w:i/>
          <w:sz w:val="28"/>
          <w:szCs w:val="28"/>
        </w:rPr>
        <w:t>-</w:t>
      </w:r>
      <w:r>
        <w:rPr>
          <w:rFonts w:ascii="Times New Roman" w:hAnsi="Times New Roman" w:cs="Times New Roman"/>
          <w:i/>
          <w:sz w:val="28"/>
          <w:szCs w:val="28"/>
        </w:rPr>
        <w:t>; п</w:t>
      </w:r>
      <w:r w:rsidRPr="00C01A40">
        <w:rPr>
          <w:rFonts w:ascii="Times New Roman" w:hAnsi="Times New Roman" w:cs="Times New Roman"/>
          <w:sz w:val="28"/>
          <w:szCs w:val="28"/>
        </w:rPr>
        <w:t xml:space="preserve">артитив мн.ч., </w:t>
      </w:r>
      <w:r w:rsidRPr="00C01A40">
        <w:rPr>
          <w:rFonts w:ascii="Times New Roman" w:hAnsi="Times New Roman" w:cs="Times New Roman"/>
          <w:i/>
          <w:sz w:val="28"/>
          <w:szCs w:val="28"/>
          <w:lang w:val="fi-FI"/>
        </w:rPr>
        <w:t>Ket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Mitä? -a, -ä, -ta, -tä: laukku - laukkuja, kala - kaloja, kirja - kirjoja, kuva - kuvia, sieni - sieniä, tomaatti - tomaatteja, vaate - vaatteita, oppilas - oppilaita, susi – susia, käsityö –</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käsitöitä</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г</w:t>
      </w:r>
      <w:r w:rsidRPr="00C01A40">
        <w:rPr>
          <w:rFonts w:ascii="Times New Roman" w:hAnsi="Times New Roman" w:cs="Times New Roman"/>
          <w:sz w:val="28"/>
          <w:szCs w:val="28"/>
        </w:rPr>
        <w:t>енитив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мн</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Kenen? Minkä? -en, -den: tyttö - tyttöjen, oppilas </w:t>
      </w:r>
      <w:r>
        <w:rPr>
          <w:rFonts w:ascii="Times New Roman" w:hAnsi="Times New Roman" w:cs="Times New Roman"/>
          <w:i/>
          <w:sz w:val="28"/>
          <w:szCs w:val="28"/>
          <w:lang w:val="fi-FI"/>
        </w:rPr>
        <w:t>–</w:t>
      </w:r>
      <w:r w:rsidRPr="00C01A40">
        <w:rPr>
          <w:rFonts w:ascii="Times New Roman" w:hAnsi="Times New Roman" w:cs="Times New Roman"/>
          <w:i/>
          <w:sz w:val="28"/>
          <w:szCs w:val="28"/>
          <w:lang w:val="fi-FI"/>
        </w:rPr>
        <w:t xml:space="preserve"> oppilaiden</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м</w:t>
      </w:r>
      <w:r w:rsidRPr="00C01A40">
        <w:rPr>
          <w:rFonts w:ascii="Times New Roman" w:hAnsi="Times New Roman" w:cs="Times New Roman"/>
          <w:sz w:val="28"/>
          <w:szCs w:val="28"/>
        </w:rPr>
        <w:t>н</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внутренне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внешне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падежей</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taloissa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huoneista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kaduilla</w:t>
      </w:r>
      <w:r w:rsidRPr="004F0AD2">
        <w:rPr>
          <w:rFonts w:ascii="Times New Roman" w:hAnsi="Times New Roman" w:cs="Times New Roman"/>
          <w:i/>
          <w:sz w:val="28"/>
          <w:szCs w:val="28"/>
          <w:lang w:val="fi-FI"/>
        </w:rPr>
        <w:t xml:space="preserve">; </w:t>
      </w:r>
    </w:p>
    <w:p w14:paraId="45570D18" w14:textId="77777777" w:rsidR="00C95C89" w:rsidRPr="004F0AD2" w:rsidRDefault="00C95C89" w:rsidP="00C95C89">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слаб</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ч</w:t>
      </w:r>
      <w:r w:rsidRPr="00C01A40">
        <w:rPr>
          <w:rFonts w:ascii="Times New Roman" w:hAnsi="Times New Roman" w:cs="Times New Roman"/>
          <w:sz w:val="28"/>
          <w:szCs w:val="28"/>
        </w:rPr>
        <w:t>ередование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основе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слова</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juttelemme</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jutella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id</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ss</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pp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skennell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skentelen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ruoka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ruoan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ng</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onkia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ongin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uvu</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suvun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mm</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kumpi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kummasta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ll</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kielt</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kiell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halpa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halvat</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притяжательными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суффиксами</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poikansa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yst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закрытом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слоге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долгим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гласным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asukkaan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tehdas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tehtaassa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kkeell</w:t>
      </w:r>
      <w:r w:rsidRPr="004F0AD2">
        <w:rPr>
          <w:rFonts w:ascii="Times New Roman" w:hAnsi="Times New Roman" w:cs="Times New Roman"/>
          <w:i/>
          <w:sz w:val="28"/>
          <w:szCs w:val="28"/>
          <w:lang w:val="fi-FI"/>
        </w:rPr>
        <w:t>ä.;</w:t>
      </w:r>
    </w:p>
    <w:p w14:paraId="379E366C" w14:textId="77777777" w:rsidR="00C95C89" w:rsidRPr="00C01A40"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у</w:t>
      </w:r>
      <w:r w:rsidRPr="00C01A40">
        <w:rPr>
          <w:rFonts w:ascii="Times New Roman" w:hAnsi="Times New Roman" w:cs="Times New Roman"/>
          <w:sz w:val="28"/>
          <w:szCs w:val="28"/>
        </w:rPr>
        <w:t xml:space="preserve">казательные местоимения: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nuo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ne</w:t>
      </w:r>
      <w:r>
        <w:rPr>
          <w:rFonts w:ascii="Times New Roman" w:hAnsi="Times New Roman" w:cs="Times New Roman"/>
          <w:i/>
          <w:sz w:val="28"/>
          <w:szCs w:val="28"/>
        </w:rPr>
        <w:t xml:space="preserve">; </w:t>
      </w:r>
      <w:r w:rsidRPr="004F0AD2">
        <w:rPr>
          <w:rFonts w:ascii="Times New Roman" w:hAnsi="Times New Roman" w:cs="Times New Roman"/>
          <w:sz w:val="28"/>
          <w:szCs w:val="28"/>
        </w:rPr>
        <w:t>в</w:t>
      </w:r>
      <w:r w:rsidRPr="00C01A40">
        <w:rPr>
          <w:rFonts w:ascii="Times New Roman" w:hAnsi="Times New Roman" w:cs="Times New Roman"/>
          <w:sz w:val="28"/>
          <w:szCs w:val="28"/>
        </w:rPr>
        <w:t xml:space="preserve">опросительные местоимения: </w:t>
      </w:r>
      <w:r w:rsidRPr="00C01A40">
        <w:rPr>
          <w:rFonts w:ascii="Times New Roman" w:hAnsi="Times New Roman" w:cs="Times New Roman"/>
          <w:i/>
          <w:sz w:val="28"/>
          <w:szCs w:val="28"/>
          <w:lang w:val="fi-FI"/>
        </w:rPr>
        <w:t>Kuka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Kumpi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тносительные местоимения: </w:t>
      </w:r>
      <w:r w:rsidRPr="00C01A40">
        <w:rPr>
          <w:rFonts w:ascii="Times New Roman" w:hAnsi="Times New Roman" w:cs="Times New Roman"/>
          <w:i/>
          <w:sz w:val="28"/>
          <w:szCs w:val="28"/>
          <w:lang w:val="fi-FI"/>
        </w:rPr>
        <w:t>joka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клонение указательных, вопросительных, относительных</w:t>
      </w:r>
      <w:r>
        <w:rPr>
          <w:rFonts w:ascii="Times New Roman" w:hAnsi="Times New Roman" w:cs="Times New Roman"/>
          <w:sz w:val="28"/>
          <w:szCs w:val="28"/>
        </w:rPr>
        <w:t xml:space="preserve"> </w:t>
      </w:r>
      <w:r w:rsidRPr="00C01A40">
        <w:rPr>
          <w:rFonts w:ascii="Times New Roman" w:hAnsi="Times New Roman" w:cs="Times New Roman"/>
          <w:sz w:val="28"/>
          <w:szCs w:val="28"/>
        </w:rPr>
        <w:t>местоимений</w:t>
      </w:r>
      <w:r>
        <w:rPr>
          <w:rFonts w:ascii="Times New Roman" w:hAnsi="Times New Roman" w:cs="Times New Roman"/>
          <w:sz w:val="28"/>
          <w:szCs w:val="28"/>
        </w:rPr>
        <w:t>;</w:t>
      </w:r>
    </w:p>
    <w:p w14:paraId="4B9AABDE" w14:textId="08E407DA" w:rsidR="00C95C89" w:rsidRPr="00C01A40"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тепени сравнения прилагательных</w:t>
      </w:r>
      <w:r>
        <w:rPr>
          <w:rFonts w:ascii="Times New Roman" w:hAnsi="Times New Roman" w:cs="Times New Roman"/>
          <w:sz w:val="28"/>
          <w:szCs w:val="28"/>
        </w:rPr>
        <w:t>: к</w:t>
      </w:r>
      <w:r w:rsidRPr="00C01A40">
        <w:rPr>
          <w:rFonts w:ascii="Times New Roman" w:hAnsi="Times New Roman" w:cs="Times New Roman"/>
          <w:sz w:val="28"/>
          <w:szCs w:val="28"/>
        </w:rPr>
        <w:t>омпаратив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nopeampi</w:t>
      </w:r>
      <w:r>
        <w:rPr>
          <w:rFonts w:ascii="Times New Roman" w:hAnsi="Times New Roman" w:cs="Times New Roman"/>
          <w:sz w:val="28"/>
          <w:szCs w:val="28"/>
        </w:rPr>
        <w:t>; с</w:t>
      </w:r>
      <w:r w:rsidRPr="00C01A40">
        <w:rPr>
          <w:rFonts w:ascii="Times New Roman" w:hAnsi="Times New Roman" w:cs="Times New Roman"/>
          <w:sz w:val="28"/>
          <w:szCs w:val="28"/>
        </w:rPr>
        <w:t>уперлатив</w:t>
      </w:r>
      <w:r w:rsidRPr="004F0AD2">
        <w:rPr>
          <w:rFonts w:ascii="Times New Roman" w:hAnsi="Times New Roman" w:cs="Times New Roman"/>
          <w:sz w:val="28"/>
          <w:szCs w:val="28"/>
        </w:rPr>
        <w:t xml:space="preserve">: </w:t>
      </w:r>
      <w:proofErr w:type="gramStart"/>
      <w:r w:rsidRPr="00C01A40">
        <w:rPr>
          <w:rFonts w:ascii="Times New Roman" w:hAnsi="Times New Roman" w:cs="Times New Roman"/>
          <w:i/>
          <w:sz w:val="28"/>
          <w:szCs w:val="28"/>
          <w:lang w:val="fi-FI"/>
        </w:rPr>
        <w:t>nopein</w:t>
      </w:r>
      <w:r w:rsidRPr="004F0AD2">
        <w:rPr>
          <w:rFonts w:ascii="Times New Roman" w:hAnsi="Times New Roman" w:cs="Times New Roman"/>
          <w:i/>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14:paraId="07C04D4D" w14:textId="77777777" w:rsidR="00C95C89" w:rsidRPr="00C01A40"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се типы спряжения глаголов в современном финском языке.</w:t>
      </w:r>
    </w:p>
    <w:p w14:paraId="77623ACB" w14:textId="77250C2E" w:rsidR="00C95C89" w:rsidRPr="006C7384" w:rsidRDefault="00C95C89" w:rsidP="00C95C89">
      <w:pPr>
        <w:spacing w:after="0" w:line="360" w:lineRule="auto"/>
        <w:ind w:firstLine="708"/>
        <w:jc w:val="both"/>
        <w:rPr>
          <w:rFonts w:ascii="Times New Roman" w:hAnsi="Times New Roman" w:cs="Times New Roman"/>
          <w:i/>
          <w:sz w:val="28"/>
          <w:szCs w:val="28"/>
        </w:rPr>
      </w:pP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простого</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претерита</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имперфекта</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глаголов</w:t>
      </w:r>
      <w:r w:rsidRPr="006C7384">
        <w:rPr>
          <w:rFonts w:ascii="Times New Roman" w:hAnsi="Times New Roman" w:cs="Times New Roman"/>
          <w:sz w:val="28"/>
          <w:szCs w:val="28"/>
        </w:rPr>
        <w:t xml:space="preserve"> </w:t>
      </w:r>
      <w:r w:rsidRPr="00C01A40">
        <w:rPr>
          <w:rFonts w:ascii="Times New Roman" w:hAnsi="Times New Roman" w:cs="Times New Roman"/>
          <w:sz w:val="28"/>
          <w:szCs w:val="28"/>
          <w:lang w:val="fi-FI"/>
        </w:rPr>
        <w:t>I</w:t>
      </w:r>
      <w:r w:rsidRPr="006C7384">
        <w:rPr>
          <w:rFonts w:ascii="Times New Roman" w:hAnsi="Times New Roman" w:cs="Times New Roman"/>
          <w:sz w:val="28"/>
          <w:szCs w:val="28"/>
        </w:rPr>
        <w:t>–</w:t>
      </w:r>
      <w:r w:rsidRPr="00C01A40">
        <w:rPr>
          <w:rFonts w:ascii="Times New Roman" w:hAnsi="Times New Roman" w:cs="Times New Roman"/>
          <w:sz w:val="28"/>
          <w:szCs w:val="28"/>
          <w:lang w:val="fi-FI"/>
        </w:rPr>
        <w:t>VI</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типов</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спряжения</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утвердительные</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формы</w:t>
      </w:r>
      <w:r w:rsidRPr="006C7384">
        <w:rPr>
          <w:rFonts w:ascii="Times New Roman" w:hAnsi="Times New Roman" w:cs="Times New Roman"/>
          <w:sz w:val="28"/>
          <w:szCs w:val="28"/>
        </w:rPr>
        <w:t xml:space="preserve">): </w:t>
      </w:r>
      <w:r w:rsidRPr="00C01A40">
        <w:rPr>
          <w:rFonts w:ascii="Times New Roman" w:hAnsi="Times New Roman" w:cs="Times New Roman"/>
          <w:i/>
          <w:sz w:val="28"/>
          <w:szCs w:val="28"/>
          <w:lang w:val="fi-FI"/>
        </w:rPr>
        <w:t>sanoin</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teit</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6C7384">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tuli</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vastasimme</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6C7384">
        <w:rPr>
          <w:rFonts w:ascii="Times New Roman" w:hAnsi="Times New Roman" w:cs="Times New Roman"/>
          <w:i/>
          <w:sz w:val="28"/>
          <w:szCs w:val="28"/>
        </w:rPr>
        <w:t>ä</w:t>
      </w:r>
      <w:r w:rsidRPr="00C01A40">
        <w:rPr>
          <w:rFonts w:ascii="Times New Roman" w:hAnsi="Times New Roman" w:cs="Times New Roman"/>
          <w:i/>
          <w:sz w:val="28"/>
          <w:szCs w:val="28"/>
          <w:lang w:val="fi-FI"/>
        </w:rPr>
        <w:t>iritsitte</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he</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olivat</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6C7384">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pakeni</w:t>
      </w:r>
      <w:r w:rsidRPr="006C7384">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h</w:t>
      </w:r>
      <w:r w:rsidRPr="006C7384">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paennut</w:t>
      </w:r>
      <w:r w:rsidRPr="006C7384">
        <w:rPr>
          <w:rFonts w:ascii="Times New Roman" w:hAnsi="Times New Roman" w:cs="Times New Roman"/>
          <w:i/>
          <w:sz w:val="28"/>
          <w:szCs w:val="28"/>
        </w:rPr>
        <w:t>;</w:t>
      </w:r>
    </w:p>
    <w:p w14:paraId="0E7663F4" w14:textId="62AA9F02" w:rsidR="00C95C89" w:rsidRPr="006C7384" w:rsidRDefault="00C95C89" w:rsidP="00C95C89">
      <w:pPr>
        <w:spacing w:after="0" w:line="360" w:lineRule="auto"/>
        <w:ind w:firstLine="708"/>
        <w:jc w:val="both"/>
        <w:rPr>
          <w:rFonts w:ascii="Times New Roman" w:hAnsi="Times New Roman" w:cs="Times New Roman"/>
          <w:sz w:val="28"/>
          <w:szCs w:val="28"/>
        </w:rPr>
      </w:pPr>
      <w:r w:rsidRPr="006C7384">
        <w:rPr>
          <w:rFonts w:ascii="Times New Roman" w:hAnsi="Times New Roman" w:cs="Times New Roman"/>
          <w:sz w:val="28"/>
          <w:szCs w:val="28"/>
        </w:rPr>
        <w:t xml:space="preserve">- </w:t>
      </w:r>
      <w:r>
        <w:rPr>
          <w:rFonts w:ascii="Times New Roman" w:hAnsi="Times New Roman" w:cs="Times New Roman"/>
          <w:sz w:val="28"/>
          <w:szCs w:val="28"/>
        </w:rPr>
        <w:t>формы</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императив</w:t>
      </w:r>
      <w:r>
        <w:rPr>
          <w:rFonts w:ascii="Times New Roman" w:hAnsi="Times New Roman" w:cs="Times New Roman"/>
          <w:sz w:val="28"/>
          <w:szCs w:val="28"/>
        </w:rPr>
        <w:t>а</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утвердительные</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отрицательные</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формы</w:t>
      </w:r>
      <w:r w:rsidRPr="006C7384">
        <w:rPr>
          <w:rFonts w:ascii="Times New Roman" w:hAnsi="Times New Roman" w:cs="Times New Roman"/>
          <w:sz w:val="28"/>
          <w:szCs w:val="28"/>
        </w:rPr>
        <w:t xml:space="preserve"> 2 </w:t>
      </w:r>
      <w:r w:rsidRPr="00C01A40">
        <w:rPr>
          <w:rFonts w:ascii="Times New Roman" w:hAnsi="Times New Roman" w:cs="Times New Roman"/>
          <w:sz w:val="28"/>
          <w:szCs w:val="28"/>
        </w:rPr>
        <w:t>лица</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единственного</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числа</w:t>
      </w:r>
      <w:r w:rsidRPr="006C7384">
        <w:rPr>
          <w:rFonts w:ascii="Times New Roman" w:hAnsi="Times New Roman" w:cs="Times New Roman"/>
          <w:sz w:val="28"/>
          <w:szCs w:val="28"/>
        </w:rPr>
        <w:t xml:space="preserve">): </w:t>
      </w:r>
      <w:r w:rsidRPr="00C01A40">
        <w:rPr>
          <w:rFonts w:ascii="Times New Roman" w:hAnsi="Times New Roman" w:cs="Times New Roman"/>
          <w:i/>
          <w:sz w:val="28"/>
          <w:szCs w:val="28"/>
          <w:lang w:val="fi-FI"/>
        </w:rPr>
        <w:t>sano</w:t>
      </w:r>
      <w:r w:rsidRPr="006C7384">
        <w:rPr>
          <w:rFonts w:ascii="Times New Roman" w:hAnsi="Times New Roman" w:cs="Times New Roman"/>
          <w:i/>
          <w:sz w:val="28"/>
          <w:szCs w:val="28"/>
        </w:rPr>
        <w:t>, ä</w:t>
      </w:r>
      <w:r w:rsidRPr="00C01A40">
        <w:rPr>
          <w:rFonts w:ascii="Times New Roman" w:hAnsi="Times New Roman" w:cs="Times New Roman"/>
          <w:i/>
          <w:sz w:val="28"/>
          <w:szCs w:val="28"/>
          <w:lang w:val="fi-FI"/>
        </w:rPr>
        <w:t>l</w:t>
      </w:r>
      <w:r w:rsidRPr="006C738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sano</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sanokaa</w:t>
      </w:r>
      <w:r w:rsidRPr="006C7384">
        <w:rPr>
          <w:rFonts w:ascii="Times New Roman" w:hAnsi="Times New Roman" w:cs="Times New Roman"/>
          <w:i/>
          <w:sz w:val="28"/>
          <w:szCs w:val="28"/>
        </w:rPr>
        <w:t>, ä</w:t>
      </w:r>
      <w:r w:rsidRPr="00C01A40">
        <w:rPr>
          <w:rFonts w:ascii="Times New Roman" w:hAnsi="Times New Roman" w:cs="Times New Roman"/>
          <w:i/>
          <w:sz w:val="28"/>
          <w:szCs w:val="28"/>
          <w:lang w:val="fi-FI"/>
        </w:rPr>
        <w:t>lk</w:t>
      </w:r>
      <w:r w:rsidRPr="006C7384">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sanoko</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6C7384">
        <w:rPr>
          <w:rFonts w:ascii="Times New Roman" w:hAnsi="Times New Roman" w:cs="Times New Roman"/>
          <w:i/>
          <w:sz w:val="28"/>
          <w:szCs w:val="28"/>
        </w:rPr>
        <w:t>ö, ä</w:t>
      </w:r>
      <w:r w:rsidRPr="00C01A40">
        <w:rPr>
          <w:rFonts w:ascii="Times New Roman" w:hAnsi="Times New Roman" w:cs="Times New Roman"/>
          <w:i/>
          <w:sz w:val="28"/>
          <w:szCs w:val="28"/>
          <w:lang w:val="fi-FI"/>
        </w:rPr>
        <w:t>l</w:t>
      </w:r>
      <w:r w:rsidRPr="006C738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sy</w:t>
      </w:r>
      <w:r w:rsidRPr="006C7384">
        <w:rPr>
          <w:rFonts w:ascii="Times New Roman" w:hAnsi="Times New Roman" w:cs="Times New Roman"/>
          <w:i/>
          <w:sz w:val="28"/>
          <w:szCs w:val="28"/>
        </w:rPr>
        <w:t>ö;</w:t>
      </w:r>
      <w:r w:rsidRPr="006C7384">
        <w:rPr>
          <w:rFonts w:ascii="Times New Roman" w:hAnsi="Times New Roman" w:cs="Times New Roman"/>
          <w:sz w:val="28"/>
          <w:szCs w:val="28"/>
        </w:rPr>
        <w:t xml:space="preserve"> </w:t>
      </w:r>
    </w:p>
    <w:p w14:paraId="6EE531D3" w14:textId="77777777" w:rsidR="00C95C89" w:rsidRPr="00F0020B" w:rsidRDefault="00C95C89" w:rsidP="00C95C89">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презенса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кондиционала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sanoisin, en sanoisi, tekisit, et tekisi, hän tulisi, hän ei tulisi, vastaisimme, emme vastaisi, häiritsisitte, ette häiritsisi, he kääntäisivät, he eivät kääntäisi</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he pakenisivat – he eivät pakenisi</w:t>
      </w:r>
      <w:r w:rsidRPr="00F0020B">
        <w:rPr>
          <w:rFonts w:ascii="Times New Roman" w:hAnsi="Times New Roman" w:cs="Times New Roman"/>
          <w:sz w:val="28"/>
          <w:szCs w:val="28"/>
          <w:lang w:val="fi-FI"/>
        </w:rPr>
        <w:t>;</w:t>
      </w:r>
    </w:p>
    <w:p w14:paraId="1F9FB9C9" w14:textId="77777777" w:rsidR="00C95C89" w:rsidRDefault="00C95C89" w:rsidP="00C95C89">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у</w:t>
      </w:r>
      <w:r w:rsidRPr="00C01A40">
        <w:rPr>
          <w:rFonts w:ascii="Times New Roman" w:hAnsi="Times New Roman" w:cs="Times New Roman"/>
          <w:sz w:val="28"/>
          <w:szCs w:val="28"/>
        </w:rPr>
        <w:t>правление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из</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списка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лексического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минимума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F0020B">
        <w:rPr>
          <w:rFonts w:ascii="Times New Roman" w:hAnsi="Times New Roman" w:cs="Times New Roman"/>
          <w:sz w:val="28"/>
          <w:szCs w:val="28"/>
          <w:lang w:val="fi-FI"/>
        </w:rPr>
        <w:t>;</w:t>
      </w:r>
    </w:p>
    <w:p w14:paraId="4DA7265D" w14:textId="77777777" w:rsidR="00C95C89" w:rsidRPr="00F0020B"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случаи с</w:t>
      </w:r>
      <w:r w:rsidRPr="00C01A40">
        <w:rPr>
          <w:rFonts w:ascii="Times New Roman" w:hAnsi="Times New Roman" w:cs="Times New Roman"/>
          <w:sz w:val="28"/>
          <w:szCs w:val="28"/>
        </w:rPr>
        <w:t>огласован</w:t>
      </w:r>
      <w:r>
        <w:rPr>
          <w:rFonts w:ascii="Times New Roman" w:hAnsi="Times New Roman" w:cs="Times New Roman"/>
          <w:sz w:val="28"/>
          <w:szCs w:val="28"/>
        </w:rPr>
        <w:t>ия</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падеже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kauniit</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t</w:t>
      </w:r>
      <w:r>
        <w:rPr>
          <w:rFonts w:ascii="Times New Roman" w:hAnsi="Times New Roman" w:cs="Times New Roman"/>
          <w:sz w:val="28"/>
          <w:szCs w:val="28"/>
        </w:rPr>
        <w:t>;</w:t>
      </w:r>
    </w:p>
    <w:p w14:paraId="2077AF87" w14:textId="77777777" w:rsidR="00C95C89" w:rsidRPr="00F0020B" w:rsidRDefault="00C95C89" w:rsidP="00C95C89">
      <w:pPr>
        <w:spacing w:after="0" w:line="360" w:lineRule="auto"/>
        <w:ind w:firstLine="708"/>
        <w:jc w:val="both"/>
        <w:rPr>
          <w:rFonts w:ascii="Times New Roman" w:hAnsi="Times New Roman" w:cs="Times New Roman"/>
          <w:sz w:val="28"/>
          <w:szCs w:val="28"/>
        </w:rPr>
      </w:pPr>
      <w:r w:rsidRPr="00F0020B">
        <w:rPr>
          <w:rFonts w:ascii="Times New Roman" w:hAnsi="Times New Roman" w:cs="Times New Roman"/>
          <w:sz w:val="28"/>
          <w:szCs w:val="28"/>
        </w:rPr>
        <w:t xml:space="preserve">- </w:t>
      </w:r>
      <w:r>
        <w:rPr>
          <w:rFonts w:ascii="Times New Roman" w:hAnsi="Times New Roman" w:cs="Times New Roman"/>
          <w:sz w:val="28"/>
          <w:szCs w:val="28"/>
        </w:rPr>
        <w:t>к</w:t>
      </w:r>
      <w:r w:rsidRPr="00C01A40">
        <w:rPr>
          <w:rFonts w:ascii="Times New Roman" w:hAnsi="Times New Roman" w:cs="Times New Roman"/>
          <w:sz w:val="28"/>
          <w:szCs w:val="28"/>
        </w:rPr>
        <w:t>оличественные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rPr>
        <w:t xml:space="preserve"> 100 </w:t>
      </w:r>
      <w:r w:rsidRPr="00C01A40">
        <w:rPr>
          <w:rFonts w:ascii="Times New Roman" w:hAnsi="Times New Roman" w:cs="Times New Roman"/>
          <w:sz w:val="28"/>
          <w:szCs w:val="28"/>
        </w:rPr>
        <w:t>до</w:t>
      </w:r>
      <w:r w:rsidRPr="00F0020B">
        <w:rPr>
          <w:rFonts w:ascii="Times New Roman" w:hAnsi="Times New Roman" w:cs="Times New Roman"/>
          <w:sz w:val="28"/>
          <w:szCs w:val="28"/>
        </w:rPr>
        <w:t xml:space="preserve"> 1000000);</w:t>
      </w:r>
    </w:p>
    <w:p w14:paraId="2A959D8B" w14:textId="77777777" w:rsidR="00C95C89" w:rsidRPr="00F0020B" w:rsidRDefault="00C95C89" w:rsidP="00C95C89">
      <w:pPr>
        <w:spacing w:after="0" w:line="360" w:lineRule="auto"/>
        <w:ind w:firstLine="708"/>
        <w:jc w:val="both"/>
        <w:rPr>
          <w:rFonts w:ascii="Times New Roman" w:hAnsi="Times New Roman" w:cs="Times New Roman"/>
          <w:i/>
          <w:sz w:val="28"/>
          <w:szCs w:val="28"/>
        </w:rPr>
      </w:pPr>
      <w:r w:rsidRPr="00F0020B">
        <w:rPr>
          <w:rFonts w:ascii="Times New Roman" w:hAnsi="Times New Roman" w:cs="Times New Roman"/>
          <w:sz w:val="28"/>
          <w:szCs w:val="28"/>
        </w:rPr>
        <w:lastRenderedPageBreak/>
        <w:t xml:space="preserve">- </w:t>
      </w:r>
      <w:r>
        <w:rPr>
          <w:rFonts w:ascii="Times New Roman" w:hAnsi="Times New Roman" w:cs="Times New Roman"/>
          <w:sz w:val="28"/>
          <w:szCs w:val="28"/>
        </w:rPr>
        <w:t>п</w:t>
      </w:r>
      <w:r w:rsidRPr="00C01A40">
        <w:rPr>
          <w:rFonts w:ascii="Times New Roman" w:hAnsi="Times New Roman" w:cs="Times New Roman"/>
          <w:sz w:val="28"/>
          <w:szCs w:val="28"/>
        </w:rPr>
        <w:t>орядковые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s</w:t>
      </w:r>
      <w:r w:rsidRPr="00F0020B">
        <w:rPr>
          <w:rFonts w:ascii="Times New Roman" w:hAnsi="Times New Roman" w:cs="Times New Roman"/>
          <w:i/>
          <w:sz w:val="28"/>
          <w:szCs w:val="28"/>
        </w:rPr>
        <w:t>;</w:t>
      </w:r>
    </w:p>
    <w:p w14:paraId="48C9AC9F" w14:textId="77777777" w:rsidR="00C95C89" w:rsidRPr="00F0020B" w:rsidRDefault="00C95C89" w:rsidP="00C95C89">
      <w:pPr>
        <w:spacing w:after="0" w:line="360" w:lineRule="auto"/>
        <w:ind w:firstLine="708"/>
        <w:jc w:val="both"/>
        <w:rPr>
          <w:rFonts w:ascii="Times New Roman" w:hAnsi="Times New Roman" w:cs="Times New Roman"/>
          <w:bCs/>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послелоги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aikana, </w:t>
      </w:r>
      <w:r w:rsidRPr="00C01A40">
        <w:rPr>
          <w:rFonts w:ascii="Times New Roman" w:hAnsi="Times New Roman" w:cs="Times New Roman"/>
          <w:bCs/>
          <w:i/>
          <w:sz w:val="28"/>
          <w:szCs w:val="28"/>
          <w:lang w:val="fi-FI"/>
        </w:rPr>
        <w:t>ali, alitse, alle, alta, alle,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 xml:space="preserve">asti, </w:t>
      </w:r>
      <w:r w:rsidRPr="00C01A40">
        <w:rPr>
          <w:rFonts w:ascii="Times New Roman" w:hAnsi="Times New Roman" w:cs="Times New Roman"/>
          <w:i/>
          <w:sz w:val="28"/>
          <w:szCs w:val="28"/>
          <w:lang w:val="fi-FI"/>
        </w:rPr>
        <w:t>ennen</w:t>
      </w:r>
      <w:r w:rsidRPr="00C01A40">
        <w:rPr>
          <w:rFonts w:ascii="Times New Roman" w:hAnsi="Times New Roman" w:cs="Times New Roman"/>
          <w:sz w:val="28"/>
          <w:szCs w:val="28"/>
          <w:lang w:val="fi-FI"/>
        </w:rPr>
        <w:t xml:space="preserve">, </w:t>
      </w:r>
      <w:r w:rsidRPr="00C01A40">
        <w:rPr>
          <w:rFonts w:ascii="Times New Roman" w:hAnsi="Times New Roman" w:cs="Times New Roman"/>
          <w:bCs/>
          <w:i/>
          <w:sz w:val="28"/>
          <w:szCs w:val="28"/>
          <w:lang w:val="fi-FI"/>
        </w:rPr>
        <w:t xml:space="preserve">eteen, edestä, edelle, edellä, edeltä, </w:t>
      </w:r>
      <w:r w:rsidRPr="00C01A40">
        <w:rPr>
          <w:rFonts w:ascii="Times New Roman" w:hAnsi="Times New Roman" w:cs="Times New Roman"/>
          <w:i/>
          <w:sz w:val="28"/>
          <w:szCs w:val="28"/>
          <w:lang w:val="fi-FI"/>
        </w:rPr>
        <w:t>ilman</w:t>
      </w:r>
      <w:r w:rsidRPr="00C01A40">
        <w:rPr>
          <w:rFonts w:ascii="Times New Roman" w:hAnsi="Times New Roman" w:cs="Times New Roman"/>
          <w:bCs/>
          <w:i/>
          <w:sz w:val="28"/>
          <w:szCs w:val="28"/>
          <w:lang w:val="fi-FI"/>
        </w:rPr>
        <w:t>, jälkeen, jäljessä, jäljestä,</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jälkeen, </w:t>
      </w:r>
      <w:r w:rsidRPr="00C01A40">
        <w:rPr>
          <w:rFonts w:ascii="Times New Roman" w:hAnsi="Times New Roman" w:cs="Times New Roman"/>
          <w:bCs/>
          <w:i/>
          <w:sz w:val="28"/>
          <w:szCs w:val="28"/>
          <w:lang w:val="fi-FI"/>
        </w:rPr>
        <w:t>kautta, keskellä, keskelle, keskeltä, kohdalle, kohdalla, kohdalta, kohti,</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kuluttua, </w:t>
      </w:r>
      <w:r w:rsidRPr="00C01A40">
        <w:rPr>
          <w:rFonts w:ascii="Times New Roman" w:hAnsi="Times New Roman" w:cs="Times New Roman"/>
          <w:bCs/>
          <w:i/>
          <w:sz w:val="28"/>
          <w:szCs w:val="28"/>
          <w:lang w:val="fi-FI"/>
        </w:rPr>
        <w:t>laitaan, laidassa, laidasta, laidalle, laidalla, laidalta, luo, luokse, luota, läpi, lävitse,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mukaan, mukana, taakse, takana, takaa,</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ohi, ohitse,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perään, perässä, perästä,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pitkin,</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poikki, päin, päässä, päästä, päälle, päällä, päältä, reunaan, reunassa, reunasta, reunalle, reunalla, reunalta, saakka, sisään, sisällä, sisälle, sisältä,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takia, varrelle, varrella, varrelta, varteen, varressa, varresta, varten, vasten, vastapäätä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viereen, vierestä, vierelle, vierellä, viereltä,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väliin, välissä, välistä, välille, välillä, väliltä, yli, ylitse, ylle, yllä, yltä, ympärille, ympärillä, ympäri, ympärille, ääreen, ääressä, äärestä, äärelle, äärellä, ääreltä</w:t>
      </w:r>
      <w:r w:rsidRPr="00F0020B">
        <w:rPr>
          <w:rFonts w:ascii="Times New Roman" w:hAnsi="Times New Roman" w:cs="Times New Roman"/>
          <w:bCs/>
          <w:i/>
          <w:sz w:val="28"/>
          <w:szCs w:val="28"/>
          <w:lang w:val="fi-FI"/>
        </w:rPr>
        <w:t>;</w:t>
      </w:r>
    </w:p>
    <w:p w14:paraId="7B1D0086" w14:textId="27B407E3" w:rsidR="00C01A40" w:rsidRPr="00C95C89" w:rsidRDefault="00C95C89" w:rsidP="00C95C89">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оюзы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mutta, vaan, kuin, sekä, sekä-että, -kä, eli, joko-tai, että, jotta, koska, kun, jos, vaikka, kunnes.</w:t>
      </w:r>
    </w:p>
    <w:p w14:paraId="45849307" w14:textId="13E51B12" w:rsidR="001B1713" w:rsidRPr="00E12293" w:rsidRDefault="001B1713" w:rsidP="00C01A40">
      <w:pPr>
        <w:spacing w:after="0" w:line="360" w:lineRule="auto"/>
        <w:ind w:left="633"/>
        <w:jc w:val="both"/>
        <w:rPr>
          <w:rFonts w:ascii="Times New Roman" w:hAnsi="Times New Roman" w:cs="Times New Roman"/>
          <w:b/>
          <w:sz w:val="28"/>
          <w:szCs w:val="28"/>
        </w:rPr>
      </w:pPr>
      <w:r w:rsidRPr="00E12293">
        <w:rPr>
          <w:rFonts w:ascii="Times New Roman" w:hAnsi="Times New Roman" w:cs="Times New Roman"/>
          <w:b/>
          <w:sz w:val="28"/>
          <w:szCs w:val="28"/>
        </w:rPr>
        <w:t xml:space="preserve">5) владеть социокультурными знаниями и умениями: </w:t>
      </w:r>
    </w:p>
    <w:p w14:paraId="0A095135"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использовать отдельные социокультурные элементы речевого поведенческого этикета в рамках тематического содержания; </w:t>
      </w:r>
    </w:p>
    <w:p w14:paraId="227D13AE"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знать/понимать и использовать в устной и письменной речи наиболее употребительную лексику, обозначающую фоновую лексику и реалии изучаемого языка в рамках тематического содержания речи; </w:t>
      </w:r>
    </w:p>
    <w:p w14:paraId="3368C13E" w14:textId="1F0E9AC7" w:rsidR="001B1713" w:rsidRPr="00AF31DD" w:rsidRDefault="001B1713" w:rsidP="001B1713">
      <w:pPr>
        <w:pStyle w:val="TableParagraph"/>
        <w:spacing w:line="360" w:lineRule="auto"/>
        <w:ind w:left="632"/>
        <w:jc w:val="both"/>
        <w:rPr>
          <w:sz w:val="28"/>
          <w:szCs w:val="28"/>
        </w:rPr>
      </w:pPr>
      <w:r w:rsidRPr="00AF31DD">
        <w:rPr>
          <w:sz w:val="28"/>
          <w:szCs w:val="28"/>
        </w:rPr>
        <w:t xml:space="preserve">- правильно оформлять адрес, писать фамилии и имена (свои, родственников и друзей) на </w:t>
      </w:r>
      <w:r w:rsidR="00433D35">
        <w:rPr>
          <w:sz w:val="28"/>
          <w:szCs w:val="28"/>
        </w:rPr>
        <w:t>фин</w:t>
      </w:r>
      <w:r w:rsidRPr="00AF31DD">
        <w:rPr>
          <w:sz w:val="28"/>
          <w:szCs w:val="28"/>
        </w:rPr>
        <w:t>ском языке (в анкете, формуляре);</w:t>
      </w:r>
    </w:p>
    <w:p w14:paraId="54CA48DB" w14:textId="52C32DB1" w:rsidR="001B1713" w:rsidRPr="00AF31DD" w:rsidRDefault="001B1713" w:rsidP="001B1713">
      <w:pPr>
        <w:pStyle w:val="TableParagraph"/>
        <w:spacing w:line="360" w:lineRule="auto"/>
        <w:ind w:left="632"/>
        <w:jc w:val="both"/>
        <w:rPr>
          <w:sz w:val="28"/>
          <w:szCs w:val="28"/>
        </w:rPr>
      </w:pPr>
      <w:r w:rsidRPr="00AF31DD">
        <w:rPr>
          <w:sz w:val="28"/>
          <w:szCs w:val="28"/>
        </w:rPr>
        <w:t xml:space="preserve">- обладать базовыми знаниями о социокультурном портрете родной страны и </w:t>
      </w:r>
      <w:r w:rsidR="003D38A4">
        <w:rPr>
          <w:sz w:val="28"/>
          <w:szCs w:val="28"/>
        </w:rPr>
        <w:t>страны изучаемого языка</w:t>
      </w:r>
      <w:r w:rsidRPr="00AF31DD">
        <w:rPr>
          <w:sz w:val="28"/>
          <w:szCs w:val="28"/>
        </w:rPr>
        <w:t>;</w:t>
      </w:r>
    </w:p>
    <w:p w14:paraId="6F59D186" w14:textId="1F02E058" w:rsidR="001B1713" w:rsidRPr="00AF31DD" w:rsidRDefault="001B1713" w:rsidP="001B1713">
      <w:pPr>
        <w:pStyle w:val="TableParagraph"/>
        <w:spacing w:line="360" w:lineRule="auto"/>
        <w:ind w:left="632"/>
        <w:jc w:val="both"/>
        <w:rPr>
          <w:sz w:val="28"/>
          <w:szCs w:val="28"/>
        </w:rPr>
      </w:pPr>
      <w:r w:rsidRPr="00AF31DD">
        <w:rPr>
          <w:sz w:val="28"/>
          <w:szCs w:val="28"/>
        </w:rPr>
        <w:t xml:space="preserve">- кратко представлять Россию и </w:t>
      </w:r>
      <w:r w:rsidR="003D38A4">
        <w:rPr>
          <w:sz w:val="28"/>
          <w:szCs w:val="28"/>
        </w:rPr>
        <w:t>страну изучаемого языка</w:t>
      </w:r>
      <w:r w:rsidRPr="00AF31DD">
        <w:rPr>
          <w:sz w:val="28"/>
          <w:szCs w:val="28"/>
        </w:rPr>
        <w:t xml:space="preserve">; </w:t>
      </w:r>
    </w:p>
    <w:p w14:paraId="06A77EC6" w14:textId="40F728AF" w:rsidR="001B1713" w:rsidRPr="00AF31DD" w:rsidRDefault="001B1713" w:rsidP="001B1713">
      <w:pPr>
        <w:pStyle w:val="TableParagraph"/>
        <w:spacing w:line="360" w:lineRule="auto"/>
        <w:jc w:val="both"/>
        <w:rPr>
          <w:b/>
          <w:sz w:val="28"/>
          <w:szCs w:val="28"/>
        </w:rPr>
      </w:pPr>
      <w:r w:rsidRPr="00AF31DD">
        <w:rPr>
          <w:b/>
          <w:sz w:val="28"/>
          <w:szCs w:val="28"/>
        </w:rPr>
        <w:t xml:space="preserve">6) владеть компенсаторными умениями: </w:t>
      </w:r>
    </w:p>
    <w:p w14:paraId="62B71764"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использовать при чтении и аудировании языковую догадку, в том числе контекстуальную; </w:t>
      </w:r>
    </w:p>
    <w:p w14:paraId="250950A4"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игнорировать информацию, не являющуюся необходимой для понимания основного содержания прочитанного/ прослушанного текста </w:t>
      </w:r>
      <w:r w:rsidRPr="00AF31DD">
        <w:rPr>
          <w:sz w:val="28"/>
          <w:szCs w:val="28"/>
        </w:rPr>
        <w:lastRenderedPageBreak/>
        <w:t xml:space="preserve">или для нахождения в тексте запрашиваемой информации; </w:t>
      </w:r>
    </w:p>
    <w:p w14:paraId="24F3A0B7" w14:textId="344C5C7F" w:rsidR="001B1713" w:rsidRPr="00AF31DD" w:rsidRDefault="001B1713" w:rsidP="001B1713">
      <w:pPr>
        <w:pStyle w:val="TableParagraph"/>
        <w:spacing w:line="360" w:lineRule="auto"/>
        <w:jc w:val="both"/>
        <w:rPr>
          <w:b/>
          <w:sz w:val="28"/>
          <w:szCs w:val="28"/>
        </w:rPr>
      </w:pPr>
      <w:r w:rsidRPr="00AF31DD">
        <w:rPr>
          <w:b/>
          <w:sz w:val="28"/>
          <w:szCs w:val="28"/>
        </w:rPr>
        <w:t xml:space="preserve">7) участвовать в несложных учебных проектах </w:t>
      </w:r>
      <w:r w:rsidRPr="00AF31DD">
        <w:rPr>
          <w:sz w:val="28"/>
          <w:szCs w:val="28"/>
        </w:rPr>
        <w:t xml:space="preserve">с использованием материалов на </w:t>
      </w:r>
      <w:r w:rsidR="00433D35">
        <w:rPr>
          <w:sz w:val="28"/>
          <w:szCs w:val="28"/>
        </w:rPr>
        <w:t>фин</w:t>
      </w:r>
      <w:r w:rsidRPr="00AF31DD">
        <w:rPr>
          <w:sz w:val="28"/>
          <w:szCs w:val="28"/>
        </w:rPr>
        <w:t>ском языке с применением ИКТ, соблюдая правила информационной безопасности при работе в сети Интернет;</w:t>
      </w:r>
      <w:r w:rsidRPr="00AF31DD">
        <w:rPr>
          <w:b/>
          <w:sz w:val="28"/>
          <w:szCs w:val="28"/>
        </w:rPr>
        <w:t xml:space="preserve"> </w:t>
      </w:r>
    </w:p>
    <w:p w14:paraId="2B48B28F" w14:textId="5B05326E" w:rsidR="001B1713" w:rsidRPr="00AF31DD" w:rsidRDefault="001B1713" w:rsidP="001B1713">
      <w:pPr>
        <w:pStyle w:val="TableParagraph"/>
        <w:spacing w:line="360" w:lineRule="auto"/>
        <w:jc w:val="both"/>
        <w:rPr>
          <w:sz w:val="28"/>
          <w:szCs w:val="28"/>
        </w:rPr>
      </w:pPr>
      <w:r w:rsidRPr="00AF31DD">
        <w:rPr>
          <w:b/>
          <w:sz w:val="28"/>
          <w:szCs w:val="28"/>
        </w:rPr>
        <w:t xml:space="preserve">8) использовать двуязычные словари и справочники, </w:t>
      </w:r>
      <w:r w:rsidRPr="00AF31DD">
        <w:rPr>
          <w:sz w:val="28"/>
          <w:szCs w:val="28"/>
        </w:rPr>
        <w:t>в том числе информационно-справочные системы в электронной форме.</w:t>
      </w:r>
    </w:p>
    <w:p w14:paraId="716C91B5" w14:textId="77777777" w:rsidR="008375B4" w:rsidRPr="00AF31DD" w:rsidRDefault="008375B4" w:rsidP="001B1713">
      <w:pPr>
        <w:pStyle w:val="TableParagraph"/>
        <w:spacing w:line="360" w:lineRule="auto"/>
        <w:jc w:val="both"/>
        <w:rPr>
          <w:b/>
          <w:sz w:val="28"/>
          <w:szCs w:val="28"/>
        </w:rPr>
      </w:pPr>
    </w:p>
    <w:p w14:paraId="6F02E16A" w14:textId="0D665E9F" w:rsidR="00483138" w:rsidRPr="00AF31DD" w:rsidRDefault="00483138" w:rsidP="00483138">
      <w:pPr>
        <w:pStyle w:val="1"/>
        <w:spacing w:before="120" w:after="120" w:line="360" w:lineRule="auto"/>
        <w:ind w:left="0"/>
        <w:rPr>
          <w:rFonts w:eastAsia="NSimSun"/>
          <w:lang w:bidi="hi-IN"/>
        </w:rPr>
      </w:pPr>
      <w:r w:rsidRPr="00AF31DD">
        <w:rPr>
          <w:rFonts w:eastAsia="NSimSun"/>
          <w:lang w:bidi="hi-IN"/>
        </w:rPr>
        <w:t>6 класс</w:t>
      </w:r>
      <w:bookmarkEnd w:id="14"/>
    </w:p>
    <w:p w14:paraId="5C8EA09C" w14:textId="77777777" w:rsidR="00483138" w:rsidRPr="00AF31DD" w:rsidRDefault="00483138" w:rsidP="001B1713">
      <w:pPr>
        <w:pStyle w:val="a3"/>
        <w:ind w:firstLine="567"/>
        <w:jc w:val="both"/>
        <w:rPr>
          <w:rFonts w:eastAsia="NSimSun" w:cs="Times New Roman"/>
          <w:szCs w:val="28"/>
          <w:lang w:bidi="hi-IN"/>
        </w:rPr>
      </w:pPr>
      <w:r w:rsidRPr="00AF31DD">
        <w:rPr>
          <w:rFonts w:eastAsia="NSimSun" w:cs="Times New Roman"/>
          <w:szCs w:val="28"/>
          <w:lang w:bidi="hi-IN"/>
        </w:rPr>
        <w:t>Обучающийся научится:</w:t>
      </w:r>
    </w:p>
    <w:p w14:paraId="4BB35440" w14:textId="1B70F397" w:rsidR="001B1713" w:rsidRPr="00AF31DD" w:rsidRDefault="001B1713" w:rsidP="001B1713">
      <w:pPr>
        <w:pStyle w:val="TableParagraph"/>
        <w:spacing w:line="360" w:lineRule="auto"/>
        <w:jc w:val="both"/>
        <w:rPr>
          <w:b/>
          <w:sz w:val="28"/>
          <w:szCs w:val="28"/>
        </w:rPr>
      </w:pPr>
      <w:bookmarkStart w:id="16" w:name="_Toc109123531"/>
      <w:r w:rsidRPr="00AF31DD">
        <w:rPr>
          <w:b/>
          <w:sz w:val="28"/>
          <w:szCs w:val="28"/>
        </w:rPr>
        <w:t>1) владеть основными видами речевой деятельности:</w:t>
      </w:r>
    </w:p>
    <w:p w14:paraId="39B40B58" w14:textId="77777777" w:rsidR="001B1713" w:rsidRPr="00AF31DD" w:rsidRDefault="001B1713" w:rsidP="001B1713">
      <w:pPr>
        <w:pStyle w:val="TableParagraph"/>
        <w:spacing w:line="360" w:lineRule="auto"/>
        <w:jc w:val="both"/>
        <w:rPr>
          <w:sz w:val="28"/>
          <w:szCs w:val="28"/>
        </w:rPr>
      </w:pPr>
      <w:r w:rsidRPr="00AF31DD">
        <w:rPr>
          <w:b/>
          <w:sz w:val="28"/>
          <w:szCs w:val="28"/>
        </w:rPr>
        <w:t>говорение</w:t>
      </w:r>
      <w:r w:rsidRPr="00AF31DD">
        <w:rPr>
          <w:sz w:val="28"/>
          <w:szCs w:val="28"/>
        </w:rPr>
        <w:t xml:space="preserve">: </w:t>
      </w:r>
    </w:p>
    <w:p w14:paraId="4B23FE9E" w14:textId="67D8900B"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 xml:space="preserve">вести разные виды </w:t>
      </w:r>
      <w:r w:rsidRPr="00AF31DD">
        <w:rPr>
          <w:rFonts w:ascii="Times New Roman" w:hAnsi="Times New Roman" w:cs="Times New Roman"/>
          <w:b/>
          <w:sz w:val="28"/>
          <w:szCs w:val="28"/>
        </w:rPr>
        <w:t>диалогов</w:t>
      </w:r>
      <w:r w:rsidRPr="00AF31DD">
        <w:rPr>
          <w:rFonts w:ascii="Times New Roman" w:hAnsi="Times New Roman" w:cs="Times New Roman"/>
          <w:sz w:val="28"/>
          <w:szCs w:val="28"/>
        </w:rPr>
        <w:t xml:space="preserve">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(до </w:t>
      </w:r>
      <w:r w:rsidR="003D38A4">
        <w:rPr>
          <w:rFonts w:ascii="Times New Roman" w:hAnsi="Times New Roman" w:cs="Times New Roman"/>
          <w:sz w:val="28"/>
          <w:szCs w:val="28"/>
        </w:rPr>
        <w:t>3</w:t>
      </w:r>
      <w:r w:rsidRPr="00AF31DD">
        <w:rPr>
          <w:rFonts w:ascii="Times New Roman" w:hAnsi="Times New Roman" w:cs="Times New Roman"/>
          <w:sz w:val="28"/>
          <w:szCs w:val="28"/>
        </w:rPr>
        <w:t xml:space="preserve"> реплик со стороны каждого собеседника); </w:t>
      </w:r>
    </w:p>
    <w:p w14:paraId="3EEBD076" w14:textId="6C54284F"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создавать разные виды </w:t>
      </w:r>
      <w:r w:rsidRPr="00AF31DD">
        <w:rPr>
          <w:rFonts w:ascii="Times New Roman" w:hAnsi="Times New Roman" w:cs="Times New Roman"/>
          <w:b/>
          <w:sz w:val="28"/>
          <w:szCs w:val="28"/>
        </w:rPr>
        <w:t>монологических высказываний</w:t>
      </w:r>
      <w:r w:rsidRPr="00AF31DD">
        <w:rPr>
          <w:rFonts w:ascii="Times New Roman" w:hAnsi="Times New Roman" w:cs="Times New Roman"/>
          <w:sz w:val="28"/>
          <w:szCs w:val="28"/>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w:t>
      </w:r>
      <w:r w:rsidR="003D38A4">
        <w:rPr>
          <w:rFonts w:ascii="Times New Roman" w:hAnsi="Times New Roman" w:cs="Times New Roman"/>
          <w:sz w:val="28"/>
          <w:szCs w:val="28"/>
        </w:rPr>
        <w:t>5</w:t>
      </w:r>
      <w:r w:rsidRPr="00AF31DD">
        <w:rPr>
          <w:rFonts w:ascii="Times New Roman" w:eastAsia="Calibri" w:hAnsi="Times New Roman" w:cs="Times New Roman"/>
          <w:sz w:val="28"/>
          <w:szCs w:val="28"/>
        </w:rPr>
        <w:t>–</w:t>
      </w:r>
      <w:r w:rsidR="003D38A4">
        <w:rPr>
          <w:rFonts w:ascii="Times New Roman" w:hAnsi="Times New Roman" w:cs="Times New Roman"/>
          <w:sz w:val="28"/>
          <w:szCs w:val="28"/>
        </w:rPr>
        <w:t>6</w:t>
      </w:r>
      <w:r w:rsidRPr="00AF31DD">
        <w:rPr>
          <w:rFonts w:ascii="Times New Roman" w:hAnsi="Times New Roman" w:cs="Times New Roman"/>
          <w:sz w:val="28"/>
          <w:szCs w:val="28"/>
        </w:rPr>
        <w:t xml:space="preserve"> фраз); </w:t>
      </w:r>
    </w:p>
    <w:p w14:paraId="77A90945" w14:textId="39DAD79C"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излагать основное содержание прочитанного текста с вербальными и/или зрительными опорами (объём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w:t>
      </w:r>
      <w:r w:rsidR="003D38A4">
        <w:rPr>
          <w:rFonts w:ascii="Times New Roman" w:hAnsi="Times New Roman" w:cs="Times New Roman"/>
          <w:sz w:val="28"/>
          <w:szCs w:val="28"/>
        </w:rPr>
        <w:t>5</w:t>
      </w:r>
      <w:r w:rsidRPr="00AF31DD">
        <w:rPr>
          <w:rFonts w:ascii="Times New Roman" w:eastAsia="Calibri" w:hAnsi="Times New Roman" w:cs="Times New Roman"/>
          <w:sz w:val="28"/>
          <w:szCs w:val="28"/>
        </w:rPr>
        <w:t>–</w:t>
      </w:r>
      <w:r w:rsidR="003D38A4">
        <w:rPr>
          <w:rFonts w:ascii="Times New Roman" w:hAnsi="Times New Roman" w:cs="Times New Roman"/>
          <w:sz w:val="28"/>
          <w:szCs w:val="28"/>
        </w:rPr>
        <w:t>6</w:t>
      </w:r>
      <w:r w:rsidRPr="00AF31DD">
        <w:rPr>
          <w:rFonts w:ascii="Times New Roman" w:hAnsi="Times New Roman" w:cs="Times New Roman"/>
          <w:sz w:val="28"/>
          <w:szCs w:val="28"/>
        </w:rPr>
        <w:t xml:space="preserve"> фраз); </w:t>
      </w:r>
    </w:p>
    <w:p w14:paraId="2AD58412" w14:textId="2621DF7E"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кратко излагать результаты выполненной проектной работы (объём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w:t>
      </w:r>
      <w:r w:rsidR="003D38A4">
        <w:rPr>
          <w:rFonts w:ascii="Times New Roman" w:hAnsi="Times New Roman" w:cs="Times New Roman"/>
          <w:sz w:val="28"/>
          <w:szCs w:val="28"/>
        </w:rPr>
        <w:t>5</w:t>
      </w:r>
      <w:r w:rsidRPr="00AF31DD">
        <w:rPr>
          <w:rFonts w:ascii="Times New Roman" w:eastAsia="Calibri" w:hAnsi="Times New Roman" w:cs="Times New Roman"/>
          <w:sz w:val="28"/>
          <w:szCs w:val="28"/>
        </w:rPr>
        <w:t>–</w:t>
      </w:r>
      <w:r w:rsidR="003D38A4">
        <w:rPr>
          <w:rFonts w:ascii="Times New Roman" w:hAnsi="Times New Roman" w:cs="Times New Roman"/>
          <w:sz w:val="28"/>
          <w:szCs w:val="28"/>
        </w:rPr>
        <w:t>6</w:t>
      </w:r>
      <w:r w:rsidRPr="00AF31DD">
        <w:rPr>
          <w:rFonts w:ascii="Times New Roman" w:hAnsi="Times New Roman" w:cs="Times New Roman"/>
          <w:sz w:val="28"/>
          <w:szCs w:val="28"/>
        </w:rPr>
        <w:t xml:space="preserve"> фраз); </w:t>
      </w:r>
    </w:p>
    <w:p w14:paraId="5C385E82"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аудирование:</w:t>
      </w:r>
      <w:r w:rsidRPr="00AF31DD">
        <w:rPr>
          <w:rFonts w:ascii="Times New Roman" w:hAnsi="Times New Roman" w:cs="Times New Roman"/>
          <w:sz w:val="28"/>
          <w:szCs w:val="28"/>
        </w:rPr>
        <w:t xml:space="preserve"> </w:t>
      </w:r>
    </w:p>
    <w:p w14:paraId="798E955D" w14:textId="5BCF218A"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w:t>
      </w:r>
      <w:r w:rsidRPr="00AF31DD">
        <w:rPr>
          <w:rFonts w:ascii="Times New Roman" w:hAnsi="Times New Roman" w:cs="Times New Roman"/>
          <w:sz w:val="28"/>
          <w:szCs w:val="28"/>
        </w:rPr>
        <w:lastRenderedPageBreak/>
        <w:t>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до 1 минут</w:t>
      </w:r>
      <w:r w:rsidR="003D38A4">
        <w:rPr>
          <w:rFonts w:ascii="Times New Roman" w:hAnsi="Times New Roman" w:cs="Times New Roman"/>
          <w:sz w:val="28"/>
          <w:szCs w:val="28"/>
        </w:rPr>
        <w:t>ы</w:t>
      </w:r>
      <w:r w:rsidRPr="00AF31DD">
        <w:rPr>
          <w:rFonts w:ascii="Times New Roman" w:hAnsi="Times New Roman" w:cs="Times New Roman"/>
          <w:sz w:val="28"/>
          <w:szCs w:val="28"/>
        </w:rPr>
        <w:t xml:space="preserve">); </w:t>
      </w:r>
    </w:p>
    <w:p w14:paraId="6E04FF74"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смысловое чтение:</w:t>
      </w:r>
      <w:r w:rsidRPr="00AF31DD">
        <w:rPr>
          <w:rFonts w:ascii="Times New Roman" w:hAnsi="Times New Roman" w:cs="Times New Roman"/>
          <w:sz w:val="28"/>
          <w:szCs w:val="28"/>
        </w:rPr>
        <w:t xml:space="preserve"> </w:t>
      </w:r>
    </w:p>
    <w:p w14:paraId="50C8E9EB" w14:textId="5DAE56EF"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w:t>
      </w:r>
      <w:r w:rsidR="003D38A4">
        <w:rPr>
          <w:rFonts w:ascii="Times New Roman" w:hAnsi="Times New Roman" w:cs="Times New Roman"/>
          <w:sz w:val="28"/>
          <w:szCs w:val="28"/>
        </w:rPr>
        <w:t>160-180</w:t>
      </w:r>
      <w:r w:rsidRPr="00AF31DD">
        <w:rPr>
          <w:rFonts w:ascii="Times New Roman" w:hAnsi="Times New Roman" w:cs="Times New Roman"/>
          <w:sz w:val="28"/>
          <w:szCs w:val="28"/>
        </w:rPr>
        <w:t xml:space="preserve"> слов); </w:t>
      </w:r>
    </w:p>
    <w:p w14:paraId="46C2C20C"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про себя несплошные тексты (таблицы) и понимать представленную в них информацию; </w:t>
      </w:r>
    </w:p>
    <w:p w14:paraId="389B32DB"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определять тему текста по заголовку; </w:t>
      </w:r>
    </w:p>
    <w:p w14:paraId="34FAD5FF"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письменная речь:</w:t>
      </w:r>
      <w:r w:rsidRPr="00AF31DD">
        <w:rPr>
          <w:rFonts w:ascii="Times New Roman" w:hAnsi="Times New Roman" w:cs="Times New Roman"/>
          <w:sz w:val="28"/>
          <w:szCs w:val="28"/>
        </w:rPr>
        <w:t xml:space="preserve"> </w:t>
      </w:r>
    </w:p>
    <w:p w14:paraId="15F07AB2"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заполнять анкеты и формуляры в соответствии с нормами речевого этикета с указанием личной информации; </w:t>
      </w:r>
    </w:p>
    <w:p w14:paraId="459FB716" w14:textId="24835B82"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писать электронное сообщение личного характера, соблюдая речевой этикет (объём сообщения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до </w:t>
      </w:r>
      <w:r w:rsidR="003D38A4">
        <w:rPr>
          <w:rFonts w:ascii="Times New Roman" w:hAnsi="Times New Roman" w:cs="Times New Roman"/>
          <w:sz w:val="28"/>
          <w:szCs w:val="28"/>
        </w:rPr>
        <w:t>5</w:t>
      </w:r>
      <w:r w:rsidRPr="00AF31DD">
        <w:rPr>
          <w:rFonts w:ascii="Times New Roman" w:hAnsi="Times New Roman" w:cs="Times New Roman"/>
          <w:sz w:val="28"/>
          <w:szCs w:val="28"/>
        </w:rPr>
        <w:t xml:space="preserve">0 слов); </w:t>
      </w:r>
    </w:p>
    <w:p w14:paraId="1B3F9838" w14:textId="47A78C6F"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создавать небольшое письменное высказывание с опорой на образец, план, ключевые слова, картинку (объём высказывания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до </w:t>
      </w:r>
      <w:r w:rsidR="003D38A4">
        <w:rPr>
          <w:rFonts w:ascii="Times New Roman" w:hAnsi="Times New Roman" w:cs="Times New Roman"/>
          <w:sz w:val="28"/>
          <w:szCs w:val="28"/>
        </w:rPr>
        <w:t>5</w:t>
      </w:r>
      <w:r w:rsidRPr="00AF31DD">
        <w:rPr>
          <w:rFonts w:ascii="Times New Roman" w:hAnsi="Times New Roman" w:cs="Times New Roman"/>
          <w:sz w:val="28"/>
          <w:szCs w:val="28"/>
        </w:rPr>
        <w:t xml:space="preserve">0 слов); </w:t>
      </w:r>
    </w:p>
    <w:p w14:paraId="52D083AF" w14:textId="573DA452"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2) </w:t>
      </w:r>
      <w:r w:rsidRPr="00AF31DD">
        <w:rPr>
          <w:rFonts w:ascii="Times New Roman" w:hAnsi="Times New Roman" w:cs="Times New Roman"/>
          <w:b/>
          <w:sz w:val="28"/>
          <w:szCs w:val="28"/>
        </w:rPr>
        <w:t>владеть фонетическими навыками</w:t>
      </w:r>
      <w:r w:rsidRPr="00AF31DD">
        <w:rPr>
          <w:rFonts w:ascii="Times New Roman" w:hAnsi="Times New Roman" w:cs="Times New Roman"/>
          <w:sz w:val="28"/>
          <w:szCs w:val="28"/>
        </w:rPr>
        <w:t xml:space="preserve">: </w:t>
      </w:r>
    </w:p>
    <w:p w14:paraId="2458C098"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7BE14FE5" w14:textId="5020C721"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выразительно читать вслух небольшие адаптированные аутентичные тексты объёмом до </w:t>
      </w:r>
      <w:r w:rsidR="003D38A4">
        <w:rPr>
          <w:rFonts w:ascii="Times New Roman" w:hAnsi="Times New Roman" w:cs="Times New Roman"/>
          <w:sz w:val="28"/>
          <w:szCs w:val="28"/>
        </w:rPr>
        <w:t>70</w:t>
      </w:r>
      <w:r w:rsidRPr="00AF31DD">
        <w:rPr>
          <w:rFonts w:ascii="Times New Roman" w:hAnsi="Times New Roman" w:cs="Times New Roman"/>
          <w:sz w:val="28"/>
          <w:szCs w:val="28"/>
        </w:rPr>
        <w:t xml:space="preserve">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0DC30BBD"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новые слова согласно основным правилам чтения; </w:t>
      </w:r>
    </w:p>
    <w:p w14:paraId="0EA61BC4"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владеть орфографическими навыками</w:t>
      </w:r>
      <w:r w:rsidRPr="00AF31DD">
        <w:rPr>
          <w:rFonts w:ascii="Times New Roman" w:hAnsi="Times New Roman" w:cs="Times New Roman"/>
          <w:sz w:val="28"/>
          <w:szCs w:val="28"/>
        </w:rPr>
        <w:t xml:space="preserve">: </w:t>
      </w:r>
    </w:p>
    <w:p w14:paraId="1583FA55"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правильно писать изученные слова; </w:t>
      </w:r>
    </w:p>
    <w:p w14:paraId="03275757"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174E4A86"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пунктуационно правильно оформлять электронное сообщение личного характера; </w:t>
      </w:r>
    </w:p>
    <w:p w14:paraId="22416F28" w14:textId="317DB7E2"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3) </w:t>
      </w:r>
      <w:r w:rsidRPr="00AF31DD">
        <w:rPr>
          <w:rFonts w:ascii="Times New Roman" w:hAnsi="Times New Roman" w:cs="Times New Roman"/>
          <w:b/>
          <w:sz w:val="28"/>
          <w:szCs w:val="28"/>
        </w:rPr>
        <w:t xml:space="preserve">распознавать в звучащем и письменном тексте </w:t>
      </w:r>
      <w:r w:rsidR="003D38A4">
        <w:rPr>
          <w:rFonts w:ascii="Times New Roman" w:hAnsi="Times New Roman" w:cs="Times New Roman"/>
          <w:b/>
          <w:sz w:val="28"/>
          <w:szCs w:val="28"/>
        </w:rPr>
        <w:t>450</w:t>
      </w:r>
      <w:r w:rsidRPr="00AF31DD">
        <w:rPr>
          <w:rFonts w:ascii="Times New Roman" w:hAnsi="Times New Roman" w:cs="Times New Roman"/>
          <w:b/>
          <w:sz w:val="28"/>
          <w:szCs w:val="28"/>
        </w:rPr>
        <w:t>лексических единиц</w:t>
      </w:r>
      <w:r w:rsidRPr="00AF31DD">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w:t>
      </w:r>
      <w:r w:rsidR="003D38A4" w:rsidRPr="003D38A4">
        <w:rPr>
          <w:rFonts w:ascii="Times New Roman" w:hAnsi="Times New Roman" w:cs="Times New Roman"/>
          <w:b/>
          <w:sz w:val="28"/>
          <w:szCs w:val="28"/>
        </w:rPr>
        <w:t>5</w:t>
      </w:r>
      <w:r w:rsidRPr="003D38A4">
        <w:rPr>
          <w:rFonts w:ascii="Times New Roman" w:hAnsi="Times New Roman" w:cs="Times New Roman"/>
          <w:b/>
          <w:sz w:val="28"/>
          <w:szCs w:val="28"/>
        </w:rPr>
        <w:t>50 лексических единиц</w:t>
      </w:r>
      <w:r w:rsidRPr="00AF31DD">
        <w:rPr>
          <w:rFonts w:ascii="Times New Roman" w:hAnsi="Times New Roman" w:cs="Times New Roman"/>
          <w:sz w:val="28"/>
          <w:szCs w:val="28"/>
        </w:rPr>
        <w:t xml:space="preserve"> (включая </w:t>
      </w:r>
      <w:r w:rsidR="003D38A4">
        <w:rPr>
          <w:rFonts w:ascii="Times New Roman" w:hAnsi="Times New Roman" w:cs="Times New Roman"/>
          <w:sz w:val="28"/>
          <w:szCs w:val="28"/>
        </w:rPr>
        <w:t>450</w:t>
      </w:r>
      <w:r w:rsidRPr="00AF31DD">
        <w:rPr>
          <w:rFonts w:ascii="Times New Roman" w:hAnsi="Times New Roman" w:cs="Times New Roman"/>
          <w:sz w:val="28"/>
          <w:szCs w:val="28"/>
        </w:rPr>
        <w:t xml:space="preserve">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w:t>
      </w:r>
    </w:p>
    <w:p w14:paraId="43521F9B" w14:textId="77777777" w:rsidR="001B1713" w:rsidRPr="00AF31DD" w:rsidRDefault="001B1713" w:rsidP="00E53626">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распознавать и употреблять в устной и письменной речи родственные слова, образованные с использованием аффиксации</w:t>
      </w:r>
      <w:r w:rsidRPr="00AF31DD">
        <w:rPr>
          <w:rFonts w:ascii="Times New Roman" w:hAnsi="Times New Roman" w:cs="Times New Roman"/>
          <w:sz w:val="28"/>
          <w:szCs w:val="28"/>
        </w:rPr>
        <w:t xml:space="preserve">: </w:t>
      </w:r>
    </w:p>
    <w:p w14:paraId="55891F94"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sidRPr="008353B0">
        <w:rPr>
          <w:rFonts w:ascii="Times New Roman" w:hAnsi="Times New Roman" w:cs="Times New Roman"/>
          <w:sz w:val="28"/>
          <w:szCs w:val="28"/>
        </w:rPr>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существительных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ja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j</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rakentaja</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myyj</w:t>
      </w:r>
      <w:r w:rsidRPr="008353B0">
        <w:rPr>
          <w:rFonts w:ascii="Times New Roman" w:hAnsi="Times New Roman" w:cs="Times New Roman"/>
          <w:i/>
          <w:sz w:val="28"/>
          <w:szCs w:val="28"/>
        </w:rPr>
        <w:t>ä</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avain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soitin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ilmoitus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uus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kirjallisuus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st</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ist</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kirjasto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la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l</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asuntola</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mo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m</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kampaamo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ompelimo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kustantamo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kk</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naulakko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hyllykk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h</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irikk</w:t>
      </w:r>
      <w:r w:rsidRPr="008353B0">
        <w:rPr>
          <w:rFonts w:ascii="Times New Roman" w:hAnsi="Times New Roman" w:cs="Times New Roman"/>
          <w:i/>
          <w:sz w:val="28"/>
          <w:szCs w:val="28"/>
        </w:rPr>
        <w:t>ö</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os</w:t>
      </w:r>
      <w:r w:rsidRPr="008353B0">
        <w:rPr>
          <w:rFonts w:ascii="Times New Roman" w:hAnsi="Times New Roman" w:cs="Times New Roman"/>
          <w:i/>
          <w:sz w:val="28"/>
          <w:szCs w:val="28"/>
        </w:rPr>
        <w:t>, -ö</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teos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suomennos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nn</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e</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tuote</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haku</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p</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sy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juoksu</w:t>
      </w:r>
      <w:r>
        <w:rPr>
          <w:rFonts w:ascii="Times New Roman" w:hAnsi="Times New Roman" w:cs="Times New Roman"/>
          <w:i/>
          <w:sz w:val="28"/>
          <w:szCs w:val="28"/>
        </w:rPr>
        <w:t>;</w:t>
      </w:r>
    </w:p>
    <w:p w14:paraId="088D5D1E"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прилагательных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nen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tavallinen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kas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maukas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v</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rik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ton</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ty</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onneton</w:t>
      </w:r>
      <w:r>
        <w:rPr>
          <w:rFonts w:ascii="Times New Roman" w:hAnsi="Times New Roman" w:cs="Times New Roman"/>
          <w:i/>
          <w:sz w:val="28"/>
          <w:szCs w:val="28"/>
        </w:rPr>
        <w:t>;</w:t>
      </w:r>
    </w:p>
    <w:p w14:paraId="3239EE0A" w14:textId="77777777" w:rsidR="008353B0" w:rsidRPr="008353B0" w:rsidRDefault="008353B0" w:rsidP="008353B0">
      <w:pPr>
        <w:spacing w:after="0" w:line="360" w:lineRule="auto"/>
        <w:ind w:firstLine="708"/>
        <w:jc w:val="both"/>
        <w:rPr>
          <w:rFonts w:ascii="Times New Roman" w:hAnsi="Times New Roman" w:cs="Times New Roman"/>
          <w:i/>
          <w:sz w:val="28"/>
          <w:szCs w:val="28"/>
          <w:lang w:val="fi-FI"/>
        </w:rPr>
      </w:pPr>
      <w:r w:rsidRPr="008353B0">
        <w:rPr>
          <w:rFonts w:ascii="Times New Roman" w:hAnsi="Times New Roman" w:cs="Times New Roman"/>
          <w:sz w:val="28"/>
          <w:szCs w:val="28"/>
          <w:lang w:val="fi-FI"/>
        </w:rPr>
        <w:t xml:space="preserve">- </w:t>
      </w:r>
      <w:r>
        <w:rPr>
          <w:rFonts w:ascii="Times New Roman" w:hAnsi="Times New Roman" w:cs="Times New Roman"/>
          <w:sz w:val="28"/>
          <w:szCs w:val="28"/>
        </w:rPr>
        <w:t>г</w:t>
      </w:r>
      <w:r w:rsidRPr="00FF788C">
        <w:rPr>
          <w:rFonts w:ascii="Times New Roman" w:hAnsi="Times New Roman" w:cs="Times New Roman"/>
          <w:sz w:val="28"/>
          <w:szCs w:val="28"/>
        </w:rPr>
        <w:t>лагольные</w:t>
      </w:r>
      <w:r w:rsidRPr="00FF788C">
        <w:rPr>
          <w:rFonts w:ascii="Times New Roman" w:hAnsi="Times New Roman" w:cs="Times New Roman"/>
          <w:sz w:val="28"/>
          <w:szCs w:val="28"/>
          <w:lang w:val="fi-FI"/>
        </w:rPr>
        <w:t xml:space="preserve"> </w:t>
      </w:r>
      <w:r w:rsidRPr="00FF788C">
        <w:rPr>
          <w:rFonts w:ascii="Times New Roman" w:hAnsi="Times New Roman" w:cs="Times New Roman"/>
          <w:sz w:val="28"/>
          <w:szCs w:val="28"/>
        </w:rPr>
        <w:t>суффиксы</w:t>
      </w:r>
      <w:r w:rsidRPr="008353B0">
        <w:rPr>
          <w:rFonts w:ascii="Times New Roman" w:hAnsi="Times New Roman" w:cs="Times New Roman"/>
          <w:sz w:val="28"/>
          <w:szCs w:val="28"/>
          <w:lang w:val="fi-FI"/>
        </w:rPr>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tta-, -ttä-: kasvattaa, lämmittää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-oitta-, -öittä-, -itta-, -ittä-: nauhoittaa, lahjoittaa, nimittää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-ta-, -tä-: kaunistaa, valmistaa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-nta-, -ntä-: suomentaa, täydentää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sta-, -stä-: muodostaa, äänestää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ele-, -skele-, -skentele-: suojella, opiskella, työskennellä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 -y-: jatkua, liittyä, parantua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-utu-, -yty-: avautua, tekeytyä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-ntu-, -nty-:  kokoontua, kerääntyä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-stu-, -sty-, -istu-, -isty-: hermostua, myöhästyä</w:t>
      </w:r>
      <w:r w:rsidRPr="008353B0">
        <w:rPr>
          <w:rFonts w:ascii="Times New Roman" w:hAnsi="Times New Roman" w:cs="Times New Roman"/>
          <w:i/>
          <w:sz w:val="28"/>
          <w:szCs w:val="28"/>
          <w:lang w:val="fi-FI"/>
        </w:rPr>
        <w:t>;</w:t>
      </w:r>
    </w:p>
    <w:p w14:paraId="739B0193" w14:textId="77777777" w:rsidR="007F636C" w:rsidRPr="00AF31DD" w:rsidRDefault="007F636C" w:rsidP="00E53626">
      <w:pPr>
        <w:spacing w:after="0" w:line="360" w:lineRule="auto"/>
        <w:jc w:val="both"/>
        <w:rPr>
          <w:rFonts w:ascii="Times New Roman" w:hAnsi="Times New Roman" w:cs="Times New Roman"/>
          <w:sz w:val="28"/>
          <w:szCs w:val="28"/>
        </w:rPr>
      </w:pPr>
      <w:r w:rsidRPr="00AF31DD">
        <w:rPr>
          <w:rFonts w:ascii="Times New Roman" w:hAnsi="Times New Roman" w:cs="Times New Roman"/>
          <w:b/>
          <w:color w:val="000000"/>
          <w:sz w:val="28"/>
          <w:szCs w:val="28"/>
        </w:rPr>
        <w:lastRenderedPageBreak/>
        <w:t>распознавать и образовывать родственные слова путем словосложения:</w:t>
      </w:r>
      <w:r w:rsidRPr="00AF31DD">
        <w:rPr>
          <w:rFonts w:ascii="Times New Roman" w:hAnsi="Times New Roman" w:cs="Times New Roman"/>
          <w:color w:val="000000"/>
          <w:sz w:val="28"/>
          <w:szCs w:val="28"/>
        </w:rPr>
        <w:t xml:space="preserve"> </w:t>
      </w:r>
      <w:r w:rsidRPr="00AF31DD">
        <w:rPr>
          <w:rFonts w:ascii="Times New Roman" w:hAnsi="Times New Roman" w:cs="Times New Roman"/>
          <w:i/>
          <w:iCs/>
          <w:color w:val="000000"/>
          <w:sz w:val="28"/>
          <w:szCs w:val="28"/>
          <w:lang w:val="fi-FI"/>
        </w:rPr>
        <w:t>kodite</w:t>
      </w:r>
      <w:r w:rsidRPr="00AF31DD">
        <w:rPr>
          <w:rFonts w:ascii="Times New Roman" w:hAnsi="Times New Roman" w:cs="Times New Roman"/>
          <w:i/>
          <w:iCs/>
          <w:color w:val="000000"/>
          <w:sz w:val="28"/>
          <w:szCs w:val="28"/>
        </w:rPr>
        <w:t xml:space="preserve">, </w:t>
      </w:r>
      <w:r w:rsidRPr="00AF31DD">
        <w:rPr>
          <w:rFonts w:ascii="Times New Roman" w:hAnsi="Times New Roman" w:cs="Times New Roman"/>
          <w:i/>
          <w:iCs/>
          <w:color w:val="000000"/>
          <w:sz w:val="28"/>
          <w:szCs w:val="28"/>
          <w:lang w:val="fi-FI"/>
        </w:rPr>
        <w:t>liha</w:t>
      </w:r>
      <w:r w:rsidRPr="00AF31DD">
        <w:rPr>
          <w:rFonts w:ascii="Times New Roman" w:hAnsi="Times New Roman" w:cs="Times New Roman"/>
          <w:i/>
          <w:iCs/>
          <w:color w:val="000000"/>
          <w:sz w:val="28"/>
          <w:szCs w:val="28"/>
          <w:lang w:val="en-US"/>
        </w:rPr>
        <w:t>keitoz</w:t>
      </w:r>
      <w:r w:rsidRPr="00AF31DD">
        <w:rPr>
          <w:rFonts w:ascii="Times New Roman" w:hAnsi="Times New Roman" w:cs="Times New Roman"/>
          <w:i/>
          <w:iCs/>
          <w:color w:val="000000"/>
          <w:sz w:val="28"/>
          <w:szCs w:val="28"/>
        </w:rPr>
        <w:t>;</w:t>
      </w:r>
    </w:p>
    <w:p w14:paraId="1C985B64" w14:textId="77777777" w:rsidR="007F636C" w:rsidRPr="00AF31DD" w:rsidRDefault="007F636C" w:rsidP="00E53626">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изученные синонимы, антонимы и интернациональные слова; </w:t>
      </w:r>
    </w:p>
    <w:p w14:paraId="1BF6CFE4" w14:textId="77777777" w:rsidR="007F636C" w:rsidRPr="00AF31DD" w:rsidRDefault="007F636C" w:rsidP="00E53626">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различные средства связи для обеспечения целостности высказывания; </w:t>
      </w:r>
    </w:p>
    <w:p w14:paraId="66921905" w14:textId="77777777" w:rsidR="007F636C" w:rsidRPr="00AF31DD" w:rsidRDefault="007F636C" w:rsidP="00E53626">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4) </w:t>
      </w:r>
    </w:p>
    <w:p w14:paraId="0DD6C1B1" w14:textId="77777777" w:rsidR="007F636C" w:rsidRPr="00AF31DD" w:rsidRDefault="007F636C" w:rsidP="00E53626">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распознавать в письменном и звучащем тексте и употреблять в устной и письменной речи:</w:t>
      </w:r>
      <w:r w:rsidRPr="00AF31DD">
        <w:rPr>
          <w:rFonts w:ascii="Times New Roman" w:hAnsi="Times New Roman" w:cs="Times New Roman"/>
          <w:sz w:val="28"/>
          <w:szCs w:val="28"/>
        </w:rPr>
        <w:t xml:space="preserve"> </w:t>
      </w:r>
    </w:p>
    <w:p w14:paraId="5E6FCD38" w14:textId="77777777" w:rsidR="00931394"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сновные коммуникативные типы простых предложений в современном финском языке: повествовательное, вопросительное, побудительное</w:t>
      </w:r>
      <w:r>
        <w:rPr>
          <w:rFonts w:ascii="Times New Roman" w:hAnsi="Times New Roman" w:cs="Times New Roman"/>
          <w:sz w:val="28"/>
          <w:szCs w:val="28"/>
        </w:rPr>
        <w:t xml:space="preserve">; </w:t>
      </w:r>
    </w:p>
    <w:p w14:paraId="0220BDEE" w14:textId="77777777" w:rsidR="00931394" w:rsidRPr="00104AC2" w:rsidRDefault="00931394" w:rsidP="00931394">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бщий</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104AC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Onko</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sinulla</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104AC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104AC2">
        <w:rPr>
          <w:rFonts w:ascii="Times New Roman" w:hAnsi="Times New Roman" w:cs="Times New Roman"/>
          <w:i/>
          <w:sz w:val="28"/>
          <w:szCs w:val="28"/>
          <w:lang w:val="fi-FI"/>
        </w:rPr>
        <w:t>ä(ä)?</w:t>
      </w:r>
      <w:r w:rsidRPr="00104AC2">
        <w:rPr>
          <w:rFonts w:ascii="Times New Roman" w:hAnsi="Times New Roman" w:cs="Times New Roman"/>
          <w:sz w:val="28"/>
          <w:szCs w:val="28"/>
          <w:lang w:val="fi-FI"/>
        </w:rPr>
        <w:t>;</w:t>
      </w:r>
    </w:p>
    <w:p w14:paraId="3D230C1B" w14:textId="77777777" w:rsidR="00931394" w:rsidRDefault="00931394" w:rsidP="00931394">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t>- с</w:t>
      </w:r>
      <w:r w:rsidRPr="00C01A40">
        <w:rPr>
          <w:rFonts w:ascii="Times New Roman" w:hAnsi="Times New Roman" w:cs="Times New Roman"/>
          <w:sz w:val="28"/>
          <w:szCs w:val="28"/>
        </w:rPr>
        <w:t xml:space="preserve">пециальные вопросы с вопросительными словами: </w:t>
      </w:r>
      <w:r w:rsidRPr="00C01A40">
        <w:rPr>
          <w:rFonts w:ascii="Times New Roman" w:hAnsi="Times New Roman" w:cs="Times New Roman"/>
          <w:i/>
          <w:sz w:val="28"/>
          <w:szCs w:val="28"/>
          <w:lang w:val="fi-FI"/>
        </w:rPr>
        <w:t>Min</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vuonna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(Minä vuonna olet syntynyt?), Koska? (Koska palaat?),  Mistä? (Mistä olet kotoisin?), Missä? (Missä rapussa asut?), Millä? (Millä luokalla olet?), Kuinka paljon? (Kuinka paljon hän painaa?), Minkälainen? (Minkälainen perhe sinulla on?)</w:t>
      </w:r>
      <w:r w:rsidRPr="00104AC2">
        <w:rPr>
          <w:rFonts w:ascii="Times New Roman" w:hAnsi="Times New Roman" w:cs="Times New Roman"/>
          <w:i/>
          <w:sz w:val="28"/>
          <w:szCs w:val="28"/>
          <w:lang w:val="fi-FI"/>
        </w:rPr>
        <w:t>;</w:t>
      </w:r>
    </w:p>
    <w:p w14:paraId="487ED0C5" w14:textId="77777777" w:rsidR="00931394" w:rsidRPr="00C01A40"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твердительные и отрицательные предложения</w:t>
      </w:r>
      <w:r>
        <w:rPr>
          <w:rFonts w:ascii="Times New Roman" w:hAnsi="Times New Roman" w:cs="Times New Roman"/>
          <w:sz w:val="28"/>
          <w:szCs w:val="28"/>
        </w:rPr>
        <w:t>;</w:t>
      </w:r>
    </w:p>
    <w:p w14:paraId="441BF493" w14:textId="77777777" w:rsidR="00931394" w:rsidRPr="00C01A40" w:rsidRDefault="00931394" w:rsidP="00931394">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 xml:space="preserve">осклицательные предложения: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ihana</w:t>
      </w:r>
      <w:r w:rsidRPr="00C01A40">
        <w:rPr>
          <w:rFonts w:ascii="Times New Roman" w:hAnsi="Times New Roman" w:cs="Times New Roman"/>
          <w:i/>
          <w:sz w:val="28"/>
          <w:szCs w:val="28"/>
        </w:rPr>
        <w:t xml:space="preserve"> </w:t>
      </w:r>
      <w:proofErr w:type="gramStart"/>
      <w:r w:rsidRPr="00C01A40">
        <w:rPr>
          <w:rFonts w:ascii="Times New Roman" w:hAnsi="Times New Roman" w:cs="Times New Roman"/>
          <w:i/>
          <w:sz w:val="28"/>
          <w:szCs w:val="28"/>
          <w:lang w:val="fi-FI"/>
        </w:rPr>
        <w:t>aamu</w:t>
      </w:r>
      <w:r w:rsidRPr="00C01A40">
        <w:rPr>
          <w:rFonts w:ascii="Times New Roman" w:hAnsi="Times New Roman" w:cs="Times New Roman"/>
          <w:i/>
          <w:sz w:val="28"/>
          <w:szCs w:val="28"/>
        </w:rPr>
        <w:t>!</w:t>
      </w:r>
      <w:r>
        <w:rPr>
          <w:rFonts w:ascii="Times New Roman" w:hAnsi="Times New Roman" w:cs="Times New Roman"/>
          <w:i/>
          <w:sz w:val="28"/>
          <w:szCs w:val="28"/>
        </w:rPr>
        <w:t>;</w:t>
      </w:r>
      <w:proofErr w:type="gramEnd"/>
    </w:p>
    <w:p w14:paraId="7F829187" w14:textId="7DE828D4" w:rsidR="00931394" w:rsidRPr="004164AB" w:rsidRDefault="00931394" w:rsidP="00931394">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t>- о</w:t>
      </w:r>
      <w:r w:rsidRPr="00C01A40">
        <w:rPr>
          <w:rFonts w:ascii="Times New Roman" w:hAnsi="Times New Roman" w:cs="Times New Roman"/>
          <w:sz w:val="28"/>
          <w:szCs w:val="28"/>
        </w:rPr>
        <w:t>сновные структурно-семантические типы простых предложений в современном финском языке</w:t>
      </w:r>
      <w:r>
        <w:rPr>
          <w:rFonts w:ascii="Times New Roman" w:hAnsi="Times New Roman" w:cs="Times New Roman"/>
          <w:sz w:val="28"/>
          <w:szCs w:val="28"/>
        </w:rPr>
        <w:t>: и</w:t>
      </w:r>
      <w:r w:rsidRPr="00C01A40">
        <w:rPr>
          <w:rFonts w:ascii="Times New Roman" w:hAnsi="Times New Roman" w:cs="Times New Roman"/>
          <w:sz w:val="28"/>
          <w:szCs w:val="28"/>
        </w:rPr>
        <w:t>нтранзитивное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Lapsi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nukkuu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Tyt</w:t>
      </w:r>
      <w:r w:rsidRPr="00A80844">
        <w:rPr>
          <w:rFonts w:ascii="Times New Roman" w:hAnsi="Times New Roman" w:cs="Times New Roman"/>
          <w:i/>
          <w:sz w:val="28"/>
          <w:szCs w:val="28"/>
        </w:rPr>
        <w:t>ö</w:t>
      </w:r>
      <w:r w:rsidRPr="00C01A40">
        <w:rPr>
          <w:rFonts w:ascii="Times New Roman" w:hAnsi="Times New Roman" w:cs="Times New Roman"/>
          <w:i/>
          <w:sz w:val="28"/>
          <w:szCs w:val="28"/>
          <w:lang w:val="fi-FI"/>
        </w:rPr>
        <w:t>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ovat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puistossa</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Mummo</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maalla</w:t>
      </w:r>
      <w:r w:rsidRPr="00A80844">
        <w:rPr>
          <w:rFonts w:ascii="Times New Roman" w:hAnsi="Times New Roman" w:cs="Times New Roman"/>
          <w:i/>
          <w:sz w:val="28"/>
          <w:szCs w:val="28"/>
        </w:rPr>
        <w:t>.</w:t>
      </w:r>
      <w:r>
        <w:rPr>
          <w:rFonts w:ascii="Times New Roman" w:hAnsi="Times New Roman" w:cs="Times New Roman"/>
          <w:sz w:val="28"/>
          <w:szCs w:val="28"/>
        </w:rPr>
        <w:t>; т</w:t>
      </w:r>
      <w:r w:rsidRPr="00C01A40">
        <w:rPr>
          <w:rFonts w:ascii="Times New Roman" w:hAnsi="Times New Roman" w:cs="Times New Roman"/>
          <w:sz w:val="28"/>
          <w:szCs w:val="28"/>
        </w:rPr>
        <w:t>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Vaari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rakensi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saunan</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rannalle</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He</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piirt</w:t>
      </w:r>
      <w:r w:rsidRPr="004164A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164A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karttaa</w:t>
      </w:r>
      <w:r w:rsidRPr="004164AB">
        <w:rPr>
          <w:rFonts w:ascii="Times New Roman" w:hAnsi="Times New Roman" w:cs="Times New Roman"/>
          <w:i/>
          <w:sz w:val="28"/>
          <w:szCs w:val="28"/>
          <w:lang w:val="fi-FI"/>
        </w:rPr>
        <w:t>.</w:t>
      </w:r>
      <w:r w:rsidRPr="004164AB">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осессивн</w:t>
      </w:r>
      <w:r>
        <w:rPr>
          <w:rFonts w:ascii="Times New Roman" w:hAnsi="Times New Roman" w:cs="Times New Roman"/>
          <w:sz w:val="28"/>
          <w:szCs w:val="28"/>
        </w:rPr>
        <w:t>ую</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4164AB">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Minulla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sukulaisia</w:t>
      </w:r>
      <w:r w:rsidRPr="004164AB">
        <w:rPr>
          <w:rFonts w:ascii="Times New Roman" w:hAnsi="Times New Roman" w:cs="Times New Roman"/>
          <w:i/>
          <w:sz w:val="28"/>
          <w:szCs w:val="28"/>
          <w:lang w:val="fi-FI"/>
        </w:rPr>
        <w:t>.</w:t>
      </w:r>
      <w:r w:rsidRPr="004164AB">
        <w:rPr>
          <w:rFonts w:ascii="Times New Roman" w:hAnsi="Times New Roman" w:cs="Times New Roman"/>
          <w:sz w:val="28"/>
          <w:szCs w:val="28"/>
          <w:lang w:val="fi-FI"/>
        </w:rPr>
        <w:t xml:space="preserve">; </w:t>
      </w:r>
      <w:r>
        <w:rPr>
          <w:rFonts w:ascii="Times New Roman" w:hAnsi="Times New Roman" w:cs="Times New Roman"/>
          <w:sz w:val="28"/>
          <w:szCs w:val="28"/>
        </w:rPr>
        <w:t>э</w:t>
      </w:r>
      <w:r w:rsidRPr="00C01A40">
        <w:rPr>
          <w:rFonts w:ascii="Times New Roman" w:hAnsi="Times New Roman" w:cs="Times New Roman"/>
          <w:sz w:val="28"/>
          <w:szCs w:val="28"/>
        </w:rPr>
        <w:t>кзистенциальное</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tilaa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ei</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kielistudiota</w:t>
      </w:r>
      <w:r w:rsidRPr="004164AB">
        <w:rPr>
          <w:rFonts w:ascii="Times New Roman" w:hAnsi="Times New Roman" w:cs="Times New Roman"/>
          <w:i/>
          <w:sz w:val="28"/>
          <w:szCs w:val="28"/>
          <w:lang w:val="fi-FI"/>
        </w:rPr>
        <w:t>.</w:t>
      </w:r>
      <w:r w:rsidRPr="004164AB">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редикативное</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164AB">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w:t>
      </w:r>
      <w:r w:rsidRPr="004164AB">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ja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Pekka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olemme</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hyvi</w:t>
      </w:r>
      <w:r w:rsidRPr="004164AB">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yst</w:t>
      </w:r>
      <w:r w:rsidRPr="004164A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vi</w:t>
      </w:r>
      <w:r w:rsidRPr="004164AB">
        <w:rPr>
          <w:rFonts w:ascii="Times New Roman" w:hAnsi="Times New Roman" w:cs="Times New Roman"/>
          <w:i/>
          <w:sz w:val="28"/>
          <w:szCs w:val="28"/>
          <w:lang w:val="fi-FI"/>
        </w:rPr>
        <w:t>ä.</w:t>
      </w:r>
      <w:r w:rsidRPr="004164AB">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редложения</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с</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семантикой</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состояния</w:t>
      </w:r>
      <w:r w:rsidRPr="004164AB">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kylm</w:t>
      </w:r>
      <w:r w:rsidRPr="004164AB">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Minua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v</w:t>
      </w:r>
      <w:r w:rsidRPr="004164A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sytt</w:t>
      </w:r>
      <w:r w:rsidRPr="004164AB">
        <w:rPr>
          <w:rFonts w:ascii="Times New Roman" w:hAnsi="Times New Roman" w:cs="Times New Roman"/>
          <w:i/>
          <w:sz w:val="28"/>
          <w:szCs w:val="28"/>
          <w:lang w:val="fi-FI"/>
        </w:rPr>
        <w:t xml:space="preserve">ää.; </w:t>
      </w:r>
      <w:r w:rsidRPr="00C01A40">
        <w:rPr>
          <w:rFonts w:ascii="Times New Roman" w:hAnsi="Times New Roman" w:cs="Times New Roman"/>
          <w:i/>
          <w:sz w:val="28"/>
          <w:szCs w:val="28"/>
          <w:lang w:val="fi-FI"/>
        </w:rPr>
        <w:t>Minulla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kuumetta</w:t>
      </w:r>
      <w:r w:rsidRPr="004164AB">
        <w:rPr>
          <w:rFonts w:ascii="Times New Roman" w:hAnsi="Times New Roman" w:cs="Times New Roman"/>
          <w:i/>
          <w:sz w:val="28"/>
          <w:szCs w:val="28"/>
          <w:lang w:val="fi-FI"/>
        </w:rPr>
        <w:t xml:space="preserve">.; </w:t>
      </w:r>
    </w:p>
    <w:p w14:paraId="4F15D7FC" w14:textId="5ED07367" w:rsidR="00931394" w:rsidRPr="00931394" w:rsidRDefault="00931394" w:rsidP="00931394">
      <w:pPr>
        <w:spacing w:after="0" w:line="360" w:lineRule="auto"/>
        <w:ind w:firstLine="708"/>
        <w:jc w:val="both"/>
        <w:rPr>
          <w:rFonts w:ascii="Times New Roman" w:hAnsi="Times New Roman" w:cs="Times New Roman"/>
          <w:i/>
          <w:sz w:val="28"/>
          <w:szCs w:val="28"/>
        </w:rPr>
      </w:pPr>
      <w:r w:rsidRPr="00931394">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ложносочинённ</w:t>
      </w:r>
      <w:r>
        <w:rPr>
          <w:rFonts w:ascii="Times New Roman" w:hAnsi="Times New Roman" w:cs="Times New Roman"/>
          <w:sz w:val="28"/>
          <w:szCs w:val="28"/>
        </w:rPr>
        <w:t>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931394">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ложноподчинённ</w:t>
      </w:r>
      <w:r>
        <w:rPr>
          <w:rFonts w:ascii="Times New Roman" w:hAnsi="Times New Roman" w:cs="Times New Roman"/>
          <w:sz w:val="28"/>
          <w:szCs w:val="28"/>
        </w:rPr>
        <w:t>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931394">
        <w:rPr>
          <w:rFonts w:ascii="Times New Roman" w:hAnsi="Times New Roman" w:cs="Times New Roman"/>
          <w:sz w:val="28"/>
          <w:szCs w:val="28"/>
        </w:rPr>
        <w:t xml:space="preserve">; </w:t>
      </w:r>
    </w:p>
    <w:p w14:paraId="140BC6C6" w14:textId="63EB8EC1" w:rsidR="00931394" w:rsidRPr="00931394" w:rsidRDefault="00931394" w:rsidP="00931394">
      <w:pPr>
        <w:spacing w:after="0" w:line="360" w:lineRule="auto"/>
        <w:ind w:firstLine="708"/>
        <w:jc w:val="both"/>
        <w:rPr>
          <w:rFonts w:ascii="Times New Roman" w:hAnsi="Times New Roman" w:cs="Times New Roman"/>
          <w:i/>
          <w:sz w:val="28"/>
          <w:szCs w:val="28"/>
        </w:rPr>
      </w:pPr>
      <w:r w:rsidRPr="00931394">
        <w:rPr>
          <w:rFonts w:ascii="Times New Roman" w:hAnsi="Times New Roman" w:cs="Times New Roman"/>
          <w:sz w:val="28"/>
          <w:szCs w:val="28"/>
        </w:rPr>
        <w:lastRenderedPageBreak/>
        <w:t xml:space="preserve">- </w:t>
      </w:r>
      <w:r>
        <w:rPr>
          <w:rFonts w:ascii="Times New Roman" w:hAnsi="Times New Roman" w:cs="Times New Roman"/>
          <w:sz w:val="28"/>
          <w:szCs w:val="28"/>
        </w:rPr>
        <w:t>д</w:t>
      </w:r>
      <w:r w:rsidRPr="00C01A40">
        <w:rPr>
          <w:rFonts w:ascii="Times New Roman" w:hAnsi="Times New Roman" w:cs="Times New Roman"/>
          <w:sz w:val="28"/>
          <w:szCs w:val="28"/>
        </w:rPr>
        <w:t>вусоставные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односоставные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931394">
        <w:rPr>
          <w:rFonts w:ascii="Times New Roman" w:hAnsi="Times New Roman" w:cs="Times New Roman"/>
          <w:sz w:val="28"/>
          <w:szCs w:val="28"/>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односоставных</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предложений</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современном</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финском</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языке</w:t>
      </w:r>
      <w:r w:rsidRPr="00931394">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пределённо</w:t>
      </w:r>
      <w:r w:rsidRPr="00931394">
        <w:rPr>
          <w:rFonts w:ascii="Times New Roman" w:hAnsi="Times New Roman" w:cs="Times New Roman"/>
          <w:sz w:val="28"/>
          <w:szCs w:val="28"/>
        </w:rPr>
        <w:t>-</w:t>
      </w:r>
      <w:r w:rsidRPr="00C01A40">
        <w:rPr>
          <w:rFonts w:ascii="Times New Roman" w:hAnsi="Times New Roman" w:cs="Times New Roman"/>
          <w:sz w:val="28"/>
          <w:szCs w:val="28"/>
        </w:rPr>
        <w:t>личные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односоставные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931394">
        <w:rPr>
          <w:rFonts w:ascii="Times New Roman" w:hAnsi="Times New Roman" w:cs="Times New Roman"/>
          <w:sz w:val="28"/>
          <w:szCs w:val="28"/>
        </w:rPr>
        <w:t xml:space="preserve">: </w:t>
      </w:r>
      <w:r w:rsidRPr="00C01A40">
        <w:rPr>
          <w:rFonts w:ascii="Times New Roman" w:hAnsi="Times New Roman" w:cs="Times New Roman"/>
          <w:i/>
          <w:sz w:val="28"/>
          <w:szCs w:val="28"/>
          <w:lang w:val="fi-FI"/>
        </w:rPr>
        <w:t>Luen</w:t>
      </w:r>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sanomalehte</w:t>
      </w:r>
      <w:r w:rsidRPr="0093139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Tunnetko</w:t>
      </w:r>
      <w:r w:rsidRPr="00931394">
        <w:rPr>
          <w:rFonts w:ascii="Times New Roman" w:hAnsi="Times New Roman" w:cs="Times New Roman"/>
          <w:i/>
          <w:sz w:val="28"/>
          <w:szCs w:val="28"/>
        </w:rPr>
        <w:t xml:space="preserve"> </w:t>
      </w:r>
      <w:proofErr w:type="gramStart"/>
      <w:r w:rsidRPr="00C01A40">
        <w:rPr>
          <w:rFonts w:ascii="Times New Roman" w:hAnsi="Times New Roman" w:cs="Times New Roman"/>
          <w:i/>
          <w:sz w:val="28"/>
          <w:szCs w:val="28"/>
          <w:lang w:val="fi-FI"/>
        </w:rPr>
        <w:t>Leenan</w:t>
      </w:r>
      <w:r w:rsidRPr="00931394">
        <w:rPr>
          <w:rFonts w:ascii="Times New Roman" w:hAnsi="Times New Roman" w:cs="Times New Roman"/>
          <w:i/>
          <w:sz w:val="28"/>
          <w:szCs w:val="28"/>
        </w:rPr>
        <w:t>?;</w:t>
      </w:r>
      <w:proofErr w:type="gramEnd"/>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Olemme</w:t>
      </w:r>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muuttaneet</w:t>
      </w:r>
      <w:r w:rsidRPr="00931394">
        <w:rPr>
          <w:rFonts w:ascii="Times New Roman" w:hAnsi="Times New Roman" w:cs="Times New Roman"/>
          <w:i/>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бобщённо</w:t>
      </w:r>
      <w:r w:rsidRPr="00931394">
        <w:rPr>
          <w:rFonts w:ascii="Times New Roman" w:hAnsi="Times New Roman" w:cs="Times New Roman"/>
          <w:sz w:val="28"/>
          <w:szCs w:val="28"/>
        </w:rPr>
        <w:t>-</w:t>
      </w:r>
      <w:r w:rsidRPr="00C01A40">
        <w:rPr>
          <w:rFonts w:ascii="Times New Roman" w:hAnsi="Times New Roman" w:cs="Times New Roman"/>
          <w:sz w:val="28"/>
          <w:szCs w:val="28"/>
        </w:rPr>
        <w:t>личные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931394">
        <w:rPr>
          <w:rFonts w:ascii="Times New Roman" w:hAnsi="Times New Roman" w:cs="Times New Roman"/>
          <w:sz w:val="28"/>
          <w:szCs w:val="28"/>
        </w:rPr>
        <w:t xml:space="preserve">: </w:t>
      </w:r>
      <w:r w:rsidRPr="00C01A40">
        <w:rPr>
          <w:rFonts w:ascii="Times New Roman" w:hAnsi="Times New Roman" w:cs="Times New Roman"/>
          <w:i/>
          <w:sz w:val="28"/>
          <w:szCs w:val="28"/>
          <w:lang w:val="fi-FI"/>
        </w:rPr>
        <w:t>Mit</w:t>
      </w:r>
      <w:r w:rsidRPr="0093139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nuorena</w:t>
      </w:r>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oppii</w:t>
      </w:r>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sen</w:t>
      </w:r>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vanhana</w:t>
      </w:r>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taitaa</w:t>
      </w:r>
      <w:r w:rsidRPr="00931394">
        <w:rPr>
          <w:rFonts w:ascii="Times New Roman" w:hAnsi="Times New Roman" w:cs="Times New Roman"/>
          <w:i/>
          <w:sz w:val="28"/>
          <w:szCs w:val="28"/>
        </w:rPr>
        <w:t>.</w:t>
      </w:r>
      <w:r w:rsidRPr="00931394">
        <w:rPr>
          <w:rFonts w:ascii="Times New Roman" w:hAnsi="Times New Roman" w:cs="Times New Roman"/>
          <w:sz w:val="28"/>
          <w:szCs w:val="28"/>
        </w:rPr>
        <w:t xml:space="preserve">; </w:t>
      </w:r>
      <w:r>
        <w:rPr>
          <w:rFonts w:ascii="Times New Roman" w:hAnsi="Times New Roman" w:cs="Times New Roman"/>
          <w:sz w:val="28"/>
          <w:szCs w:val="28"/>
        </w:rPr>
        <w:t>б</w:t>
      </w:r>
      <w:r w:rsidRPr="00C01A40">
        <w:rPr>
          <w:rFonts w:ascii="Times New Roman" w:hAnsi="Times New Roman" w:cs="Times New Roman"/>
          <w:sz w:val="28"/>
          <w:szCs w:val="28"/>
        </w:rPr>
        <w:t>езличные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931394">
        <w:rPr>
          <w:rFonts w:ascii="Times New Roman" w:hAnsi="Times New Roman" w:cs="Times New Roman"/>
          <w:sz w:val="28"/>
          <w:szCs w:val="28"/>
        </w:rPr>
        <w:t xml:space="preserve">: </w:t>
      </w:r>
      <w:r w:rsidRPr="00C01A40">
        <w:rPr>
          <w:rFonts w:ascii="Times New Roman" w:hAnsi="Times New Roman" w:cs="Times New Roman"/>
          <w:i/>
          <w:sz w:val="28"/>
          <w:szCs w:val="28"/>
          <w:lang w:val="fi-FI"/>
        </w:rPr>
        <w:t>T</w:t>
      </w:r>
      <w:r w:rsidRPr="00931394">
        <w:rPr>
          <w:rFonts w:ascii="Times New Roman" w:hAnsi="Times New Roman" w:cs="Times New Roman"/>
          <w:i/>
          <w:sz w:val="28"/>
          <w:szCs w:val="28"/>
        </w:rPr>
        <w:t>ää</w:t>
      </w:r>
      <w:r w:rsidRPr="00C01A40">
        <w:rPr>
          <w:rFonts w:ascii="Times New Roman" w:hAnsi="Times New Roman" w:cs="Times New Roman"/>
          <w:i/>
          <w:sz w:val="28"/>
          <w:szCs w:val="28"/>
          <w:lang w:val="fi-FI"/>
        </w:rPr>
        <w:t>ll</w:t>
      </w:r>
      <w:r w:rsidRPr="0093139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vet</w:t>
      </w:r>
      <w:r w:rsidRPr="00931394">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Tuulee</w:t>
      </w:r>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Sataa</w:t>
      </w:r>
      <w:r w:rsidRPr="00931394">
        <w:rPr>
          <w:rFonts w:ascii="Times New Roman" w:hAnsi="Times New Roman" w:cs="Times New Roman"/>
          <w:i/>
          <w:sz w:val="28"/>
          <w:szCs w:val="28"/>
        </w:rPr>
        <w:t>.</w:t>
      </w:r>
      <w:r w:rsidRPr="00931394">
        <w:rPr>
          <w:rFonts w:ascii="Times New Roman" w:hAnsi="Times New Roman" w:cs="Times New Roman"/>
          <w:sz w:val="28"/>
          <w:szCs w:val="28"/>
        </w:rPr>
        <w:t xml:space="preserve">; </w:t>
      </w:r>
    </w:p>
    <w:p w14:paraId="22D566CF" w14:textId="0C73EB80" w:rsidR="00931394" w:rsidRPr="00C01A40"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C01A40">
        <w:rPr>
          <w:rFonts w:ascii="Times New Roman" w:hAnsi="Times New Roman" w:cs="Times New Roman"/>
          <w:sz w:val="28"/>
          <w:szCs w:val="28"/>
        </w:rPr>
        <w:t>редложения с прямым порядком слов</w:t>
      </w:r>
      <w:r>
        <w:rPr>
          <w:rFonts w:ascii="Times New Roman" w:hAnsi="Times New Roman" w:cs="Times New Roman"/>
          <w:sz w:val="28"/>
          <w:szCs w:val="28"/>
        </w:rPr>
        <w:t>;</w:t>
      </w:r>
    </w:p>
    <w:p w14:paraId="794A5476" w14:textId="2B5DEAA7" w:rsidR="00931394" w:rsidRPr="00C01A40" w:rsidRDefault="00931394" w:rsidP="00931394">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л</w:t>
      </w:r>
      <w:r w:rsidRPr="00C01A40">
        <w:rPr>
          <w:rFonts w:ascii="Times New Roman" w:hAnsi="Times New Roman" w:cs="Times New Roman"/>
          <w:sz w:val="28"/>
          <w:szCs w:val="28"/>
        </w:rPr>
        <w:t>ичн</w:t>
      </w:r>
      <w:r>
        <w:rPr>
          <w:rFonts w:ascii="Times New Roman" w:hAnsi="Times New Roman" w:cs="Times New Roman"/>
          <w:sz w:val="28"/>
          <w:szCs w:val="28"/>
        </w:rPr>
        <w:t>ую</w:t>
      </w:r>
      <w:r w:rsidRPr="00C01A40">
        <w:rPr>
          <w:rFonts w:ascii="Times New Roman" w:hAnsi="Times New Roman" w:cs="Times New Roman"/>
          <w:sz w:val="28"/>
          <w:szCs w:val="28"/>
        </w:rPr>
        <w:t xml:space="preserve"> форм</w:t>
      </w:r>
      <w:r>
        <w:rPr>
          <w:rFonts w:ascii="Times New Roman" w:hAnsi="Times New Roman" w:cs="Times New Roman"/>
          <w:sz w:val="28"/>
          <w:szCs w:val="28"/>
        </w:rPr>
        <w:t>у</w:t>
      </w:r>
      <w:r w:rsidRPr="00C01A40">
        <w:rPr>
          <w:rFonts w:ascii="Times New Roman" w:hAnsi="Times New Roman" w:cs="Times New Roman"/>
          <w:sz w:val="28"/>
          <w:szCs w:val="28"/>
        </w:rPr>
        <w:t xml:space="preserve"> глагола в функции сказуемого простого предложения: </w:t>
      </w:r>
      <w:r w:rsidRPr="00C01A40">
        <w:rPr>
          <w:rFonts w:ascii="Times New Roman" w:hAnsi="Times New Roman" w:cs="Times New Roman"/>
          <w:i/>
          <w:sz w:val="28"/>
          <w:szCs w:val="28"/>
          <w:lang w:val="fi-FI"/>
        </w:rPr>
        <w:t>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puhumme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suomea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p>
    <w:p w14:paraId="3397335F" w14:textId="77777777" w:rsidR="00931394"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пособы выражения подлежащего в современном финском языке</w:t>
      </w:r>
      <w:r>
        <w:rPr>
          <w:rFonts w:ascii="Times New Roman" w:hAnsi="Times New Roman" w:cs="Times New Roman"/>
          <w:sz w:val="28"/>
          <w:szCs w:val="28"/>
        </w:rPr>
        <w:t>;</w:t>
      </w:r>
      <w:r w:rsidRPr="00C01A40">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уществительное в функции подлежащего</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luokkaan</w:t>
      </w:r>
      <w:r>
        <w:rPr>
          <w:rFonts w:ascii="Times New Roman" w:hAnsi="Times New Roman" w:cs="Times New Roman"/>
          <w:sz w:val="28"/>
          <w:szCs w:val="28"/>
        </w:rPr>
        <w:t>.; м</w:t>
      </w:r>
      <w:r w:rsidRPr="00C01A40">
        <w:rPr>
          <w:rFonts w:ascii="Times New Roman" w:hAnsi="Times New Roman" w:cs="Times New Roman"/>
          <w:sz w:val="28"/>
          <w:szCs w:val="28"/>
        </w:rPr>
        <w:t xml:space="preserve">естоимение в функции подлежащего: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kaunista</w:t>
      </w:r>
      <w:r w:rsidRPr="00C01A40">
        <w:rPr>
          <w:rFonts w:ascii="Times New Roman" w:hAnsi="Times New Roman" w:cs="Times New Roman"/>
          <w:i/>
          <w:sz w:val="28"/>
          <w:szCs w:val="28"/>
        </w:rPr>
        <w:t>.</w:t>
      </w:r>
      <w:r>
        <w:rPr>
          <w:rFonts w:ascii="Times New Roman" w:hAnsi="Times New Roman" w:cs="Times New Roman"/>
          <w:sz w:val="28"/>
          <w:szCs w:val="28"/>
        </w:rPr>
        <w:t>; н</w:t>
      </w:r>
      <w:r w:rsidRPr="00C01A40">
        <w:rPr>
          <w:rFonts w:ascii="Times New Roman" w:hAnsi="Times New Roman" w:cs="Times New Roman"/>
          <w:sz w:val="28"/>
          <w:szCs w:val="28"/>
        </w:rPr>
        <w:t>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Perhe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htee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maalle</w:t>
      </w:r>
      <w:r w:rsidRPr="004F0AD2">
        <w:rPr>
          <w:rFonts w:ascii="Times New Roman" w:hAnsi="Times New Roman" w:cs="Times New Roman"/>
          <w:i/>
          <w:sz w:val="28"/>
          <w:szCs w:val="28"/>
        </w:rPr>
        <w:t>.</w:t>
      </w:r>
      <w:r>
        <w:rPr>
          <w:rFonts w:ascii="Times New Roman" w:hAnsi="Times New Roman" w:cs="Times New Roman"/>
          <w:sz w:val="28"/>
          <w:szCs w:val="28"/>
        </w:rPr>
        <w:t>; 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serkkua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Puusta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putosi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lehti</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Laukussa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kirjoja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Kupissa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kahvia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Onko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talossa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puhelinta</w:t>
      </w:r>
      <w:r w:rsidRPr="004F0AD2">
        <w:rPr>
          <w:rFonts w:ascii="Times New Roman" w:hAnsi="Times New Roman" w:cs="Times New Roman"/>
          <w:i/>
          <w:sz w:val="28"/>
          <w:szCs w:val="28"/>
        </w:rPr>
        <w:t>?</w:t>
      </w:r>
      <w:r>
        <w:rPr>
          <w:rFonts w:ascii="Times New Roman" w:hAnsi="Times New Roman" w:cs="Times New Roman"/>
          <w:sz w:val="28"/>
          <w:szCs w:val="28"/>
        </w:rPr>
        <w:t xml:space="preserve">; </w:t>
      </w:r>
    </w:p>
    <w:p w14:paraId="4A9A8AC5" w14:textId="77777777" w:rsidR="00931394" w:rsidRPr="00C01A40" w:rsidRDefault="00931394" w:rsidP="00931394">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 xml:space="preserve">огласование подлежащего и сказуемого в лице и числе: </w:t>
      </w:r>
      <w:r w:rsidRPr="00C01A40">
        <w:rPr>
          <w:rFonts w:ascii="Times New Roman" w:hAnsi="Times New Roman" w:cs="Times New Roman"/>
          <w:i/>
          <w:sz w:val="28"/>
          <w:szCs w:val="28"/>
          <w:lang w:val="fi-FI"/>
        </w:rPr>
        <w:t>Tuuli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humisee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Kolme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kissaa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istuu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katolla</w:t>
      </w:r>
      <w:r w:rsidRPr="00C01A40">
        <w:rPr>
          <w:rFonts w:ascii="Times New Roman" w:hAnsi="Times New Roman" w:cs="Times New Roman"/>
          <w:i/>
          <w:sz w:val="28"/>
          <w:szCs w:val="28"/>
        </w:rPr>
        <w:t>.</w:t>
      </w:r>
      <w:r>
        <w:rPr>
          <w:rFonts w:ascii="Times New Roman" w:hAnsi="Times New Roman" w:cs="Times New Roman"/>
          <w:sz w:val="28"/>
          <w:szCs w:val="28"/>
        </w:rPr>
        <w:t>; с</w:t>
      </w:r>
      <w:r w:rsidRPr="00C01A40">
        <w:rPr>
          <w:rFonts w:ascii="Times New Roman" w:hAnsi="Times New Roman" w:cs="Times New Roman"/>
          <w:sz w:val="28"/>
          <w:szCs w:val="28"/>
        </w:rPr>
        <w:t xml:space="preserve">лучаи отсутствия согласования подлежащего и сказуемого в лице и числе: </w:t>
      </w:r>
      <w:r w:rsidRPr="00C01A40">
        <w:rPr>
          <w:rFonts w:ascii="Times New Roman" w:hAnsi="Times New Roman" w:cs="Times New Roman"/>
          <w:i/>
          <w:sz w:val="28"/>
          <w:szCs w:val="28"/>
          <w:lang w:val="fi-FI"/>
        </w:rPr>
        <w:t>Karjalan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Sanomat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kirjoitti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uudesta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yttelyst</w:t>
      </w:r>
      <w:r w:rsidRPr="00C01A40">
        <w:rPr>
          <w:rFonts w:ascii="Times New Roman" w:hAnsi="Times New Roman" w:cs="Times New Roman"/>
          <w:i/>
          <w:sz w:val="28"/>
          <w:szCs w:val="28"/>
        </w:rPr>
        <w:t>ä.</w:t>
      </w:r>
      <w:r>
        <w:rPr>
          <w:rFonts w:ascii="Times New Roman" w:hAnsi="Times New Roman" w:cs="Times New Roman"/>
          <w:i/>
          <w:sz w:val="28"/>
          <w:szCs w:val="28"/>
        </w:rPr>
        <w:t>;</w:t>
      </w:r>
    </w:p>
    <w:p w14:paraId="25CA7771" w14:textId="77777777" w:rsidR="00931394" w:rsidRPr="00104AC2" w:rsidRDefault="00931394" w:rsidP="00931394">
      <w:pPr>
        <w:spacing w:after="0" w:line="360" w:lineRule="auto"/>
        <w:ind w:firstLine="708"/>
        <w:jc w:val="both"/>
        <w:rPr>
          <w:rFonts w:ascii="Times New Roman" w:hAnsi="Times New Roman" w:cs="Times New Roman"/>
          <w:i/>
          <w:sz w:val="28"/>
          <w:szCs w:val="28"/>
        </w:rPr>
      </w:pPr>
      <w:r w:rsidRPr="00104AC2">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огласованное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н</w:t>
      </w:r>
      <w:r w:rsidRPr="00C01A40">
        <w:rPr>
          <w:rFonts w:ascii="Times New Roman" w:hAnsi="Times New Roman" w:cs="Times New Roman"/>
          <w:sz w:val="28"/>
          <w:szCs w:val="28"/>
        </w:rPr>
        <w:t>еизменяемые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определения</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viime</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viikolla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koko</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laukkuni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eri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tavalla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г</w:t>
      </w:r>
      <w:r w:rsidRPr="00C01A40">
        <w:rPr>
          <w:rFonts w:ascii="Times New Roman" w:hAnsi="Times New Roman" w:cs="Times New Roman"/>
          <w:sz w:val="28"/>
          <w:szCs w:val="28"/>
        </w:rPr>
        <w:t>енитивное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T</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naapurin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koira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p>
    <w:p w14:paraId="6354F5A7" w14:textId="6966E4A1" w:rsidR="00931394" w:rsidRPr="00C01A40" w:rsidRDefault="00931394" w:rsidP="00931394">
      <w:pPr>
        <w:spacing w:after="0" w:line="360" w:lineRule="auto"/>
        <w:ind w:firstLine="709"/>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предикатив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форме</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номинатив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Kirja on uusi.; Kätesi ovat lämpimät.; Kirja on sinun.; Onko ruoka valmista?; Maito on kylmää.; Varpuset ovat lintuja.</w:t>
      </w:r>
      <w:r w:rsidRPr="00104AC2">
        <w:rPr>
          <w:rFonts w:ascii="Times New Roman" w:hAnsi="Times New Roman" w:cs="Times New Roman"/>
          <w:i/>
          <w:sz w:val="28"/>
          <w:szCs w:val="28"/>
          <w:lang w:val="fi-FI"/>
        </w:rPr>
        <w:t xml:space="preserve">; </w:t>
      </w:r>
    </w:p>
    <w:p w14:paraId="4D60EC12" w14:textId="6C058FAF" w:rsidR="00931394" w:rsidRPr="00C01A40" w:rsidRDefault="00931394" w:rsidP="00931394">
      <w:pPr>
        <w:spacing w:after="0" w:line="360" w:lineRule="auto"/>
        <w:ind w:firstLine="709"/>
        <w:jc w:val="both"/>
        <w:rPr>
          <w:rFonts w:ascii="Times New Roman" w:hAnsi="Times New Roman" w:cs="Times New Roman"/>
          <w:i/>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бъект</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падеж</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императивом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Avaa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ikkuna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неопределённо</w:t>
      </w:r>
      <w:r w:rsidRPr="004F0AD2">
        <w:rPr>
          <w:rFonts w:ascii="Times New Roman" w:hAnsi="Times New Roman" w:cs="Times New Roman"/>
          <w:sz w:val="28"/>
          <w:szCs w:val="28"/>
        </w:rPr>
        <w:t>-</w:t>
      </w:r>
      <w:r w:rsidRPr="00C01A40">
        <w:rPr>
          <w:rFonts w:ascii="Times New Roman" w:hAnsi="Times New Roman" w:cs="Times New Roman"/>
          <w:sz w:val="28"/>
          <w:szCs w:val="28"/>
        </w:rPr>
        <w:t>личных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Talo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maalataan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siniseksi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окончанием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генитив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Ostimme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4F0AD2">
        <w:rPr>
          <w:rFonts w:ascii="Times New Roman" w:hAnsi="Times New Roman" w:cs="Times New Roman"/>
          <w:i/>
          <w:sz w:val="28"/>
          <w:szCs w:val="28"/>
        </w:rPr>
        <w:t xml:space="preserve">.; </w:t>
      </w:r>
      <w:r w:rsidRP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мн</w:t>
      </w:r>
      <w:r w:rsidRPr="004F0AD2">
        <w:rPr>
          <w:rFonts w:ascii="Times New Roman" w:hAnsi="Times New Roman" w:cs="Times New Roman"/>
          <w:sz w:val="28"/>
          <w:szCs w:val="28"/>
        </w:rPr>
        <w:t>.</w:t>
      </w:r>
      <w:r w:rsidRPr="00C01A40">
        <w:rPr>
          <w:rFonts w:ascii="Times New Roman" w:hAnsi="Times New Roman" w:cs="Times New Roman"/>
          <w:sz w:val="28"/>
          <w:szCs w:val="28"/>
        </w:rPr>
        <w:t>ч</w:t>
      </w:r>
      <w:r w:rsidRPr="004F0AD2">
        <w:rPr>
          <w:rFonts w:ascii="Times New Roman" w:hAnsi="Times New Roman" w:cs="Times New Roman"/>
          <w:sz w:val="28"/>
          <w:szCs w:val="28"/>
        </w:rPr>
        <w:t>. (</w:t>
      </w:r>
      <w:r w:rsidRPr="00C01A40">
        <w:rPr>
          <w:rFonts w:ascii="Times New Roman" w:hAnsi="Times New Roman" w:cs="Times New Roman"/>
          <w:sz w:val="28"/>
          <w:szCs w:val="28"/>
        </w:rPr>
        <w:t>номиантив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Anna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minulle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avaimet</w:t>
      </w:r>
      <w:r w:rsidRPr="004F0AD2">
        <w:rPr>
          <w:rFonts w:ascii="Times New Roman" w:hAnsi="Times New Roman" w:cs="Times New Roman"/>
          <w:i/>
          <w:sz w:val="28"/>
          <w:szCs w:val="28"/>
        </w:rPr>
        <w:t xml:space="preserve">.; </w:t>
      </w:r>
      <w:r>
        <w:rPr>
          <w:rFonts w:ascii="Times New Roman" w:hAnsi="Times New Roman" w:cs="Times New Roman"/>
          <w:i/>
          <w:sz w:val="28"/>
          <w:szCs w:val="28"/>
        </w:rPr>
        <w:t>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выраженного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вещественным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isen</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lastRenderedPageBreak/>
        <w:t>sy</w:t>
      </w:r>
      <w:r w:rsidRPr="004F0AD2">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mmi</w:t>
      </w:r>
      <w:r w:rsidRPr="004F0AD2">
        <w:rPr>
          <w:rFonts w:ascii="Times New Roman" w:hAnsi="Times New Roman" w:cs="Times New Roman"/>
          <w:i/>
          <w:sz w:val="28"/>
          <w:szCs w:val="28"/>
        </w:rPr>
        <w:t>ä.</w:t>
      </w:r>
      <w:r>
        <w:rPr>
          <w:rFonts w:ascii="Times New Roman" w:hAnsi="Times New Roman" w:cs="Times New Roman"/>
          <w:sz w:val="28"/>
          <w:szCs w:val="28"/>
        </w:rPr>
        <w:t>; п</w:t>
      </w:r>
      <w:r w:rsidRPr="00C01A40">
        <w:rPr>
          <w:rFonts w:ascii="Times New Roman" w:hAnsi="Times New Roman" w:cs="Times New Roman"/>
          <w:sz w:val="28"/>
          <w:szCs w:val="28"/>
        </w:rPr>
        <w:t xml:space="preserve">артитив объекта в отрицательных предложениях: </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sidRPr="004F0AD2">
        <w:rPr>
          <w:rFonts w:ascii="Times New Roman" w:hAnsi="Times New Roman" w:cs="Times New Roman"/>
          <w:sz w:val="28"/>
          <w:szCs w:val="28"/>
        </w:rPr>
        <w:t>о</w:t>
      </w:r>
      <w:r w:rsidRPr="00C01A40">
        <w:rPr>
          <w:rFonts w:ascii="Times New Roman" w:hAnsi="Times New Roman" w:cs="Times New Roman"/>
          <w:sz w:val="28"/>
          <w:szCs w:val="28"/>
        </w:rPr>
        <w:t xml:space="preserve">бстоятельство в падежной форме объекта: </w:t>
      </w:r>
      <w:r w:rsidRPr="00C01A40">
        <w:rPr>
          <w:rFonts w:ascii="Times New Roman" w:hAnsi="Times New Roman" w:cs="Times New Roman"/>
          <w:i/>
          <w:sz w:val="28"/>
          <w:szCs w:val="28"/>
          <w:lang w:val="fi-FI"/>
        </w:rPr>
        <w:t>Bussimatka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kest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tunnin</w:t>
      </w:r>
      <w:r w:rsidRPr="00C01A40">
        <w:rPr>
          <w:rFonts w:ascii="Times New Roman" w:hAnsi="Times New Roman" w:cs="Times New Roman"/>
          <w:i/>
          <w:sz w:val="28"/>
          <w:szCs w:val="28"/>
        </w:rPr>
        <w:t>.</w:t>
      </w:r>
      <w:r>
        <w:rPr>
          <w:rFonts w:ascii="Times New Roman" w:hAnsi="Times New Roman" w:cs="Times New Roman"/>
          <w:sz w:val="28"/>
          <w:szCs w:val="28"/>
        </w:rPr>
        <w:t xml:space="preserve">; </w:t>
      </w:r>
    </w:p>
    <w:p w14:paraId="1A4D57AB" w14:textId="0A800326" w:rsidR="00931394" w:rsidRPr="004F0AD2" w:rsidRDefault="00931394" w:rsidP="00931394">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бстоятельство</w:t>
      </w:r>
      <w:r>
        <w:rPr>
          <w:rFonts w:ascii="Times New Roman" w:hAnsi="Times New Roman" w:cs="Times New Roman"/>
          <w:sz w:val="28"/>
          <w:szCs w:val="28"/>
        </w:rPr>
        <w:t xml:space="preserve"> </w:t>
      </w:r>
      <w:r w:rsidRPr="00C01A40">
        <w:rPr>
          <w:rFonts w:ascii="Times New Roman" w:hAnsi="Times New Roman" w:cs="Times New Roman"/>
          <w:sz w:val="28"/>
          <w:szCs w:val="28"/>
        </w:rPr>
        <w:t xml:space="preserve">в форме внешне- и внутренне-местного падежа: </w:t>
      </w:r>
      <w:r w:rsidRPr="00C01A40">
        <w:rPr>
          <w:rFonts w:ascii="Times New Roman" w:hAnsi="Times New Roman" w:cs="Times New Roman"/>
          <w:i/>
          <w:sz w:val="28"/>
          <w:szCs w:val="28"/>
          <w:lang w:val="fi-FI"/>
        </w:rPr>
        <w:t>S</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de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Joensuussa</w:t>
      </w:r>
      <w:r w:rsidRPr="00C01A40">
        <w:rPr>
          <w:rFonts w:ascii="Times New Roman" w:hAnsi="Times New Roman" w:cs="Times New Roman"/>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наречием: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laulaa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kauniisti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конструкциями с предлогами и послелогами: </w:t>
      </w:r>
      <w:r w:rsidRPr="00C01A40">
        <w:rPr>
          <w:rFonts w:ascii="Times New Roman" w:hAnsi="Times New Roman" w:cs="Times New Roman"/>
          <w:i/>
          <w:sz w:val="28"/>
          <w:szCs w:val="28"/>
          <w:lang w:val="fi-FI"/>
        </w:rPr>
        <w:t>Lapset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leikkiv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alla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p>
    <w:p w14:paraId="2428E888" w14:textId="77777777" w:rsidR="00931394" w:rsidRDefault="00931394" w:rsidP="00931394">
      <w:pPr>
        <w:spacing w:after="0" w:line="360" w:lineRule="auto"/>
        <w:ind w:firstLine="708"/>
        <w:jc w:val="both"/>
        <w:rPr>
          <w:rFonts w:ascii="Times New Roman" w:hAnsi="Times New Roman" w:cs="Times New Roman"/>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склонения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valkoinen</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hissi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hirvi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hiiri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meri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joukkue</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as</w:t>
      </w:r>
      <w:r w:rsidRPr="004F0AD2">
        <w:rPr>
          <w:rFonts w:ascii="Times New Roman" w:hAnsi="Times New Roman" w:cs="Times New Roman"/>
          <w:i/>
          <w:sz w:val="28"/>
          <w:szCs w:val="28"/>
        </w:rPr>
        <w:t>, -ä</w:t>
      </w:r>
      <w:r w:rsidRPr="00C01A40">
        <w:rPr>
          <w:rFonts w:ascii="Times New Roman" w:hAnsi="Times New Roman" w:cs="Times New Roman"/>
          <w:i/>
          <w:sz w:val="28"/>
          <w:szCs w:val="28"/>
          <w:lang w:val="fi-FI"/>
        </w:rPr>
        <w:t>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kallis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os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harjoitus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leivos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vihannes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nis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lihas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uus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yys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kauneus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kirjallisuus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vyys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avain</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kuukausi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liesi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ea</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hopea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ar</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sisar</w:t>
      </w:r>
      <w:r w:rsidRPr="004F0AD2">
        <w:rPr>
          <w:rFonts w:ascii="Times New Roman" w:hAnsi="Times New Roman" w:cs="Times New Roman"/>
          <w:sz w:val="28"/>
          <w:szCs w:val="28"/>
        </w:rPr>
        <w:t>;</w:t>
      </w:r>
      <w:r>
        <w:rPr>
          <w:rFonts w:ascii="Times New Roman" w:hAnsi="Times New Roman" w:cs="Times New Roman"/>
          <w:sz w:val="28"/>
          <w:szCs w:val="28"/>
        </w:rPr>
        <w:t xml:space="preserve"> о</w:t>
      </w:r>
      <w:r w:rsidRPr="00C01A40">
        <w:rPr>
          <w:rFonts w:ascii="Times New Roman" w:hAnsi="Times New Roman" w:cs="Times New Roman"/>
          <w:sz w:val="28"/>
          <w:szCs w:val="28"/>
        </w:rPr>
        <w:t>дноосновные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двухосновные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имена</w:t>
      </w:r>
      <w:r>
        <w:rPr>
          <w:rFonts w:ascii="Times New Roman" w:hAnsi="Times New Roman" w:cs="Times New Roman"/>
          <w:sz w:val="28"/>
          <w:szCs w:val="28"/>
        </w:rPr>
        <w:t>; г</w:t>
      </w:r>
      <w:r w:rsidRPr="00C01A40">
        <w:rPr>
          <w:rFonts w:ascii="Times New Roman" w:hAnsi="Times New Roman" w:cs="Times New Roman"/>
          <w:sz w:val="28"/>
          <w:szCs w:val="28"/>
        </w:rPr>
        <w:t>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согласн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основ</w:t>
      </w:r>
      <w:r>
        <w:rPr>
          <w:rFonts w:ascii="Times New Roman" w:hAnsi="Times New Roman" w:cs="Times New Roman"/>
          <w:sz w:val="28"/>
          <w:szCs w:val="28"/>
        </w:rPr>
        <w:t>у;</w:t>
      </w:r>
    </w:p>
    <w:p w14:paraId="506D5FBB" w14:textId="37B7352E" w:rsidR="00931394" w:rsidRPr="004F0AD2" w:rsidRDefault="00931394" w:rsidP="00931394">
      <w:pPr>
        <w:spacing w:after="0" w:line="360" w:lineRule="auto"/>
        <w:ind w:firstLine="708"/>
        <w:jc w:val="both"/>
        <w:rPr>
          <w:rFonts w:ascii="Times New Roman" w:hAnsi="Times New Roman" w:cs="Times New Roman"/>
          <w:sz w:val="28"/>
          <w:szCs w:val="28"/>
          <w:lang w:val="fi-FI"/>
        </w:rPr>
      </w:pPr>
      <w:r>
        <w:rPr>
          <w:rFonts w:ascii="Times New Roman" w:hAnsi="Times New Roman" w:cs="Times New Roman"/>
          <w:sz w:val="28"/>
          <w:szCs w:val="28"/>
        </w:rPr>
        <w:t>- с</w:t>
      </w:r>
      <w:r w:rsidRPr="00C01A40">
        <w:rPr>
          <w:rFonts w:ascii="Times New Roman" w:hAnsi="Times New Roman" w:cs="Times New Roman"/>
          <w:sz w:val="28"/>
          <w:szCs w:val="28"/>
        </w:rPr>
        <w:t>клонение имен в единственном и множественном числе (существительные, прилагательные, местоимения)</w:t>
      </w:r>
      <w:r>
        <w:rPr>
          <w:rFonts w:ascii="Times New Roman" w:hAnsi="Times New Roman" w:cs="Times New Roman"/>
          <w:sz w:val="28"/>
          <w:szCs w:val="28"/>
        </w:rPr>
        <w:t>; с</w:t>
      </w:r>
      <w:r w:rsidRPr="00C01A40">
        <w:rPr>
          <w:rFonts w:ascii="Times New Roman" w:hAnsi="Times New Roman" w:cs="Times New Roman"/>
          <w:sz w:val="28"/>
          <w:szCs w:val="28"/>
        </w:rPr>
        <w:t>ловоизменительные суффиксы в современном финском языке: формообразующие суффиксы и окончания</w:t>
      </w:r>
      <w:r>
        <w:rPr>
          <w:rFonts w:ascii="Times New Roman" w:hAnsi="Times New Roman" w:cs="Times New Roman"/>
          <w:sz w:val="28"/>
          <w:szCs w:val="28"/>
        </w:rPr>
        <w:t>; п</w:t>
      </w:r>
      <w:r w:rsidRPr="00C01A40">
        <w:rPr>
          <w:rFonts w:ascii="Times New Roman" w:hAnsi="Times New Roman" w:cs="Times New Roman"/>
          <w:sz w:val="28"/>
          <w:szCs w:val="28"/>
        </w:rPr>
        <w:t xml:space="preserve">оказатель мн. ч. в формах косвенных падежей: </w:t>
      </w:r>
      <w:r w:rsidRPr="00C01A40">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C01A40">
        <w:rPr>
          <w:rFonts w:ascii="Times New Roman" w:hAnsi="Times New Roman" w:cs="Times New Roman"/>
          <w:i/>
          <w:sz w:val="28"/>
          <w:szCs w:val="28"/>
        </w:rPr>
        <w:t>-, -</w:t>
      </w:r>
      <w:r w:rsidRPr="00C01A40">
        <w:rPr>
          <w:rFonts w:ascii="Times New Roman" w:hAnsi="Times New Roman" w:cs="Times New Roman"/>
          <w:i/>
          <w:sz w:val="28"/>
          <w:szCs w:val="28"/>
          <w:lang w:val="fi-FI"/>
        </w:rPr>
        <w:t>j</w:t>
      </w:r>
      <w:r w:rsidRPr="00C01A40">
        <w:rPr>
          <w:rFonts w:ascii="Times New Roman" w:hAnsi="Times New Roman" w:cs="Times New Roman"/>
          <w:i/>
          <w:sz w:val="28"/>
          <w:szCs w:val="28"/>
        </w:rPr>
        <w:t>-</w:t>
      </w:r>
      <w:r>
        <w:rPr>
          <w:rFonts w:ascii="Times New Roman" w:hAnsi="Times New Roman" w:cs="Times New Roman"/>
          <w:i/>
          <w:sz w:val="28"/>
          <w:szCs w:val="28"/>
        </w:rPr>
        <w:t>; п</w:t>
      </w:r>
      <w:r w:rsidRPr="00C01A40">
        <w:rPr>
          <w:rFonts w:ascii="Times New Roman" w:hAnsi="Times New Roman" w:cs="Times New Roman"/>
          <w:sz w:val="28"/>
          <w:szCs w:val="28"/>
        </w:rPr>
        <w:t xml:space="preserve">артитив мн.ч., </w:t>
      </w:r>
      <w:r w:rsidRPr="00C01A40">
        <w:rPr>
          <w:rFonts w:ascii="Times New Roman" w:hAnsi="Times New Roman" w:cs="Times New Roman"/>
          <w:i/>
          <w:sz w:val="28"/>
          <w:szCs w:val="28"/>
          <w:lang w:val="fi-FI"/>
        </w:rPr>
        <w:t>Ket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Mitä? -a, -ä, -ta, -tä: laukku - laukkuja, kala - kaloja, kirja - kirjoja, kuva - kuvia, sieni - sieniä, tomaatti - tomaatteja, vaate - vaatteita, oppilas - oppilaita, susi – susia, käsityö –</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käsitöitä</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г</w:t>
      </w:r>
      <w:r w:rsidRPr="00C01A40">
        <w:rPr>
          <w:rFonts w:ascii="Times New Roman" w:hAnsi="Times New Roman" w:cs="Times New Roman"/>
          <w:sz w:val="28"/>
          <w:szCs w:val="28"/>
        </w:rPr>
        <w:t>енитив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мн</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Kenen? Minkä? -en, -den: tyttö - tyttöjen, oppilas </w:t>
      </w:r>
      <w:r>
        <w:rPr>
          <w:rFonts w:ascii="Times New Roman" w:hAnsi="Times New Roman" w:cs="Times New Roman"/>
          <w:i/>
          <w:sz w:val="28"/>
          <w:szCs w:val="28"/>
          <w:lang w:val="fi-FI"/>
        </w:rPr>
        <w:t>–</w:t>
      </w:r>
      <w:r w:rsidRPr="00C01A40">
        <w:rPr>
          <w:rFonts w:ascii="Times New Roman" w:hAnsi="Times New Roman" w:cs="Times New Roman"/>
          <w:i/>
          <w:sz w:val="28"/>
          <w:szCs w:val="28"/>
          <w:lang w:val="fi-FI"/>
        </w:rPr>
        <w:t xml:space="preserve"> oppilaiden</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м</w:t>
      </w:r>
      <w:r w:rsidRPr="00C01A40">
        <w:rPr>
          <w:rFonts w:ascii="Times New Roman" w:hAnsi="Times New Roman" w:cs="Times New Roman"/>
          <w:sz w:val="28"/>
          <w:szCs w:val="28"/>
        </w:rPr>
        <w:t>н</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внутренне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внешне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падежей</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taloissa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huoneista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kaduilla</w:t>
      </w:r>
      <w:r w:rsidRPr="004F0AD2">
        <w:rPr>
          <w:rFonts w:ascii="Times New Roman" w:hAnsi="Times New Roman" w:cs="Times New Roman"/>
          <w:i/>
          <w:sz w:val="28"/>
          <w:szCs w:val="28"/>
          <w:lang w:val="fi-FI"/>
        </w:rPr>
        <w:t xml:space="preserve">; </w:t>
      </w:r>
    </w:p>
    <w:p w14:paraId="0EFE56DD" w14:textId="77777777" w:rsidR="00931394" w:rsidRPr="004F0AD2" w:rsidRDefault="00931394" w:rsidP="00931394">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слаб</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ч</w:t>
      </w:r>
      <w:r w:rsidRPr="00C01A40">
        <w:rPr>
          <w:rFonts w:ascii="Times New Roman" w:hAnsi="Times New Roman" w:cs="Times New Roman"/>
          <w:sz w:val="28"/>
          <w:szCs w:val="28"/>
        </w:rPr>
        <w:t>ередование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основе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слова</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juttelemme</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jutella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id</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ss</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pp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skennell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skentelen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ruoka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ruoan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ng</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onkia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ongin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uvu</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suvun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mm</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kumpi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kummasta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ll</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kielt</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kiell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halpa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halvat</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притяжательными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суффиксами</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poikansa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yst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закрытом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слоге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долгим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гласным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asukkaan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tehdas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tehtaassa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kkeell</w:t>
      </w:r>
      <w:r w:rsidRPr="004F0AD2">
        <w:rPr>
          <w:rFonts w:ascii="Times New Roman" w:hAnsi="Times New Roman" w:cs="Times New Roman"/>
          <w:i/>
          <w:sz w:val="28"/>
          <w:szCs w:val="28"/>
          <w:lang w:val="fi-FI"/>
        </w:rPr>
        <w:t>ä.;</w:t>
      </w:r>
    </w:p>
    <w:p w14:paraId="4E570C2A" w14:textId="77777777" w:rsidR="00931394" w:rsidRPr="00C01A40"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у</w:t>
      </w:r>
      <w:r w:rsidRPr="00C01A40">
        <w:rPr>
          <w:rFonts w:ascii="Times New Roman" w:hAnsi="Times New Roman" w:cs="Times New Roman"/>
          <w:sz w:val="28"/>
          <w:szCs w:val="28"/>
        </w:rPr>
        <w:t xml:space="preserve">казательные местоимения: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nuo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ne</w:t>
      </w:r>
      <w:r>
        <w:rPr>
          <w:rFonts w:ascii="Times New Roman" w:hAnsi="Times New Roman" w:cs="Times New Roman"/>
          <w:i/>
          <w:sz w:val="28"/>
          <w:szCs w:val="28"/>
        </w:rPr>
        <w:t xml:space="preserve">; </w:t>
      </w:r>
      <w:r w:rsidRPr="004F0AD2">
        <w:rPr>
          <w:rFonts w:ascii="Times New Roman" w:hAnsi="Times New Roman" w:cs="Times New Roman"/>
          <w:sz w:val="28"/>
          <w:szCs w:val="28"/>
        </w:rPr>
        <w:t>в</w:t>
      </w:r>
      <w:r w:rsidRPr="00C01A40">
        <w:rPr>
          <w:rFonts w:ascii="Times New Roman" w:hAnsi="Times New Roman" w:cs="Times New Roman"/>
          <w:sz w:val="28"/>
          <w:szCs w:val="28"/>
        </w:rPr>
        <w:t xml:space="preserve">опросительные местоимения: </w:t>
      </w:r>
      <w:r w:rsidRPr="00C01A40">
        <w:rPr>
          <w:rFonts w:ascii="Times New Roman" w:hAnsi="Times New Roman" w:cs="Times New Roman"/>
          <w:i/>
          <w:sz w:val="28"/>
          <w:szCs w:val="28"/>
          <w:lang w:val="fi-FI"/>
        </w:rPr>
        <w:t>Kuka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Kumpi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тносительные местоимения: </w:t>
      </w:r>
      <w:r w:rsidRPr="00C01A40">
        <w:rPr>
          <w:rFonts w:ascii="Times New Roman" w:hAnsi="Times New Roman" w:cs="Times New Roman"/>
          <w:i/>
          <w:sz w:val="28"/>
          <w:szCs w:val="28"/>
          <w:lang w:val="fi-FI"/>
        </w:rPr>
        <w:t>joka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клонение указательных, вопросительных, относительных</w:t>
      </w:r>
      <w:r>
        <w:rPr>
          <w:rFonts w:ascii="Times New Roman" w:hAnsi="Times New Roman" w:cs="Times New Roman"/>
          <w:sz w:val="28"/>
          <w:szCs w:val="28"/>
        </w:rPr>
        <w:t xml:space="preserve"> </w:t>
      </w:r>
      <w:r w:rsidRPr="00C01A40">
        <w:rPr>
          <w:rFonts w:ascii="Times New Roman" w:hAnsi="Times New Roman" w:cs="Times New Roman"/>
          <w:sz w:val="28"/>
          <w:szCs w:val="28"/>
        </w:rPr>
        <w:t>местоимений</w:t>
      </w:r>
      <w:r>
        <w:rPr>
          <w:rFonts w:ascii="Times New Roman" w:hAnsi="Times New Roman" w:cs="Times New Roman"/>
          <w:sz w:val="28"/>
          <w:szCs w:val="28"/>
        </w:rPr>
        <w:t>;</w:t>
      </w:r>
    </w:p>
    <w:p w14:paraId="7C7A83B7" w14:textId="77777777" w:rsidR="00931394" w:rsidRPr="00C01A40"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тепени сравнения прилагательных и наречий</w:t>
      </w:r>
      <w:r>
        <w:rPr>
          <w:rFonts w:ascii="Times New Roman" w:hAnsi="Times New Roman" w:cs="Times New Roman"/>
          <w:sz w:val="28"/>
          <w:szCs w:val="28"/>
        </w:rPr>
        <w:t>: к</w:t>
      </w:r>
      <w:r w:rsidRPr="00C01A40">
        <w:rPr>
          <w:rFonts w:ascii="Times New Roman" w:hAnsi="Times New Roman" w:cs="Times New Roman"/>
          <w:sz w:val="28"/>
          <w:szCs w:val="28"/>
        </w:rPr>
        <w:t>омпаратив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nopeampi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nopeammin</w:t>
      </w:r>
      <w:r>
        <w:rPr>
          <w:rFonts w:ascii="Times New Roman" w:hAnsi="Times New Roman" w:cs="Times New Roman"/>
          <w:sz w:val="28"/>
          <w:szCs w:val="28"/>
        </w:rPr>
        <w:t>; с</w:t>
      </w:r>
      <w:r w:rsidRPr="00C01A40">
        <w:rPr>
          <w:rFonts w:ascii="Times New Roman" w:hAnsi="Times New Roman" w:cs="Times New Roman"/>
          <w:sz w:val="28"/>
          <w:szCs w:val="28"/>
        </w:rPr>
        <w:t>уперлатив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nopeimmin</w:t>
      </w:r>
      <w:r>
        <w:rPr>
          <w:rFonts w:ascii="Times New Roman" w:hAnsi="Times New Roman" w:cs="Times New Roman"/>
          <w:sz w:val="28"/>
          <w:szCs w:val="28"/>
        </w:rPr>
        <w:t>; с</w:t>
      </w:r>
      <w:r w:rsidRPr="00C01A40">
        <w:rPr>
          <w:rFonts w:ascii="Times New Roman" w:hAnsi="Times New Roman" w:cs="Times New Roman"/>
          <w:sz w:val="28"/>
          <w:szCs w:val="28"/>
        </w:rPr>
        <w:t>клонение прилагательных в форме компаратива и суперлатива (ед. и мн. ч.)</w:t>
      </w:r>
      <w:r>
        <w:rPr>
          <w:rFonts w:ascii="Times New Roman" w:hAnsi="Times New Roman" w:cs="Times New Roman"/>
          <w:sz w:val="28"/>
          <w:szCs w:val="28"/>
        </w:rPr>
        <w:t>;</w:t>
      </w:r>
    </w:p>
    <w:p w14:paraId="031C093B" w14:textId="77777777" w:rsidR="00931394" w:rsidRPr="00C01A40"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се типы спряжения глаголов в современном финском языке.</w:t>
      </w:r>
    </w:p>
    <w:p w14:paraId="659AD8C0" w14:textId="77777777" w:rsidR="00931394" w:rsidRPr="004F0AD2" w:rsidRDefault="00931394" w:rsidP="00931394">
      <w:pPr>
        <w:spacing w:after="0" w:line="360" w:lineRule="auto"/>
        <w:ind w:firstLine="708"/>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простого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претерита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имперфекта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sanoin, en sanonut, teit, et tehnyt, hän tuli, hän ei tullut, vastasimme, emme vastanneet, häiritsitte, ette häirinneet, he olivat, he eivät olleet, hän pakeni - hän ei paennut</w:t>
      </w:r>
      <w:r w:rsidRPr="004F0AD2">
        <w:rPr>
          <w:rFonts w:ascii="Times New Roman" w:hAnsi="Times New Roman" w:cs="Times New Roman"/>
          <w:i/>
          <w:sz w:val="28"/>
          <w:szCs w:val="28"/>
          <w:lang w:val="fi-FI"/>
        </w:rPr>
        <w:t>;</w:t>
      </w:r>
    </w:p>
    <w:p w14:paraId="682CB5EA" w14:textId="77777777" w:rsidR="00931394" w:rsidRPr="00C01A40" w:rsidRDefault="00931394" w:rsidP="00931394">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формы</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императив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2 </w:t>
      </w:r>
      <w:r w:rsidRPr="00C01A40">
        <w:rPr>
          <w:rFonts w:ascii="Times New Roman" w:hAnsi="Times New Roman" w:cs="Times New Roman"/>
          <w:sz w:val="28"/>
          <w:szCs w:val="28"/>
        </w:rPr>
        <w:t>лица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единственного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множественного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числа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 älä sano, sanokaa, älkää sanoko, syö, älä syö, syökää, älkää syökö, mene, älä mene, menkää, älkää menkö, vastaa, älä vastaa, vastatkaa, älkää vastatko, valitse, älä valitse, valitkaa, älkää valitko</w:t>
      </w:r>
      <w:r w:rsidRPr="00F0020B">
        <w:rPr>
          <w:rFonts w:ascii="Times New Roman" w:hAnsi="Times New Roman" w:cs="Times New Roman"/>
          <w:i/>
          <w:sz w:val="28"/>
          <w:szCs w:val="28"/>
          <w:lang w:val="fi-FI"/>
        </w:rPr>
        <w:t>;</w:t>
      </w:r>
      <w:r w:rsidRPr="00C01A40">
        <w:rPr>
          <w:rFonts w:ascii="Times New Roman" w:hAnsi="Times New Roman" w:cs="Times New Roman"/>
          <w:sz w:val="28"/>
          <w:szCs w:val="28"/>
          <w:lang w:val="fi-FI"/>
        </w:rPr>
        <w:t xml:space="preserve"> </w:t>
      </w:r>
    </w:p>
    <w:p w14:paraId="164BC361" w14:textId="77777777" w:rsidR="00931394" w:rsidRPr="00F0020B" w:rsidRDefault="00931394" w:rsidP="00931394">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презенса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кондиционала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sanoisin, en sanoisi, tekisit, et tekisi, hän tulisi, hän ei tulisi, vastaisimme, emme vastaisi, häiritsisitte, ette häiritsisi, he kääntäisivät, he eivät kääntäisi</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he pakenisivat – he eivät pakenisi</w:t>
      </w:r>
      <w:r w:rsidRPr="00F0020B">
        <w:rPr>
          <w:rFonts w:ascii="Times New Roman" w:hAnsi="Times New Roman" w:cs="Times New Roman"/>
          <w:sz w:val="28"/>
          <w:szCs w:val="28"/>
          <w:lang w:val="fi-FI"/>
        </w:rPr>
        <w:t>;</w:t>
      </w:r>
    </w:p>
    <w:p w14:paraId="7393185B" w14:textId="77777777" w:rsidR="00931394" w:rsidRPr="00F0020B" w:rsidRDefault="00931394" w:rsidP="00931394">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действительного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настоящего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naurava, jäävällä, menevälle, vastaavissa, valitsevien, pakenevista</w:t>
      </w:r>
      <w:r w:rsidRPr="00F0020B">
        <w:rPr>
          <w:rFonts w:ascii="Times New Roman" w:hAnsi="Times New Roman" w:cs="Times New Roman"/>
          <w:i/>
          <w:sz w:val="28"/>
          <w:szCs w:val="28"/>
          <w:lang w:val="fi-FI"/>
        </w:rPr>
        <w:t>;</w:t>
      </w:r>
    </w:p>
    <w:p w14:paraId="6D1A5D22" w14:textId="77777777" w:rsidR="00931394" w:rsidRPr="00F0020B" w:rsidRDefault="00931394" w:rsidP="00931394">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действительного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прошедшего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nauranut, jäänyt, mennyt, vastannut, valinnut, paennut, kertoneelle, jääneistä, menneitä, vastanneiden, valinneeseen, paennutta</w:t>
      </w:r>
      <w:r w:rsidRPr="00F0020B">
        <w:rPr>
          <w:rFonts w:ascii="Times New Roman" w:hAnsi="Times New Roman" w:cs="Times New Roman"/>
          <w:i/>
          <w:sz w:val="28"/>
          <w:szCs w:val="28"/>
          <w:lang w:val="fi-FI"/>
        </w:rPr>
        <w:t>;</w:t>
      </w:r>
    </w:p>
    <w:p w14:paraId="599A7EE5" w14:textId="77777777" w:rsidR="00931394" w:rsidRDefault="00931394" w:rsidP="00931394">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у</w:t>
      </w:r>
      <w:r w:rsidRPr="00C01A40">
        <w:rPr>
          <w:rFonts w:ascii="Times New Roman" w:hAnsi="Times New Roman" w:cs="Times New Roman"/>
          <w:sz w:val="28"/>
          <w:szCs w:val="28"/>
        </w:rPr>
        <w:t>правление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из</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списка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лексического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минимума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ajaa (mitä?) autoa, ajaa (millä?) autolla, etsiä (mistä?) laukusta, haista (mille?) tupakalle,  ilmestyä (mihin?) puihin, jättää (mihin?) kotiin, kieltää (keneltä?) lapselta, kiinnostua (mistä?) historiasta, käyttää (mitä?) puhelinta, lainata (mistä?) </w:t>
      </w:r>
      <w:r w:rsidRPr="00C01A40">
        <w:rPr>
          <w:rFonts w:ascii="Times New Roman" w:hAnsi="Times New Roman" w:cs="Times New Roman"/>
          <w:i/>
          <w:sz w:val="28"/>
          <w:szCs w:val="28"/>
          <w:lang w:val="fi-FI"/>
        </w:rPr>
        <w:lastRenderedPageBreak/>
        <w:t>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F0020B">
        <w:rPr>
          <w:rFonts w:ascii="Times New Roman" w:hAnsi="Times New Roman" w:cs="Times New Roman"/>
          <w:sz w:val="28"/>
          <w:szCs w:val="28"/>
          <w:lang w:val="fi-FI"/>
        </w:rPr>
        <w:t>;</w:t>
      </w:r>
    </w:p>
    <w:p w14:paraId="1702FD06" w14:textId="77777777" w:rsidR="00931394" w:rsidRPr="00F0020B"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случаи с</w:t>
      </w:r>
      <w:r w:rsidRPr="00C01A40">
        <w:rPr>
          <w:rFonts w:ascii="Times New Roman" w:hAnsi="Times New Roman" w:cs="Times New Roman"/>
          <w:sz w:val="28"/>
          <w:szCs w:val="28"/>
        </w:rPr>
        <w:t>огласован</w:t>
      </w:r>
      <w:r>
        <w:rPr>
          <w:rFonts w:ascii="Times New Roman" w:hAnsi="Times New Roman" w:cs="Times New Roman"/>
          <w:sz w:val="28"/>
          <w:szCs w:val="28"/>
        </w:rPr>
        <w:t>ия</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падеже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kauniit</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t</w:t>
      </w:r>
      <w:r>
        <w:rPr>
          <w:rFonts w:ascii="Times New Roman" w:hAnsi="Times New Roman" w:cs="Times New Roman"/>
          <w:sz w:val="28"/>
          <w:szCs w:val="28"/>
        </w:rPr>
        <w:t>;</w:t>
      </w:r>
    </w:p>
    <w:p w14:paraId="68B17CE2" w14:textId="77777777" w:rsidR="00931394" w:rsidRPr="00F0020B" w:rsidRDefault="00931394" w:rsidP="00931394">
      <w:pPr>
        <w:spacing w:after="0" w:line="360" w:lineRule="auto"/>
        <w:ind w:firstLine="708"/>
        <w:jc w:val="both"/>
        <w:rPr>
          <w:rFonts w:ascii="Times New Roman" w:hAnsi="Times New Roman" w:cs="Times New Roman"/>
          <w:sz w:val="28"/>
          <w:szCs w:val="28"/>
        </w:rPr>
      </w:pPr>
      <w:r w:rsidRPr="00F0020B">
        <w:rPr>
          <w:rFonts w:ascii="Times New Roman" w:hAnsi="Times New Roman" w:cs="Times New Roman"/>
          <w:sz w:val="28"/>
          <w:szCs w:val="28"/>
        </w:rPr>
        <w:t xml:space="preserve">- </w:t>
      </w:r>
      <w:r>
        <w:rPr>
          <w:rFonts w:ascii="Times New Roman" w:hAnsi="Times New Roman" w:cs="Times New Roman"/>
          <w:sz w:val="28"/>
          <w:szCs w:val="28"/>
        </w:rPr>
        <w:t>к</w:t>
      </w:r>
      <w:r w:rsidRPr="00C01A40">
        <w:rPr>
          <w:rFonts w:ascii="Times New Roman" w:hAnsi="Times New Roman" w:cs="Times New Roman"/>
          <w:sz w:val="28"/>
          <w:szCs w:val="28"/>
        </w:rPr>
        <w:t>оличественные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rPr>
        <w:t xml:space="preserve"> 100 </w:t>
      </w:r>
      <w:r w:rsidRPr="00C01A40">
        <w:rPr>
          <w:rFonts w:ascii="Times New Roman" w:hAnsi="Times New Roman" w:cs="Times New Roman"/>
          <w:sz w:val="28"/>
          <w:szCs w:val="28"/>
        </w:rPr>
        <w:t>до</w:t>
      </w:r>
      <w:r w:rsidRPr="00F0020B">
        <w:rPr>
          <w:rFonts w:ascii="Times New Roman" w:hAnsi="Times New Roman" w:cs="Times New Roman"/>
          <w:sz w:val="28"/>
          <w:szCs w:val="28"/>
        </w:rPr>
        <w:t xml:space="preserve"> 1000000);</w:t>
      </w:r>
    </w:p>
    <w:p w14:paraId="7C10E2A8" w14:textId="5055A4C6" w:rsidR="00931394" w:rsidRPr="00F0020B" w:rsidRDefault="00931394" w:rsidP="00931394">
      <w:pPr>
        <w:spacing w:after="0" w:line="360" w:lineRule="auto"/>
        <w:ind w:firstLine="708"/>
        <w:jc w:val="both"/>
        <w:rPr>
          <w:rFonts w:ascii="Times New Roman" w:hAnsi="Times New Roman" w:cs="Times New Roman"/>
          <w:i/>
          <w:sz w:val="28"/>
          <w:szCs w:val="28"/>
        </w:rPr>
      </w:pPr>
      <w:r w:rsidRPr="00F0020B">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орядковые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s</w:t>
      </w:r>
      <w:r w:rsidRPr="00F0020B">
        <w:rPr>
          <w:rFonts w:ascii="Times New Roman" w:hAnsi="Times New Roman" w:cs="Times New Roman"/>
          <w:i/>
          <w:sz w:val="28"/>
          <w:szCs w:val="28"/>
        </w:rPr>
        <w:t>;</w:t>
      </w:r>
    </w:p>
    <w:p w14:paraId="2ED45133" w14:textId="77777777" w:rsidR="00931394" w:rsidRPr="00F0020B" w:rsidRDefault="00931394" w:rsidP="00931394">
      <w:pPr>
        <w:spacing w:after="0" w:line="360" w:lineRule="auto"/>
        <w:ind w:firstLine="708"/>
        <w:jc w:val="both"/>
        <w:rPr>
          <w:rFonts w:ascii="Times New Roman" w:hAnsi="Times New Roman" w:cs="Times New Roman"/>
          <w:bCs/>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послелоги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aikana, </w:t>
      </w:r>
      <w:r w:rsidRPr="00C01A40">
        <w:rPr>
          <w:rFonts w:ascii="Times New Roman" w:hAnsi="Times New Roman" w:cs="Times New Roman"/>
          <w:bCs/>
          <w:i/>
          <w:sz w:val="28"/>
          <w:szCs w:val="28"/>
          <w:lang w:val="fi-FI"/>
        </w:rPr>
        <w:t>ali, alitse, alle, alta, alle,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 xml:space="preserve">asti, </w:t>
      </w:r>
      <w:r w:rsidRPr="00C01A40">
        <w:rPr>
          <w:rFonts w:ascii="Times New Roman" w:hAnsi="Times New Roman" w:cs="Times New Roman"/>
          <w:i/>
          <w:sz w:val="28"/>
          <w:szCs w:val="28"/>
          <w:lang w:val="fi-FI"/>
        </w:rPr>
        <w:t>ennen</w:t>
      </w:r>
      <w:r w:rsidRPr="00C01A40">
        <w:rPr>
          <w:rFonts w:ascii="Times New Roman" w:hAnsi="Times New Roman" w:cs="Times New Roman"/>
          <w:sz w:val="28"/>
          <w:szCs w:val="28"/>
          <w:lang w:val="fi-FI"/>
        </w:rPr>
        <w:t xml:space="preserve">, </w:t>
      </w:r>
      <w:r w:rsidRPr="00C01A40">
        <w:rPr>
          <w:rFonts w:ascii="Times New Roman" w:hAnsi="Times New Roman" w:cs="Times New Roman"/>
          <w:bCs/>
          <w:i/>
          <w:sz w:val="28"/>
          <w:szCs w:val="28"/>
          <w:lang w:val="fi-FI"/>
        </w:rPr>
        <w:t xml:space="preserve">eteen, edestä, edelle, edellä, edeltä, </w:t>
      </w:r>
      <w:r w:rsidRPr="00C01A40">
        <w:rPr>
          <w:rFonts w:ascii="Times New Roman" w:hAnsi="Times New Roman" w:cs="Times New Roman"/>
          <w:i/>
          <w:sz w:val="28"/>
          <w:szCs w:val="28"/>
          <w:lang w:val="fi-FI"/>
        </w:rPr>
        <w:t>ilman</w:t>
      </w:r>
      <w:r w:rsidRPr="00C01A40">
        <w:rPr>
          <w:rFonts w:ascii="Times New Roman" w:hAnsi="Times New Roman" w:cs="Times New Roman"/>
          <w:bCs/>
          <w:i/>
          <w:sz w:val="28"/>
          <w:szCs w:val="28"/>
          <w:lang w:val="fi-FI"/>
        </w:rPr>
        <w:t>, jälkeen, jäljessä, jäljestä,</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jälkeen, </w:t>
      </w:r>
      <w:r w:rsidRPr="00C01A40">
        <w:rPr>
          <w:rFonts w:ascii="Times New Roman" w:hAnsi="Times New Roman" w:cs="Times New Roman"/>
          <w:bCs/>
          <w:i/>
          <w:sz w:val="28"/>
          <w:szCs w:val="28"/>
          <w:lang w:val="fi-FI"/>
        </w:rPr>
        <w:t>kautta, keskellä, keskelle, keskeltä, kohdalle, kohdalla, kohdalta, kohti,</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kuluttua, </w:t>
      </w:r>
      <w:r w:rsidRPr="00C01A40">
        <w:rPr>
          <w:rFonts w:ascii="Times New Roman" w:hAnsi="Times New Roman" w:cs="Times New Roman"/>
          <w:bCs/>
          <w:i/>
          <w:sz w:val="28"/>
          <w:szCs w:val="28"/>
          <w:lang w:val="fi-FI"/>
        </w:rPr>
        <w:t>laitaan, laidassa, laidasta, laidalle, laidalla, laidalta, luo, luokse, luota, läpi, lävitse,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mukaan, mukana, taakse, takana, takaa,</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ohi, ohitse,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perään, perässä, perästä,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pitkin,</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poikki, päin, päässä, päästä, päälle, päällä, päältä, reunaan, reunassa, reunasta, reunalle, reunalla, reunalta, saakka, sisään, sisällä, sisälle, sisältä,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takia, varrelle, varrella, varrelta, varteen, varressa, varresta, varten, vasten, vastapäätä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viereen, vierestä, vierelle, vierellä, viereltä,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väliin, välissä, välistä, välille, välillä, väliltä, yli, ylitse, ylle, yllä, yltä, ympärille, ympärillä, ympäri, ympärille, ääreen, ääressä, äärestä, äärelle, äärellä, ääreltä</w:t>
      </w:r>
      <w:r w:rsidRPr="00F0020B">
        <w:rPr>
          <w:rFonts w:ascii="Times New Roman" w:hAnsi="Times New Roman" w:cs="Times New Roman"/>
          <w:bCs/>
          <w:i/>
          <w:sz w:val="28"/>
          <w:szCs w:val="28"/>
          <w:lang w:val="fi-FI"/>
        </w:rPr>
        <w:t>;</w:t>
      </w:r>
    </w:p>
    <w:p w14:paraId="223BE945" w14:textId="77777777" w:rsidR="00931394" w:rsidRPr="00F0020B" w:rsidRDefault="00931394" w:rsidP="00931394">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оюзы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mutta, vaan, kuin, sekä, sekä-että, -kä, eli, joko-tai, että, jotta, koska, kun, jos, vaikka, kunnes.</w:t>
      </w:r>
    </w:p>
    <w:p w14:paraId="42C8644F" w14:textId="3A9044AB"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5) </w:t>
      </w:r>
      <w:r w:rsidRPr="00AF31DD">
        <w:rPr>
          <w:rFonts w:ascii="Times New Roman" w:hAnsi="Times New Roman" w:cs="Times New Roman"/>
          <w:b/>
          <w:sz w:val="28"/>
          <w:szCs w:val="28"/>
        </w:rPr>
        <w:t>владеть социокультурными знаниями и умениями:</w:t>
      </w:r>
      <w:r w:rsidRPr="00AF31DD">
        <w:rPr>
          <w:rFonts w:ascii="Times New Roman" w:hAnsi="Times New Roman" w:cs="Times New Roman"/>
          <w:sz w:val="28"/>
          <w:szCs w:val="28"/>
        </w:rPr>
        <w:t xml:space="preserve"> </w:t>
      </w:r>
    </w:p>
    <w:p w14:paraId="1CBD09C9"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использовать отдельные социокультурные элементы речевого поведенческого этикета в рамках тематического содержания речи; </w:t>
      </w:r>
    </w:p>
    <w:p w14:paraId="1B2D2AC1"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знать/понимать и использовать в устной и письменной речи наиболее употребительную лексику, обозначающую реалии изучаемого языка в рамках тематического содержания речи; </w:t>
      </w:r>
    </w:p>
    <w:p w14:paraId="2ECDF393" w14:textId="040A6739"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обладать базовыми знаниями о социокультурном портрете родной страны и </w:t>
      </w:r>
      <w:r w:rsidR="003D38A4">
        <w:rPr>
          <w:rFonts w:ascii="Times New Roman" w:hAnsi="Times New Roman" w:cs="Times New Roman"/>
          <w:sz w:val="28"/>
          <w:szCs w:val="28"/>
        </w:rPr>
        <w:t>страны изучаемого языка</w:t>
      </w:r>
      <w:r w:rsidRPr="00AF31DD">
        <w:rPr>
          <w:rFonts w:ascii="Times New Roman" w:hAnsi="Times New Roman" w:cs="Times New Roman"/>
          <w:sz w:val="28"/>
          <w:szCs w:val="28"/>
        </w:rPr>
        <w:t xml:space="preserve">; </w:t>
      </w:r>
    </w:p>
    <w:p w14:paraId="2E06107E" w14:textId="5E6C8056"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кратко представлять Россию и </w:t>
      </w:r>
      <w:r w:rsidR="003D38A4">
        <w:rPr>
          <w:rFonts w:ascii="Times New Roman" w:hAnsi="Times New Roman" w:cs="Times New Roman"/>
          <w:sz w:val="28"/>
          <w:szCs w:val="28"/>
        </w:rPr>
        <w:t>страну изучаемого языка</w:t>
      </w:r>
      <w:r w:rsidRPr="00AF31DD">
        <w:rPr>
          <w:rFonts w:ascii="Times New Roman" w:hAnsi="Times New Roman" w:cs="Times New Roman"/>
          <w:sz w:val="28"/>
          <w:szCs w:val="28"/>
        </w:rPr>
        <w:t xml:space="preserve"> на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ском языке; </w:t>
      </w:r>
    </w:p>
    <w:p w14:paraId="3370CC37" w14:textId="4BA7263E"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6) </w:t>
      </w:r>
      <w:r w:rsidRPr="00AF31DD">
        <w:rPr>
          <w:rFonts w:ascii="Times New Roman" w:hAnsi="Times New Roman" w:cs="Times New Roman"/>
          <w:b/>
          <w:sz w:val="28"/>
          <w:szCs w:val="28"/>
        </w:rPr>
        <w:t>владеть компенсаторными умениями:</w:t>
      </w:r>
      <w:r w:rsidRPr="00AF31DD">
        <w:rPr>
          <w:rFonts w:ascii="Times New Roman" w:hAnsi="Times New Roman" w:cs="Times New Roman"/>
          <w:sz w:val="28"/>
          <w:szCs w:val="28"/>
        </w:rPr>
        <w:t xml:space="preserve"> </w:t>
      </w:r>
    </w:p>
    <w:p w14:paraId="0957248A"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использовать при чтении и аудировании языковую догадку, в том числе контекстуальную; </w:t>
      </w:r>
    </w:p>
    <w:p w14:paraId="6F216B57"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12A3656A" w14:textId="6828A3FB"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7) </w:t>
      </w:r>
      <w:r w:rsidRPr="00AF31DD">
        <w:rPr>
          <w:rFonts w:ascii="Times New Roman" w:hAnsi="Times New Roman" w:cs="Times New Roman"/>
          <w:b/>
          <w:sz w:val="28"/>
          <w:szCs w:val="28"/>
        </w:rPr>
        <w:t>участвовать в несложных учебных проектах</w:t>
      </w:r>
      <w:r w:rsidRPr="00AF31DD">
        <w:rPr>
          <w:rFonts w:ascii="Times New Roman" w:hAnsi="Times New Roman" w:cs="Times New Roman"/>
          <w:sz w:val="28"/>
          <w:szCs w:val="28"/>
        </w:rPr>
        <w:t xml:space="preserve"> с использованием материалов на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ском языке с применением ИКТ, соблюдая правила информационной безопасности при работе в сети Интернет; </w:t>
      </w:r>
    </w:p>
    <w:p w14:paraId="36ED23DA" w14:textId="17E67B04"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8) </w:t>
      </w:r>
      <w:r w:rsidRPr="00AF31DD">
        <w:rPr>
          <w:rFonts w:ascii="Times New Roman" w:hAnsi="Times New Roman" w:cs="Times New Roman"/>
          <w:b/>
          <w:sz w:val="28"/>
          <w:szCs w:val="28"/>
        </w:rPr>
        <w:t>использовать двуязычные словари и справочники</w:t>
      </w:r>
      <w:r w:rsidRPr="00AF31DD">
        <w:rPr>
          <w:rFonts w:ascii="Times New Roman" w:hAnsi="Times New Roman" w:cs="Times New Roman"/>
          <w:sz w:val="28"/>
          <w:szCs w:val="28"/>
        </w:rPr>
        <w:t>, в том числе информационно-справочные системы в электронной форме.</w:t>
      </w:r>
    </w:p>
    <w:p w14:paraId="000A0287" w14:textId="77777777" w:rsidR="008375B4" w:rsidRPr="00AF31DD" w:rsidRDefault="008375B4" w:rsidP="001B1713">
      <w:pPr>
        <w:spacing w:after="0" w:line="360" w:lineRule="auto"/>
        <w:jc w:val="both"/>
        <w:rPr>
          <w:rFonts w:ascii="Times New Roman" w:hAnsi="Times New Roman" w:cs="Times New Roman"/>
          <w:sz w:val="28"/>
          <w:szCs w:val="28"/>
        </w:rPr>
      </w:pPr>
    </w:p>
    <w:p w14:paraId="13B5F1C7" w14:textId="1588A9F7" w:rsidR="00483138" w:rsidRPr="00AF31DD" w:rsidRDefault="00483138" w:rsidP="001B1713">
      <w:pPr>
        <w:pStyle w:val="1"/>
        <w:spacing w:before="120" w:after="120" w:line="360" w:lineRule="auto"/>
        <w:ind w:left="0"/>
        <w:rPr>
          <w:rFonts w:eastAsia="NSimSun"/>
          <w:lang w:bidi="hi-IN"/>
        </w:rPr>
      </w:pPr>
      <w:r w:rsidRPr="00AF31DD">
        <w:rPr>
          <w:rFonts w:eastAsia="NSimSun"/>
          <w:lang w:bidi="hi-IN"/>
        </w:rPr>
        <w:t>7 класс</w:t>
      </w:r>
      <w:bookmarkEnd w:id="16"/>
    </w:p>
    <w:p w14:paraId="46090CED" w14:textId="77777777" w:rsidR="00483138" w:rsidRPr="00AF31DD" w:rsidRDefault="00483138" w:rsidP="00483138">
      <w:pPr>
        <w:pStyle w:val="a3"/>
        <w:ind w:firstLine="567"/>
        <w:jc w:val="both"/>
        <w:rPr>
          <w:rFonts w:eastAsia="NSimSun" w:cs="Times New Roman"/>
          <w:szCs w:val="28"/>
          <w:lang w:bidi="hi-IN"/>
        </w:rPr>
      </w:pPr>
      <w:r w:rsidRPr="00AF31DD">
        <w:rPr>
          <w:rFonts w:eastAsia="NSimSun" w:cs="Times New Roman"/>
          <w:szCs w:val="28"/>
          <w:lang w:bidi="hi-IN"/>
        </w:rPr>
        <w:t>Обучающийся научится:</w:t>
      </w:r>
    </w:p>
    <w:p w14:paraId="1B15D859" w14:textId="0D7C61AA" w:rsidR="001B1713" w:rsidRPr="00AF31DD" w:rsidRDefault="001B1713" w:rsidP="001B1713">
      <w:pPr>
        <w:shd w:val="clear" w:color="auto" w:fill="FFFFFF"/>
        <w:spacing w:after="0" w:line="360" w:lineRule="auto"/>
        <w:jc w:val="both"/>
        <w:rPr>
          <w:rFonts w:ascii="Times New Roman" w:hAnsi="Times New Roman" w:cs="Times New Roman"/>
          <w:b/>
          <w:sz w:val="28"/>
          <w:szCs w:val="28"/>
        </w:rPr>
      </w:pPr>
      <w:bookmarkStart w:id="17" w:name="_Toc109123532"/>
      <w:r w:rsidRPr="00AF31DD">
        <w:rPr>
          <w:rFonts w:ascii="Times New Roman" w:hAnsi="Times New Roman" w:cs="Times New Roman"/>
          <w:b/>
          <w:sz w:val="28"/>
          <w:szCs w:val="28"/>
        </w:rPr>
        <w:t xml:space="preserve">1) владеть основными видами речевой деятельности: </w:t>
      </w:r>
    </w:p>
    <w:p w14:paraId="30198B53"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говорение:</w:t>
      </w:r>
      <w:r w:rsidRPr="00AF31DD">
        <w:rPr>
          <w:rFonts w:ascii="Times New Roman" w:hAnsi="Times New Roman" w:cs="Times New Roman"/>
          <w:sz w:val="28"/>
          <w:szCs w:val="28"/>
        </w:rPr>
        <w:t xml:space="preserve"> </w:t>
      </w:r>
    </w:p>
    <w:p w14:paraId="5F02C372" w14:textId="02F462A2"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вести разные виды диалогов (диалог этикетного характера, диалог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w:t>
      </w:r>
      <w:r w:rsidR="003D38A4">
        <w:rPr>
          <w:rFonts w:ascii="Times New Roman" w:hAnsi="Times New Roman" w:cs="Times New Roman"/>
          <w:sz w:val="28"/>
          <w:szCs w:val="28"/>
        </w:rPr>
        <w:t>4</w:t>
      </w:r>
      <w:r w:rsidRPr="00AF31DD">
        <w:rPr>
          <w:rFonts w:ascii="Times New Roman" w:hAnsi="Times New Roman" w:cs="Times New Roman"/>
          <w:sz w:val="28"/>
          <w:szCs w:val="28"/>
        </w:rPr>
        <w:t xml:space="preserve"> реплик со стороны каждого собеседника);</w:t>
      </w:r>
    </w:p>
    <w:p w14:paraId="0810D385" w14:textId="0AD900F8"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 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w:t>
      </w:r>
      <w:r w:rsidR="003D38A4">
        <w:rPr>
          <w:rFonts w:ascii="Times New Roman" w:hAnsi="Times New Roman" w:cs="Times New Roman"/>
          <w:sz w:val="28"/>
          <w:szCs w:val="28"/>
        </w:rPr>
        <w:t xml:space="preserve">7 </w:t>
      </w:r>
      <w:r w:rsidRPr="00AF31DD">
        <w:rPr>
          <w:rFonts w:ascii="Times New Roman" w:hAnsi="Times New Roman" w:cs="Times New Roman"/>
          <w:sz w:val="28"/>
          <w:szCs w:val="28"/>
        </w:rPr>
        <w:t xml:space="preserve">фраз); </w:t>
      </w:r>
    </w:p>
    <w:p w14:paraId="088F4666" w14:textId="2818FA38"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lastRenderedPageBreak/>
        <w:t>- излагать основное содержание прочитанного/прослушанного текста с вербальными и/или зрительными опорами (объём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w:t>
      </w:r>
      <w:r w:rsidR="003D38A4">
        <w:rPr>
          <w:rFonts w:ascii="Times New Roman" w:hAnsi="Times New Roman" w:cs="Times New Roman"/>
          <w:sz w:val="28"/>
          <w:szCs w:val="28"/>
        </w:rPr>
        <w:t>7</w:t>
      </w:r>
      <w:r w:rsidRPr="00AF31DD">
        <w:rPr>
          <w:rFonts w:ascii="Times New Roman" w:hAnsi="Times New Roman" w:cs="Times New Roman"/>
          <w:sz w:val="28"/>
          <w:szCs w:val="28"/>
        </w:rPr>
        <w:t xml:space="preserve"> фраз); </w:t>
      </w:r>
    </w:p>
    <w:p w14:paraId="7B8C698E" w14:textId="41F5923B"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кратко излагать результаты выполненной проектной работы (объём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w:t>
      </w:r>
      <w:r w:rsidR="003D38A4">
        <w:rPr>
          <w:rFonts w:ascii="Times New Roman" w:hAnsi="Times New Roman" w:cs="Times New Roman"/>
          <w:sz w:val="28"/>
          <w:szCs w:val="28"/>
        </w:rPr>
        <w:t>7</w:t>
      </w:r>
      <w:r w:rsidRPr="00AF31DD">
        <w:rPr>
          <w:rFonts w:ascii="Times New Roman" w:hAnsi="Times New Roman" w:cs="Times New Roman"/>
          <w:sz w:val="28"/>
          <w:szCs w:val="28"/>
        </w:rPr>
        <w:t xml:space="preserve"> фраз); </w:t>
      </w:r>
    </w:p>
    <w:p w14:paraId="54BA56C2" w14:textId="77777777" w:rsidR="001B1713" w:rsidRPr="00AF31DD" w:rsidRDefault="001B1713" w:rsidP="001B1713">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аудирование: </w:t>
      </w:r>
    </w:p>
    <w:p w14:paraId="0B9F3928" w14:textId="18EFA688"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1 минут</w:t>
      </w:r>
      <w:r w:rsidR="003D38A4">
        <w:rPr>
          <w:rFonts w:ascii="Times New Roman" w:hAnsi="Times New Roman" w:cs="Times New Roman"/>
          <w:sz w:val="28"/>
          <w:szCs w:val="28"/>
        </w:rPr>
        <w:t>ы</w:t>
      </w:r>
      <w:r w:rsidRPr="00AF31DD">
        <w:rPr>
          <w:rFonts w:ascii="Times New Roman" w:hAnsi="Times New Roman" w:cs="Times New Roman"/>
          <w:sz w:val="28"/>
          <w:szCs w:val="28"/>
        </w:rPr>
        <w:t xml:space="preserve">); </w:t>
      </w:r>
    </w:p>
    <w:p w14:paraId="76605D7D" w14:textId="77777777" w:rsidR="001B1713" w:rsidRPr="00AF31DD" w:rsidRDefault="001B1713" w:rsidP="001B1713">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смысловое чтение: </w:t>
      </w:r>
    </w:p>
    <w:p w14:paraId="69EF79D2" w14:textId="66699B4F"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w:t>
      </w:r>
      <w:r w:rsidR="001D37B1">
        <w:rPr>
          <w:rFonts w:ascii="Times New Roman" w:hAnsi="Times New Roman" w:cs="Times New Roman"/>
          <w:sz w:val="28"/>
          <w:szCs w:val="28"/>
        </w:rPr>
        <w:t>200</w:t>
      </w:r>
      <w:r w:rsidRPr="00AF31DD">
        <w:rPr>
          <w:rFonts w:ascii="Times New Roman" w:hAnsi="Times New Roman" w:cs="Times New Roman"/>
          <w:sz w:val="28"/>
          <w:szCs w:val="28"/>
        </w:rPr>
        <w:t xml:space="preserve"> слов); </w:t>
      </w:r>
    </w:p>
    <w:p w14:paraId="23215F68"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про себя несплошные тексты (таблицы, диаграммы) и понимать представленную в них информацию; </w:t>
      </w:r>
    </w:p>
    <w:p w14:paraId="5255E4C2"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определять последовательность главных фактов/событий в тексте; </w:t>
      </w:r>
      <w:r w:rsidRPr="00AF31DD">
        <w:rPr>
          <w:rFonts w:ascii="Times New Roman" w:hAnsi="Times New Roman" w:cs="Times New Roman"/>
          <w:b/>
          <w:sz w:val="28"/>
          <w:szCs w:val="28"/>
        </w:rPr>
        <w:t>письменная речь:</w:t>
      </w:r>
      <w:r w:rsidRPr="00AF31DD">
        <w:rPr>
          <w:rFonts w:ascii="Times New Roman" w:hAnsi="Times New Roman" w:cs="Times New Roman"/>
          <w:sz w:val="28"/>
          <w:szCs w:val="28"/>
        </w:rPr>
        <w:t xml:space="preserve"> </w:t>
      </w:r>
    </w:p>
    <w:p w14:paraId="4435C75C"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заполнять анкеты и формуляры с указанием личной информации; </w:t>
      </w:r>
    </w:p>
    <w:p w14:paraId="5E2DE8F1" w14:textId="0CD63066"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писать электронное сообщение личного характера, соблюдая речевой этикет (объём сообщения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w:t>
      </w:r>
      <w:r w:rsidR="001D37B1">
        <w:rPr>
          <w:rFonts w:ascii="Times New Roman" w:hAnsi="Times New Roman" w:cs="Times New Roman"/>
          <w:sz w:val="28"/>
          <w:szCs w:val="28"/>
        </w:rPr>
        <w:t>75</w:t>
      </w:r>
      <w:r w:rsidRPr="00AF31DD">
        <w:rPr>
          <w:rFonts w:ascii="Times New Roman" w:hAnsi="Times New Roman" w:cs="Times New Roman"/>
          <w:sz w:val="28"/>
          <w:szCs w:val="28"/>
        </w:rPr>
        <w:t xml:space="preserve"> слов); </w:t>
      </w:r>
    </w:p>
    <w:p w14:paraId="224E3B32" w14:textId="4C1F4D64"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создавать небольшое письменное высказывание с опорой на образец, план, ключевые слова, таблицу (объём высказывания — до </w:t>
      </w:r>
      <w:r w:rsidR="001D37B1">
        <w:rPr>
          <w:rFonts w:ascii="Times New Roman" w:hAnsi="Times New Roman" w:cs="Times New Roman"/>
          <w:sz w:val="28"/>
          <w:szCs w:val="28"/>
        </w:rPr>
        <w:t>75</w:t>
      </w:r>
      <w:r w:rsidRPr="00AF31DD">
        <w:rPr>
          <w:rFonts w:ascii="Times New Roman" w:hAnsi="Times New Roman" w:cs="Times New Roman"/>
          <w:sz w:val="28"/>
          <w:szCs w:val="28"/>
        </w:rPr>
        <w:t xml:space="preserve"> слов); </w:t>
      </w:r>
    </w:p>
    <w:p w14:paraId="2A45FC84" w14:textId="77BB7B1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2) </w:t>
      </w:r>
      <w:r w:rsidRPr="00AF31DD">
        <w:rPr>
          <w:rFonts w:ascii="Times New Roman" w:hAnsi="Times New Roman" w:cs="Times New Roman"/>
          <w:b/>
          <w:sz w:val="28"/>
          <w:szCs w:val="28"/>
        </w:rPr>
        <w:t>владеть фонетическими навыками:</w:t>
      </w:r>
      <w:r w:rsidRPr="00AF31DD">
        <w:rPr>
          <w:rFonts w:ascii="Times New Roman" w:hAnsi="Times New Roman" w:cs="Times New Roman"/>
          <w:sz w:val="28"/>
          <w:szCs w:val="28"/>
        </w:rPr>
        <w:t xml:space="preserve"> </w:t>
      </w:r>
    </w:p>
    <w:p w14:paraId="59F50D32"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29082EAD" w14:textId="6FA78042"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выразительно читать вслух небольшие аутентичные тексты объёмом до </w:t>
      </w:r>
      <w:r w:rsidR="001D37B1">
        <w:rPr>
          <w:rFonts w:ascii="Times New Roman" w:hAnsi="Times New Roman" w:cs="Times New Roman"/>
          <w:sz w:val="28"/>
          <w:szCs w:val="28"/>
        </w:rPr>
        <w:t>80</w:t>
      </w:r>
      <w:r w:rsidRPr="00AF31DD">
        <w:rPr>
          <w:rFonts w:ascii="Times New Roman" w:hAnsi="Times New Roman" w:cs="Times New Roman"/>
          <w:sz w:val="28"/>
          <w:szCs w:val="28"/>
        </w:rPr>
        <w:t xml:space="preserve"> слов, построенные на изученном языковом материале, с соблюдением правил чтения и соответствующей интонацией; </w:t>
      </w:r>
    </w:p>
    <w:p w14:paraId="39F371D3"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новые слова согласно основным правилам чтения; </w:t>
      </w:r>
    </w:p>
    <w:p w14:paraId="4B62705C" w14:textId="77777777" w:rsidR="001B1713" w:rsidRPr="00AF31DD" w:rsidRDefault="001B1713" w:rsidP="001B1713">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владеть орфографическими навыками: </w:t>
      </w:r>
    </w:p>
    <w:p w14:paraId="1A7D68EB"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правильно писать изученные слова; </w:t>
      </w:r>
    </w:p>
    <w:p w14:paraId="582EBDA3"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142DEDE2"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пунктуационно правильно оформлять электронное сообщение личного характера; </w:t>
      </w:r>
    </w:p>
    <w:p w14:paraId="7A985F09" w14:textId="5656DC9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3) </w:t>
      </w:r>
      <w:r w:rsidRPr="00AF31DD">
        <w:rPr>
          <w:rFonts w:ascii="Times New Roman" w:hAnsi="Times New Roman" w:cs="Times New Roman"/>
          <w:b/>
          <w:sz w:val="28"/>
          <w:szCs w:val="28"/>
        </w:rPr>
        <w:t xml:space="preserve">распознавать в звучащем и письменном тексте </w:t>
      </w:r>
      <w:r w:rsidR="001D37B1">
        <w:rPr>
          <w:rFonts w:ascii="Times New Roman" w:hAnsi="Times New Roman" w:cs="Times New Roman"/>
          <w:b/>
          <w:sz w:val="28"/>
          <w:szCs w:val="28"/>
        </w:rPr>
        <w:t>600</w:t>
      </w:r>
      <w:r w:rsidRPr="00AF31DD">
        <w:rPr>
          <w:rFonts w:ascii="Times New Roman" w:hAnsi="Times New Roman" w:cs="Times New Roman"/>
          <w:b/>
          <w:sz w:val="28"/>
          <w:szCs w:val="28"/>
        </w:rPr>
        <w:t xml:space="preserve"> лексических единиц</w:t>
      </w:r>
      <w:r w:rsidRPr="00AF31DD">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w:t>
      </w:r>
      <w:r w:rsidR="001D37B1" w:rsidRPr="001D37B1">
        <w:rPr>
          <w:rFonts w:ascii="Times New Roman" w:hAnsi="Times New Roman" w:cs="Times New Roman"/>
          <w:b/>
          <w:sz w:val="28"/>
          <w:szCs w:val="28"/>
        </w:rPr>
        <w:t>650</w:t>
      </w:r>
      <w:r w:rsidRPr="001D37B1">
        <w:rPr>
          <w:rFonts w:ascii="Times New Roman" w:hAnsi="Times New Roman" w:cs="Times New Roman"/>
          <w:b/>
          <w:sz w:val="28"/>
          <w:szCs w:val="28"/>
        </w:rPr>
        <w:t xml:space="preserve"> лексических единиц</w:t>
      </w:r>
      <w:r w:rsidRPr="00AF31DD">
        <w:rPr>
          <w:rFonts w:ascii="Times New Roman" w:hAnsi="Times New Roman" w:cs="Times New Roman"/>
          <w:sz w:val="28"/>
          <w:szCs w:val="28"/>
        </w:rPr>
        <w:t xml:space="preserve">, обслуживающих ситуации общения в рамках тематического содержания, с соблюдением существующей нормы лексической сочетаемости; </w:t>
      </w:r>
    </w:p>
    <w:p w14:paraId="4282C5FE" w14:textId="77777777" w:rsidR="001B1713" w:rsidRPr="00AF31DD" w:rsidRDefault="001B1713" w:rsidP="007F636C">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родственные слова, образованные с использованием аффиксации: </w:t>
      </w:r>
    </w:p>
    <w:p w14:paraId="736DBA90"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sidRPr="008353B0">
        <w:rPr>
          <w:rFonts w:ascii="Times New Roman" w:hAnsi="Times New Roman" w:cs="Times New Roman"/>
          <w:sz w:val="28"/>
          <w:szCs w:val="28"/>
        </w:rPr>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существительных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ja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j</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rakentaja</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myyj</w:t>
      </w:r>
      <w:r w:rsidRPr="008353B0">
        <w:rPr>
          <w:rFonts w:ascii="Times New Roman" w:hAnsi="Times New Roman" w:cs="Times New Roman"/>
          <w:i/>
          <w:sz w:val="28"/>
          <w:szCs w:val="28"/>
        </w:rPr>
        <w:t>ä</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avain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soitin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ilmoitus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uus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kirjallisuus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st</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ist</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kirjasto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la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l</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asuntola</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mo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m</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kampaamo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ompelimo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kustantamo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kk</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naulakko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hyllykk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h</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irikk</w:t>
      </w:r>
      <w:r w:rsidRPr="008353B0">
        <w:rPr>
          <w:rFonts w:ascii="Times New Roman" w:hAnsi="Times New Roman" w:cs="Times New Roman"/>
          <w:i/>
          <w:sz w:val="28"/>
          <w:szCs w:val="28"/>
        </w:rPr>
        <w:t>ö</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os</w:t>
      </w:r>
      <w:r w:rsidRPr="008353B0">
        <w:rPr>
          <w:rFonts w:ascii="Times New Roman" w:hAnsi="Times New Roman" w:cs="Times New Roman"/>
          <w:i/>
          <w:sz w:val="28"/>
          <w:szCs w:val="28"/>
        </w:rPr>
        <w:t>, -ö</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teos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suomennos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nn</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e</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tuote</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haku</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p</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sy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juoksu</w:t>
      </w:r>
      <w:r>
        <w:rPr>
          <w:rFonts w:ascii="Times New Roman" w:hAnsi="Times New Roman" w:cs="Times New Roman"/>
          <w:i/>
          <w:sz w:val="28"/>
          <w:szCs w:val="28"/>
        </w:rPr>
        <w:t>;</w:t>
      </w:r>
    </w:p>
    <w:p w14:paraId="539B2AB6"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прилагательных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nen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tavallinen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kas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maukas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v</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rik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ton</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ty</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onneton</w:t>
      </w:r>
      <w:r>
        <w:rPr>
          <w:rFonts w:ascii="Times New Roman" w:hAnsi="Times New Roman" w:cs="Times New Roman"/>
          <w:i/>
          <w:sz w:val="28"/>
          <w:szCs w:val="28"/>
        </w:rPr>
        <w:t>;</w:t>
      </w:r>
    </w:p>
    <w:p w14:paraId="02C26076" w14:textId="77777777" w:rsidR="008353B0" w:rsidRPr="008353B0" w:rsidRDefault="008353B0" w:rsidP="008353B0">
      <w:pPr>
        <w:spacing w:after="0" w:line="360" w:lineRule="auto"/>
        <w:ind w:firstLine="708"/>
        <w:jc w:val="both"/>
        <w:rPr>
          <w:rFonts w:ascii="Times New Roman" w:hAnsi="Times New Roman" w:cs="Times New Roman"/>
          <w:i/>
          <w:sz w:val="28"/>
          <w:szCs w:val="28"/>
          <w:lang w:val="fi-FI"/>
        </w:rPr>
      </w:pPr>
      <w:r w:rsidRPr="008353B0">
        <w:rPr>
          <w:rFonts w:ascii="Times New Roman" w:hAnsi="Times New Roman" w:cs="Times New Roman"/>
          <w:sz w:val="28"/>
          <w:szCs w:val="28"/>
          <w:lang w:val="fi-FI"/>
        </w:rPr>
        <w:t xml:space="preserve">- </w:t>
      </w:r>
      <w:r>
        <w:rPr>
          <w:rFonts w:ascii="Times New Roman" w:hAnsi="Times New Roman" w:cs="Times New Roman"/>
          <w:sz w:val="28"/>
          <w:szCs w:val="28"/>
        </w:rPr>
        <w:t>г</w:t>
      </w:r>
      <w:r w:rsidRPr="00FF788C">
        <w:rPr>
          <w:rFonts w:ascii="Times New Roman" w:hAnsi="Times New Roman" w:cs="Times New Roman"/>
          <w:sz w:val="28"/>
          <w:szCs w:val="28"/>
        </w:rPr>
        <w:t>лагольные</w:t>
      </w:r>
      <w:r w:rsidRPr="00FF788C">
        <w:rPr>
          <w:rFonts w:ascii="Times New Roman" w:hAnsi="Times New Roman" w:cs="Times New Roman"/>
          <w:sz w:val="28"/>
          <w:szCs w:val="28"/>
          <w:lang w:val="fi-FI"/>
        </w:rPr>
        <w:t xml:space="preserve"> </w:t>
      </w:r>
      <w:r w:rsidRPr="00FF788C">
        <w:rPr>
          <w:rFonts w:ascii="Times New Roman" w:hAnsi="Times New Roman" w:cs="Times New Roman"/>
          <w:sz w:val="28"/>
          <w:szCs w:val="28"/>
        </w:rPr>
        <w:t>суффиксы</w:t>
      </w:r>
      <w:r w:rsidRPr="008353B0">
        <w:rPr>
          <w:rFonts w:ascii="Times New Roman" w:hAnsi="Times New Roman" w:cs="Times New Roman"/>
          <w:sz w:val="28"/>
          <w:szCs w:val="28"/>
          <w:lang w:val="fi-FI"/>
        </w:rPr>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tta-, -ttä-: kasvattaa, lämmittää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-oitta-, -öittä-, -itta-, -ittä-: nauhoittaa, lahjoittaa, nimittää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-ta-, -tä-: kaunistaa, valmistaa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-nta-, -ntä-: suomentaa, täydentää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sta-, -stä-: muodostaa, äänestää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 xml:space="preserve">ele-, -skele-, -skentele-: </w:t>
      </w:r>
      <w:r w:rsidRPr="00FF788C">
        <w:rPr>
          <w:rFonts w:ascii="Times New Roman" w:hAnsi="Times New Roman" w:cs="Times New Roman"/>
          <w:i/>
          <w:sz w:val="28"/>
          <w:szCs w:val="28"/>
          <w:lang w:val="fi-FI"/>
        </w:rPr>
        <w:lastRenderedPageBreak/>
        <w:t>suojella, opiskella, työskennellä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 -y-: jatkua, liittyä, parantua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-utu-, -yty-: avautua, tekeytyä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-ntu-, -nty-:  kokoontua, kerääntyä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-stu-, -sty-, -istu-, -isty-: hermostua, myöhästyä</w:t>
      </w:r>
      <w:r w:rsidRPr="008353B0">
        <w:rPr>
          <w:rFonts w:ascii="Times New Roman" w:hAnsi="Times New Roman" w:cs="Times New Roman"/>
          <w:i/>
          <w:sz w:val="28"/>
          <w:szCs w:val="28"/>
          <w:lang w:val="fi-FI"/>
        </w:rPr>
        <w:t>;</w:t>
      </w:r>
    </w:p>
    <w:p w14:paraId="47990BAA" w14:textId="77777777" w:rsidR="007F636C" w:rsidRPr="00AF31DD" w:rsidRDefault="007F636C" w:rsidP="007F636C">
      <w:pPr>
        <w:spacing w:after="0" w:line="360" w:lineRule="auto"/>
        <w:jc w:val="both"/>
        <w:rPr>
          <w:rFonts w:ascii="Times New Roman" w:hAnsi="Times New Roman" w:cs="Times New Roman"/>
          <w:sz w:val="28"/>
          <w:szCs w:val="28"/>
        </w:rPr>
      </w:pPr>
      <w:r w:rsidRPr="00AF31DD">
        <w:rPr>
          <w:rFonts w:ascii="Times New Roman" w:hAnsi="Times New Roman" w:cs="Times New Roman"/>
          <w:b/>
          <w:color w:val="000000"/>
          <w:sz w:val="28"/>
          <w:szCs w:val="28"/>
        </w:rPr>
        <w:t>распознавать и образовывать родственные слова путем словосложения:</w:t>
      </w:r>
      <w:r w:rsidRPr="00AF31DD">
        <w:rPr>
          <w:rFonts w:ascii="Times New Roman" w:hAnsi="Times New Roman" w:cs="Times New Roman"/>
          <w:color w:val="000000"/>
          <w:sz w:val="28"/>
          <w:szCs w:val="28"/>
        </w:rPr>
        <w:t xml:space="preserve"> </w:t>
      </w:r>
      <w:r w:rsidRPr="00AF31DD">
        <w:rPr>
          <w:rFonts w:ascii="Times New Roman" w:hAnsi="Times New Roman" w:cs="Times New Roman"/>
          <w:i/>
          <w:iCs/>
          <w:color w:val="000000"/>
          <w:sz w:val="28"/>
          <w:szCs w:val="28"/>
          <w:lang w:val="fi-FI"/>
        </w:rPr>
        <w:t>kodite</w:t>
      </w:r>
      <w:r w:rsidRPr="00AF31DD">
        <w:rPr>
          <w:rFonts w:ascii="Times New Roman" w:hAnsi="Times New Roman" w:cs="Times New Roman"/>
          <w:i/>
          <w:iCs/>
          <w:color w:val="000000"/>
          <w:sz w:val="28"/>
          <w:szCs w:val="28"/>
        </w:rPr>
        <w:t xml:space="preserve">, </w:t>
      </w:r>
      <w:r w:rsidRPr="00AF31DD">
        <w:rPr>
          <w:rFonts w:ascii="Times New Roman" w:hAnsi="Times New Roman" w:cs="Times New Roman"/>
          <w:i/>
          <w:iCs/>
          <w:color w:val="000000"/>
          <w:sz w:val="28"/>
          <w:szCs w:val="28"/>
          <w:lang w:val="fi-FI"/>
        </w:rPr>
        <w:t>liha</w:t>
      </w:r>
      <w:r w:rsidRPr="00AF31DD">
        <w:rPr>
          <w:rFonts w:ascii="Times New Roman" w:hAnsi="Times New Roman" w:cs="Times New Roman"/>
          <w:i/>
          <w:iCs/>
          <w:color w:val="000000"/>
          <w:sz w:val="28"/>
          <w:szCs w:val="28"/>
          <w:lang w:val="en-US"/>
        </w:rPr>
        <w:t>keitoz</w:t>
      </w:r>
      <w:r w:rsidRPr="00AF31DD">
        <w:rPr>
          <w:rFonts w:ascii="Times New Roman" w:hAnsi="Times New Roman" w:cs="Times New Roman"/>
          <w:i/>
          <w:iCs/>
          <w:color w:val="000000"/>
          <w:sz w:val="28"/>
          <w:szCs w:val="28"/>
        </w:rPr>
        <w:t>;</w:t>
      </w:r>
    </w:p>
    <w:p w14:paraId="55614303" w14:textId="77777777" w:rsidR="007F636C" w:rsidRPr="00AF31DD" w:rsidRDefault="007F636C" w:rsidP="007F636C">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распознавать и употреблять в устной и письменной речи изученные синонимы, антонимы, многозначные слова, интернациональные слова;</w:t>
      </w:r>
    </w:p>
    <w:p w14:paraId="0F54A428" w14:textId="77777777" w:rsidR="007F636C" w:rsidRPr="00AF31DD" w:rsidRDefault="007F636C" w:rsidP="007F636C">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3D2A52BF" w14:textId="77777777" w:rsidR="007F636C" w:rsidRPr="00AF31DD" w:rsidRDefault="007F636C" w:rsidP="007F636C">
      <w:pPr>
        <w:pStyle w:val="TableParagraph"/>
        <w:spacing w:line="360" w:lineRule="auto"/>
        <w:jc w:val="both"/>
        <w:rPr>
          <w:sz w:val="28"/>
          <w:szCs w:val="28"/>
        </w:rPr>
      </w:pPr>
      <w:r w:rsidRPr="00AF31DD">
        <w:rPr>
          <w:sz w:val="28"/>
          <w:szCs w:val="28"/>
        </w:rPr>
        <w:t xml:space="preserve">4) </w:t>
      </w:r>
    </w:p>
    <w:p w14:paraId="1BB5366A" w14:textId="77777777" w:rsidR="007F636C" w:rsidRPr="00AF31DD" w:rsidRDefault="007F636C" w:rsidP="007F636C">
      <w:pPr>
        <w:pStyle w:val="TableParagraph"/>
        <w:spacing w:line="360" w:lineRule="auto"/>
        <w:jc w:val="both"/>
        <w:rPr>
          <w:b/>
          <w:sz w:val="28"/>
          <w:szCs w:val="28"/>
        </w:rPr>
      </w:pPr>
      <w:r w:rsidRPr="00AF31DD">
        <w:rPr>
          <w:b/>
          <w:sz w:val="28"/>
          <w:szCs w:val="28"/>
        </w:rPr>
        <w:t xml:space="preserve">распознавать в письменном и звучащем тексте и употреблять в устной и письменной речи: </w:t>
      </w:r>
    </w:p>
    <w:p w14:paraId="1B72677A" w14:textId="77777777" w:rsidR="00DC3F1B"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сновные коммуникативные типы простых предложений в современном финском языке: повествовательное, вопросительное, побудительное</w:t>
      </w:r>
      <w:r>
        <w:rPr>
          <w:rFonts w:ascii="Times New Roman" w:hAnsi="Times New Roman" w:cs="Times New Roman"/>
          <w:sz w:val="28"/>
          <w:szCs w:val="28"/>
        </w:rPr>
        <w:t xml:space="preserve">; </w:t>
      </w:r>
    </w:p>
    <w:p w14:paraId="0EF8672D" w14:textId="77777777" w:rsidR="00DC3F1B" w:rsidRPr="00104AC2" w:rsidRDefault="00DC3F1B" w:rsidP="00DC3F1B">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бщий</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104AC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Onko</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sinulla</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104AC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104AC2">
        <w:rPr>
          <w:rFonts w:ascii="Times New Roman" w:hAnsi="Times New Roman" w:cs="Times New Roman"/>
          <w:i/>
          <w:sz w:val="28"/>
          <w:szCs w:val="28"/>
          <w:lang w:val="fi-FI"/>
        </w:rPr>
        <w:t>ä(ä)?</w:t>
      </w:r>
      <w:r w:rsidRPr="00104AC2">
        <w:rPr>
          <w:rFonts w:ascii="Times New Roman" w:hAnsi="Times New Roman" w:cs="Times New Roman"/>
          <w:sz w:val="28"/>
          <w:szCs w:val="28"/>
          <w:lang w:val="fi-FI"/>
        </w:rPr>
        <w:t>;</w:t>
      </w:r>
    </w:p>
    <w:p w14:paraId="6A9AD122" w14:textId="77777777" w:rsidR="00DC3F1B" w:rsidRDefault="00DC3F1B" w:rsidP="00DC3F1B">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t>- с</w:t>
      </w:r>
      <w:r w:rsidRPr="00C01A40">
        <w:rPr>
          <w:rFonts w:ascii="Times New Roman" w:hAnsi="Times New Roman" w:cs="Times New Roman"/>
          <w:sz w:val="28"/>
          <w:szCs w:val="28"/>
        </w:rPr>
        <w:t xml:space="preserve">пециальные вопросы с вопросительными словами: </w:t>
      </w:r>
      <w:r w:rsidRPr="00C01A40">
        <w:rPr>
          <w:rFonts w:ascii="Times New Roman" w:hAnsi="Times New Roman" w:cs="Times New Roman"/>
          <w:i/>
          <w:sz w:val="28"/>
          <w:szCs w:val="28"/>
          <w:lang w:val="fi-FI"/>
        </w:rPr>
        <w:t>Min</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vuonna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(Minä vuonna olet syntynyt?), Koska? (Koska palaat?),  Mistä? (Mistä olet kotoisin?), Missä? (Missä rapussa asut?), Millä? (Millä luokalla olet?), Kuinka paljon? (Kuinka paljon hän painaa?), Minkälainen? (Minkälainen perhe sinulla on?)</w:t>
      </w:r>
      <w:r w:rsidRPr="00104AC2">
        <w:rPr>
          <w:rFonts w:ascii="Times New Roman" w:hAnsi="Times New Roman" w:cs="Times New Roman"/>
          <w:i/>
          <w:sz w:val="28"/>
          <w:szCs w:val="28"/>
          <w:lang w:val="fi-FI"/>
        </w:rPr>
        <w:t>;</w:t>
      </w:r>
    </w:p>
    <w:p w14:paraId="5055F080" w14:textId="77777777" w:rsidR="00DC3F1B" w:rsidRDefault="00DC3F1B" w:rsidP="00DC3F1B">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а</w:t>
      </w:r>
      <w:r w:rsidRPr="00C01A40">
        <w:rPr>
          <w:rFonts w:ascii="Times New Roman" w:hAnsi="Times New Roman" w:cs="Times New Roman"/>
          <w:sz w:val="28"/>
          <w:szCs w:val="28"/>
        </w:rPr>
        <w:t>льтернативный</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союз</w:t>
      </w:r>
      <w:r w:rsidRPr="00C01A40">
        <w:rPr>
          <w:rFonts w:ascii="Times New Roman" w:hAnsi="Times New Roman" w:cs="Times New Roman"/>
          <w:sz w:val="28"/>
          <w:szCs w:val="28"/>
          <w:lang w:val="fi-FI"/>
        </w:rPr>
        <w:t xml:space="preserve"> vai: </w:t>
      </w:r>
      <w:r w:rsidRPr="00C01A40">
        <w:rPr>
          <w:rFonts w:ascii="Times New Roman" w:hAnsi="Times New Roman" w:cs="Times New Roman"/>
          <w:i/>
          <w:sz w:val="28"/>
          <w:szCs w:val="28"/>
          <w:lang w:val="fi-FI"/>
        </w:rPr>
        <w:t>Kumpi teistä on vanhempi, sinä vai Anna?</w:t>
      </w:r>
      <w:r w:rsidRPr="00104AC2">
        <w:rPr>
          <w:rFonts w:ascii="Times New Roman" w:hAnsi="Times New Roman" w:cs="Times New Roman"/>
          <w:sz w:val="28"/>
          <w:szCs w:val="28"/>
          <w:lang w:val="fi-FI"/>
        </w:rPr>
        <w:t xml:space="preserve">; </w:t>
      </w:r>
    </w:p>
    <w:p w14:paraId="4B208417" w14:textId="77777777" w:rsidR="00DC3F1B" w:rsidRPr="00C01A40"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твердительные и отрицательные предложения</w:t>
      </w:r>
      <w:r>
        <w:rPr>
          <w:rFonts w:ascii="Times New Roman" w:hAnsi="Times New Roman" w:cs="Times New Roman"/>
          <w:sz w:val="28"/>
          <w:szCs w:val="28"/>
        </w:rPr>
        <w:t>;</w:t>
      </w:r>
    </w:p>
    <w:p w14:paraId="39783E66" w14:textId="77777777" w:rsidR="00DC3F1B" w:rsidRPr="00C01A40" w:rsidRDefault="00DC3F1B" w:rsidP="00DC3F1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 xml:space="preserve">осклицательные предложения: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ihana</w:t>
      </w:r>
      <w:r w:rsidRPr="00C01A40">
        <w:rPr>
          <w:rFonts w:ascii="Times New Roman" w:hAnsi="Times New Roman" w:cs="Times New Roman"/>
          <w:i/>
          <w:sz w:val="28"/>
          <w:szCs w:val="28"/>
        </w:rPr>
        <w:t xml:space="preserve"> </w:t>
      </w:r>
      <w:proofErr w:type="gramStart"/>
      <w:r w:rsidRPr="00C01A40">
        <w:rPr>
          <w:rFonts w:ascii="Times New Roman" w:hAnsi="Times New Roman" w:cs="Times New Roman"/>
          <w:i/>
          <w:sz w:val="28"/>
          <w:szCs w:val="28"/>
          <w:lang w:val="fi-FI"/>
        </w:rPr>
        <w:t>aamu</w:t>
      </w:r>
      <w:r w:rsidRPr="00C01A40">
        <w:rPr>
          <w:rFonts w:ascii="Times New Roman" w:hAnsi="Times New Roman" w:cs="Times New Roman"/>
          <w:i/>
          <w:sz w:val="28"/>
          <w:szCs w:val="28"/>
        </w:rPr>
        <w:t>!</w:t>
      </w:r>
      <w:r>
        <w:rPr>
          <w:rFonts w:ascii="Times New Roman" w:hAnsi="Times New Roman" w:cs="Times New Roman"/>
          <w:i/>
          <w:sz w:val="28"/>
          <w:szCs w:val="28"/>
        </w:rPr>
        <w:t>;</w:t>
      </w:r>
      <w:proofErr w:type="gramEnd"/>
    </w:p>
    <w:p w14:paraId="54FE92F0" w14:textId="3EB4C63E" w:rsidR="00DC3F1B" w:rsidRPr="00273C61" w:rsidRDefault="00DC3F1B" w:rsidP="00DC3F1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сновные структурно-семантические типы простых предложений в современном финском языке</w:t>
      </w:r>
      <w:r>
        <w:rPr>
          <w:rFonts w:ascii="Times New Roman" w:hAnsi="Times New Roman" w:cs="Times New Roman"/>
          <w:sz w:val="28"/>
          <w:szCs w:val="28"/>
        </w:rPr>
        <w:t>: и</w:t>
      </w:r>
      <w:r w:rsidRPr="00C01A40">
        <w:rPr>
          <w:rFonts w:ascii="Times New Roman" w:hAnsi="Times New Roman" w:cs="Times New Roman"/>
          <w:sz w:val="28"/>
          <w:szCs w:val="28"/>
        </w:rPr>
        <w:t>нтранзитивное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Lapsi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nukkuu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Tyt</w:t>
      </w:r>
      <w:r w:rsidRPr="00A80844">
        <w:rPr>
          <w:rFonts w:ascii="Times New Roman" w:hAnsi="Times New Roman" w:cs="Times New Roman"/>
          <w:i/>
          <w:sz w:val="28"/>
          <w:szCs w:val="28"/>
        </w:rPr>
        <w:t>ö</w:t>
      </w:r>
      <w:r w:rsidRPr="00C01A40">
        <w:rPr>
          <w:rFonts w:ascii="Times New Roman" w:hAnsi="Times New Roman" w:cs="Times New Roman"/>
          <w:i/>
          <w:sz w:val="28"/>
          <w:szCs w:val="28"/>
          <w:lang w:val="fi-FI"/>
        </w:rPr>
        <w:t>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ovat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puistossa</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Mummo</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maalla</w:t>
      </w:r>
      <w:r w:rsidRPr="00A80844">
        <w:rPr>
          <w:rFonts w:ascii="Times New Roman" w:hAnsi="Times New Roman" w:cs="Times New Roman"/>
          <w:i/>
          <w:sz w:val="28"/>
          <w:szCs w:val="28"/>
        </w:rPr>
        <w:t>.</w:t>
      </w:r>
      <w:r>
        <w:rPr>
          <w:rFonts w:ascii="Times New Roman" w:hAnsi="Times New Roman" w:cs="Times New Roman"/>
          <w:sz w:val="28"/>
          <w:szCs w:val="28"/>
        </w:rPr>
        <w:t>; т</w:t>
      </w:r>
      <w:r w:rsidRPr="00C01A40">
        <w:rPr>
          <w:rFonts w:ascii="Times New Roman" w:hAnsi="Times New Roman" w:cs="Times New Roman"/>
          <w:sz w:val="28"/>
          <w:szCs w:val="28"/>
        </w:rPr>
        <w:t>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Vaari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rakensi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saunan</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rannalle</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piirt</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v</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t</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karttaa</w:t>
      </w:r>
      <w:r w:rsidRPr="00273C61">
        <w:rPr>
          <w:rFonts w:ascii="Times New Roman" w:hAnsi="Times New Roman" w:cs="Times New Roman"/>
          <w:i/>
          <w:sz w:val="28"/>
          <w:szCs w:val="28"/>
        </w:rPr>
        <w:t>.</w:t>
      </w:r>
      <w:r w:rsidRPr="00273C61">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осессивн</w:t>
      </w:r>
      <w:r>
        <w:rPr>
          <w:rFonts w:ascii="Times New Roman" w:hAnsi="Times New Roman" w:cs="Times New Roman"/>
          <w:sz w:val="28"/>
          <w:szCs w:val="28"/>
        </w:rPr>
        <w:t>ую</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lastRenderedPageBreak/>
        <w:t>Minulla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paljon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sukulaisia</w:t>
      </w:r>
      <w:r w:rsidRPr="00273C61">
        <w:rPr>
          <w:rFonts w:ascii="Times New Roman" w:hAnsi="Times New Roman" w:cs="Times New Roman"/>
          <w:i/>
          <w:sz w:val="28"/>
          <w:szCs w:val="28"/>
        </w:rPr>
        <w:t>.</w:t>
      </w:r>
      <w:r w:rsidRPr="00273C61">
        <w:rPr>
          <w:rFonts w:ascii="Times New Roman" w:hAnsi="Times New Roman" w:cs="Times New Roman"/>
          <w:sz w:val="28"/>
          <w:szCs w:val="28"/>
        </w:rPr>
        <w:t xml:space="preserve">; </w:t>
      </w:r>
      <w:r>
        <w:rPr>
          <w:rFonts w:ascii="Times New Roman" w:hAnsi="Times New Roman" w:cs="Times New Roman"/>
          <w:sz w:val="28"/>
          <w:szCs w:val="28"/>
        </w:rPr>
        <w:t>э</w:t>
      </w:r>
      <w:r w:rsidRPr="00C01A40">
        <w:rPr>
          <w:rFonts w:ascii="Times New Roman" w:hAnsi="Times New Roman" w:cs="Times New Roman"/>
          <w:sz w:val="28"/>
          <w:szCs w:val="28"/>
        </w:rPr>
        <w:t>кзистенциальное</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Koulussa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paljon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tilaa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Koulussa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kielistudiota</w:t>
      </w:r>
      <w:r w:rsidRPr="00273C61">
        <w:rPr>
          <w:rFonts w:ascii="Times New Roman" w:hAnsi="Times New Roman" w:cs="Times New Roman"/>
          <w:i/>
          <w:sz w:val="28"/>
          <w:szCs w:val="28"/>
        </w:rPr>
        <w:t>.</w:t>
      </w:r>
      <w:r w:rsidRPr="00273C61">
        <w:rPr>
          <w:rFonts w:ascii="Times New Roman" w:hAnsi="Times New Roman" w:cs="Times New Roman"/>
          <w:sz w:val="28"/>
          <w:szCs w:val="28"/>
        </w:rPr>
        <w:t xml:space="preserve">; </w:t>
      </w:r>
      <w:r>
        <w:rPr>
          <w:rFonts w:ascii="Times New Roman" w:hAnsi="Times New Roman" w:cs="Times New Roman"/>
          <w:sz w:val="28"/>
          <w:szCs w:val="28"/>
        </w:rPr>
        <w:t>р</w:t>
      </w:r>
      <w:r w:rsidRPr="00C01A40">
        <w:rPr>
          <w:rFonts w:ascii="Times New Roman" w:hAnsi="Times New Roman" w:cs="Times New Roman"/>
          <w:sz w:val="28"/>
          <w:szCs w:val="28"/>
        </w:rPr>
        <w:t>езультативн</w:t>
      </w:r>
      <w:r>
        <w:rPr>
          <w:rFonts w:ascii="Times New Roman" w:hAnsi="Times New Roman" w:cs="Times New Roman"/>
          <w:sz w:val="28"/>
          <w:szCs w:val="28"/>
        </w:rPr>
        <w:t>ую</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транслативом</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t>H</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tuli</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iloiseksi</w:t>
      </w:r>
      <w:r w:rsidRPr="00273C61">
        <w:rPr>
          <w:rFonts w:ascii="Times New Roman" w:hAnsi="Times New Roman" w:cs="Times New Roman"/>
          <w:i/>
          <w:sz w:val="28"/>
          <w:szCs w:val="28"/>
        </w:rPr>
        <w:t>.</w:t>
      </w:r>
      <w:r w:rsidRPr="00273C61">
        <w:rPr>
          <w:rFonts w:ascii="Times New Roman" w:hAnsi="Times New Roman" w:cs="Times New Roman"/>
          <w:sz w:val="28"/>
          <w:szCs w:val="28"/>
        </w:rPr>
        <w:t xml:space="preserve">; </w:t>
      </w:r>
      <w:r>
        <w:rPr>
          <w:rFonts w:ascii="Times New Roman" w:hAnsi="Times New Roman" w:cs="Times New Roman"/>
          <w:sz w:val="28"/>
          <w:szCs w:val="28"/>
        </w:rPr>
        <w:t>р</w:t>
      </w:r>
      <w:r w:rsidRPr="00C01A40">
        <w:rPr>
          <w:rFonts w:ascii="Times New Roman" w:hAnsi="Times New Roman" w:cs="Times New Roman"/>
          <w:sz w:val="28"/>
          <w:szCs w:val="28"/>
        </w:rPr>
        <w:t>езультативн</w:t>
      </w:r>
      <w:r>
        <w:rPr>
          <w:rFonts w:ascii="Times New Roman" w:hAnsi="Times New Roman" w:cs="Times New Roman"/>
          <w:sz w:val="28"/>
          <w:szCs w:val="28"/>
        </w:rPr>
        <w:t>ую</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элативом</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t>Mik</w:t>
      </w:r>
      <w:r w:rsidRPr="00273C61">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sinusta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isona</w:t>
      </w:r>
      <w:r w:rsidRPr="00273C61">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Minusta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w:t>
      </w:r>
      <w:r w:rsidRPr="00273C61">
        <w:rPr>
          <w:rFonts w:ascii="Times New Roman" w:hAnsi="Times New Roman" w:cs="Times New Roman"/>
          <w:i/>
          <w:sz w:val="28"/>
          <w:szCs w:val="28"/>
        </w:rPr>
        <w:t>ää</w:t>
      </w:r>
      <w:r w:rsidRPr="00C01A40">
        <w:rPr>
          <w:rFonts w:ascii="Times New Roman" w:hAnsi="Times New Roman" w:cs="Times New Roman"/>
          <w:i/>
          <w:sz w:val="28"/>
          <w:szCs w:val="28"/>
          <w:lang w:val="fi-FI"/>
        </w:rPr>
        <w:t>k</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ri</w:t>
      </w:r>
      <w:r w:rsidRPr="00273C61">
        <w:rPr>
          <w:rFonts w:ascii="Times New Roman" w:hAnsi="Times New Roman" w:cs="Times New Roman"/>
          <w:i/>
          <w:sz w:val="28"/>
          <w:szCs w:val="28"/>
        </w:rPr>
        <w:t>.</w:t>
      </w:r>
      <w:r w:rsidRPr="00273C61">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редикативное</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w:t>
      </w:r>
      <w:r w:rsidRPr="00273C61">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ja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Pekka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olemme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hyvi</w:t>
      </w:r>
      <w:r w:rsidRPr="00273C61">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yst</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vi</w:t>
      </w:r>
      <w:r w:rsidRPr="00273C61">
        <w:rPr>
          <w:rFonts w:ascii="Times New Roman" w:hAnsi="Times New Roman" w:cs="Times New Roman"/>
          <w:i/>
          <w:sz w:val="28"/>
          <w:szCs w:val="28"/>
        </w:rPr>
        <w:t>ä.</w:t>
      </w:r>
      <w:r w:rsidRPr="00273C61">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редложения</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семантикой</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состояния</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Minun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kylm</w:t>
      </w:r>
      <w:r w:rsidRPr="00273C61">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Minua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sytt</w:t>
      </w:r>
      <w:r w:rsidRPr="00273C61">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Minulla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kuumetta</w:t>
      </w:r>
      <w:r w:rsidRPr="00273C61">
        <w:rPr>
          <w:rFonts w:ascii="Times New Roman" w:hAnsi="Times New Roman" w:cs="Times New Roman"/>
          <w:i/>
          <w:sz w:val="28"/>
          <w:szCs w:val="28"/>
        </w:rPr>
        <w:t xml:space="preserve">.; </w:t>
      </w:r>
    </w:p>
    <w:p w14:paraId="4557F0C1" w14:textId="77777777" w:rsidR="00DC3F1B" w:rsidRPr="003B1A44" w:rsidRDefault="00DC3F1B" w:rsidP="00DC3F1B">
      <w:pPr>
        <w:spacing w:after="0" w:line="360" w:lineRule="auto"/>
        <w:ind w:firstLine="708"/>
        <w:jc w:val="both"/>
        <w:rPr>
          <w:rFonts w:ascii="Times New Roman" w:hAnsi="Times New Roman" w:cs="Times New Roman"/>
          <w:i/>
          <w:sz w:val="28"/>
          <w:szCs w:val="28"/>
        </w:rPr>
      </w:pPr>
      <w:r w:rsidRPr="003B1A44">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ложносочинённ</w:t>
      </w:r>
      <w:r>
        <w:rPr>
          <w:rFonts w:ascii="Times New Roman" w:hAnsi="Times New Roman" w:cs="Times New Roman"/>
          <w:sz w:val="28"/>
          <w:szCs w:val="28"/>
        </w:rPr>
        <w:t>ые</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3B1A44">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ложноподчинённ</w:t>
      </w:r>
      <w:r>
        <w:rPr>
          <w:rFonts w:ascii="Times New Roman" w:hAnsi="Times New Roman" w:cs="Times New Roman"/>
          <w:sz w:val="28"/>
          <w:szCs w:val="28"/>
        </w:rPr>
        <w:t>ые</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3B1A44">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подлежащего</w:t>
      </w:r>
      <w:r w:rsidRPr="003B1A44">
        <w:rPr>
          <w:rFonts w:ascii="Times New Roman" w:hAnsi="Times New Roman" w:cs="Times New Roman"/>
          <w:sz w:val="28"/>
          <w:szCs w:val="28"/>
        </w:rPr>
        <w:t xml:space="preserve">: </w:t>
      </w:r>
      <w:r w:rsidRPr="00C01A40">
        <w:rPr>
          <w:rFonts w:ascii="Times New Roman" w:hAnsi="Times New Roman" w:cs="Times New Roman"/>
          <w:i/>
          <w:sz w:val="28"/>
          <w:szCs w:val="28"/>
          <w:lang w:val="fi-FI"/>
        </w:rPr>
        <w:t>On</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ihanaa</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ett</w:t>
      </w:r>
      <w:r w:rsidRPr="003B1A4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meill</w:t>
      </w:r>
      <w:r w:rsidRPr="003B1A4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loma</w:t>
      </w:r>
      <w:r w:rsidRPr="003B1A44">
        <w:rPr>
          <w:rFonts w:ascii="Times New Roman" w:hAnsi="Times New Roman" w:cs="Times New Roman"/>
          <w:i/>
          <w:sz w:val="28"/>
          <w:szCs w:val="28"/>
        </w:rPr>
        <w:t>.</w:t>
      </w:r>
      <w:r w:rsidRPr="003B1A44">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определения</w:t>
      </w:r>
      <w:r w:rsidRPr="003B1A44">
        <w:rPr>
          <w:rFonts w:ascii="Times New Roman" w:hAnsi="Times New Roman" w:cs="Times New Roman"/>
          <w:sz w:val="28"/>
          <w:szCs w:val="28"/>
        </w:rPr>
        <w:t xml:space="preserve">: </w:t>
      </w:r>
      <w:r w:rsidRPr="00C01A40">
        <w:rPr>
          <w:rFonts w:ascii="Times New Roman" w:hAnsi="Times New Roman" w:cs="Times New Roman"/>
          <w:i/>
          <w:sz w:val="28"/>
          <w:szCs w:val="28"/>
          <w:lang w:val="fi-FI"/>
        </w:rPr>
        <w:t>Tytt</w:t>
      </w:r>
      <w:r w:rsidRPr="003B1A44">
        <w:rPr>
          <w:rFonts w:ascii="Times New Roman" w:hAnsi="Times New Roman" w:cs="Times New Roman"/>
          <w:i/>
          <w:sz w:val="28"/>
          <w:szCs w:val="28"/>
        </w:rPr>
        <w:t xml:space="preserve">ö, </w:t>
      </w:r>
      <w:r w:rsidRPr="00C01A40">
        <w:rPr>
          <w:rFonts w:ascii="Times New Roman" w:hAnsi="Times New Roman" w:cs="Times New Roman"/>
          <w:i/>
          <w:sz w:val="28"/>
          <w:szCs w:val="28"/>
          <w:lang w:val="fi-FI"/>
        </w:rPr>
        <w:t>joka</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istuu</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penkill</w:t>
      </w:r>
      <w:r w:rsidRPr="003B1A4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Leenan</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sisko</w:t>
      </w:r>
      <w:r w:rsidRPr="003B1A44">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Minulla</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tunne</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ett</w:t>
      </w:r>
      <w:r w:rsidRPr="003B1A4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pian</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tapahtuu</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jotain</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odottamatonta</w:t>
      </w:r>
      <w:r w:rsidRPr="003B1A44">
        <w:rPr>
          <w:rFonts w:ascii="Times New Roman" w:hAnsi="Times New Roman" w:cs="Times New Roman"/>
          <w:i/>
          <w:sz w:val="28"/>
          <w:szCs w:val="28"/>
        </w:rPr>
        <w:t>.</w:t>
      </w:r>
      <w:r w:rsidRPr="003B1A44">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3B1A44">
        <w:rPr>
          <w:rFonts w:ascii="Times New Roman" w:hAnsi="Times New Roman" w:cs="Times New Roman"/>
          <w:sz w:val="28"/>
          <w:szCs w:val="28"/>
        </w:rPr>
        <w:t xml:space="preserve">: </w:t>
      </w:r>
      <w:r w:rsidRPr="00C01A40">
        <w:rPr>
          <w:rFonts w:ascii="Times New Roman" w:hAnsi="Times New Roman" w:cs="Times New Roman"/>
          <w:i/>
          <w:sz w:val="28"/>
          <w:szCs w:val="28"/>
          <w:lang w:val="fi-FI"/>
        </w:rPr>
        <w:t>Oletko</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huomannut</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ett</w:t>
      </w:r>
      <w:r w:rsidRPr="003B1A4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talvi</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tullut</w:t>
      </w:r>
      <w:r w:rsidRPr="003B1A44">
        <w:rPr>
          <w:rFonts w:ascii="Times New Roman" w:hAnsi="Times New Roman" w:cs="Times New Roman"/>
          <w:i/>
          <w:sz w:val="28"/>
          <w:szCs w:val="28"/>
        </w:rPr>
        <w:t>?</w:t>
      </w:r>
      <w:r w:rsidRPr="003B1A44">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обстоятельства</w:t>
      </w:r>
      <w:r w:rsidRPr="003B1A44">
        <w:rPr>
          <w:rFonts w:ascii="Times New Roman" w:hAnsi="Times New Roman" w:cs="Times New Roman"/>
          <w:sz w:val="28"/>
          <w:szCs w:val="28"/>
        </w:rPr>
        <w:t xml:space="preserve">: </w:t>
      </w:r>
      <w:r w:rsidRPr="00C01A40">
        <w:rPr>
          <w:rFonts w:ascii="Times New Roman" w:hAnsi="Times New Roman" w:cs="Times New Roman"/>
          <w:i/>
          <w:sz w:val="28"/>
          <w:szCs w:val="28"/>
          <w:lang w:val="fi-FI"/>
        </w:rPr>
        <w:t>Kun</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kev</w:t>
      </w:r>
      <w:r w:rsidRPr="003B1A44">
        <w:rPr>
          <w:rFonts w:ascii="Times New Roman" w:hAnsi="Times New Roman" w:cs="Times New Roman"/>
          <w:i/>
          <w:sz w:val="28"/>
          <w:szCs w:val="28"/>
        </w:rPr>
        <w:t>ä</w:t>
      </w:r>
      <w:r w:rsidRPr="00C01A40">
        <w:rPr>
          <w:rFonts w:ascii="Times New Roman" w:hAnsi="Times New Roman" w:cs="Times New Roman"/>
          <w:i/>
          <w:sz w:val="28"/>
          <w:szCs w:val="28"/>
          <w:lang w:val="fi-FI"/>
        </w:rPr>
        <w:t>t</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muuttolinnut</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palaavat</w:t>
      </w:r>
      <w:r w:rsidRPr="003B1A44">
        <w:rPr>
          <w:rFonts w:ascii="Times New Roman" w:hAnsi="Times New Roman" w:cs="Times New Roman"/>
          <w:i/>
          <w:sz w:val="28"/>
          <w:szCs w:val="28"/>
        </w:rPr>
        <w:t>.;</w:t>
      </w:r>
    </w:p>
    <w:p w14:paraId="59BC07B6" w14:textId="77777777" w:rsidR="00DC3F1B" w:rsidRPr="000011C8" w:rsidRDefault="00DC3F1B" w:rsidP="00DC3F1B">
      <w:pPr>
        <w:spacing w:after="0" w:line="360" w:lineRule="auto"/>
        <w:ind w:firstLine="708"/>
        <w:jc w:val="both"/>
        <w:rPr>
          <w:rFonts w:ascii="Times New Roman" w:hAnsi="Times New Roman" w:cs="Times New Roman"/>
          <w:i/>
          <w:sz w:val="28"/>
          <w:szCs w:val="28"/>
        </w:rPr>
      </w:pPr>
      <w:r w:rsidRPr="000011C8">
        <w:rPr>
          <w:rFonts w:ascii="Times New Roman" w:hAnsi="Times New Roman" w:cs="Times New Roman"/>
          <w:sz w:val="28"/>
          <w:szCs w:val="28"/>
        </w:rPr>
        <w:t xml:space="preserve">- </w:t>
      </w:r>
      <w:r>
        <w:rPr>
          <w:rFonts w:ascii="Times New Roman" w:hAnsi="Times New Roman" w:cs="Times New Roman"/>
          <w:sz w:val="28"/>
          <w:szCs w:val="28"/>
        </w:rPr>
        <w:t>д</w:t>
      </w:r>
      <w:r w:rsidRPr="00C01A40">
        <w:rPr>
          <w:rFonts w:ascii="Times New Roman" w:hAnsi="Times New Roman" w:cs="Times New Roman"/>
          <w:sz w:val="28"/>
          <w:szCs w:val="28"/>
        </w:rPr>
        <w:t>вусоставные</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односоставные</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0011C8">
        <w:rPr>
          <w:rFonts w:ascii="Times New Roman" w:hAnsi="Times New Roman" w:cs="Times New Roman"/>
          <w:sz w:val="28"/>
          <w:szCs w:val="28"/>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односоставных</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предложений</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современном</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финском</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языке</w:t>
      </w:r>
      <w:r w:rsidRPr="000011C8">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пределённо</w:t>
      </w:r>
      <w:r w:rsidRPr="000011C8">
        <w:rPr>
          <w:rFonts w:ascii="Times New Roman" w:hAnsi="Times New Roman" w:cs="Times New Roman"/>
          <w:sz w:val="28"/>
          <w:szCs w:val="28"/>
        </w:rPr>
        <w:t>-</w:t>
      </w:r>
      <w:r w:rsidRPr="00C01A40">
        <w:rPr>
          <w:rFonts w:ascii="Times New Roman" w:hAnsi="Times New Roman" w:cs="Times New Roman"/>
          <w:sz w:val="28"/>
          <w:szCs w:val="28"/>
        </w:rPr>
        <w:t>личные</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односоставные</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0011C8">
        <w:rPr>
          <w:rFonts w:ascii="Times New Roman" w:hAnsi="Times New Roman" w:cs="Times New Roman"/>
          <w:sz w:val="28"/>
          <w:szCs w:val="28"/>
        </w:rPr>
        <w:t xml:space="preserve">: </w:t>
      </w:r>
      <w:r w:rsidRPr="00C01A40">
        <w:rPr>
          <w:rFonts w:ascii="Times New Roman" w:hAnsi="Times New Roman" w:cs="Times New Roman"/>
          <w:i/>
          <w:sz w:val="28"/>
          <w:szCs w:val="28"/>
          <w:lang w:val="fi-FI"/>
        </w:rPr>
        <w:t>Luen</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sanomalehte</w:t>
      </w:r>
      <w:r w:rsidRPr="000011C8">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Tunnetko</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Leenan</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Olemme</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muuttaneet</w:t>
      </w:r>
      <w:r w:rsidRPr="000011C8">
        <w:rPr>
          <w:rFonts w:ascii="Times New Roman" w:hAnsi="Times New Roman" w:cs="Times New Roman"/>
          <w:i/>
          <w:sz w:val="28"/>
          <w:szCs w:val="28"/>
        </w:rPr>
        <w:t xml:space="preserve">.; </w:t>
      </w:r>
      <w:r w:rsidRPr="004F0AD2">
        <w:rPr>
          <w:rFonts w:ascii="Times New Roman" w:hAnsi="Times New Roman" w:cs="Times New Roman"/>
          <w:sz w:val="28"/>
          <w:szCs w:val="28"/>
        </w:rPr>
        <w:t>н</w:t>
      </w:r>
      <w:r w:rsidRPr="00C01A40">
        <w:rPr>
          <w:rFonts w:ascii="Times New Roman" w:hAnsi="Times New Roman" w:cs="Times New Roman"/>
          <w:sz w:val="28"/>
          <w:szCs w:val="28"/>
        </w:rPr>
        <w:t>еопределённо</w:t>
      </w:r>
      <w:r w:rsidRPr="000011C8">
        <w:rPr>
          <w:rFonts w:ascii="Times New Roman" w:hAnsi="Times New Roman" w:cs="Times New Roman"/>
          <w:sz w:val="28"/>
          <w:szCs w:val="28"/>
        </w:rPr>
        <w:t>-</w:t>
      </w:r>
      <w:r w:rsidRPr="00C01A40">
        <w:rPr>
          <w:rFonts w:ascii="Times New Roman" w:hAnsi="Times New Roman" w:cs="Times New Roman"/>
          <w:sz w:val="28"/>
          <w:szCs w:val="28"/>
        </w:rPr>
        <w:t>личные</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0011C8">
        <w:rPr>
          <w:rFonts w:ascii="Times New Roman" w:hAnsi="Times New Roman" w:cs="Times New Roman"/>
          <w:sz w:val="28"/>
          <w:szCs w:val="28"/>
        </w:rPr>
        <w:t xml:space="preserve">: </w:t>
      </w:r>
      <w:r w:rsidRPr="00C01A40">
        <w:rPr>
          <w:rFonts w:ascii="Times New Roman" w:hAnsi="Times New Roman" w:cs="Times New Roman"/>
          <w:i/>
          <w:sz w:val="28"/>
          <w:szCs w:val="28"/>
          <w:lang w:val="fi-FI"/>
        </w:rPr>
        <w:t>Huomenna</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valitaan</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uusi</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presidentti</w:t>
      </w:r>
      <w:r w:rsidRPr="000011C8">
        <w:rPr>
          <w:rFonts w:ascii="Times New Roman" w:hAnsi="Times New Roman" w:cs="Times New Roman"/>
          <w:i/>
          <w:sz w:val="28"/>
          <w:szCs w:val="28"/>
        </w:rPr>
        <w:t>.</w:t>
      </w:r>
      <w:r w:rsidRPr="000011C8">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бобщённо</w:t>
      </w:r>
      <w:r w:rsidRPr="000011C8">
        <w:rPr>
          <w:rFonts w:ascii="Times New Roman" w:hAnsi="Times New Roman" w:cs="Times New Roman"/>
          <w:sz w:val="28"/>
          <w:szCs w:val="28"/>
        </w:rPr>
        <w:t>-</w:t>
      </w:r>
      <w:r w:rsidRPr="00C01A40">
        <w:rPr>
          <w:rFonts w:ascii="Times New Roman" w:hAnsi="Times New Roman" w:cs="Times New Roman"/>
          <w:sz w:val="28"/>
          <w:szCs w:val="28"/>
        </w:rPr>
        <w:t>личные</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0011C8">
        <w:rPr>
          <w:rFonts w:ascii="Times New Roman" w:hAnsi="Times New Roman" w:cs="Times New Roman"/>
          <w:sz w:val="28"/>
          <w:szCs w:val="28"/>
        </w:rPr>
        <w:t xml:space="preserve">: </w:t>
      </w:r>
      <w:r w:rsidRPr="00C01A40">
        <w:rPr>
          <w:rFonts w:ascii="Times New Roman" w:hAnsi="Times New Roman" w:cs="Times New Roman"/>
          <w:i/>
          <w:sz w:val="28"/>
          <w:szCs w:val="28"/>
          <w:lang w:val="fi-FI"/>
        </w:rPr>
        <w:t>Mit</w:t>
      </w:r>
      <w:r w:rsidRPr="000011C8">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nuorena</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oppii</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sen</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vanhana</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taitaa</w:t>
      </w:r>
      <w:r w:rsidRPr="000011C8">
        <w:rPr>
          <w:rFonts w:ascii="Times New Roman" w:hAnsi="Times New Roman" w:cs="Times New Roman"/>
          <w:i/>
          <w:sz w:val="28"/>
          <w:szCs w:val="28"/>
        </w:rPr>
        <w:t>.</w:t>
      </w:r>
      <w:r w:rsidRPr="000011C8">
        <w:rPr>
          <w:rFonts w:ascii="Times New Roman" w:hAnsi="Times New Roman" w:cs="Times New Roman"/>
          <w:sz w:val="28"/>
          <w:szCs w:val="28"/>
        </w:rPr>
        <w:t xml:space="preserve">; </w:t>
      </w:r>
      <w:r>
        <w:rPr>
          <w:rFonts w:ascii="Times New Roman" w:hAnsi="Times New Roman" w:cs="Times New Roman"/>
          <w:sz w:val="28"/>
          <w:szCs w:val="28"/>
        </w:rPr>
        <w:t>б</w:t>
      </w:r>
      <w:r w:rsidRPr="00C01A40">
        <w:rPr>
          <w:rFonts w:ascii="Times New Roman" w:hAnsi="Times New Roman" w:cs="Times New Roman"/>
          <w:sz w:val="28"/>
          <w:szCs w:val="28"/>
        </w:rPr>
        <w:t>езличные</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0011C8">
        <w:rPr>
          <w:rFonts w:ascii="Times New Roman" w:hAnsi="Times New Roman" w:cs="Times New Roman"/>
          <w:sz w:val="28"/>
          <w:szCs w:val="28"/>
        </w:rPr>
        <w:t xml:space="preserve">: </w:t>
      </w:r>
      <w:r w:rsidRPr="00C01A40">
        <w:rPr>
          <w:rFonts w:ascii="Times New Roman" w:hAnsi="Times New Roman" w:cs="Times New Roman"/>
          <w:i/>
          <w:sz w:val="28"/>
          <w:szCs w:val="28"/>
          <w:lang w:val="fi-FI"/>
        </w:rPr>
        <w:t>T</w:t>
      </w:r>
      <w:r w:rsidRPr="000011C8">
        <w:rPr>
          <w:rFonts w:ascii="Times New Roman" w:hAnsi="Times New Roman" w:cs="Times New Roman"/>
          <w:i/>
          <w:sz w:val="28"/>
          <w:szCs w:val="28"/>
        </w:rPr>
        <w:t>ää</w:t>
      </w:r>
      <w:r w:rsidRPr="00C01A40">
        <w:rPr>
          <w:rFonts w:ascii="Times New Roman" w:hAnsi="Times New Roman" w:cs="Times New Roman"/>
          <w:i/>
          <w:sz w:val="28"/>
          <w:szCs w:val="28"/>
          <w:lang w:val="fi-FI"/>
        </w:rPr>
        <w:t>ll</w:t>
      </w:r>
      <w:r w:rsidRPr="000011C8">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vet</w:t>
      </w:r>
      <w:r w:rsidRPr="000011C8">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Tuulee</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Sataa</w:t>
      </w:r>
      <w:r w:rsidRPr="000011C8">
        <w:rPr>
          <w:rFonts w:ascii="Times New Roman" w:hAnsi="Times New Roman" w:cs="Times New Roman"/>
          <w:i/>
          <w:sz w:val="28"/>
          <w:szCs w:val="28"/>
        </w:rPr>
        <w:t>.</w:t>
      </w:r>
      <w:r w:rsidRPr="000011C8">
        <w:rPr>
          <w:rFonts w:ascii="Times New Roman" w:hAnsi="Times New Roman" w:cs="Times New Roman"/>
          <w:sz w:val="28"/>
          <w:szCs w:val="28"/>
        </w:rPr>
        <w:t xml:space="preserve">; </w:t>
      </w:r>
      <w:r>
        <w:rPr>
          <w:rFonts w:ascii="Times New Roman" w:hAnsi="Times New Roman" w:cs="Times New Roman"/>
          <w:sz w:val="28"/>
          <w:szCs w:val="28"/>
        </w:rPr>
        <w:t>к</w:t>
      </w:r>
      <w:r w:rsidRPr="00C01A40">
        <w:rPr>
          <w:rFonts w:ascii="Times New Roman" w:hAnsi="Times New Roman" w:cs="Times New Roman"/>
          <w:sz w:val="28"/>
          <w:szCs w:val="28"/>
        </w:rPr>
        <w:t>онструкци</w:t>
      </w:r>
      <w:r>
        <w:rPr>
          <w:rFonts w:ascii="Times New Roman" w:hAnsi="Times New Roman" w:cs="Times New Roman"/>
          <w:sz w:val="28"/>
          <w:szCs w:val="28"/>
        </w:rPr>
        <w:t>ю</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долженствования</w:t>
      </w:r>
      <w:r w:rsidRPr="000011C8">
        <w:rPr>
          <w:rFonts w:ascii="Times New Roman" w:hAnsi="Times New Roman" w:cs="Times New Roman"/>
          <w:sz w:val="28"/>
          <w:szCs w:val="28"/>
        </w:rPr>
        <w:t xml:space="preserve">: </w:t>
      </w:r>
      <w:r w:rsidRPr="00C01A40">
        <w:rPr>
          <w:rFonts w:ascii="Times New Roman" w:hAnsi="Times New Roman" w:cs="Times New Roman"/>
          <w:i/>
          <w:sz w:val="28"/>
          <w:szCs w:val="28"/>
          <w:lang w:val="fi-FI"/>
        </w:rPr>
        <w:t>Sinun</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pakko</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menn</w:t>
      </w:r>
      <w:r w:rsidRPr="000011C8">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sinne</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Sinun</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tarvitse</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tehd</w:t>
      </w:r>
      <w:r w:rsidRPr="000011C8">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sit</w:t>
      </w:r>
      <w:r w:rsidRPr="000011C8">
        <w:rPr>
          <w:rFonts w:ascii="Times New Roman" w:hAnsi="Times New Roman" w:cs="Times New Roman"/>
          <w:i/>
          <w:sz w:val="28"/>
          <w:szCs w:val="28"/>
        </w:rPr>
        <w:t>ä.;</w:t>
      </w:r>
    </w:p>
    <w:p w14:paraId="1D80A4AA" w14:textId="77777777" w:rsidR="00DC3F1B" w:rsidRPr="00C01A40"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C01A40">
        <w:rPr>
          <w:rFonts w:ascii="Times New Roman" w:hAnsi="Times New Roman" w:cs="Times New Roman"/>
          <w:sz w:val="28"/>
          <w:szCs w:val="28"/>
        </w:rPr>
        <w:t>редложения с прямым порядком слов, предложения с инверсией</w:t>
      </w:r>
      <w:r>
        <w:rPr>
          <w:rFonts w:ascii="Times New Roman" w:hAnsi="Times New Roman" w:cs="Times New Roman"/>
          <w:sz w:val="28"/>
          <w:szCs w:val="28"/>
        </w:rPr>
        <w:t>;</w:t>
      </w:r>
    </w:p>
    <w:p w14:paraId="6B39D589" w14:textId="77777777" w:rsidR="00DC3F1B" w:rsidRPr="00104AC2" w:rsidRDefault="00DC3F1B" w:rsidP="00DC3F1B">
      <w:pPr>
        <w:spacing w:after="0" w:line="360" w:lineRule="auto"/>
        <w:ind w:firstLine="708"/>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олные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неполные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Torilla myydään mansikoita.; Tuoretta mansikkaa.</w:t>
      </w:r>
      <w:r w:rsidRPr="00104AC2">
        <w:rPr>
          <w:rFonts w:ascii="Times New Roman" w:hAnsi="Times New Roman" w:cs="Times New Roman"/>
          <w:i/>
          <w:sz w:val="28"/>
          <w:szCs w:val="28"/>
          <w:lang w:val="fi-FI"/>
        </w:rPr>
        <w:t>;</w:t>
      </w:r>
    </w:p>
    <w:p w14:paraId="24C1E96C" w14:textId="77777777" w:rsidR="00DC3F1B" w:rsidRPr="00C01A40" w:rsidRDefault="00DC3F1B" w:rsidP="00DC3F1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л</w:t>
      </w:r>
      <w:r w:rsidRPr="00C01A40">
        <w:rPr>
          <w:rFonts w:ascii="Times New Roman" w:hAnsi="Times New Roman" w:cs="Times New Roman"/>
          <w:sz w:val="28"/>
          <w:szCs w:val="28"/>
        </w:rPr>
        <w:t>ичн</w:t>
      </w:r>
      <w:r>
        <w:rPr>
          <w:rFonts w:ascii="Times New Roman" w:hAnsi="Times New Roman" w:cs="Times New Roman"/>
          <w:sz w:val="28"/>
          <w:szCs w:val="28"/>
        </w:rPr>
        <w:t>ую</w:t>
      </w:r>
      <w:r w:rsidRPr="00C01A40">
        <w:rPr>
          <w:rFonts w:ascii="Times New Roman" w:hAnsi="Times New Roman" w:cs="Times New Roman"/>
          <w:sz w:val="28"/>
          <w:szCs w:val="28"/>
        </w:rPr>
        <w:t xml:space="preserve"> форм</w:t>
      </w:r>
      <w:r>
        <w:rPr>
          <w:rFonts w:ascii="Times New Roman" w:hAnsi="Times New Roman" w:cs="Times New Roman"/>
          <w:sz w:val="28"/>
          <w:szCs w:val="28"/>
        </w:rPr>
        <w:t>у</w:t>
      </w:r>
      <w:r w:rsidRPr="00C01A40">
        <w:rPr>
          <w:rFonts w:ascii="Times New Roman" w:hAnsi="Times New Roman" w:cs="Times New Roman"/>
          <w:sz w:val="28"/>
          <w:szCs w:val="28"/>
        </w:rPr>
        <w:t xml:space="preserve"> глагола в функции сказуемого простого предложения: </w:t>
      </w:r>
      <w:r w:rsidRPr="00C01A40">
        <w:rPr>
          <w:rFonts w:ascii="Times New Roman" w:hAnsi="Times New Roman" w:cs="Times New Roman"/>
          <w:i/>
          <w:sz w:val="28"/>
          <w:szCs w:val="28"/>
          <w:lang w:val="fi-FI"/>
        </w:rPr>
        <w:t>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puhumme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suomea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r w:rsidRPr="004F0AD2">
        <w:rPr>
          <w:rFonts w:ascii="Times New Roman" w:hAnsi="Times New Roman" w:cs="Times New Roman"/>
          <w:sz w:val="28"/>
          <w:szCs w:val="28"/>
        </w:rPr>
        <w:t>м</w:t>
      </w:r>
      <w:r w:rsidRPr="00C01A40">
        <w:rPr>
          <w:rFonts w:ascii="Times New Roman" w:hAnsi="Times New Roman" w:cs="Times New Roman"/>
          <w:sz w:val="28"/>
          <w:szCs w:val="28"/>
        </w:rPr>
        <w:t xml:space="preserve">одальные глаголы в составе сказуемого: </w:t>
      </w:r>
      <w:r w:rsidRPr="00C01A40">
        <w:rPr>
          <w:rFonts w:ascii="Times New Roman" w:hAnsi="Times New Roman" w:cs="Times New Roman"/>
          <w:i/>
          <w:sz w:val="28"/>
          <w:szCs w:val="28"/>
          <w:lang w:val="fi-FI"/>
        </w:rPr>
        <w:t>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voinut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soittaa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sinulle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eilen</w:t>
      </w:r>
      <w:r w:rsidRPr="00C01A40">
        <w:rPr>
          <w:rFonts w:ascii="Times New Roman" w:hAnsi="Times New Roman" w:cs="Times New Roman"/>
          <w:i/>
          <w:sz w:val="28"/>
          <w:szCs w:val="28"/>
        </w:rPr>
        <w:t>.</w:t>
      </w:r>
      <w:r>
        <w:rPr>
          <w:rFonts w:ascii="Times New Roman" w:hAnsi="Times New Roman" w:cs="Times New Roman"/>
          <w:i/>
          <w:sz w:val="28"/>
          <w:szCs w:val="28"/>
        </w:rPr>
        <w:t>;</w:t>
      </w:r>
    </w:p>
    <w:p w14:paraId="3E24A96E" w14:textId="2A5CA1B8" w:rsidR="00DC3F1B"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пособы выражения подлежащего в современном финском языке</w:t>
      </w:r>
      <w:r>
        <w:rPr>
          <w:rFonts w:ascii="Times New Roman" w:hAnsi="Times New Roman" w:cs="Times New Roman"/>
          <w:sz w:val="28"/>
          <w:szCs w:val="28"/>
        </w:rPr>
        <w:t>;</w:t>
      </w:r>
      <w:r w:rsidRPr="00C01A40">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уществительное в функции подлежащего</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luokkaan</w:t>
      </w:r>
      <w:r>
        <w:rPr>
          <w:rFonts w:ascii="Times New Roman" w:hAnsi="Times New Roman" w:cs="Times New Roman"/>
          <w:sz w:val="28"/>
          <w:szCs w:val="28"/>
        </w:rPr>
        <w:t>.; м</w:t>
      </w:r>
      <w:r w:rsidRPr="00C01A40">
        <w:rPr>
          <w:rFonts w:ascii="Times New Roman" w:hAnsi="Times New Roman" w:cs="Times New Roman"/>
          <w:sz w:val="28"/>
          <w:szCs w:val="28"/>
        </w:rPr>
        <w:t xml:space="preserve">естоимение в функции подлежащего: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kaunista</w:t>
      </w:r>
      <w:r w:rsidRPr="00C01A40">
        <w:rPr>
          <w:rFonts w:ascii="Times New Roman" w:hAnsi="Times New Roman" w:cs="Times New Roman"/>
          <w:i/>
          <w:sz w:val="28"/>
          <w:szCs w:val="28"/>
        </w:rPr>
        <w:t>.</w:t>
      </w:r>
      <w:r>
        <w:rPr>
          <w:rFonts w:ascii="Times New Roman" w:hAnsi="Times New Roman" w:cs="Times New Roman"/>
          <w:sz w:val="28"/>
          <w:szCs w:val="28"/>
        </w:rPr>
        <w:t>; н</w:t>
      </w:r>
      <w:r w:rsidRPr="00C01A40">
        <w:rPr>
          <w:rFonts w:ascii="Times New Roman" w:hAnsi="Times New Roman" w:cs="Times New Roman"/>
          <w:sz w:val="28"/>
          <w:szCs w:val="28"/>
        </w:rPr>
        <w:t>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Perhe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htee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maalle</w:t>
      </w:r>
      <w:r w:rsidRPr="004F0AD2">
        <w:rPr>
          <w:rFonts w:ascii="Times New Roman" w:hAnsi="Times New Roman" w:cs="Times New Roman"/>
          <w:i/>
          <w:sz w:val="28"/>
          <w:szCs w:val="28"/>
        </w:rPr>
        <w:t>.</w:t>
      </w:r>
      <w:r>
        <w:rPr>
          <w:rFonts w:ascii="Times New Roman" w:hAnsi="Times New Roman" w:cs="Times New Roman"/>
          <w:sz w:val="28"/>
          <w:szCs w:val="28"/>
        </w:rPr>
        <w:t>; 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lastRenderedPageBreak/>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serkkua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Puusta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putosi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lehti</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Laukussa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kirjoja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Kupissa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kahvia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Onko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talossa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puhelinta</w:t>
      </w:r>
      <w:r w:rsidRPr="004F0AD2">
        <w:rPr>
          <w:rFonts w:ascii="Times New Roman" w:hAnsi="Times New Roman" w:cs="Times New Roman"/>
          <w:i/>
          <w:sz w:val="28"/>
          <w:szCs w:val="28"/>
        </w:rPr>
        <w:t>?</w:t>
      </w:r>
      <w:r>
        <w:rPr>
          <w:rFonts w:ascii="Times New Roman" w:hAnsi="Times New Roman" w:cs="Times New Roman"/>
          <w:sz w:val="28"/>
          <w:szCs w:val="28"/>
        </w:rPr>
        <w:t xml:space="preserve">; </w:t>
      </w:r>
    </w:p>
    <w:p w14:paraId="1F84A898" w14:textId="77777777" w:rsidR="00DC3F1B" w:rsidRPr="00C01A40" w:rsidRDefault="00DC3F1B" w:rsidP="00DC3F1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 xml:space="preserve">огласование подлежащего и сказуемого в лице и числе: </w:t>
      </w:r>
      <w:r w:rsidRPr="00C01A40">
        <w:rPr>
          <w:rFonts w:ascii="Times New Roman" w:hAnsi="Times New Roman" w:cs="Times New Roman"/>
          <w:i/>
          <w:sz w:val="28"/>
          <w:szCs w:val="28"/>
          <w:lang w:val="fi-FI"/>
        </w:rPr>
        <w:t>Tuuli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humisee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Kolme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kissaa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istuu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katolla</w:t>
      </w:r>
      <w:r w:rsidRPr="00C01A40">
        <w:rPr>
          <w:rFonts w:ascii="Times New Roman" w:hAnsi="Times New Roman" w:cs="Times New Roman"/>
          <w:i/>
          <w:sz w:val="28"/>
          <w:szCs w:val="28"/>
        </w:rPr>
        <w:t>.</w:t>
      </w:r>
      <w:r>
        <w:rPr>
          <w:rFonts w:ascii="Times New Roman" w:hAnsi="Times New Roman" w:cs="Times New Roman"/>
          <w:sz w:val="28"/>
          <w:szCs w:val="28"/>
        </w:rPr>
        <w:t>; с</w:t>
      </w:r>
      <w:r w:rsidRPr="00C01A40">
        <w:rPr>
          <w:rFonts w:ascii="Times New Roman" w:hAnsi="Times New Roman" w:cs="Times New Roman"/>
          <w:sz w:val="28"/>
          <w:szCs w:val="28"/>
        </w:rPr>
        <w:t xml:space="preserve">лучаи отсутствия согласования подлежащего и сказуемого в лице и числе: </w:t>
      </w:r>
      <w:r w:rsidRPr="00C01A40">
        <w:rPr>
          <w:rFonts w:ascii="Times New Roman" w:hAnsi="Times New Roman" w:cs="Times New Roman"/>
          <w:i/>
          <w:sz w:val="28"/>
          <w:szCs w:val="28"/>
          <w:lang w:val="fi-FI"/>
        </w:rPr>
        <w:t>Karjalan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Sanomat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kirjoitti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uudesta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yttelyst</w:t>
      </w:r>
      <w:r w:rsidRPr="00C01A40">
        <w:rPr>
          <w:rFonts w:ascii="Times New Roman" w:hAnsi="Times New Roman" w:cs="Times New Roman"/>
          <w:i/>
          <w:sz w:val="28"/>
          <w:szCs w:val="28"/>
        </w:rPr>
        <w:t>ä.</w:t>
      </w:r>
      <w:r>
        <w:rPr>
          <w:rFonts w:ascii="Times New Roman" w:hAnsi="Times New Roman" w:cs="Times New Roman"/>
          <w:i/>
          <w:sz w:val="28"/>
          <w:szCs w:val="28"/>
        </w:rPr>
        <w:t>;</w:t>
      </w:r>
    </w:p>
    <w:p w14:paraId="3F449B92" w14:textId="2705F389" w:rsidR="00DC3F1B" w:rsidRPr="00104AC2" w:rsidRDefault="00DC3F1B" w:rsidP="00DC3F1B">
      <w:pPr>
        <w:spacing w:after="0" w:line="360" w:lineRule="auto"/>
        <w:ind w:firstLine="708"/>
        <w:jc w:val="both"/>
        <w:rPr>
          <w:rFonts w:ascii="Times New Roman" w:hAnsi="Times New Roman" w:cs="Times New Roman"/>
          <w:i/>
          <w:sz w:val="28"/>
          <w:szCs w:val="28"/>
        </w:rPr>
      </w:pPr>
      <w:r w:rsidRPr="00104AC2">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огласованное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н</w:t>
      </w:r>
      <w:r w:rsidRPr="00C01A40">
        <w:rPr>
          <w:rFonts w:ascii="Times New Roman" w:hAnsi="Times New Roman" w:cs="Times New Roman"/>
          <w:sz w:val="28"/>
          <w:szCs w:val="28"/>
        </w:rPr>
        <w:t>еизменяемые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определения</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viime</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viikolla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koko</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laukkuni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eri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tavalla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г</w:t>
      </w:r>
      <w:r w:rsidRPr="00C01A40">
        <w:rPr>
          <w:rFonts w:ascii="Times New Roman" w:hAnsi="Times New Roman" w:cs="Times New Roman"/>
          <w:sz w:val="28"/>
          <w:szCs w:val="28"/>
        </w:rPr>
        <w:t>енитивное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T</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naapurin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koira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p>
    <w:p w14:paraId="46110D66" w14:textId="77777777" w:rsidR="00DC3F1B" w:rsidRPr="00C01A40" w:rsidRDefault="00DC3F1B" w:rsidP="00DC3F1B">
      <w:pPr>
        <w:spacing w:after="0" w:line="360" w:lineRule="auto"/>
        <w:ind w:firstLine="709"/>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предикатив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форме</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номинатив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Kirja on uusi.; Kätesi ovat lämpimät.; Kirja on sinun.; Onko ruoka valmista?; Maito on kylmää.; Varpuset ovat lintuja.</w:t>
      </w:r>
      <w:r w:rsidRPr="00104AC2">
        <w:rPr>
          <w:rFonts w:ascii="Times New Roman" w:hAnsi="Times New Roman" w:cs="Times New Roman"/>
          <w:i/>
          <w:sz w:val="28"/>
          <w:szCs w:val="28"/>
          <w:lang w:val="fi-FI"/>
        </w:rPr>
        <w:t xml:space="preserve">; </w:t>
      </w:r>
      <w:r w:rsidRPr="00104AC2">
        <w:rPr>
          <w:rFonts w:ascii="Times New Roman" w:hAnsi="Times New Roman" w:cs="Times New Roman"/>
          <w:sz w:val="28"/>
          <w:szCs w:val="28"/>
        </w:rPr>
        <w:t>н</w:t>
      </w:r>
      <w:r w:rsidRPr="00C01A40">
        <w:rPr>
          <w:rFonts w:ascii="Times New Roman" w:hAnsi="Times New Roman" w:cs="Times New Roman"/>
          <w:sz w:val="28"/>
          <w:szCs w:val="28"/>
        </w:rPr>
        <w:t>оминатив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предикатива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конструкциях</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типа</w:t>
      </w:r>
      <w:r w:rsidRPr="00C01A40">
        <w:rPr>
          <w:rFonts w:ascii="Times New Roman" w:hAnsi="Times New Roman" w:cs="Times New Roman"/>
          <w:sz w:val="28"/>
          <w:szCs w:val="28"/>
          <w:lang w:val="fi-FI"/>
        </w:rPr>
        <w:t xml:space="preserve"> ”on hyvä + I infinitiivi”, ”on hyvä + sivulause”: </w:t>
      </w:r>
      <w:r w:rsidRPr="00C01A40">
        <w:rPr>
          <w:rFonts w:ascii="Times New Roman" w:hAnsi="Times New Roman" w:cs="Times New Roman"/>
          <w:i/>
          <w:sz w:val="28"/>
          <w:szCs w:val="28"/>
          <w:lang w:val="fi-FI"/>
        </w:rPr>
        <w:t xml:space="preserve">Ei ole helppoa tehdä sitä.; Paras olisi sanoa totuus.; On tärkeää, että sinä opit puhumaan suomea.; Ei ole itsestään selvää, että he ovat samaa mieltä.; Sinulle olisi hyvä, ettei sinun tarvitsisi tehdä niin paljon työtä.  </w:t>
      </w:r>
    </w:p>
    <w:p w14:paraId="173BE856" w14:textId="77777777" w:rsidR="00DC3F1B" w:rsidRPr="00C01A40" w:rsidRDefault="00DC3F1B" w:rsidP="00DC3F1B">
      <w:pPr>
        <w:spacing w:after="0" w:line="360" w:lineRule="auto"/>
        <w:ind w:firstLine="709"/>
        <w:jc w:val="both"/>
        <w:rPr>
          <w:rFonts w:ascii="Times New Roman" w:hAnsi="Times New Roman" w:cs="Times New Roman"/>
          <w:i/>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бъект</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падеж</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императивом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Avaa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ikkuna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неопределённо</w:t>
      </w:r>
      <w:r w:rsidRPr="004F0AD2">
        <w:rPr>
          <w:rFonts w:ascii="Times New Roman" w:hAnsi="Times New Roman" w:cs="Times New Roman"/>
          <w:sz w:val="28"/>
          <w:szCs w:val="28"/>
        </w:rPr>
        <w:t>-</w:t>
      </w:r>
      <w:r w:rsidRPr="00C01A40">
        <w:rPr>
          <w:rFonts w:ascii="Times New Roman" w:hAnsi="Times New Roman" w:cs="Times New Roman"/>
          <w:sz w:val="28"/>
          <w:szCs w:val="28"/>
        </w:rPr>
        <w:t>личных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Talo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maalataan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siniseksi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окончанием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генитив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Ostimme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4F0AD2">
        <w:rPr>
          <w:rFonts w:ascii="Times New Roman" w:hAnsi="Times New Roman" w:cs="Times New Roman"/>
          <w:i/>
          <w:sz w:val="28"/>
          <w:szCs w:val="28"/>
        </w:rPr>
        <w:t xml:space="preserve">.; </w:t>
      </w:r>
      <w:r w:rsidRP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мн</w:t>
      </w:r>
      <w:r w:rsidRPr="004F0AD2">
        <w:rPr>
          <w:rFonts w:ascii="Times New Roman" w:hAnsi="Times New Roman" w:cs="Times New Roman"/>
          <w:sz w:val="28"/>
          <w:szCs w:val="28"/>
        </w:rPr>
        <w:t>.</w:t>
      </w:r>
      <w:r w:rsidRPr="00C01A40">
        <w:rPr>
          <w:rFonts w:ascii="Times New Roman" w:hAnsi="Times New Roman" w:cs="Times New Roman"/>
          <w:sz w:val="28"/>
          <w:szCs w:val="28"/>
        </w:rPr>
        <w:t>ч</w:t>
      </w:r>
      <w:r w:rsidRPr="004F0AD2">
        <w:rPr>
          <w:rFonts w:ascii="Times New Roman" w:hAnsi="Times New Roman" w:cs="Times New Roman"/>
          <w:sz w:val="28"/>
          <w:szCs w:val="28"/>
        </w:rPr>
        <w:t>. (</w:t>
      </w:r>
      <w:r w:rsidRPr="00C01A40">
        <w:rPr>
          <w:rFonts w:ascii="Times New Roman" w:hAnsi="Times New Roman" w:cs="Times New Roman"/>
          <w:sz w:val="28"/>
          <w:szCs w:val="28"/>
        </w:rPr>
        <w:t>номиантив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Anna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minulle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avaimet</w:t>
      </w:r>
      <w:r w:rsidRPr="004F0AD2">
        <w:rPr>
          <w:rFonts w:ascii="Times New Roman" w:hAnsi="Times New Roman" w:cs="Times New Roman"/>
          <w:i/>
          <w:sz w:val="28"/>
          <w:szCs w:val="28"/>
        </w:rPr>
        <w:t xml:space="preserve">.; </w:t>
      </w:r>
      <w:r>
        <w:rPr>
          <w:rFonts w:ascii="Times New Roman" w:hAnsi="Times New Roman" w:cs="Times New Roman"/>
          <w:i/>
          <w:sz w:val="28"/>
          <w:szCs w:val="28"/>
        </w:rPr>
        <w:t>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выраженного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вещественным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isen</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sy</w:t>
      </w:r>
      <w:r w:rsidRPr="004F0AD2">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mmi</w:t>
      </w:r>
      <w:r w:rsidRPr="004F0AD2">
        <w:rPr>
          <w:rFonts w:ascii="Times New Roman" w:hAnsi="Times New Roman" w:cs="Times New Roman"/>
          <w:i/>
          <w:sz w:val="28"/>
          <w:szCs w:val="28"/>
        </w:rPr>
        <w:t>ä.</w:t>
      </w:r>
      <w:r>
        <w:rPr>
          <w:rFonts w:ascii="Times New Roman" w:hAnsi="Times New Roman" w:cs="Times New Roman"/>
          <w:sz w:val="28"/>
          <w:szCs w:val="28"/>
        </w:rPr>
        <w:t>; п</w:t>
      </w:r>
      <w:r w:rsidRPr="00C01A40">
        <w:rPr>
          <w:rFonts w:ascii="Times New Roman" w:hAnsi="Times New Roman" w:cs="Times New Roman"/>
          <w:sz w:val="28"/>
          <w:szCs w:val="28"/>
        </w:rPr>
        <w:t xml:space="preserve">артитив объекта в отрицательных предложениях: </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sidRPr="004F0AD2">
        <w:rPr>
          <w:rFonts w:ascii="Times New Roman" w:hAnsi="Times New Roman" w:cs="Times New Roman"/>
          <w:sz w:val="28"/>
          <w:szCs w:val="28"/>
        </w:rPr>
        <w:t>о</w:t>
      </w:r>
      <w:r w:rsidRPr="00C01A40">
        <w:rPr>
          <w:rFonts w:ascii="Times New Roman" w:hAnsi="Times New Roman" w:cs="Times New Roman"/>
          <w:sz w:val="28"/>
          <w:szCs w:val="28"/>
        </w:rPr>
        <w:t xml:space="preserve">бстоятельство в падежной форме объекта: </w:t>
      </w:r>
      <w:r w:rsidRPr="00C01A40">
        <w:rPr>
          <w:rFonts w:ascii="Times New Roman" w:hAnsi="Times New Roman" w:cs="Times New Roman"/>
          <w:i/>
          <w:sz w:val="28"/>
          <w:szCs w:val="28"/>
          <w:lang w:val="fi-FI"/>
        </w:rPr>
        <w:t>Bussimatka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kest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tunnin</w:t>
      </w:r>
      <w:r w:rsidRPr="00C01A40">
        <w:rPr>
          <w:rFonts w:ascii="Times New Roman" w:hAnsi="Times New Roman" w:cs="Times New Roman"/>
          <w:i/>
          <w:sz w:val="28"/>
          <w:szCs w:val="28"/>
        </w:rPr>
        <w:t>.</w:t>
      </w:r>
      <w:r>
        <w:rPr>
          <w:rFonts w:ascii="Times New Roman" w:hAnsi="Times New Roman" w:cs="Times New Roman"/>
          <w:sz w:val="28"/>
          <w:szCs w:val="28"/>
        </w:rPr>
        <w:t>; а</w:t>
      </w:r>
      <w:r w:rsidRPr="00C01A40">
        <w:rPr>
          <w:rFonts w:ascii="Times New Roman" w:hAnsi="Times New Roman" w:cs="Times New Roman"/>
          <w:sz w:val="28"/>
          <w:szCs w:val="28"/>
        </w:rPr>
        <w:t xml:space="preserve">ккузатив (номиантив, генитив) и партитив объекта как грамматическое средство указания на характер протекания действия во времени: </w:t>
      </w:r>
      <w:r w:rsidRPr="00C01A40">
        <w:rPr>
          <w:rFonts w:ascii="Times New Roman" w:hAnsi="Times New Roman" w:cs="Times New Roman"/>
          <w:i/>
          <w:sz w:val="28"/>
          <w:szCs w:val="28"/>
          <w:lang w:val="fi-FI"/>
        </w:rPr>
        <w:t>Tein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juuri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silloin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Tein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juuri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silloin</w:t>
      </w:r>
      <w:r w:rsidRPr="00C01A40">
        <w:rPr>
          <w:rFonts w:ascii="Times New Roman" w:hAnsi="Times New Roman" w:cs="Times New Roman"/>
          <w:i/>
          <w:sz w:val="28"/>
          <w:szCs w:val="28"/>
        </w:rPr>
        <w:t>.</w:t>
      </w:r>
      <w:r>
        <w:rPr>
          <w:rFonts w:ascii="Times New Roman" w:hAnsi="Times New Roman" w:cs="Times New Roman"/>
          <w:sz w:val="28"/>
          <w:szCs w:val="28"/>
        </w:rPr>
        <w:t>; п</w:t>
      </w:r>
      <w:r w:rsidRPr="00C01A40">
        <w:rPr>
          <w:rFonts w:ascii="Times New Roman" w:hAnsi="Times New Roman" w:cs="Times New Roman"/>
          <w:sz w:val="28"/>
          <w:szCs w:val="28"/>
        </w:rPr>
        <w:t xml:space="preserve">редельные и непредельные глаголы в современном финском языке: </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ö</w:t>
      </w:r>
      <w:r w:rsidRPr="00C01A40">
        <w:rPr>
          <w:rFonts w:ascii="Times New Roman" w:hAnsi="Times New Roman" w:cs="Times New Roman"/>
          <w:i/>
          <w:sz w:val="28"/>
          <w:szCs w:val="28"/>
          <w:lang w:val="fi-FI"/>
        </w:rPr>
        <w:t>yt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etsi</w:t>
      </w:r>
      <w:r w:rsidRPr="00C01A40">
        <w:rPr>
          <w:rFonts w:ascii="Times New Roman" w:hAnsi="Times New Roman" w:cs="Times New Roman"/>
          <w:i/>
          <w:sz w:val="28"/>
          <w:szCs w:val="28"/>
        </w:rPr>
        <w:t>ä</w:t>
      </w:r>
      <w:r w:rsidRPr="00C01A40">
        <w:rPr>
          <w:rFonts w:ascii="Times New Roman" w:hAnsi="Times New Roman" w:cs="Times New Roman"/>
          <w:sz w:val="28"/>
          <w:szCs w:val="28"/>
        </w:rPr>
        <w:t>.</w:t>
      </w:r>
      <w:r>
        <w:rPr>
          <w:rFonts w:ascii="Times New Roman" w:hAnsi="Times New Roman" w:cs="Times New Roman"/>
          <w:sz w:val="28"/>
          <w:szCs w:val="28"/>
        </w:rPr>
        <w:t>; а</w:t>
      </w:r>
      <w:r w:rsidRPr="00C01A40">
        <w:rPr>
          <w:rFonts w:ascii="Times New Roman" w:hAnsi="Times New Roman" w:cs="Times New Roman"/>
          <w:sz w:val="28"/>
          <w:szCs w:val="28"/>
        </w:rPr>
        <w:t>ккузатив (номинатив) объекта в конструкциях типа ”</w:t>
      </w:r>
      <w:r w:rsidRPr="00C01A40">
        <w:rPr>
          <w:rFonts w:ascii="Times New Roman" w:hAnsi="Times New Roman" w:cs="Times New Roman"/>
          <w:sz w:val="28"/>
          <w:szCs w:val="28"/>
          <w:lang w:val="fi-FI"/>
        </w:rPr>
        <w:t>H</w:t>
      </w:r>
      <w:r w:rsidRPr="00C01A40">
        <w:rPr>
          <w:rFonts w:ascii="Times New Roman" w:hAnsi="Times New Roman" w:cs="Times New Roman"/>
          <w:sz w:val="28"/>
          <w:szCs w:val="28"/>
        </w:rPr>
        <w:t>ä</w:t>
      </w:r>
      <w:r w:rsidRPr="00C01A40">
        <w:rPr>
          <w:rFonts w:ascii="Times New Roman" w:hAnsi="Times New Roman" w:cs="Times New Roman"/>
          <w:sz w:val="28"/>
          <w:szCs w:val="28"/>
          <w:lang w:val="fi-FI"/>
        </w:rPr>
        <w:t>nell</w:t>
      </w:r>
      <w:r w:rsidRPr="00C01A40">
        <w:rPr>
          <w:rFonts w:ascii="Times New Roman" w:hAnsi="Times New Roman" w:cs="Times New Roman"/>
          <w:sz w:val="28"/>
          <w:szCs w:val="28"/>
        </w:rPr>
        <w:t xml:space="preserve">ä </w:t>
      </w:r>
      <w:r w:rsidRPr="00C01A40">
        <w:rPr>
          <w:rFonts w:ascii="Times New Roman" w:hAnsi="Times New Roman" w:cs="Times New Roman"/>
          <w:sz w:val="28"/>
          <w:szCs w:val="28"/>
          <w:lang w:val="fi-FI"/>
        </w:rPr>
        <w:t>on</w:t>
      </w:r>
      <w:r w:rsidRPr="00C01A40">
        <w:rPr>
          <w:rFonts w:ascii="Times New Roman" w:hAnsi="Times New Roman" w:cs="Times New Roman"/>
          <w:sz w:val="28"/>
          <w:szCs w:val="28"/>
        </w:rPr>
        <w:t xml:space="preserve"> </w:t>
      </w:r>
      <w:r w:rsidRPr="00C01A40">
        <w:rPr>
          <w:rFonts w:ascii="Times New Roman" w:hAnsi="Times New Roman" w:cs="Times New Roman"/>
          <w:sz w:val="28"/>
          <w:szCs w:val="28"/>
          <w:lang w:val="fi-FI"/>
        </w:rPr>
        <w:t>tapana</w:t>
      </w:r>
      <w:r w:rsidRPr="00C01A40">
        <w:rPr>
          <w:rFonts w:ascii="Times New Roman" w:hAnsi="Times New Roman" w:cs="Times New Roman"/>
          <w:sz w:val="28"/>
          <w:szCs w:val="28"/>
        </w:rPr>
        <w:t xml:space="preserve"> + </w:t>
      </w:r>
      <w:r w:rsidRPr="00C01A40">
        <w:rPr>
          <w:rFonts w:ascii="Times New Roman" w:hAnsi="Times New Roman" w:cs="Times New Roman"/>
          <w:sz w:val="28"/>
          <w:szCs w:val="28"/>
          <w:lang w:val="fi-FI"/>
        </w:rPr>
        <w:t>I</w:t>
      </w:r>
      <w:r w:rsidRPr="00C01A40">
        <w:rPr>
          <w:rFonts w:ascii="Times New Roman" w:hAnsi="Times New Roman" w:cs="Times New Roman"/>
          <w:sz w:val="28"/>
          <w:szCs w:val="28"/>
        </w:rPr>
        <w:t xml:space="preserve"> </w:t>
      </w:r>
      <w:r w:rsidRPr="00C01A40">
        <w:rPr>
          <w:rFonts w:ascii="Times New Roman" w:hAnsi="Times New Roman" w:cs="Times New Roman"/>
          <w:sz w:val="28"/>
          <w:szCs w:val="28"/>
          <w:lang w:val="fi-FI"/>
        </w:rPr>
        <w:t>inf</w:t>
      </w:r>
      <w:r w:rsidRPr="00C01A40">
        <w:rPr>
          <w:rFonts w:ascii="Times New Roman" w:hAnsi="Times New Roman" w:cs="Times New Roman"/>
          <w:sz w:val="28"/>
          <w:szCs w:val="28"/>
        </w:rPr>
        <w:t xml:space="preserve">. + </w:t>
      </w:r>
      <w:r w:rsidRPr="00C01A40">
        <w:rPr>
          <w:rFonts w:ascii="Times New Roman" w:hAnsi="Times New Roman" w:cs="Times New Roman"/>
          <w:sz w:val="28"/>
          <w:szCs w:val="28"/>
          <w:lang w:val="fi-FI"/>
        </w:rPr>
        <w:t>objekti</w:t>
      </w:r>
      <w:r w:rsidRPr="00C01A40">
        <w:rPr>
          <w:rFonts w:ascii="Times New Roman" w:hAnsi="Times New Roman" w:cs="Times New Roman"/>
          <w:sz w:val="28"/>
          <w:szCs w:val="28"/>
        </w:rPr>
        <w:t xml:space="preserve">”: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nell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tapana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C01A40">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yksi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omena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ss</w:t>
      </w:r>
      <w:r w:rsidRPr="00C01A40">
        <w:rPr>
          <w:rFonts w:ascii="Times New Roman" w:hAnsi="Times New Roman" w:cs="Times New Roman"/>
          <w:i/>
          <w:sz w:val="28"/>
          <w:szCs w:val="28"/>
        </w:rPr>
        <w:t>ä.</w:t>
      </w:r>
      <w:r>
        <w:rPr>
          <w:rFonts w:ascii="Times New Roman" w:hAnsi="Times New Roman" w:cs="Times New Roman"/>
          <w:i/>
          <w:sz w:val="28"/>
          <w:szCs w:val="28"/>
        </w:rPr>
        <w:t>;</w:t>
      </w:r>
    </w:p>
    <w:p w14:paraId="704CDC64" w14:textId="77777777" w:rsidR="00DC3F1B" w:rsidRPr="004F0AD2" w:rsidRDefault="00DC3F1B" w:rsidP="00DC3F1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lastRenderedPageBreak/>
        <w:t>- о</w:t>
      </w:r>
      <w:r w:rsidRPr="00C01A40">
        <w:rPr>
          <w:rFonts w:ascii="Times New Roman" w:hAnsi="Times New Roman" w:cs="Times New Roman"/>
          <w:sz w:val="28"/>
          <w:szCs w:val="28"/>
        </w:rPr>
        <w:t>бстоятельство</w:t>
      </w:r>
      <w:r>
        <w:rPr>
          <w:rFonts w:ascii="Times New Roman" w:hAnsi="Times New Roman" w:cs="Times New Roman"/>
          <w:sz w:val="28"/>
          <w:szCs w:val="28"/>
        </w:rPr>
        <w:t xml:space="preserve"> </w:t>
      </w:r>
      <w:r w:rsidRPr="00C01A40">
        <w:rPr>
          <w:rFonts w:ascii="Times New Roman" w:hAnsi="Times New Roman" w:cs="Times New Roman"/>
          <w:sz w:val="28"/>
          <w:szCs w:val="28"/>
        </w:rPr>
        <w:t xml:space="preserve">в форме внешне- и внутренне-местного падежа: </w:t>
      </w:r>
      <w:r w:rsidRPr="00C01A40">
        <w:rPr>
          <w:rFonts w:ascii="Times New Roman" w:hAnsi="Times New Roman" w:cs="Times New Roman"/>
          <w:i/>
          <w:sz w:val="28"/>
          <w:szCs w:val="28"/>
          <w:lang w:val="fi-FI"/>
        </w:rPr>
        <w:t>S</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de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Joensuussa</w:t>
      </w:r>
      <w:r w:rsidRPr="00C01A40">
        <w:rPr>
          <w:rFonts w:ascii="Times New Roman" w:hAnsi="Times New Roman" w:cs="Times New Roman"/>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наречием: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laulaa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kauniisti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конструкциями с предлогами и послелогами: </w:t>
      </w:r>
      <w:r w:rsidRPr="00C01A40">
        <w:rPr>
          <w:rFonts w:ascii="Times New Roman" w:hAnsi="Times New Roman" w:cs="Times New Roman"/>
          <w:i/>
          <w:sz w:val="28"/>
          <w:szCs w:val="28"/>
          <w:lang w:val="fi-FI"/>
        </w:rPr>
        <w:t>Lapset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leikkiv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alla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r w:rsidRPr="004F0AD2">
        <w:rPr>
          <w:rFonts w:ascii="Times New Roman" w:hAnsi="Times New Roman" w:cs="Times New Roman"/>
          <w:sz w:val="28"/>
          <w:szCs w:val="28"/>
        </w:rPr>
        <w:t>о</w:t>
      </w:r>
      <w:r w:rsidRPr="00C01A40">
        <w:rPr>
          <w:rFonts w:ascii="Times New Roman" w:hAnsi="Times New Roman" w:cs="Times New Roman"/>
          <w:sz w:val="28"/>
          <w:szCs w:val="28"/>
        </w:rPr>
        <w:t>бстоятельство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форме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эссива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транслатива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koulussa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valmistunut</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opettajaksi</w:t>
      </w:r>
      <w:r w:rsidRPr="004F0AD2">
        <w:rPr>
          <w:rFonts w:ascii="Times New Roman" w:hAnsi="Times New Roman" w:cs="Times New Roman"/>
          <w:i/>
          <w:sz w:val="28"/>
          <w:szCs w:val="28"/>
        </w:rPr>
        <w:t>.;</w:t>
      </w:r>
    </w:p>
    <w:p w14:paraId="4FAFEE86" w14:textId="77777777" w:rsidR="00DC3F1B" w:rsidRDefault="00DC3F1B" w:rsidP="00DC3F1B">
      <w:pPr>
        <w:spacing w:after="0" w:line="360" w:lineRule="auto"/>
        <w:ind w:firstLine="708"/>
        <w:jc w:val="both"/>
        <w:rPr>
          <w:rFonts w:ascii="Times New Roman" w:hAnsi="Times New Roman" w:cs="Times New Roman"/>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склонения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valkoinen</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hissi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hirvi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hiiri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meri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joukkue</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as</w:t>
      </w:r>
      <w:r w:rsidRPr="004F0AD2">
        <w:rPr>
          <w:rFonts w:ascii="Times New Roman" w:hAnsi="Times New Roman" w:cs="Times New Roman"/>
          <w:i/>
          <w:sz w:val="28"/>
          <w:szCs w:val="28"/>
        </w:rPr>
        <w:t>, -ä</w:t>
      </w:r>
      <w:r w:rsidRPr="00C01A40">
        <w:rPr>
          <w:rFonts w:ascii="Times New Roman" w:hAnsi="Times New Roman" w:cs="Times New Roman"/>
          <w:i/>
          <w:sz w:val="28"/>
          <w:szCs w:val="28"/>
          <w:lang w:val="fi-FI"/>
        </w:rPr>
        <w:t>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kallis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os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harjoitus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leivos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vihannes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nis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lihas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uus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yys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kauneus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kirjallisuus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vyys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avain</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kuukausi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liesi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ea</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hopea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ar</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sisar</w:t>
      </w:r>
      <w:r w:rsidRPr="004F0AD2">
        <w:rPr>
          <w:rFonts w:ascii="Times New Roman" w:hAnsi="Times New Roman" w:cs="Times New Roman"/>
          <w:sz w:val="28"/>
          <w:szCs w:val="28"/>
        </w:rPr>
        <w:t>;</w:t>
      </w:r>
      <w:r>
        <w:rPr>
          <w:rFonts w:ascii="Times New Roman" w:hAnsi="Times New Roman" w:cs="Times New Roman"/>
          <w:sz w:val="28"/>
          <w:szCs w:val="28"/>
        </w:rPr>
        <w:t xml:space="preserve"> о</w:t>
      </w:r>
      <w:r w:rsidRPr="00C01A40">
        <w:rPr>
          <w:rFonts w:ascii="Times New Roman" w:hAnsi="Times New Roman" w:cs="Times New Roman"/>
          <w:sz w:val="28"/>
          <w:szCs w:val="28"/>
        </w:rPr>
        <w:t>дноосновные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двухосновные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имена</w:t>
      </w:r>
      <w:r>
        <w:rPr>
          <w:rFonts w:ascii="Times New Roman" w:hAnsi="Times New Roman" w:cs="Times New Roman"/>
          <w:sz w:val="28"/>
          <w:szCs w:val="28"/>
        </w:rPr>
        <w:t>; г</w:t>
      </w:r>
      <w:r w:rsidRPr="00C01A40">
        <w:rPr>
          <w:rFonts w:ascii="Times New Roman" w:hAnsi="Times New Roman" w:cs="Times New Roman"/>
          <w:sz w:val="28"/>
          <w:szCs w:val="28"/>
        </w:rPr>
        <w:t>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согласн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основ</w:t>
      </w:r>
      <w:r>
        <w:rPr>
          <w:rFonts w:ascii="Times New Roman" w:hAnsi="Times New Roman" w:cs="Times New Roman"/>
          <w:sz w:val="28"/>
          <w:szCs w:val="28"/>
        </w:rPr>
        <w:t>у;</w:t>
      </w:r>
    </w:p>
    <w:p w14:paraId="2B5E70CF" w14:textId="77777777" w:rsidR="00DC3F1B" w:rsidRPr="004F0AD2" w:rsidRDefault="00DC3F1B" w:rsidP="00DC3F1B">
      <w:pPr>
        <w:spacing w:after="0" w:line="360" w:lineRule="auto"/>
        <w:ind w:firstLine="708"/>
        <w:jc w:val="both"/>
        <w:rPr>
          <w:rFonts w:ascii="Times New Roman" w:hAnsi="Times New Roman" w:cs="Times New Roman"/>
          <w:sz w:val="28"/>
          <w:szCs w:val="28"/>
          <w:lang w:val="fi-FI"/>
        </w:rPr>
      </w:pPr>
      <w:r>
        <w:rPr>
          <w:rFonts w:ascii="Times New Roman" w:hAnsi="Times New Roman" w:cs="Times New Roman"/>
          <w:sz w:val="28"/>
          <w:szCs w:val="28"/>
        </w:rPr>
        <w:t>- с</w:t>
      </w:r>
      <w:r w:rsidRPr="00C01A40">
        <w:rPr>
          <w:rFonts w:ascii="Times New Roman" w:hAnsi="Times New Roman" w:cs="Times New Roman"/>
          <w:sz w:val="28"/>
          <w:szCs w:val="28"/>
        </w:rPr>
        <w:t>клонение имен в единственном и множественном числе (существительные, прилагательные, местоимения)</w:t>
      </w:r>
      <w:r>
        <w:rPr>
          <w:rFonts w:ascii="Times New Roman" w:hAnsi="Times New Roman" w:cs="Times New Roman"/>
          <w:sz w:val="28"/>
          <w:szCs w:val="28"/>
        </w:rPr>
        <w:t>; с</w:t>
      </w:r>
      <w:r w:rsidRPr="00C01A40">
        <w:rPr>
          <w:rFonts w:ascii="Times New Roman" w:hAnsi="Times New Roman" w:cs="Times New Roman"/>
          <w:sz w:val="28"/>
          <w:szCs w:val="28"/>
        </w:rPr>
        <w:t>ловоизменительные суффиксы в современном финском языке: формообразующие суффиксы и окончания</w:t>
      </w:r>
      <w:r>
        <w:rPr>
          <w:rFonts w:ascii="Times New Roman" w:hAnsi="Times New Roman" w:cs="Times New Roman"/>
          <w:sz w:val="28"/>
          <w:szCs w:val="28"/>
        </w:rPr>
        <w:t>; п</w:t>
      </w:r>
      <w:r w:rsidRPr="00C01A40">
        <w:rPr>
          <w:rFonts w:ascii="Times New Roman" w:hAnsi="Times New Roman" w:cs="Times New Roman"/>
          <w:sz w:val="28"/>
          <w:szCs w:val="28"/>
        </w:rPr>
        <w:t xml:space="preserve">оказатель мн. ч. в формах косвенных падежей: </w:t>
      </w:r>
      <w:r w:rsidRPr="00C01A40">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C01A40">
        <w:rPr>
          <w:rFonts w:ascii="Times New Roman" w:hAnsi="Times New Roman" w:cs="Times New Roman"/>
          <w:i/>
          <w:sz w:val="28"/>
          <w:szCs w:val="28"/>
        </w:rPr>
        <w:t>-, -</w:t>
      </w:r>
      <w:r w:rsidRPr="00C01A40">
        <w:rPr>
          <w:rFonts w:ascii="Times New Roman" w:hAnsi="Times New Roman" w:cs="Times New Roman"/>
          <w:i/>
          <w:sz w:val="28"/>
          <w:szCs w:val="28"/>
          <w:lang w:val="fi-FI"/>
        </w:rPr>
        <w:t>j</w:t>
      </w:r>
      <w:r w:rsidRPr="00C01A40">
        <w:rPr>
          <w:rFonts w:ascii="Times New Roman" w:hAnsi="Times New Roman" w:cs="Times New Roman"/>
          <w:i/>
          <w:sz w:val="28"/>
          <w:szCs w:val="28"/>
        </w:rPr>
        <w:t>-</w:t>
      </w:r>
      <w:r>
        <w:rPr>
          <w:rFonts w:ascii="Times New Roman" w:hAnsi="Times New Roman" w:cs="Times New Roman"/>
          <w:i/>
          <w:sz w:val="28"/>
          <w:szCs w:val="28"/>
        </w:rPr>
        <w:t>; п</w:t>
      </w:r>
      <w:r w:rsidRPr="00C01A40">
        <w:rPr>
          <w:rFonts w:ascii="Times New Roman" w:hAnsi="Times New Roman" w:cs="Times New Roman"/>
          <w:sz w:val="28"/>
          <w:szCs w:val="28"/>
        </w:rPr>
        <w:t xml:space="preserve">артитив мн.ч., </w:t>
      </w:r>
      <w:r w:rsidRPr="00C01A40">
        <w:rPr>
          <w:rFonts w:ascii="Times New Roman" w:hAnsi="Times New Roman" w:cs="Times New Roman"/>
          <w:i/>
          <w:sz w:val="28"/>
          <w:szCs w:val="28"/>
          <w:lang w:val="fi-FI"/>
        </w:rPr>
        <w:t>Ket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Mitä? -a, -ä, -ta, -tä: laukku - laukkuja, kala - kaloja, kirja - kirjoja, kuva - kuvia, sieni - sieniä, tomaatti - tomaatteja, vaate - vaatteita, oppilas - oppilaita, susi – susia, käsityö –</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käsitöitä</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г</w:t>
      </w:r>
      <w:r w:rsidRPr="00C01A40">
        <w:rPr>
          <w:rFonts w:ascii="Times New Roman" w:hAnsi="Times New Roman" w:cs="Times New Roman"/>
          <w:sz w:val="28"/>
          <w:szCs w:val="28"/>
        </w:rPr>
        <w:t>енитив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мн</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Kenen? Minkä? -en, -den: tyttö - tyttöjen, oppilas </w:t>
      </w:r>
      <w:r>
        <w:rPr>
          <w:rFonts w:ascii="Times New Roman" w:hAnsi="Times New Roman" w:cs="Times New Roman"/>
          <w:i/>
          <w:sz w:val="28"/>
          <w:szCs w:val="28"/>
          <w:lang w:val="fi-FI"/>
        </w:rPr>
        <w:t>–</w:t>
      </w:r>
      <w:r w:rsidRPr="00C01A40">
        <w:rPr>
          <w:rFonts w:ascii="Times New Roman" w:hAnsi="Times New Roman" w:cs="Times New Roman"/>
          <w:i/>
          <w:sz w:val="28"/>
          <w:szCs w:val="28"/>
          <w:lang w:val="fi-FI"/>
        </w:rPr>
        <w:t xml:space="preserve"> oppilaiden</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м</w:t>
      </w:r>
      <w:r w:rsidRPr="00C01A40">
        <w:rPr>
          <w:rFonts w:ascii="Times New Roman" w:hAnsi="Times New Roman" w:cs="Times New Roman"/>
          <w:sz w:val="28"/>
          <w:szCs w:val="28"/>
        </w:rPr>
        <w:t>н</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внутренне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внешне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падежей</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taloissa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huoneista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kaduilla</w:t>
      </w:r>
      <w:r w:rsidRPr="004F0AD2">
        <w:rPr>
          <w:rFonts w:ascii="Times New Roman" w:hAnsi="Times New Roman" w:cs="Times New Roman"/>
          <w:i/>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эссива</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tuli</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iloisena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kotiin</w:t>
      </w:r>
      <w:r w:rsidRPr="004F0AD2">
        <w:rPr>
          <w:rFonts w:ascii="Times New Roman" w:hAnsi="Times New Roman" w:cs="Times New Roman"/>
          <w:i/>
          <w:sz w:val="28"/>
          <w:szCs w:val="28"/>
          <w:lang w:val="fi-FI"/>
        </w:rPr>
        <w:t>.;</w:t>
      </w:r>
    </w:p>
    <w:p w14:paraId="611A7EC7" w14:textId="77777777" w:rsidR="00DC3F1B" w:rsidRPr="004F0AD2" w:rsidRDefault="00DC3F1B" w:rsidP="00DC3F1B">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слаб</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ч</w:t>
      </w:r>
      <w:r w:rsidRPr="00C01A40">
        <w:rPr>
          <w:rFonts w:ascii="Times New Roman" w:hAnsi="Times New Roman" w:cs="Times New Roman"/>
          <w:sz w:val="28"/>
          <w:szCs w:val="28"/>
        </w:rPr>
        <w:t>ередование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основе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слова</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juttelemme</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jutella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id</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ss</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pp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skennell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skentelen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ruoka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ruoan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ng</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onkia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ongin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uvu</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suvun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mm</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kumpi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kummasta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ll</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kielt</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kiell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halpa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halvat</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притяжательными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суффиксами</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poikansa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yst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закрытом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слоге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долгим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гласным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asukkaan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tehdas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tehtaassa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kkeell</w:t>
      </w:r>
      <w:r w:rsidRPr="004F0AD2">
        <w:rPr>
          <w:rFonts w:ascii="Times New Roman" w:hAnsi="Times New Roman" w:cs="Times New Roman"/>
          <w:i/>
          <w:sz w:val="28"/>
          <w:szCs w:val="28"/>
          <w:lang w:val="fi-FI"/>
        </w:rPr>
        <w:t>ä.;</w:t>
      </w:r>
    </w:p>
    <w:p w14:paraId="507E805E" w14:textId="7EA55049" w:rsidR="00DC3F1B" w:rsidRPr="00C01A40"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у</w:t>
      </w:r>
      <w:r w:rsidRPr="00C01A40">
        <w:rPr>
          <w:rFonts w:ascii="Times New Roman" w:hAnsi="Times New Roman" w:cs="Times New Roman"/>
          <w:sz w:val="28"/>
          <w:szCs w:val="28"/>
        </w:rPr>
        <w:t xml:space="preserve">казательные местоимения: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nuo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ne</w:t>
      </w:r>
      <w:r>
        <w:rPr>
          <w:rFonts w:ascii="Times New Roman" w:hAnsi="Times New Roman" w:cs="Times New Roman"/>
          <w:i/>
          <w:sz w:val="28"/>
          <w:szCs w:val="28"/>
        </w:rPr>
        <w:t xml:space="preserve">; </w:t>
      </w:r>
      <w:r w:rsidRPr="004F0AD2">
        <w:rPr>
          <w:rFonts w:ascii="Times New Roman" w:hAnsi="Times New Roman" w:cs="Times New Roman"/>
          <w:sz w:val="28"/>
          <w:szCs w:val="28"/>
        </w:rPr>
        <w:t>в</w:t>
      </w:r>
      <w:r w:rsidRPr="00C01A40">
        <w:rPr>
          <w:rFonts w:ascii="Times New Roman" w:hAnsi="Times New Roman" w:cs="Times New Roman"/>
          <w:sz w:val="28"/>
          <w:szCs w:val="28"/>
        </w:rPr>
        <w:t xml:space="preserve">опросительные местоимения: </w:t>
      </w:r>
      <w:r w:rsidRPr="00C01A40">
        <w:rPr>
          <w:rFonts w:ascii="Times New Roman" w:hAnsi="Times New Roman" w:cs="Times New Roman"/>
          <w:i/>
          <w:sz w:val="28"/>
          <w:szCs w:val="28"/>
          <w:lang w:val="fi-FI"/>
        </w:rPr>
        <w:t>Kuka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Kumpi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тносительные местоимения: </w:t>
      </w:r>
      <w:r w:rsidRPr="00C01A40">
        <w:rPr>
          <w:rFonts w:ascii="Times New Roman" w:hAnsi="Times New Roman" w:cs="Times New Roman"/>
          <w:i/>
          <w:sz w:val="28"/>
          <w:szCs w:val="28"/>
          <w:lang w:val="fi-FI"/>
        </w:rPr>
        <w:t>joka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клонение указательных, вопросительных, относительных</w:t>
      </w:r>
      <w:r>
        <w:rPr>
          <w:rFonts w:ascii="Times New Roman" w:hAnsi="Times New Roman" w:cs="Times New Roman"/>
          <w:sz w:val="28"/>
          <w:szCs w:val="28"/>
        </w:rPr>
        <w:t xml:space="preserve"> </w:t>
      </w:r>
      <w:r w:rsidRPr="00C01A40">
        <w:rPr>
          <w:rFonts w:ascii="Times New Roman" w:hAnsi="Times New Roman" w:cs="Times New Roman"/>
          <w:sz w:val="28"/>
          <w:szCs w:val="28"/>
        </w:rPr>
        <w:t>местоимений</w:t>
      </w:r>
      <w:r>
        <w:rPr>
          <w:rFonts w:ascii="Times New Roman" w:hAnsi="Times New Roman" w:cs="Times New Roman"/>
          <w:sz w:val="28"/>
          <w:szCs w:val="28"/>
        </w:rPr>
        <w:t>;</w:t>
      </w:r>
    </w:p>
    <w:p w14:paraId="200F7B74" w14:textId="77777777" w:rsidR="00DC3F1B" w:rsidRPr="00C01A40"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тепени сравнения прилагательных и наречий</w:t>
      </w:r>
      <w:r>
        <w:rPr>
          <w:rFonts w:ascii="Times New Roman" w:hAnsi="Times New Roman" w:cs="Times New Roman"/>
          <w:sz w:val="28"/>
          <w:szCs w:val="28"/>
        </w:rPr>
        <w:t>: к</w:t>
      </w:r>
      <w:r w:rsidRPr="00C01A40">
        <w:rPr>
          <w:rFonts w:ascii="Times New Roman" w:hAnsi="Times New Roman" w:cs="Times New Roman"/>
          <w:sz w:val="28"/>
          <w:szCs w:val="28"/>
        </w:rPr>
        <w:t>омпаратив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nopeampi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nopeammin</w:t>
      </w:r>
      <w:r>
        <w:rPr>
          <w:rFonts w:ascii="Times New Roman" w:hAnsi="Times New Roman" w:cs="Times New Roman"/>
          <w:sz w:val="28"/>
          <w:szCs w:val="28"/>
        </w:rPr>
        <w:t>; с</w:t>
      </w:r>
      <w:r w:rsidRPr="00C01A40">
        <w:rPr>
          <w:rFonts w:ascii="Times New Roman" w:hAnsi="Times New Roman" w:cs="Times New Roman"/>
          <w:sz w:val="28"/>
          <w:szCs w:val="28"/>
        </w:rPr>
        <w:t>уперлатив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nopeimmin</w:t>
      </w:r>
      <w:r>
        <w:rPr>
          <w:rFonts w:ascii="Times New Roman" w:hAnsi="Times New Roman" w:cs="Times New Roman"/>
          <w:sz w:val="28"/>
          <w:szCs w:val="28"/>
        </w:rPr>
        <w:t>; с</w:t>
      </w:r>
      <w:r w:rsidRPr="00C01A40">
        <w:rPr>
          <w:rFonts w:ascii="Times New Roman" w:hAnsi="Times New Roman" w:cs="Times New Roman"/>
          <w:sz w:val="28"/>
          <w:szCs w:val="28"/>
        </w:rPr>
        <w:t>клонение прилагательных в форме компаратива и суперлатива (ед. и мн. ч.)</w:t>
      </w:r>
      <w:r>
        <w:rPr>
          <w:rFonts w:ascii="Times New Roman" w:hAnsi="Times New Roman" w:cs="Times New Roman"/>
          <w:sz w:val="28"/>
          <w:szCs w:val="28"/>
        </w:rPr>
        <w:t>;</w:t>
      </w:r>
    </w:p>
    <w:p w14:paraId="0CFFDACC" w14:textId="77777777" w:rsidR="00DC3F1B" w:rsidRPr="00C01A40"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се типы спряжения глаголов в современном финском языке.</w:t>
      </w:r>
    </w:p>
    <w:p w14:paraId="4E798CCA" w14:textId="77777777" w:rsidR="00DC3F1B" w:rsidRPr="004F0AD2" w:rsidRDefault="00DC3F1B" w:rsidP="00DC3F1B">
      <w:pPr>
        <w:spacing w:after="0" w:line="360" w:lineRule="auto"/>
        <w:ind w:firstLine="708"/>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простого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претерита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имперфекта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sanoin, en sanonut, teit, et tehnyt, hän tuli, hän ei tullut, vastasimme, emme vastanneet, häiritsitte, ette häirinneet, he olivat, he eivät olleet, hän pakeni - hän ei paennut</w:t>
      </w:r>
      <w:r w:rsidRPr="004F0AD2">
        <w:rPr>
          <w:rFonts w:ascii="Times New Roman" w:hAnsi="Times New Roman" w:cs="Times New Roman"/>
          <w:i/>
          <w:sz w:val="28"/>
          <w:szCs w:val="28"/>
          <w:lang w:val="fi-FI"/>
        </w:rPr>
        <w:t>;</w:t>
      </w:r>
    </w:p>
    <w:p w14:paraId="281B0291" w14:textId="77777777" w:rsidR="00DC3F1B" w:rsidRPr="00F0020B" w:rsidRDefault="00DC3F1B" w:rsidP="00DC3F1B">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перфекта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olen katsonut, en ole katsonut, olet käynyt, et ole käynyt, hän on opiskellut, hän ei ole opiskellut, olemme tavanneet, emme ole tavanneet, olette valinneet, ette ole valinneet, he ovat tehneet, he eivät ole tehneet, he ovat paenneet - he eivät ole paenneet</w:t>
      </w:r>
      <w:r w:rsidRPr="00F0020B">
        <w:rPr>
          <w:rFonts w:ascii="Times New Roman" w:hAnsi="Times New Roman" w:cs="Times New Roman"/>
          <w:i/>
          <w:sz w:val="28"/>
          <w:szCs w:val="28"/>
          <w:lang w:val="fi-FI"/>
        </w:rPr>
        <w:t>;</w:t>
      </w:r>
    </w:p>
    <w:p w14:paraId="2F3E3EB5" w14:textId="77777777" w:rsidR="00DC3F1B" w:rsidRPr="00C01A40" w:rsidRDefault="00DC3F1B" w:rsidP="00DC3F1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формы</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императив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2 </w:t>
      </w:r>
      <w:r w:rsidRPr="00C01A40">
        <w:rPr>
          <w:rFonts w:ascii="Times New Roman" w:hAnsi="Times New Roman" w:cs="Times New Roman"/>
          <w:sz w:val="28"/>
          <w:szCs w:val="28"/>
        </w:rPr>
        <w:t>лица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единственного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множественного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числа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 älä sano, sanokaa, älkää sanoko, syö, älä syö, syökää, älkää syökö, mene, älä mene, menkää, älkää menkö, vastaa, älä vastaa, vastatkaa, älkää vastatko, valitse, älä valitse, valitkaa, älkää valitko</w:t>
      </w:r>
      <w:r w:rsidRPr="00F0020B">
        <w:rPr>
          <w:rFonts w:ascii="Times New Roman" w:hAnsi="Times New Roman" w:cs="Times New Roman"/>
          <w:i/>
          <w:sz w:val="28"/>
          <w:szCs w:val="28"/>
          <w:lang w:val="fi-FI"/>
        </w:rPr>
        <w:t>;</w:t>
      </w:r>
      <w:r w:rsidRPr="00C01A40">
        <w:rPr>
          <w:rFonts w:ascii="Times New Roman" w:hAnsi="Times New Roman" w:cs="Times New Roman"/>
          <w:sz w:val="28"/>
          <w:szCs w:val="28"/>
          <w:lang w:val="fi-FI"/>
        </w:rPr>
        <w:t xml:space="preserve"> </w:t>
      </w:r>
    </w:p>
    <w:p w14:paraId="01F86AEB" w14:textId="77777777" w:rsidR="00DC3F1B" w:rsidRPr="00F0020B" w:rsidRDefault="00DC3F1B" w:rsidP="00DC3F1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презенса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кондиционала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sanoisin, en sanoisi, tekisit, et tekisi, hän tulisi, hän ei tulisi, vastaisimme, emme vastaisi, häiritsisitte, ette häiritsisi, he kääntäisivät, he eivät kääntäisi</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he pakenisivat – he eivät pakenisi</w:t>
      </w:r>
      <w:r w:rsidRPr="00F0020B">
        <w:rPr>
          <w:rFonts w:ascii="Times New Roman" w:hAnsi="Times New Roman" w:cs="Times New Roman"/>
          <w:sz w:val="28"/>
          <w:szCs w:val="28"/>
          <w:lang w:val="fi-FI"/>
        </w:rPr>
        <w:t>;</w:t>
      </w:r>
    </w:p>
    <w:p w14:paraId="322A5F96" w14:textId="77777777" w:rsidR="00DC3F1B" w:rsidRPr="00F0020B" w:rsidRDefault="00DC3F1B" w:rsidP="00DC3F1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действительного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настоящего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naurava, jäävällä, menevälle, vastaavissa, valitsevien, pakenevista</w:t>
      </w:r>
      <w:r w:rsidRPr="00F0020B">
        <w:rPr>
          <w:rFonts w:ascii="Times New Roman" w:hAnsi="Times New Roman" w:cs="Times New Roman"/>
          <w:i/>
          <w:sz w:val="28"/>
          <w:szCs w:val="28"/>
          <w:lang w:val="fi-FI"/>
        </w:rPr>
        <w:t>;</w:t>
      </w:r>
    </w:p>
    <w:p w14:paraId="1EA1C966" w14:textId="77777777" w:rsidR="00DC3F1B" w:rsidRPr="00F0020B" w:rsidRDefault="00DC3F1B" w:rsidP="00DC3F1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lastRenderedPageBreak/>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действительного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прошедшего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nauranut, jäänyt, mennyt, vastannut, valinnut, paennut, kertoneelle, jääneistä, menneitä, vastanneiden, valinneeseen, paennutta</w:t>
      </w:r>
      <w:r w:rsidRPr="00F0020B">
        <w:rPr>
          <w:rFonts w:ascii="Times New Roman" w:hAnsi="Times New Roman" w:cs="Times New Roman"/>
          <w:i/>
          <w:sz w:val="28"/>
          <w:szCs w:val="28"/>
          <w:lang w:val="fi-FI"/>
        </w:rPr>
        <w:t>;</w:t>
      </w:r>
    </w:p>
    <w:p w14:paraId="3FB8189C" w14:textId="77777777" w:rsidR="00DC3F1B" w:rsidRPr="00F0020B" w:rsidRDefault="00DC3F1B" w:rsidP="00DC3F1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страдательного</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настоящего</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lang w:val="fi-FI"/>
        </w:rPr>
        <w:t>I</w:t>
      </w:r>
      <w:r w:rsidRPr="00F0020B">
        <w:rPr>
          <w:rFonts w:ascii="Times New Roman" w:hAnsi="Times New Roman" w:cs="Times New Roman"/>
          <w:sz w:val="28"/>
          <w:szCs w:val="28"/>
          <w:lang w:val="fi-FI"/>
        </w:rPr>
        <w:t>–</w:t>
      </w:r>
      <w:r w:rsidRPr="00C01A40">
        <w:rPr>
          <w:rFonts w:ascii="Times New Roman" w:hAnsi="Times New Roman" w:cs="Times New Roman"/>
          <w:sz w:val="28"/>
          <w:szCs w:val="28"/>
          <w:lang w:val="fi-FI"/>
        </w:rPr>
        <w:t>V</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типов</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F0020B">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naurettavan</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sy</w:t>
      </w:r>
      <w:r w:rsidRPr="00F0020B">
        <w:rPr>
          <w:rFonts w:ascii="Times New Roman" w:hAnsi="Times New Roman" w:cs="Times New Roman"/>
          <w:i/>
          <w:sz w:val="28"/>
          <w:szCs w:val="28"/>
          <w:lang w:val="fi-FI"/>
        </w:rPr>
        <w:t>ö</w:t>
      </w:r>
      <w:r w:rsidRPr="00C01A40">
        <w:rPr>
          <w:rFonts w:ascii="Times New Roman" w:hAnsi="Times New Roman" w:cs="Times New Roman"/>
          <w:i/>
          <w:sz w:val="28"/>
          <w:szCs w:val="28"/>
          <w:lang w:val="fi-FI"/>
        </w:rPr>
        <w:t>t</w:t>
      </w:r>
      <w:r w:rsidRPr="00F0020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F0020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opiskeltavien</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korjattavan</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valittavat</w:t>
      </w:r>
      <w:r w:rsidRPr="00F0020B">
        <w:rPr>
          <w:rFonts w:ascii="Times New Roman" w:hAnsi="Times New Roman" w:cs="Times New Roman"/>
          <w:i/>
          <w:sz w:val="28"/>
          <w:szCs w:val="28"/>
          <w:lang w:val="fi-FI"/>
        </w:rPr>
        <w:t>;</w:t>
      </w:r>
    </w:p>
    <w:p w14:paraId="1494E840" w14:textId="77777777" w:rsidR="00DC3F1B" w:rsidRPr="00F0020B" w:rsidRDefault="00DC3F1B" w:rsidP="00DC3F1B">
      <w:pPr>
        <w:spacing w:after="0" w:line="360" w:lineRule="auto"/>
        <w:ind w:firstLine="708"/>
        <w:jc w:val="both"/>
        <w:rPr>
          <w:rFonts w:ascii="Times New Roman" w:hAnsi="Times New Roman" w:cs="Times New Roman"/>
          <w:i/>
          <w:sz w:val="28"/>
          <w:szCs w:val="28"/>
        </w:rPr>
      </w:pP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страдательного</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причастия</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прошедшего</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времени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глаголов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lang w:val="fi-FI"/>
        </w:rPr>
        <w:t>I</w:t>
      </w:r>
      <w:r w:rsidRPr="00F0020B">
        <w:rPr>
          <w:rFonts w:ascii="Times New Roman" w:hAnsi="Times New Roman" w:cs="Times New Roman"/>
          <w:sz w:val="28"/>
          <w:szCs w:val="28"/>
        </w:rPr>
        <w:t>–</w:t>
      </w:r>
      <w:r w:rsidRPr="00C01A40">
        <w:rPr>
          <w:rFonts w:ascii="Times New Roman" w:hAnsi="Times New Roman" w:cs="Times New Roman"/>
          <w:sz w:val="28"/>
          <w:szCs w:val="28"/>
          <w:lang w:val="fi-FI"/>
        </w:rPr>
        <w:t>V</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типов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спряжения</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kirjoitettu</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juotua</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ommellut</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korjatuissa</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valituille</w:t>
      </w:r>
      <w:r>
        <w:rPr>
          <w:rFonts w:ascii="Times New Roman" w:hAnsi="Times New Roman" w:cs="Times New Roman"/>
          <w:i/>
          <w:sz w:val="28"/>
          <w:szCs w:val="28"/>
        </w:rPr>
        <w:t>;</w:t>
      </w:r>
    </w:p>
    <w:p w14:paraId="2F9E8EFB" w14:textId="77777777" w:rsidR="00DC3F1B" w:rsidRPr="00BD1494" w:rsidRDefault="00DC3F1B" w:rsidP="00DC3F1B">
      <w:pPr>
        <w:spacing w:after="0" w:line="360" w:lineRule="auto"/>
        <w:ind w:firstLine="708"/>
        <w:jc w:val="both"/>
        <w:rPr>
          <w:rFonts w:ascii="Times New Roman" w:hAnsi="Times New Roman" w:cs="Times New Roman"/>
          <w:i/>
          <w:sz w:val="28"/>
          <w:szCs w:val="28"/>
        </w:rPr>
      </w:pP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форм</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презенса</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неопределённого</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лица</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финского</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пассива</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глаголов</w:t>
      </w:r>
      <w:r w:rsidRPr="00BD1494">
        <w:rPr>
          <w:rFonts w:ascii="Times New Roman" w:hAnsi="Times New Roman" w:cs="Times New Roman"/>
          <w:sz w:val="28"/>
          <w:szCs w:val="28"/>
        </w:rPr>
        <w:t xml:space="preserve"> </w:t>
      </w:r>
      <w:r w:rsidRPr="00C01A40">
        <w:rPr>
          <w:rFonts w:ascii="Times New Roman" w:hAnsi="Times New Roman" w:cs="Times New Roman"/>
          <w:sz w:val="28"/>
          <w:szCs w:val="28"/>
          <w:lang w:val="fi-FI"/>
        </w:rPr>
        <w:t>I</w:t>
      </w:r>
      <w:r w:rsidRPr="00BD1494">
        <w:rPr>
          <w:rFonts w:ascii="Times New Roman" w:hAnsi="Times New Roman" w:cs="Times New Roman"/>
          <w:sz w:val="28"/>
          <w:szCs w:val="28"/>
        </w:rPr>
        <w:t>–</w:t>
      </w:r>
      <w:r w:rsidRPr="00C01A40">
        <w:rPr>
          <w:rFonts w:ascii="Times New Roman" w:hAnsi="Times New Roman" w:cs="Times New Roman"/>
          <w:sz w:val="28"/>
          <w:szCs w:val="28"/>
          <w:lang w:val="fi-FI"/>
        </w:rPr>
        <w:t>VI</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типов</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спряжения</w:t>
      </w:r>
      <w:r w:rsidRPr="00BD1494">
        <w:rPr>
          <w:rFonts w:ascii="Times New Roman" w:hAnsi="Times New Roman" w:cs="Times New Roman"/>
          <w:sz w:val="28"/>
          <w:szCs w:val="28"/>
        </w:rPr>
        <w:t xml:space="preserve">: </w:t>
      </w:r>
      <w:r w:rsidRPr="00C01A40">
        <w:rPr>
          <w:rFonts w:ascii="Times New Roman" w:hAnsi="Times New Roman" w:cs="Times New Roman"/>
          <w:i/>
          <w:sz w:val="28"/>
          <w:szCs w:val="28"/>
          <w:lang w:val="fi-FI"/>
        </w:rPr>
        <w:t>puhutaan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puhuta</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BD1494">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BD1494">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BD1494">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BD149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menn</w:t>
      </w:r>
      <w:r w:rsidRPr="00BD1494">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menn</w:t>
      </w:r>
      <w:r w:rsidRPr="00BD149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pelataan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pelata</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valitaan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valita</w:t>
      </w:r>
      <w:r w:rsidRPr="00BD1494">
        <w:rPr>
          <w:rFonts w:ascii="Times New Roman" w:hAnsi="Times New Roman" w:cs="Times New Roman"/>
          <w:sz w:val="28"/>
          <w:szCs w:val="28"/>
        </w:rPr>
        <w:t xml:space="preserve">, </w:t>
      </w:r>
      <w:r w:rsidRPr="00C01A40">
        <w:rPr>
          <w:rFonts w:ascii="Times New Roman" w:hAnsi="Times New Roman" w:cs="Times New Roman"/>
          <w:i/>
          <w:sz w:val="28"/>
          <w:szCs w:val="28"/>
          <w:lang w:val="fi-FI"/>
        </w:rPr>
        <w:t>paetaan</w:t>
      </w:r>
      <w:r w:rsidRPr="00BD1494">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paeta</w:t>
      </w:r>
      <w:r w:rsidRPr="00BD1494">
        <w:rPr>
          <w:rFonts w:ascii="Times New Roman" w:hAnsi="Times New Roman" w:cs="Times New Roman"/>
          <w:i/>
          <w:sz w:val="28"/>
          <w:szCs w:val="28"/>
        </w:rPr>
        <w:t xml:space="preserve">; </w:t>
      </w:r>
    </w:p>
    <w:p w14:paraId="70E001B5" w14:textId="77777777" w:rsidR="00DC3F1B" w:rsidRPr="00DC3F1B" w:rsidRDefault="00DC3F1B" w:rsidP="00DC3F1B">
      <w:pPr>
        <w:spacing w:after="0" w:line="360" w:lineRule="auto"/>
        <w:ind w:firstLine="708"/>
        <w:jc w:val="both"/>
        <w:rPr>
          <w:rFonts w:ascii="Times New Roman" w:hAnsi="Times New Roman" w:cs="Times New Roman"/>
          <w:sz w:val="28"/>
          <w:szCs w:val="28"/>
        </w:rPr>
      </w:pPr>
      <w:r w:rsidRPr="00DC3F1B">
        <w:rPr>
          <w:rFonts w:ascii="Times New Roman" w:hAnsi="Times New Roman" w:cs="Times New Roman"/>
          <w:sz w:val="28"/>
          <w:szCs w:val="28"/>
        </w:rPr>
        <w:t xml:space="preserve">- </w:t>
      </w:r>
      <w:r>
        <w:rPr>
          <w:rFonts w:ascii="Times New Roman" w:hAnsi="Times New Roman" w:cs="Times New Roman"/>
          <w:sz w:val="28"/>
          <w:szCs w:val="28"/>
        </w:rPr>
        <w:t>формы</w:t>
      </w:r>
      <w:r w:rsidRPr="00DC3F1B">
        <w:rPr>
          <w:rFonts w:ascii="Times New Roman" w:hAnsi="Times New Roman" w:cs="Times New Roman"/>
          <w:sz w:val="28"/>
          <w:szCs w:val="28"/>
        </w:rPr>
        <w:t xml:space="preserve"> </w:t>
      </w:r>
      <w:r>
        <w:rPr>
          <w:rFonts w:ascii="Times New Roman" w:hAnsi="Times New Roman" w:cs="Times New Roman"/>
          <w:sz w:val="28"/>
          <w:szCs w:val="28"/>
        </w:rPr>
        <w:t>и</w:t>
      </w:r>
      <w:r w:rsidRPr="00C01A40">
        <w:rPr>
          <w:rFonts w:ascii="Times New Roman" w:hAnsi="Times New Roman" w:cs="Times New Roman"/>
          <w:sz w:val="28"/>
          <w:szCs w:val="28"/>
        </w:rPr>
        <w:t>ллатив</w:t>
      </w:r>
      <w:r>
        <w:rPr>
          <w:rFonts w:ascii="Times New Roman" w:hAnsi="Times New Roman" w:cs="Times New Roman"/>
          <w:sz w:val="28"/>
          <w:szCs w:val="28"/>
        </w:rPr>
        <w:t>а</w:t>
      </w:r>
      <w:r w:rsidRPr="00DC3F1B">
        <w:rPr>
          <w:rFonts w:ascii="Times New Roman" w:hAnsi="Times New Roman" w:cs="Times New Roman"/>
          <w:sz w:val="28"/>
          <w:szCs w:val="28"/>
        </w:rPr>
        <w:t xml:space="preserve"> </w:t>
      </w:r>
      <w:r w:rsidRPr="00C01A40">
        <w:rPr>
          <w:rFonts w:ascii="Times New Roman" w:hAnsi="Times New Roman" w:cs="Times New Roman"/>
          <w:sz w:val="28"/>
          <w:szCs w:val="28"/>
          <w:lang w:val="fi-FI"/>
        </w:rPr>
        <w:t>III</w:t>
      </w:r>
      <w:r w:rsidRPr="00DC3F1B">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DC3F1B">
        <w:rPr>
          <w:rFonts w:ascii="Times New Roman" w:hAnsi="Times New Roman" w:cs="Times New Roman"/>
          <w:sz w:val="28"/>
          <w:szCs w:val="28"/>
        </w:rPr>
        <w:t xml:space="preserve">: </w:t>
      </w:r>
      <w:r w:rsidRPr="00C01A40">
        <w:rPr>
          <w:rFonts w:ascii="Times New Roman" w:hAnsi="Times New Roman" w:cs="Times New Roman"/>
          <w:i/>
          <w:sz w:val="28"/>
          <w:szCs w:val="28"/>
          <w:lang w:val="fi-FI"/>
        </w:rPr>
        <w:t>Menemme</w:t>
      </w:r>
      <w:r w:rsidRPr="00DC3F1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DC3F1B">
        <w:rPr>
          <w:rFonts w:ascii="Times New Roman" w:hAnsi="Times New Roman" w:cs="Times New Roman"/>
          <w:i/>
          <w:sz w:val="28"/>
          <w:szCs w:val="28"/>
        </w:rPr>
        <w:t>ö</w:t>
      </w:r>
      <w:r w:rsidRPr="00C01A40">
        <w:rPr>
          <w:rFonts w:ascii="Times New Roman" w:hAnsi="Times New Roman" w:cs="Times New Roman"/>
          <w:i/>
          <w:sz w:val="28"/>
          <w:szCs w:val="28"/>
          <w:lang w:val="fi-FI"/>
        </w:rPr>
        <w:t>m</w:t>
      </w:r>
      <w:r w:rsidRPr="00DC3F1B">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DC3F1B">
        <w:rPr>
          <w:rFonts w:ascii="Times New Roman" w:hAnsi="Times New Roman" w:cs="Times New Roman"/>
          <w:i/>
          <w:sz w:val="28"/>
          <w:szCs w:val="28"/>
        </w:rPr>
        <w:t>.</w:t>
      </w:r>
      <w:r w:rsidRPr="00DC3F1B">
        <w:rPr>
          <w:rFonts w:ascii="Times New Roman" w:hAnsi="Times New Roman" w:cs="Times New Roman"/>
          <w:sz w:val="28"/>
          <w:szCs w:val="28"/>
        </w:rPr>
        <w:t xml:space="preserve">; </w:t>
      </w:r>
      <w:r>
        <w:rPr>
          <w:rFonts w:ascii="Times New Roman" w:hAnsi="Times New Roman" w:cs="Times New Roman"/>
          <w:sz w:val="28"/>
          <w:szCs w:val="28"/>
        </w:rPr>
        <w:t>и</w:t>
      </w:r>
      <w:r w:rsidRPr="00C01A40">
        <w:rPr>
          <w:rFonts w:ascii="Times New Roman" w:hAnsi="Times New Roman" w:cs="Times New Roman"/>
          <w:sz w:val="28"/>
          <w:szCs w:val="28"/>
        </w:rPr>
        <w:t>нессив</w:t>
      </w:r>
      <w:r>
        <w:rPr>
          <w:rFonts w:ascii="Times New Roman" w:hAnsi="Times New Roman" w:cs="Times New Roman"/>
          <w:sz w:val="28"/>
          <w:szCs w:val="28"/>
        </w:rPr>
        <w:t>а</w:t>
      </w:r>
      <w:r w:rsidRPr="00DC3F1B">
        <w:rPr>
          <w:rFonts w:ascii="Times New Roman" w:hAnsi="Times New Roman" w:cs="Times New Roman"/>
          <w:sz w:val="28"/>
          <w:szCs w:val="28"/>
        </w:rPr>
        <w:t xml:space="preserve"> </w:t>
      </w:r>
      <w:r w:rsidRPr="00C01A40">
        <w:rPr>
          <w:rFonts w:ascii="Times New Roman" w:hAnsi="Times New Roman" w:cs="Times New Roman"/>
          <w:sz w:val="28"/>
          <w:szCs w:val="28"/>
          <w:lang w:val="fi-FI"/>
        </w:rPr>
        <w:t>III</w:t>
      </w:r>
      <w:r w:rsidRPr="00DC3F1B">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DC3F1B">
        <w:rPr>
          <w:rFonts w:ascii="Times New Roman" w:hAnsi="Times New Roman" w:cs="Times New Roman"/>
          <w:sz w:val="28"/>
          <w:szCs w:val="28"/>
        </w:rPr>
        <w:t xml:space="preserve">: </w:t>
      </w:r>
      <w:r w:rsidRPr="00C01A40">
        <w:rPr>
          <w:rFonts w:ascii="Times New Roman" w:hAnsi="Times New Roman" w:cs="Times New Roman"/>
          <w:i/>
          <w:sz w:val="28"/>
          <w:szCs w:val="28"/>
          <w:lang w:val="fi-FI"/>
        </w:rPr>
        <w:t>Olemme</w:t>
      </w:r>
      <w:r w:rsidRPr="00DC3F1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DC3F1B">
        <w:rPr>
          <w:rFonts w:ascii="Times New Roman" w:hAnsi="Times New Roman" w:cs="Times New Roman"/>
          <w:i/>
          <w:sz w:val="28"/>
          <w:szCs w:val="28"/>
        </w:rPr>
        <w:t>ö</w:t>
      </w:r>
      <w:r w:rsidRPr="00C01A40">
        <w:rPr>
          <w:rFonts w:ascii="Times New Roman" w:hAnsi="Times New Roman" w:cs="Times New Roman"/>
          <w:i/>
          <w:sz w:val="28"/>
          <w:szCs w:val="28"/>
          <w:lang w:val="fi-FI"/>
        </w:rPr>
        <w:t>m</w:t>
      </w:r>
      <w:r w:rsidRPr="00DC3F1B">
        <w:rPr>
          <w:rFonts w:ascii="Times New Roman" w:hAnsi="Times New Roman" w:cs="Times New Roman"/>
          <w:i/>
          <w:sz w:val="28"/>
          <w:szCs w:val="28"/>
        </w:rPr>
        <w:t>ä</w:t>
      </w:r>
      <w:r w:rsidRPr="00C01A40">
        <w:rPr>
          <w:rFonts w:ascii="Times New Roman" w:hAnsi="Times New Roman" w:cs="Times New Roman"/>
          <w:i/>
          <w:sz w:val="28"/>
          <w:szCs w:val="28"/>
          <w:lang w:val="fi-FI"/>
        </w:rPr>
        <w:t>ss</w:t>
      </w:r>
      <w:r w:rsidRPr="00DC3F1B">
        <w:rPr>
          <w:rFonts w:ascii="Times New Roman" w:hAnsi="Times New Roman" w:cs="Times New Roman"/>
          <w:i/>
          <w:sz w:val="28"/>
          <w:szCs w:val="28"/>
        </w:rPr>
        <w:t>ä.</w:t>
      </w:r>
      <w:r w:rsidRPr="00DC3F1B">
        <w:rPr>
          <w:rFonts w:ascii="Times New Roman" w:hAnsi="Times New Roman" w:cs="Times New Roman"/>
          <w:sz w:val="28"/>
          <w:szCs w:val="28"/>
        </w:rPr>
        <w:t xml:space="preserve">; </w:t>
      </w:r>
      <w:r>
        <w:rPr>
          <w:rFonts w:ascii="Times New Roman" w:hAnsi="Times New Roman" w:cs="Times New Roman"/>
          <w:sz w:val="28"/>
          <w:szCs w:val="28"/>
        </w:rPr>
        <w:t>э</w:t>
      </w:r>
      <w:r w:rsidRPr="00C01A40">
        <w:rPr>
          <w:rFonts w:ascii="Times New Roman" w:hAnsi="Times New Roman" w:cs="Times New Roman"/>
          <w:sz w:val="28"/>
          <w:szCs w:val="28"/>
        </w:rPr>
        <w:t>латив</w:t>
      </w:r>
      <w:r>
        <w:rPr>
          <w:rFonts w:ascii="Times New Roman" w:hAnsi="Times New Roman" w:cs="Times New Roman"/>
          <w:sz w:val="28"/>
          <w:szCs w:val="28"/>
        </w:rPr>
        <w:t>а</w:t>
      </w:r>
      <w:r w:rsidRPr="00DC3F1B">
        <w:rPr>
          <w:rFonts w:ascii="Times New Roman" w:hAnsi="Times New Roman" w:cs="Times New Roman"/>
          <w:sz w:val="28"/>
          <w:szCs w:val="28"/>
        </w:rPr>
        <w:t xml:space="preserve"> </w:t>
      </w:r>
      <w:r w:rsidRPr="00C01A40">
        <w:rPr>
          <w:rFonts w:ascii="Times New Roman" w:hAnsi="Times New Roman" w:cs="Times New Roman"/>
          <w:sz w:val="28"/>
          <w:szCs w:val="28"/>
          <w:lang w:val="fi-FI"/>
        </w:rPr>
        <w:t>III</w:t>
      </w:r>
      <w:r w:rsidRPr="00DC3F1B">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DC3F1B">
        <w:rPr>
          <w:rFonts w:ascii="Times New Roman" w:hAnsi="Times New Roman" w:cs="Times New Roman"/>
          <w:sz w:val="28"/>
          <w:szCs w:val="28"/>
        </w:rPr>
        <w:t xml:space="preserve">: </w:t>
      </w:r>
      <w:r w:rsidRPr="00C01A40">
        <w:rPr>
          <w:rFonts w:ascii="Times New Roman" w:hAnsi="Times New Roman" w:cs="Times New Roman"/>
          <w:i/>
          <w:sz w:val="28"/>
          <w:szCs w:val="28"/>
          <w:lang w:val="fi-FI"/>
        </w:rPr>
        <w:t>Tulemme</w:t>
      </w:r>
      <w:r w:rsidRPr="00DC3F1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DC3F1B">
        <w:rPr>
          <w:rFonts w:ascii="Times New Roman" w:hAnsi="Times New Roman" w:cs="Times New Roman"/>
          <w:i/>
          <w:sz w:val="28"/>
          <w:szCs w:val="28"/>
        </w:rPr>
        <w:t>ö</w:t>
      </w:r>
      <w:r w:rsidRPr="00C01A40">
        <w:rPr>
          <w:rFonts w:ascii="Times New Roman" w:hAnsi="Times New Roman" w:cs="Times New Roman"/>
          <w:i/>
          <w:sz w:val="28"/>
          <w:szCs w:val="28"/>
          <w:lang w:val="fi-FI"/>
        </w:rPr>
        <w:t>m</w:t>
      </w:r>
      <w:r w:rsidRPr="00DC3F1B">
        <w:rPr>
          <w:rFonts w:ascii="Times New Roman" w:hAnsi="Times New Roman" w:cs="Times New Roman"/>
          <w:i/>
          <w:sz w:val="28"/>
          <w:szCs w:val="28"/>
        </w:rPr>
        <w:t>ä</w:t>
      </w:r>
      <w:r w:rsidRPr="00C01A40">
        <w:rPr>
          <w:rFonts w:ascii="Times New Roman" w:hAnsi="Times New Roman" w:cs="Times New Roman"/>
          <w:i/>
          <w:sz w:val="28"/>
          <w:szCs w:val="28"/>
          <w:lang w:val="fi-FI"/>
        </w:rPr>
        <w:t>st</w:t>
      </w:r>
      <w:r w:rsidRPr="00DC3F1B">
        <w:rPr>
          <w:rFonts w:ascii="Times New Roman" w:hAnsi="Times New Roman" w:cs="Times New Roman"/>
          <w:i/>
          <w:sz w:val="28"/>
          <w:szCs w:val="28"/>
        </w:rPr>
        <w:t>ä.</w:t>
      </w:r>
      <w:r w:rsidRPr="00DC3F1B">
        <w:rPr>
          <w:rFonts w:ascii="Times New Roman" w:hAnsi="Times New Roman" w:cs="Times New Roman"/>
          <w:sz w:val="28"/>
          <w:szCs w:val="28"/>
        </w:rPr>
        <w:t>;</w:t>
      </w:r>
    </w:p>
    <w:p w14:paraId="5CAE6461" w14:textId="77777777" w:rsidR="00DC3F1B" w:rsidRDefault="00DC3F1B" w:rsidP="00DC3F1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у</w:t>
      </w:r>
      <w:r w:rsidRPr="00C01A40">
        <w:rPr>
          <w:rFonts w:ascii="Times New Roman" w:hAnsi="Times New Roman" w:cs="Times New Roman"/>
          <w:sz w:val="28"/>
          <w:szCs w:val="28"/>
        </w:rPr>
        <w:t>правление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из</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списка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лексического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минимума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F0020B">
        <w:rPr>
          <w:rFonts w:ascii="Times New Roman" w:hAnsi="Times New Roman" w:cs="Times New Roman"/>
          <w:sz w:val="28"/>
          <w:szCs w:val="28"/>
          <w:lang w:val="fi-FI"/>
        </w:rPr>
        <w:t>;</w:t>
      </w:r>
    </w:p>
    <w:p w14:paraId="294DBF2C" w14:textId="77777777" w:rsidR="00DC3F1B" w:rsidRPr="00F0020B"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случаи с</w:t>
      </w:r>
      <w:r w:rsidRPr="00C01A40">
        <w:rPr>
          <w:rFonts w:ascii="Times New Roman" w:hAnsi="Times New Roman" w:cs="Times New Roman"/>
          <w:sz w:val="28"/>
          <w:szCs w:val="28"/>
        </w:rPr>
        <w:t>огласован</w:t>
      </w:r>
      <w:r>
        <w:rPr>
          <w:rFonts w:ascii="Times New Roman" w:hAnsi="Times New Roman" w:cs="Times New Roman"/>
          <w:sz w:val="28"/>
          <w:szCs w:val="28"/>
        </w:rPr>
        <w:t>ия</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падеже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kauniit</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t</w:t>
      </w:r>
      <w:r>
        <w:rPr>
          <w:rFonts w:ascii="Times New Roman" w:hAnsi="Times New Roman" w:cs="Times New Roman"/>
          <w:sz w:val="28"/>
          <w:szCs w:val="28"/>
        </w:rPr>
        <w:t>;</w:t>
      </w:r>
    </w:p>
    <w:p w14:paraId="26ABBDF9" w14:textId="77777777" w:rsidR="00DC3F1B" w:rsidRPr="00F0020B" w:rsidRDefault="00DC3F1B" w:rsidP="00DC3F1B">
      <w:pPr>
        <w:spacing w:after="0" w:line="360" w:lineRule="auto"/>
        <w:ind w:firstLine="708"/>
        <w:jc w:val="both"/>
        <w:rPr>
          <w:rFonts w:ascii="Times New Roman" w:hAnsi="Times New Roman" w:cs="Times New Roman"/>
          <w:sz w:val="28"/>
          <w:szCs w:val="28"/>
        </w:rPr>
      </w:pPr>
      <w:r w:rsidRPr="00F0020B">
        <w:rPr>
          <w:rFonts w:ascii="Times New Roman" w:hAnsi="Times New Roman" w:cs="Times New Roman"/>
          <w:sz w:val="28"/>
          <w:szCs w:val="28"/>
        </w:rPr>
        <w:t xml:space="preserve">- </w:t>
      </w:r>
      <w:r>
        <w:rPr>
          <w:rFonts w:ascii="Times New Roman" w:hAnsi="Times New Roman" w:cs="Times New Roman"/>
          <w:sz w:val="28"/>
          <w:szCs w:val="28"/>
        </w:rPr>
        <w:t>к</w:t>
      </w:r>
      <w:r w:rsidRPr="00C01A40">
        <w:rPr>
          <w:rFonts w:ascii="Times New Roman" w:hAnsi="Times New Roman" w:cs="Times New Roman"/>
          <w:sz w:val="28"/>
          <w:szCs w:val="28"/>
        </w:rPr>
        <w:t>оличественные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rPr>
        <w:t xml:space="preserve"> 100 </w:t>
      </w:r>
      <w:r w:rsidRPr="00C01A40">
        <w:rPr>
          <w:rFonts w:ascii="Times New Roman" w:hAnsi="Times New Roman" w:cs="Times New Roman"/>
          <w:sz w:val="28"/>
          <w:szCs w:val="28"/>
        </w:rPr>
        <w:t>до</w:t>
      </w:r>
      <w:r w:rsidRPr="00F0020B">
        <w:rPr>
          <w:rFonts w:ascii="Times New Roman" w:hAnsi="Times New Roman" w:cs="Times New Roman"/>
          <w:sz w:val="28"/>
          <w:szCs w:val="28"/>
        </w:rPr>
        <w:t xml:space="preserve"> 1000000);</w:t>
      </w:r>
    </w:p>
    <w:p w14:paraId="25A3BBC5" w14:textId="77777777" w:rsidR="00DC3F1B" w:rsidRPr="00F0020B" w:rsidRDefault="00DC3F1B" w:rsidP="00DC3F1B">
      <w:pPr>
        <w:spacing w:after="0" w:line="360" w:lineRule="auto"/>
        <w:ind w:firstLine="708"/>
        <w:jc w:val="both"/>
        <w:rPr>
          <w:rFonts w:ascii="Times New Roman" w:hAnsi="Times New Roman" w:cs="Times New Roman"/>
          <w:i/>
          <w:sz w:val="28"/>
          <w:szCs w:val="28"/>
        </w:rPr>
      </w:pPr>
      <w:r w:rsidRPr="00F0020B">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орядковые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s</w:t>
      </w:r>
      <w:r w:rsidRPr="00F0020B">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nnell</w:t>
      </w:r>
      <w:r w:rsidRPr="00F0020B">
        <w:rPr>
          <w:rFonts w:ascii="Times New Roman" w:hAnsi="Times New Roman" w:cs="Times New Roman"/>
          <w:i/>
          <w:sz w:val="28"/>
          <w:szCs w:val="28"/>
        </w:rPr>
        <w:t xml:space="preserve">ä –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nten</w:t>
      </w:r>
      <w:r w:rsidRPr="00F0020B">
        <w:rPr>
          <w:rFonts w:ascii="Times New Roman" w:hAnsi="Times New Roman" w:cs="Times New Roman"/>
          <w:i/>
          <w:sz w:val="28"/>
          <w:szCs w:val="28"/>
        </w:rPr>
        <w:t xml:space="preserve">ä –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tt</w:t>
      </w:r>
      <w:r w:rsidRPr="00F0020B">
        <w:rPr>
          <w:rFonts w:ascii="Times New Roman" w:hAnsi="Times New Roman" w:cs="Times New Roman"/>
          <w:i/>
          <w:sz w:val="28"/>
          <w:szCs w:val="28"/>
        </w:rPr>
        <w:t>ä;</w:t>
      </w:r>
    </w:p>
    <w:p w14:paraId="156744E4" w14:textId="77777777" w:rsidR="00DC3F1B" w:rsidRPr="00F0020B" w:rsidRDefault="00DC3F1B" w:rsidP="00DC3F1B">
      <w:pPr>
        <w:spacing w:after="0" w:line="360" w:lineRule="auto"/>
        <w:ind w:firstLine="708"/>
        <w:jc w:val="both"/>
        <w:rPr>
          <w:rFonts w:ascii="Times New Roman" w:hAnsi="Times New Roman" w:cs="Times New Roman"/>
          <w:bCs/>
          <w:i/>
          <w:sz w:val="28"/>
          <w:szCs w:val="28"/>
          <w:lang w:val="fi-FI"/>
        </w:rPr>
      </w:pPr>
      <w:r w:rsidRPr="00F0020B">
        <w:rPr>
          <w:rFonts w:ascii="Times New Roman" w:hAnsi="Times New Roman" w:cs="Times New Roman"/>
          <w:sz w:val="28"/>
          <w:szCs w:val="28"/>
          <w:lang w:val="fi-FI"/>
        </w:rPr>
        <w:lastRenderedPageBreak/>
        <w:t xml:space="preserve">- </w:t>
      </w:r>
      <w:r>
        <w:rPr>
          <w:rFonts w:ascii="Times New Roman" w:hAnsi="Times New Roman" w:cs="Times New Roman"/>
          <w:sz w:val="28"/>
          <w:szCs w:val="28"/>
        </w:rPr>
        <w:t>п</w:t>
      </w:r>
      <w:r w:rsidRPr="00C01A40">
        <w:rPr>
          <w:rFonts w:ascii="Times New Roman" w:hAnsi="Times New Roman" w:cs="Times New Roman"/>
          <w:sz w:val="28"/>
          <w:szCs w:val="28"/>
        </w:rPr>
        <w:t>редлоги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послелоги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aikana, </w:t>
      </w:r>
      <w:r w:rsidRPr="00C01A40">
        <w:rPr>
          <w:rFonts w:ascii="Times New Roman" w:hAnsi="Times New Roman" w:cs="Times New Roman"/>
          <w:bCs/>
          <w:i/>
          <w:sz w:val="28"/>
          <w:szCs w:val="28"/>
          <w:lang w:val="fi-FI"/>
        </w:rPr>
        <w:t>ali, alitse, alle, alta, alle,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 xml:space="preserve">asti, </w:t>
      </w:r>
      <w:r w:rsidRPr="00C01A40">
        <w:rPr>
          <w:rFonts w:ascii="Times New Roman" w:hAnsi="Times New Roman" w:cs="Times New Roman"/>
          <w:i/>
          <w:sz w:val="28"/>
          <w:szCs w:val="28"/>
          <w:lang w:val="fi-FI"/>
        </w:rPr>
        <w:t>ennen</w:t>
      </w:r>
      <w:r w:rsidRPr="00C01A40">
        <w:rPr>
          <w:rFonts w:ascii="Times New Roman" w:hAnsi="Times New Roman" w:cs="Times New Roman"/>
          <w:sz w:val="28"/>
          <w:szCs w:val="28"/>
          <w:lang w:val="fi-FI"/>
        </w:rPr>
        <w:t xml:space="preserve">, </w:t>
      </w:r>
      <w:r w:rsidRPr="00C01A40">
        <w:rPr>
          <w:rFonts w:ascii="Times New Roman" w:hAnsi="Times New Roman" w:cs="Times New Roman"/>
          <w:bCs/>
          <w:i/>
          <w:sz w:val="28"/>
          <w:szCs w:val="28"/>
          <w:lang w:val="fi-FI"/>
        </w:rPr>
        <w:t xml:space="preserve">eteen, edestä, edelle, edellä, edeltä, </w:t>
      </w:r>
      <w:r w:rsidRPr="00C01A40">
        <w:rPr>
          <w:rFonts w:ascii="Times New Roman" w:hAnsi="Times New Roman" w:cs="Times New Roman"/>
          <w:i/>
          <w:sz w:val="28"/>
          <w:szCs w:val="28"/>
          <w:lang w:val="fi-FI"/>
        </w:rPr>
        <w:t>ilman</w:t>
      </w:r>
      <w:r w:rsidRPr="00C01A40">
        <w:rPr>
          <w:rFonts w:ascii="Times New Roman" w:hAnsi="Times New Roman" w:cs="Times New Roman"/>
          <w:bCs/>
          <w:i/>
          <w:sz w:val="28"/>
          <w:szCs w:val="28"/>
          <w:lang w:val="fi-FI"/>
        </w:rPr>
        <w:t>, jälkeen, jäljessä, jäljestä,</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jälkeen, </w:t>
      </w:r>
      <w:r w:rsidRPr="00C01A40">
        <w:rPr>
          <w:rFonts w:ascii="Times New Roman" w:hAnsi="Times New Roman" w:cs="Times New Roman"/>
          <w:bCs/>
          <w:i/>
          <w:sz w:val="28"/>
          <w:szCs w:val="28"/>
          <w:lang w:val="fi-FI"/>
        </w:rPr>
        <w:t>kautta, keskellä, keskelle, keskeltä, kohdalle, kohdalla, kohdalta, kohti,</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kuluttua, </w:t>
      </w:r>
      <w:r w:rsidRPr="00C01A40">
        <w:rPr>
          <w:rFonts w:ascii="Times New Roman" w:hAnsi="Times New Roman" w:cs="Times New Roman"/>
          <w:bCs/>
          <w:i/>
          <w:sz w:val="28"/>
          <w:szCs w:val="28"/>
          <w:lang w:val="fi-FI"/>
        </w:rPr>
        <w:t>laitaan, laidassa, laidasta, laidalle, laidalla, laidalta, luo, luokse, luota, läpi, lävitse,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mukaan, mukana, taakse, takana, takaa,</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ohi, ohitse,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perään, perässä, perästä,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pitkin,</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poikki, päin, päässä, päästä, päälle, päällä, päältä, reunaan, reunassa, reunasta, reunalle, reunalla, reunalta, saakka, sisään, sisällä, sisälle, sisältä,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takia, varrelle, varrella, varrelta, varteen, varressa, varresta, varten, vasten, vastapäätä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viereen, vierestä, vierelle, vierellä, viereltä,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väliin, välissä, välistä, välille, välillä, väliltä, yli, ylitse, ylle, yllä, yltä, ympärille, ympärillä, ympäri, ympärille, ääreen, ääressä, äärestä, äärelle, äärellä, ääreltä</w:t>
      </w:r>
      <w:r w:rsidRPr="00F0020B">
        <w:rPr>
          <w:rFonts w:ascii="Times New Roman" w:hAnsi="Times New Roman" w:cs="Times New Roman"/>
          <w:bCs/>
          <w:i/>
          <w:sz w:val="28"/>
          <w:szCs w:val="28"/>
          <w:lang w:val="fi-FI"/>
        </w:rPr>
        <w:t>;</w:t>
      </w:r>
    </w:p>
    <w:p w14:paraId="35CAADE1" w14:textId="77777777" w:rsidR="00DC3F1B" w:rsidRPr="00F0020B" w:rsidRDefault="00DC3F1B" w:rsidP="00DC3F1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оюзы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mutta, vaan, kuin, sekä, sekä-että, -kä, eli, joko-tai, että, jotta, koska, kun, jos, vaikka, kunnes.</w:t>
      </w:r>
    </w:p>
    <w:p w14:paraId="4FBB9389" w14:textId="5D5E8C5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5) </w:t>
      </w:r>
      <w:r w:rsidRPr="00AF31DD">
        <w:rPr>
          <w:rFonts w:ascii="Times New Roman" w:hAnsi="Times New Roman" w:cs="Times New Roman"/>
          <w:b/>
          <w:sz w:val="28"/>
          <w:szCs w:val="28"/>
        </w:rPr>
        <w:t xml:space="preserve">владеть социокультурными знаниями и умениями: </w:t>
      </w:r>
    </w:p>
    <w:p w14:paraId="6A17BDBE"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использовать отдельные социокультурные элементы речевого поведенческого этикетав рамках тематического содержания;</w:t>
      </w:r>
    </w:p>
    <w:p w14:paraId="2BD70D19"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xml:space="preserve">- знать/понимать и использовать в устной и письменной речи наиболее употребительную тематическую фоновую лексику и реалии в рамках тематического содержания речи; </w:t>
      </w:r>
    </w:p>
    <w:p w14:paraId="741E4136" w14:textId="07373151"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xml:space="preserve">- обладать базовыми знаниями о социокультурном портрете и культурном наследии родной страны и </w:t>
      </w:r>
      <w:r w:rsidR="001D37B1">
        <w:rPr>
          <w:rFonts w:ascii="Times New Roman" w:hAnsi="Times New Roman" w:cs="Times New Roman"/>
          <w:sz w:val="28"/>
          <w:szCs w:val="28"/>
        </w:rPr>
        <w:t>страны изучаемого языка</w:t>
      </w:r>
      <w:r w:rsidRPr="00AF31DD">
        <w:rPr>
          <w:rFonts w:ascii="Times New Roman" w:hAnsi="Times New Roman" w:cs="Times New Roman"/>
          <w:sz w:val="28"/>
          <w:szCs w:val="28"/>
        </w:rPr>
        <w:t xml:space="preserve">; </w:t>
      </w:r>
    </w:p>
    <w:p w14:paraId="47B8993F" w14:textId="36E2D74B"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xml:space="preserve">- кратко представлять Россию и </w:t>
      </w:r>
      <w:r w:rsidR="001D37B1">
        <w:rPr>
          <w:rFonts w:ascii="Times New Roman" w:hAnsi="Times New Roman" w:cs="Times New Roman"/>
          <w:sz w:val="28"/>
          <w:szCs w:val="28"/>
        </w:rPr>
        <w:t>страну изучаемого языка</w:t>
      </w:r>
      <w:r w:rsidRPr="00AF31DD">
        <w:rPr>
          <w:rFonts w:ascii="Times New Roman" w:hAnsi="Times New Roman" w:cs="Times New Roman"/>
          <w:sz w:val="28"/>
          <w:szCs w:val="28"/>
        </w:rPr>
        <w:t xml:space="preserve">; </w:t>
      </w:r>
    </w:p>
    <w:p w14:paraId="00D237DE" w14:textId="0F3AC179"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6) </w:t>
      </w:r>
      <w:r w:rsidRPr="00AF31DD">
        <w:rPr>
          <w:rFonts w:ascii="Times New Roman" w:hAnsi="Times New Roman" w:cs="Times New Roman"/>
          <w:b/>
          <w:sz w:val="28"/>
          <w:szCs w:val="28"/>
        </w:rPr>
        <w:t>владеть компенсаторными умениями</w:t>
      </w:r>
      <w:r w:rsidRPr="00AF31DD">
        <w:rPr>
          <w:rFonts w:ascii="Times New Roman" w:hAnsi="Times New Roman" w:cs="Times New Roman"/>
          <w:sz w:val="28"/>
          <w:szCs w:val="28"/>
        </w:rPr>
        <w:t xml:space="preserve">: </w:t>
      </w:r>
    </w:p>
    <w:p w14:paraId="1BB5F2FA"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xml:space="preserve">- использовать при чтении и аудировании языковую догадку, в том числе контекстуальную; </w:t>
      </w:r>
    </w:p>
    <w:p w14:paraId="2E37248F"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xml:space="preserve">- при непосредственном общении – переспрашивать, просить повторить, уточняя значение незнакомых слов; </w:t>
      </w:r>
    </w:p>
    <w:p w14:paraId="148248B9"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7AA87B4C" w14:textId="78FA4361"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7) </w:t>
      </w:r>
      <w:r w:rsidRPr="00AF31DD">
        <w:rPr>
          <w:rFonts w:ascii="Times New Roman" w:hAnsi="Times New Roman" w:cs="Times New Roman"/>
          <w:b/>
          <w:sz w:val="28"/>
          <w:szCs w:val="28"/>
        </w:rPr>
        <w:t>участвовать в несложных учебных проектах</w:t>
      </w:r>
      <w:r w:rsidRPr="00AF31DD">
        <w:rPr>
          <w:rFonts w:ascii="Times New Roman" w:hAnsi="Times New Roman" w:cs="Times New Roman"/>
          <w:sz w:val="28"/>
          <w:szCs w:val="28"/>
        </w:rPr>
        <w:t xml:space="preserve"> с использованием материалов на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ском языке с применением ИКТ, соблюдая правила информационной безопасности при работе в сети Интернет; </w:t>
      </w:r>
    </w:p>
    <w:p w14:paraId="090AD924" w14:textId="5BC7326E"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8) </w:t>
      </w:r>
      <w:r w:rsidRPr="00AF31DD">
        <w:rPr>
          <w:rFonts w:ascii="Times New Roman" w:hAnsi="Times New Roman" w:cs="Times New Roman"/>
          <w:b/>
          <w:sz w:val="28"/>
          <w:szCs w:val="28"/>
        </w:rPr>
        <w:t>использовать двуязычные словари и справочники</w:t>
      </w:r>
      <w:r w:rsidRPr="00AF31DD">
        <w:rPr>
          <w:rFonts w:ascii="Times New Roman" w:hAnsi="Times New Roman" w:cs="Times New Roman"/>
          <w:sz w:val="28"/>
          <w:szCs w:val="28"/>
        </w:rPr>
        <w:t xml:space="preserve">, в том числе информационно-справочные системы в электронной форме; </w:t>
      </w:r>
    </w:p>
    <w:p w14:paraId="24993FC4" w14:textId="4DFBD965"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9) </w:t>
      </w:r>
      <w:r w:rsidRPr="00AF31DD">
        <w:rPr>
          <w:rFonts w:ascii="Times New Roman" w:hAnsi="Times New Roman" w:cs="Times New Roman"/>
          <w:b/>
          <w:sz w:val="28"/>
          <w:szCs w:val="28"/>
        </w:rPr>
        <w:t>достигать взаимопонимания</w:t>
      </w:r>
      <w:r w:rsidRPr="00AF31DD">
        <w:rPr>
          <w:rFonts w:ascii="Times New Roman" w:hAnsi="Times New Roman" w:cs="Times New Roman"/>
          <w:sz w:val="28"/>
          <w:szCs w:val="28"/>
        </w:rPr>
        <w:t xml:space="preserve"> в процессе устного и письменного общения с носителями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ского языка; </w:t>
      </w:r>
    </w:p>
    <w:p w14:paraId="3D3AED31" w14:textId="1B0F9FC1" w:rsidR="001B1713" w:rsidRPr="00AF31DD" w:rsidRDefault="001B1713" w:rsidP="001B1713">
      <w:pPr>
        <w:shd w:val="clear" w:color="auto" w:fill="FFFFFF"/>
        <w:spacing w:after="0" w:line="360" w:lineRule="auto"/>
        <w:jc w:val="both"/>
        <w:rPr>
          <w:rFonts w:ascii="Times New Roman" w:hAnsi="Times New Roman" w:cs="Times New Roman"/>
          <w:i/>
          <w:iCs/>
          <w:color w:val="000000"/>
          <w:sz w:val="28"/>
          <w:szCs w:val="28"/>
        </w:rPr>
      </w:pPr>
      <w:r w:rsidRPr="00AF31DD">
        <w:rPr>
          <w:rFonts w:ascii="Times New Roman" w:hAnsi="Times New Roman" w:cs="Times New Roman"/>
          <w:sz w:val="28"/>
          <w:szCs w:val="28"/>
        </w:rPr>
        <w:t xml:space="preserve">10) </w:t>
      </w:r>
      <w:r w:rsidRPr="00AF31DD">
        <w:rPr>
          <w:rFonts w:ascii="Times New Roman" w:hAnsi="Times New Roman" w:cs="Times New Roman"/>
          <w:b/>
          <w:sz w:val="28"/>
          <w:szCs w:val="28"/>
        </w:rPr>
        <w:t>сравнивать</w:t>
      </w:r>
      <w:r w:rsidRPr="00AF31DD">
        <w:rPr>
          <w:rFonts w:ascii="Times New Roman" w:hAnsi="Times New Roman" w:cs="Times New Roman"/>
          <w:sz w:val="28"/>
          <w:szCs w:val="28"/>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r w:rsidRPr="00AF31DD">
        <w:rPr>
          <w:rFonts w:ascii="Times New Roman" w:hAnsi="Times New Roman" w:cs="Times New Roman"/>
          <w:i/>
          <w:iCs/>
          <w:color w:val="000000"/>
          <w:sz w:val="28"/>
          <w:szCs w:val="28"/>
        </w:rPr>
        <w:t xml:space="preserve"> </w:t>
      </w:r>
    </w:p>
    <w:p w14:paraId="4170771F" w14:textId="77777777" w:rsidR="008375B4" w:rsidRPr="00AF31DD" w:rsidRDefault="008375B4" w:rsidP="001B1713">
      <w:pPr>
        <w:shd w:val="clear" w:color="auto" w:fill="FFFFFF"/>
        <w:spacing w:after="0" w:line="360" w:lineRule="auto"/>
        <w:jc w:val="both"/>
        <w:rPr>
          <w:rFonts w:ascii="Times New Roman" w:hAnsi="Times New Roman" w:cs="Times New Roman"/>
          <w:sz w:val="28"/>
          <w:szCs w:val="28"/>
        </w:rPr>
      </w:pPr>
    </w:p>
    <w:p w14:paraId="4CF4D82B" w14:textId="6BE7F8A6" w:rsidR="00483138" w:rsidRPr="00AF31DD" w:rsidRDefault="00483138" w:rsidP="001B1713">
      <w:pPr>
        <w:pStyle w:val="1"/>
        <w:spacing w:line="360" w:lineRule="auto"/>
        <w:ind w:left="0"/>
        <w:rPr>
          <w:rFonts w:eastAsia="NSimSun"/>
          <w:lang w:bidi="hi-IN"/>
        </w:rPr>
      </w:pPr>
      <w:r w:rsidRPr="00AF31DD">
        <w:rPr>
          <w:rFonts w:eastAsia="NSimSun"/>
          <w:lang w:bidi="hi-IN"/>
        </w:rPr>
        <w:t>8 класс</w:t>
      </w:r>
      <w:bookmarkEnd w:id="17"/>
    </w:p>
    <w:p w14:paraId="6815D3A4" w14:textId="77777777" w:rsidR="00483138" w:rsidRPr="00AF31DD" w:rsidRDefault="00483138" w:rsidP="001B1713">
      <w:pPr>
        <w:pStyle w:val="a3"/>
        <w:ind w:firstLine="567"/>
        <w:jc w:val="both"/>
        <w:rPr>
          <w:rFonts w:eastAsia="NSimSun" w:cs="Times New Roman"/>
          <w:szCs w:val="28"/>
          <w:lang w:bidi="hi-IN"/>
        </w:rPr>
      </w:pPr>
      <w:r w:rsidRPr="00AF31DD">
        <w:rPr>
          <w:rFonts w:eastAsia="NSimSun" w:cs="Times New Roman"/>
          <w:szCs w:val="28"/>
          <w:lang w:bidi="hi-IN"/>
        </w:rPr>
        <w:t>Обучающийся научится:</w:t>
      </w:r>
    </w:p>
    <w:p w14:paraId="1DBC0C95" w14:textId="7B59BC44" w:rsidR="001B1713" w:rsidRPr="00AF31DD" w:rsidRDefault="001B1713" w:rsidP="001B1713">
      <w:pPr>
        <w:spacing w:after="0" w:line="360" w:lineRule="auto"/>
        <w:jc w:val="both"/>
        <w:rPr>
          <w:rFonts w:ascii="Times New Roman" w:hAnsi="Times New Roman" w:cs="Times New Roman"/>
          <w:sz w:val="28"/>
          <w:szCs w:val="28"/>
        </w:rPr>
      </w:pPr>
      <w:bookmarkStart w:id="18" w:name="_Toc109123533"/>
      <w:bookmarkEnd w:id="15"/>
      <w:r w:rsidRPr="00AF31DD">
        <w:rPr>
          <w:rFonts w:ascii="Times New Roman" w:hAnsi="Times New Roman" w:cs="Times New Roman"/>
          <w:sz w:val="28"/>
          <w:szCs w:val="28"/>
        </w:rPr>
        <w:t xml:space="preserve">1) </w:t>
      </w:r>
      <w:r w:rsidRPr="00AF31DD">
        <w:rPr>
          <w:rFonts w:ascii="Times New Roman" w:hAnsi="Times New Roman" w:cs="Times New Roman"/>
          <w:b/>
          <w:sz w:val="28"/>
          <w:szCs w:val="28"/>
        </w:rPr>
        <w:t xml:space="preserve">владеть основными видами речевой деятельности: </w:t>
      </w:r>
    </w:p>
    <w:p w14:paraId="523B6F98"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говорение:</w:t>
      </w:r>
      <w:r w:rsidRPr="00AF31DD">
        <w:rPr>
          <w:rFonts w:ascii="Times New Roman" w:hAnsi="Times New Roman" w:cs="Times New Roman"/>
          <w:sz w:val="28"/>
          <w:szCs w:val="28"/>
        </w:rPr>
        <w:t xml:space="preserve"> </w:t>
      </w:r>
    </w:p>
    <w:p w14:paraId="4D34EE4A" w14:textId="20C53A7B"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вести разные виды диалогов (диалог этикетного характера, диалог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w:t>
      </w:r>
      <w:r w:rsidR="00524E6A">
        <w:rPr>
          <w:rFonts w:ascii="Times New Roman" w:hAnsi="Times New Roman" w:cs="Times New Roman"/>
          <w:sz w:val="28"/>
          <w:szCs w:val="28"/>
        </w:rPr>
        <w:t>5</w:t>
      </w:r>
      <w:r w:rsidRPr="00AF31DD">
        <w:rPr>
          <w:rFonts w:ascii="Times New Roman" w:hAnsi="Times New Roman" w:cs="Times New Roman"/>
          <w:sz w:val="28"/>
          <w:szCs w:val="28"/>
        </w:rPr>
        <w:t xml:space="preserve"> реплик со стороны каждого собеседника);</w:t>
      </w:r>
    </w:p>
    <w:p w14:paraId="02A65F15" w14:textId="645B380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w:t>
      </w:r>
      <w:r w:rsidR="00524E6A">
        <w:rPr>
          <w:rFonts w:ascii="Times New Roman" w:hAnsi="Times New Roman" w:cs="Times New Roman"/>
          <w:sz w:val="28"/>
          <w:szCs w:val="28"/>
        </w:rPr>
        <w:t>7</w:t>
      </w:r>
      <w:r w:rsidRPr="00AF31DD">
        <w:rPr>
          <w:rFonts w:ascii="Times New Roman" w:eastAsia="Times New Roman" w:hAnsi="Times New Roman" w:cs="Times New Roman"/>
          <w:sz w:val="28"/>
          <w:szCs w:val="28"/>
        </w:rPr>
        <w:t>–</w:t>
      </w:r>
      <w:r w:rsidR="00524E6A">
        <w:rPr>
          <w:rFonts w:ascii="Times New Roman" w:hAnsi="Times New Roman" w:cs="Times New Roman"/>
          <w:sz w:val="28"/>
          <w:szCs w:val="28"/>
        </w:rPr>
        <w:t>8</w:t>
      </w:r>
      <w:r w:rsidRPr="00AF31DD">
        <w:rPr>
          <w:rFonts w:ascii="Times New Roman" w:hAnsi="Times New Roman" w:cs="Times New Roman"/>
          <w:sz w:val="28"/>
          <w:szCs w:val="28"/>
        </w:rPr>
        <w:t xml:space="preserve"> фраз); </w:t>
      </w:r>
    </w:p>
    <w:p w14:paraId="439A6612" w14:textId="76CDC9A6"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w:t>
      </w:r>
      <w:r w:rsidR="00524E6A">
        <w:rPr>
          <w:rFonts w:ascii="Times New Roman" w:hAnsi="Times New Roman" w:cs="Times New Roman"/>
          <w:sz w:val="28"/>
          <w:szCs w:val="28"/>
        </w:rPr>
        <w:t>7</w:t>
      </w:r>
      <w:r w:rsidRPr="00AF31DD">
        <w:rPr>
          <w:rFonts w:ascii="Times New Roman" w:eastAsia="Times New Roman" w:hAnsi="Times New Roman" w:cs="Times New Roman"/>
          <w:sz w:val="28"/>
          <w:szCs w:val="28"/>
        </w:rPr>
        <w:t>–</w:t>
      </w:r>
      <w:r w:rsidR="00524E6A">
        <w:rPr>
          <w:rFonts w:ascii="Times New Roman" w:hAnsi="Times New Roman" w:cs="Times New Roman"/>
          <w:sz w:val="28"/>
          <w:szCs w:val="28"/>
        </w:rPr>
        <w:t>8</w:t>
      </w:r>
      <w:r w:rsidRPr="00AF31DD">
        <w:rPr>
          <w:rFonts w:ascii="Times New Roman" w:hAnsi="Times New Roman" w:cs="Times New Roman"/>
          <w:sz w:val="28"/>
          <w:szCs w:val="28"/>
        </w:rPr>
        <w:t xml:space="preserve"> фраз); </w:t>
      </w:r>
    </w:p>
    <w:p w14:paraId="154A9849" w14:textId="74823A98"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излагать результаты выполненной проектной работы (объём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w:t>
      </w:r>
      <w:r w:rsidR="00524E6A">
        <w:rPr>
          <w:rFonts w:ascii="Times New Roman" w:hAnsi="Times New Roman" w:cs="Times New Roman"/>
          <w:sz w:val="28"/>
          <w:szCs w:val="28"/>
        </w:rPr>
        <w:t>7</w:t>
      </w:r>
      <w:r w:rsidRPr="00AF31DD">
        <w:rPr>
          <w:rFonts w:ascii="Times New Roman" w:eastAsia="Times New Roman" w:hAnsi="Times New Roman" w:cs="Times New Roman"/>
          <w:sz w:val="28"/>
          <w:szCs w:val="28"/>
        </w:rPr>
        <w:t>–</w:t>
      </w:r>
      <w:r w:rsidR="00524E6A">
        <w:rPr>
          <w:rFonts w:ascii="Times New Roman" w:hAnsi="Times New Roman" w:cs="Times New Roman"/>
          <w:sz w:val="28"/>
          <w:szCs w:val="28"/>
        </w:rPr>
        <w:t>8</w:t>
      </w:r>
      <w:r w:rsidRPr="00AF31DD">
        <w:rPr>
          <w:rFonts w:ascii="Times New Roman" w:hAnsi="Times New Roman" w:cs="Times New Roman"/>
          <w:sz w:val="28"/>
          <w:szCs w:val="28"/>
        </w:rPr>
        <w:t xml:space="preserve"> фраз); </w:t>
      </w:r>
    </w:p>
    <w:p w14:paraId="69C0E788"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аудирование:</w:t>
      </w:r>
      <w:r w:rsidRPr="00AF31DD">
        <w:rPr>
          <w:rFonts w:ascii="Times New Roman" w:hAnsi="Times New Roman" w:cs="Times New Roman"/>
          <w:sz w:val="28"/>
          <w:szCs w:val="28"/>
        </w:rPr>
        <w:t xml:space="preserve"> </w:t>
      </w:r>
    </w:p>
    <w:p w14:paraId="287F4365" w14:textId="520ECB0D"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w:t>
      </w:r>
      <w:r w:rsidR="00524E6A">
        <w:rPr>
          <w:rFonts w:ascii="Times New Roman" w:hAnsi="Times New Roman" w:cs="Times New Roman"/>
          <w:sz w:val="28"/>
          <w:szCs w:val="28"/>
        </w:rPr>
        <w:t>1,5</w:t>
      </w:r>
      <w:r w:rsidRPr="00AF31DD">
        <w:rPr>
          <w:rFonts w:ascii="Times New Roman" w:hAnsi="Times New Roman" w:cs="Times New Roman"/>
          <w:sz w:val="28"/>
          <w:szCs w:val="28"/>
        </w:rPr>
        <w:t xml:space="preserve"> минут); </w:t>
      </w:r>
    </w:p>
    <w:p w14:paraId="35493E40"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прогнозировать содержание звучащего текста по началу сообщения; </w:t>
      </w:r>
    </w:p>
    <w:p w14:paraId="55E5FECE"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смысловое чтение:</w:t>
      </w:r>
      <w:r w:rsidRPr="00AF31DD">
        <w:rPr>
          <w:rFonts w:ascii="Times New Roman" w:hAnsi="Times New Roman" w:cs="Times New Roman"/>
          <w:sz w:val="28"/>
          <w:szCs w:val="28"/>
        </w:rPr>
        <w:t xml:space="preserve"> </w:t>
      </w:r>
    </w:p>
    <w:p w14:paraId="736D11B4" w14:textId="205AEB0F"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w:t>
      </w:r>
      <w:r w:rsidR="00524E6A">
        <w:rPr>
          <w:rFonts w:ascii="Times New Roman" w:hAnsi="Times New Roman" w:cs="Times New Roman"/>
          <w:sz w:val="28"/>
          <w:szCs w:val="28"/>
        </w:rPr>
        <w:t>2</w:t>
      </w:r>
      <w:r w:rsidRPr="00AF31DD">
        <w:rPr>
          <w:rFonts w:ascii="Times New Roman" w:hAnsi="Times New Roman" w:cs="Times New Roman"/>
          <w:sz w:val="28"/>
          <w:szCs w:val="28"/>
        </w:rPr>
        <w:t>50</w:t>
      </w:r>
      <w:r w:rsidR="00524E6A">
        <w:rPr>
          <w:rFonts w:ascii="Times New Roman" w:eastAsia="Times New Roman" w:hAnsi="Times New Roman" w:cs="Times New Roman"/>
          <w:sz w:val="28"/>
          <w:szCs w:val="28"/>
        </w:rPr>
        <w:t xml:space="preserve"> </w:t>
      </w:r>
      <w:r w:rsidRPr="00AF31DD">
        <w:rPr>
          <w:rFonts w:ascii="Times New Roman" w:hAnsi="Times New Roman" w:cs="Times New Roman"/>
          <w:sz w:val="28"/>
          <w:szCs w:val="28"/>
        </w:rPr>
        <w:t xml:space="preserve">слов); </w:t>
      </w:r>
    </w:p>
    <w:p w14:paraId="3A4D23AC"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несплошные тексты (таблицы, диаграммы) и понимать представленную в них информацию; </w:t>
      </w:r>
    </w:p>
    <w:p w14:paraId="3C5E4BEF"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определять последовательность главных фактов/событий в тексте; </w:t>
      </w:r>
    </w:p>
    <w:p w14:paraId="0893F07C"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письменная речь:</w:t>
      </w:r>
      <w:r w:rsidRPr="00AF31DD">
        <w:rPr>
          <w:rFonts w:ascii="Times New Roman" w:hAnsi="Times New Roman" w:cs="Times New Roman"/>
          <w:sz w:val="28"/>
          <w:szCs w:val="28"/>
        </w:rPr>
        <w:t xml:space="preserve"> </w:t>
      </w:r>
    </w:p>
    <w:p w14:paraId="2E7D84AA"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заполнять анкеты и формуляры, сообщая о себе основные сведения;</w:t>
      </w:r>
    </w:p>
    <w:p w14:paraId="20572967" w14:textId="47AD9560"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писать электронное сообщение личного характера, соблюдая речевой этикет (объём сообщения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w:t>
      </w:r>
      <w:r w:rsidR="00524E6A">
        <w:rPr>
          <w:rFonts w:ascii="Times New Roman" w:hAnsi="Times New Roman" w:cs="Times New Roman"/>
          <w:sz w:val="28"/>
          <w:szCs w:val="28"/>
        </w:rPr>
        <w:t>80</w:t>
      </w:r>
      <w:r w:rsidRPr="00AF31DD">
        <w:rPr>
          <w:rFonts w:ascii="Times New Roman" w:hAnsi="Times New Roman" w:cs="Times New Roman"/>
          <w:sz w:val="28"/>
          <w:szCs w:val="28"/>
        </w:rPr>
        <w:t xml:space="preserve"> слов);  </w:t>
      </w:r>
    </w:p>
    <w:p w14:paraId="4ADC1E5F" w14:textId="2E1A758C"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создавать небольшое письменное высказывание с опорой на образец, план, таблицу и/или прочитанный/прослушанный текст (объём высказывания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w:t>
      </w:r>
      <w:r w:rsidR="00524E6A">
        <w:rPr>
          <w:rFonts w:ascii="Times New Roman" w:hAnsi="Times New Roman" w:cs="Times New Roman"/>
          <w:sz w:val="28"/>
          <w:szCs w:val="28"/>
        </w:rPr>
        <w:t>80</w:t>
      </w:r>
      <w:r w:rsidRPr="00AF31DD">
        <w:rPr>
          <w:rFonts w:ascii="Times New Roman" w:hAnsi="Times New Roman" w:cs="Times New Roman"/>
          <w:sz w:val="28"/>
          <w:szCs w:val="28"/>
        </w:rPr>
        <w:t xml:space="preserve"> слов); </w:t>
      </w:r>
    </w:p>
    <w:p w14:paraId="25C9E7E0" w14:textId="3C98867F"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2) </w:t>
      </w:r>
      <w:r w:rsidRPr="00AF31DD">
        <w:rPr>
          <w:rFonts w:ascii="Times New Roman" w:hAnsi="Times New Roman" w:cs="Times New Roman"/>
          <w:b/>
          <w:sz w:val="28"/>
          <w:szCs w:val="28"/>
        </w:rPr>
        <w:t>владеть фонетическими навыками:</w:t>
      </w:r>
      <w:r w:rsidRPr="00AF31DD">
        <w:rPr>
          <w:rFonts w:ascii="Times New Roman" w:hAnsi="Times New Roman" w:cs="Times New Roman"/>
          <w:sz w:val="28"/>
          <w:szCs w:val="28"/>
        </w:rPr>
        <w:t xml:space="preserve"> </w:t>
      </w:r>
    </w:p>
    <w:p w14:paraId="4DD147FA"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70C32639" w14:textId="7AC1317F"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владеть правилами чтения и выразительно читать вслух небольшие тексты объёмом до </w:t>
      </w:r>
      <w:r w:rsidR="00524E6A">
        <w:rPr>
          <w:rFonts w:ascii="Times New Roman" w:hAnsi="Times New Roman" w:cs="Times New Roman"/>
          <w:sz w:val="28"/>
          <w:szCs w:val="28"/>
        </w:rPr>
        <w:t>250</w:t>
      </w:r>
      <w:r w:rsidRPr="00AF31DD">
        <w:rPr>
          <w:rFonts w:ascii="Times New Roman" w:hAnsi="Times New Roman" w:cs="Times New Roman"/>
          <w:sz w:val="28"/>
          <w:szCs w:val="28"/>
        </w:rPr>
        <w:t xml:space="preserve"> слов, построенные на изученном языковом материале, с соблюдением правил чтения и соответствующей интонацией, демонстрирующей понимание текста; </w:t>
      </w:r>
    </w:p>
    <w:p w14:paraId="099E41D6"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новые слова согласно основным правилам чтения; </w:t>
      </w:r>
    </w:p>
    <w:p w14:paraId="17505C3A" w14:textId="77777777" w:rsidR="001B1713" w:rsidRPr="00AF31DD" w:rsidRDefault="001B1713" w:rsidP="001B1713">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владеть орфографическими навыками: </w:t>
      </w:r>
    </w:p>
    <w:p w14:paraId="00EEDA5E"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правильно писать изученные слова; </w:t>
      </w:r>
    </w:p>
    <w:p w14:paraId="663BEB96"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23C9D67A"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пунктуационно правильно оформлять электронное сообщение личного характера; </w:t>
      </w:r>
    </w:p>
    <w:p w14:paraId="56BAE68C" w14:textId="35D92972"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3) </w:t>
      </w:r>
      <w:r w:rsidRPr="00AF31DD">
        <w:rPr>
          <w:rFonts w:ascii="Times New Roman" w:hAnsi="Times New Roman" w:cs="Times New Roman"/>
          <w:b/>
          <w:sz w:val="28"/>
          <w:szCs w:val="28"/>
        </w:rPr>
        <w:t xml:space="preserve">распознавать в звучащем и письменном тексте </w:t>
      </w:r>
      <w:r w:rsidR="00524E6A">
        <w:rPr>
          <w:rFonts w:ascii="Times New Roman" w:hAnsi="Times New Roman" w:cs="Times New Roman"/>
          <w:b/>
          <w:sz w:val="28"/>
          <w:szCs w:val="28"/>
        </w:rPr>
        <w:t>7</w:t>
      </w:r>
      <w:r w:rsidRPr="00AF31DD">
        <w:rPr>
          <w:rFonts w:ascii="Times New Roman" w:hAnsi="Times New Roman" w:cs="Times New Roman"/>
          <w:b/>
          <w:sz w:val="28"/>
          <w:szCs w:val="28"/>
        </w:rPr>
        <w:t>50 лексических единиц</w:t>
      </w:r>
      <w:r w:rsidRPr="00AF31DD">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w:t>
      </w:r>
      <w:r w:rsidR="00524E6A" w:rsidRPr="00524E6A">
        <w:rPr>
          <w:rFonts w:ascii="Times New Roman" w:hAnsi="Times New Roman" w:cs="Times New Roman"/>
          <w:b/>
          <w:sz w:val="28"/>
          <w:szCs w:val="28"/>
        </w:rPr>
        <w:t>700</w:t>
      </w:r>
      <w:r w:rsidRPr="00524E6A">
        <w:rPr>
          <w:rFonts w:ascii="Times New Roman" w:hAnsi="Times New Roman" w:cs="Times New Roman"/>
          <w:b/>
          <w:sz w:val="28"/>
          <w:szCs w:val="28"/>
        </w:rPr>
        <w:t xml:space="preserve"> лексических единиц</w:t>
      </w:r>
      <w:r w:rsidRPr="00AF31DD">
        <w:rPr>
          <w:rFonts w:ascii="Times New Roman" w:hAnsi="Times New Roman" w:cs="Times New Roman"/>
          <w:sz w:val="28"/>
          <w:szCs w:val="28"/>
        </w:rPr>
        <w:t xml:space="preserve">, обслуживающих ситуации общения в рамках тематического содержания, с соблюдением существующих норм лексической сочетаемости; </w:t>
      </w:r>
    </w:p>
    <w:p w14:paraId="5B2B5CA1" w14:textId="77777777" w:rsidR="001B1713" w:rsidRPr="00AF31DD" w:rsidRDefault="001B1713" w:rsidP="007F636C">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родственные слова, образованные с использованием аффиксации: </w:t>
      </w:r>
    </w:p>
    <w:p w14:paraId="75FB4842"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sidRPr="008353B0">
        <w:rPr>
          <w:rFonts w:ascii="Times New Roman" w:hAnsi="Times New Roman" w:cs="Times New Roman"/>
          <w:sz w:val="28"/>
          <w:szCs w:val="28"/>
        </w:rPr>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существительных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ja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j</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rakentaja</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myyj</w:t>
      </w:r>
      <w:r w:rsidRPr="008353B0">
        <w:rPr>
          <w:rFonts w:ascii="Times New Roman" w:hAnsi="Times New Roman" w:cs="Times New Roman"/>
          <w:i/>
          <w:sz w:val="28"/>
          <w:szCs w:val="28"/>
        </w:rPr>
        <w:t>ä</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avain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soitin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ilmoitus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uus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kirjallisuus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st</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ist</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kirjasto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la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l</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asuntola</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mo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m</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kampaamo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ompelimo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kustantamo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kk</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naulakko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hyllykk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h</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irikk</w:t>
      </w:r>
      <w:r w:rsidRPr="008353B0">
        <w:rPr>
          <w:rFonts w:ascii="Times New Roman" w:hAnsi="Times New Roman" w:cs="Times New Roman"/>
          <w:i/>
          <w:sz w:val="28"/>
          <w:szCs w:val="28"/>
        </w:rPr>
        <w:t>ö</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os</w:t>
      </w:r>
      <w:r w:rsidRPr="008353B0">
        <w:rPr>
          <w:rFonts w:ascii="Times New Roman" w:hAnsi="Times New Roman" w:cs="Times New Roman"/>
          <w:i/>
          <w:sz w:val="28"/>
          <w:szCs w:val="28"/>
        </w:rPr>
        <w:t>, -ö</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teos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suomennos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nn</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e</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tuote</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haku</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p</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sy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juoksu</w:t>
      </w:r>
      <w:r>
        <w:rPr>
          <w:rFonts w:ascii="Times New Roman" w:hAnsi="Times New Roman" w:cs="Times New Roman"/>
          <w:i/>
          <w:sz w:val="28"/>
          <w:szCs w:val="28"/>
        </w:rPr>
        <w:t>;</w:t>
      </w:r>
    </w:p>
    <w:p w14:paraId="4410116D"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прилагательных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nen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tavallinen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kas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maukas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v</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rik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ton</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ty</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onneton</w:t>
      </w:r>
      <w:r>
        <w:rPr>
          <w:rFonts w:ascii="Times New Roman" w:hAnsi="Times New Roman" w:cs="Times New Roman"/>
          <w:i/>
          <w:sz w:val="28"/>
          <w:szCs w:val="28"/>
        </w:rPr>
        <w:t>;</w:t>
      </w:r>
    </w:p>
    <w:p w14:paraId="37796055" w14:textId="77777777" w:rsidR="008353B0" w:rsidRPr="008353B0" w:rsidRDefault="008353B0" w:rsidP="008353B0">
      <w:pPr>
        <w:spacing w:after="0" w:line="360" w:lineRule="auto"/>
        <w:ind w:firstLine="708"/>
        <w:jc w:val="both"/>
        <w:rPr>
          <w:rFonts w:ascii="Times New Roman" w:hAnsi="Times New Roman" w:cs="Times New Roman"/>
          <w:i/>
          <w:sz w:val="28"/>
          <w:szCs w:val="28"/>
          <w:lang w:val="fi-FI"/>
        </w:rPr>
      </w:pPr>
      <w:r w:rsidRPr="008353B0">
        <w:rPr>
          <w:rFonts w:ascii="Times New Roman" w:hAnsi="Times New Roman" w:cs="Times New Roman"/>
          <w:sz w:val="28"/>
          <w:szCs w:val="28"/>
          <w:lang w:val="fi-FI"/>
        </w:rPr>
        <w:t xml:space="preserve">- </w:t>
      </w:r>
      <w:r>
        <w:rPr>
          <w:rFonts w:ascii="Times New Roman" w:hAnsi="Times New Roman" w:cs="Times New Roman"/>
          <w:sz w:val="28"/>
          <w:szCs w:val="28"/>
        </w:rPr>
        <w:t>г</w:t>
      </w:r>
      <w:r w:rsidRPr="00FF788C">
        <w:rPr>
          <w:rFonts w:ascii="Times New Roman" w:hAnsi="Times New Roman" w:cs="Times New Roman"/>
          <w:sz w:val="28"/>
          <w:szCs w:val="28"/>
        </w:rPr>
        <w:t>лагольные</w:t>
      </w:r>
      <w:r w:rsidRPr="00FF788C">
        <w:rPr>
          <w:rFonts w:ascii="Times New Roman" w:hAnsi="Times New Roman" w:cs="Times New Roman"/>
          <w:sz w:val="28"/>
          <w:szCs w:val="28"/>
          <w:lang w:val="fi-FI"/>
        </w:rPr>
        <w:t xml:space="preserve"> </w:t>
      </w:r>
      <w:r w:rsidRPr="00FF788C">
        <w:rPr>
          <w:rFonts w:ascii="Times New Roman" w:hAnsi="Times New Roman" w:cs="Times New Roman"/>
          <w:sz w:val="28"/>
          <w:szCs w:val="28"/>
        </w:rPr>
        <w:t>суффиксы</w:t>
      </w:r>
      <w:r w:rsidRPr="008353B0">
        <w:rPr>
          <w:rFonts w:ascii="Times New Roman" w:hAnsi="Times New Roman" w:cs="Times New Roman"/>
          <w:sz w:val="28"/>
          <w:szCs w:val="28"/>
          <w:lang w:val="fi-FI"/>
        </w:rPr>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tta-, -ttä-: kasvattaa, lämmittää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-oitta-, -öittä-, -itta-, -ittä-: nauhoittaa, lahjoittaa, nimittää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-ta-, -tä-: kaunistaa, valmistaa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-nta-, -ntä-: suomentaa, täydentää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lastRenderedPageBreak/>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sta-, -stä-: muodostaa, äänestää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ele-, -skele-, -skentele-: suojella, opiskella, työskennellä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 -y-: jatkua, liittyä, parantua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-utu-, -yty-: avautua, tekeytyä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-ntu-, -nty-:  kokoontua, kerääntyä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-stu-, -sty-, -istu-, -isty-: hermostua, myöhästyä</w:t>
      </w:r>
      <w:r w:rsidRPr="008353B0">
        <w:rPr>
          <w:rFonts w:ascii="Times New Roman" w:hAnsi="Times New Roman" w:cs="Times New Roman"/>
          <w:i/>
          <w:sz w:val="28"/>
          <w:szCs w:val="28"/>
          <w:lang w:val="fi-FI"/>
        </w:rPr>
        <w:t>;</w:t>
      </w:r>
    </w:p>
    <w:p w14:paraId="7DA8E3BD" w14:textId="77777777" w:rsidR="007F636C" w:rsidRPr="00AF31DD" w:rsidRDefault="007F636C" w:rsidP="007F636C">
      <w:pPr>
        <w:spacing w:after="0" w:line="360" w:lineRule="auto"/>
        <w:jc w:val="both"/>
        <w:rPr>
          <w:rFonts w:ascii="Times New Roman" w:hAnsi="Times New Roman" w:cs="Times New Roman"/>
          <w:sz w:val="28"/>
          <w:szCs w:val="28"/>
        </w:rPr>
      </w:pPr>
      <w:r w:rsidRPr="00AF31DD">
        <w:rPr>
          <w:rFonts w:ascii="Times New Roman" w:hAnsi="Times New Roman" w:cs="Times New Roman"/>
          <w:b/>
          <w:color w:val="000000"/>
          <w:sz w:val="28"/>
          <w:szCs w:val="28"/>
        </w:rPr>
        <w:t>распознавать и образовывать родственные слова путем словосложения:</w:t>
      </w:r>
      <w:r w:rsidRPr="00AF31DD">
        <w:rPr>
          <w:rFonts w:ascii="Times New Roman" w:hAnsi="Times New Roman" w:cs="Times New Roman"/>
          <w:color w:val="000000"/>
          <w:sz w:val="28"/>
          <w:szCs w:val="28"/>
        </w:rPr>
        <w:t xml:space="preserve"> </w:t>
      </w:r>
      <w:r w:rsidRPr="00AF31DD">
        <w:rPr>
          <w:rFonts w:ascii="Times New Roman" w:hAnsi="Times New Roman" w:cs="Times New Roman"/>
          <w:i/>
          <w:iCs/>
          <w:color w:val="000000"/>
          <w:sz w:val="28"/>
          <w:szCs w:val="28"/>
          <w:lang w:val="fi-FI"/>
        </w:rPr>
        <w:t>kodite</w:t>
      </w:r>
      <w:r w:rsidRPr="00AF31DD">
        <w:rPr>
          <w:rFonts w:ascii="Times New Roman" w:hAnsi="Times New Roman" w:cs="Times New Roman"/>
          <w:i/>
          <w:iCs/>
          <w:color w:val="000000"/>
          <w:sz w:val="28"/>
          <w:szCs w:val="28"/>
        </w:rPr>
        <w:t xml:space="preserve">, </w:t>
      </w:r>
      <w:r w:rsidRPr="00AF31DD">
        <w:rPr>
          <w:rFonts w:ascii="Times New Roman" w:hAnsi="Times New Roman" w:cs="Times New Roman"/>
          <w:i/>
          <w:iCs/>
          <w:color w:val="000000"/>
          <w:sz w:val="28"/>
          <w:szCs w:val="28"/>
          <w:lang w:val="fi-FI"/>
        </w:rPr>
        <w:t>liha</w:t>
      </w:r>
      <w:r w:rsidRPr="00AF31DD">
        <w:rPr>
          <w:rFonts w:ascii="Times New Roman" w:hAnsi="Times New Roman" w:cs="Times New Roman"/>
          <w:i/>
          <w:iCs/>
          <w:color w:val="000000"/>
          <w:sz w:val="28"/>
          <w:szCs w:val="28"/>
          <w:lang w:val="en-US"/>
        </w:rPr>
        <w:t>keitoz</w:t>
      </w:r>
      <w:r w:rsidRPr="00AF31DD">
        <w:rPr>
          <w:rFonts w:ascii="Times New Roman" w:hAnsi="Times New Roman" w:cs="Times New Roman"/>
          <w:i/>
          <w:iCs/>
          <w:color w:val="000000"/>
          <w:sz w:val="28"/>
          <w:szCs w:val="28"/>
        </w:rPr>
        <w:t>;</w:t>
      </w:r>
    </w:p>
    <w:p w14:paraId="5335D3C1" w14:textId="77777777" w:rsidR="007F636C" w:rsidRPr="00AF31DD" w:rsidRDefault="007F636C" w:rsidP="007F636C">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распознавать и употреблять в устной и письменной речи изученные многозначные слова, синонимы, антонимы</w:t>
      </w:r>
      <w:r w:rsidRPr="00AF31DD">
        <w:rPr>
          <w:rFonts w:ascii="Times New Roman" w:hAnsi="Times New Roman" w:cs="Times New Roman"/>
          <w:sz w:val="28"/>
          <w:szCs w:val="28"/>
        </w:rPr>
        <w:t xml:space="preserve">, </w:t>
      </w:r>
      <w:r w:rsidRPr="00AF31DD">
        <w:rPr>
          <w:rFonts w:ascii="Times New Roman" w:hAnsi="Times New Roman" w:cs="Times New Roman"/>
          <w:b/>
          <w:sz w:val="28"/>
          <w:szCs w:val="28"/>
        </w:rPr>
        <w:t xml:space="preserve">сокращения и аббревиатуры; </w:t>
      </w:r>
    </w:p>
    <w:p w14:paraId="530963F6" w14:textId="77777777" w:rsidR="007F636C" w:rsidRPr="00AF31DD" w:rsidRDefault="007F636C" w:rsidP="007F636C">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2A4CADD5" w14:textId="77777777" w:rsidR="007F636C" w:rsidRPr="00AF31DD" w:rsidRDefault="007F636C" w:rsidP="007F636C">
      <w:pPr>
        <w:pStyle w:val="TableParagraph"/>
        <w:spacing w:line="360" w:lineRule="auto"/>
        <w:jc w:val="both"/>
        <w:rPr>
          <w:sz w:val="28"/>
          <w:szCs w:val="28"/>
        </w:rPr>
      </w:pPr>
      <w:r w:rsidRPr="00AF31DD">
        <w:rPr>
          <w:sz w:val="28"/>
          <w:szCs w:val="28"/>
        </w:rPr>
        <w:t xml:space="preserve">4) </w:t>
      </w:r>
    </w:p>
    <w:p w14:paraId="5AB59992" w14:textId="77777777" w:rsidR="007F636C" w:rsidRPr="00AF31DD" w:rsidRDefault="007F636C" w:rsidP="007F636C">
      <w:pPr>
        <w:pStyle w:val="TableParagraph"/>
        <w:spacing w:line="360" w:lineRule="auto"/>
        <w:jc w:val="both"/>
        <w:rPr>
          <w:b/>
          <w:sz w:val="28"/>
          <w:szCs w:val="28"/>
        </w:rPr>
      </w:pPr>
      <w:r w:rsidRPr="00AF31DD">
        <w:rPr>
          <w:b/>
          <w:sz w:val="28"/>
          <w:szCs w:val="28"/>
        </w:rPr>
        <w:t xml:space="preserve">распознавать в письменном и звучащем тексте и употреблять в устной и письменной речи: </w:t>
      </w:r>
    </w:p>
    <w:p w14:paraId="758E867D" w14:textId="77777777" w:rsidR="00F0020B"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сновные коммуникативные типы простых предложений в современном финском языке: повествовательное, вопросительное, побудительное</w:t>
      </w:r>
      <w:r>
        <w:rPr>
          <w:rFonts w:ascii="Times New Roman" w:hAnsi="Times New Roman" w:cs="Times New Roman"/>
          <w:sz w:val="28"/>
          <w:szCs w:val="28"/>
        </w:rPr>
        <w:t xml:space="preserve">; </w:t>
      </w:r>
    </w:p>
    <w:p w14:paraId="77CA5D9F" w14:textId="77777777" w:rsidR="00F0020B" w:rsidRPr="00104AC2" w:rsidRDefault="00F0020B" w:rsidP="00F0020B">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бщий</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104AC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Onko</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sinulla</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104AC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104AC2">
        <w:rPr>
          <w:rFonts w:ascii="Times New Roman" w:hAnsi="Times New Roman" w:cs="Times New Roman"/>
          <w:i/>
          <w:sz w:val="28"/>
          <w:szCs w:val="28"/>
          <w:lang w:val="fi-FI"/>
        </w:rPr>
        <w:t>ä(ä)?</w:t>
      </w:r>
      <w:r w:rsidRPr="00104AC2">
        <w:rPr>
          <w:rFonts w:ascii="Times New Roman" w:hAnsi="Times New Roman" w:cs="Times New Roman"/>
          <w:sz w:val="28"/>
          <w:szCs w:val="28"/>
          <w:lang w:val="fi-FI"/>
        </w:rPr>
        <w:t>;</w:t>
      </w:r>
    </w:p>
    <w:p w14:paraId="2976927A" w14:textId="77777777" w:rsidR="00F0020B" w:rsidRDefault="00F0020B" w:rsidP="00F0020B">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t>- с</w:t>
      </w:r>
      <w:r w:rsidRPr="00C01A40">
        <w:rPr>
          <w:rFonts w:ascii="Times New Roman" w:hAnsi="Times New Roman" w:cs="Times New Roman"/>
          <w:sz w:val="28"/>
          <w:szCs w:val="28"/>
        </w:rPr>
        <w:t xml:space="preserve">пециальные вопросы с вопросительными словами: </w:t>
      </w:r>
      <w:r w:rsidRPr="00C01A40">
        <w:rPr>
          <w:rFonts w:ascii="Times New Roman" w:hAnsi="Times New Roman" w:cs="Times New Roman"/>
          <w:i/>
          <w:sz w:val="28"/>
          <w:szCs w:val="28"/>
          <w:lang w:val="fi-FI"/>
        </w:rPr>
        <w:t>Min</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vuonna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(Minä vuonna olet syntynyt?), Koska? (Koska palaat?),  Mistä? (Mistä olet kotoisin?), Missä? (Missä rapussa asut?), Millä? (Millä luokalla olet?), Kuinka paljon? (Kuinka paljon hän painaa?), Minkälainen? (Minkälainen perhe sinulla on?)</w:t>
      </w:r>
      <w:r w:rsidRPr="00104AC2">
        <w:rPr>
          <w:rFonts w:ascii="Times New Roman" w:hAnsi="Times New Roman" w:cs="Times New Roman"/>
          <w:i/>
          <w:sz w:val="28"/>
          <w:szCs w:val="28"/>
          <w:lang w:val="fi-FI"/>
        </w:rPr>
        <w:t>;</w:t>
      </w:r>
    </w:p>
    <w:p w14:paraId="44DE1395" w14:textId="77777777" w:rsidR="00F0020B" w:rsidRDefault="00F0020B" w:rsidP="00F0020B">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а</w:t>
      </w:r>
      <w:r w:rsidRPr="00C01A40">
        <w:rPr>
          <w:rFonts w:ascii="Times New Roman" w:hAnsi="Times New Roman" w:cs="Times New Roman"/>
          <w:sz w:val="28"/>
          <w:szCs w:val="28"/>
        </w:rPr>
        <w:t>льтернативный</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союз</w:t>
      </w:r>
      <w:r w:rsidRPr="00C01A40">
        <w:rPr>
          <w:rFonts w:ascii="Times New Roman" w:hAnsi="Times New Roman" w:cs="Times New Roman"/>
          <w:sz w:val="28"/>
          <w:szCs w:val="28"/>
          <w:lang w:val="fi-FI"/>
        </w:rPr>
        <w:t xml:space="preserve"> vai: </w:t>
      </w:r>
      <w:r w:rsidRPr="00C01A40">
        <w:rPr>
          <w:rFonts w:ascii="Times New Roman" w:hAnsi="Times New Roman" w:cs="Times New Roman"/>
          <w:i/>
          <w:sz w:val="28"/>
          <w:szCs w:val="28"/>
          <w:lang w:val="fi-FI"/>
        </w:rPr>
        <w:t>Kumpi teistä on vanhempi, sinä vai Anna?</w:t>
      </w:r>
      <w:r w:rsidRPr="00104AC2">
        <w:rPr>
          <w:rFonts w:ascii="Times New Roman" w:hAnsi="Times New Roman" w:cs="Times New Roman"/>
          <w:sz w:val="28"/>
          <w:szCs w:val="28"/>
          <w:lang w:val="fi-FI"/>
        </w:rPr>
        <w:t xml:space="preserve">; </w:t>
      </w:r>
    </w:p>
    <w:p w14:paraId="16A21CFD" w14:textId="77777777" w:rsidR="00F0020B" w:rsidRPr="00C01A40" w:rsidRDefault="00F0020B" w:rsidP="00F0020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н</w:t>
      </w:r>
      <w:r w:rsidRPr="00C01A40">
        <w:rPr>
          <w:rFonts w:ascii="Times New Roman" w:hAnsi="Times New Roman" w:cs="Times New Roman"/>
          <w:sz w:val="28"/>
          <w:szCs w:val="28"/>
        </w:rPr>
        <w:t>еполные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вопросительные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со</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словом</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ent</w:t>
      </w:r>
      <w:r w:rsidRPr="00104AC2">
        <w:rPr>
          <w:rFonts w:ascii="Times New Roman" w:hAnsi="Times New Roman" w:cs="Times New Roman"/>
          <w:i/>
          <w:sz w:val="28"/>
          <w:szCs w:val="28"/>
        </w:rPr>
        <w:t>ä</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Miten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menee</w:t>
      </w:r>
      <w:r w:rsidRPr="00104AC2">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Kiitos</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hyvin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Ent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sinulla</w:t>
      </w:r>
      <w:r w:rsidRPr="00C01A40">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Hyvin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kiitos</w:t>
      </w:r>
      <w:r w:rsidRPr="00C01A40">
        <w:rPr>
          <w:rFonts w:ascii="Times New Roman" w:hAnsi="Times New Roman" w:cs="Times New Roman"/>
          <w:i/>
          <w:sz w:val="28"/>
          <w:szCs w:val="28"/>
        </w:rPr>
        <w:t>.</w:t>
      </w:r>
      <w:r>
        <w:rPr>
          <w:rFonts w:ascii="Times New Roman" w:hAnsi="Times New Roman" w:cs="Times New Roman"/>
          <w:i/>
          <w:sz w:val="28"/>
          <w:szCs w:val="28"/>
        </w:rPr>
        <w:t>;</w:t>
      </w:r>
    </w:p>
    <w:p w14:paraId="643ED1ED" w14:textId="77777777" w:rsidR="00F0020B" w:rsidRPr="00C01A40"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твердительные и отрицательные предложения</w:t>
      </w:r>
      <w:r>
        <w:rPr>
          <w:rFonts w:ascii="Times New Roman" w:hAnsi="Times New Roman" w:cs="Times New Roman"/>
          <w:sz w:val="28"/>
          <w:szCs w:val="28"/>
        </w:rPr>
        <w:t>;</w:t>
      </w:r>
    </w:p>
    <w:p w14:paraId="59085DE4" w14:textId="77777777" w:rsidR="00F0020B" w:rsidRPr="00C01A40" w:rsidRDefault="00F0020B" w:rsidP="00F0020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 xml:space="preserve">осклицательные предложения: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ihana</w:t>
      </w:r>
      <w:r w:rsidRPr="00C01A40">
        <w:rPr>
          <w:rFonts w:ascii="Times New Roman" w:hAnsi="Times New Roman" w:cs="Times New Roman"/>
          <w:i/>
          <w:sz w:val="28"/>
          <w:szCs w:val="28"/>
        </w:rPr>
        <w:t xml:space="preserve"> </w:t>
      </w:r>
      <w:proofErr w:type="gramStart"/>
      <w:r w:rsidRPr="00C01A40">
        <w:rPr>
          <w:rFonts w:ascii="Times New Roman" w:hAnsi="Times New Roman" w:cs="Times New Roman"/>
          <w:i/>
          <w:sz w:val="28"/>
          <w:szCs w:val="28"/>
          <w:lang w:val="fi-FI"/>
        </w:rPr>
        <w:t>aamu</w:t>
      </w:r>
      <w:r w:rsidRPr="00C01A40">
        <w:rPr>
          <w:rFonts w:ascii="Times New Roman" w:hAnsi="Times New Roman" w:cs="Times New Roman"/>
          <w:i/>
          <w:sz w:val="28"/>
          <w:szCs w:val="28"/>
        </w:rPr>
        <w:t>!</w:t>
      </w:r>
      <w:r>
        <w:rPr>
          <w:rFonts w:ascii="Times New Roman" w:hAnsi="Times New Roman" w:cs="Times New Roman"/>
          <w:i/>
          <w:sz w:val="28"/>
          <w:szCs w:val="28"/>
        </w:rPr>
        <w:t>;</w:t>
      </w:r>
      <w:proofErr w:type="gramEnd"/>
    </w:p>
    <w:p w14:paraId="3106EA24" w14:textId="77777777" w:rsidR="00F0020B" w:rsidRPr="00104AC2" w:rsidRDefault="00F0020B" w:rsidP="00F0020B">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lastRenderedPageBreak/>
        <w:t>- о</w:t>
      </w:r>
      <w:r w:rsidRPr="00C01A40">
        <w:rPr>
          <w:rFonts w:ascii="Times New Roman" w:hAnsi="Times New Roman" w:cs="Times New Roman"/>
          <w:sz w:val="28"/>
          <w:szCs w:val="28"/>
        </w:rPr>
        <w:t>сновные структурно-семантические типы простых предложений в современном финском языке</w:t>
      </w:r>
      <w:r>
        <w:rPr>
          <w:rFonts w:ascii="Times New Roman" w:hAnsi="Times New Roman" w:cs="Times New Roman"/>
          <w:sz w:val="28"/>
          <w:szCs w:val="28"/>
        </w:rPr>
        <w:t>: и</w:t>
      </w:r>
      <w:r w:rsidRPr="00C01A40">
        <w:rPr>
          <w:rFonts w:ascii="Times New Roman" w:hAnsi="Times New Roman" w:cs="Times New Roman"/>
          <w:sz w:val="28"/>
          <w:szCs w:val="28"/>
        </w:rPr>
        <w:t>нтранзитивное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Lapsi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nukkuu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Tyt</w:t>
      </w:r>
      <w:r w:rsidRPr="00A80844">
        <w:rPr>
          <w:rFonts w:ascii="Times New Roman" w:hAnsi="Times New Roman" w:cs="Times New Roman"/>
          <w:i/>
          <w:sz w:val="28"/>
          <w:szCs w:val="28"/>
        </w:rPr>
        <w:t>ö</w:t>
      </w:r>
      <w:r w:rsidRPr="00C01A40">
        <w:rPr>
          <w:rFonts w:ascii="Times New Roman" w:hAnsi="Times New Roman" w:cs="Times New Roman"/>
          <w:i/>
          <w:sz w:val="28"/>
          <w:szCs w:val="28"/>
          <w:lang w:val="fi-FI"/>
        </w:rPr>
        <w:t>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ovat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puistossa</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Mummo</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maalla</w:t>
      </w:r>
      <w:r w:rsidRPr="00A80844">
        <w:rPr>
          <w:rFonts w:ascii="Times New Roman" w:hAnsi="Times New Roman" w:cs="Times New Roman"/>
          <w:i/>
          <w:sz w:val="28"/>
          <w:szCs w:val="28"/>
        </w:rPr>
        <w:t>.</w:t>
      </w:r>
      <w:r>
        <w:rPr>
          <w:rFonts w:ascii="Times New Roman" w:hAnsi="Times New Roman" w:cs="Times New Roman"/>
          <w:sz w:val="28"/>
          <w:szCs w:val="28"/>
        </w:rPr>
        <w:t>; т</w:t>
      </w:r>
      <w:r w:rsidRPr="00C01A40">
        <w:rPr>
          <w:rFonts w:ascii="Times New Roman" w:hAnsi="Times New Roman" w:cs="Times New Roman"/>
          <w:sz w:val="28"/>
          <w:szCs w:val="28"/>
        </w:rPr>
        <w:t>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Vaari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rakensi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saunan</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rannalle</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piirt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karttaa</w:t>
      </w:r>
      <w:r w:rsidRPr="004F0AD2">
        <w:rPr>
          <w:rFonts w:ascii="Times New Roman" w:hAnsi="Times New Roman" w:cs="Times New Roman"/>
          <w:i/>
          <w:sz w:val="28"/>
          <w:szCs w:val="28"/>
          <w:lang w:val="fi-FI"/>
        </w:rPr>
        <w:t>.</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осессивн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sukulaisia</w:t>
      </w:r>
      <w:r w:rsidRPr="004F0AD2">
        <w:rPr>
          <w:rFonts w:ascii="Times New Roman" w:hAnsi="Times New Roman" w:cs="Times New Roman"/>
          <w:i/>
          <w:sz w:val="28"/>
          <w:szCs w:val="28"/>
          <w:lang w:val="fi-FI"/>
        </w:rPr>
        <w:t>.</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э</w:t>
      </w:r>
      <w:r w:rsidRPr="00C01A40">
        <w:rPr>
          <w:rFonts w:ascii="Times New Roman" w:hAnsi="Times New Roman" w:cs="Times New Roman"/>
          <w:sz w:val="28"/>
          <w:szCs w:val="28"/>
        </w:rPr>
        <w:t>кзистенциальное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tilaa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kielistudiota</w:t>
      </w:r>
      <w:r w:rsidRPr="004F0AD2">
        <w:rPr>
          <w:rFonts w:ascii="Times New Roman" w:hAnsi="Times New Roman" w:cs="Times New Roman"/>
          <w:i/>
          <w:sz w:val="28"/>
          <w:szCs w:val="28"/>
          <w:lang w:val="fi-FI"/>
        </w:rPr>
        <w:t>.</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р</w:t>
      </w:r>
      <w:r w:rsidRPr="00C01A40">
        <w:rPr>
          <w:rFonts w:ascii="Times New Roman" w:hAnsi="Times New Roman" w:cs="Times New Roman"/>
          <w:sz w:val="28"/>
          <w:szCs w:val="28"/>
        </w:rPr>
        <w:t>езультативн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транслативом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tuli</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iloiseksi</w:t>
      </w:r>
      <w:r w:rsidRPr="004F0AD2">
        <w:rPr>
          <w:rFonts w:ascii="Times New Roman" w:hAnsi="Times New Roman" w:cs="Times New Roman"/>
          <w:i/>
          <w:sz w:val="28"/>
          <w:szCs w:val="28"/>
          <w:lang w:val="fi-FI"/>
        </w:rPr>
        <w:t>.</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р</w:t>
      </w:r>
      <w:r w:rsidRPr="00C01A40">
        <w:rPr>
          <w:rFonts w:ascii="Times New Roman" w:hAnsi="Times New Roman" w:cs="Times New Roman"/>
          <w:sz w:val="28"/>
          <w:szCs w:val="28"/>
        </w:rPr>
        <w:t>езультативн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элативом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Mik</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sinusta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tulee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isona</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Minusta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tulee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ri</w:t>
      </w:r>
      <w:r w:rsidRPr="004F0AD2">
        <w:rPr>
          <w:rFonts w:ascii="Times New Roman" w:hAnsi="Times New Roman" w:cs="Times New Roman"/>
          <w:i/>
          <w:sz w:val="28"/>
          <w:szCs w:val="28"/>
          <w:lang w:val="fi-FI"/>
        </w:rPr>
        <w:t>.</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редикативное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ja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Pekka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olemme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hyvi</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yst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vi</w:t>
      </w:r>
      <w:r w:rsidRPr="004F0AD2">
        <w:rPr>
          <w:rFonts w:ascii="Times New Roman" w:hAnsi="Times New Roman" w:cs="Times New Roman"/>
          <w:i/>
          <w:sz w:val="28"/>
          <w:szCs w:val="28"/>
          <w:lang w:val="fi-FI"/>
        </w:rPr>
        <w:t>ä.</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редложения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семантикой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состояния</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kylm</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Minua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sytt</w:t>
      </w:r>
      <w:r w:rsidRPr="004F0AD2">
        <w:rPr>
          <w:rFonts w:ascii="Times New Roman" w:hAnsi="Times New Roman" w:cs="Times New Roman"/>
          <w:i/>
          <w:sz w:val="28"/>
          <w:szCs w:val="28"/>
          <w:lang w:val="fi-FI"/>
        </w:rPr>
        <w:t xml:space="preserve">ää.;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kuumetta</w:t>
      </w:r>
      <w:r w:rsidRPr="004F0AD2">
        <w:rPr>
          <w:rFonts w:ascii="Times New Roman" w:hAnsi="Times New Roman" w:cs="Times New Roman"/>
          <w:i/>
          <w:sz w:val="28"/>
          <w:szCs w:val="28"/>
          <w:lang w:val="fi-FI"/>
        </w:rPr>
        <w:t xml:space="preserve">.; </w:t>
      </w:r>
      <w:r w:rsidRPr="004F0AD2">
        <w:rPr>
          <w:rFonts w:ascii="Times New Roman" w:hAnsi="Times New Roman" w:cs="Times New Roman"/>
          <w:sz w:val="28"/>
          <w:szCs w:val="28"/>
        </w:rPr>
        <w:t>и</w:t>
      </w:r>
      <w:r w:rsidRPr="00C01A40">
        <w:rPr>
          <w:rFonts w:ascii="Times New Roman" w:hAnsi="Times New Roman" w:cs="Times New Roman"/>
          <w:sz w:val="28"/>
          <w:szCs w:val="28"/>
        </w:rPr>
        <w:t>нклюзивн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m</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maljakko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muovia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hame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silkki</w:t>
      </w:r>
      <w:r w:rsidRPr="004F0AD2">
        <w:rPr>
          <w:rFonts w:ascii="Times New Roman" w:hAnsi="Times New Roman" w:cs="Times New Roman"/>
          <w:i/>
          <w:sz w:val="28"/>
          <w:szCs w:val="28"/>
          <w:lang w:val="fi-FI"/>
        </w:rPr>
        <w:t>ä.</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к</w:t>
      </w:r>
      <w:r w:rsidRPr="00C01A40">
        <w:rPr>
          <w:rFonts w:ascii="Times New Roman" w:hAnsi="Times New Roman" w:cs="Times New Roman"/>
          <w:sz w:val="28"/>
          <w:szCs w:val="28"/>
        </w:rPr>
        <w:t>ванторное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Oppilaita on kaksitoista.; Oppilaita ei ole kahtatoista.; Meitä on monta.</w:t>
      </w:r>
      <w:r w:rsidRPr="00104AC2">
        <w:rPr>
          <w:rFonts w:ascii="Times New Roman" w:hAnsi="Times New Roman" w:cs="Times New Roman"/>
          <w:i/>
          <w:sz w:val="28"/>
          <w:szCs w:val="28"/>
          <w:lang w:val="fi-FI"/>
        </w:rPr>
        <w:t>;</w:t>
      </w:r>
    </w:p>
    <w:p w14:paraId="715139A5" w14:textId="77777777" w:rsidR="00F0020B" w:rsidRPr="004F0AD2" w:rsidRDefault="00F0020B" w:rsidP="00F0020B">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ложносочинённ</w:t>
      </w:r>
      <w:r>
        <w:rPr>
          <w:rFonts w:ascii="Times New Roman" w:hAnsi="Times New Roman" w:cs="Times New Roman"/>
          <w:sz w:val="28"/>
          <w:szCs w:val="28"/>
        </w:rPr>
        <w:t>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ложноподчинённ</w:t>
      </w:r>
      <w:r>
        <w:rPr>
          <w:rFonts w:ascii="Times New Roman" w:hAnsi="Times New Roman" w:cs="Times New Roman"/>
          <w:sz w:val="28"/>
          <w:szCs w:val="28"/>
        </w:rPr>
        <w:t>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подлежащего</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ihanaa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ett</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meill</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loma</w:t>
      </w:r>
      <w:r w:rsidRPr="004F0AD2">
        <w:rPr>
          <w:rFonts w:ascii="Times New Roman" w:hAnsi="Times New Roman" w:cs="Times New Roman"/>
          <w:i/>
          <w:sz w:val="28"/>
          <w:szCs w:val="28"/>
          <w:lang w:val="fi-FI"/>
        </w:rPr>
        <w:t>.</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определения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Tyttö, joka istuu penkillä, on Leenan sisko</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Minulla on tunne, että pian tapahtuu jotain odottamatonta.</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объекта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Oletko huomannut, että talvi on jo </w:t>
      </w:r>
      <w:proofErr w:type="gramStart"/>
      <w:r w:rsidRPr="00C01A40">
        <w:rPr>
          <w:rFonts w:ascii="Times New Roman" w:hAnsi="Times New Roman" w:cs="Times New Roman"/>
          <w:i/>
          <w:sz w:val="28"/>
          <w:szCs w:val="28"/>
          <w:lang w:val="fi-FI"/>
        </w:rPr>
        <w:t>tullut?</w:t>
      </w:r>
      <w:r w:rsidRPr="004F0AD2">
        <w:rPr>
          <w:rFonts w:ascii="Times New Roman" w:hAnsi="Times New Roman" w:cs="Times New Roman"/>
          <w:sz w:val="28"/>
          <w:szCs w:val="28"/>
          <w:lang w:val="fi-FI"/>
        </w:rPr>
        <w:t>;</w:t>
      </w:r>
      <w:proofErr w:type="gramEnd"/>
      <w:r w:rsidRPr="004F0AD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обстоятельства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Kun kevät tulee, muuttolinnut palaavat.</w:t>
      </w:r>
      <w:r w:rsidRPr="004F0AD2">
        <w:rPr>
          <w:rFonts w:ascii="Times New Roman" w:hAnsi="Times New Roman" w:cs="Times New Roman"/>
          <w:i/>
          <w:sz w:val="28"/>
          <w:szCs w:val="28"/>
          <w:lang w:val="fi-FI"/>
        </w:rPr>
        <w:t>;</w:t>
      </w:r>
    </w:p>
    <w:p w14:paraId="541D7596" w14:textId="77777777" w:rsidR="00F0020B" w:rsidRPr="00104AC2" w:rsidRDefault="00F0020B" w:rsidP="00F0020B">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Pr>
          <w:rFonts w:ascii="Times New Roman" w:hAnsi="Times New Roman" w:cs="Times New Roman"/>
          <w:sz w:val="28"/>
          <w:szCs w:val="28"/>
        </w:rPr>
        <w:t>д</w:t>
      </w:r>
      <w:r w:rsidRPr="00C01A40">
        <w:rPr>
          <w:rFonts w:ascii="Times New Roman" w:hAnsi="Times New Roman" w:cs="Times New Roman"/>
          <w:sz w:val="28"/>
          <w:szCs w:val="28"/>
        </w:rPr>
        <w:t>вусоставные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современном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финском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языке</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пределённо</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Luen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sanomalehte</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Tunnetko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Leenan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Olemme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muuttaneet</w:t>
      </w:r>
      <w:r w:rsidRPr="004F0AD2">
        <w:rPr>
          <w:rFonts w:ascii="Times New Roman" w:hAnsi="Times New Roman" w:cs="Times New Roman"/>
          <w:i/>
          <w:sz w:val="28"/>
          <w:szCs w:val="28"/>
          <w:lang w:val="fi-FI"/>
        </w:rPr>
        <w:t xml:space="preserve">.; </w:t>
      </w:r>
      <w:r w:rsidRPr="004F0AD2">
        <w:rPr>
          <w:rFonts w:ascii="Times New Roman" w:hAnsi="Times New Roman" w:cs="Times New Roman"/>
          <w:sz w:val="28"/>
          <w:szCs w:val="28"/>
        </w:rPr>
        <w:t>н</w:t>
      </w:r>
      <w:r w:rsidRPr="00C01A40">
        <w:rPr>
          <w:rFonts w:ascii="Times New Roman" w:hAnsi="Times New Roman" w:cs="Times New Roman"/>
          <w:sz w:val="28"/>
          <w:szCs w:val="28"/>
        </w:rPr>
        <w:t>еопределённо</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Huomenna valitaan uusi presidentti.</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бобщённо</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Mitä nuorena oppii, sen vanhana taitaa.</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б</w:t>
      </w:r>
      <w:r w:rsidRPr="00C01A40">
        <w:rPr>
          <w:rFonts w:ascii="Times New Roman" w:hAnsi="Times New Roman" w:cs="Times New Roman"/>
          <w:sz w:val="28"/>
          <w:szCs w:val="28"/>
        </w:rPr>
        <w:t>езличные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Täällä vetää.; Tuulee.; Sataa.</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к</w:t>
      </w:r>
      <w:r w:rsidRPr="00C01A40">
        <w:rPr>
          <w:rFonts w:ascii="Times New Roman" w:hAnsi="Times New Roman" w:cs="Times New Roman"/>
          <w:sz w:val="28"/>
          <w:szCs w:val="28"/>
        </w:rPr>
        <w:t>онструкци</w:t>
      </w:r>
      <w:r>
        <w:rPr>
          <w:rFonts w:ascii="Times New Roman" w:hAnsi="Times New Roman" w:cs="Times New Roman"/>
          <w:sz w:val="28"/>
          <w:szCs w:val="28"/>
        </w:rPr>
        <w:t>ю</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долженствования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Sinun on pakko mennä sinne.; Sinun ei tarvitse tehdä sitä.</w:t>
      </w:r>
      <w:r w:rsidRPr="00104AC2">
        <w:rPr>
          <w:rFonts w:ascii="Times New Roman" w:hAnsi="Times New Roman" w:cs="Times New Roman"/>
          <w:i/>
          <w:sz w:val="28"/>
          <w:szCs w:val="28"/>
          <w:lang w:val="fi-FI"/>
        </w:rPr>
        <w:t>;</w:t>
      </w:r>
    </w:p>
    <w:p w14:paraId="4D449464" w14:textId="4078DFAB" w:rsidR="00F0020B" w:rsidRPr="00C01A40" w:rsidRDefault="00F0020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C01A40">
        <w:rPr>
          <w:rFonts w:ascii="Times New Roman" w:hAnsi="Times New Roman" w:cs="Times New Roman"/>
          <w:sz w:val="28"/>
          <w:szCs w:val="28"/>
        </w:rPr>
        <w:t>редложения с прямым порядком слов, предложения с инверсией</w:t>
      </w:r>
      <w:r>
        <w:rPr>
          <w:rFonts w:ascii="Times New Roman" w:hAnsi="Times New Roman" w:cs="Times New Roman"/>
          <w:sz w:val="28"/>
          <w:szCs w:val="28"/>
        </w:rPr>
        <w:t>;</w:t>
      </w:r>
    </w:p>
    <w:p w14:paraId="5AFDAAA6" w14:textId="77777777" w:rsidR="00F0020B" w:rsidRPr="00104AC2" w:rsidRDefault="00F0020B" w:rsidP="00F0020B">
      <w:pPr>
        <w:spacing w:after="0" w:line="360" w:lineRule="auto"/>
        <w:ind w:firstLine="708"/>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олные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неполные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Torilla myydään mansikoita.; Tuoretta mansikkaa.</w:t>
      </w:r>
      <w:r w:rsidRPr="00104AC2">
        <w:rPr>
          <w:rFonts w:ascii="Times New Roman" w:hAnsi="Times New Roman" w:cs="Times New Roman"/>
          <w:i/>
          <w:sz w:val="28"/>
          <w:szCs w:val="28"/>
          <w:lang w:val="fi-FI"/>
        </w:rPr>
        <w:t>;</w:t>
      </w:r>
    </w:p>
    <w:p w14:paraId="508898D7" w14:textId="77777777" w:rsidR="00F0020B" w:rsidRPr="00C01A40" w:rsidRDefault="00F0020B" w:rsidP="00F0020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lastRenderedPageBreak/>
        <w:t>- л</w:t>
      </w:r>
      <w:r w:rsidRPr="00C01A40">
        <w:rPr>
          <w:rFonts w:ascii="Times New Roman" w:hAnsi="Times New Roman" w:cs="Times New Roman"/>
          <w:sz w:val="28"/>
          <w:szCs w:val="28"/>
        </w:rPr>
        <w:t>ичн</w:t>
      </w:r>
      <w:r>
        <w:rPr>
          <w:rFonts w:ascii="Times New Roman" w:hAnsi="Times New Roman" w:cs="Times New Roman"/>
          <w:sz w:val="28"/>
          <w:szCs w:val="28"/>
        </w:rPr>
        <w:t>ую</w:t>
      </w:r>
      <w:r w:rsidRPr="00C01A40">
        <w:rPr>
          <w:rFonts w:ascii="Times New Roman" w:hAnsi="Times New Roman" w:cs="Times New Roman"/>
          <w:sz w:val="28"/>
          <w:szCs w:val="28"/>
        </w:rPr>
        <w:t xml:space="preserve"> форм</w:t>
      </w:r>
      <w:r>
        <w:rPr>
          <w:rFonts w:ascii="Times New Roman" w:hAnsi="Times New Roman" w:cs="Times New Roman"/>
          <w:sz w:val="28"/>
          <w:szCs w:val="28"/>
        </w:rPr>
        <w:t>у</w:t>
      </w:r>
      <w:r w:rsidRPr="00C01A40">
        <w:rPr>
          <w:rFonts w:ascii="Times New Roman" w:hAnsi="Times New Roman" w:cs="Times New Roman"/>
          <w:sz w:val="28"/>
          <w:szCs w:val="28"/>
        </w:rPr>
        <w:t xml:space="preserve"> глагола в функции сказуемого простого предложения: </w:t>
      </w:r>
      <w:r w:rsidRPr="00C01A40">
        <w:rPr>
          <w:rFonts w:ascii="Times New Roman" w:hAnsi="Times New Roman" w:cs="Times New Roman"/>
          <w:i/>
          <w:sz w:val="28"/>
          <w:szCs w:val="28"/>
          <w:lang w:val="fi-FI"/>
        </w:rPr>
        <w:t>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puhumme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suomea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r w:rsidRPr="004F0AD2">
        <w:rPr>
          <w:rFonts w:ascii="Times New Roman" w:hAnsi="Times New Roman" w:cs="Times New Roman"/>
          <w:sz w:val="28"/>
          <w:szCs w:val="28"/>
        </w:rPr>
        <w:t>м</w:t>
      </w:r>
      <w:r w:rsidRPr="00C01A40">
        <w:rPr>
          <w:rFonts w:ascii="Times New Roman" w:hAnsi="Times New Roman" w:cs="Times New Roman"/>
          <w:sz w:val="28"/>
          <w:szCs w:val="28"/>
        </w:rPr>
        <w:t xml:space="preserve">одальные глаголы в составе сказуемого: </w:t>
      </w:r>
      <w:r w:rsidRPr="00C01A40">
        <w:rPr>
          <w:rFonts w:ascii="Times New Roman" w:hAnsi="Times New Roman" w:cs="Times New Roman"/>
          <w:i/>
          <w:sz w:val="28"/>
          <w:szCs w:val="28"/>
          <w:lang w:val="fi-FI"/>
        </w:rPr>
        <w:t>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voinut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soittaa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sinulle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eilen</w:t>
      </w:r>
      <w:r w:rsidRPr="00C01A40">
        <w:rPr>
          <w:rFonts w:ascii="Times New Roman" w:hAnsi="Times New Roman" w:cs="Times New Roman"/>
          <w:i/>
          <w:sz w:val="28"/>
          <w:szCs w:val="28"/>
        </w:rPr>
        <w:t>.</w:t>
      </w:r>
      <w:r>
        <w:rPr>
          <w:rFonts w:ascii="Times New Roman" w:hAnsi="Times New Roman" w:cs="Times New Roman"/>
          <w:i/>
          <w:sz w:val="28"/>
          <w:szCs w:val="28"/>
        </w:rPr>
        <w:t>;</w:t>
      </w:r>
    </w:p>
    <w:p w14:paraId="235C5795" w14:textId="77777777" w:rsidR="00F0020B"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пособы выражения подлежащего в современном финском языке</w:t>
      </w:r>
      <w:r>
        <w:rPr>
          <w:rFonts w:ascii="Times New Roman" w:hAnsi="Times New Roman" w:cs="Times New Roman"/>
          <w:sz w:val="28"/>
          <w:szCs w:val="28"/>
        </w:rPr>
        <w:t>;</w:t>
      </w:r>
      <w:r w:rsidRPr="00C01A40">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уществительное в функции подлежащего</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luokkaan</w:t>
      </w:r>
      <w:r>
        <w:rPr>
          <w:rFonts w:ascii="Times New Roman" w:hAnsi="Times New Roman" w:cs="Times New Roman"/>
          <w:sz w:val="28"/>
          <w:szCs w:val="28"/>
        </w:rPr>
        <w:t>.; м</w:t>
      </w:r>
      <w:r w:rsidRPr="00C01A40">
        <w:rPr>
          <w:rFonts w:ascii="Times New Roman" w:hAnsi="Times New Roman" w:cs="Times New Roman"/>
          <w:sz w:val="28"/>
          <w:szCs w:val="28"/>
        </w:rPr>
        <w:t xml:space="preserve">естоимение в функции подлежащего: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kaunista</w:t>
      </w:r>
      <w:r w:rsidRPr="00C01A40">
        <w:rPr>
          <w:rFonts w:ascii="Times New Roman" w:hAnsi="Times New Roman" w:cs="Times New Roman"/>
          <w:i/>
          <w:sz w:val="28"/>
          <w:szCs w:val="28"/>
        </w:rPr>
        <w:t>.</w:t>
      </w:r>
      <w:r>
        <w:rPr>
          <w:rFonts w:ascii="Times New Roman" w:hAnsi="Times New Roman" w:cs="Times New Roman"/>
          <w:sz w:val="28"/>
          <w:szCs w:val="28"/>
        </w:rPr>
        <w:t>; н</w:t>
      </w:r>
      <w:r w:rsidRPr="00C01A40">
        <w:rPr>
          <w:rFonts w:ascii="Times New Roman" w:hAnsi="Times New Roman" w:cs="Times New Roman"/>
          <w:sz w:val="28"/>
          <w:szCs w:val="28"/>
        </w:rPr>
        <w:t>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Perhe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htee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maalle</w:t>
      </w:r>
      <w:r w:rsidRPr="004F0AD2">
        <w:rPr>
          <w:rFonts w:ascii="Times New Roman" w:hAnsi="Times New Roman" w:cs="Times New Roman"/>
          <w:i/>
          <w:sz w:val="28"/>
          <w:szCs w:val="28"/>
        </w:rPr>
        <w:t>.</w:t>
      </w:r>
      <w:r>
        <w:rPr>
          <w:rFonts w:ascii="Times New Roman" w:hAnsi="Times New Roman" w:cs="Times New Roman"/>
          <w:sz w:val="28"/>
          <w:szCs w:val="28"/>
        </w:rPr>
        <w:t>; 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serkkua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Puusta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putosi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lehti</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Laukussa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kirjoja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Kupissa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kahvia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Onko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talossa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puhelinta</w:t>
      </w:r>
      <w:r w:rsidRPr="004F0AD2">
        <w:rPr>
          <w:rFonts w:ascii="Times New Roman" w:hAnsi="Times New Roman" w:cs="Times New Roman"/>
          <w:i/>
          <w:sz w:val="28"/>
          <w:szCs w:val="28"/>
        </w:rPr>
        <w:t>?</w:t>
      </w:r>
      <w:r>
        <w:rPr>
          <w:rFonts w:ascii="Times New Roman" w:hAnsi="Times New Roman" w:cs="Times New Roman"/>
          <w:sz w:val="28"/>
          <w:szCs w:val="28"/>
        </w:rPr>
        <w:t>; к</w:t>
      </w:r>
      <w:r w:rsidRPr="00C01A40">
        <w:rPr>
          <w:rFonts w:ascii="Times New Roman" w:hAnsi="Times New Roman" w:cs="Times New Roman"/>
          <w:sz w:val="28"/>
          <w:szCs w:val="28"/>
        </w:rPr>
        <w:t>ратк</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у</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I</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подлежащего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On</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hauska</w:t>
      </w:r>
      <w:r w:rsidRPr="004F0AD2">
        <w:rPr>
          <w:rFonts w:ascii="Times New Roman" w:hAnsi="Times New Roman" w:cs="Times New Roman"/>
          <w:sz w:val="28"/>
          <w:szCs w:val="28"/>
        </w:rPr>
        <w:t>(</w:t>
      </w:r>
      <w:r w:rsidRPr="00C01A40">
        <w:rPr>
          <w:rFonts w:ascii="Times New Roman" w:hAnsi="Times New Roman" w:cs="Times New Roman"/>
          <w:sz w:val="28"/>
          <w:szCs w:val="28"/>
          <w:lang w:val="fi-FI"/>
        </w:rPr>
        <w:t>a</w:t>
      </w:r>
      <w:r w:rsidRPr="004F0AD2">
        <w:rPr>
          <w:rFonts w:ascii="Times New Roman" w:hAnsi="Times New Roman" w:cs="Times New Roman"/>
          <w:sz w:val="28"/>
          <w:szCs w:val="28"/>
        </w:rPr>
        <w:t xml:space="preserve">) + </w:t>
      </w:r>
      <w:r w:rsidRPr="00C01A40">
        <w:rPr>
          <w:rFonts w:ascii="Times New Roman" w:hAnsi="Times New Roman" w:cs="Times New Roman"/>
          <w:sz w:val="28"/>
          <w:szCs w:val="28"/>
          <w:lang w:val="fi-FI"/>
        </w:rPr>
        <w:t>I</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infinitiivi</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Talvella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hauskaa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laskea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kelkkam</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rPr>
        <w:t>ä.</w:t>
      </w:r>
      <w:r>
        <w:rPr>
          <w:rFonts w:ascii="Times New Roman" w:hAnsi="Times New Roman" w:cs="Times New Roman"/>
          <w:sz w:val="28"/>
          <w:szCs w:val="28"/>
        </w:rPr>
        <w:t>; п</w:t>
      </w:r>
      <w:r w:rsidRPr="00C01A40">
        <w:rPr>
          <w:rFonts w:ascii="Times New Roman" w:hAnsi="Times New Roman" w:cs="Times New Roman"/>
          <w:sz w:val="28"/>
          <w:szCs w:val="28"/>
        </w:rPr>
        <w:t>ридаточное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ihme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ett</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Liisa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pit</w:t>
      </w:r>
      <w:r w:rsidRPr="004F0AD2">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matkustamisesta</w:t>
      </w:r>
      <w:r w:rsidRPr="004F0AD2">
        <w:rPr>
          <w:rFonts w:ascii="Times New Roman" w:hAnsi="Times New Roman" w:cs="Times New Roman"/>
          <w:i/>
          <w:sz w:val="28"/>
          <w:szCs w:val="28"/>
        </w:rPr>
        <w:t>.</w:t>
      </w:r>
    </w:p>
    <w:p w14:paraId="2898C30D" w14:textId="77777777" w:rsidR="00F0020B" w:rsidRPr="00C01A40" w:rsidRDefault="00F0020B" w:rsidP="00F0020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 xml:space="preserve">огласование подлежащего и сказуемого в лице и числе: </w:t>
      </w:r>
      <w:r w:rsidRPr="00C01A40">
        <w:rPr>
          <w:rFonts w:ascii="Times New Roman" w:hAnsi="Times New Roman" w:cs="Times New Roman"/>
          <w:i/>
          <w:sz w:val="28"/>
          <w:szCs w:val="28"/>
          <w:lang w:val="fi-FI"/>
        </w:rPr>
        <w:t>Tuuli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humisee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Kolme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kissaa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istuu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katolla</w:t>
      </w:r>
      <w:r w:rsidRPr="00C01A40">
        <w:rPr>
          <w:rFonts w:ascii="Times New Roman" w:hAnsi="Times New Roman" w:cs="Times New Roman"/>
          <w:i/>
          <w:sz w:val="28"/>
          <w:szCs w:val="28"/>
        </w:rPr>
        <w:t>.</w:t>
      </w:r>
      <w:r>
        <w:rPr>
          <w:rFonts w:ascii="Times New Roman" w:hAnsi="Times New Roman" w:cs="Times New Roman"/>
          <w:sz w:val="28"/>
          <w:szCs w:val="28"/>
        </w:rPr>
        <w:t>; с</w:t>
      </w:r>
      <w:r w:rsidRPr="00C01A40">
        <w:rPr>
          <w:rFonts w:ascii="Times New Roman" w:hAnsi="Times New Roman" w:cs="Times New Roman"/>
          <w:sz w:val="28"/>
          <w:szCs w:val="28"/>
        </w:rPr>
        <w:t xml:space="preserve">лучаи отсутствия согласования подлежащего и сказуемого в лице и числе: </w:t>
      </w:r>
      <w:r w:rsidRPr="00C01A40">
        <w:rPr>
          <w:rFonts w:ascii="Times New Roman" w:hAnsi="Times New Roman" w:cs="Times New Roman"/>
          <w:i/>
          <w:sz w:val="28"/>
          <w:szCs w:val="28"/>
          <w:lang w:val="fi-FI"/>
        </w:rPr>
        <w:t>Karjalan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Sanomat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kirjoitti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uudesta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yttelyst</w:t>
      </w:r>
      <w:r w:rsidRPr="00C01A40">
        <w:rPr>
          <w:rFonts w:ascii="Times New Roman" w:hAnsi="Times New Roman" w:cs="Times New Roman"/>
          <w:i/>
          <w:sz w:val="28"/>
          <w:szCs w:val="28"/>
        </w:rPr>
        <w:t>ä.</w:t>
      </w:r>
      <w:r>
        <w:rPr>
          <w:rFonts w:ascii="Times New Roman" w:hAnsi="Times New Roman" w:cs="Times New Roman"/>
          <w:i/>
          <w:sz w:val="28"/>
          <w:szCs w:val="28"/>
        </w:rPr>
        <w:t>;</w:t>
      </w:r>
    </w:p>
    <w:p w14:paraId="077F8DFC" w14:textId="2D5F6A2C" w:rsidR="00F0020B" w:rsidRPr="00104AC2" w:rsidRDefault="00F0020B" w:rsidP="00F0020B">
      <w:pPr>
        <w:spacing w:after="0" w:line="360" w:lineRule="auto"/>
        <w:ind w:firstLine="708"/>
        <w:jc w:val="both"/>
        <w:rPr>
          <w:rFonts w:ascii="Times New Roman" w:hAnsi="Times New Roman" w:cs="Times New Roman"/>
          <w:i/>
          <w:sz w:val="28"/>
          <w:szCs w:val="28"/>
        </w:rPr>
      </w:pPr>
      <w:r w:rsidRPr="00104AC2">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огласованное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н</w:t>
      </w:r>
      <w:r w:rsidRPr="00C01A40">
        <w:rPr>
          <w:rFonts w:ascii="Times New Roman" w:hAnsi="Times New Roman" w:cs="Times New Roman"/>
          <w:sz w:val="28"/>
          <w:szCs w:val="28"/>
        </w:rPr>
        <w:t>еизменяемые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определения</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viime</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viikolla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koko</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laukkuni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eri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tavalla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г</w:t>
      </w:r>
      <w:r w:rsidRPr="00C01A40">
        <w:rPr>
          <w:rFonts w:ascii="Times New Roman" w:hAnsi="Times New Roman" w:cs="Times New Roman"/>
          <w:sz w:val="28"/>
          <w:szCs w:val="28"/>
        </w:rPr>
        <w:t>енитивное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T</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naapurin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koira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ппозитивное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Rehtori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Jokela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koulun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vieress</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Matti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syntynyt</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Petroskoissa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Karjalan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tasavallan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w:t>
      </w:r>
      <w:r w:rsidRPr="00104AC2">
        <w:rPr>
          <w:rFonts w:ascii="Times New Roman" w:hAnsi="Times New Roman" w:cs="Times New Roman"/>
          <w:i/>
          <w:sz w:val="28"/>
          <w:szCs w:val="28"/>
        </w:rPr>
        <w:t>ää</w:t>
      </w:r>
      <w:r w:rsidRPr="00C01A40">
        <w:rPr>
          <w:rFonts w:ascii="Times New Roman" w:hAnsi="Times New Roman" w:cs="Times New Roman"/>
          <w:i/>
          <w:sz w:val="28"/>
          <w:szCs w:val="28"/>
          <w:lang w:val="fi-FI"/>
        </w:rPr>
        <w:t>kaupungissa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Tunnetko</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Maria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l</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isen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Veljell</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ni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Arilla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flunssa</w:t>
      </w:r>
      <w:r w:rsidRPr="00104AC2">
        <w:rPr>
          <w:rFonts w:ascii="Times New Roman" w:hAnsi="Times New Roman" w:cs="Times New Roman"/>
          <w:i/>
          <w:sz w:val="28"/>
          <w:szCs w:val="28"/>
        </w:rPr>
        <w:t>.</w:t>
      </w:r>
      <w:r>
        <w:rPr>
          <w:rFonts w:ascii="Times New Roman" w:hAnsi="Times New Roman" w:cs="Times New Roman"/>
          <w:i/>
          <w:sz w:val="28"/>
          <w:szCs w:val="28"/>
        </w:rPr>
        <w:t>; о</w:t>
      </w:r>
      <w:r w:rsidRPr="00C01A40">
        <w:rPr>
          <w:rFonts w:ascii="Times New Roman" w:hAnsi="Times New Roman" w:cs="Times New Roman"/>
          <w:sz w:val="28"/>
          <w:szCs w:val="28"/>
        </w:rPr>
        <w:t xml:space="preserve">пределение в форме внутренне- или внешне-местного падежа: </w:t>
      </w:r>
      <w:r w:rsidRPr="00C01A40">
        <w:rPr>
          <w:rFonts w:ascii="Times New Roman" w:hAnsi="Times New Roman" w:cs="Times New Roman"/>
          <w:i/>
          <w:sz w:val="28"/>
          <w:szCs w:val="28"/>
          <w:lang w:val="fi-FI"/>
        </w:rPr>
        <w:t>Ikkunasta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aukeaa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kym</w:t>
      </w:r>
      <w:r w:rsidRPr="00C01A40">
        <w:rPr>
          <w:rFonts w:ascii="Times New Roman" w:hAnsi="Times New Roman" w:cs="Times New Roman"/>
          <w:i/>
          <w:sz w:val="28"/>
          <w:szCs w:val="28"/>
        </w:rPr>
        <w:t>ä Ää</w:t>
      </w:r>
      <w:r w:rsidRPr="00C01A40">
        <w:rPr>
          <w:rFonts w:ascii="Times New Roman" w:hAnsi="Times New Roman" w:cs="Times New Roman"/>
          <w:i/>
          <w:sz w:val="28"/>
          <w:szCs w:val="28"/>
          <w:lang w:val="fi-FI"/>
        </w:rPr>
        <w:t>nisj</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rvelle</w:t>
      </w:r>
      <w:r w:rsidRPr="00C01A40">
        <w:rPr>
          <w:rFonts w:ascii="Times New Roman" w:hAnsi="Times New Roman" w:cs="Times New Roman"/>
          <w:i/>
          <w:sz w:val="28"/>
          <w:szCs w:val="28"/>
        </w:rPr>
        <w:t>.</w:t>
      </w:r>
      <w:r>
        <w:rPr>
          <w:rFonts w:ascii="Times New Roman" w:hAnsi="Times New Roman" w:cs="Times New Roman"/>
          <w:sz w:val="28"/>
          <w:szCs w:val="28"/>
        </w:rPr>
        <w:t xml:space="preserve">; </w:t>
      </w:r>
    </w:p>
    <w:p w14:paraId="4376C23B" w14:textId="77777777" w:rsidR="00F0020B" w:rsidRPr="00C01A40" w:rsidRDefault="00F0020B" w:rsidP="00F0020B">
      <w:pPr>
        <w:spacing w:after="0" w:line="360" w:lineRule="auto"/>
        <w:ind w:firstLine="709"/>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предикатив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форме</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номинатив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Kirja on uusi.; Kätesi ovat lämpimät.; Kirja on sinun.; Onko ruoka valmista?; Maito on kylmää.; Varpuset ovat lintuja.</w:t>
      </w:r>
      <w:r w:rsidRPr="00104AC2">
        <w:rPr>
          <w:rFonts w:ascii="Times New Roman" w:hAnsi="Times New Roman" w:cs="Times New Roman"/>
          <w:i/>
          <w:sz w:val="28"/>
          <w:szCs w:val="28"/>
          <w:lang w:val="fi-FI"/>
        </w:rPr>
        <w:t xml:space="preserve">; </w:t>
      </w:r>
      <w:r w:rsidRPr="00104AC2">
        <w:rPr>
          <w:rFonts w:ascii="Times New Roman" w:hAnsi="Times New Roman" w:cs="Times New Roman"/>
          <w:sz w:val="28"/>
          <w:szCs w:val="28"/>
        </w:rPr>
        <w:t>н</w:t>
      </w:r>
      <w:r w:rsidRPr="00C01A40">
        <w:rPr>
          <w:rFonts w:ascii="Times New Roman" w:hAnsi="Times New Roman" w:cs="Times New Roman"/>
          <w:sz w:val="28"/>
          <w:szCs w:val="28"/>
        </w:rPr>
        <w:t>оминатив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предикатива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конструкциях</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типа</w:t>
      </w:r>
      <w:r w:rsidRPr="00C01A40">
        <w:rPr>
          <w:rFonts w:ascii="Times New Roman" w:hAnsi="Times New Roman" w:cs="Times New Roman"/>
          <w:sz w:val="28"/>
          <w:szCs w:val="28"/>
          <w:lang w:val="fi-FI"/>
        </w:rPr>
        <w:t xml:space="preserve"> ”on hyvä + I infinitiivi”, ”on hyvä + sivulause”: </w:t>
      </w:r>
      <w:r w:rsidRPr="00C01A40">
        <w:rPr>
          <w:rFonts w:ascii="Times New Roman" w:hAnsi="Times New Roman" w:cs="Times New Roman"/>
          <w:i/>
          <w:sz w:val="28"/>
          <w:szCs w:val="28"/>
          <w:lang w:val="fi-FI"/>
        </w:rPr>
        <w:t xml:space="preserve">Ei ole helppoa tehdä sitä.; Paras olisi sanoa totuus.; On tärkeää, että sinä opit puhumaan suomea.; Ei ole itsestään selvää, että he ovat samaa mieltä.; Sinulle olisi hyvä, ettei sinun tarvitsisi tehdä niin paljon työtä.  </w:t>
      </w:r>
    </w:p>
    <w:p w14:paraId="3E06286D" w14:textId="77777777" w:rsidR="00F0020B" w:rsidRPr="00C01A40" w:rsidRDefault="00F0020B" w:rsidP="00F0020B">
      <w:pPr>
        <w:spacing w:after="0" w:line="360" w:lineRule="auto"/>
        <w:ind w:firstLine="709"/>
        <w:jc w:val="both"/>
        <w:rPr>
          <w:rFonts w:ascii="Times New Roman" w:hAnsi="Times New Roman" w:cs="Times New Roman"/>
          <w:i/>
          <w:sz w:val="28"/>
          <w:szCs w:val="28"/>
        </w:rPr>
      </w:pPr>
      <w:r w:rsidRPr="004F0AD2">
        <w:rPr>
          <w:rFonts w:ascii="Times New Roman" w:hAnsi="Times New Roman" w:cs="Times New Roman"/>
          <w:sz w:val="28"/>
          <w:szCs w:val="28"/>
        </w:rPr>
        <w:lastRenderedPageBreak/>
        <w:t xml:space="preserve">- </w:t>
      </w:r>
      <w:r>
        <w:rPr>
          <w:rFonts w:ascii="Times New Roman" w:hAnsi="Times New Roman" w:cs="Times New Roman"/>
          <w:sz w:val="28"/>
          <w:szCs w:val="28"/>
        </w:rPr>
        <w:t>о</w:t>
      </w:r>
      <w:r w:rsidRPr="00C01A40">
        <w:rPr>
          <w:rFonts w:ascii="Times New Roman" w:hAnsi="Times New Roman" w:cs="Times New Roman"/>
          <w:sz w:val="28"/>
          <w:szCs w:val="28"/>
        </w:rPr>
        <w:t>бъект</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падеж</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императивом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Avaa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ikkuna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неопределённо</w:t>
      </w:r>
      <w:r w:rsidRPr="004F0AD2">
        <w:rPr>
          <w:rFonts w:ascii="Times New Roman" w:hAnsi="Times New Roman" w:cs="Times New Roman"/>
          <w:sz w:val="28"/>
          <w:szCs w:val="28"/>
        </w:rPr>
        <w:t>-</w:t>
      </w:r>
      <w:r w:rsidRPr="00C01A40">
        <w:rPr>
          <w:rFonts w:ascii="Times New Roman" w:hAnsi="Times New Roman" w:cs="Times New Roman"/>
          <w:sz w:val="28"/>
          <w:szCs w:val="28"/>
        </w:rPr>
        <w:t>личных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Talo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maalataan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siniseksi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окончанием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генитив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Ostimme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4F0AD2">
        <w:rPr>
          <w:rFonts w:ascii="Times New Roman" w:hAnsi="Times New Roman" w:cs="Times New Roman"/>
          <w:i/>
          <w:sz w:val="28"/>
          <w:szCs w:val="28"/>
        </w:rPr>
        <w:t xml:space="preserve">.; </w:t>
      </w:r>
      <w:r w:rsidRP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мн</w:t>
      </w:r>
      <w:r w:rsidRPr="004F0AD2">
        <w:rPr>
          <w:rFonts w:ascii="Times New Roman" w:hAnsi="Times New Roman" w:cs="Times New Roman"/>
          <w:sz w:val="28"/>
          <w:szCs w:val="28"/>
        </w:rPr>
        <w:t>.</w:t>
      </w:r>
      <w:r w:rsidRPr="00C01A40">
        <w:rPr>
          <w:rFonts w:ascii="Times New Roman" w:hAnsi="Times New Roman" w:cs="Times New Roman"/>
          <w:sz w:val="28"/>
          <w:szCs w:val="28"/>
        </w:rPr>
        <w:t>ч</w:t>
      </w:r>
      <w:r w:rsidRPr="004F0AD2">
        <w:rPr>
          <w:rFonts w:ascii="Times New Roman" w:hAnsi="Times New Roman" w:cs="Times New Roman"/>
          <w:sz w:val="28"/>
          <w:szCs w:val="28"/>
        </w:rPr>
        <w:t>. (</w:t>
      </w:r>
      <w:r w:rsidRPr="00C01A40">
        <w:rPr>
          <w:rFonts w:ascii="Times New Roman" w:hAnsi="Times New Roman" w:cs="Times New Roman"/>
          <w:sz w:val="28"/>
          <w:szCs w:val="28"/>
        </w:rPr>
        <w:t>номиантив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Anna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minulle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avaimet</w:t>
      </w:r>
      <w:r w:rsidRPr="004F0AD2">
        <w:rPr>
          <w:rFonts w:ascii="Times New Roman" w:hAnsi="Times New Roman" w:cs="Times New Roman"/>
          <w:i/>
          <w:sz w:val="28"/>
          <w:szCs w:val="28"/>
        </w:rPr>
        <w:t xml:space="preserve">.; </w:t>
      </w:r>
      <w:r>
        <w:rPr>
          <w:rFonts w:ascii="Times New Roman" w:hAnsi="Times New Roman" w:cs="Times New Roman"/>
          <w:i/>
          <w:sz w:val="28"/>
          <w:szCs w:val="28"/>
        </w:rPr>
        <w:t>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выраженного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вещественным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isen</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sy</w:t>
      </w:r>
      <w:r w:rsidRPr="004F0AD2">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mmi</w:t>
      </w:r>
      <w:r w:rsidRPr="004F0AD2">
        <w:rPr>
          <w:rFonts w:ascii="Times New Roman" w:hAnsi="Times New Roman" w:cs="Times New Roman"/>
          <w:i/>
          <w:sz w:val="28"/>
          <w:szCs w:val="28"/>
        </w:rPr>
        <w:t>ä.</w:t>
      </w:r>
      <w:r>
        <w:rPr>
          <w:rFonts w:ascii="Times New Roman" w:hAnsi="Times New Roman" w:cs="Times New Roman"/>
          <w:sz w:val="28"/>
          <w:szCs w:val="28"/>
        </w:rPr>
        <w:t>; п</w:t>
      </w:r>
      <w:r w:rsidRPr="00C01A40">
        <w:rPr>
          <w:rFonts w:ascii="Times New Roman" w:hAnsi="Times New Roman" w:cs="Times New Roman"/>
          <w:sz w:val="28"/>
          <w:szCs w:val="28"/>
        </w:rPr>
        <w:t xml:space="preserve">артитив объекта в отрицательных предложениях: </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sidRPr="004F0AD2">
        <w:rPr>
          <w:rFonts w:ascii="Times New Roman" w:hAnsi="Times New Roman" w:cs="Times New Roman"/>
          <w:sz w:val="28"/>
          <w:szCs w:val="28"/>
        </w:rPr>
        <w:t>о</w:t>
      </w:r>
      <w:r w:rsidRPr="00C01A40">
        <w:rPr>
          <w:rFonts w:ascii="Times New Roman" w:hAnsi="Times New Roman" w:cs="Times New Roman"/>
          <w:sz w:val="28"/>
          <w:szCs w:val="28"/>
        </w:rPr>
        <w:t xml:space="preserve">бстоятельство в падежной форме объекта: </w:t>
      </w:r>
      <w:r w:rsidRPr="00C01A40">
        <w:rPr>
          <w:rFonts w:ascii="Times New Roman" w:hAnsi="Times New Roman" w:cs="Times New Roman"/>
          <w:i/>
          <w:sz w:val="28"/>
          <w:szCs w:val="28"/>
          <w:lang w:val="fi-FI"/>
        </w:rPr>
        <w:t>Bussimatka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kest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tunnin</w:t>
      </w:r>
      <w:r w:rsidRPr="00C01A40">
        <w:rPr>
          <w:rFonts w:ascii="Times New Roman" w:hAnsi="Times New Roman" w:cs="Times New Roman"/>
          <w:i/>
          <w:sz w:val="28"/>
          <w:szCs w:val="28"/>
        </w:rPr>
        <w:t>.</w:t>
      </w:r>
      <w:r>
        <w:rPr>
          <w:rFonts w:ascii="Times New Roman" w:hAnsi="Times New Roman" w:cs="Times New Roman"/>
          <w:sz w:val="28"/>
          <w:szCs w:val="28"/>
        </w:rPr>
        <w:t>; а</w:t>
      </w:r>
      <w:r w:rsidRPr="00C01A40">
        <w:rPr>
          <w:rFonts w:ascii="Times New Roman" w:hAnsi="Times New Roman" w:cs="Times New Roman"/>
          <w:sz w:val="28"/>
          <w:szCs w:val="28"/>
        </w:rPr>
        <w:t xml:space="preserve">ккузатив (номиантив, генитив) и партитив объекта как грамматическое средство указания на характер протекания действия во времени: </w:t>
      </w:r>
      <w:r w:rsidRPr="00C01A40">
        <w:rPr>
          <w:rFonts w:ascii="Times New Roman" w:hAnsi="Times New Roman" w:cs="Times New Roman"/>
          <w:i/>
          <w:sz w:val="28"/>
          <w:szCs w:val="28"/>
          <w:lang w:val="fi-FI"/>
        </w:rPr>
        <w:t>Tein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juuri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silloin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Tein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juuri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silloin</w:t>
      </w:r>
      <w:r w:rsidRPr="00C01A40">
        <w:rPr>
          <w:rFonts w:ascii="Times New Roman" w:hAnsi="Times New Roman" w:cs="Times New Roman"/>
          <w:i/>
          <w:sz w:val="28"/>
          <w:szCs w:val="28"/>
        </w:rPr>
        <w:t>.</w:t>
      </w:r>
      <w:r>
        <w:rPr>
          <w:rFonts w:ascii="Times New Roman" w:hAnsi="Times New Roman" w:cs="Times New Roman"/>
          <w:sz w:val="28"/>
          <w:szCs w:val="28"/>
        </w:rPr>
        <w:t>; п</w:t>
      </w:r>
      <w:r w:rsidRPr="00C01A40">
        <w:rPr>
          <w:rFonts w:ascii="Times New Roman" w:hAnsi="Times New Roman" w:cs="Times New Roman"/>
          <w:sz w:val="28"/>
          <w:szCs w:val="28"/>
        </w:rPr>
        <w:t xml:space="preserve">редельные и непредельные глаголы в современном финском языке: </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ö</w:t>
      </w:r>
      <w:r w:rsidRPr="00C01A40">
        <w:rPr>
          <w:rFonts w:ascii="Times New Roman" w:hAnsi="Times New Roman" w:cs="Times New Roman"/>
          <w:i/>
          <w:sz w:val="28"/>
          <w:szCs w:val="28"/>
          <w:lang w:val="fi-FI"/>
        </w:rPr>
        <w:t>yt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etsi</w:t>
      </w:r>
      <w:r w:rsidRPr="00C01A40">
        <w:rPr>
          <w:rFonts w:ascii="Times New Roman" w:hAnsi="Times New Roman" w:cs="Times New Roman"/>
          <w:i/>
          <w:sz w:val="28"/>
          <w:szCs w:val="28"/>
        </w:rPr>
        <w:t>ä</w:t>
      </w:r>
      <w:r w:rsidRPr="00C01A40">
        <w:rPr>
          <w:rFonts w:ascii="Times New Roman" w:hAnsi="Times New Roman" w:cs="Times New Roman"/>
          <w:sz w:val="28"/>
          <w:szCs w:val="28"/>
        </w:rPr>
        <w:t>.</w:t>
      </w:r>
      <w:r>
        <w:rPr>
          <w:rFonts w:ascii="Times New Roman" w:hAnsi="Times New Roman" w:cs="Times New Roman"/>
          <w:sz w:val="28"/>
          <w:szCs w:val="28"/>
        </w:rPr>
        <w:t>; а</w:t>
      </w:r>
      <w:r w:rsidRPr="00C01A40">
        <w:rPr>
          <w:rFonts w:ascii="Times New Roman" w:hAnsi="Times New Roman" w:cs="Times New Roman"/>
          <w:sz w:val="28"/>
          <w:szCs w:val="28"/>
        </w:rPr>
        <w:t>ккузатив (номинатив) объекта в конструкциях типа ”</w:t>
      </w:r>
      <w:r w:rsidRPr="00C01A40">
        <w:rPr>
          <w:rFonts w:ascii="Times New Roman" w:hAnsi="Times New Roman" w:cs="Times New Roman"/>
          <w:sz w:val="28"/>
          <w:szCs w:val="28"/>
          <w:lang w:val="fi-FI"/>
        </w:rPr>
        <w:t>H</w:t>
      </w:r>
      <w:r w:rsidRPr="00C01A40">
        <w:rPr>
          <w:rFonts w:ascii="Times New Roman" w:hAnsi="Times New Roman" w:cs="Times New Roman"/>
          <w:sz w:val="28"/>
          <w:szCs w:val="28"/>
        </w:rPr>
        <w:t>ä</w:t>
      </w:r>
      <w:r w:rsidRPr="00C01A40">
        <w:rPr>
          <w:rFonts w:ascii="Times New Roman" w:hAnsi="Times New Roman" w:cs="Times New Roman"/>
          <w:sz w:val="28"/>
          <w:szCs w:val="28"/>
          <w:lang w:val="fi-FI"/>
        </w:rPr>
        <w:t>nell</w:t>
      </w:r>
      <w:r w:rsidRPr="00C01A40">
        <w:rPr>
          <w:rFonts w:ascii="Times New Roman" w:hAnsi="Times New Roman" w:cs="Times New Roman"/>
          <w:sz w:val="28"/>
          <w:szCs w:val="28"/>
        </w:rPr>
        <w:t xml:space="preserve">ä </w:t>
      </w:r>
      <w:r w:rsidRPr="00C01A40">
        <w:rPr>
          <w:rFonts w:ascii="Times New Roman" w:hAnsi="Times New Roman" w:cs="Times New Roman"/>
          <w:sz w:val="28"/>
          <w:szCs w:val="28"/>
          <w:lang w:val="fi-FI"/>
        </w:rPr>
        <w:t>on</w:t>
      </w:r>
      <w:r w:rsidRPr="00C01A40">
        <w:rPr>
          <w:rFonts w:ascii="Times New Roman" w:hAnsi="Times New Roman" w:cs="Times New Roman"/>
          <w:sz w:val="28"/>
          <w:szCs w:val="28"/>
        </w:rPr>
        <w:t xml:space="preserve"> </w:t>
      </w:r>
      <w:r w:rsidRPr="00C01A40">
        <w:rPr>
          <w:rFonts w:ascii="Times New Roman" w:hAnsi="Times New Roman" w:cs="Times New Roman"/>
          <w:sz w:val="28"/>
          <w:szCs w:val="28"/>
          <w:lang w:val="fi-FI"/>
        </w:rPr>
        <w:t>tapana</w:t>
      </w:r>
      <w:r w:rsidRPr="00C01A40">
        <w:rPr>
          <w:rFonts w:ascii="Times New Roman" w:hAnsi="Times New Roman" w:cs="Times New Roman"/>
          <w:sz w:val="28"/>
          <w:szCs w:val="28"/>
        </w:rPr>
        <w:t xml:space="preserve"> + </w:t>
      </w:r>
      <w:r w:rsidRPr="00C01A40">
        <w:rPr>
          <w:rFonts w:ascii="Times New Roman" w:hAnsi="Times New Roman" w:cs="Times New Roman"/>
          <w:sz w:val="28"/>
          <w:szCs w:val="28"/>
          <w:lang w:val="fi-FI"/>
        </w:rPr>
        <w:t>I</w:t>
      </w:r>
      <w:r w:rsidRPr="00C01A40">
        <w:rPr>
          <w:rFonts w:ascii="Times New Roman" w:hAnsi="Times New Roman" w:cs="Times New Roman"/>
          <w:sz w:val="28"/>
          <w:szCs w:val="28"/>
        </w:rPr>
        <w:t xml:space="preserve"> </w:t>
      </w:r>
      <w:r w:rsidRPr="00C01A40">
        <w:rPr>
          <w:rFonts w:ascii="Times New Roman" w:hAnsi="Times New Roman" w:cs="Times New Roman"/>
          <w:sz w:val="28"/>
          <w:szCs w:val="28"/>
          <w:lang w:val="fi-FI"/>
        </w:rPr>
        <w:t>inf</w:t>
      </w:r>
      <w:r w:rsidRPr="00C01A40">
        <w:rPr>
          <w:rFonts w:ascii="Times New Roman" w:hAnsi="Times New Roman" w:cs="Times New Roman"/>
          <w:sz w:val="28"/>
          <w:szCs w:val="28"/>
        </w:rPr>
        <w:t xml:space="preserve">. + </w:t>
      </w:r>
      <w:r w:rsidRPr="00C01A40">
        <w:rPr>
          <w:rFonts w:ascii="Times New Roman" w:hAnsi="Times New Roman" w:cs="Times New Roman"/>
          <w:sz w:val="28"/>
          <w:szCs w:val="28"/>
          <w:lang w:val="fi-FI"/>
        </w:rPr>
        <w:t>objekti</w:t>
      </w:r>
      <w:r w:rsidRPr="00C01A40">
        <w:rPr>
          <w:rFonts w:ascii="Times New Roman" w:hAnsi="Times New Roman" w:cs="Times New Roman"/>
          <w:sz w:val="28"/>
          <w:szCs w:val="28"/>
        </w:rPr>
        <w:t xml:space="preserve">”: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nell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tapana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C01A40">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yksi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omena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ss</w:t>
      </w:r>
      <w:r w:rsidRPr="00C01A40">
        <w:rPr>
          <w:rFonts w:ascii="Times New Roman" w:hAnsi="Times New Roman" w:cs="Times New Roman"/>
          <w:i/>
          <w:sz w:val="28"/>
          <w:szCs w:val="28"/>
        </w:rPr>
        <w:t>ä.</w:t>
      </w:r>
      <w:r>
        <w:rPr>
          <w:rFonts w:ascii="Times New Roman" w:hAnsi="Times New Roman" w:cs="Times New Roman"/>
          <w:i/>
          <w:sz w:val="28"/>
          <w:szCs w:val="28"/>
        </w:rPr>
        <w:t>;</w:t>
      </w:r>
    </w:p>
    <w:p w14:paraId="0D49B305" w14:textId="77777777" w:rsidR="00F0020B" w:rsidRPr="004F0AD2" w:rsidRDefault="00F0020B" w:rsidP="00F0020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бстоятельство</w:t>
      </w:r>
      <w:r>
        <w:rPr>
          <w:rFonts w:ascii="Times New Roman" w:hAnsi="Times New Roman" w:cs="Times New Roman"/>
          <w:sz w:val="28"/>
          <w:szCs w:val="28"/>
        </w:rPr>
        <w:t xml:space="preserve"> </w:t>
      </w:r>
      <w:r w:rsidRPr="00C01A40">
        <w:rPr>
          <w:rFonts w:ascii="Times New Roman" w:hAnsi="Times New Roman" w:cs="Times New Roman"/>
          <w:sz w:val="28"/>
          <w:szCs w:val="28"/>
        </w:rPr>
        <w:t xml:space="preserve">в форме внешне- и внутренне-местного падежа: </w:t>
      </w:r>
      <w:r w:rsidRPr="00C01A40">
        <w:rPr>
          <w:rFonts w:ascii="Times New Roman" w:hAnsi="Times New Roman" w:cs="Times New Roman"/>
          <w:i/>
          <w:sz w:val="28"/>
          <w:szCs w:val="28"/>
          <w:lang w:val="fi-FI"/>
        </w:rPr>
        <w:t>S</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de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Joensuussa</w:t>
      </w:r>
      <w:r w:rsidRPr="00C01A40">
        <w:rPr>
          <w:rFonts w:ascii="Times New Roman" w:hAnsi="Times New Roman" w:cs="Times New Roman"/>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наречием: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laulaa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kauniisti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конструкциями с предлогами и послелогами: </w:t>
      </w:r>
      <w:r w:rsidRPr="00C01A40">
        <w:rPr>
          <w:rFonts w:ascii="Times New Roman" w:hAnsi="Times New Roman" w:cs="Times New Roman"/>
          <w:i/>
          <w:sz w:val="28"/>
          <w:szCs w:val="28"/>
          <w:lang w:val="fi-FI"/>
        </w:rPr>
        <w:t>Lapset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leikkiv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alla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r w:rsidRPr="004F0AD2">
        <w:rPr>
          <w:rFonts w:ascii="Times New Roman" w:hAnsi="Times New Roman" w:cs="Times New Roman"/>
          <w:sz w:val="28"/>
          <w:szCs w:val="28"/>
        </w:rPr>
        <w:t>о</w:t>
      </w:r>
      <w:r w:rsidRPr="00C01A40">
        <w:rPr>
          <w:rFonts w:ascii="Times New Roman" w:hAnsi="Times New Roman" w:cs="Times New Roman"/>
          <w:sz w:val="28"/>
          <w:szCs w:val="28"/>
        </w:rPr>
        <w:t>бстоятельство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форме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эссива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транслатива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koulussa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valmistunut</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opettajaksi</w:t>
      </w:r>
      <w:r w:rsidRPr="004F0AD2">
        <w:rPr>
          <w:rFonts w:ascii="Times New Roman" w:hAnsi="Times New Roman" w:cs="Times New Roman"/>
          <w:i/>
          <w:sz w:val="28"/>
          <w:szCs w:val="28"/>
        </w:rPr>
        <w:t>.;</w:t>
      </w:r>
    </w:p>
    <w:p w14:paraId="5F657CFD" w14:textId="77777777" w:rsidR="00F0020B" w:rsidRDefault="00F0020B" w:rsidP="00F0020B">
      <w:pPr>
        <w:spacing w:after="0" w:line="360" w:lineRule="auto"/>
        <w:ind w:firstLine="708"/>
        <w:jc w:val="both"/>
        <w:rPr>
          <w:rFonts w:ascii="Times New Roman" w:hAnsi="Times New Roman" w:cs="Times New Roman"/>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склонения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valkoinen</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hissi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hirvi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hiiri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meri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joukkue</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as</w:t>
      </w:r>
      <w:r w:rsidRPr="004F0AD2">
        <w:rPr>
          <w:rFonts w:ascii="Times New Roman" w:hAnsi="Times New Roman" w:cs="Times New Roman"/>
          <w:i/>
          <w:sz w:val="28"/>
          <w:szCs w:val="28"/>
        </w:rPr>
        <w:t>, -ä</w:t>
      </w:r>
      <w:r w:rsidRPr="00C01A40">
        <w:rPr>
          <w:rFonts w:ascii="Times New Roman" w:hAnsi="Times New Roman" w:cs="Times New Roman"/>
          <w:i/>
          <w:sz w:val="28"/>
          <w:szCs w:val="28"/>
          <w:lang w:val="fi-FI"/>
        </w:rPr>
        <w:t>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kallis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os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harjoitus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leivos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vihannes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nis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lihas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uus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yys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kauneus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kirjallisuus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vyys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avain</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kuukausi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liesi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ea</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hopea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ar</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sisar</w:t>
      </w:r>
      <w:r w:rsidRPr="004F0AD2">
        <w:rPr>
          <w:rFonts w:ascii="Times New Roman" w:hAnsi="Times New Roman" w:cs="Times New Roman"/>
          <w:sz w:val="28"/>
          <w:szCs w:val="28"/>
        </w:rPr>
        <w:t>;</w:t>
      </w:r>
      <w:r>
        <w:rPr>
          <w:rFonts w:ascii="Times New Roman" w:hAnsi="Times New Roman" w:cs="Times New Roman"/>
          <w:sz w:val="28"/>
          <w:szCs w:val="28"/>
        </w:rPr>
        <w:t xml:space="preserve"> о</w:t>
      </w:r>
      <w:r w:rsidRPr="00C01A40">
        <w:rPr>
          <w:rFonts w:ascii="Times New Roman" w:hAnsi="Times New Roman" w:cs="Times New Roman"/>
          <w:sz w:val="28"/>
          <w:szCs w:val="28"/>
        </w:rPr>
        <w:t>дноосновные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двухосновные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имена</w:t>
      </w:r>
      <w:r>
        <w:rPr>
          <w:rFonts w:ascii="Times New Roman" w:hAnsi="Times New Roman" w:cs="Times New Roman"/>
          <w:sz w:val="28"/>
          <w:szCs w:val="28"/>
        </w:rPr>
        <w:t>; г</w:t>
      </w:r>
      <w:r w:rsidRPr="00C01A40">
        <w:rPr>
          <w:rFonts w:ascii="Times New Roman" w:hAnsi="Times New Roman" w:cs="Times New Roman"/>
          <w:sz w:val="28"/>
          <w:szCs w:val="28"/>
        </w:rPr>
        <w:t>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согласн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основ</w:t>
      </w:r>
      <w:r>
        <w:rPr>
          <w:rFonts w:ascii="Times New Roman" w:hAnsi="Times New Roman" w:cs="Times New Roman"/>
          <w:sz w:val="28"/>
          <w:szCs w:val="28"/>
        </w:rPr>
        <w:t>у;</w:t>
      </w:r>
    </w:p>
    <w:p w14:paraId="5378DC43" w14:textId="77777777" w:rsidR="00F0020B" w:rsidRPr="004F0AD2" w:rsidRDefault="00F0020B" w:rsidP="00F0020B">
      <w:pPr>
        <w:spacing w:after="0" w:line="360" w:lineRule="auto"/>
        <w:ind w:firstLine="708"/>
        <w:jc w:val="both"/>
        <w:rPr>
          <w:rFonts w:ascii="Times New Roman" w:hAnsi="Times New Roman" w:cs="Times New Roman"/>
          <w:sz w:val="28"/>
          <w:szCs w:val="28"/>
          <w:lang w:val="fi-FI"/>
        </w:rPr>
      </w:pPr>
      <w:r>
        <w:rPr>
          <w:rFonts w:ascii="Times New Roman" w:hAnsi="Times New Roman" w:cs="Times New Roman"/>
          <w:sz w:val="28"/>
          <w:szCs w:val="28"/>
        </w:rPr>
        <w:t>- с</w:t>
      </w:r>
      <w:r w:rsidRPr="00C01A40">
        <w:rPr>
          <w:rFonts w:ascii="Times New Roman" w:hAnsi="Times New Roman" w:cs="Times New Roman"/>
          <w:sz w:val="28"/>
          <w:szCs w:val="28"/>
        </w:rPr>
        <w:t>клонение имен в единственном и множественном числе (существительные, прилагательные, местоимения)</w:t>
      </w:r>
      <w:r>
        <w:rPr>
          <w:rFonts w:ascii="Times New Roman" w:hAnsi="Times New Roman" w:cs="Times New Roman"/>
          <w:sz w:val="28"/>
          <w:szCs w:val="28"/>
        </w:rPr>
        <w:t>; с</w:t>
      </w:r>
      <w:r w:rsidRPr="00C01A40">
        <w:rPr>
          <w:rFonts w:ascii="Times New Roman" w:hAnsi="Times New Roman" w:cs="Times New Roman"/>
          <w:sz w:val="28"/>
          <w:szCs w:val="28"/>
        </w:rPr>
        <w:t>ловоизменительные суффиксы в современном финском языке: формообразующие суффиксы и окончания</w:t>
      </w:r>
      <w:r>
        <w:rPr>
          <w:rFonts w:ascii="Times New Roman" w:hAnsi="Times New Roman" w:cs="Times New Roman"/>
          <w:sz w:val="28"/>
          <w:szCs w:val="28"/>
        </w:rPr>
        <w:t>; п</w:t>
      </w:r>
      <w:r w:rsidRPr="00C01A40">
        <w:rPr>
          <w:rFonts w:ascii="Times New Roman" w:hAnsi="Times New Roman" w:cs="Times New Roman"/>
          <w:sz w:val="28"/>
          <w:szCs w:val="28"/>
        </w:rPr>
        <w:t xml:space="preserve">оказатель мн. ч. в формах косвенных падежей: </w:t>
      </w:r>
      <w:r w:rsidRPr="00C01A40">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C01A40">
        <w:rPr>
          <w:rFonts w:ascii="Times New Roman" w:hAnsi="Times New Roman" w:cs="Times New Roman"/>
          <w:i/>
          <w:sz w:val="28"/>
          <w:szCs w:val="28"/>
        </w:rPr>
        <w:t>-, -</w:t>
      </w:r>
      <w:r w:rsidRPr="00C01A40">
        <w:rPr>
          <w:rFonts w:ascii="Times New Roman" w:hAnsi="Times New Roman" w:cs="Times New Roman"/>
          <w:i/>
          <w:sz w:val="28"/>
          <w:szCs w:val="28"/>
          <w:lang w:val="fi-FI"/>
        </w:rPr>
        <w:t>j</w:t>
      </w:r>
      <w:r w:rsidRPr="00C01A40">
        <w:rPr>
          <w:rFonts w:ascii="Times New Roman" w:hAnsi="Times New Roman" w:cs="Times New Roman"/>
          <w:i/>
          <w:sz w:val="28"/>
          <w:szCs w:val="28"/>
        </w:rPr>
        <w:t>-</w:t>
      </w:r>
      <w:r>
        <w:rPr>
          <w:rFonts w:ascii="Times New Roman" w:hAnsi="Times New Roman" w:cs="Times New Roman"/>
          <w:i/>
          <w:sz w:val="28"/>
          <w:szCs w:val="28"/>
        </w:rPr>
        <w:t>; п</w:t>
      </w:r>
      <w:r w:rsidRPr="00C01A40">
        <w:rPr>
          <w:rFonts w:ascii="Times New Roman" w:hAnsi="Times New Roman" w:cs="Times New Roman"/>
          <w:sz w:val="28"/>
          <w:szCs w:val="28"/>
        </w:rPr>
        <w:t xml:space="preserve">артитив мн.ч., </w:t>
      </w:r>
      <w:r w:rsidRPr="00C01A40">
        <w:rPr>
          <w:rFonts w:ascii="Times New Roman" w:hAnsi="Times New Roman" w:cs="Times New Roman"/>
          <w:i/>
          <w:sz w:val="28"/>
          <w:szCs w:val="28"/>
          <w:lang w:val="fi-FI"/>
        </w:rPr>
        <w:t>Ket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 xml:space="preserve">Mitä? -a, -ä, -ta, -tä: laukku - laukkuja, kala - kaloja, kirja - kirjoja, kuva - kuvia, sieni - sieniä, tomaatti - tomaatteja, vaate - vaatteita, oppilas - </w:t>
      </w:r>
      <w:r w:rsidRPr="00C01A40">
        <w:rPr>
          <w:rFonts w:ascii="Times New Roman" w:hAnsi="Times New Roman" w:cs="Times New Roman"/>
          <w:i/>
          <w:sz w:val="28"/>
          <w:szCs w:val="28"/>
          <w:lang w:val="fi-FI"/>
        </w:rPr>
        <w:lastRenderedPageBreak/>
        <w:t>oppilaita, susi – susia, käsityö –</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käsitöitä</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г</w:t>
      </w:r>
      <w:r w:rsidRPr="00C01A40">
        <w:rPr>
          <w:rFonts w:ascii="Times New Roman" w:hAnsi="Times New Roman" w:cs="Times New Roman"/>
          <w:sz w:val="28"/>
          <w:szCs w:val="28"/>
        </w:rPr>
        <w:t>енитив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мн</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Kenen? Minkä? -en, -den: tyttö - tyttöjen, oppilas </w:t>
      </w:r>
      <w:r>
        <w:rPr>
          <w:rFonts w:ascii="Times New Roman" w:hAnsi="Times New Roman" w:cs="Times New Roman"/>
          <w:i/>
          <w:sz w:val="28"/>
          <w:szCs w:val="28"/>
          <w:lang w:val="fi-FI"/>
        </w:rPr>
        <w:t>–</w:t>
      </w:r>
      <w:r w:rsidRPr="00C01A40">
        <w:rPr>
          <w:rFonts w:ascii="Times New Roman" w:hAnsi="Times New Roman" w:cs="Times New Roman"/>
          <w:i/>
          <w:sz w:val="28"/>
          <w:szCs w:val="28"/>
          <w:lang w:val="fi-FI"/>
        </w:rPr>
        <w:t xml:space="preserve"> oppilaiden</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м</w:t>
      </w:r>
      <w:r w:rsidRPr="00C01A40">
        <w:rPr>
          <w:rFonts w:ascii="Times New Roman" w:hAnsi="Times New Roman" w:cs="Times New Roman"/>
          <w:sz w:val="28"/>
          <w:szCs w:val="28"/>
        </w:rPr>
        <w:t>н</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внутренне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внешне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падежей</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taloissa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huoneista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kaduilla</w:t>
      </w:r>
      <w:r w:rsidRPr="004F0AD2">
        <w:rPr>
          <w:rFonts w:ascii="Times New Roman" w:hAnsi="Times New Roman" w:cs="Times New Roman"/>
          <w:i/>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эссива</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tuli</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iloisena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kotiin</w:t>
      </w:r>
      <w:r w:rsidRPr="004F0AD2">
        <w:rPr>
          <w:rFonts w:ascii="Times New Roman" w:hAnsi="Times New Roman" w:cs="Times New Roman"/>
          <w:i/>
          <w:sz w:val="28"/>
          <w:szCs w:val="28"/>
          <w:lang w:val="fi-FI"/>
        </w:rPr>
        <w:t>.;</w:t>
      </w:r>
    </w:p>
    <w:p w14:paraId="5EA6D4D3" w14:textId="77777777" w:rsidR="00F0020B" w:rsidRPr="004F0AD2" w:rsidRDefault="00F0020B" w:rsidP="00F0020B">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слаб</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ч</w:t>
      </w:r>
      <w:r w:rsidRPr="00C01A40">
        <w:rPr>
          <w:rFonts w:ascii="Times New Roman" w:hAnsi="Times New Roman" w:cs="Times New Roman"/>
          <w:sz w:val="28"/>
          <w:szCs w:val="28"/>
        </w:rPr>
        <w:t>ередование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основе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слова</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juttelemme</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jutella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id</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ss</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pp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skennell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skentelen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ruoka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ruoan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ng</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onkia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ongin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uvu</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suvun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mm</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kumpi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kummasta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ll</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kielt</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kiell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halpa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halvat</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притяжательными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суффиксами</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poikansa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yst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закрытом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слоге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долгим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гласным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asukkaan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tehdas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tehtaassa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kkeell</w:t>
      </w:r>
      <w:r w:rsidRPr="004F0AD2">
        <w:rPr>
          <w:rFonts w:ascii="Times New Roman" w:hAnsi="Times New Roman" w:cs="Times New Roman"/>
          <w:i/>
          <w:sz w:val="28"/>
          <w:szCs w:val="28"/>
          <w:lang w:val="fi-FI"/>
        </w:rPr>
        <w:t>ä.;</w:t>
      </w:r>
    </w:p>
    <w:p w14:paraId="413F7E5D" w14:textId="45D57534" w:rsidR="00F0020B" w:rsidRPr="00C01A40"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 xml:space="preserve">казательные местоимения: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nuo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ne</w:t>
      </w:r>
      <w:r>
        <w:rPr>
          <w:rFonts w:ascii="Times New Roman" w:hAnsi="Times New Roman" w:cs="Times New Roman"/>
          <w:i/>
          <w:sz w:val="28"/>
          <w:szCs w:val="28"/>
        </w:rPr>
        <w:t xml:space="preserve">; </w:t>
      </w:r>
      <w:r w:rsidRPr="004F0AD2">
        <w:rPr>
          <w:rFonts w:ascii="Times New Roman" w:hAnsi="Times New Roman" w:cs="Times New Roman"/>
          <w:sz w:val="28"/>
          <w:szCs w:val="28"/>
        </w:rPr>
        <w:t>в</w:t>
      </w:r>
      <w:r w:rsidRPr="00C01A40">
        <w:rPr>
          <w:rFonts w:ascii="Times New Roman" w:hAnsi="Times New Roman" w:cs="Times New Roman"/>
          <w:sz w:val="28"/>
          <w:szCs w:val="28"/>
        </w:rPr>
        <w:t xml:space="preserve">опросительные местоимения: </w:t>
      </w:r>
      <w:r w:rsidRPr="00C01A40">
        <w:rPr>
          <w:rFonts w:ascii="Times New Roman" w:hAnsi="Times New Roman" w:cs="Times New Roman"/>
          <w:i/>
          <w:sz w:val="28"/>
          <w:szCs w:val="28"/>
          <w:lang w:val="fi-FI"/>
        </w:rPr>
        <w:t>Kuka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Kumpi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тносительные местоимения: </w:t>
      </w:r>
      <w:r w:rsidRPr="00C01A40">
        <w:rPr>
          <w:rFonts w:ascii="Times New Roman" w:hAnsi="Times New Roman" w:cs="Times New Roman"/>
          <w:i/>
          <w:sz w:val="28"/>
          <w:szCs w:val="28"/>
          <w:lang w:val="fi-FI"/>
        </w:rPr>
        <w:t>joka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sidRPr="004F0AD2">
        <w:rPr>
          <w:rFonts w:ascii="Times New Roman" w:hAnsi="Times New Roman" w:cs="Times New Roman"/>
          <w:sz w:val="28"/>
          <w:szCs w:val="28"/>
        </w:rPr>
        <w:t>н</w:t>
      </w:r>
      <w:r w:rsidRPr="00C01A40">
        <w:rPr>
          <w:rFonts w:ascii="Times New Roman" w:hAnsi="Times New Roman" w:cs="Times New Roman"/>
          <w:sz w:val="28"/>
          <w:szCs w:val="28"/>
        </w:rPr>
        <w:t xml:space="preserve">еопределённые местоимения: </w:t>
      </w:r>
      <w:r w:rsidRPr="00C01A40">
        <w:rPr>
          <w:rFonts w:ascii="Times New Roman" w:hAnsi="Times New Roman" w:cs="Times New Roman"/>
          <w:i/>
          <w:sz w:val="28"/>
          <w:szCs w:val="28"/>
          <w:lang w:val="fi-FI"/>
        </w:rPr>
        <w:t>joku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jokin</w:t>
      </w:r>
      <w:r>
        <w:rPr>
          <w:rFonts w:ascii="Times New Roman" w:hAnsi="Times New Roman" w:cs="Times New Roman"/>
          <w:sz w:val="28"/>
          <w:szCs w:val="28"/>
        </w:rPr>
        <w:t>; с</w:t>
      </w:r>
      <w:r w:rsidRPr="00C01A40">
        <w:rPr>
          <w:rFonts w:ascii="Times New Roman" w:hAnsi="Times New Roman" w:cs="Times New Roman"/>
          <w:sz w:val="28"/>
          <w:szCs w:val="28"/>
        </w:rPr>
        <w:t>клонение указательных, вопросительных, относительных, неопределённых местоимений</w:t>
      </w:r>
      <w:r>
        <w:rPr>
          <w:rFonts w:ascii="Times New Roman" w:hAnsi="Times New Roman" w:cs="Times New Roman"/>
          <w:sz w:val="28"/>
          <w:szCs w:val="28"/>
        </w:rPr>
        <w:t>;</w:t>
      </w:r>
    </w:p>
    <w:p w14:paraId="3BDF9C36" w14:textId="77777777" w:rsidR="00F0020B" w:rsidRPr="00C01A40"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тепени сравнения прилагательных и наречий</w:t>
      </w:r>
      <w:r>
        <w:rPr>
          <w:rFonts w:ascii="Times New Roman" w:hAnsi="Times New Roman" w:cs="Times New Roman"/>
          <w:sz w:val="28"/>
          <w:szCs w:val="28"/>
        </w:rPr>
        <w:t>: к</w:t>
      </w:r>
      <w:r w:rsidRPr="00C01A40">
        <w:rPr>
          <w:rFonts w:ascii="Times New Roman" w:hAnsi="Times New Roman" w:cs="Times New Roman"/>
          <w:sz w:val="28"/>
          <w:szCs w:val="28"/>
        </w:rPr>
        <w:t>омпаратив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nopeampi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nopeammin</w:t>
      </w:r>
      <w:r>
        <w:rPr>
          <w:rFonts w:ascii="Times New Roman" w:hAnsi="Times New Roman" w:cs="Times New Roman"/>
          <w:sz w:val="28"/>
          <w:szCs w:val="28"/>
        </w:rPr>
        <w:t>; с</w:t>
      </w:r>
      <w:r w:rsidRPr="00C01A40">
        <w:rPr>
          <w:rFonts w:ascii="Times New Roman" w:hAnsi="Times New Roman" w:cs="Times New Roman"/>
          <w:sz w:val="28"/>
          <w:szCs w:val="28"/>
        </w:rPr>
        <w:t>уперлатив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nopeimmin</w:t>
      </w:r>
      <w:r>
        <w:rPr>
          <w:rFonts w:ascii="Times New Roman" w:hAnsi="Times New Roman" w:cs="Times New Roman"/>
          <w:sz w:val="28"/>
          <w:szCs w:val="28"/>
        </w:rPr>
        <w:t>; с</w:t>
      </w:r>
      <w:r w:rsidRPr="00C01A40">
        <w:rPr>
          <w:rFonts w:ascii="Times New Roman" w:hAnsi="Times New Roman" w:cs="Times New Roman"/>
          <w:sz w:val="28"/>
          <w:szCs w:val="28"/>
        </w:rPr>
        <w:t>клонение прилагательных в форме компаратива и суперлатива (ед. и мн. ч.)</w:t>
      </w:r>
      <w:r>
        <w:rPr>
          <w:rFonts w:ascii="Times New Roman" w:hAnsi="Times New Roman" w:cs="Times New Roman"/>
          <w:sz w:val="28"/>
          <w:szCs w:val="28"/>
        </w:rPr>
        <w:t>;</w:t>
      </w:r>
    </w:p>
    <w:p w14:paraId="0C78A913" w14:textId="77777777" w:rsidR="00F0020B" w:rsidRPr="00C01A40"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се типы спряжения глаголов в современном финском языке.</w:t>
      </w:r>
    </w:p>
    <w:p w14:paraId="0BFAEF22" w14:textId="77777777" w:rsidR="00F0020B" w:rsidRPr="004F0AD2" w:rsidRDefault="00F0020B" w:rsidP="00F0020B">
      <w:pPr>
        <w:spacing w:after="0" w:line="360" w:lineRule="auto"/>
        <w:ind w:firstLine="708"/>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простого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претерита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имперфекта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sanoin, en sanonut, teit, et tehnyt, hän tuli, hän ei tullut, vastasimme, emme vastanneet, häiritsitte, ette häirinneet, he olivat, he eivät olleet, hän pakeni - hän ei paennut</w:t>
      </w:r>
      <w:r w:rsidRPr="004F0AD2">
        <w:rPr>
          <w:rFonts w:ascii="Times New Roman" w:hAnsi="Times New Roman" w:cs="Times New Roman"/>
          <w:i/>
          <w:sz w:val="28"/>
          <w:szCs w:val="28"/>
          <w:lang w:val="fi-FI"/>
        </w:rPr>
        <w:t>;</w:t>
      </w:r>
    </w:p>
    <w:p w14:paraId="34B4ABCA" w14:textId="77777777" w:rsidR="00F0020B" w:rsidRPr="00F0020B" w:rsidRDefault="00F0020B" w:rsidP="00F0020B">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перфекта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olen katsonut, en ole katsonut, olet käynyt, et ole käynyt, hän on opiskellut, hän ei ole opiskellut, olemme tavanneet, emme ole tavanneet, olette </w:t>
      </w:r>
      <w:r w:rsidRPr="00C01A40">
        <w:rPr>
          <w:rFonts w:ascii="Times New Roman" w:hAnsi="Times New Roman" w:cs="Times New Roman"/>
          <w:i/>
          <w:sz w:val="28"/>
          <w:szCs w:val="28"/>
          <w:lang w:val="fi-FI"/>
        </w:rPr>
        <w:lastRenderedPageBreak/>
        <w:t>valinneet, ette ole valinneet, he ovat tehneet, he eivät ole tehneet, he ovat paenneet - he eivät ole paenneet</w:t>
      </w:r>
      <w:r w:rsidRPr="00F0020B">
        <w:rPr>
          <w:rFonts w:ascii="Times New Roman" w:hAnsi="Times New Roman" w:cs="Times New Roman"/>
          <w:i/>
          <w:sz w:val="28"/>
          <w:szCs w:val="28"/>
          <w:lang w:val="fi-FI"/>
        </w:rPr>
        <w:t>;</w:t>
      </w:r>
    </w:p>
    <w:p w14:paraId="3AA9546A" w14:textId="77777777" w:rsidR="00F0020B" w:rsidRPr="00C01A40" w:rsidRDefault="00F0020B" w:rsidP="00F0020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формы</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императив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2 </w:t>
      </w:r>
      <w:r w:rsidRPr="00C01A40">
        <w:rPr>
          <w:rFonts w:ascii="Times New Roman" w:hAnsi="Times New Roman" w:cs="Times New Roman"/>
          <w:sz w:val="28"/>
          <w:szCs w:val="28"/>
        </w:rPr>
        <w:t>лица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единственного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множественного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числа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 älä sano, sanokaa, älkää sanoko, syö, älä syö, syökää, älkää syökö, mene, älä mene, menkää, älkää menkö, vastaa, älä vastaa, vastatkaa, älkää vastatko, valitse, älä valitse, valitkaa, älkää valitko</w:t>
      </w:r>
      <w:r w:rsidRPr="00F0020B">
        <w:rPr>
          <w:rFonts w:ascii="Times New Roman" w:hAnsi="Times New Roman" w:cs="Times New Roman"/>
          <w:i/>
          <w:sz w:val="28"/>
          <w:szCs w:val="28"/>
          <w:lang w:val="fi-FI"/>
        </w:rPr>
        <w:t>;</w:t>
      </w:r>
      <w:r w:rsidRPr="00C01A40">
        <w:rPr>
          <w:rFonts w:ascii="Times New Roman" w:hAnsi="Times New Roman" w:cs="Times New Roman"/>
          <w:sz w:val="28"/>
          <w:szCs w:val="28"/>
          <w:lang w:val="fi-FI"/>
        </w:rPr>
        <w:t xml:space="preserve"> </w:t>
      </w:r>
    </w:p>
    <w:p w14:paraId="0D1828D3" w14:textId="77777777" w:rsidR="00F0020B" w:rsidRPr="00F0020B" w:rsidRDefault="00F0020B" w:rsidP="00F0020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презенса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кондиционала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sanoisin, en sanoisi, tekisit, et tekisi, hän tulisi, hän ei tulisi, vastaisimme, emme vastaisi, häiritsisitte, ette häiritsisi, he kääntäisivät, he eivät kääntäisi</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he pakenisivat – he eivät pakenisi</w:t>
      </w:r>
      <w:r w:rsidRPr="00F0020B">
        <w:rPr>
          <w:rFonts w:ascii="Times New Roman" w:hAnsi="Times New Roman" w:cs="Times New Roman"/>
          <w:sz w:val="28"/>
          <w:szCs w:val="28"/>
          <w:lang w:val="fi-FI"/>
        </w:rPr>
        <w:t>;</w:t>
      </w:r>
    </w:p>
    <w:p w14:paraId="72E2D09C" w14:textId="77777777" w:rsidR="00F0020B" w:rsidRPr="00F0020B" w:rsidRDefault="00F0020B" w:rsidP="00F0020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действительного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настоящего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naurava, jäävällä, menevälle, vastaavissa, valitsevien, pakenevista</w:t>
      </w:r>
      <w:r w:rsidRPr="00F0020B">
        <w:rPr>
          <w:rFonts w:ascii="Times New Roman" w:hAnsi="Times New Roman" w:cs="Times New Roman"/>
          <w:i/>
          <w:sz w:val="28"/>
          <w:szCs w:val="28"/>
          <w:lang w:val="fi-FI"/>
        </w:rPr>
        <w:t>;</w:t>
      </w:r>
    </w:p>
    <w:p w14:paraId="0269E617" w14:textId="77777777" w:rsidR="00F0020B" w:rsidRPr="00F0020B" w:rsidRDefault="00F0020B" w:rsidP="00F0020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действительного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прошедшего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nauranut, jäänyt, mennyt, vastannut, valinnut, paennut, kertoneelle, jääneistä, menneitä, vastanneiden, valinneeseen, paennutta</w:t>
      </w:r>
      <w:r w:rsidRPr="00F0020B">
        <w:rPr>
          <w:rFonts w:ascii="Times New Roman" w:hAnsi="Times New Roman" w:cs="Times New Roman"/>
          <w:i/>
          <w:sz w:val="28"/>
          <w:szCs w:val="28"/>
          <w:lang w:val="fi-FI"/>
        </w:rPr>
        <w:t>;</w:t>
      </w:r>
    </w:p>
    <w:p w14:paraId="33ACA5BF" w14:textId="77777777" w:rsidR="00F0020B" w:rsidRPr="00F0020B" w:rsidRDefault="00F0020B" w:rsidP="00F0020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страдательного</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настоящего</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lang w:val="fi-FI"/>
        </w:rPr>
        <w:t>I</w:t>
      </w:r>
      <w:r w:rsidRPr="00F0020B">
        <w:rPr>
          <w:rFonts w:ascii="Times New Roman" w:hAnsi="Times New Roman" w:cs="Times New Roman"/>
          <w:sz w:val="28"/>
          <w:szCs w:val="28"/>
          <w:lang w:val="fi-FI"/>
        </w:rPr>
        <w:t>–</w:t>
      </w:r>
      <w:r w:rsidRPr="00C01A40">
        <w:rPr>
          <w:rFonts w:ascii="Times New Roman" w:hAnsi="Times New Roman" w:cs="Times New Roman"/>
          <w:sz w:val="28"/>
          <w:szCs w:val="28"/>
          <w:lang w:val="fi-FI"/>
        </w:rPr>
        <w:t>V</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типов</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F0020B">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naurettavan</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sy</w:t>
      </w:r>
      <w:r w:rsidRPr="00F0020B">
        <w:rPr>
          <w:rFonts w:ascii="Times New Roman" w:hAnsi="Times New Roman" w:cs="Times New Roman"/>
          <w:i/>
          <w:sz w:val="28"/>
          <w:szCs w:val="28"/>
          <w:lang w:val="fi-FI"/>
        </w:rPr>
        <w:t>ö</w:t>
      </w:r>
      <w:r w:rsidRPr="00C01A40">
        <w:rPr>
          <w:rFonts w:ascii="Times New Roman" w:hAnsi="Times New Roman" w:cs="Times New Roman"/>
          <w:i/>
          <w:sz w:val="28"/>
          <w:szCs w:val="28"/>
          <w:lang w:val="fi-FI"/>
        </w:rPr>
        <w:t>t</w:t>
      </w:r>
      <w:r w:rsidRPr="00F0020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F0020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opiskeltavien</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korjattavan</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valittavat</w:t>
      </w:r>
      <w:r w:rsidRPr="00F0020B">
        <w:rPr>
          <w:rFonts w:ascii="Times New Roman" w:hAnsi="Times New Roman" w:cs="Times New Roman"/>
          <w:i/>
          <w:sz w:val="28"/>
          <w:szCs w:val="28"/>
          <w:lang w:val="fi-FI"/>
        </w:rPr>
        <w:t>;</w:t>
      </w:r>
    </w:p>
    <w:p w14:paraId="015F5C5F" w14:textId="77777777" w:rsidR="00F0020B" w:rsidRPr="00F0020B" w:rsidRDefault="00F0020B" w:rsidP="00F0020B">
      <w:pPr>
        <w:spacing w:after="0" w:line="360" w:lineRule="auto"/>
        <w:ind w:firstLine="708"/>
        <w:jc w:val="both"/>
        <w:rPr>
          <w:rFonts w:ascii="Times New Roman" w:hAnsi="Times New Roman" w:cs="Times New Roman"/>
          <w:i/>
          <w:sz w:val="28"/>
          <w:szCs w:val="28"/>
        </w:rPr>
      </w:pP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страдательного</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причастия</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прошедшего</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времени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глаголов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lang w:val="fi-FI"/>
        </w:rPr>
        <w:t>I</w:t>
      </w:r>
      <w:r w:rsidRPr="00F0020B">
        <w:rPr>
          <w:rFonts w:ascii="Times New Roman" w:hAnsi="Times New Roman" w:cs="Times New Roman"/>
          <w:sz w:val="28"/>
          <w:szCs w:val="28"/>
        </w:rPr>
        <w:t>–</w:t>
      </w:r>
      <w:r w:rsidRPr="00C01A40">
        <w:rPr>
          <w:rFonts w:ascii="Times New Roman" w:hAnsi="Times New Roman" w:cs="Times New Roman"/>
          <w:sz w:val="28"/>
          <w:szCs w:val="28"/>
          <w:lang w:val="fi-FI"/>
        </w:rPr>
        <w:t>V</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типов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спряжения</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kirjoitettu</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juotua</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ommellut</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korjatuissa</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valituille</w:t>
      </w:r>
      <w:r>
        <w:rPr>
          <w:rFonts w:ascii="Times New Roman" w:hAnsi="Times New Roman" w:cs="Times New Roman"/>
          <w:i/>
          <w:sz w:val="28"/>
          <w:szCs w:val="28"/>
        </w:rPr>
        <w:t>;</w:t>
      </w:r>
    </w:p>
    <w:p w14:paraId="1101B8F1" w14:textId="77777777" w:rsidR="00F0020B" w:rsidRPr="00BD1494" w:rsidRDefault="00F0020B" w:rsidP="00F0020B">
      <w:pPr>
        <w:spacing w:after="0" w:line="360" w:lineRule="auto"/>
        <w:ind w:firstLine="708"/>
        <w:jc w:val="both"/>
        <w:rPr>
          <w:rFonts w:ascii="Times New Roman" w:hAnsi="Times New Roman" w:cs="Times New Roman"/>
          <w:i/>
          <w:sz w:val="28"/>
          <w:szCs w:val="28"/>
        </w:rPr>
      </w:pP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форм</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презенса</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неопределённого</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лица</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финского</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пассива</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глаголов</w:t>
      </w:r>
      <w:r w:rsidRPr="00BD1494">
        <w:rPr>
          <w:rFonts w:ascii="Times New Roman" w:hAnsi="Times New Roman" w:cs="Times New Roman"/>
          <w:sz w:val="28"/>
          <w:szCs w:val="28"/>
        </w:rPr>
        <w:t xml:space="preserve"> </w:t>
      </w:r>
      <w:r w:rsidRPr="00C01A40">
        <w:rPr>
          <w:rFonts w:ascii="Times New Roman" w:hAnsi="Times New Roman" w:cs="Times New Roman"/>
          <w:sz w:val="28"/>
          <w:szCs w:val="28"/>
          <w:lang w:val="fi-FI"/>
        </w:rPr>
        <w:t>I</w:t>
      </w:r>
      <w:r w:rsidRPr="00BD1494">
        <w:rPr>
          <w:rFonts w:ascii="Times New Roman" w:hAnsi="Times New Roman" w:cs="Times New Roman"/>
          <w:sz w:val="28"/>
          <w:szCs w:val="28"/>
        </w:rPr>
        <w:t>–</w:t>
      </w:r>
      <w:r w:rsidRPr="00C01A40">
        <w:rPr>
          <w:rFonts w:ascii="Times New Roman" w:hAnsi="Times New Roman" w:cs="Times New Roman"/>
          <w:sz w:val="28"/>
          <w:szCs w:val="28"/>
          <w:lang w:val="fi-FI"/>
        </w:rPr>
        <w:t>VI</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типов</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спряжения</w:t>
      </w:r>
      <w:r w:rsidRPr="00BD1494">
        <w:rPr>
          <w:rFonts w:ascii="Times New Roman" w:hAnsi="Times New Roman" w:cs="Times New Roman"/>
          <w:sz w:val="28"/>
          <w:szCs w:val="28"/>
        </w:rPr>
        <w:t xml:space="preserve">: </w:t>
      </w:r>
      <w:r w:rsidRPr="00C01A40">
        <w:rPr>
          <w:rFonts w:ascii="Times New Roman" w:hAnsi="Times New Roman" w:cs="Times New Roman"/>
          <w:i/>
          <w:sz w:val="28"/>
          <w:szCs w:val="28"/>
          <w:lang w:val="fi-FI"/>
        </w:rPr>
        <w:t>puhutaan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puhuta</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BD1494">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BD1494">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BD1494">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BD149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menn</w:t>
      </w:r>
      <w:r w:rsidRPr="00BD1494">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menn</w:t>
      </w:r>
      <w:r w:rsidRPr="00BD149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pelataan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pelata</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valitaan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valita</w:t>
      </w:r>
      <w:r w:rsidRPr="00BD1494">
        <w:rPr>
          <w:rFonts w:ascii="Times New Roman" w:hAnsi="Times New Roman" w:cs="Times New Roman"/>
          <w:sz w:val="28"/>
          <w:szCs w:val="28"/>
        </w:rPr>
        <w:t xml:space="preserve">, </w:t>
      </w:r>
      <w:r w:rsidRPr="00C01A40">
        <w:rPr>
          <w:rFonts w:ascii="Times New Roman" w:hAnsi="Times New Roman" w:cs="Times New Roman"/>
          <w:i/>
          <w:sz w:val="28"/>
          <w:szCs w:val="28"/>
          <w:lang w:val="fi-FI"/>
        </w:rPr>
        <w:t>paetaan</w:t>
      </w:r>
      <w:r w:rsidRPr="00BD1494">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paeta</w:t>
      </w:r>
      <w:r w:rsidRPr="00BD1494">
        <w:rPr>
          <w:rFonts w:ascii="Times New Roman" w:hAnsi="Times New Roman" w:cs="Times New Roman"/>
          <w:i/>
          <w:sz w:val="28"/>
          <w:szCs w:val="28"/>
        </w:rPr>
        <w:t xml:space="preserve">; </w:t>
      </w:r>
    </w:p>
    <w:p w14:paraId="2B311A90" w14:textId="77777777" w:rsidR="00F0020B" w:rsidRPr="00273C61" w:rsidRDefault="00F0020B" w:rsidP="00F0020B">
      <w:pPr>
        <w:spacing w:after="0" w:line="360" w:lineRule="auto"/>
        <w:ind w:firstLine="708"/>
        <w:jc w:val="both"/>
        <w:rPr>
          <w:rFonts w:ascii="Times New Roman" w:hAnsi="Times New Roman" w:cs="Times New Roman"/>
          <w:sz w:val="28"/>
          <w:szCs w:val="28"/>
        </w:rPr>
      </w:pPr>
      <w:r w:rsidRPr="00273C61">
        <w:rPr>
          <w:rFonts w:ascii="Times New Roman" w:hAnsi="Times New Roman" w:cs="Times New Roman"/>
          <w:sz w:val="28"/>
          <w:szCs w:val="28"/>
        </w:rPr>
        <w:t xml:space="preserve">- </w:t>
      </w:r>
      <w:r>
        <w:rPr>
          <w:rFonts w:ascii="Times New Roman" w:hAnsi="Times New Roman" w:cs="Times New Roman"/>
          <w:sz w:val="28"/>
          <w:szCs w:val="28"/>
        </w:rPr>
        <w:t>формы</w:t>
      </w:r>
      <w:r w:rsidRPr="00273C61">
        <w:rPr>
          <w:rFonts w:ascii="Times New Roman" w:hAnsi="Times New Roman" w:cs="Times New Roman"/>
          <w:sz w:val="28"/>
          <w:szCs w:val="28"/>
        </w:rPr>
        <w:t xml:space="preserve"> </w:t>
      </w:r>
      <w:r>
        <w:rPr>
          <w:rFonts w:ascii="Times New Roman" w:hAnsi="Times New Roman" w:cs="Times New Roman"/>
          <w:sz w:val="28"/>
          <w:szCs w:val="28"/>
        </w:rPr>
        <w:t>и</w:t>
      </w:r>
      <w:r w:rsidRPr="00C01A40">
        <w:rPr>
          <w:rFonts w:ascii="Times New Roman" w:hAnsi="Times New Roman" w:cs="Times New Roman"/>
          <w:sz w:val="28"/>
          <w:szCs w:val="28"/>
        </w:rPr>
        <w:t>ллатив</w:t>
      </w:r>
      <w:r>
        <w:rPr>
          <w:rFonts w:ascii="Times New Roman" w:hAnsi="Times New Roman" w:cs="Times New Roman"/>
          <w:sz w:val="28"/>
          <w:szCs w:val="28"/>
        </w:rPr>
        <w:t>а</w:t>
      </w:r>
      <w:r w:rsidRPr="00273C61">
        <w:rPr>
          <w:rFonts w:ascii="Times New Roman" w:hAnsi="Times New Roman" w:cs="Times New Roman"/>
          <w:sz w:val="28"/>
          <w:szCs w:val="28"/>
        </w:rPr>
        <w:t xml:space="preserve"> </w:t>
      </w:r>
      <w:r w:rsidRPr="00C01A40">
        <w:rPr>
          <w:rFonts w:ascii="Times New Roman" w:hAnsi="Times New Roman" w:cs="Times New Roman"/>
          <w:sz w:val="28"/>
          <w:szCs w:val="28"/>
          <w:lang w:val="fi-FI"/>
        </w:rPr>
        <w:t>III</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t>Menemme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273C61">
        <w:rPr>
          <w:rFonts w:ascii="Times New Roman" w:hAnsi="Times New Roman" w:cs="Times New Roman"/>
          <w:i/>
          <w:sz w:val="28"/>
          <w:szCs w:val="28"/>
        </w:rPr>
        <w:t>ö</w:t>
      </w:r>
      <w:r w:rsidRPr="00C01A40">
        <w:rPr>
          <w:rFonts w:ascii="Times New Roman" w:hAnsi="Times New Roman" w:cs="Times New Roman"/>
          <w:i/>
          <w:sz w:val="28"/>
          <w:szCs w:val="28"/>
          <w:lang w:val="fi-FI"/>
        </w:rPr>
        <w:t>m</w:t>
      </w:r>
      <w:r w:rsidRPr="00273C61">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273C61">
        <w:rPr>
          <w:rFonts w:ascii="Times New Roman" w:hAnsi="Times New Roman" w:cs="Times New Roman"/>
          <w:i/>
          <w:sz w:val="28"/>
          <w:szCs w:val="28"/>
        </w:rPr>
        <w:t>.</w:t>
      </w:r>
      <w:r w:rsidRPr="00273C61">
        <w:rPr>
          <w:rFonts w:ascii="Times New Roman" w:hAnsi="Times New Roman" w:cs="Times New Roman"/>
          <w:sz w:val="28"/>
          <w:szCs w:val="28"/>
        </w:rPr>
        <w:t xml:space="preserve">; </w:t>
      </w:r>
      <w:r>
        <w:rPr>
          <w:rFonts w:ascii="Times New Roman" w:hAnsi="Times New Roman" w:cs="Times New Roman"/>
          <w:sz w:val="28"/>
          <w:szCs w:val="28"/>
        </w:rPr>
        <w:t>и</w:t>
      </w:r>
      <w:r w:rsidRPr="00C01A40">
        <w:rPr>
          <w:rFonts w:ascii="Times New Roman" w:hAnsi="Times New Roman" w:cs="Times New Roman"/>
          <w:sz w:val="28"/>
          <w:szCs w:val="28"/>
        </w:rPr>
        <w:t>нессив</w:t>
      </w:r>
      <w:r>
        <w:rPr>
          <w:rFonts w:ascii="Times New Roman" w:hAnsi="Times New Roman" w:cs="Times New Roman"/>
          <w:sz w:val="28"/>
          <w:szCs w:val="28"/>
        </w:rPr>
        <w:t>а</w:t>
      </w:r>
      <w:r w:rsidRPr="00273C61">
        <w:rPr>
          <w:rFonts w:ascii="Times New Roman" w:hAnsi="Times New Roman" w:cs="Times New Roman"/>
          <w:sz w:val="28"/>
          <w:szCs w:val="28"/>
        </w:rPr>
        <w:t xml:space="preserve"> </w:t>
      </w:r>
      <w:r w:rsidRPr="00C01A40">
        <w:rPr>
          <w:rFonts w:ascii="Times New Roman" w:hAnsi="Times New Roman" w:cs="Times New Roman"/>
          <w:sz w:val="28"/>
          <w:szCs w:val="28"/>
          <w:lang w:val="fi-FI"/>
        </w:rPr>
        <w:t>III</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t>Olemme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273C61">
        <w:rPr>
          <w:rFonts w:ascii="Times New Roman" w:hAnsi="Times New Roman" w:cs="Times New Roman"/>
          <w:i/>
          <w:sz w:val="28"/>
          <w:szCs w:val="28"/>
        </w:rPr>
        <w:t>ö</w:t>
      </w:r>
      <w:r w:rsidRPr="00C01A40">
        <w:rPr>
          <w:rFonts w:ascii="Times New Roman" w:hAnsi="Times New Roman" w:cs="Times New Roman"/>
          <w:i/>
          <w:sz w:val="28"/>
          <w:szCs w:val="28"/>
          <w:lang w:val="fi-FI"/>
        </w:rPr>
        <w:t>m</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ss</w:t>
      </w:r>
      <w:r w:rsidRPr="00273C61">
        <w:rPr>
          <w:rFonts w:ascii="Times New Roman" w:hAnsi="Times New Roman" w:cs="Times New Roman"/>
          <w:i/>
          <w:sz w:val="28"/>
          <w:szCs w:val="28"/>
        </w:rPr>
        <w:t>ä.</w:t>
      </w:r>
      <w:r w:rsidRPr="00273C61">
        <w:rPr>
          <w:rFonts w:ascii="Times New Roman" w:hAnsi="Times New Roman" w:cs="Times New Roman"/>
          <w:sz w:val="28"/>
          <w:szCs w:val="28"/>
        </w:rPr>
        <w:t xml:space="preserve">; </w:t>
      </w:r>
      <w:r>
        <w:rPr>
          <w:rFonts w:ascii="Times New Roman" w:hAnsi="Times New Roman" w:cs="Times New Roman"/>
          <w:sz w:val="28"/>
          <w:szCs w:val="28"/>
        </w:rPr>
        <w:t>э</w:t>
      </w:r>
      <w:r w:rsidRPr="00C01A40">
        <w:rPr>
          <w:rFonts w:ascii="Times New Roman" w:hAnsi="Times New Roman" w:cs="Times New Roman"/>
          <w:sz w:val="28"/>
          <w:szCs w:val="28"/>
        </w:rPr>
        <w:t>латив</w:t>
      </w:r>
      <w:r>
        <w:rPr>
          <w:rFonts w:ascii="Times New Roman" w:hAnsi="Times New Roman" w:cs="Times New Roman"/>
          <w:sz w:val="28"/>
          <w:szCs w:val="28"/>
        </w:rPr>
        <w:t>а</w:t>
      </w:r>
      <w:r w:rsidRPr="00273C61">
        <w:rPr>
          <w:rFonts w:ascii="Times New Roman" w:hAnsi="Times New Roman" w:cs="Times New Roman"/>
          <w:sz w:val="28"/>
          <w:szCs w:val="28"/>
        </w:rPr>
        <w:t xml:space="preserve"> </w:t>
      </w:r>
      <w:r w:rsidRPr="00C01A40">
        <w:rPr>
          <w:rFonts w:ascii="Times New Roman" w:hAnsi="Times New Roman" w:cs="Times New Roman"/>
          <w:sz w:val="28"/>
          <w:szCs w:val="28"/>
          <w:lang w:val="fi-FI"/>
        </w:rPr>
        <w:t>III</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t>Tulemme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273C61">
        <w:rPr>
          <w:rFonts w:ascii="Times New Roman" w:hAnsi="Times New Roman" w:cs="Times New Roman"/>
          <w:i/>
          <w:sz w:val="28"/>
          <w:szCs w:val="28"/>
        </w:rPr>
        <w:t>ö</w:t>
      </w:r>
      <w:r w:rsidRPr="00C01A40">
        <w:rPr>
          <w:rFonts w:ascii="Times New Roman" w:hAnsi="Times New Roman" w:cs="Times New Roman"/>
          <w:i/>
          <w:sz w:val="28"/>
          <w:szCs w:val="28"/>
          <w:lang w:val="fi-FI"/>
        </w:rPr>
        <w:t>m</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st</w:t>
      </w:r>
      <w:r w:rsidRPr="00273C61">
        <w:rPr>
          <w:rFonts w:ascii="Times New Roman" w:hAnsi="Times New Roman" w:cs="Times New Roman"/>
          <w:i/>
          <w:sz w:val="28"/>
          <w:szCs w:val="28"/>
        </w:rPr>
        <w:t>ä.</w:t>
      </w:r>
      <w:r w:rsidRPr="00273C61">
        <w:rPr>
          <w:rFonts w:ascii="Times New Roman" w:hAnsi="Times New Roman" w:cs="Times New Roman"/>
          <w:sz w:val="28"/>
          <w:szCs w:val="28"/>
        </w:rPr>
        <w:t>;</w:t>
      </w:r>
    </w:p>
    <w:p w14:paraId="15D4D6A3" w14:textId="77777777" w:rsidR="00F0020B" w:rsidRDefault="00F0020B" w:rsidP="00F0020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у</w:t>
      </w:r>
      <w:r w:rsidRPr="00C01A40">
        <w:rPr>
          <w:rFonts w:ascii="Times New Roman" w:hAnsi="Times New Roman" w:cs="Times New Roman"/>
          <w:sz w:val="28"/>
          <w:szCs w:val="28"/>
        </w:rPr>
        <w:t>правление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из</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списка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лексического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минимума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ajaa (mitä?) autoa, ajaa (millä?) autolla, etsiä (mistä?) laukusta, haista (mille?) tupakalle,  ilmestyä (mihin?) puihin, jättää (mihin?) kotiin, kieltää (keneltä?) lapselta, kiinnostua (mistä?) historiasta, käyttää (mitä?) puhelinta, lainata (mistä?) </w:t>
      </w:r>
      <w:r w:rsidRPr="00C01A40">
        <w:rPr>
          <w:rFonts w:ascii="Times New Roman" w:hAnsi="Times New Roman" w:cs="Times New Roman"/>
          <w:i/>
          <w:sz w:val="28"/>
          <w:szCs w:val="28"/>
          <w:lang w:val="fi-FI"/>
        </w:rPr>
        <w:lastRenderedPageBreak/>
        <w:t>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F0020B">
        <w:rPr>
          <w:rFonts w:ascii="Times New Roman" w:hAnsi="Times New Roman" w:cs="Times New Roman"/>
          <w:sz w:val="28"/>
          <w:szCs w:val="28"/>
          <w:lang w:val="fi-FI"/>
        </w:rPr>
        <w:t>;</w:t>
      </w:r>
    </w:p>
    <w:p w14:paraId="213AFA44" w14:textId="77777777" w:rsidR="00F0020B" w:rsidRPr="00F0020B"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случаи с</w:t>
      </w:r>
      <w:r w:rsidRPr="00C01A40">
        <w:rPr>
          <w:rFonts w:ascii="Times New Roman" w:hAnsi="Times New Roman" w:cs="Times New Roman"/>
          <w:sz w:val="28"/>
          <w:szCs w:val="28"/>
        </w:rPr>
        <w:t>огласован</w:t>
      </w:r>
      <w:r>
        <w:rPr>
          <w:rFonts w:ascii="Times New Roman" w:hAnsi="Times New Roman" w:cs="Times New Roman"/>
          <w:sz w:val="28"/>
          <w:szCs w:val="28"/>
        </w:rPr>
        <w:t>ия</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падеже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kauniit</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t</w:t>
      </w:r>
      <w:r>
        <w:rPr>
          <w:rFonts w:ascii="Times New Roman" w:hAnsi="Times New Roman" w:cs="Times New Roman"/>
          <w:sz w:val="28"/>
          <w:szCs w:val="28"/>
        </w:rPr>
        <w:t>;</w:t>
      </w:r>
    </w:p>
    <w:p w14:paraId="6E9FCE61" w14:textId="77777777" w:rsidR="00F0020B" w:rsidRPr="00F0020B" w:rsidRDefault="00F0020B" w:rsidP="00F0020B">
      <w:pPr>
        <w:spacing w:after="0" w:line="360" w:lineRule="auto"/>
        <w:ind w:firstLine="708"/>
        <w:jc w:val="both"/>
        <w:rPr>
          <w:rFonts w:ascii="Times New Roman" w:hAnsi="Times New Roman" w:cs="Times New Roman"/>
          <w:sz w:val="28"/>
          <w:szCs w:val="28"/>
        </w:rPr>
      </w:pPr>
      <w:r w:rsidRPr="00F0020B">
        <w:rPr>
          <w:rFonts w:ascii="Times New Roman" w:hAnsi="Times New Roman" w:cs="Times New Roman"/>
          <w:sz w:val="28"/>
          <w:szCs w:val="28"/>
        </w:rPr>
        <w:t xml:space="preserve">- </w:t>
      </w:r>
      <w:r>
        <w:rPr>
          <w:rFonts w:ascii="Times New Roman" w:hAnsi="Times New Roman" w:cs="Times New Roman"/>
          <w:sz w:val="28"/>
          <w:szCs w:val="28"/>
        </w:rPr>
        <w:t>к</w:t>
      </w:r>
      <w:r w:rsidRPr="00C01A40">
        <w:rPr>
          <w:rFonts w:ascii="Times New Roman" w:hAnsi="Times New Roman" w:cs="Times New Roman"/>
          <w:sz w:val="28"/>
          <w:szCs w:val="28"/>
        </w:rPr>
        <w:t>оличественные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rPr>
        <w:t xml:space="preserve"> 100 </w:t>
      </w:r>
      <w:r w:rsidRPr="00C01A40">
        <w:rPr>
          <w:rFonts w:ascii="Times New Roman" w:hAnsi="Times New Roman" w:cs="Times New Roman"/>
          <w:sz w:val="28"/>
          <w:szCs w:val="28"/>
        </w:rPr>
        <w:t>до</w:t>
      </w:r>
      <w:r w:rsidRPr="00F0020B">
        <w:rPr>
          <w:rFonts w:ascii="Times New Roman" w:hAnsi="Times New Roman" w:cs="Times New Roman"/>
          <w:sz w:val="28"/>
          <w:szCs w:val="28"/>
        </w:rPr>
        <w:t xml:space="preserve"> 1000000);</w:t>
      </w:r>
    </w:p>
    <w:p w14:paraId="03BD4A9D" w14:textId="77777777" w:rsidR="00F0020B" w:rsidRPr="00F0020B" w:rsidRDefault="00F0020B" w:rsidP="00F0020B">
      <w:pPr>
        <w:spacing w:after="0" w:line="360" w:lineRule="auto"/>
        <w:ind w:firstLine="708"/>
        <w:jc w:val="both"/>
        <w:rPr>
          <w:rFonts w:ascii="Times New Roman" w:hAnsi="Times New Roman" w:cs="Times New Roman"/>
          <w:i/>
          <w:sz w:val="28"/>
          <w:szCs w:val="28"/>
        </w:rPr>
      </w:pPr>
      <w:r w:rsidRPr="00F0020B">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орядковые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s</w:t>
      </w:r>
      <w:r w:rsidRPr="00F0020B">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nnell</w:t>
      </w:r>
      <w:r w:rsidRPr="00F0020B">
        <w:rPr>
          <w:rFonts w:ascii="Times New Roman" w:hAnsi="Times New Roman" w:cs="Times New Roman"/>
          <w:i/>
          <w:sz w:val="28"/>
          <w:szCs w:val="28"/>
        </w:rPr>
        <w:t xml:space="preserve">ä –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nten</w:t>
      </w:r>
      <w:r w:rsidRPr="00F0020B">
        <w:rPr>
          <w:rFonts w:ascii="Times New Roman" w:hAnsi="Times New Roman" w:cs="Times New Roman"/>
          <w:i/>
          <w:sz w:val="28"/>
          <w:szCs w:val="28"/>
        </w:rPr>
        <w:t xml:space="preserve">ä –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tt</w:t>
      </w:r>
      <w:r w:rsidRPr="00F0020B">
        <w:rPr>
          <w:rFonts w:ascii="Times New Roman" w:hAnsi="Times New Roman" w:cs="Times New Roman"/>
          <w:i/>
          <w:sz w:val="28"/>
          <w:szCs w:val="28"/>
        </w:rPr>
        <w:t>ä;</w:t>
      </w:r>
    </w:p>
    <w:p w14:paraId="0FE427C1" w14:textId="77777777" w:rsidR="00F0020B" w:rsidRPr="00F0020B" w:rsidRDefault="00F0020B" w:rsidP="00F0020B">
      <w:pPr>
        <w:spacing w:after="0" w:line="360" w:lineRule="auto"/>
        <w:ind w:firstLine="708"/>
        <w:jc w:val="both"/>
        <w:rPr>
          <w:rFonts w:ascii="Times New Roman" w:hAnsi="Times New Roman" w:cs="Times New Roman"/>
          <w:bCs/>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послелоги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aikana, </w:t>
      </w:r>
      <w:r w:rsidRPr="00C01A40">
        <w:rPr>
          <w:rFonts w:ascii="Times New Roman" w:hAnsi="Times New Roman" w:cs="Times New Roman"/>
          <w:bCs/>
          <w:i/>
          <w:sz w:val="28"/>
          <w:szCs w:val="28"/>
          <w:lang w:val="fi-FI"/>
        </w:rPr>
        <w:t>ali, alitse, alle, alta, alle,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 xml:space="preserve">asti, </w:t>
      </w:r>
      <w:r w:rsidRPr="00C01A40">
        <w:rPr>
          <w:rFonts w:ascii="Times New Roman" w:hAnsi="Times New Roman" w:cs="Times New Roman"/>
          <w:i/>
          <w:sz w:val="28"/>
          <w:szCs w:val="28"/>
          <w:lang w:val="fi-FI"/>
        </w:rPr>
        <w:t>ennen</w:t>
      </w:r>
      <w:r w:rsidRPr="00C01A40">
        <w:rPr>
          <w:rFonts w:ascii="Times New Roman" w:hAnsi="Times New Roman" w:cs="Times New Roman"/>
          <w:sz w:val="28"/>
          <w:szCs w:val="28"/>
          <w:lang w:val="fi-FI"/>
        </w:rPr>
        <w:t xml:space="preserve">, </w:t>
      </w:r>
      <w:r w:rsidRPr="00C01A40">
        <w:rPr>
          <w:rFonts w:ascii="Times New Roman" w:hAnsi="Times New Roman" w:cs="Times New Roman"/>
          <w:bCs/>
          <w:i/>
          <w:sz w:val="28"/>
          <w:szCs w:val="28"/>
          <w:lang w:val="fi-FI"/>
        </w:rPr>
        <w:t xml:space="preserve">eteen, edestä, edelle, edellä, edeltä, </w:t>
      </w:r>
      <w:r w:rsidRPr="00C01A40">
        <w:rPr>
          <w:rFonts w:ascii="Times New Roman" w:hAnsi="Times New Roman" w:cs="Times New Roman"/>
          <w:i/>
          <w:sz w:val="28"/>
          <w:szCs w:val="28"/>
          <w:lang w:val="fi-FI"/>
        </w:rPr>
        <w:t>ilman</w:t>
      </w:r>
      <w:r w:rsidRPr="00C01A40">
        <w:rPr>
          <w:rFonts w:ascii="Times New Roman" w:hAnsi="Times New Roman" w:cs="Times New Roman"/>
          <w:bCs/>
          <w:i/>
          <w:sz w:val="28"/>
          <w:szCs w:val="28"/>
          <w:lang w:val="fi-FI"/>
        </w:rPr>
        <w:t>, jälkeen, jäljessä, jäljestä,</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jälkeen, </w:t>
      </w:r>
      <w:r w:rsidRPr="00C01A40">
        <w:rPr>
          <w:rFonts w:ascii="Times New Roman" w:hAnsi="Times New Roman" w:cs="Times New Roman"/>
          <w:bCs/>
          <w:i/>
          <w:sz w:val="28"/>
          <w:szCs w:val="28"/>
          <w:lang w:val="fi-FI"/>
        </w:rPr>
        <w:t>kautta, keskellä, keskelle, keskeltä, kohdalle, kohdalla, kohdalta, kohti,</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kuluttua, </w:t>
      </w:r>
      <w:r w:rsidRPr="00C01A40">
        <w:rPr>
          <w:rFonts w:ascii="Times New Roman" w:hAnsi="Times New Roman" w:cs="Times New Roman"/>
          <w:bCs/>
          <w:i/>
          <w:sz w:val="28"/>
          <w:szCs w:val="28"/>
          <w:lang w:val="fi-FI"/>
        </w:rPr>
        <w:t>laitaan, laidassa, laidasta, laidalle, laidalla, laidalta, luo, luokse, luota, läpi, lävitse,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mukaan, mukana, taakse, takana, takaa,</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ohi, ohitse,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perään, perässä, perästä,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pitkin,</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poikki, päin, päässä, päästä, päälle, päällä, päältä, reunaan, reunassa, reunasta, reunalle, reunalla, reunalta, saakka, sisään, sisällä, sisälle, sisältä,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takia, varrelle, varrella, varrelta, varteen, varressa, varresta, varten, vasten, vastapäätä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viereen, vierestä, vierelle, vierellä, viereltä,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väliin, välissä, välistä, välille, välillä, väliltä, yli, ylitse, ylle, yllä, yltä, ympärille, ympärillä, ympäri, ympärille, ääreen, ääressä, äärestä, äärelle, äärellä, ääreltä</w:t>
      </w:r>
      <w:r w:rsidRPr="00F0020B">
        <w:rPr>
          <w:rFonts w:ascii="Times New Roman" w:hAnsi="Times New Roman" w:cs="Times New Roman"/>
          <w:bCs/>
          <w:i/>
          <w:sz w:val="28"/>
          <w:szCs w:val="28"/>
          <w:lang w:val="fi-FI"/>
        </w:rPr>
        <w:t>;</w:t>
      </w:r>
    </w:p>
    <w:p w14:paraId="3ED5CBDD" w14:textId="77777777" w:rsidR="00F0020B" w:rsidRPr="00F0020B" w:rsidRDefault="00F0020B" w:rsidP="00F0020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оюзы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mutta, vaan, kuin, sekä, sekä-että, -kä, eli, joko-tai, että, jotta, koska, kun, jos, vaikka, kunnes.</w:t>
      </w:r>
    </w:p>
    <w:p w14:paraId="0EF45254" w14:textId="0E636FFB" w:rsidR="001B1713" w:rsidRPr="00AF31DD" w:rsidRDefault="001B1713" w:rsidP="007F636C">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5) </w:t>
      </w:r>
      <w:r w:rsidRPr="00AF31DD">
        <w:rPr>
          <w:rFonts w:ascii="Times New Roman" w:hAnsi="Times New Roman" w:cs="Times New Roman"/>
          <w:b/>
          <w:sz w:val="28"/>
          <w:szCs w:val="28"/>
        </w:rPr>
        <w:t xml:space="preserve">владеть социокультурными знаниями и умениями: </w:t>
      </w:r>
    </w:p>
    <w:p w14:paraId="4E072A3F"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осуществлять межличностное общение, используя знания о национально-культурных особенностях своего региона и освоив основные социокультурные элементы речевого поведенческого этикета в рамках тематического содержания речи;</w:t>
      </w:r>
    </w:p>
    <w:p w14:paraId="03EC828A" w14:textId="581BF506"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кратко представлять на </w:t>
      </w:r>
      <w:r w:rsidR="00433D35">
        <w:rPr>
          <w:rFonts w:ascii="Times New Roman" w:hAnsi="Times New Roman" w:cs="Times New Roman"/>
          <w:sz w:val="28"/>
          <w:szCs w:val="28"/>
        </w:rPr>
        <w:t>фин</w:t>
      </w:r>
      <w:r w:rsidRPr="00AF31DD">
        <w:rPr>
          <w:rFonts w:ascii="Times New Roman" w:hAnsi="Times New Roman" w:cs="Times New Roman"/>
          <w:sz w:val="28"/>
          <w:szCs w:val="28"/>
        </w:rPr>
        <w:t>ском языке родную стран</w:t>
      </w:r>
      <w:r w:rsidR="00524E6A">
        <w:rPr>
          <w:rFonts w:ascii="Times New Roman" w:hAnsi="Times New Roman" w:cs="Times New Roman"/>
          <w:sz w:val="28"/>
          <w:szCs w:val="28"/>
        </w:rPr>
        <w:t>у и страну изучаемого языка</w:t>
      </w:r>
      <w:r w:rsidRPr="00AF31DD">
        <w:rPr>
          <w:rFonts w:ascii="Times New Roman" w:hAnsi="Times New Roman" w:cs="Times New Roman"/>
          <w:sz w:val="28"/>
          <w:szCs w:val="28"/>
        </w:rPr>
        <w:t xml:space="preserve"> (культурные явления и события; достопримечательности, выдающиеся люди);</w:t>
      </w:r>
    </w:p>
    <w:p w14:paraId="23589ED5" w14:textId="404F85F2"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оказывать помощь гостям, не владеющим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ским языком, в ситуациях повседневного общения с носителями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ского языка (объяснить местонахождение объекта, сообщить возможный маршрут и т. д.); </w:t>
      </w:r>
    </w:p>
    <w:p w14:paraId="2C80AFA9" w14:textId="17CB9F8B"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6) </w:t>
      </w:r>
      <w:r w:rsidRPr="00AF31DD">
        <w:rPr>
          <w:rFonts w:ascii="Times New Roman" w:hAnsi="Times New Roman" w:cs="Times New Roman"/>
          <w:b/>
          <w:sz w:val="28"/>
          <w:szCs w:val="28"/>
        </w:rPr>
        <w:t xml:space="preserve">владеть компенсаторными умениями: </w:t>
      </w:r>
    </w:p>
    <w:p w14:paraId="5FDF9E5D"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использовать при чтении и аудировании языковую, в том числе контекстуальную, догадку; </w:t>
      </w:r>
    </w:p>
    <w:p w14:paraId="20CB49ED"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при непосредственном общении - переспрашивать, просить повторить, уточняя значение незнакомых слов; </w:t>
      </w:r>
    </w:p>
    <w:p w14:paraId="31DFD168"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7DDC20E5" w14:textId="79B4432D"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7) </w:t>
      </w:r>
      <w:r w:rsidRPr="00AF31DD">
        <w:rPr>
          <w:rFonts w:ascii="Times New Roman" w:hAnsi="Times New Roman" w:cs="Times New Roman"/>
          <w:b/>
          <w:sz w:val="28"/>
          <w:szCs w:val="28"/>
        </w:rPr>
        <w:t>понимать речевые различия</w:t>
      </w:r>
      <w:r w:rsidRPr="00AF31DD">
        <w:rPr>
          <w:rFonts w:ascii="Times New Roman" w:hAnsi="Times New Roman" w:cs="Times New Roman"/>
          <w:sz w:val="28"/>
          <w:szCs w:val="28"/>
        </w:rPr>
        <w:t xml:space="preserve">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 </w:t>
      </w:r>
    </w:p>
    <w:p w14:paraId="3369283D" w14:textId="13821195"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8) </w:t>
      </w:r>
      <w:r w:rsidRPr="00AF31DD">
        <w:rPr>
          <w:rFonts w:ascii="Times New Roman" w:hAnsi="Times New Roman" w:cs="Times New Roman"/>
          <w:b/>
          <w:sz w:val="28"/>
          <w:szCs w:val="28"/>
        </w:rPr>
        <w:t>уметь рассматривать несколько вариантов решения коммуникативной задачи</w:t>
      </w:r>
      <w:r w:rsidRPr="00AF31DD">
        <w:rPr>
          <w:rFonts w:ascii="Times New Roman" w:hAnsi="Times New Roman" w:cs="Times New Roman"/>
          <w:sz w:val="28"/>
          <w:szCs w:val="28"/>
        </w:rPr>
        <w:t xml:space="preserve"> в продуктивных видах речевой деятельности (говорении и письменной речи); </w:t>
      </w:r>
    </w:p>
    <w:p w14:paraId="0A5E5323" w14:textId="57F8349D"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9) </w:t>
      </w:r>
      <w:r w:rsidRPr="00AF31DD">
        <w:rPr>
          <w:rFonts w:ascii="Times New Roman" w:hAnsi="Times New Roman" w:cs="Times New Roman"/>
          <w:b/>
          <w:sz w:val="28"/>
          <w:szCs w:val="28"/>
        </w:rPr>
        <w:t>участвовать в несложных учебных проектах</w:t>
      </w:r>
      <w:r w:rsidRPr="00AF31DD">
        <w:rPr>
          <w:rFonts w:ascii="Times New Roman" w:hAnsi="Times New Roman" w:cs="Times New Roman"/>
          <w:sz w:val="28"/>
          <w:szCs w:val="28"/>
        </w:rPr>
        <w:t xml:space="preserve"> с использованием материалов на </w:t>
      </w:r>
      <w:r w:rsidR="00433D35">
        <w:rPr>
          <w:rFonts w:ascii="Times New Roman" w:hAnsi="Times New Roman" w:cs="Times New Roman"/>
          <w:sz w:val="28"/>
          <w:szCs w:val="28"/>
        </w:rPr>
        <w:t>фин</w:t>
      </w:r>
      <w:r w:rsidRPr="00AF31DD">
        <w:rPr>
          <w:rFonts w:ascii="Times New Roman" w:hAnsi="Times New Roman" w:cs="Times New Roman"/>
          <w:sz w:val="28"/>
          <w:szCs w:val="28"/>
        </w:rPr>
        <w:t>ском языке с применением ИКТ, соблюдая правила информационной безопасности при работе в сети Интернет;</w:t>
      </w:r>
    </w:p>
    <w:p w14:paraId="5219F919" w14:textId="3185651E"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10) </w:t>
      </w:r>
      <w:r w:rsidRPr="00AF31DD">
        <w:rPr>
          <w:rFonts w:ascii="Times New Roman" w:hAnsi="Times New Roman" w:cs="Times New Roman"/>
          <w:b/>
          <w:sz w:val="28"/>
          <w:szCs w:val="28"/>
        </w:rPr>
        <w:t>использовать двуязычные словари и справочники</w:t>
      </w:r>
      <w:r w:rsidRPr="00AF31DD">
        <w:rPr>
          <w:rFonts w:ascii="Times New Roman" w:hAnsi="Times New Roman" w:cs="Times New Roman"/>
          <w:sz w:val="28"/>
          <w:szCs w:val="28"/>
        </w:rPr>
        <w:t xml:space="preserve">, в том числе информационно-справочные системы в электронной форме; </w:t>
      </w:r>
    </w:p>
    <w:p w14:paraId="50AD8C28" w14:textId="5E920CB1"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11) </w:t>
      </w:r>
      <w:r w:rsidRPr="00AF31DD">
        <w:rPr>
          <w:rFonts w:ascii="Times New Roman" w:hAnsi="Times New Roman" w:cs="Times New Roman"/>
          <w:b/>
          <w:sz w:val="28"/>
          <w:szCs w:val="28"/>
        </w:rPr>
        <w:t>достигать взаимопонимания</w:t>
      </w:r>
      <w:r w:rsidRPr="00AF31DD">
        <w:rPr>
          <w:rFonts w:ascii="Times New Roman" w:hAnsi="Times New Roman" w:cs="Times New Roman"/>
          <w:sz w:val="28"/>
          <w:szCs w:val="28"/>
        </w:rPr>
        <w:t xml:space="preserve"> в процессе устного и письменного общения с носителями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ского языка; </w:t>
      </w:r>
    </w:p>
    <w:p w14:paraId="1494EF75" w14:textId="21BE968D" w:rsidR="001B1713" w:rsidRPr="00AF31DD" w:rsidRDefault="001B1713" w:rsidP="00636CED">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12) </w:t>
      </w:r>
      <w:r w:rsidRPr="00AF31DD">
        <w:rPr>
          <w:rFonts w:ascii="Times New Roman" w:hAnsi="Times New Roman" w:cs="Times New Roman"/>
          <w:b/>
          <w:sz w:val="28"/>
          <w:szCs w:val="28"/>
        </w:rPr>
        <w:t>сравнивать</w:t>
      </w:r>
      <w:r w:rsidRPr="00AF31DD">
        <w:rPr>
          <w:rFonts w:ascii="Times New Roman" w:hAnsi="Times New Roman" w:cs="Times New Roman"/>
          <w:sz w:val="28"/>
          <w:szCs w:val="28"/>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14:paraId="1B09A773" w14:textId="77777777" w:rsidR="006722B1" w:rsidRPr="00AF31DD" w:rsidRDefault="006722B1" w:rsidP="001B1713">
      <w:pPr>
        <w:pStyle w:val="1"/>
        <w:tabs>
          <w:tab w:val="left" w:pos="3686"/>
        </w:tabs>
        <w:spacing w:before="120" w:after="120" w:line="360" w:lineRule="auto"/>
        <w:ind w:left="0"/>
        <w:rPr>
          <w:rFonts w:eastAsia="NSimSun"/>
          <w:lang w:bidi="hi-IN"/>
        </w:rPr>
      </w:pPr>
    </w:p>
    <w:p w14:paraId="48F387E8" w14:textId="1573EAF6" w:rsidR="00483138" w:rsidRPr="00AF31DD" w:rsidRDefault="00483138" w:rsidP="001B1713">
      <w:pPr>
        <w:pStyle w:val="1"/>
        <w:tabs>
          <w:tab w:val="left" w:pos="3686"/>
        </w:tabs>
        <w:spacing w:before="120" w:after="120" w:line="360" w:lineRule="auto"/>
        <w:ind w:left="0"/>
        <w:rPr>
          <w:rFonts w:eastAsia="NSimSun"/>
          <w:lang w:bidi="hi-IN"/>
        </w:rPr>
      </w:pPr>
      <w:r w:rsidRPr="00AF31DD">
        <w:rPr>
          <w:rFonts w:eastAsia="NSimSun"/>
          <w:lang w:bidi="hi-IN"/>
        </w:rPr>
        <w:t>9 класс</w:t>
      </w:r>
      <w:bookmarkEnd w:id="18"/>
    </w:p>
    <w:p w14:paraId="41B1B602" w14:textId="77777777" w:rsidR="00483138" w:rsidRPr="00AF31DD" w:rsidRDefault="00483138" w:rsidP="00636CED">
      <w:pPr>
        <w:pStyle w:val="a3"/>
        <w:ind w:firstLine="567"/>
        <w:jc w:val="both"/>
        <w:rPr>
          <w:rFonts w:eastAsia="NSimSun" w:cs="Times New Roman"/>
          <w:szCs w:val="28"/>
          <w:lang w:bidi="hi-IN"/>
        </w:rPr>
      </w:pPr>
      <w:r w:rsidRPr="00AF31DD">
        <w:rPr>
          <w:rFonts w:eastAsia="NSimSun" w:cs="Times New Roman"/>
          <w:szCs w:val="28"/>
          <w:lang w:bidi="hi-IN"/>
        </w:rPr>
        <w:t>Обучающийся научится:</w:t>
      </w:r>
    </w:p>
    <w:p w14:paraId="6940CE07" w14:textId="706EB283"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1) </w:t>
      </w:r>
      <w:r w:rsidRPr="00AF31DD">
        <w:rPr>
          <w:rFonts w:ascii="Times New Roman" w:hAnsi="Times New Roman" w:cs="Times New Roman"/>
          <w:b/>
          <w:sz w:val="28"/>
          <w:szCs w:val="28"/>
        </w:rPr>
        <w:t xml:space="preserve">владеть основными видами речевой деятельности: </w:t>
      </w:r>
    </w:p>
    <w:p w14:paraId="762CD64E" w14:textId="77777777" w:rsidR="00636CED" w:rsidRPr="00AF31DD" w:rsidRDefault="00636CED" w:rsidP="00636CED">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говорение: </w:t>
      </w:r>
    </w:p>
    <w:p w14:paraId="0891DBA2" w14:textId="77777777" w:rsidR="00524E6A" w:rsidRDefault="00636CED" w:rsidP="00524E6A">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вести комбинированный диалог, включающий различные виды диалогов (диалог этикетного характера, диалог – побуждение к действию, диалог-расспрос); </w:t>
      </w:r>
    </w:p>
    <w:p w14:paraId="392B6897" w14:textId="414B809D" w:rsidR="00524E6A" w:rsidRPr="00524E6A" w:rsidRDefault="00636CED" w:rsidP="00524E6A">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w:t>
      </w:r>
      <w:r w:rsidR="00524E6A" w:rsidRPr="00524E6A">
        <w:rPr>
          <w:rFonts w:ascii="Times New Roman" w:hAnsi="Times New Roman" w:cs="Times New Roman"/>
          <w:sz w:val="28"/>
          <w:szCs w:val="28"/>
        </w:rPr>
        <w:t>(до 6 реплик со стороны каждого собеседника, до 5 реплик со стороны каждого собеседника в рамках диалога — обмена мнениями);</w:t>
      </w:r>
    </w:p>
    <w:p w14:paraId="6A23DFAB" w14:textId="0BFF5B74"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w:t>
      </w:r>
      <w:r w:rsidR="00524E6A">
        <w:rPr>
          <w:rFonts w:ascii="Times New Roman" w:hAnsi="Times New Roman" w:cs="Times New Roman"/>
          <w:sz w:val="28"/>
          <w:szCs w:val="28"/>
        </w:rPr>
        <w:t>7</w:t>
      </w:r>
      <w:r w:rsidRPr="00AF31DD">
        <w:rPr>
          <w:rFonts w:ascii="Times New Roman" w:hAnsi="Times New Roman" w:cs="Times New Roman"/>
          <w:sz w:val="28"/>
          <w:szCs w:val="28"/>
        </w:rPr>
        <w:t>–</w:t>
      </w:r>
      <w:r w:rsidR="00524E6A">
        <w:rPr>
          <w:rFonts w:ascii="Times New Roman" w:hAnsi="Times New Roman" w:cs="Times New Roman"/>
          <w:sz w:val="28"/>
          <w:szCs w:val="28"/>
        </w:rPr>
        <w:t>9</w:t>
      </w:r>
      <w:r w:rsidRPr="00AF31DD">
        <w:rPr>
          <w:rFonts w:ascii="Times New Roman" w:hAnsi="Times New Roman" w:cs="Times New Roman"/>
          <w:sz w:val="28"/>
          <w:szCs w:val="28"/>
        </w:rPr>
        <w:t xml:space="preserve"> фраз); </w:t>
      </w:r>
    </w:p>
    <w:p w14:paraId="7D489E60" w14:textId="5FCE311C"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излагать основное содержание прочитанного/прослушанного текста со зрительными и/или вербальными опорами (объём – </w:t>
      </w:r>
      <w:r w:rsidR="00524E6A">
        <w:rPr>
          <w:rFonts w:ascii="Times New Roman" w:hAnsi="Times New Roman" w:cs="Times New Roman"/>
          <w:sz w:val="28"/>
          <w:szCs w:val="28"/>
        </w:rPr>
        <w:t>7</w:t>
      </w:r>
      <w:r w:rsidRPr="00AF31DD">
        <w:rPr>
          <w:rFonts w:ascii="Times New Roman" w:hAnsi="Times New Roman" w:cs="Times New Roman"/>
          <w:sz w:val="28"/>
          <w:szCs w:val="28"/>
        </w:rPr>
        <w:t>–</w:t>
      </w:r>
      <w:r w:rsidR="00524E6A">
        <w:rPr>
          <w:rFonts w:ascii="Times New Roman" w:hAnsi="Times New Roman" w:cs="Times New Roman"/>
          <w:sz w:val="28"/>
          <w:szCs w:val="28"/>
        </w:rPr>
        <w:t>9</w:t>
      </w:r>
      <w:r w:rsidRPr="00AF31DD">
        <w:rPr>
          <w:rFonts w:ascii="Times New Roman" w:hAnsi="Times New Roman" w:cs="Times New Roman"/>
          <w:sz w:val="28"/>
          <w:szCs w:val="28"/>
        </w:rPr>
        <w:t xml:space="preserve"> фраз); </w:t>
      </w:r>
    </w:p>
    <w:p w14:paraId="65F0C15C" w14:textId="4F0FAA88"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излагать результаты выполненной проектной работы (объём – </w:t>
      </w:r>
      <w:r w:rsidR="00524E6A">
        <w:rPr>
          <w:rFonts w:ascii="Times New Roman" w:hAnsi="Times New Roman" w:cs="Times New Roman"/>
          <w:sz w:val="28"/>
          <w:szCs w:val="28"/>
        </w:rPr>
        <w:t>7</w:t>
      </w:r>
      <w:r w:rsidRPr="00AF31DD">
        <w:rPr>
          <w:rFonts w:ascii="Times New Roman" w:hAnsi="Times New Roman" w:cs="Times New Roman"/>
          <w:sz w:val="28"/>
          <w:szCs w:val="28"/>
        </w:rPr>
        <w:t>–</w:t>
      </w:r>
      <w:r w:rsidR="00524E6A">
        <w:rPr>
          <w:rFonts w:ascii="Times New Roman" w:hAnsi="Times New Roman" w:cs="Times New Roman"/>
          <w:sz w:val="28"/>
          <w:szCs w:val="28"/>
        </w:rPr>
        <w:t>9</w:t>
      </w:r>
      <w:r w:rsidRPr="00AF31DD">
        <w:rPr>
          <w:rFonts w:ascii="Times New Roman" w:hAnsi="Times New Roman" w:cs="Times New Roman"/>
          <w:sz w:val="28"/>
          <w:szCs w:val="28"/>
        </w:rPr>
        <w:t xml:space="preserve"> фраз); </w:t>
      </w:r>
    </w:p>
    <w:p w14:paraId="6036C342" w14:textId="77777777" w:rsidR="00636CED" w:rsidRPr="00AF31DD" w:rsidRDefault="00636CED" w:rsidP="00636CED">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аудирование: </w:t>
      </w:r>
    </w:p>
    <w:p w14:paraId="2FED96D7" w14:textId="656D4110"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w:t>
      </w:r>
      <w:r w:rsidR="00524E6A">
        <w:rPr>
          <w:rFonts w:ascii="Times New Roman" w:hAnsi="Times New Roman" w:cs="Times New Roman"/>
          <w:sz w:val="28"/>
          <w:szCs w:val="28"/>
        </w:rPr>
        <w:t>1,5</w:t>
      </w:r>
      <w:r w:rsidRPr="00AF31DD">
        <w:rPr>
          <w:rFonts w:ascii="Times New Roman" w:hAnsi="Times New Roman" w:cs="Times New Roman"/>
          <w:sz w:val="28"/>
          <w:szCs w:val="28"/>
        </w:rPr>
        <w:t xml:space="preserve"> минут); </w:t>
      </w:r>
    </w:p>
    <w:p w14:paraId="48C0841B" w14:textId="77777777" w:rsidR="00636CED" w:rsidRPr="00AF31DD" w:rsidRDefault="00636CED" w:rsidP="00636CED">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смысловое чтение: </w:t>
      </w:r>
    </w:p>
    <w:p w14:paraId="1C98DD06" w14:textId="2DED38E6"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w:t>
      </w:r>
      <w:r w:rsidR="00524E6A">
        <w:rPr>
          <w:rFonts w:ascii="Times New Roman" w:hAnsi="Times New Roman" w:cs="Times New Roman"/>
          <w:sz w:val="28"/>
          <w:szCs w:val="28"/>
        </w:rPr>
        <w:t>250-300</w:t>
      </w:r>
      <w:r w:rsidRPr="00AF31DD">
        <w:rPr>
          <w:rFonts w:ascii="Times New Roman" w:hAnsi="Times New Roman" w:cs="Times New Roman"/>
          <w:sz w:val="28"/>
          <w:szCs w:val="28"/>
        </w:rPr>
        <w:t xml:space="preserve"> слов); </w:t>
      </w:r>
    </w:p>
    <w:p w14:paraId="2F63E128"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про себя несплошные тексты (таблицы, диаграммы) и понимать представленную в них информацию; </w:t>
      </w:r>
    </w:p>
    <w:p w14:paraId="25C19B4B"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обобщать и оценивать полученную при чтении информацию; </w:t>
      </w:r>
    </w:p>
    <w:p w14:paraId="0F6F44F8" w14:textId="77777777"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письменная речь:</w:t>
      </w:r>
      <w:r w:rsidRPr="00AF31DD">
        <w:rPr>
          <w:rFonts w:ascii="Times New Roman" w:hAnsi="Times New Roman" w:cs="Times New Roman"/>
          <w:sz w:val="28"/>
          <w:szCs w:val="28"/>
        </w:rPr>
        <w:t xml:space="preserve"> </w:t>
      </w:r>
    </w:p>
    <w:p w14:paraId="3AB5A4D4"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заполнять анкеты и формуляры, сообщая о себе основные сведения; </w:t>
      </w:r>
    </w:p>
    <w:p w14:paraId="65811E79" w14:textId="74E8AE7C"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писать электронное сообщение личного характера, соблюдая речевой этикет (объём сообщения – до </w:t>
      </w:r>
      <w:r w:rsidR="00524E6A">
        <w:rPr>
          <w:rFonts w:ascii="Times New Roman" w:hAnsi="Times New Roman" w:cs="Times New Roman"/>
          <w:sz w:val="28"/>
          <w:szCs w:val="28"/>
        </w:rPr>
        <w:t>90</w:t>
      </w:r>
      <w:r w:rsidRPr="00AF31DD">
        <w:rPr>
          <w:rFonts w:ascii="Times New Roman" w:hAnsi="Times New Roman" w:cs="Times New Roman"/>
          <w:sz w:val="28"/>
          <w:szCs w:val="28"/>
        </w:rPr>
        <w:t xml:space="preserve"> слов); </w:t>
      </w:r>
    </w:p>
    <w:p w14:paraId="257AF069" w14:textId="578A138B"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создавать небольшое письменное высказывание с опорой на образец, план, таблицу, прочитанный/прослушанный текст (объём высказывания – до </w:t>
      </w:r>
      <w:r w:rsidR="00524E6A">
        <w:rPr>
          <w:rFonts w:ascii="Times New Roman" w:hAnsi="Times New Roman" w:cs="Times New Roman"/>
          <w:sz w:val="28"/>
          <w:szCs w:val="28"/>
        </w:rPr>
        <w:t>90</w:t>
      </w:r>
      <w:r w:rsidRPr="00AF31DD">
        <w:rPr>
          <w:rFonts w:ascii="Times New Roman" w:hAnsi="Times New Roman" w:cs="Times New Roman"/>
          <w:sz w:val="28"/>
          <w:szCs w:val="28"/>
        </w:rPr>
        <w:t xml:space="preserve"> слов); </w:t>
      </w:r>
    </w:p>
    <w:p w14:paraId="7865A78F"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заполнять таблицу, кратко фиксируя содержание прочитанного/прослушанного текста; </w:t>
      </w:r>
    </w:p>
    <w:p w14:paraId="6EDA1AB9" w14:textId="1E2D2980"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письменно представлять результаты выполненной проектной работы (объём – </w:t>
      </w:r>
      <w:r w:rsidR="00524E6A">
        <w:rPr>
          <w:rFonts w:ascii="Times New Roman" w:hAnsi="Times New Roman" w:cs="Times New Roman"/>
          <w:sz w:val="28"/>
          <w:szCs w:val="28"/>
        </w:rPr>
        <w:t>70-90</w:t>
      </w:r>
      <w:r w:rsidRPr="00AF31DD">
        <w:rPr>
          <w:rFonts w:ascii="Times New Roman" w:hAnsi="Times New Roman" w:cs="Times New Roman"/>
          <w:sz w:val="28"/>
          <w:szCs w:val="28"/>
        </w:rPr>
        <w:t xml:space="preserve"> слов); </w:t>
      </w:r>
    </w:p>
    <w:p w14:paraId="7683C745" w14:textId="61C32C2C"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2) </w:t>
      </w:r>
      <w:r w:rsidRPr="00AF31DD">
        <w:rPr>
          <w:rFonts w:ascii="Times New Roman" w:hAnsi="Times New Roman" w:cs="Times New Roman"/>
          <w:b/>
          <w:sz w:val="28"/>
          <w:szCs w:val="28"/>
        </w:rPr>
        <w:t xml:space="preserve">владеть фонетическими навыками: </w:t>
      </w:r>
    </w:p>
    <w:p w14:paraId="3880A57E"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3A599D54" w14:textId="52D8801E"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владеть правилами чтения и выразительно читать вслух небольшие тексты объёмом до 1</w:t>
      </w:r>
      <w:r w:rsidR="00524E6A">
        <w:rPr>
          <w:rFonts w:ascii="Times New Roman" w:hAnsi="Times New Roman" w:cs="Times New Roman"/>
          <w:sz w:val="28"/>
          <w:szCs w:val="28"/>
        </w:rPr>
        <w:t>0</w:t>
      </w:r>
      <w:r w:rsidRPr="00AF31DD">
        <w:rPr>
          <w:rFonts w:ascii="Times New Roman" w:hAnsi="Times New Roman" w:cs="Times New Roman"/>
          <w:sz w:val="28"/>
          <w:szCs w:val="28"/>
        </w:rPr>
        <w:t xml:space="preserve">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1AF56F18"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новые слова согласно основным правилам чтения. </w:t>
      </w:r>
    </w:p>
    <w:p w14:paraId="54B39B72" w14:textId="77777777"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lastRenderedPageBreak/>
        <w:t>владеть орфографическими навыками:</w:t>
      </w:r>
      <w:r w:rsidRPr="00AF31DD">
        <w:rPr>
          <w:rFonts w:ascii="Times New Roman" w:hAnsi="Times New Roman" w:cs="Times New Roman"/>
          <w:sz w:val="28"/>
          <w:szCs w:val="28"/>
        </w:rPr>
        <w:t xml:space="preserve"> </w:t>
      </w:r>
    </w:p>
    <w:p w14:paraId="095F594E"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правильно писать изученные слова; </w:t>
      </w:r>
    </w:p>
    <w:p w14:paraId="29F1C69A"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3B5CBD70"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пунктуационно правильно оформлять электронное сообщение личного характера; </w:t>
      </w:r>
    </w:p>
    <w:p w14:paraId="7291FCF8" w14:textId="0816FADE" w:rsidR="00636CED" w:rsidRPr="00AF31DD" w:rsidRDefault="00636CED" w:rsidP="007F636C">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3) </w:t>
      </w:r>
      <w:r w:rsidRPr="00AF31DD">
        <w:rPr>
          <w:rFonts w:ascii="Times New Roman" w:hAnsi="Times New Roman" w:cs="Times New Roman"/>
          <w:b/>
          <w:sz w:val="28"/>
          <w:szCs w:val="28"/>
        </w:rPr>
        <w:t xml:space="preserve">распознавать в звучащем и письменном тексте </w:t>
      </w:r>
      <w:r w:rsidR="00524E6A">
        <w:rPr>
          <w:rFonts w:ascii="Times New Roman" w:hAnsi="Times New Roman" w:cs="Times New Roman"/>
          <w:b/>
          <w:sz w:val="28"/>
          <w:szCs w:val="28"/>
        </w:rPr>
        <w:t>900</w:t>
      </w:r>
      <w:r w:rsidRPr="00AF31DD">
        <w:rPr>
          <w:rFonts w:ascii="Times New Roman" w:hAnsi="Times New Roman" w:cs="Times New Roman"/>
          <w:b/>
          <w:sz w:val="28"/>
          <w:szCs w:val="28"/>
        </w:rPr>
        <w:t xml:space="preserve"> лексических единиц</w:t>
      </w:r>
      <w:r w:rsidRPr="00AF31DD">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w:t>
      </w:r>
      <w:r w:rsidR="00524E6A">
        <w:rPr>
          <w:rFonts w:ascii="Times New Roman" w:hAnsi="Times New Roman" w:cs="Times New Roman"/>
          <w:sz w:val="28"/>
          <w:szCs w:val="28"/>
        </w:rPr>
        <w:t>850</w:t>
      </w:r>
      <w:r w:rsidRPr="00AF31DD">
        <w:rPr>
          <w:rFonts w:ascii="Times New Roman" w:hAnsi="Times New Roman" w:cs="Times New Roman"/>
          <w:sz w:val="28"/>
          <w:szCs w:val="28"/>
        </w:rPr>
        <w:t xml:space="preserve">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05C64F73" w14:textId="77777777" w:rsidR="007F636C" w:rsidRPr="00AF31DD" w:rsidRDefault="007F636C" w:rsidP="007F636C">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распознавать и употреблять в устной и письменной речи родственные слова, образованные с использованием аффиксации</w:t>
      </w:r>
      <w:r w:rsidRPr="00AF31DD">
        <w:rPr>
          <w:rFonts w:ascii="Times New Roman" w:hAnsi="Times New Roman" w:cs="Times New Roman"/>
          <w:sz w:val="28"/>
          <w:szCs w:val="28"/>
        </w:rPr>
        <w:t xml:space="preserve">: </w:t>
      </w:r>
    </w:p>
    <w:p w14:paraId="46717FA2"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sidRPr="008353B0">
        <w:rPr>
          <w:rFonts w:ascii="Times New Roman" w:hAnsi="Times New Roman" w:cs="Times New Roman"/>
          <w:sz w:val="28"/>
          <w:szCs w:val="28"/>
        </w:rPr>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существительных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ja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j</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rakentaja</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myyj</w:t>
      </w:r>
      <w:r w:rsidRPr="008353B0">
        <w:rPr>
          <w:rFonts w:ascii="Times New Roman" w:hAnsi="Times New Roman" w:cs="Times New Roman"/>
          <w:i/>
          <w:sz w:val="28"/>
          <w:szCs w:val="28"/>
        </w:rPr>
        <w:t>ä</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avain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soitin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ilmoitus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uus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kirjallisuus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st</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ist</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kirjasto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la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l</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asuntola</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mo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m</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kampaamo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ompelimo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kustantamo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kk</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naulakko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hyllykk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h</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irikk</w:t>
      </w:r>
      <w:r w:rsidRPr="008353B0">
        <w:rPr>
          <w:rFonts w:ascii="Times New Roman" w:hAnsi="Times New Roman" w:cs="Times New Roman"/>
          <w:i/>
          <w:sz w:val="28"/>
          <w:szCs w:val="28"/>
        </w:rPr>
        <w:t>ö</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os</w:t>
      </w:r>
      <w:r w:rsidRPr="008353B0">
        <w:rPr>
          <w:rFonts w:ascii="Times New Roman" w:hAnsi="Times New Roman" w:cs="Times New Roman"/>
          <w:i/>
          <w:sz w:val="28"/>
          <w:szCs w:val="28"/>
        </w:rPr>
        <w:t>, -ö</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teos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suomennos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nn</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e</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tuote</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haku</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p</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sy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juoksu</w:t>
      </w:r>
      <w:r>
        <w:rPr>
          <w:rFonts w:ascii="Times New Roman" w:hAnsi="Times New Roman" w:cs="Times New Roman"/>
          <w:i/>
          <w:sz w:val="28"/>
          <w:szCs w:val="28"/>
        </w:rPr>
        <w:t>;</w:t>
      </w:r>
    </w:p>
    <w:p w14:paraId="0B3A5321"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прилагательных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nen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tavallinen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kas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maukas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v</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rik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ton</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ty</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onneton</w:t>
      </w:r>
      <w:r>
        <w:rPr>
          <w:rFonts w:ascii="Times New Roman" w:hAnsi="Times New Roman" w:cs="Times New Roman"/>
          <w:i/>
          <w:sz w:val="28"/>
          <w:szCs w:val="28"/>
        </w:rPr>
        <w:t>;</w:t>
      </w:r>
    </w:p>
    <w:p w14:paraId="5793D455" w14:textId="77777777" w:rsidR="008353B0" w:rsidRPr="008353B0" w:rsidRDefault="008353B0" w:rsidP="008353B0">
      <w:pPr>
        <w:spacing w:after="0" w:line="360" w:lineRule="auto"/>
        <w:ind w:firstLine="708"/>
        <w:jc w:val="both"/>
        <w:rPr>
          <w:rFonts w:ascii="Times New Roman" w:hAnsi="Times New Roman" w:cs="Times New Roman"/>
          <w:i/>
          <w:sz w:val="28"/>
          <w:szCs w:val="28"/>
          <w:lang w:val="fi-FI"/>
        </w:rPr>
      </w:pPr>
      <w:r w:rsidRPr="008353B0">
        <w:rPr>
          <w:rFonts w:ascii="Times New Roman" w:hAnsi="Times New Roman" w:cs="Times New Roman"/>
          <w:sz w:val="28"/>
          <w:szCs w:val="28"/>
          <w:lang w:val="fi-FI"/>
        </w:rPr>
        <w:t xml:space="preserve">- </w:t>
      </w:r>
      <w:r>
        <w:rPr>
          <w:rFonts w:ascii="Times New Roman" w:hAnsi="Times New Roman" w:cs="Times New Roman"/>
          <w:sz w:val="28"/>
          <w:szCs w:val="28"/>
        </w:rPr>
        <w:t>г</w:t>
      </w:r>
      <w:r w:rsidRPr="00FF788C">
        <w:rPr>
          <w:rFonts w:ascii="Times New Roman" w:hAnsi="Times New Roman" w:cs="Times New Roman"/>
          <w:sz w:val="28"/>
          <w:szCs w:val="28"/>
        </w:rPr>
        <w:t>лагольные</w:t>
      </w:r>
      <w:r w:rsidRPr="00FF788C">
        <w:rPr>
          <w:rFonts w:ascii="Times New Roman" w:hAnsi="Times New Roman" w:cs="Times New Roman"/>
          <w:sz w:val="28"/>
          <w:szCs w:val="28"/>
          <w:lang w:val="fi-FI"/>
        </w:rPr>
        <w:t xml:space="preserve"> </w:t>
      </w:r>
      <w:r w:rsidRPr="00FF788C">
        <w:rPr>
          <w:rFonts w:ascii="Times New Roman" w:hAnsi="Times New Roman" w:cs="Times New Roman"/>
          <w:sz w:val="28"/>
          <w:szCs w:val="28"/>
        </w:rPr>
        <w:t>суффиксы</w:t>
      </w:r>
      <w:r w:rsidRPr="008353B0">
        <w:rPr>
          <w:rFonts w:ascii="Times New Roman" w:hAnsi="Times New Roman" w:cs="Times New Roman"/>
          <w:sz w:val="28"/>
          <w:szCs w:val="28"/>
          <w:lang w:val="fi-FI"/>
        </w:rPr>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tta-, -ttä-: kasvattaa, lämmittää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-oitta-, -öittä-, -itta-, -ittä-: nauhoittaa, lahjoittaa, nimittää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-ta-, -tä-: kaunistaa, valmistaa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-nta-, -ntä-: suomentaa, täydentää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sta-, -stä-: muodostaa, äänestää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ele-, -skele-, -skentele-: suojella, opiskella, työskennellä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 -y-: jatkua, liittyä, parantua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-utu-, -yty-: avautua, tekeytyä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-ntu-, -nty-:  kokoontua, kerääntyä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-stu-, -sty-, -istu-, -isty-: hermostua, myöhästyä</w:t>
      </w:r>
      <w:r w:rsidRPr="008353B0">
        <w:rPr>
          <w:rFonts w:ascii="Times New Roman" w:hAnsi="Times New Roman" w:cs="Times New Roman"/>
          <w:i/>
          <w:sz w:val="28"/>
          <w:szCs w:val="28"/>
          <w:lang w:val="fi-FI"/>
        </w:rPr>
        <w:t>;</w:t>
      </w:r>
    </w:p>
    <w:p w14:paraId="5627517A" w14:textId="77777777" w:rsidR="007F636C" w:rsidRPr="00AF31DD" w:rsidRDefault="007F636C" w:rsidP="007F636C">
      <w:pPr>
        <w:spacing w:after="0" w:line="360" w:lineRule="auto"/>
        <w:jc w:val="both"/>
        <w:rPr>
          <w:rFonts w:ascii="Times New Roman" w:hAnsi="Times New Roman" w:cs="Times New Roman"/>
          <w:sz w:val="28"/>
          <w:szCs w:val="28"/>
        </w:rPr>
      </w:pPr>
      <w:r w:rsidRPr="00AF31DD">
        <w:rPr>
          <w:rFonts w:ascii="Times New Roman" w:hAnsi="Times New Roman" w:cs="Times New Roman"/>
          <w:b/>
          <w:color w:val="000000"/>
          <w:sz w:val="28"/>
          <w:szCs w:val="28"/>
        </w:rPr>
        <w:lastRenderedPageBreak/>
        <w:t>распознавать и образовывать родственные слова путем словосложения:</w:t>
      </w:r>
      <w:r w:rsidRPr="00AF31DD">
        <w:rPr>
          <w:rFonts w:ascii="Times New Roman" w:hAnsi="Times New Roman" w:cs="Times New Roman"/>
          <w:color w:val="000000"/>
          <w:sz w:val="28"/>
          <w:szCs w:val="28"/>
        </w:rPr>
        <w:t xml:space="preserve"> </w:t>
      </w:r>
      <w:r w:rsidRPr="00AF31DD">
        <w:rPr>
          <w:rFonts w:ascii="Times New Roman" w:hAnsi="Times New Roman" w:cs="Times New Roman"/>
          <w:i/>
          <w:iCs/>
          <w:color w:val="000000"/>
          <w:sz w:val="28"/>
          <w:szCs w:val="28"/>
          <w:lang w:val="fi-FI"/>
        </w:rPr>
        <w:t>kodite</w:t>
      </w:r>
      <w:r w:rsidRPr="00AF31DD">
        <w:rPr>
          <w:rFonts w:ascii="Times New Roman" w:hAnsi="Times New Roman" w:cs="Times New Roman"/>
          <w:i/>
          <w:iCs/>
          <w:color w:val="000000"/>
          <w:sz w:val="28"/>
          <w:szCs w:val="28"/>
        </w:rPr>
        <w:t xml:space="preserve">, </w:t>
      </w:r>
      <w:r w:rsidRPr="00AF31DD">
        <w:rPr>
          <w:rFonts w:ascii="Times New Roman" w:hAnsi="Times New Roman" w:cs="Times New Roman"/>
          <w:i/>
          <w:iCs/>
          <w:color w:val="000000"/>
          <w:sz w:val="28"/>
          <w:szCs w:val="28"/>
          <w:lang w:val="fi-FI"/>
        </w:rPr>
        <w:t>liha</w:t>
      </w:r>
      <w:r w:rsidRPr="00AF31DD">
        <w:rPr>
          <w:rFonts w:ascii="Times New Roman" w:hAnsi="Times New Roman" w:cs="Times New Roman"/>
          <w:i/>
          <w:iCs/>
          <w:color w:val="000000"/>
          <w:sz w:val="28"/>
          <w:szCs w:val="28"/>
          <w:lang w:val="en-US"/>
        </w:rPr>
        <w:t>keitoz</w:t>
      </w:r>
      <w:r w:rsidRPr="00AF31DD">
        <w:rPr>
          <w:rFonts w:ascii="Times New Roman" w:hAnsi="Times New Roman" w:cs="Times New Roman"/>
          <w:i/>
          <w:iCs/>
          <w:color w:val="000000"/>
          <w:sz w:val="28"/>
          <w:szCs w:val="28"/>
        </w:rPr>
        <w:t>;</w:t>
      </w:r>
    </w:p>
    <w:p w14:paraId="3D6D9F0C" w14:textId="77777777" w:rsidR="007F636C" w:rsidRPr="00AF31DD" w:rsidRDefault="007F636C" w:rsidP="007F636C">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изученные синонимы, антонимы, интернациональные слова, сокращения и аббревиатуры; </w:t>
      </w:r>
    </w:p>
    <w:p w14:paraId="317B599D" w14:textId="77777777" w:rsidR="007F636C" w:rsidRPr="00AF31DD" w:rsidRDefault="007F636C" w:rsidP="007F636C">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6429B619" w14:textId="77777777" w:rsidR="007F636C" w:rsidRPr="00AF31DD" w:rsidRDefault="007F636C" w:rsidP="007F636C">
      <w:pPr>
        <w:pStyle w:val="TableParagraph"/>
        <w:spacing w:line="360" w:lineRule="auto"/>
        <w:jc w:val="both"/>
        <w:rPr>
          <w:sz w:val="28"/>
          <w:szCs w:val="28"/>
        </w:rPr>
      </w:pPr>
      <w:r w:rsidRPr="00AF31DD">
        <w:rPr>
          <w:sz w:val="28"/>
          <w:szCs w:val="28"/>
        </w:rPr>
        <w:t xml:space="preserve">4) </w:t>
      </w:r>
    </w:p>
    <w:p w14:paraId="2F3BC3A9" w14:textId="77777777" w:rsidR="007F636C" w:rsidRPr="00AF31DD" w:rsidRDefault="007F636C" w:rsidP="007F636C">
      <w:pPr>
        <w:pStyle w:val="TableParagraph"/>
        <w:spacing w:line="360" w:lineRule="auto"/>
        <w:jc w:val="both"/>
        <w:rPr>
          <w:b/>
          <w:sz w:val="28"/>
          <w:szCs w:val="28"/>
        </w:rPr>
      </w:pPr>
      <w:r w:rsidRPr="00AF31DD">
        <w:rPr>
          <w:b/>
          <w:sz w:val="28"/>
          <w:szCs w:val="28"/>
        </w:rPr>
        <w:t xml:space="preserve">распознавать в письменном и звучащем тексте и употреблять в устной и письменной речи: </w:t>
      </w:r>
    </w:p>
    <w:p w14:paraId="3F970FA8" w14:textId="77777777" w:rsidR="00104AC2" w:rsidRDefault="00104AC2" w:rsidP="00104A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сновные коммуникативные типы простых предложений в современном финском языке: повествовательное, вопросительное, побудительное</w:t>
      </w:r>
      <w:r>
        <w:rPr>
          <w:rFonts w:ascii="Times New Roman" w:hAnsi="Times New Roman" w:cs="Times New Roman"/>
          <w:sz w:val="28"/>
          <w:szCs w:val="28"/>
        </w:rPr>
        <w:t xml:space="preserve">; </w:t>
      </w:r>
    </w:p>
    <w:p w14:paraId="70B9A620" w14:textId="77777777" w:rsidR="00104AC2" w:rsidRPr="00104AC2" w:rsidRDefault="00104AC2" w:rsidP="00104AC2">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бщий</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104AC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Onko</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sinulla</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104AC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104AC2">
        <w:rPr>
          <w:rFonts w:ascii="Times New Roman" w:hAnsi="Times New Roman" w:cs="Times New Roman"/>
          <w:i/>
          <w:sz w:val="28"/>
          <w:szCs w:val="28"/>
          <w:lang w:val="fi-FI"/>
        </w:rPr>
        <w:t>ä(ä)?</w:t>
      </w:r>
      <w:r w:rsidRPr="00104AC2">
        <w:rPr>
          <w:rFonts w:ascii="Times New Roman" w:hAnsi="Times New Roman" w:cs="Times New Roman"/>
          <w:sz w:val="28"/>
          <w:szCs w:val="28"/>
          <w:lang w:val="fi-FI"/>
        </w:rPr>
        <w:t>;</w:t>
      </w:r>
    </w:p>
    <w:p w14:paraId="1C22CFC6" w14:textId="77777777" w:rsidR="00104AC2" w:rsidRDefault="00104AC2" w:rsidP="00104AC2">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t>- с</w:t>
      </w:r>
      <w:r w:rsidRPr="00C01A40">
        <w:rPr>
          <w:rFonts w:ascii="Times New Roman" w:hAnsi="Times New Roman" w:cs="Times New Roman"/>
          <w:sz w:val="28"/>
          <w:szCs w:val="28"/>
        </w:rPr>
        <w:t xml:space="preserve">пециальные вопросы с вопросительными словами: </w:t>
      </w:r>
      <w:r w:rsidRPr="00C01A40">
        <w:rPr>
          <w:rFonts w:ascii="Times New Roman" w:hAnsi="Times New Roman" w:cs="Times New Roman"/>
          <w:i/>
          <w:sz w:val="28"/>
          <w:szCs w:val="28"/>
          <w:lang w:val="fi-FI"/>
        </w:rPr>
        <w:t>Min</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vuonna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(Minä vuonna olet syntynyt?), Koska? (Koska palaat?),  Mistä? (Mistä olet kotoisin?), Missä? (Missä rapussa asut?), Millä? (Millä luokalla olet?), Kuinka paljon? (Kuinka paljon hän painaa?), Minkälainen? (Minkälainen perhe sinulla on?)</w:t>
      </w:r>
      <w:r w:rsidRPr="00104AC2">
        <w:rPr>
          <w:rFonts w:ascii="Times New Roman" w:hAnsi="Times New Roman" w:cs="Times New Roman"/>
          <w:i/>
          <w:sz w:val="28"/>
          <w:szCs w:val="28"/>
          <w:lang w:val="fi-FI"/>
        </w:rPr>
        <w:t>;</w:t>
      </w:r>
    </w:p>
    <w:p w14:paraId="723FF833" w14:textId="77777777" w:rsidR="00104AC2" w:rsidRDefault="00104AC2" w:rsidP="00104AC2">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а</w:t>
      </w:r>
      <w:r w:rsidRPr="00C01A40">
        <w:rPr>
          <w:rFonts w:ascii="Times New Roman" w:hAnsi="Times New Roman" w:cs="Times New Roman"/>
          <w:sz w:val="28"/>
          <w:szCs w:val="28"/>
        </w:rPr>
        <w:t>льтернативный</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союз</w:t>
      </w:r>
      <w:r w:rsidRPr="00C01A40">
        <w:rPr>
          <w:rFonts w:ascii="Times New Roman" w:hAnsi="Times New Roman" w:cs="Times New Roman"/>
          <w:sz w:val="28"/>
          <w:szCs w:val="28"/>
          <w:lang w:val="fi-FI"/>
        </w:rPr>
        <w:t xml:space="preserve"> vai: </w:t>
      </w:r>
      <w:r w:rsidRPr="00C01A40">
        <w:rPr>
          <w:rFonts w:ascii="Times New Roman" w:hAnsi="Times New Roman" w:cs="Times New Roman"/>
          <w:i/>
          <w:sz w:val="28"/>
          <w:szCs w:val="28"/>
          <w:lang w:val="fi-FI"/>
        </w:rPr>
        <w:t>Kumpi teistä on vanhempi, sinä vai Anna?</w:t>
      </w:r>
      <w:r w:rsidRPr="00104AC2">
        <w:rPr>
          <w:rFonts w:ascii="Times New Roman" w:hAnsi="Times New Roman" w:cs="Times New Roman"/>
          <w:sz w:val="28"/>
          <w:szCs w:val="28"/>
          <w:lang w:val="fi-FI"/>
        </w:rPr>
        <w:t xml:space="preserve">; </w:t>
      </w:r>
    </w:p>
    <w:p w14:paraId="1B46E55D" w14:textId="06B82157" w:rsidR="00104AC2" w:rsidRPr="00C01A40" w:rsidRDefault="00104AC2" w:rsidP="00104AC2">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н</w:t>
      </w:r>
      <w:r w:rsidRPr="00C01A40">
        <w:rPr>
          <w:rFonts w:ascii="Times New Roman" w:hAnsi="Times New Roman" w:cs="Times New Roman"/>
          <w:sz w:val="28"/>
          <w:szCs w:val="28"/>
        </w:rPr>
        <w:t>еполные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вопросительные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со</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словом</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ent</w:t>
      </w:r>
      <w:r w:rsidRPr="00104AC2">
        <w:rPr>
          <w:rFonts w:ascii="Times New Roman" w:hAnsi="Times New Roman" w:cs="Times New Roman"/>
          <w:i/>
          <w:sz w:val="28"/>
          <w:szCs w:val="28"/>
        </w:rPr>
        <w:t>ä</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Miten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menee</w:t>
      </w:r>
      <w:r w:rsidRPr="00104AC2">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Kiitos</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hyvin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Ent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sinulla</w:t>
      </w:r>
      <w:r w:rsidRPr="00C01A40">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Hyvin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kiitos</w:t>
      </w:r>
      <w:r w:rsidRPr="00C01A40">
        <w:rPr>
          <w:rFonts w:ascii="Times New Roman" w:hAnsi="Times New Roman" w:cs="Times New Roman"/>
          <w:i/>
          <w:sz w:val="28"/>
          <w:szCs w:val="28"/>
        </w:rPr>
        <w:t>.</w:t>
      </w:r>
      <w:r>
        <w:rPr>
          <w:rFonts w:ascii="Times New Roman" w:hAnsi="Times New Roman" w:cs="Times New Roman"/>
          <w:i/>
          <w:sz w:val="28"/>
          <w:szCs w:val="28"/>
        </w:rPr>
        <w:t>;</w:t>
      </w:r>
    </w:p>
    <w:p w14:paraId="09D9E3ED" w14:textId="7880A035" w:rsidR="00104AC2" w:rsidRPr="00C01A40" w:rsidRDefault="00104AC2" w:rsidP="00104A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твердительные и отрицательные предложения</w:t>
      </w:r>
      <w:r>
        <w:rPr>
          <w:rFonts w:ascii="Times New Roman" w:hAnsi="Times New Roman" w:cs="Times New Roman"/>
          <w:sz w:val="28"/>
          <w:szCs w:val="28"/>
        </w:rPr>
        <w:t>;</w:t>
      </w:r>
    </w:p>
    <w:p w14:paraId="0709A4FD" w14:textId="4978018C" w:rsidR="00104AC2" w:rsidRPr="00C01A40" w:rsidRDefault="00104AC2" w:rsidP="00104AC2">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 xml:space="preserve">осклицательные предложения: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ihana</w:t>
      </w:r>
      <w:r w:rsidRPr="00C01A40">
        <w:rPr>
          <w:rFonts w:ascii="Times New Roman" w:hAnsi="Times New Roman" w:cs="Times New Roman"/>
          <w:i/>
          <w:sz w:val="28"/>
          <w:szCs w:val="28"/>
        </w:rPr>
        <w:t xml:space="preserve"> </w:t>
      </w:r>
      <w:proofErr w:type="gramStart"/>
      <w:r w:rsidRPr="00C01A40">
        <w:rPr>
          <w:rFonts w:ascii="Times New Roman" w:hAnsi="Times New Roman" w:cs="Times New Roman"/>
          <w:i/>
          <w:sz w:val="28"/>
          <w:szCs w:val="28"/>
          <w:lang w:val="fi-FI"/>
        </w:rPr>
        <w:t>aamu</w:t>
      </w:r>
      <w:r w:rsidRPr="00C01A40">
        <w:rPr>
          <w:rFonts w:ascii="Times New Roman" w:hAnsi="Times New Roman" w:cs="Times New Roman"/>
          <w:i/>
          <w:sz w:val="28"/>
          <w:szCs w:val="28"/>
        </w:rPr>
        <w:t>!</w:t>
      </w:r>
      <w:r>
        <w:rPr>
          <w:rFonts w:ascii="Times New Roman" w:hAnsi="Times New Roman" w:cs="Times New Roman"/>
          <w:i/>
          <w:sz w:val="28"/>
          <w:szCs w:val="28"/>
        </w:rPr>
        <w:t>;</w:t>
      </w:r>
      <w:proofErr w:type="gramEnd"/>
    </w:p>
    <w:p w14:paraId="180B1FA1" w14:textId="0ED7C43F" w:rsidR="00104AC2" w:rsidRPr="00104AC2" w:rsidRDefault="00104AC2" w:rsidP="00104AC2">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t>- о</w:t>
      </w:r>
      <w:r w:rsidRPr="00C01A40">
        <w:rPr>
          <w:rFonts w:ascii="Times New Roman" w:hAnsi="Times New Roman" w:cs="Times New Roman"/>
          <w:sz w:val="28"/>
          <w:szCs w:val="28"/>
        </w:rPr>
        <w:t>сновные структурно-семантические типы простых предложений в современном финском языке</w:t>
      </w:r>
      <w:r w:rsidR="00A80844">
        <w:rPr>
          <w:rFonts w:ascii="Times New Roman" w:hAnsi="Times New Roman" w:cs="Times New Roman"/>
          <w:sz w:val="28"/>
          <w:szCs w:val="28"/>
        </w:rPr>
        <w:t>: и</w:t>
      </w:r>
      <w:r w:rsidRPr="00C01A40">
        <w:rPr>
          <w:rFonts w:ascii="Times New Roman" w:hAnsi="Times New Roman" w:cs="Times New Roman"/>
          <w:sz w:val="28"/>
          <w:szCs w:val="28"/>
        </w:rPr>
        <w:t>нтранзитивное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Lapsi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nukkuu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Tyt</w:t>
      </w:r>
      <w:r w:rsidRPr="00A80844">
        <w:rPr>
          <w:rFonts w:ascii="Times New Roman" w:hAnsi="Times New Roman" w:cs="Times New Roman"/>
          <w:i/>
          <w:sz w:val="28"/>
          <w:szCs w:val="28"/>
        </w:rPr>
        <w:t>ö</w:t>
      </w:r>
      <w:r w:rsidRPr="00C01A40">
        <w:rPr>
          <w:rFonts w:ascii="Times New Roman" w:hAnsi="Times New Roman" w:cs="Times New Roman"/>
          <w:i/>
          <w:sz w:val="28"/>
          <w:szCs w:val="28"/>
          <w:lang w:val="fi-FI"/>
        </w:rPr>
        <w:t>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ovat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puistossa</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Mummo</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maalla</w:t>
      </w:r>
      <w:r w:rsidRPr="00A80844">
        <w:rPr>
          <w:rFonts w:ascii="Times New Roman" w:hAnsi="Times New Roman" w:cs="Times New Roman"/>
          <w:i/>
          <w:sz w:val="28"/>
          <w:szCs w:val="28"/>
        </w:rPr>
        <w:t>.</w:t>
      </w:r>
      <w:r w:rsidR="00A80844">
        <w:rPr>
          <w:rFonts w:ascii="Times New Roman" w:hAnsi="Times New Roman" w:cs="Times New Roman"/>
          <w:sz w:val="28"/>
          <w:szCs w:val="28"/>
        </w:rPr>
        <w:t>; т</w:t>
      </w:r>
      <w:r w:rsidRPr="00C01A40">
        <w:rPr>
          <w:rFonts w:ascii="Times New Roman" w:hAnsi="Times New Roman" w:cs="Times New Roman"/>
          <w:sz w:val="28"/>
          <w:szCs w:val="28"/>
        </w:rPr>
        <w:t>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Vaari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rakensi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saunan</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rannalle</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piirt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karttaa</w:t>
      </w:r>
      <w:r w:rsidRPr="004F0AD2">
        <w:rPr>
          <w:rFonts w:ascii="Times New Roman" w:hAnsi="Times New Roman" w:cs="Times New Roman"/>
          <w:i/>
          <w:sz w:val="28"/>
          <w:szCs w:val="28"/>
          <w:lang w:val="fi-FI"/>
        </w:rPr>
        <w:t>.</w:t>
      </w:r>
      <w:r w:rsidR="00A80844" w:rsidRPr="004F0AD2">
        <w:rPr>
          <w:rFonts w:ascii="Times New Roman" w:hAnsi="Times New Roman" w:cs="Times New Roman"/>
          <w:sz w:val="28"/>
          <w:szCs w:val="28"/>
          <w:lang w:val="fi-FI"/>
        </w:rPr>
        <w:t xml:space="preserve">; </w:t>
      </w:r>
      <w:r w:rsidR="00A80844">
        <w:rPr>
          <w:rFonts w:ascii="Times New Roman" w:hAnsi="Times New Roman" w:cs="Times New Roman"/>
          <w:sz w:val="28"/>
          <w:szCs w:val="28"/>
        </w:rPr>
        <w:t>п</w:t>
      </w:r>
      <w:r w:rsidRPr="00C01A40">
        <w:rPr>
          <w:rFonts w:ascii="Times New Roman" w:hAnsi="Times New Roman" w:cs="Times New Roman"/>
          <w:sz w:val="28"/>
          <w:szCs w:val="28"/>
        </w:rPr>
        <w:t>осессивн</w:t>
      </w:r>
      <w:r w:rsidR="00A80844">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sidR="00A80844">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lastRenderedPageBreak/>
        <w:t>Minulla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sukulaisia</w:t>
      </w:r>
      <w:r w:rsidRPr="004F0AD2">
        <w:rPr>
          <w:rFonts w:ascii="Times New Roman" w:hAnsi="Times New Roman" w:cs="Times New Roman"/>
          <w:i/>
          <w:sz w:val="28"/>
          <w:szCs w:val="28"/>
          <w:lang w:val="fi-FI"/>
        </w:rPr>
        <w:t>.</w:t>
      </w:r>
      <w:r w:rsidR="00A80844" w:rsidRPr="004F0AD2">
        <w:rPr>
          <w:rFonts w:ascii="Times New Roman" w:hAnsi="Times New Roman" w:cs="Times New Roman"/>
          <w:sz w:val="28"/>
          <w:szCs w:val="28"/>
          <w:lang w:val="fi-FI"/>
        </w:rPr>
        <w:t xml:space="preserve">; </w:t>
      </w:r>
      <w:r w:rsidR="00A80844">
        <w:rPr>
          <w:rFonts w:ascii="Times New Roman" w:hAnsi="Times New Roman" w:cs="Times New Roman"/>
          <w:sz w:val="28"/>
          <w:szCs w:val="28"/>
        </w:rPr>
        <w:t>э</w:t>
      </w:r>
      <w:r w:rsidRPr="00C01A40">
        <w:rPr>
          <w:rFonts w:ascii="Times New Roman" w:hAnsi="Times New Roman" w:cs="Times New Roman"/>
          <w:sz w:val="28"/>
          <w:szCs w:val="28"/>
        </w:rPr>
        <w:t>кзистенциальное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tilaa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kielistudiota</w:t>
      </w:r>
      <w:r w:rsidRPr="004F0AD2">
        <w:rPr>
          <w:rFonts w:ascii="Times New Roman" w:hAnsi="Times New Roman" w:cs="Times New Roman"/>
          <w:i/>
          <w:sz w:val="28"/>
          <w:szCs w:val="28"/>
          <w:lang w:val="fi-FI"/>
        </w:rPr>
        <w:t>.</w:t>
      </w:r>
      <w:r w:rsidR="00A80844" w:rsidRPr="004F0AD2">
        <w:rPr>
          <w:rFonts w:ascii="Times New Roman" w:hAnsi="Times New Roman" w:cs="Times New Roman"/>
          <w:sz w:val="28"/>
          <w:szCs w:val="28"/>
          <w:lang w:val="fi-FI"/>
        </w:rPr>
        <w:t xml:space="preserve">; </w:t>
      </w:r>
      <w:r w:rsidR="00A80844">
        <w:rPr>
          <w:rFonts w:ascii="Times New Roman" w:hAnsi="Times New Roman" w:cs="Times New Roman"/>
          <w:sz w:val="28"/>
          <w:szCs w:val="28"/>
        </w:rPr>
        <w:t>р</w:t>
      </w:r>
      <w:r w:rsidRPr="00C01A40">
        <w:rPr>
          <w:rFonts w:ascii="Times New Roman" w:hAnsi="Times New Roman" w:cs="Times New Roman"/>
          <w:sz w:val="28"/>
          <w:szCs w:val="28"/>
        </w:rPr>
        <w:t>езультативн</w:t>
      </w:r>
      <w:r w:rsidR="00A80844">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sidR="00A80844">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транслативом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tuli</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iloiseksi</w:t>
      </w:r>
      <w:r w:rsidRPr="004F0AD2">
        <w:rPr>
          <w:rFonts w:ascii="Times New Roman" w:hAnsi="Times New Roman" w:cs="Times New Roman"/>
          <w:i/>
          <w:sz w:val="28"/>
          <w:szCs w:val="28"/>
          <w:lang w:val="fi-FI"/>
        </w:rPr>
        <w:t>.</w:t>
      </w:r>
      <w:r w:rsidR="00A80844" w:rsidRPr="004F0AD2">
        <w:rPr>
          <w:rFonts w:ascii="Times New Roman" w:hAnsi="Times New Roman" w:cs="Times New Roman"/>
          <w:sz w:val="28"/>
          <w:szCs w:val="28"/>
          <w:lang w:val="fi-FI"/>
        </w:rPr>
        <w:t xml:space="preserve">; </w:t>
      </w:r>
      <w:r w:rsidR="00A80844">
        <w:rPr>
          <w:rFonts w:ascii="Times New Roman" w:hAnsi="Times New Roman" w:cs="Times New Roman"/>
          <w:sz w:val="28"/>
          <w:szCs w:val="28"/>
        </w:rPr>
        <w:t>р</w:t>
      </w:r>
      <w:r w:rsidRPr="00C01A40">
        <w:rPr>
          <w:rFonts w:ascii="Times New Roman" w:hAnsi="Times New Roman" w:cs="Times New Roman"/>
          <w:sz w:val="28"/>
          <w:szCs w:val="28"/>
        </w:rPr>
        <w:t>езультативн</w:t>
      </w:r>
      <w:r w:rsidR="00A80844">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sidR="00A80844">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элативом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Mik</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sinusta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tulee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isona</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Minusta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tulee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ri</w:t>
      </w:r>
      <w:r w:rsidRPr="004F0AD2">
        <w:rPr>
          <w:rFonts w:ascii="Times New Roman" w:hAnsi="Times New Roman" w:cs="Times New Roman"/>
          <w:i/>
          <w:sz w:val="28"/>
          <w:szCs w:val="28"/>
          <w:lang w:val="fi-FI"/>
        </w:rPr>
        <w:t>.</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п</w:t>
      </w:r>
      <w:r w:rsidRPr="00C01A40">
        <w:rPr>
          <w:rFonts w:ascii="Times New Roman" w:hAnsi="Times New Roman" w:cs="Times New Roman"/>
          <w:sz w:val="28"/>
          <w:szCs w:val="28"/>
        </w:rPr>
        <w:t>редикативное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ja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Pekka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olemme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hyvi</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yst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vi</w:t>
      </w:r>
      <w:r w:rsidRPr="004F0AD2">
        <w:rPr>
          <w:rFonts w:ascii="Times New Roman" w:hAnsi="Times New Roman" w:cs="Times New Roman"/>
          <w:i/>
          <w:sz w:val="28"/>
          <w:szCs w:val="28"/>
          <w:lang w:val="fi-FI"/>
        </w:rPr>
        <w:t>ä.</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п</w:t>
      </w:r>
      <w:r w:rsidRPr="00C01A40">
        <w:rPr>
          <w:rFonts w:ascii="Times New Roman" w:hAnsi="Times New Roman" w:cs="Times New Roman"/>
          <w:sz w:val="28"/>
          <w:szCs w:val="28"/>
        </w:rPr>
        <w:t>редложения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семантикой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состояния</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kylm</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Minua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sytt</w:t>
      </w:r>
      <w:r w:rsidRPr="004F0AD2">
        <w:rPr>
          <w:rFonts w:ascii="Times New Roman" w:hAnsi="Times New Roman" w:cs="Times New Roman"/>
          <w:i/>
          <w:sz w:val="28"/>
          <w:szCs w:val="28"/>
          <w:lang w:val="fi-FI"/>
        </w:rPr>
        <w:t xml:space="preserve">ää.;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kuumetta</w:t>
      </w:r>
      <w:r w:rsidRPr="004F0AD2">
        <w:rPr>
          <w:rFonts w:ascii="Times New Roman" w:hAnsi="Times New Roman" w:cs="Times New Roman"/>
          <w:i/>
          <w:sz w:val="28"/>
          <w:szCs w:val="28"/>
          <w:lang w:val="fi-FI"/>
        </w:rPr>
        <w:t>.</w:t>
      </w:r>
      <w:r w:rsidR="004F0AD2" w:rsidRPr="004F0AD2">
        <w:rPr>
          <w:rFonts w:ascii="Times New Roman" w:hAnsi="Times New Roman" w:cs="Times New Roman"/>
          <w:i/>
          <w:sz w:val="28"/>
          <w:szCs w:val="28"/>
          <w:lang w:val="fi-FI"/>
        </w:rPr>
        <w:t xml:space="preserve">; </w:t>
      </w:r>
      <w:r w:rsidR="004F0AD2" w:rsidRPr="004F0AD2">
        <w:rPr>
          <w:rFonts w:ascii="Times New Roman" w:hAnsi="Times New Roman" w:cs="Times New Roman"/>
          <w:sz w:val="28"/>
          <w:szCs w:val="28"/>
        </w:rPr>
        <w:t>и</w:t>
      </w:r>
      <w:r w:rsidRPr="00C01A40">
        <w:rPr>
          <w:rFonts w:ascii="Times New Roman" w:hAnsi="Times New Roman" w:cs="Times New Roman"/>
          <w:sz w:val="28"/>
          <w:szCs w:val="28"/>
        </w:rPr>
        <w:t>нклюзивн</w:t>
      </w:r>
      <w:r w:rsidR="004F0AD2">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sidR="004F0AD2">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m</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maljakko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muovia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hame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silkki</w:t>
      </w:r>
      <w:r w:rsidRPr="004F0AD2">
        <w:rPr>
          <w:rFonts w:ascii="Times New Roman" w:hAnsi="Times New Roman" w:cs="Times New Roman"/>
          <w:i/>
          <w:sz w:val="28"/>
          <w:szCs w:val="28"/>
          <w:lang w:val="fi-FI"/>
        </w:rPr>
        <w:t>ä.</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к</w:t>
      </w:r>
      <w:r w:rsidRPr="00C01A40">
        <w:rPr>
          <w:rFonts w:ascii="Times New Roman" w:hAnsi="Times New Roman" w:cs="Times New Roman"/>
          <w:sz w:val="28"/>
          <w:szCs w:val="28"/>
        </w:rPr>
        <w:t>ванторное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Oppilaita on kaksitoista.; Oppilaita ei ole kahtatoista.; Meitä on monta.</w:t>
      </w:r>
      <w:r w:rsidRPr="00104AC2">
        <w:rPr>
          <w:rFonts w:ascii="Times New Roman" w:hAnsi="Times New Roman" w:cs="Times New Roman"/>
          <w:i/>
          <w:sz w:val="28"/>
          <w:szCs w:val="28"/>
          <w:lang w:val="fi-FI"/>
        </w:rPr>
        <w:t>;</w:t>
      </w:r>
    </w:p>
    <w:p w14:paraId="7DC93349" w14:textId="36367D04" w:rsidR="00104AC2" w:rsidRPr="004F0AD2" w:rsidRDefault="00104AC2" w:rsidP="00104AC2">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ложносочинённ</w:t>
      </w:r>
      <w:r w:rsidR="004F0AD2">
        <w:rPr>
          <w:rFonts w:ascii="Times New Roman" w:hAnsi="Times New Roman" w:cs="Times New Roman"/>
          <w:sz w:val="28"/>
          <w:szCs w:val="28"/>
        </w:rPr>
        <w:t>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w:t>
      </w:r>
      <w:r w:rsidR="004F0AD2">
        <w:rPr>
          <w:rFonts w:ascii="Times New Roman" w:hAnsi="Times New Roman" w:cs="Times New Roman"/>
          <w:sz w:val="28"/>
          <w:szCs w:val="28"/>
        </w:rPr>
        <w:t>я</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ложноподчинённ</w:t>
      </w:r>
      <w:r w:rsidR="004F0AD2">
        <w:rPr>
          <w:rFonts w:ascii="Times New Roman" w:hAnsi="Times New Roman" w:cs="Times New Roman"/>
          <w:sz w:val="28"/>
          <w:szCs w:val="28"/>
        </w:rPr>
        <w:t>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w:t>
      </w:r>
      <w:r w:rsidR="004F0AD2">
        <w:rPr>
          <w:rFonts w:ascii="Times New Roman" w:hAnsi="Times New Roman" w:cs="Times New Roman"/>
          <w:sz w:val="28"/>
          <w:szCs w:val="28"/>
        </w:rPr>
        <w:t>я</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подлежащего</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ihanaa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ett</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meill</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loma</w:t>
      </w:r>
      <w:r w:rsidRPr="004F0AD2">
        <w:rPr>
          <w:rFonts w:ascii="Times New Roman" w:hAnsi="Times New Roman" w:cs="Times New Roman"/>
          <w:i/>
          <w:sz w:val="28"/>
          <w:szCs w:val="28"/>
          <w:lang w:val="fi-FI"/>
        </w:rPr>
        <w:t>.</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определения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Tyttö, joka istuu penkillä, on Leenan sisko</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Minulla on tunne, että pian tapahtuu jotain odottamatonta.</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объекта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Oletko huomannut, että talvi on jo </w:t>
      </w:r>
      <w:proofErr w:type="gramStart"/>
      <w:r w:rsidRPr="00C01A40">
        <w:rPr>
          <w:rFonts w:ascii="Times New Roman" w:hAnsi="Times New Roman" w:cs="Times New Roman"/>
          <w:i/>
          <w:sz w:val="28"/>
          <w:szCs w:val="28"/>
          <w:lang w:val="fi-FI"/>
        </w:rPr>
        <w:t>tullut?</w:t>
      </w:r>
      <w:r w:rsidR="004F0AD2" w:rsidRPr="004F0AD2">
        <w:rPr>
          <w:rFonts w:ascii="Times New Roman" w:hAnsi="Times New Roman" w:cs="Times New Roman"/>
          <w:sz w:val="28"/>
          <w:szCs w:val="28"/>
          <w:lang w:val="fi-FI"/>
        </w:rPr>
        <w:t>;</w:t>
      </w:r>
      <w:proofErr w:type="gramEnd"/>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обстоятельства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Kun kevät tulee, muuttolinnut palaavat.</w:t>
      </w:r>
      <w:r w:rsidR="004F0AD2" w:rsidRPr="004F0AD2">
        <w:rPr>
          <w:rFonts w:ascii="Times New Roman" w:hAnsi="Times New Roman" w:cs="Times New Roman"/>
          <w:i/>
          <w:sz w:val="28"/>
          <w:szCs w:val="28"/>
          <w:lang w:val="fi-FI"/>
        </w:rPr>
        <w:t>;</w:t>
      </w:r>
    </w:p>
    <w:p w14:paraId="2AC16285" w14:textId="05FD60D1" w:rsidR="00104AC2" w:rsidRPr="00104AC2" w:rsidRDefault="00104AC2" w:rsidP="00104AC2">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Pr>
          <w:rFonts w:ascii="Times New Roman" w:hAnsi="Times New Roman" w:cs="Times New Roman"/>
          <w:sz w:val="28"/>
          <w:szCs w:val="28"/>
        </w:rPr>
        <w:t>д</w:t>
      </w:r>
      <w:r w:rsidRPr="00C01A40">
        <w:rPr>
          <w:rFonts w:ascii="Times New Roman" w:hAnsi="Times New Roman" w:cs="Times New Roman"/>
          <w:sz w:val="28"/>
          <w:szCs w:val="28"/>
        </w:rPr>
        <w:t>вусоставные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т</w:t>
      </w:r>
      <w:r w:rsidRPr="00C01A40">
        <w:rPr>
          <w:rFonts w:ascii="Times New Roman" w:hAnsi="Times New Roman" w:cs="Times New Roman"/>
          <w:sz w:val="28"/>
          <w:szCs w:val="28"/>
        </w:rPr>
        <w:t>ипы</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современном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финском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языке</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о</w:t>
      </w:r>
      <w:r w:rsidRPr="00C01A40">
        <w:rPr>
          <w:rFonts w:ascii="Times New Roman" w:hAnsi="Times New Roman" w:cs="Times New Roman"/>
          <w:sz w:val="28"/>
          <w:szCs w:val="28"/>
        </w:rPr>
        <w:t>пределённо</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Luen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sanomalehte</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Tunnetko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Leenan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Olemme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muuttaneet</w:t>
      </w:r>
      <w:r w:rsidRPr="004F0AD2">
        <w:rPr>
          <w:rFonts w:ascii="Times New Roman" w:hAnsi="Times New Roman" w:cs="Times New Roman"/>
          <w:i/>
          <w:sz w:val="28"/>
          <w:szCs w:val="28"/>
          <w:lang w:val="fi-FI"/>
        </w:rPr>
        <w:t>.</w:t>
      </w:r>
      <w:r w:rsidR="004F0AD2" w:rsidRPr="004F0AD2">
        <w:rPr>
          <w:rFonts w:ascii="Times New Roman" w:hAnsi="Times New Roman" w:cs="Times New Roman"/>
          <w:i/>
          <w:sz w:val="28"/>
          <w:szCs w:val="28"/>
          <w:lang w:val="fi-FI"/>
        </w:rPr>
        <w:t xml:space="preserve">; </w:t>
      </w:r>
      <w:r w:rsidR="004F0AD2" w:rsidRPr="004F0AD2">
        <w:rPr>
          <w:rFonts w:ascii="Times New Roman" w:hAnsi="Times New Roman" w:cs="Times New Roman"/>
          <w:sz w:val="28"/>
          <w:szCs w:val="28"/>
        </w:rPr>
        <w:t>н</w:t>
      </w:r>
      <w:r w:rsidRPr="00C01A40">
        <w:rPr>
          <w:rFonts w:ascii="Times New Roman" w:hAnsi="Times New Roman" w:cs="Times New Roman"/>
          <w:sz w:val="28"/>
          <w:szCs w:val="28"/>
        </w:rPr>
        <w:t>еопределённо</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Huomenna valitaan uusi presidentti.</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о</w:t>
      </w:r>
      <w:r w:rsidRPr="00C01A40">
        <w:rPr>
          <w:rFonts w:ascii="Times New Roman" w:hAnsi="Times New Roman" w:cs="Times New Roman"/>
          <w:sz w:val="28"/>
          <w:szCs w:val="28"/>
        </w:rPr>
        <w:t>бобщённо</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Mitä nuorena oppii, sen vanhana taitaa.</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б</w:t>
      </w:r>
      <w:r w:rsidRPr="00C01A40">
        <w:rPr>
          <w:rFonts w:ascii="Times New Roman" w:hAnsi="Times New Roman" w:cs="Times New Roman"/>
          <w:sz w:val="28"/>
          <w:szCs w:val="28"/>
        </w:rPr>
        <w:t>езличные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Täällä vetää.; Tuulee.; Sataa.</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к</w:t>
      </w:r>
      <w:r w:rsidRPr="00C01A40">
        <w:rPr>
          <w:rFonts w:ascii="Times New Roman" w:hAnsi="Times New Roman" w:cs="Times New Roman"/>
          <w:sz w:val="28"/>
          <w:szCs w:val="28"/>
        </w:rPr>
        <w:t>онструкци</w:t>
      </w:r>
      <w:r w:rsidR="004F0AD2">
        <w:rPr>
          <w:rFonts w:ascii="Times New Roman" w:hAnsi="Times New Roman" w:cs="Times New Roman"/>
          <w:sz w:val="28"/>
          <w:szCs w:val="28"/>
        </w:rPr>
        <w:t>ю</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долженствования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Sinun on pakko mennä sinne.; Sinun ei tarvitse tehdä sitä.</w:t>
      </w:r>
      <w:r w:rsidRPr="00104AC2">
        <w:rPr>
          <w:rFonts w:ascii="Times New Roman" w:hAnsi="Times New Roman" w:cs="Times New Roman"/>
          <w:i/>
          <w:sz w:val="28"/>
          <w:szCs w:val="28"/>
          <w:lang w:val="fi-FI"/>
        </w:rPr>
        <w:t>;</w:t>
      </w:r>
    </w:p>
    <w:p w14:paraId="454F1312" w14:textId="1D94FCDD" w:rsidR="00104AC2" w:rsidRPr="00C01A40" w:rsidRDefault="00104AC2" w:rsidP="000F35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C01A40">
        <w:rPr>
          <w:rFonts w:ascii="Times New Roman" w:hAnsi="Times New Roman" w:cs="Times New Roman"/>
          <w:sz w:val="28"/>
          <w:szCs w:val="28"/>
        </w:rPr>
        <w:t>редложения с прямым порядком слов, предложения с инверсией</w:t>
      </w:r>
      <w:r>
        <w:rPr>
          <w:rFonts w:ascii="Times New Roman" w:hAnsi="Times New Roman" w:cs="Times New Roman"/>
          <w:sz w:val="28"/>
          <w:szCs w:val="28"/>
        </w:rPr>
        <w:t>;</w:t>
      </w:r>
    </w:p>
    <w:p w14:paraId="059B70D6" w14:textId="7B109447" w:rsidR="00104AC2" w:rsidRPr="00104AC2" w:rsidRDefault="00104AC2" w:rsidP="00104AC2">
      <w:pPr>
        <w:spacing w:after="0" w:line="360" w:lineRule="auto"/>
        <w:ind w:firstLine="708"/>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олные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неполные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Torilla myydään mansikoita.; Tuoretta mansikkaa.</w:t>
      </w:r>
      <w:r w:rsidRPr="00104AC2">
        <w:rPr>
          <w:rFonts w:ascii="Times New Roman" w:hAnsi="Times New Roman" w:cs="Times New Roman"/>
          <w:i/>
          <w:sz w:val="28"/>
          <w:szCs w:val="28"/>
          <w:lang w:val="fi-FI"/>
        </w:rPr>
        <w:t>;</w:t>
      </w:r>
    </w:p>
    <w:p w14:paraId="5615B0C0" w14:textId="3FFDF499" w:rsidR="00104AC2" w:rsidRPr="00C01A40" w:rsidRDefault="00104AC2" w:rsidP="00104AC2">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л</w:t>
      </w:r>
      <w:r w:rsidRPr="00C01A40">
        <w:rPr>
          <w:rFonts w:ascii="Times New Roman" w:hAnsi="Times New Roman" w:cs="Times New Roman"/>
          <w:sz w:val="28"/>
          <w:szCs w:val="28"/>
        </w:rPr>
        <w:t>ичн</w:t>
      </w:r>
      <w:r>
        <w:rPr>
          <w:rFonts w:ascii="Times New Roman" w:hAnsi="Times New Roman" w:cs="Times New Roman"/>
          <w:sz w:val="28"/>
          <w:szCs w:val="28"/>
        </w:rPr>
        <w:t>ую</w:t>
      </w:r>
      <w:r w:rsidRPr="00C01A40">
        <w:rPr>
          <w:rFonts w:ascii="Times New Roman" w:hAnsi="Times New Roman" w:cs="Times New Roman"/>
          <w:sz w:val="28"/>
          <w:szCs w:val="28"/>
        </w:rPr>
        <w:t xml:space="preserve"> форм</w:t>
      </w:r>
      <w:r>
        <w:rPr>
          <w:rFonts w:ascii="Times New Roman" w:hAnsi="Times New Roman" w:cs="Times New Roman"/>
          <w:sz w:val="28"/>
          <w:szCs w:val="28"/>
        </w:rPr>
        <w:t>у</w:t>
      </w:r>
      <w:r w:rsidRPr="00C01A40">
        <w:rPr>
          <w:rFonts w:ascii="Times New Roman" w:hAnsi="Times New Roman" w:cs="Times New Roman"/>
          <w:sz w:val="28"/>
          <w:szCs w:val="28"/>
        </w:rPr>
        <w:t xml:space="preserve"> глагола в функции сказуемого простого предложения: </w:t>
      </w:r>
      <w:r w:rsidRPr="00C01A40">
        <w:rPr>
          <w:rFonts w:ascii="Times New Roman" w:hAnsi="Times New Roman" w:cs="Times New Roman"/>
          <w:i/>
          <w:sz w:val="28"/>
          <w:szCs w:val="28"/>
          <w:lang w:val="fi-FI"/>
        </w:rPr>
        <w:t>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puhumme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suomea</w:t>
      </w:r>
      <w:r w:rsidRPr="00C01A40">
        <w:rPr>
          <w:rFonts w:ascii="Times New Roman" w:hAnsi="Times New Roman" w:cs="Times New Roman"/>
          <w:i/>
          <w:sz w:val="28"/>
          <w:szCs w:val="28"/>
        </w:rPr>
        <w:t>.</w:t>
      </w:r>
      <w:r w:rsid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м</w:t>
      </w:r>
      <w:r w:rsidRPr="00C01A40">
        <w:rPr>
          <w:rFonts w:ascii="Times New Roman" w:hAnsi="Times New Roman" w:cs="Times New Roman"/>
          <w:sz w:val="28"/>
          <w:szCs w:val="28"/>
        </w:rPr>
        <w:t xml:space="preserve">одальные глаголы в составе сказуемого: </w:t>
      </w:r>
      <w:r w:rsidRPr="00C01A40">
        <w:rPr>
          <w:rFonts w:ascii="Times New Roman" w:hAnsi="Times New Roman" w:cs="Times New Roman"/>
          <w:i/>
          <w:sz w:val="28"/>
          <w:szCs w:val="28"/>
          <w:lang w:val="fi-FI"/>
        </w:rPr>
        <w:t>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voinut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soittaa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sinulle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eilen</w:t>
      </w:r>
      <w:r w:rsidRPr="00C01A40">
        <w:rPr>
          <w:rFonts w:ascii="Times New Roman" w:hAnsi="Times New Roman" w:cs="Times New Roman"/>
          <w:i/>
          <w:sz w:val="28"/>
          <w:szCs w:val="28"/>
        </w:rPr>
        <w:t>.</w:t>
      </w:r>
      <w:r>
        <w:rPr>
          <w:rFonts w:ascii="Times New Roman" w:hAnsi="Times New Roman" w:cs="Times New Roman"/>
          <w:i/>
          <w:sz w:val="28"/>
          <w:szCs w:val="28"/>
        </w:rPr>
        <w:t>;</w:t>
      </w:r>
    </w:p>
    <w:p w14:paraId="358AE689" w14:textId="77777777" w:rsidR="004F0AD2" w:rsidRDefault="00104AC2" w:rsidP="00104A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с</w:t>
      </w:r>
      <w:r w:rsidRPr="00C01A40">
        <w:rPr>
          <w:rFonts w:ascii="Times New Roman" w:hAnsi="Times New Roman" w:cs="Times New Roman"/>
          <w:sz w:val="28"/>
          <w:szCs w:val="28"/>
        </w:rPr>
        <w:t>пособы выражения подлежащего в современном финском языке</w:t>
      </w:r>
      <w:r w:rsidR="004F0AD2">
        <w:rPr>
          <w:rFonts w:ascii="Times New Roman" w:hAnsi="Times New Roman" w:cs="Times New Roman"/>
          <w:sz w:val="28"/>
          <w:szCs w:val="28"/>
        </w:rPr>
        <w:t>;</w:t>
      </w:r>
      <w:r w:rsidRPr="00C01A40">
        <w:rPr>
          <w:rFonts w:ascii="Times New Roman" w:hAnsi="Times New Roman" w:cs="Times New Roman"/>
          <w:sz w:val="28"/>
          <w:szCs w:val="28"/>
        </w:rPr>
        <w:t xml:space="preserve"> </w:t>
      </w:r>
      <w:r w:rsidR="004F0AD2">
        <w:rPr>
          <w:rFonts w:ascii="Times New Roman" w:hAnsi="Times New Roman" w:cs="Times New Roman"/>
          <w:sz w:val="28"/>
          <w:szCs w:val="28"/>
        </w:rPr>
        <w:t>с</w:t>
      </w:r>
      <w:r w:rsidRPr="00C01A40">
        <w:rPr>
          <w:rFonts w:ascii="Times New Roman" w:hAnsi="Times New Roman" w:cs="Times New Roman"/>
          <w:sz w:val="28"/>
          <w:szCs w:val="28"/>
        </w:rPr>
        <w:t>уществительное в функции подлежащего</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luokkaan</w:t>
      </w:r>
      <w:r w:rsidR="004F0AD2">
        <w:rPr>
          <w:rFonts w:ascii="Times New Roman" w:hAnsi="Times New Roman" w:cs="Times New Roman"/>
          <w:sz w:val="28"/>
          <w:szCs w:val="28"/>
        </w:rPr>
        <w:t>.; м</w:t>
      </w:r>
      <w:r w:rsidRPr="00C01A40">
        <w:rPr>
          <w:rFonts w:ascii="Times New Roman" w:hAnsi="Times New Roman" w:cs="Times New Roman"/>
          <w:sz w:val="28"/>
          <w:szCs w:val="28"/>
        </w:rPr>
        <w:t xml:space="preserve">естоимение в функции подлежащего: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kaunista</w:t>
      </w:r>
      <w:r w:rsidRPr="00C01A40">
        <w:rPr>
          <w:rFonts w:ascii="Times New Roman" w:hAnsi="Times New Roman" w:cs="Times New Roman"/>
          <w:i/>
          <w:sz w:val="28"/>
          <w:szCs w:val="28"/>
        </w:rPr>
        <w:t>.</w:t>
      </w:r>
      <w:r w:rsidR="004F0AD2">
        <w:rPr>
          <w:rFonts w:ascii="Times New Roman" w:hAnsi="Times New Roman" w:cs="Times New Roman"/>
          <w:sz w:val="28"/>
          <w:szCs w:val="28"/>
        </w:rPr>
        <w:t>; н</w:t>
      </w:r>
      <w:r w:rsidRPr="00C01A40">
        <w:rPr>
          <w:rFonts w:ascii="Times New Roman" w:hAnsi="Times New Roman" w:cs="Times New Roman"/>
          <w:sz w:val="28"/>
          <w:szCs w:val="28"/>
        </w:rPr>
        <w:t>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Perhe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htee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maalle</w:t>
      </w:r>
      <w:r w:rsidRPr="004F0AD2">
        <w:rPr>
          <w:rFonts w:ascii="Times New Roman" w:hAnsi="Times New Roman" w:cs="Times New Roman"/>
          <w:i/>
          <w:sz w:val="28"/>
          <w:szCs w:val="28"/>
        </w:rPr>
        <w:t>.</w:t>
      </w:r>
      <w:r w:rsidR="004F0AD2">
        <w:rPr>
          <w:rFonts w:ascii="Times New Roman" w:hAnsi="Times New Roman" w:cs="Times New Roman"/>
          <w:sz w:val="28"/>
          <w:szCs w:val="28"/>
        </w:rPr>
        <w:t>; 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serkkua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Puusta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putosi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lehti</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Laukussa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kirjoja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Kupissa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kahvia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Onko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talossa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puhelinta</w:t>
      </w:r>
      <w:r w:rsidRPr="004F0AD2">
        <w:rPr>
          <w:rFonts w:ascii="Times New Roman" w:hAnsi="Times New Roman" w:cs="Times New Roman"/>
          <w:i/>
          <w:sz w:val="28"/>
          <w:szCs w:val="28"/>
        </w:rPr>
        <w:t>?</w:t>
      </w:r>
      <w:r w:rsidR="004F0AD2">
        <w:rPr>
          <w:rFonts w:ascii="Times New Roman" w:hAnsi="Times New Roman" w:cs="Times New Roman"/>
          <w:sz w:val="28"/>
          <w:szCs w:val="28"/>
        </w:rPr>
        <w:t>; к</w:t>
      </w:r>
      <w:r w:rsidRPr="00C01A40">
        <w:rPr>
          <w:rFonts w:ascii="Times New Roman" w:hAnsi="Times New Roman" w:cs="Times New Roman"/>
          <w:sz w:val="28"/>
          <w:szCs w:val="28"/>
        </w:rPr>
        <w:t>ратк</w:t>
      </w:r>
      <w:r w:rsidR="004F0AD2">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форм</w:t>
      </w:r>
      <w:r w:rsidR="004F0AD2">
        <w:rPr>
          <w:rFonts w:ascii="Times New Roman" w:hAnsi="Times New Roman" w:cs="Times New Roman"/>
          <w:sz w:val="28"/>
          <w:szCs w:val="28"/>
        </w:rPr>
        <w:t>у</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I</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подлежащего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конструкци</w:t>
      </w:r>
      <w:r w:rsidR="004F0AD2">
        <w:rPr>
          <w:rFonts w:ascii="Times New Roman" w:hAnsi="Times New Roman" w:cs="Times New Roman"/>
          <w:sz w:val="28"/>
          <w:szCs w:val="28"/>
        </w:rPr>
        <w:t>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On</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hauska</w:t>
      </w:r>
      <w:r w:rsidRPr="004F0AD2">
        <w:rPr>
          <w:rFonts w:ascii="Times New Roman" w:hAnsi="Times New Roman" w:cs="Times New Roman"/>
          <w:sz w:val="28"/>
          <w:szCs w:val="28"/>
        </w:rPr>
        <w:t>(</w:t>
      </w:r>
      <w:r w:rsidRPr="00C01A40">
        <w:rPr>
          <w:rFonts w:ascii="Times New Roman" w:hAnsi="Times New Roman" w:cs="Times New Roman"/>
          <w:sz w:val="28"/>
          <w:szCs w:val="28"/>
          <w:lang w:val="fi-FI"/>
        </w:rPr>
        <w:t>a</w:t>
      </w:r>
      <w:r w:rsidRPr="004F0AD2">
        <w:rPr>
          <w:rFonts w:ascii="Times New Roman" w:hAnsi="Times New Roman" w:cs="Times New Roman"/>
          <w:sz w:val="28"/>
          <w:szCs w:val="28"/>
        </w:rPr>
        <w:t xml:space="preserve">) + </w:t>
      </w:r>
      <w:r w:rsidRPr="00C01A40">
        <w:rPr>
          <w:rFonts w:ascii="Times New Roman" w:hAnsi="Times New Roman" w:cs="Times New Roman"/>
          <w:sz w:val="28"/>
          <w:szCs w:val="28"/>
          <w:lang w:val="fi-FI"/>
        </w:rPr>
        <w:t>I</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infinitiivi</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Talvella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hauskaa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laskea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kelkkam</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rPr>
        <w:t>ä.</w:t>
      </w:r>
      <w:r w:rsidR="004F0AD2">
        <w:rPr>
          <w:rFonts w:ascii="Times New Roman" w:hAnsi="Times New Roman" w:cs="Times New Roman"/>
          <w:sz w:val="28"/>
          <w:szCs w:val="28"/>
        </w:rPr>
        <w:t>; п</w:t>
      </w:r>
      <w:r w:rsidRPr="00C01A40">
        <w:rPr>
          <w:rFonts w:ascii="Times New Roman" w:hAnsi="Times New Roman" w:cs="Times New Roman"/>
          <w:sz w:val="28"/>
          <w:szCs w:val="28"/>
        </w:rPr>
        <w:t>ридаточное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ihme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ett</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Liisa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pit</w:t>
      </w:r>
      <w:r w:rsidRPr="004F0AD2">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matkustamisesta</w:t>
      </w:r>
      <w:r w:rsidRPr="004F0AD2">
        <w:rPr>
          <w:rFonts w:ascii="Times New Roman" w:hAnsi="Times New Roman" w:cs="Times New Roman"/>
          <w:i/>
          <w:sz w:val="28"/>
          <w:szCs w:val="28"/>
        </w:rPr>
        <w:t>.</w:t>
      </w:r>
    </w:p>
    <w:p w14:paraId="192A9D9A" w14:textId="16317C6E" w:rsidR="00104AC2" w:rsidRPr="00C01A40" w:rsidRDefault="004F0AD2" w:rsidP="00104AC2">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с</w:t>
      </w:r>
      <w:r w:rsidR="00104AC2" w:rsidRPr="00C01A40">
        <w:rPr>
          <w:rFonts w:ascii="Times New Roman" w:hAnsi="Times New Roman" w:cs="Times New Roman"/>
          <w:sz w:val="28"/>
          <w:szCs w:val="28"/>
        </w:rPr>
        <w:t xml:space="preserve">огласование подлежащего и сказуемого в лице и числе: </w:t>
      </w:r>
      <w:r w:rsidR="00104AC2" w:rsidRPr="00C01A40">
        <w:rPr>
          <w:rFonts w:ascii="Times New Roman" w:hAnsi="Times New Roman" w:cs="Times New Roman"/>
          <w:i/>
          <w:sz w:val="28"/>
          <w:szCs w:val="28"/>
          <w:lang w:val="fi-FI"/>
        </w:rPr>
        <w:t>Tuuli</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humisee</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Kolme</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kissaa</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istuu</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katolla</w:t>
      </w:r>
      <w:r w:rsidR="00104AC2" w:rsidRPr="00C01A40">
        <w:rPr>
          <w:rFonts w:ascii="Times New Roman" w:hAnsi="Times New Roman" w:cs="Times New Roman"/>
          <w:i/>
          <w:sz w:val="28"/>
          <w:szCs w:val="28"/>
        </w:rPr>
        <w:t>.</w:t>
      </w:r>
      <w:r>
        <w:rPr>
          <w:rFonts w:ascii="Times New Roman" w:hAnsi="Times New Roman" w:cs="Times New Roman"/>
          <w:sz w:val="28"/>
          <w:szCs w:val="28"/>
        </w:rPr>
        <w:t>; с</w:t>
      </w:r>
      <w:r w:rsidR="00104AC2" w:rsidRPr="00C01A40">
        <w:rPr>
          <w:rFonts w:ascii="Times New Roman" w:hAnsi="Times New Roman" w:cs="Times New Roman"/>
          <w:sz w:val="28"/>
          <w:szCs w:val="28"/>
        </w:rPr>
        <w:t xml:space="preserve">лучаи отсутствия согласования подлежащего и сказуемого в лице и числе: </w:t>
      </w:r>
      <w:r w:rsidR="00104AC2" w:rsidRPr="00C01A40">
        <w:rPr>
          <w:rFonts w:ascii="Times New Roman" w:hAnsi="Times New Roman" w:cs="Times New Roman"/>
          <w:i/>
          <w:sz w:val="28"/>
          <w:szCs w:val="28"/>
          <w:lang w:val="fi-FI"/>
        </w:rPr>
        <w:t>Karjalan</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Sanomat</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kirjoitti</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uudesta</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n</w:t>
      </w:r>
      <w:r w:rsidR="00104AC2" w:rsidRPr="00C01A40">
        <w:rPr>
          <w:rFonts w:ascii="Times New Roman" w:hAnsi="Times New Roman" w:cs="Times New Roman"/>
          <w:i/>
          <w:sz w:val="28"/>
          <w:szCs w:val="28"/>
        </w:rPr>
        <w:t>ä</w:t>
      </w:r>
      <w:r w:rsidR="00104AC2" w:rsidRPr="00C01A40">
        <w:rPr>
          <w:rFonts w:ascii="Times New Roman" w:hAnsi="Times New Roman" w:cs="Times New Roman"/>
          <w:i/>
          <w:sz w:val="28"/>
          <w:szCs w:val="28"/>
          <w:lang w:val="fi-FI"/>
        </w:rPr>
        <w:t>yttelyst</w:t>
      </w:r>
      <w:r w:rsidR="00104AC2" w:rsidRPr="00C01A40">
        <w:rPr>
          <w:rFonts w:ascii="Times New Roman" w:hAnsi="Times New Roman" w:cs="Times New Roman"/>
          <w:i/>
          <w:sz w:val="28"/>
          <w:szCs w:val="28"/>
        </w:rPr>
        <w:t>ä.</w:t>
      </w:r>
      <w:r w:rsidR="00104AC2">
        <w:rPr>
          <w:rFonts w:ascii="Times New Roman" w:hAnsi="Times New Roman" w:cs="Times New Roman"/>
          <w:i/>
          <w:sz w:val="28"/>
          <w:szCs w:val="28"/>
        </w:rPr>
        <w:t>;</w:t>
      </w:r>
    </w:p>
    <w:p w14:paraId="12ECED59" w14:textId="4371255A" w:rsidR="00104AC2" w:rsidRPr="00104AC2" w:rsidRDefault="00104AC2" w:rsidP="00104AC2">
      <w:pPr>
        <w:spacing w:after="0" w:line="360" w:lineRule="auto"/>
        <w:ind w:firstLine="708"/>
        <w:jc w:val="both"/>
        <w:rPr>
          <w:rFonts w:ascii="Times New Roman" w:hAnsi="Times New Roman" w:cs="Times New Roman"/>
          <w:i/>
          <w:sz w:val="28"/>
          <w:szCs w:val="28"/>
        </w:rPr>
      </w:pPr>
      <w:r w:rsidRPr="00104AC2">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огласованное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н</w:t>
      </w:r>
      <w:r w:rsidRPr="00C01A40">
        <w:rPr>
          <w:rFonts w:ascii="Times New Roman" w:hAnsi="Times New Roman" w:cs="Times New Roman"/>
          <w:sz w:val="28"/>
          <w:szCs w:val="28"/>
        </w:rPr>
        <w:t>еизменяемые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определения</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viime</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viikolla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koko</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laukkuni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eri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tavalla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г</w:t>
      </w:r>
      <w:r w:rsidRPr="00C01A40">
        <w:rPr>
          <w:rFonts w:ascii="Times New Roman" w:hAnsi="Times New Roman" w:cs="Times New Roman"/>
          <w:sz w:val="28"/>
          <w:szCs w:val="28"/>
        </w:rPr>
        <w:t>енитивное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T</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naapurin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koira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ппозитивное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Rehtori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Jokela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koulun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vieress</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Matti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syntynyt</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Petroskoissa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Karjalan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tasavallan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w:t>
      </w:r>
      <w:r w:rsidRPr="00104AC2">
        <w:rPr>
          <w:rFonts w:ascii="Times New Roman" w:hAnsi="Times New Roman" w:cs="Times New Roman"/>
          <w:i/>
          <w:sz w:val="28"/>
          <w:szCs w:val="28"/>
        </w:rPr>
        <w:t>ää</w:t>
      </w:r>
      <w:r w:rsidRPr="00C01A40">
        <w:rPr>
          <w:rFonts w:ascii="Times New Roman" w:hAnsi="Times New Roman" w:cs="Times New Roman"/>
          <w:i/>
          <w:sz w:val="28"/>
          <w:szCs w:val="28"/>
          <w:lang w:val="fi-FI"/>
        </w:rPr>
        <w:t>kaupungissa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Tunnetko</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Maria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l</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isen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Veljell</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ni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Arilla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flunssa</w:t>
      </w:r>
      <w:r w:rsidRPr="00104AC2">
        <w:rPr>
          <w:rFonts w:ascii="Times New Roman" w:hAnsi="Times New Roman" w:cs="Times New Roman"/>
          <w:i/>
          <w:sz w:val="28"/>
          <w:szCs w:val="28"/>
        </w:rPr>
        <w:t>.</w:t>
      </w:r>
      <w:r>
        <w:rPr>
          <w:rFonts w:ascii="Times New Roman" w:hAnsi="Times New Roman" w:cs="Times New Roman"/>
          <w:i/>
          <w:sz w:val="28"/>
          <w:szCs w:val="28"/>
        </w:rPr>
        <w:t>; о</w:t>
      </w:r>
      <w:r w:rsidRPr="00C01A40">
        <w:rPr>
          <w:rFonts w:ascii="Times New Roman" w:hAnsi="Times New Roman" w:cs="Times New Roman"/>
          <w:sz w:val="28"/>
          <w:szCs w:val="28"/>
        </w:rPr>
        <w:t xml:space="preserve">пределение в форме внутренне- или внешне-местного падежа: </w:t>
      </w:r>
      <w:r w:rsidRPr="00C01A40">
        <w:rPr>
          <w:rFonts w:ascii="Times New Roman" w:hAnsi="Times New Roman" w:cs="Times New Roman"/>
          <w:i/>
          <w:sz w:val="28"/>
          <w:szCs w:val="28"/>
          <w:lang w:val="fi-FI"/>
        </w:rPr>
        <w:t>Ikkunasta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aukeaa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kym</w:t>
      </w:r>
      <w:r w:rsidRPr="00C01A40">
        <w:rPr>
          <w:rFonts w:ascii="Times New Roman" w:hAnsi="Times New Roman" w:cs="Times New Roman"/>
          <w:i/>
          <w:sz w:val="28"/>
          <w:szCs w:val="28"/>
        </w:rPr>
        <w:t>ä Ää</w:t>
      </w:r>
      <w:r w:rsidRPr="00C01A40">
        <w:rPr>
          <w:rFonts w:ascii="Times New Roman" w:hAnsi="Times New Roman" w:cs="Times New Roman"/>
          <w:i/>
          <w:sz w:val="28"/>
          <w:szCs w:val="28"/>
          <w:lang w:val="fi-FI"/>
        </w:rPr>
        <w:t>nisj</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rvelle</w:t>
      </w:r>
      <w:r w:rsidRPr="00C01A40">
        <w:rPr>
          <w:rFonts w:ascii="Times New Roman" w:hAnsi="Times New Roman" w:cs="Times New Roman"/>
          <w:i/>
          <w:sz w:val="28"/>
          <w:szCs w:val="28"/>
        </w:rPr>
        <w:t>.</w:t>
      </w:r>
      <w:r>
        <w:rPr>
          <w:rFonts w:ascii="Times New Roman" w:hAnsi="Times New Roman" w:cs="Times New Roman"/>
          <w:sz w:val="28"/>
          <w:szCs w:val="28"/>
        </w:rPr>
        <w:t>; и</w:t>
      </w:r>
      <w:r w:rsidRPr="00C01A40">
        <w:rPr>
          <w:rFonts w:ascii="Times New Roman" w:hAnsi="Times New Roman" w:cs="Times New Roman"/>
          <w:sz w:val="28"/>
          <w:szCs w:val="28"/>
        </w:rPr>
        <w:t>нфинитивное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Nyt</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aika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hte</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kotiin</w:t>
      </w:r>
      <w:r w:rsidRPr="00104AC2">
        <w:rPr>
          <w:rFonts w:ascii="Times New Roman" w:hAnsi="Times New Roman" w:cs="Times New Roman"/>
          <w:i/>
          <w:sz w:val="28"/>
          <w:szCs w:val="28"/>
        </w:rPr>
        <w:t>.</w:t>
      </w:r>
      <w:r w:rsidR="004F0AD2">
        <w:rPr>
          <w:rFonts w:ascii="Times New Roman" w:hAnsi="Times New Roman" w:cs="Times New Roman"/>
          <w:i/>
          <w:sz w:val="28"/>
          <w:szCs w:val="28"/>
        </w:rPr>
        <w:t>;</w:t>
      </w:r>
    </w:p>
    <w:p w14:paraId="265A1EFD" w14:textId="4EAF14D9" w:rsidR="00104AC2" w:rsidRPr="00C01A40" w:rsidRDefault="00104AC2" w:rsidP="00104AC2">
      <w:pPr>
        <w:spacing w:after="0" w:line="360" w:lineRule="auto"/>
        <w:ind w:firstLine="709"/>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предикатив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форме</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номинатив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Kirja on uusi.; Kätesi ovat lämpimät.; Kirja on sinun.; Onko ruoka valmista?; Maito on kylmää.; Varpuset ovat lintuja.</w:t>
      </w:r>
      <w:r w:rsidRPr="00104AC2">
        <w:rPr>
          <w:rFonts w:ascii="Times New Roman" w:hAnsi="Times New Roman" w:cs="Times New Roman"/>
          <w:i/>
          <w:sz w:val="28"/>
          <w:szCs w:val="28"/>
          <w:lang w:val="fi-FI"/>
        </w:rPr>
        <w:t xml:space="preserve">; </w:t>
      </w:r>
      <w:r w:rsidRPr="00104AC2">
        <w:rPr>
          <w:rFonts w:ascii="Times New Roman" w:hAnsi="Times New Roman" w:cs="Times New Roman"/>
          <w:sz w:val="28"/>
          <w:szCs w:val="28"/>
        </w:rPr>
        <w:t>н</w:t>
      </w:r>
      <w:r w:rsidRPr="00C01A40">
        <w:rPr>
          <w:rFonts w:ascii="Times New Roman" w:hAnsi="Times New Roman" w:cs="Times New Roman"/>
          <w:sz w:val="28"/>
          <w:szCs w:val="28"/>
        </w:rPr>
        <w:t>оминатив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предикатива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конструкциях</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типа</w:t>
      </w:r>
      <w:r w:rsidRPr="00C01A40">
        <w:rPr>
          <w:rFonts w:ascii="Times New Roman" w:hAnsi="Times New Roman" w:cs="Times New Roman"/>
          <w:sz w:val="28"/>
          <w:szCs w:val="28"/>
          <w:lang w:val="fi-FI"/>
        </w:rPr>
        <w:t xml:space="preserve"> ”on hyvä + I infinitiivi”, ”on hyvä + sivulause”: </w:t>
      </w:r>
      <w:r w:rsidRPr="00C01A40">
        <w:rPr>
          <w:rFonts w:ascii="Times New Roman" w:hAnsi="Times New Roman" w:cs="Times New Roman"/>
          <w:i/>
          <w:sz w:val="28"/>
          <w:szCs w:val="28"/>
          <w:lang w:val="fi-FI"/>
        </w:rPr>
        <w:t xml:space="preserve">Ei ole helppoa tehdä sitä.; Paras olisi sanoa totuus.; On tärkeää, että sinä opit puhumaan suomea.; Ei ole itsestään selvää, että he ovat samaa mieltä.; Sinulle olisi hyvä, ettei sinun tarvitsisi tehdä niin paljon työtä.  </w:t>
      </w:r>
    </w:p>
    <w:p w14:paraId="6A639777" w14:textId="27DDEF41" w:rsidR="00104AC2" w:rsidRPr="00C01A40" w:rsidRDefault="00104AC2" w:rsidP="00104AC2">
      <w:pPr>
        <w:spacing w:after="0" w:line="360" w:lineRule="auto"/>
        <w:ind w:firstLine="709"/>
        <w:jc w:val="both"/>
        <w:rPr>
          <w:rFonts w:ascii="Times New Roman" w:hAnsi="Times New Roman" w:cs="Times New Roman"/>
          <w:i/>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бъект</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падеж</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004F0AD2" w:rsidRPr="004F0AD2">
        <w:rPr>
          <w:rFonts w:ascii="Times New Roman" w:hAnsi="Times New Roman" w:cs="Times New Roman"/>
          <w:sz w:val="28"/>
          <w:szCs w:val="28"/>
        </w:rPr>
        <w:t xml:space="preserve">; </w:t>
      </w:r>
      <w:r w:rsid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императивом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Avaa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ikkuna</w:t>
      </w:r>
      <w:r w:rsidRPr="004F0AD2">
        <w:rPr>
          <w:rFonts w:ascii="Times New Roman" w:hAnsi="Times New Roman" w:cs="Times New Roman"/>
          <w:i/>
          <w:sz w:val="28"/>
          <w:szCs w:val="28"/>
        </w:rPr>
        <w:t>.</w:t>
      </w:r>
      <w:r w:rsidR="004F0AD2" w:rsidRPr="004F0AD2">
        <w:rPr>
          <w:rFonts w:ascii="Times New Roman" w:hAnsi="Times New Roman" w:cs="Times New Roman"/>
          <w:sz w:val="28"/>
          <w:szCs w:val="28"/>
        </w:rPr>
        <w:t xml:space="preserve">; </w:t>
      </w:r>
      <w:r w:rsid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неопределённо</w:t>
      </w:r>
      <w:r w:rsidRPr="004F0AD2">
        <w:rPr>
          <w:rFonts w:ascii="Times New Roman" w:hAnsi="Times New Roman" w:cs="Times New Roman"/>
          <w:sz w:val="28"/>
          <w:szCs w:val="28"/>
        </w:rPr>
        <w:t>-</w:t>
      </w:r>
      <w:r w:rsidRPr="00C01A40">
        <w:rPr>
          <w:rFonts w:ascii="Times New Roman" w:hAnsi="Times New Roman" w:cs="Times New Roman"/>
          <w:sz w:val="28"/>
          <w:szCs w:val="28"/>
        </w:rPr>
        <w:t>личных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lastRenderedPageBreak/>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Talo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maalataan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siniseksi</w:t>
      </w:r>
      <w:r w:rsidRPr="004F0AD2">
        <w:rPr>
          <w:rFonts w:ascii="Times New Roman" w:hAnsi="Times New Roman" w:cs="Times New Roman"/>
          <w:i/>
          <w:sz w:val="28"/>
          <w:szCs w:val="28"/>
        </w:rPr>
        <w:t>.</w:t>
      </w:r>
      <w:r w:rsidR="004F0AD2" w:rsidRPr="004F0AD2">
        <w:rPr>
          <w:rFonts w:ascii="Times New Roman" w:hAnsi="Times New Roman" w:cs="Times New Roman"/>
          <w:sz w:val="28"/>
          <w:szCs w:val="28"/>
        </w:rPr>
        <w:t xml:space="preserve">; </w:t>
      </w:r>
      <w:r w:rsid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окончанием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генитив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Ostimme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4F0AD2">
        <w:rPr>
          <w:rFonts w:ascii="Times New Roman" w:hAnsi="Times New Roman" w:cs="Times New Roman"/>
          <w:i/>
          <w:sz w:val="28"/>
          <w:szCs w:val="28"/>
        </w:rPr>
        <w:t>.</w:t>
      </w:r>
      <w:r w:rsidR="004F0AD2" w:rsidRP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мн</w:t>
      </w:r>
      <w:r w:rsidRPr="004F0AD2">
        <w:rPr>
          <w:rFonts w:ascii="Times New Roman" w:hAnsi="Times New Roman" w:cs="Times New Roman"/>
          <w:sz w:val="28"/>
          <w:szCs w:val="28"/>
        </w:rPr>
        <w:t>.</w:t>
      </w:r>
      <w:r w:rsidRPr="00C01A40">
        <w:rPr>
          <w:rFonts w:ascii="Times New Roman" w:hAnsi="Times New Roman" w:cs="Times New Roman"/>
          <w:sz w:val="28"/>
          <w:szCs w:val="28"/>
        </w:rPr>
        <w:t>ч</w:t>
      </w:r>
      <w:r w:rsidRPr="004F0AD2">
        <w:rPr>
          <w:rFonts w:ascii="Times New Roman" w:hAnsi="Times New Roman" w:cs="Times New Roman"/>
          <w:sz w:val="28"/>
          <w:szCs w:val="28"/>
        </w:rPr>
        <w:t>. (</w:t>
      </w:r>
      <w:r w:rsidRPr="00C01A40">
        <w:rPr>
          <w:rFonts w:ascii="Times New Roman" w:hAnsi="Times New Roman" w:cs="Times New Roman"/>
          <w:sz w:val="28"/>
          <w:szCs w:val="28"/>
        </w:rPr>
        <w:t>номиантив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Anna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minulle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avaimet</w:t>
      </w:r>
      <w:r w:rsidRPr="004F0AD2">
        <w:rPr>
          <w:rFonts w:ascii="Times New Roman" w:hAnsi="Times New Roman" w:cs="Times New Roman"/>
          <w:i/>
          <w:sz w:val="28"/>
          <w:szCs w:val="28"/>
        </w:rPr>
        <w:t>.</w:t>
      </w:r>
      <w:r w:rsidR="004F0AD2" w:rsidRPr="004F0AD2">
        <w:rPr>
          <w:rFonts w:ascii="Times New Roman" w:hAnsi="Times New Roman" w:cs="Times New Roman"/>
          <w:i/>
          <w:sz w:val="28"/>
          <w:szCs w:val="28"/>
        </w:rPr>
        <w:t xml:space="preserve">; </w:t>
      </w:r>
      <w:r w:rsidR="004F0AD2">
        <w:rPr>
          <w:rFonts w:ascii="Times New Roman" w:hAnsi="Times New Roman" w:cs="Times New Roman"/>
          <w:i/>
          <w:sz w:val="28"/>
          <w:szCs w:val="28"/>
        </w:rPr>
        <w:t>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выраженного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вещественным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isen</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sy</w:t>
      </w:r>
      <w:r w:rsidRPr="004F0AD2">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mmi</w:t>
      </w:r>
      <w:r w:rsidRPr="004F0AD2">
        <w:rPr>
          <w:rFonts w:ascii="Times New Roman" w:hAnsi="Times New Roman" w:cs="Times New Roman"/>
          <w:i/>
          <w:sz w:val="28"/>
          <w:szCs w:val="28"/>
        </w:rPr>
        <w:t>ä.</w:t>
      </w:r>
      <w:r w:rsidR="004F0AD2">
        <w:rPr>
          <w:rFonts w:ascii="Times New Roman" w:hAnsi="Times New Roman" w:cs="Times New Roman"/>
          <w:sz w:val="28"/>
          <w:szCs w:val="28"/>
        </w:rPr>
        <w:t>; п</w:t>
      </w:r>
      <w:r w:rsidRPr="00C01A40">
        <w:rPr>
          <w:rFonts w:ascii="Times New Roman" w:hAnsi="Times New Roman" w:cs="Times New Roman"/>
          <w:sz w:val="28"/>
          <w:szCs w:val="28"/>
        </w:rPr>
        <w:t xml:space="preserve">артитив объекта в отрицательных предложениях: </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ä.</w:t>
      </w:r>
      <w:r w:rsid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о</w:t>
      </w:r>
      <w:r w:rsidRPr="00C01A40">
        <w:rPr>
          <w:rFonts w:ascii="Times New Roman" w:hAnsi="Times New Roman" w:cs="Times New Roman"/>
          <w:sz w:val="28"/>
          <w:szCs w:val="28"/>
        </w:rPr>
        <w:t xml:space="preserve">бстоятельство в падежной форме объекта: </w:t>
      </w:r>
      <w:r w:rsidRPr="00C01A40">
        <w:rPr>
          <w:rFonts w:ascii="Times New Roman" w:hAnsi="Times New Roman" w:cs="Times New Roman"/>
          <w:i/>
          <w:sz w:val="28"/>
          <w:szCs w:val="28"/>
          <w:lang w:val="fi-FI"/>
        </w:rPr>
        <w:t>Bussimatka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kest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tunnin</w:t>
      </w:r>
      <w:r w:rsidRPr="00C01A40">
        <w:rPr>
          <w:rFonts w:ascii="Times New Roman" w:hAnsi="Times New Roman" w:cs="Times New Roman"/>
          <w:i/>
          <w:sz w:val="28"/>
          <w:szCs w:val="28"/>
        </w:rPr>
        <w:t>.</w:t>
      </w:r>
      <w:r w:rsidR="004F0AD2">
        <w:rPr>
          <w:rFonts w:ascii="Times New Roman" w:hAnsi="Times New Roman" w:cs="Times New Roman"/>
          <w:sz w:val="28"/>
          <w:szCs w:val="28"/>
        </w:rPr>
        <w:t>; а</w:t>
      </w:r>
      <w:r w:rsidRPr="00C01A40">
        <w:rPr>
          <w:rFonts w:ascii="Times New Roman" w:hAnsi="Times New Roman" w:cs="Times New Roman"/>
          <w:sz w:val="28"/>
          <w:szCs w:val="28"/>
        </w:rPr>
        <w:t xml:space="preserve">ккузатив (номиантив, генитив) и партитив объекта как грамматическое средство указания на характер протекания действия во времени: </w:t>
      </w:r>
      <w:r w:rsidRPr="00C01A40">
        <w:rPr>
          <w:rFonts w:ascii="Times New Roman" w:hAnsi="Times New Roman" w:cs="Times New Roman"/>
          <w:i/>
          <w:sz w:val="28"/>
          <w:szCs w:val="28"/>
          <w:lang w:val="fi-FI"/>
        </w:rPr>
        <w:t>Tein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juuri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silloin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Tein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juuri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silloin</w:t>
      </w:r>
      <w:r w:rsidRPr="00C01A40">
        <w:rPr>
          <w:rFonts w:ascii="Times New Roman" w:hAnsi="Times New Roman" w:cs="Times New Roman"/>
          <w:i/>
          <w:sz w:val="28"/>
          <w:szCs w:val="28"/>
        </w:rPr>
        <w:t>.</w:t>
      </w:r>
      <w:r w:rsidR="004F0AD2">
        <w:rPr>
          <w:rFonts w:ascii="Times New Roman" w:hAnsi="Times New Roman" w:cs="Times New Roman"/>
          <w:sz w:val="28"/>
          <w:szCs w:val="28"/>
        </w:rPr>
        <w:t>; п</w:t>
      </w:r>
      <w:r w:rsidRPr="00C01A40">
        <w:rPr>
          <w:rFonts w:ascii="Times New Roman" w:hAnsi="Times New Roman" w:cs="Times New Roman"/>
          <w:sz w:val="28"/>
          <w:szCs w:val="28"/>
        </w:rPr>
        <w:t xml:space="preserve">редельные и непредельные глаголы в современном финском языке: </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ö</w:t>
      </w:r>
      <w:r w:rsidRPr="00C01A40">
        <w:rPr>
          <w:rFonts w:ascii="Times New Roman" w:hAnsi="Times New Roman" w:cs="Times New Roman"/>
          <w:i/>
          <w:sz w:val="28"/>
          <w:szCs w:val="28"/>
          <w:lang w:val="fi-FI"/>
        </w:rPr>
        <w:t>yt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etsi</w:t>
      </w:r>
      <w:r w:rsidRPr="00C01A40">
        <w:rPr>
          <w:rFonts w:ascii="Times New Roman" w:hAnsi="Times New Roman" w:cs="Times New Roman"/>
          <w:i/>
          <w:sz w:val="28"/>
          <w:szCs w:val="28"/>
        </w:rPr>
        <w:t>ä</w:t>
      </w:r>
      <w:r w:rsidRPr="00C01A40">
        <w:rPr>
          <w:rFonts w:ascii="Times New Roman" w:hAnsi="Times New Roman" w:cs="Times New Roman"/>
          <w:sz w:val="28"/>
          <w:szCs w:val="28"/>
        </w:rPr>
        <w:t>.</w:t>
      </w:r>
      <w:r w:rsidR="004F0AD2">
        <w:rPr>
          <w:rFonts w:ascii="Times New Roman" w:hAnsi="Times New Roman" w:cs="Times New Roman"/>
          <w:sz w:val="28"/>
          <w:szCs w:val="28"/>
        </w:rPr>
        <w:t>; а</w:t>
      </w:r>
      <w:r w:rsidRPr="00C01A40">
        <w:rPr>
          <w:rFonts w:ascii="Times New Roman" w:hAnsi="Times New Roman" w:cs="Times New Roman"/>
          <w:sz w:val="28"/>
          <w:szCs w:val="28"/>
        </w:rPr>
        <w:t>ккузатив (номинатив) объекта в конструкциях типа ”</w:t>
      </w:r>
      <w:r w:rsidRPr="00C01A40">
        <w:rPr>
          <w:rFonts w:ascii="Times New Roman" w:hAnsi="Times New Roman" w:cs="Times New Roman"/>
          <w:sz w:val="28"/>
          <w:szCs w:val="28"/>
          <w:lang w:val="fi-FI"/>
        </w:rPr>
        <w:t>H</w:t>
      </w:r>
      <w:r w:rsidRPr="00C01A40">
        <w:rPr>
          <w:rFonts w:ascii="Times New Roman" w:hAnsi="Times New Roman" w:cs="Times New Roman"/>
          <w:sz w:val="28"/>
          <w:szCs w:val="28"/>
        </w:rPr>
        <w:t>ä</w:t>
      </w:r>
      <w:r w:rsidRPr="00C01A40">
        <w:rPr>
          <w:rFonts w:ascii="Times New Roman" w:hAnsi="Times New Roman" w:cs="Times New Roman"/>
          <w:sz w:val="28"/>
          <w:szCs w:val="28"/>
          <w:lang w:val="fi-FI"/>
        </w:rPr>
        <w:t>nell</w:t>
      </w:r>
      <w:r w:rsidRPr="00C01A40">
        <w:rPr>
          <w:rFonts w:ascii="Times New Roman" w:hAnsi="Times New Roman" w:cs="Times New Roman"/>
          <w:sz w:val="28"/>
          <w:szCs w:val="28"/>
        </w:rPr>
        <w:t xml:space="preserve">ä </w:t>
      </w:r>
      <w:r w:rsidRPr="00C01A40">
        <w:rPr>
          <w:rFonts w:ascii="Times New Roman" w:hAnsi="Times New Roman" w:cs="Times New Roman"/>
          <w:sz w:val="28"/>
          <w:szCs w:val="28"/>
          <w:lang w:val="fi-FI"/>
        </w:rPr>
        <w:t>on</w:t>
      </w:r>
      <w:r w:rsidRPr="00C01A40">
        <w:rPr>
          <w:rFonts w:ascii="Times New Roman" w:hAnsi="Times New Roman" w:cs="Times New Roman"/>
          <w:sz w:val="28"/>
          <w:szCs w:val="28"/>
        </w:rPr>
        <w:t xml:space="preserve"> </w:t>
      </w:r>
      <w:r w:rsidRPr="00C01A40">
        <w:rPr>
          <w:rFonts w:ascii="Times New Roman" w:hAnsi="Times New Roman" w:cs="Times New Roman"/>
          <w:sz w:val="28"/>
          <w:szCs w:val="28"/>
          <w:lang w:val="fi-FI"/>
        </w:rPr>
        <w:t>tapana</w:t>
      </w:r>
      <w:r w:rsidRPr="00C01A40">
        <w:rPr>
          <w:rFonts w:ascii="Times New Roman" w:hAnsi="Times New Roman" w:cs="Times New Roman"/>
          <w:sz w:val="28"/>
          <w:szCs w:val="28"/>
        </w:rPr>
        <w:t xml:space="preserve"> + </w:t>
      </w:r>
      <w:r w:rsidRPr="00C01A40">
        <w:rPr>
          <w:rFonts w:ascii="Times New Roman" w:hAnsi="Times New Roman" w:cs="Times New Roman"/>
          <w:sz w:val="28"/>
          <w:szCs w:val="28"/>
          <w:lang w:val="fi-FI"/>
        </w:rPr>
        <w:t>I</w:t>
      </w:r>
      <w:r w:rsidRPr="00C01A40">
        <w:rPr>
          <w:rFonts w:ascii="Times New Roman" w:hAnsi="Times New Roman" w:cs="Times New Roman"/>
          <w:sz w:val="28"/>
          <w:szCs w:val="28"/>
        </w:rPr>
        <w:t xml:space="preserve"> </w:t>
      </w:r>
      <w:r w:rsidRPr="00C01A40">
        <w:rPr>
          <w:rFonts w:ascii="Times New Roman" w:hAnsi="Times New Roman" w:cs="Times New Roman"/>
          <w:sz w:val="28"/>
          <w:szCs w:val="28"/>
          <w:lang w:val="fi-FI"/>
        </w:rPr>
        <w:t>inf</w:t>
      </w:r>
      <w:r w:rsidRPr="00C01A40">
        <w:rPr>
          <w:rFonts w:ascii="Times New Roman" w:hAnsi="Times New Roman" w:cs="Times New Roman"/>
          <w:sz w:val="28"/>
          <w:szCs w:val="28"/>
        </w:rPr>
        <w:t xml:space="preserve">. + </w:t>
      </w:r>
      <w:r w:rsidRPr="00C01A40">
        <w:rPr>
          <w:rFonts w:ascii="Times New Roman" w:hAnsi="Times New Roman" w:cs="Times New Roman"/>
          <w:sz w:val="28"/>
          <w:szCs w:val="28"/>
          <w:lang w:val="fi-FI"/>
        </w:rPr>
        <w:t>objekti</w:t>
      </w:r>
      <w:r w:rsidRPr="00C01A40">
        <w:rPr>
          <w:rFonts w:ascii="Times New Roman" w:hAnsi="Times New Roman" w:cs="Times New Roman"/>
          <w:sz w:val="28"/>
          <w:szCs w:val="28"/>
        </w:rPr>
        <w:t xml:space="preserve">”: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nell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tapana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C01A40">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yksi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omena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ss</w:t>
      </w:r>
      <w:r w:rsidRPr="00C01A40">
        <w:rPr>
          <w:rFonts w:ascii="Times New Roman" w:hAnsi="Times New Roman" w:cs="Times New Roman"/>
          <w:i/>
          <w:sz w:val="28"/>
          <w:szCs w:val="28"/>
        </w:rPr>
        <w:t>ä.</w:t>
      </w:r>
      <w:r w:rsidR="004F0AD2">
        <w:rPr>
          <w:rFonts w:ascii="Times New Roman" w:hAnsi="Times New Roman" w:cs="Times New Roman"/>
          <w:i/>
          <w:sz w:val="28"/>
          <w:szCs w:val="28"/>
        </w:rPr>
        <w:t>;</w:t>
      </w:r>
    </w:p>
    <w:p w14:paraId="09B69BFB" w14:textId="1DFDB224" w:rsidR="00104AC2" w:rsidRPr="004F0AD2" w:rsidRDefault="00104AC2" w:rsidP="00104AC2">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бстоятельство</w:t>
      </w:r>
      <w:r w:rsidR="004F0AD2">
        <w:rPr>
          <w:rFonts w:ascii="Times New Roman" w:hAnsi="Times New Roman" w:cs="Times New Roman"/>
          <w:sz w:val="28"/>
          <w:szCs w:val="28"/>
        </w:rPr>
        <w:t xml:space="preserve"> </w:t>
      </w:r>
      <w:r w:rsidRPr="00C01A40">
        <w:rPr>
          <w:rFonts w:ascii="Times New Roman" w:hAnsi="Times New Roman" w:cs="Times New Roman"/>
          <w:sz w:val="28"/>
          <w:szCs w:val="28"/>
        </w:rPr>
        <w:t xml:space="preserve">в форме внешне- и внутренне-местного падежа: </w:t>
      </w:r>
      <w:r w:rsidRPr="00C01A40">
        <w:rPr>
          <w:rFonts w:ascii="Times New Roman" w:hAnsi="Times New Roman" w:cs="Times New Roman"/>
          <w:i/>
          <w:sz w:val="28"/>
          <w:szCs w:val="28"/>
          <w:lang w:val="fi-FI"/>
        </w:rPr>
        <w:t>S</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de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Joensuussa</w:t>
      </w:r>
      <w:r w:rsidRPr="00C01A40">
        <w:rPr>
          <w:rFonts w:ascii="Times New Roman" w:hAnsi="Times New Roman" w:cs="Times New Roman"/>
          <w:sz w:val="28"/>
          <w:szCs w:val="28"/>
        </w:rPr>
        <w:t>.</w:t>
      </w:r>
      <w:r w:rsidR="004F0AD2">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наречием: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laulaa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kauniisti</w:t>
      </w:r>
      <w:r w:rsidRPr="00C01A40">
        <w:rPr>
          <w:rFonts w:ascii="Times New Roman" w:hAnsi="Times New Roman" w:cs="Times New Roman"/>
          <w:i/>
          <w:sz w:val="28"/>
          <w:szCs w:val="28"/>
        </w:rPr>
        <w:t>.</w:t>
      </w:r>
      <w:r w:rsidR="004F0AD2">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конструкциями с предлогами и послелогами: </w:t>
      </w:r>
      <w:r w:rsidRPr="00C01A40">
        <w:rPr>
          <w:rFonts w:ascii="Times New Roman" w:hAnsi="Times New Roman" w:cs="Times New Roman"/>
          <w:i/>
          <w:sz w:val="28"/>
          <w:szCs w:val="28"/>
          <w:lang w:val="fi-FI"/>
        </w:rPr>
        <w:t>Lapset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leikkiv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alla</w:t>
      </w:r>
      <w:r w:rsidRPr="00C01A40">
        <w:rPr>
          <w:rFonts w:ascii="Times New Roman" w:hAnsi="Times New Roman" w:cs="Times New Roman"/>
          <w:i/>
          <w:sz w:val="28"/>
          <w:szCs w:val="28"/>
        </w:rPr>
        <w:t>.</w:t>
      </w:r>
      <w:r w:rsid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о</w:t>
      </w:r>
      <w:r w:rsidRPr="00C01A40">
        <w:rPr>
          <w:rFonts w:ascii="Times New Roman" w:hAnsi="Times New Roman" w:cs="Times New Roman"/>
          <w:sz w:val="28"/>
          <w:szCs w:val="28"/>
        </w:rPr>
        <w:t>бстоятельство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форме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эссива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транслатива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koulussa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valmistunut</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opettajaksi</w:t>
      </w:r>
      <w:r w:rsidRPr="004F0AD2">
        <w:rPr>
          <w:rFonts w:ascii="Times New Roman" w:hAnsi="Times New Roman" w:cs="Times New Roman"/>
          <w:i/>
          <w:sz w:val="28"/>
          <w:szCs w:val="28"/>
        </w:rPr>
        <w:t>.;</w:t>
      </w:r>
    </w:p>
    <w:p w14:paraId="55EB5E9F" w14:textId="3B608615" w:rsidR="004F0AD2" w:rsidRDefault="00104AC2" w:rsidP="004F0AD2">
      <w:pPr>
        <w:spacing w:after="0" w:line="360" w:lineRule="auto"/>
        <w:ind w:firstLine="708"/>
        <w:jc w:val="both"/>
        <w:rPr>
          <w:rFonts w:ascii="Times New Roman" w:hAnsi="Times New Roman" w:cs="Times New Roman"/>
          <w:sz w:val="28"/>
          <w:szCs w:val="28"/>
        </w:rPr>
      </w:pPr>
      <w:r w:rsidRPr="004F0AD2">
        <w:rPr>
          <w:rFonts w:ascii="Times New Roman" w:hAnsi="Times New Roman" w:cs="Times New Roman"/>
          <w:sz w:val="28"/>
          <w:szCs w:val="28"/>
        </w:rPr>
        <w:t xml:space="preserve">- </w:t>
      </w:r>
      <w:r w:rsidR="004F0AD2">
        <w:rPr>
          <w:rFonts w:ascii="Times New Roman" w:hAnsi="Times New Roman" w:cs="Times New Roman"/>
          <w:sz w:val="28"/>
          <w:szCs w:val="28"/>
        </w:rPr>
        <w:t>т</w:t>
      </w:r>
      <w:r w:rsidRPr="00C01A40">
        <w:rPr>
          <w:rFonts w:ascii="Times New Roman" w:hAnsi="Times New Roman" w:cs="Times New Roman"/>
          <w:sz w:val="28"/>
          <w:szCs w:val="28"/>
        </w:rPr>
        <w:t>ипы</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склонения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valkoinen</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hissi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hirvi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hiiri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meri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joukkue</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as</w:t>
      </w:r>
      <w:r w:rsidRPr="004F0AD2">
        <w:rPr>
          <w:rFonts w:ascii="Times New Roman" w:hAnsi="Times New Roman" w:cs="Times New Roman"/>
          <w:i/>
          <w:sz w:val="28"/>
          <w:szCs w:val="28"/>
        </w:rPr>
        <w:t>, -ä</w:t>
      </w:r>
      <w:r w:rsidRPr="00C01A40">
        <w:rPr>
          <w:rFonts w:ascii="Times New Roman" w:hAnsi="Times New Roman" w:cs="Times New Roman"/>
          <w:i/>
          <w:sz w:val="28"/>
          <w:szCs w:val="28"/>
          <w:lang w:val="fi-FI"/>
        </w:rPr>
        <w:t>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kallis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os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harjoitus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leivos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vihannes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nis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lihas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uus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yys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kauneus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kirjallisuus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vyys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avain</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kuukausi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liesi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ea</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hopea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ar</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sisar</w:t>
      </w:r>
      <w:r w:rsidRPr="004F0AD2">
        <w:rPr>
          <w:rFonts w:ascii="Times New Roman" w:hAnsi="Times New Roman" w:cs="Times New Roman"/>
          <w:sz w:val="28"/>
          <w:szCs w:val="28"/>
        </w:rPr>
        <w:t>;</w:t>
      </w:r>
      <w:r w:rsidR="004F0AD2">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дноосновные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двухосновные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имена</w:t>
      </w:r>
      <w:r w:rsidR="004F0AD2">
        <w:rPr>
          <w:rFonts w:ascii="Times New Roman" w:hAnsi="Times New Roman" w:cs="Times New Roman"/>
          <w:sz w:val="28"/>
          <w:szCs w:val="28"/>
        </w:rPr>
        <w:t>; г</w:t>
      </w:r>
      <w:r w:rsidRPr="00C01A40">
        <w:rPr>
          <w:rFonts w:ascii="Times New Roman" w:hAnsi="Times New Roman" w:cs="Times New Roman"/>
          <w:sz w:val="28"/>
          <w:szCs w:val="28"/>
        </w:rPr>
        <w:t>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согласн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основ</w:t>
      </w:r>
      <w:r>
        <w:rPr>
          <w:rFonts w:ascii="Times New Roman" w:hAnsi="Times New Roman" w:cs="Times New Roman"/>
          <w:sz w:val="28"/>
          <w:szCs w:val="28"/>
        </w:rPr>
        <w:t>у</w:t>
      </w:r>
      <w:r w:rsidR="004F0AD2">
        <w:rPr>
          <w:rFonts w:ascii="Times New Roman" w:hAnsi="Times New Roman" w:cs="Times New Roman"/>
          <w:sz w:val="28"/>
          <w:szCs w:val="28"/>
        </w:rPr>
        <w:t>;</w:t>
      </w:r>
    </w:p>
    <w:p w14:paraId="0B411AE1" w14:textId="6E305CC4" w:rsidR="00104AC2" w:rsidRPr="004F0AD2" w:rsidRDefault="004F0AD2" w:rsidP="00104AC2">
      <w:pPr>
        <w:spacing w:after="0" w:line="360" w:lineRule="auto"/>
        <w:ind w:firstLine="708"/>
        <w:jc w:val="both"/>
        <w:rPr>
          <w:rFonts w:ascii="Times New Roman" w:hAnsi="Times New Roman" w:cs="Times New Roman"/>
          <w:sz w:val="28"/>
          <w:szCs w:val="28"/>
          <w:lang w:val="fi-FI"/>
        </w:rPr>
      </w:pPr>
      <w:r>
        <w:rPr>
          <w:rFonts w:ascii="Times New Roman" w:hAnsi="Times New Roman" w:cs="Times New Roman"/>
          <w:sz w:val="28"/>
          <w:szCs w:val="28"/>
        </w:rPr>
        <w:t>- с</w:t>
      </w:r>
      <w:r w:rsidR="00104AC2" w:rsidRPr="00C01A40">
        <w:rPr>
          <w:rFonts w:ascii="Times New Roman" w:hAnsi="Times New Roman" w:cs="Times New Roman"/>
          <w:sz w:val="28"/>
          <w:szCs w:val="28"/>
        </w:rPr>
        <w:t>клонение имен в единственном и множественном числе (существительные, прилагательные, местоимения)</w:t>
      </w:r>
      <w:r>
        <w:rPr>
          <w:rFonts w:ascii="Times New Roman" w:hAnsi="Times New Roman" w:cs="Times New Roman"/>
          <w:sz w:val="28"/>
          <w:szCs w:val="28"/>
        </w:rPr>
        <w:t>; с</w:t>
      </w:r>
      <w:r w:rsidR="00104AC2" w:rsidRPr="00C01A40">
        <w:rPr>
          <w:rFonts w:ascii="Times New Roman" w:hAnsi="Times New Roman" w:cs="Times New Roman"/>
          <w:sz w:val="28"/>
          <w:szCs w:val="28"/>
        </w:rPr>
        <w:t>ловоизменительные суффиксы в современном финском языке: формообразующие суффиксы и окончания</w:t>
      </w:r>
      <w:r>
        <w:rPr>
          <w:rFonts w:ascii="Times New Roman" w:hAnsi="Times New Roman" w:cs="Times New Roman"/>
          <w:sz w:val="28"/>
          <w:szCs w:val="28"/>
        </w:rPr>
        <w:t>; п</w:t>
      </w:r>
      <w:r w:rsidR="00104AC2" w:rsidRPr="00C01A40">
        <w:rPr>
          <w:rFonts w:ascii="Times New Roman" w:hAnsi="Times New Roman" w:cs="Times New Roman"/>
          <w:sz w:val="28"/>
          <w:szCs w:val="28"/>
        </w:rPr>
        <w:t xml:space="preserve">оказатель мн. ч. в формах косвенных падежей: </w:t>
      </w:r>
      <w:r w:rsidR="00104AC2" w:rsidRPr="00C01A40">
        <w:rPr>
          <w:rFonts w:ascii="Times New Roman" w:hAnsi="Times New Roman" w:cs="Times New Roman"/>
          <w:i/>
          <w:sz w:val="28"/>
          <w:szCs w:val="28"/>
        </w:rPr>
        <w:t>-</w:t>
      </w:r>
      <w:r w:rsidR="00104AC2" w:rsidRPr="00C01A40">
        <w:rPr>
          <w:rFonts w:ascii="Times New Roman" w:hAnsi="Times New Roman" w:cs="Times New Roman"/>
          <w:i/>
          <w:sz w:val="28"/>
          <w:szCs w:val="28"/>
          <w:lang w:val="fi-FI"/>
        </w:rPr>
        <w:t>i</w:t>
      </w:r>
      <w:r w:rsidR="00104AC2" w:rsidRPr="00C01A40">
        <w:rPr>
          <w:rFonts w:ascii="Times New Roman" w:hAnsi="Times New Roman" w:cs="Times New Roman"/>
          <w:i/>
          <w:sz w:val="28"/>
          <w:szCs w:val="28"/>
        </w:rPr>
        <w:t>-, -</w:t>
      </w:r>
      <w:r w:rsidR="00104AC2" w:rsidRPr="00C01A40">
        <w:rPr>
          <w:rFonts w:ascii="Times New Roman" w:hAnsi="Times New Roman" w:cs="Times New Roman"/>
          <w:i/>
          <w:sz w:val="28"/>
          <w:szCs w:val="28"/>
          <w:lang w:val="fi-FI"/>
        </w:rPr>
        <w:t>j</w:t>
      </w:r>
      <w:r w:rsidR="00104AC2" w:rsidRPr="00C01A40">
        <w:rPr>
          <w:rFonts w:ascii="Times New Roman" w:hAnsi="Times New Roman" w:cs="Times New Roman"/>
          <w:i/>
          <w:sz w:val="28"/>
          <w:szCs w:val="28"/>
        </w:rPr>
        <w:t>-</w:t>
      </w:r>
      <w:r>
        <w:rPr>
          <w:rFonts w:ascii="Times New Roman" w:hAnsi="Times New Roman" w:cs="Times New Roman"/>
          <w:i/>
          <w:sz w:val="28"/>
          <w:szCs w:val="28"/>
        </w:rPr>
        <w:t>; п</w:t>
      </w:r>
      <w:r w:rsidR="00104AC2" w:rsidRPr="00C01A40">
        <w:rPr>
          <w:rFonts w:ascii="Times New Roman" w:hAnsi="Times New Roman" w:cs="Times New Roman"/>
          <w:sz w:val="28"/>
          <w:szCs w:val="28"/>
        </w:rPr>
        <w:t xml:space="preserve">артитив мн.ч., </w:t>
      </w:r>
      <w:r w:rsidR="00104AC2" w:rsidRPr="00C01A40">
        <w:rPr>
          <w:rFonts w:ascii="Times New Roman" w:hAnsi="Times New Roman" w:cs="Times New Roman"/>
          <w:i/>
          <w:sz w:val="28"/>
          <w:szCs w:val="28"/>
          <w:lang w:val="fi-FI"/>
        </w:rPr>
        <w:t>Ket</w:t>
      </w:r>
      <w:r w:rsidR="00104AC2" w:rsidRPr="00C01A40">
        <w:rPr>
          <w:rFonts w:ascii="Times New Roman" w:hAnsi="Times New Roman" w:cs="Times New Roman"/>
          <w:i/>
          <w:sz w:val="28"/>
          <w:szCs w:val="28"/>
        </w:rPr>
        <w:t xml:space="preserve">ä? </w:t>
      </w:r>
      <w:r w:rsidR="00104AC2" w:rsidRPr="00C01A40">
        <w:rPr>
          <w:rFonts w:ascii="Times New Roman" w:hAnsi="Times New Roman" w:cs="Times New Roman"/>
          <w:i/>
          <w:sz w:val="28"/>
          <w:szCs w:val="28"/>
          <w:lang w:val="fi-FI"/>
        </w:rPr>
        <w:t>Mitä? -a, -ä, -ta, -tä: laukku - laukkuja, kala - kaloja, kirja - kirjoja, kuva - kuvia, sieni - sieniä, tomaatti - tomaatteja, vaate - vaatteita, oppilas - oppilaita, susi – susia, käsityö –</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käsitöitä</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г</w:t>
      </w:r>
      <w:r w:rsidR="00104AC2" w:rsidRPr="00C01A40">
        <w:rPr>
          <w:rFonts w:ascii="Times New Roman" w:hAnsi="Times New Roman" w:cs="Times New Roman"/>
          <w:sz w:val="28"/>
          <w:szCs w:val="28"/>
        </w:rPr>
        <w:t>енитив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мн</w:t>
      </w:r>
      <w:r w:rsidR="00104AC2" w:rsidRPr="00C01A40">
        <w:rPr>
          <w:rFonts w:ascii="Times New Roman" w:hAnsi="Times New Roman" w:cs="Times New Roman"/>
          <w:sz w:val="28"/>
          <w:szCs w:val="28"/>
          <w:lang w:val="fi-FI"/>
        </w:rPr>
        <w:t>.</w:t>
      </w:r>
      <w:r w:rsidR="00104AC2" w:rsidRPr="00C01A40">
        <w:rPr>
          <w:rFonts w:ascii="Times New Roman" w:hAnsi="Times New Roman" w:cs="Times New Roman"/>
          <w:sz w:val="28"/>
          <w:szCs w:val="28"/>
        </w:rPr>
        <w:t>ч</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 xml:space="preserve">Kenen? Minkä? -en, -den: tyttö - tyttöjen, oppilas </w:t>
      </w:r>
      <w:r>
        <w:rPr>
          <w:rFonts w:ascii="Times New Roman" w:hAnsi="Times New Roman" w:cs="Times New Roman"/>
          <w:i/>
          <w:sz w:val="28"/>
          <w:szCs w:val="28"/>
          <w:lang w:val="fi-FI"/>
        </w:rPr>
        <w:t>–</w:t>
      </w:r>
      <w:r w:rsidR="00104AC2" w:rsidRPr="00C01A40">
        <w:rPr>
          <w:rFonts w:ascii="Times New Roman" w:hAnsi="Times New Roman" w:cs="Times New Roman"/>
          <w:i/>
          <w:sz w:val="28"/>
          <w:szCs w:val="28"/>
          <w:lang w:val="fi-FI"/>
        </w:rPr>
        <w:t xml:space="preserve"> oppilaiden</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м</w:t>
      </w:r>
      <w:r w:rsidR="00104AC2" w:rsidRPr="00C01A40">
        <w:rPr>
          <w:rFonts w:ascii="Times New Roman" w:hAnsi="Times New Roman" w:cs="Times New Roman"/>
          <w:sz w:val="28"/>
          <w:szCs w:val="28"/>
        </w:rPr>
        <w:t>н</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ч</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внутренне</w:t>
      </w:r>
      <w:r w:rsidR="00104AC2" w:rsidRPr="004F0AD2">
        <w:rPr>
          <w:rFonts w:ascii="Times New Roman" w:hAnsi="Times New Roman" w:cs="Times New Roman"/>
          <w:sz w:val="28"/>
          <w:szCs w:val="28"/>
          <w:lang w:val="fi-FI"/>
        </w:rPr>
        <w:t>-</w:t>
      </w:r>
      <w:r w:rsidR="00104AC2" w:rsidRPr="00C01A40">
        <w:rPr>
          <w:rFonts w:ascii="Times New Roman" w:hAnsi="Times New Roman" w:cs="Times New Roman"/>
          <w:sz w:val="28"/>
          <w:szCs w:val="28"/>
        </w:rPr>
        <w:t>местных</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внешне</w:t>
      </w:r>
      <w:r w:rsidR="00104AC2" w:rsidRPr="004F0AD2">
        <w:rPr>
          <w:rFonts w:ascii="Times New Roman" w:hAnsi="Times New Roman" w:cs="Times New Roman"/>
          <w:sz w:val="28"/>
          <w:szCs w:val="28"/>
          <w:lang w:val="fi-FI"/>
        </w:rPr>
        <w:t>-</w:t>
      </w:r>
      <w:r w:rsidR="00104AC2" w:rsidRPr="00C01A40">
        <w:rPr>
          <w:rFonts w:ascii="Times New Roman" w:hAnsi="Times New Roman" w:cs="Times New Roman"/>
          <w:sz w:val="28"/>
          <w:szCs w:val="28"/>
        </w:rPr>
        <w:lastRenderedPageBreak/>
        <w:t>местных</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падежей</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taloissa</w:t>
      </w:r>
      <w:r w:rsidR="00104AC2" w:rsidRPr="004F0AD2">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huoneista</w:t>
      </w:r>
      <w:r w:rsidR="00104AC2" w:rsidRPr="004F0AD2">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kaduilla</w:t>
      </w:r>
      <w:r w:rsidRPr="004F0AD2">
        <w:rPr>
          <w:rFonts w:ascii="Times New Roman" w:hAnsi="Times New Roman" w:cs="Times New Roman"/>
          <w:i/>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эссива</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H</w:t>
      </w:r>
      <w:r w:rsidR="00104AC2" w:rsidRPr="004F0AD2">
        <w:rPr>
          <w:rFonts w:ascii="Times New Roman" w:hAnsi="Times New Roman" w:cs="Times New Roman"/>
          <w:i/>
          <w:sz w:val="28"/>
          <w:szCs w:val="28"/>
          <w:lang w:val="fi-FI"/>
        </w:rPr>
        <w:t>ä</w:t>
      </w:r>
      <w:r w:rsidR="00104AC2" w:rsidRPr="00C01A40">
        <w:rPr>
          <w:rFonts w:ascii="Times New Roman" w:hAnsi="Times New Roman" w:cs="Times New Roman"/>
          <w:i/>
          <w:sz w:val="28"/>
          <w:szCs w:val="28"/>
          <w:lang w:val="fi-FI"/>
        </w:rPr>
        <w:t>n</w:t>
      </w:r>
      <w:r w:rsidR="00104AC2" w:rsidRPr="004F0AD2">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tuli</w:t>
      </w:r>
      <w:r w:rsidR="00104AC2" w:rsidRPr="004F0AD2">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iloisena</w:t>
      </w:r>
      <w:r w:rsidR="00104AC2" w:rsidRPr="004F0AD2">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kotiin</w:t>
      </w:r>
      <w:r w:rsidR="00104AC2" w:rsidRPr="004F0AD2">
        <w:rPr>
          <w:rFonts w:ascii="Times New Roman" w:hAnsi="Times New Roman" w:cs="Times New Roman"/>
          <w:i/>
          <w:sz w:val="28"/>
          <w:szCs w:val="28"/>
          <w:lang w:val="fi-FI"/>
        </w:rPr>
        <w:t>.;</w:t>
      </w:r>
    </w:p>
    <w:p w14:paraId="5BB0DE69" w14:textId="0D5E3E29" w:rsidR="00104AC2" w:rsidRPr="004F0AD2" w:rsidRDefault="00104AC2" w:rsidP="00104AC2">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слаб</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ч</w:t>
      </w:r>
      <w:r w:rsidRPr="00C01A40">
        <w:rPr>
          <w:rFonts w:ascii="Times New Roman" w:hAnsi="Times New Roman" w:cs="Times New Roman"/>
          <w:sz w:val="28"/>
          <w:szCs w:val="28"/>
        </w:rPr>
        <w:t>ередование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основе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слова</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juttelemme</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jutella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id</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ss</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pp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skennell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skentelen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ruoka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ruoan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ng</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onkia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ongin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uvu</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suvun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mm</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kumpi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kummasta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ll</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kielt</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kiell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halpa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halvat</w:t>
      </w:r>
      <w:r w:rsidRPr="004F0AD2">
        <w:rPr>
          <w:rFonts w:ascii="Times New Roman" w:hAnsi="Times New Roman" w:cs="Times New Roman"/>
          <w:i/>
          <w:sz w:val="28"/>
          <w:szCs w:val="28"/>
          <w:lang w:val="fi-FI"/>
        </w:rPr>
        <w:t>)</w:t>
      </w:r>
      <w:r w:rsidR="004F0AD2" w:rsidRPr="004F0AD2">
        <w:rPr>
          <w:rFonts w:ascii="Times New Roman" w:hAnsi="Times New Roman" w:cs="Times New Roman"/>
          <w:i/>
          <w:sz w:val="28"/>
          <w:szCs w:val="28"/>
          <w:lang w:val="fi-FI"/>
        </w:rPr>
        <w:t xml:space="preserve">; </w:t>
      </w:r>
      <w:r w:rsidR="004F0AD2">
        <w:rPr>
          <w:rFonts w:ascii="Times New Roman" w:hAnsi="Times New Roman" w:cs="Times New Roman"/>
          <w:i/>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притяжательными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суффиксами</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poikansa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yst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закрытом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слоге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долгим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гласным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asukkaan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tehdas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tehtaassa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kkeell</w:t>
      </w:r>
      <w:r w:rsidRPr="004F0AD2">
        <w:rPr>
          <w:rFonts w:ascii="Times New Roman" w:hAnsi="Times New Roman" w:cs="Times New Roman"/>
          <w:i/>
          <w:sz w:val="28"/>
          <w:szCs w:val="28"/>
          <w:lang w:val="fi-FI"/>
        </w:rPr>
        <w:t>ä.;</w:t>
      </w:r>
    </w:p>
    <w:p w14:paraId="2B515696" w14:textId="72E224FD" w:rsidR="00104AC2" w:rsidRPr="00C01A40" w:rsidRDefault="00104AC2" w:rsidP="00104A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F0AD2">
        <w:rPr>
          <w:rFonts w:ascii="Times New Roman" w:hAnsi="Times New Roman" w:cs="Times New Roman"/>
          <w:sz w:val="28"/>
          <w:szCs w:val="28"/>
        </w:rPr>
        <w:t>у</w:t>
      </w:r>
      <w:r w:rsidRPr="00C01A40">
        <w:rPr>
          <w:rFonts w:ascii="Times New Roman" w:hAnsi="Times New Roman" w:cs="Times New Roman"/>
          <w:sz w:val="28"/>
          <w:szCs w:val="28"/>
        </w:rPr>
        <w:t xml:space="preserve">казательные местоимения: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nuo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ne</w:t>
      </w:r>
      <w:r w:rsid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в</w:t>
      </w:r>
      <w:r w:rsidRPr="00C01A40">
        <w:rPr>
          <w:rFonts w:ascii="Times New Roman" w:hAnsi="Times New Roman" w:cs="Times New Roman"/>
          <w:sz w:val="28"/>
          <w:szCs w:val="28"/>
        </w:rPr>
        <w:t xml:space="preserve">опросительные местоимения: </w:t>
      </w:r>
      <w:r w:rsidRPr="00C01A40">
        <w:rPr>
          <w:rFonts w:ascii="Times New Roman" w:hAnsi="Times New Roman" w:cs="Times New Roman"/>
          <w:i/>
          <w:sz w:val="28"/>
          <w:szCs w:val="28"/>
          <w:lang w:val="fi-FI"/>
        </w:rPr>
        <w:t>Kuka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Kumpi</w:t>
      </w:r>
      <w:r w:rsidRPr="00C01A40">
        <w:rPr>
          <w:rFonts w:ascii="Times New Roman" w:hAnsi="Times New Roman" w:cs="Times New Roman"/>
          <w:i/>
          <w:sz w:val="28"/>
          <w:szCs w:val="28"/>
        </w:rPr>
        <w:t>?</w:t>
      </w:r>
      <w:r w:rsidR="004F0AD2">
        <w:rPr>
          <w:rFonts w:ascii="Times New Roman" w:hAnsi="Times New Roman" w:cs="Times New Roman"/>
          <w:sz w:val="28"/>
          <w:szCs w:val="28"/>
        </w:rPr>
        <w:t>; о</w:t>
      </w:r>
      <w:r w:rsidRPr="00C01A40">
        <w:rPr>
          <w:rFonts w:ascii="Times New Roman" w:hAnsi="Times New Roman" w:cs="Times New Roman"/>
          <w:sz w:val="28"/>
          <w:szCs w:val="28"/>
        </w:rPr>
        <w:t xml:space="preserve">тносительные местоимения: </w:t>
      </w:r>
      <w:r w:rsidRPr="00C01A40">
        <w:rPr>
          <w:rFonts w:ascii="Times New Roman" w:hAnsi="Times New Roman" w:cs="Times New Roman"/>
          <w:i/>
          <w:sz w:val="28"/>
          <w:szCs w:val="28"/>
          <w:lang w:val="fi-FI"/>
        </w:rPr>
        <w:t>joka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ä</w:t>
      </w:r>
      <w:r w:rsid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о</w:t>
      </w:r>
      <w:r w:rsidRPr="00C01A40">
        <w:rPr>
          <w:rFonts w:ascii="Times New Roman" w:hAnsi="Times New Roman" w:cs="Times New Roman"/>
          <w:sz w:val="28"/>
          <w:szCs w:val="28"/>
        </w:rPr>
        <w:t xml:space="preserve">пределительные местоимения: </w:t>
      </w:r>
      <w:r w:rsidRPr="00C01A40">
        <w:rPr>
          <w:rFonts w:ascii="Times New Roman" w:hAnsi="Times New Roman" w:cs="Times New Roman"/>
          <w:i/>
          <w:sz w:val="28"/>
          <w:szCs w:val="28"/>
          <w:lang w:val="fi-FI"/>
        </w:rPr>
        <w:t>jokainen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kaikki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molemmat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itse</w:t>
      </w:r>
      <w:r w:rsid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о</w:t>
      </w:r>
      <w:r w:rsidRPr="00C01A40">
        <w:rPr>
          <w:rFonts w:ascii="Times New Roman" w:hAnsi="Times New Roman" w:cs="Times New Roman"/>
          <w:sz w:val="28"/>
          <w:szCs w:val="28"/>
        </w:rPr>
        <w:t xml:space="preserve">трицательные местоимения: </w:t>
      </w:r>
      <w:r w:rsidRPr="00C01A40">
        <w:rPr>
          <w:rFonts w:ascii="Times New Roman" w:hAnsi="Times New Roman" w:cs="Times New Roman"/>
          <w:i/>
          <w:sz w:val="28"/>
          <w:szCs w:val="28"/>
          <w:lang w:val="fi-FI"/>
        </w:rPr>
        <w:t>kukaan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н</w:t>
      </w:r>
      <w:r w:rsidRPr="00C01A40">
        <w:rPr>
          <w:rFonts w:ascii="Times New Roman" w:hAnsi="Times New Roman" w:cs="Times New Roman"/>
          <w:sz w:val="28"/>
          <w:szCs w:val="28"/>
        </w:rPr>
        <w:t xml:space="preserve">еопределённые местоимения: </w:t>
      </w:r>
      <w:r w:rsidRPr="00C01A40">
        <w:rPr>
          <w:rFonts w:ascii="Times New Roman" w:hAnsi="Times New Roman" w:cs="Times New Roman"/>
          <w:i/>
          <w:sz w:val="28"/>
          <w:szCs w:val="28"/>
          <w:lang w:val="fi-FI"/>
        </w:rPr>
        <w:t>joku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jokin</w:t>
      </w:r>
      <w:r w:rsidR="004F0AD2">
        <w:rPr>
          <w:rFonts w:ascii="Times New Roman" w:hAnsi="Times New Roman" w:cs="Times New Roman"/>
          <w:sz w:val="28"/>
          <w:szCs w:val="28"/>
        </w:rPr>
        <w:t>; с</w:t>
      </w:r>
      <w:r w:rsidRPr="00C01A40">
        <w:rPr>
          <w:rFonts w:ascii="Times New Roman" w:hAnsi="Times New Roman" w:cs="Times New Roman"/>
          <w:sz w:val="28"/>
          <w:szCs w:val="28"/>
        </w:rPr>
        <w:t>клонение указательных, вопросительных, относительных, определительных, отрицательных и неопределённых местоимений</w:t>
      </w:r>
      <w:r>
        <w:rPr>
          <w:rFonts w:ascii="Times New Roman" w:hAnsi="Times New Roman" w:cs="Times New Roman"/>
          <w:sz w:val="28"/>
          <w:szCs w:val="28"/>
        </w:rPr>
        <w:t>;</w:t>
      </w:r>
    </w:p>
    <w:p w14:paraId="6A73764E" w14:textId="62B076C8" w:rsidR="00104AC2" w:rsidRPr="00C01A40" w:rsidRDefault="00104AC2" w:rsidP="00104A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тепени сравнения прилагательных и наречий</w:t>
      </w:r>
      <w:r w:rsidR="004F0AD2">
        <w:rPr>
          <w:rFonts w:ascii="Times New Roman" w:hAnsi="Times New Roman" w:cs="Times New Roman"/>
          <w:sz w:val="28"/>
          <w:szCs w:val="28"/>
        </w:rPr>
        <w:t>: к</w:t>
      </w:r>
      <w:r w:rsidRPr="00C01A40">
        <w:rPr>
          <w:rFonts w:ascii="Times New Roman" w:hAnsi="Times New Roman" w:cs="Times New Roman"/>
          <w:sz w:val="28"/>
          <w:szCs w:val="28"/>
        </w:rPr>
        <w:t>омпаратив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nopeampi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nopeammin</w:t>
      </w:r>
      <w:r w:rsidR="004F0AD2">
        <w:rPr>
          <w:rFonts w:ascii="Times New Roman" w:hAnsi="Times New Roman" w:cs="Times New Roman"/>
          <w:sz w:val="28"/>
          <w:szCs w:val="28"/>
        </w:rPr>
        <w:t>; с</w:t>
      </w:r>
      <w:r w:rsidRPr="00C01A40">
        <w:rPr>
          <w:rFonts w:ascii="Times New Roman" w:hAnsi="Times New Roman" w:cs="Times New Roman"/>
          <w:sz w:val="28"/>
          <w:szCs w:val="28"/>
        </w:rPr>
        <w:t>уперлатив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nopeimmin</w:t>
      </w:r>
      <w:r w:rsidR="004F0AD2">
        <w:rPr>
          <w:rFonts w:ascii="Times New Roman" w:hAnsi="Times New Roman" w:cs="Times New Roman"/>
          <w:sz w:val="28"/>
          <w:szCs w:val="28"/>
        </w:rPr>
        <w:t>; с</w:t>
      </w:r>
      <w:r w:rsidRPr="00C01A40">
        <w:rPr>
          <w:rFonts w:ascii="Times New Roman" w:hAnsi="Times New Roman" w:cs="Times New Roman"/>
          <w:sz w:val="28"/>
          <w:szCs w:val="28"/>
        </w:rPr>
        <w:t>клонение прилагательных в форме компаратива и суперлатива (ед. и мн. ч.)</w:t>
      </w:r>
      <w:r>
        <w:rPr>
          <w:rFonts w:ascii="Times New Roman" w:hAnsi="Times New Roman" w:cs="Times New Roman"/>
          <w:sz w:val="28"/>
          <w:szCs w:val="28"/>
        </w:rPr>
        <w:t>;</w:t>
      </w:r>
    </w:p>
    <w:p w14:paraId="6A8E88EB" w14:textId="62CF5805" w:rsidR="00104AC2" w:rsidRPr="00C01A40" w:rsidRDefault="00104AC2" w:rsidP="00104A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се типы спряжения глаголов в современном финском языке.</w:t>
      </w:r>
    </w:p>
    <w:p w14:paraId="79277F80" w14:textId="7B4CFE00" w:rsidR="00104AC2" w:rsidRPr="004F0AD2" w:rsidRDefault="00104AC2" w:rsidP="00104AC2">
      <w:pPr>
        <w:spacing w:after="0" w:line="360" w:lineRule="auto"/>
        <w:ind w:firstLine="708"/>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sidR="004F0AD2">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простого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претерита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имперфекта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sanoin, en sanonut, teit, et tehnyt, hän tuli, hän ei tullut, vastasimme, emme vastanneet, häiritsitte, ette häirinneet, he olivat, he eivät olleet, hän pakeni - hän ei paennut</w:t>
      </w:r>
      <w:r w:rsidR="004F0AD2" w:rsidRPr="004F0AD2">
        <w:rPr>
          <w:rFonts w:ascii="Times New Roman" w:hAnsi="Times New Roman" w:cs="Times New Roman"/>
          <w:i/>
          <w:sz w:val="28"/>
          <w:szCs w:val="28"/>
          <w:lang w:val="fi-FI"/>
        </w:rPr>
        <w:t>;</w:t>
      </w:r>
    </w:p>
    <w:p w14:paraId="7B53536C" w14:textId="0BA4C4A8" w:rsidR="00104AC2" w:rsidRPr="00F0020B" w:rsidRDefault="004F0AD2" w:rsidP="00104AC2">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перфекта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утвердительны</w:t>
      </w:r>
      <w:r w:rsidR="00F0020B">
        <w:rPr>
          <w:rFonts w:ascii="Times New Roman" w:hAnsi="Times New Roman" w:cs="Times New Roman"/>
          <w:sz w:val="28"/>
          <w:szCs w:val="28"/>
        </w:rPr>
        <w:t>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отрицательны</w:t>
      </w:r>
      <w:r w:rsidR="00F0020B">
        <w:rPr>
          <w:rFonts w:ascii="Times New Roman" w:hAnsi="Times New Roman" w:cs="Times New Roman"/>
          <w:sz w:val="28"/>
          <w:szCs w:val="28"/>
        </w:rPr>
        <w:t>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C01A40">
        <w:rPr>
          <w:rFonts w:ascii="Times New Roman" w:hAnsi="Times New Roman" w:cs="Times New Roman"/>
          <w:sz w:val="28"/>
          <w:szCs w:val="28"/>
          <w:lang w:val="fi-FI"/>
        </w:rPr>
        <w:t xml:space="preserve"> I–VI </w:t>
      </w:r>
      <w:r w:rsidR="00104AC2" w:rsidRPr="00C01A40">
        <w:rPr>
          <w:rFonts w:ascii="Times New Roman" w:hAnsi="Times New Roman" w:cs="Times New Roman"/>
          <w:sz w:val="28"/>
          <w:szCs w:val="28"/>
        </w:rPr>
        <w:t>типов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 xml:space="preserve">olen katsonut, en ole katsonut, olet käynyt, et ole käynyt, hän on opiskellut, hän ei ole opiskellut, olemme tavanneet, emme ole tavanneet, olette </w:t>
      </w:r>
      <w:r w:rsidR="00104AC2" w:rsidRPr="00C01A40">
        <w:rPr>
          <w:rFonts w:ascii="Times New Roman" w:hAnsi="Times New Roman" w:cs="Times New Roman"/>
          <w:i/>
          <w:sz w:val="28"/>
          <w:szCs w:val="28"/>
          <w:lang w:val="fi-FI"/>
        </w:rPr>
        <w:lastRenderedPageBreak/>
        <w:t>valinneet, ette ole valinneet, he ovat tehneet, he eivät ole tehneet, he ovat paenneet - he eivät ole paenneet</w:t>
      </w:r>
      <w:r w:rsidR="00F0020B" w:rsidRPr="00F0020B">
        <w:rPr>
          <w:rFonts w:ascii="Times New Roman" w:hAnsi="Times New Roman" w:cs="Times New Roman"/>
          <w:i/>
          <w:sz w:val="28"/>
          <w:szCs w:val="28"/>
          <w:lang w:val="fi-FI"/>
        </w:rPr>
        <w:t>;</w:t>
      </w:r>
    </w:p>
    <w:p w14:paraId="46B4553D" w14:textId="7F867D3F" w:rsidR="00104AC2" w:rsidRPr="00F0020B" w:rsidRDefault="00F0020B" w:rsidP="00104AC2">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плюсквамперфекта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C01A40">
        <w:rPr>
          <w:rFonts w:ascii="Times New Roman" w:hAnsi="Times New Roman" w:cs="Times New Roman"/>
          <w:sz w:val="28"/>
          <w:szCs w:val="28"/>
          <w:lang w:val="fi-FI"/>
        </w:rPr>
        <w:t xml:space="preserve"> I–VI </w:t>
      </w:r>
      <w:r w:rsidR="00104AC2" w:rsidRPr="00C01A40">
        <w:rPr>
          <w:rFonts w:ascii="Times New Roman" w:hAnsi="Times New Roman" w:cs="Times New Roman"/>
          <w:sz w:val="28"/>
          <w:szCs w:val="28"/>
        </w:rPr>
        <w:t>типов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olin katsonut, en ollut katsonut, olit käynyt, et ollut käynyt, hän oli opiskellut, hän ei ollut opiskellut, olimme tavanneet, emme olleet tavanneet, olitte valinneet, ette olleet valinneet, he olivat tehneet, he eivät olleet tehneet</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he olivat paenneet - he eivät olleet paenneet</w:t>
      </w:r>
      <w:r w:rsidRPr="00F0020B">
        <w:rPr>
          <w:rFonts w:ascii="Times New Roman" w:hAnsi="Times New Roman" w:cs="Times New Roman"/>
          <w:i/>
          <w:sz w:val="28"/>
          <w:szCs w:val="28"/>
          <w:lang w:val="fi-FI"/>
        </w:rPr>
        <w:t>;</w:t>
      </w:r>
    </w:p>
    <w:p w14:paraId="0F36DA82" w14:textId="72DD710E" w:rsidR="00104AC2" w:rsidRPr="00C01A40" w:rsidRDefault="00F0020B" w:rsidP="00104AC2">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формы</w:t>
      </w: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императив</w:t>
      </w:r>
      <w:r>
        <w:rPr>
          <w:rFonts w:ascii="Times New Roman" w:hAnsi="Times New Roman" w:cs="Times New Roman"/>
          <w:sz w:val="28"/>
          <w:szCs w:val="28"/>
        </w:rPr>
        <w:t>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утвердительные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отрицательные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формы</w:t>
      </w:r>
      <w:r w:rsidR="00104AC2" w:rsidRPr="00C01A40">
        <w:rPr>
          <w:rFonts w:ascii="Times New Roman" w:hAnsi="Times New Roman" w:cs="Times New Roman"/>
          <w:sz w:val="28"/>
          <w:szCs w:val="28"/>
          <w:lang w:val="fi-FI"/>
        </w:rPr>
        <w:t xml:space="preserve"> 2 </w:t>
      </w:r>
      <w:r w:rsidR="00104AC2" w:rsidRPr="00C01A40">
        <w:rPr>
          <w:rFonts w:ascii="Times New Roman" w:hAnsi="Times New Roman" w:cs="Times New Roman"/>
          <w:sz w:val="28"/>
          <w:szCs w:val="28"/>
        </w:rPr>
        <w:t>лица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единственного</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множественного</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числа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sano, älä sano, sanokaa, älkää sanoko, syö, älä syö, syökää, älkää syökö, mene, älä mene, menkää, älkää menkö, vastaa, älä vastaa, vastatkaa, älkää vastatko, valitse, älä valitse, valitkaa, älkää valitko</w:t>
      </w:r>
      <w:r w:rsidRPr="00F0020B">
        <w:rPr>
          <w:rFonts w:ascii="Times New Roman" w:hAnsi="Times New Roman" w:cs="Times New Roman"/>
          <w:i/>
          <w:sz w:val="28"/>
          <w:szCs w:val="28"/>
          <w:lang w:val="fi-FI"/>
        </w:rPr>
        <w:t>;</w:t>
      </w:r>
      <w:r w:rsidR="00104AC2" w:rsidRPr="00C01A40">
        <w:rPr>
          <w:rFonts w:ascii="Times New Roman" w:hAnsi="Times New Roman" w:cs="Times New Roman"/>
          <w:sz w:val="28"/>
          <w:szCs w:val="28"/>
          <w:lang w:val="fi-FI"/>
        </w:rPr>
        <w:t xml:space="preserve"> </w:t>
      </w:r>
    </w:p>
    <w:p w14:paraId="46695C6E" w14:textId="107C76B1" w:rsidR="00104AC2" w:rsidRPr="00F0020B" w:rsidRDefault="00F0020B" w:rsidP="00104AC2">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презенса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кондиционала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C01A40">
        <w:rPr>
          <w:rFonts w:ascii="Times New Roman" w:hAnsi="Times New Roman" w:cs="Times New Roman"/>
          <w:sz w:val="28"/>
          <w:szCs w:val="28"/>
          <w:lang w:val="fi-FI"/>
        </w:rPr>
        <w:t xml:space="preserve"> I–VI </w:t>
      </w:r>
      <w:r w:rsidR="00104AC2" w:rsidRPr="00C01A40">
        <w:rPr>
          <w:rFonts w:ascii="Times New Roman" w:hAnsi="Times New Roman" w:cs="Times New Roman"/>
          <w:sz w:val="28"/>
          <w:szCs w:val="28"/>
        </w:rPr>
        <w:t>типов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утвердительные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отрицательные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формы</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sanoisin, en sanoisi, tekisit, et tekisi, hän tulisi, hän ei tulisi, vastaisimme, emme vastaisi, häiritsisitte, ette häiritsisi, he kääntäisivät, he eivät kääntäisi</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he pakenisivat – he eivät pakenisi</w:t>
      </w:r>
      <w:r w:rsidRPr="00F0020B">
        <w:rPr>
          <w:rFonts w:ascii="Times New Roman" w:hAnsi="Times New Roman" w:cs="Times New Roman"/>
          <w:sz w:val="28"/>
          <w:szCs w:val="28"/>
          <w:lang w:val="fi-FI"/>
        </w:rPr>
        <w:t>;</w:t>
      </w:r>
    </w:p>
    <w:p w14:paraId="530BD26F" w14:textId="2B9BECCD" w:rsidR="00104AC2" w:rsidRPr="00F0020B" w:rsidRDefault="00F0020B" w:rsidP="00104AC2">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действительного</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причастия</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настоящего</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времени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C01A40">
        <w:rPr>
          <w:rFonts w:ascii="Times New Roman" w:hAnsi="Times New Roman" w:cs="Times New Roman"/>
          <w:sz w:val="28"/>
          <w:szCs w:val="28"/>
          <w:lang w:val="fi-FI"/>
        </w:rPr>
        <w:t xml:space="preserve"> I–VI </w:t>
      </w:r>
      <w:r w:rsidR="00104AC2" w:rsidRPr="00C01A40">
        <w:rPr>
          <w:rFonts w:ascii="Times New Roman" w:hAnsi="Times New Roman" w:cs="Times New Roman"/>
          <w:sz w:val="28"/>
          <w:szCs w:val="28"/>
        </w:rPr>
        <w:t>типов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naurava, jäävällä, menevälle, vastaavissa, valitsevien, pakenevista</w:t>
      </w:r>
      <w:r w:rsidRPr="00F0020B">
        <w:rPr>
          <w:rFonts w:ascii="Times New Roman" w:hAnsi="Times New Roman" w:cs="Times New Roman"/>
          <w:i/>
          <w:sz w:val="28"/>
          <w:szCs w:val="28"/>
          <w:lang w:val="fi-FI"/>
        </w:rPr>
        <w:t>;</w:t>
      </w:r>
    </w:p>
    <w:p w14:paraId="0794CA70" w14:textId="73FD7030" w:rsidR="00104AC2" w:rsidRPr="00F0020B" w:rsidRDefault="00F0020B" w:rsidP="00104AC2">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действительного</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причастия</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прошедшего</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времени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C01A40">
        <w:rPr>
          <w:rFonts w:ascii="Times New Roman" w:hAnsi="Times New Roman" w:cs="Times New Roman"/>
          <w:sz w:val="28"/>
          <w:szCs w:val="28"/>
          <w:lang w:val="fi-FI"/>
        </w:rPr>
        <w:t xml:space="preserve"> I–VI </w:t>
      </w:r>
      <w:r w:rsidR="00104AC2" w:rsidRPr="00C01A40">
        <w:rPr>
          <w:rFonts w:ascii="Times New Roman" w:hAnsi="Times New Roman" w:cs="Times New Roman"/>
          <w:sz w:val="28"/>
          <w:szCs w:val="28"/>
        </w:rPr>
        <w:t>типов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nauranut, jäänyt, mennyt, vastannut, valinnut, paennut, kertoneelle, jääneistä, menneitä, vastanneiden, valinneeseen, paennutta</w:t>
      </w:r>
      <w:r w:rsidRPr="00F0020B">
        <w:rPr>
          <w:rFonts w:ascii="Times New Roman" w:hAnsi="Times New Roman" w:cs="Times New Roman"/>
          <w:i/>
          <w:sz w:val="28"/>
          <w:szCs w:val="28"/>
          <w:lang w:val="fi-FI"/>
        </w:rPr>
        <w:t>;</w:t>
      </w:r>
    </w:p>
    <w:p w14:paraId="7226E38E" w14:textId="0092FB4B" w:rsidR="00104AC2" w:rsidRPr="00F0020B" w:rsidRDefault="00F0020B" w:rsidP="00104AC2">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страдательного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причастия</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настоящего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времени</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lang w:val="fi-FI"/>
        </w:rPr>
        <w:t>I</w:t>
      </w:r>
      <w:r w:rsidR="00104AC2" w:rsidRPr="00F0020B">
        <w:rPr>
          <w:rFonts w:ascii="Times New Roman" w:hAnsi="Times New Roman" w:cs="Times New Roman"/>
          <w:sz w:val="28"/>
          <w:szCs w:val="28"/>
          <w:lang w:val="fi-FI"/>
        </w:rPr>
        <w:t>–</w:t>
      </w:r>
      <w:r w:rsidR="00104AC2" w:rsidRPr="00C01A40">
        <w:rPr>
          <w:rFonts w:ascii="Times New Roman" w:hAnsi="Times New Roman" w:cs="Times New Roman"/>
          <w:sz w:val="28"/>
          <w:szCs w:val="28"/>
          <w:lang w:val="fi-FI"/>
        </w:rPr>
        <w:t>V</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типов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naurettavan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sy</w:t>
      </w:r>
      <w:r w:rsidR="00104AC2" w:rsidRPr="00F0020B">
        <w:rPr>
          <w:rFonts w:ascii="Times New Roman" w:hAnsi="Times New Roman" w:cs="Times New Roman"/>
          <w:i/>
          <w:sz w:val="28"/>
          <w:szCs w:val="28"/>
          <w:lang w:val="fi-FI"/>
        </w:rPr>
        <w:t>ö</w:t>
      </w:r>
      <w:r w:rsidR="00104AC2" w:rsidRPr="00C01A40">
        <w:rPr>
          <w:rFonts w:ascii="Times New Roman" w:hAnsi="Times New Roman" w:cs="Times New Roman"/>
          <w:i/>
          <w:sz w:val="28"/>
          <w:szCs w:val="28"/>
          <w:lang w:val="fi-FI"/>
        </w:rPr>
        <w:t>t</w:t>
      </w:r>
      <w:r w:rsidR="00104AC2" w:rsidRPr="00F0020B">
        <w:rPr>
          <w:rFonts w:ascii="Times New Roman" w:hAnsi="Times New Roman" w:cs="Times New Roman"/>
          <w:i/>
          <w:sz w:val="28"/>
          <w:szCs w:val="28"/>
          <w:lang w:val="fi-FI"/>
        </w:rPr>
        <w:t>ä</w:t>
      </w:r>
      <w:r w:rsidR="00104AC2" w:rsidRPr="00C01A40">
        <w:rPr>
          <w:rFonts w:ascii="Times New Roman" w:hAnsi="Times New Roman" w:cs="Times New Roman"/>
          <w:i/>
          <w:sz w:val="28"/>
          <w:szCs w:val="28"/>
          <w:lang w:val="fi-FI"/>
        </w:rPr>
        <w:t>v</w:t>
      </w:r>
      <w:r w:rsidR="00104AC2" w:rsidRPr="00F0020B">
        <w:rPr>
          <w:rFonts w:ascii="Times New Roman" w:hAnsi="Times New Roman" w:cs="Times New Roman"/>
          <w:i/>
          <w:sz w:val="28"/>
          <w:szCs w:val="28"/>
          <w:lang w:val="fi-FI"/>
        </w:rPr>
        <w:t>ä</w:t>
      </w:r>
      <w:r w:rsidR="00104AC2" w:rsidRPr="00C01A40">
        <w:rPr>
          <w:rFonts w:ascii="Times New Roman" w:hAnsi="Times New Roman" w:cs="Times New Roman"/>
          <w:i/>
          <w:sz w:val="28"/>
          <w:szCs w:val="28"/>
          <w:lang w:val="fi-FI"/>
        </w:rPr>
        <w:t>t</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opiskeltavien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korjattavan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valittavat</w:t>
      </w:r>
      <w:r w:rsidRPr="00F0020B">
        <w:rPr>
          <w:rFonts w:ascii="Times New Roman" w:hAnsi="Times New Roman" w:cs="Times New Roman"/>
          <w:i/>
          <w:sz w:val="28"/>
          <w:szCs w:val="28"/>
          <w:lang w:val="fi-FI"/>
        </w:rPr>
        <w:t>;</w:t>
      </w:r>
    </w:p>
    <w:p w14:paraId="58F4B99E" w14:textId="779899E1" w:rsidR="00104AC2" w:rsidRPr="00F0020B" w:rsidRDefault="00F0020B" w:rsidP="00104AC2">
      <w:pPr>
        <w:spacing w:after="0" w:line="360" w:lineRule="auto"/>
        <w:ind w:firstLine="708"/>
        <w:jc w:val="both"/>
        <w:rPr>
          <w:rFonts w:ascii="Times New Roman" w:hAnsi="Times New Roman" w:cs="Times New Roman"/>
          <w:i/>
          <w:sz w:val="28"/>
          <w:szCs w:val="28"/>
        </w:rPr>
      </w:pPr>
      <w:r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страдательного</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причастия</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прошедшего</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времени</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от</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глаголов</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lang w:val="fi-FI"/>
        </w:rPr>
        <w:t>I</w:t>
      </w:r>
      <w:r w:rsidR="00104AC2" w:rsidRPr="00F0020B">
        <w:rPr>
          <w:rFonts w:ascii="Times New Roman" w:hAnsi="Times New Roman" w:cs="Times New Roman"/>
          <w:sz w:val="28"/>
          <w:szCs w:val="28"/>
        </w:rPr>
        <w:t>–</w:t>
      </w:r>
      <w:r w:rsidR="00104AC2" w:rsidRPr="00C01A40">
        <w:rPr>
          <w:rFonts w:ascii="Times New Roman" w:hAnsi="Times New Roman" w:cs="Times New Roman"/>
          <w:sz w:val="28"/>
          <w:szCs w:val="28"/>
          <w:lang w:val="fi-FI"/>
        </w:rPr>
        <w:t>V</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типов</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спряжения</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i/>
          <w:sz w:val="28"/>
          <w:szCs w:val="28"/>
          <w:lang w:val="fi-FI"/>
        </w:rPr>
        <w:t>kirjoitettu</w:t>
      </w:r>
      <w:r w:rsidR="00104AC2" w:rsidRPr="00F0020B">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juotua</w:t>
      </w:r>
      <w:r w:rsidR="00104AC2" w:rsidRPr="00F0020B">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ommellut</w:t>
      </w:r>
      <w:r w:rsidR="00104AC2" w:rsidRPr="00F0020B">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korjatuissa</w:t>
      </w:r>
      <w:r w:rsidR="00104AC2" w:rsidRPr="00F0020B">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valituille</w:t>
      </w:r>
      <w:r>
        <w:rPr>
          <w:rFonts w:ascii="Times New Roman" w:hAnsi="Times New Roman" w:cs="Times New Roman"/>
          <w:i/>
          <w:sz w:val="28"/>
          <w:szCs w:val="28"/>
        </w:rPr>
        <w:t>;</w:t>
      </w:r>
    </w:p>
    <w:p w14:paraId="3F81C621" w14:textId="1AA63863" w:rsidR="00104AC2" w:rsidRPr="00F0020B" w:rsidRDefault="00F0020B" w:rsidP="00104AC2">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агентивного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причастия</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lang w:val="fi-FI"/>
        </w:rPr>
        <w:t>I</w:t>
      </w:r>
      <w:r w:rsidR="00104AC2" w:rsidRPr="00F0020B">
        <w:rPr>
          <w:rFonts w:ascii="Times New Roman" w:hAnsi="Times New Roman" w:cs="Times New Roman"/>
          <w:sz w:val="28"/>
          <w:szCs w:val="28"/>
          <w:lang w:val="fi-FI"/>
        </w:rPr>
        <w:t>–</w:t>
      </w:r>
      <w:r w:rsidR="00104AC2" w:rsidRPr="00C01A40">
        <w:rPr>
          <w:rFonts w:ascii="Times New Roman" w:hAnsi="Times New Roman" w:cs="Times New Roman"/>
          <w:sz w:val="28"/>
          <w:szCs w:val="28"/>
          <w:lang w:val="fi-FI"/>
        </w:rPr>
        <w:t>V</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типов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minun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kirjoittamani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kirje</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sinun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tuomasi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kirje</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tyt</w:t>
      </w:r>
      <w:r w:rsidR="00104AC2" w:rsidRPr="00F0020B">
        <w:rPr>
          <w:rFonts w:ascii="Times New Roman" w:hAnsi="Times New Roman" w:cs="Times New Roman"/>
          <w:i/>
          <w:sz w:val="28"/>
          <w:szCs w:val="28"/>
          <w:lang w:val="fi-FI"/>
        </w:rPr>
        <w:t>ö</w:t>
      </w:r>
      <w:r w:rsidR="00104AC2" w:rsidRPr="00C01A40">
        <w:rPr>
          <w:rFonts w:ascii="Times New Roman" w:hAnsi="Times New Roman" w:cs="Times New Roman"/>
          <w:i/>
          <w:sz w:val="28"/>
          <w:szCs w:val="28"/>
          <w:lang w:val="fi-FI"/>
        </w:rPr>
        <w:t>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ompelema</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hame</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veljen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korjaama</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kone</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naapurin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valitsema</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tie</w:t>
      </w:r>
      <w:r w:rsidRPr="00F0020B">
        <w:rPr>
          <w:rFonts w:ascii="Times New Roman" w:hAnsi="Times New Roman" w:cs="Times New Roman"/>
          <w:i/>
          <w:sz w:val="28"/>
          <w:szCs w:val="28"/>
          <w:lang w:val="fi-FI"/>
        </w:rPr>
        <w:t>;</w:t>
      </w:r>
    </w:p>
    <w:p w14:paraId="709AB0C2" w14:textId="459840EB" w:rsidR="00104AC2" w:rsidRPr="00F0020B" w:rsidRDefault="00F0020B" w:rsidP="00104AC2">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презенса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неопределённого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лица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финского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пассива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lang w:val="fi-FI"/>
        </w:rPr>
        <w:t>I</w:t>
      </w:r>
      <w:r w:rsidR="00104AC2" w:rsidRPr="00F0020B">
        <w:rPr>
          <w:rFonts w:ascii="Times New Roman" w:hAnsi="Times New Roman" w:cs="Times New Roman"/>
          <w:sz w:val="28"/>
          <w:szCs w:val="28"/>
          <w:lang w:val="fi-FI"/>
        </w:rPr>
        <w:t>–</w:t>
      </w:r>
      <w:r w:rsidR="00104AC2" w:rsidRPr="00C01A40">
        <w:rPr>
          <w:rFonts w:ascii="Times New Roman" w:hAnsi="Times New Roman" w:cs="Times New Roman"/>
          <w:sz w:val="28"/>
          <w:szCs w:val="28"/>
          <w:lang w:val="fi-FI"/>
        </w:rPr>
        <w:t>VI</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типов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puhutaan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puhuta</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lastRenderedPageBreak/>
        <w:t>sy</w:t>
      </w:r>
      <w:r w:rsidR="00104AC2" w:rsidRPr="00F0020B">
        <w:rPr>
          <w:rFonts w:ascii="Times New Roman" w:hAnsi="Times New Roman" w:cs="Times New Roman"/>
          <w:i/>
          <w:sz w:val="28"/>
          <w:szCs w:val="28"/>
          <w:lang w:val="fi-FI"/>
        </w:rPr>
        <w:t>ö</w:t>
      </w:r>
      <w:r w:rsidR="00104AC2" w:rsidRPr="00C01A40">
        <w:rPr>
          <w:rFonts w:ascii="Times New Roman" w:hAnsi="Times New Roman" w:cs="Times New Roman"/>
          <w:i/>
          <w:sz w:val="28"/>
          <w:szCs w:val="28"/>
          <w:lang w:val="fi-FI"/>
        </w:rPr>
        <w:t>d</w:t>
      </w:r>
      <w:r w:rsidR="00104AC2" w:rsidRPr="00F0020B">
        <w:rPr>
          <w:rFonts w:ascii="Times New Roman" w:hAnsi="Times New Roman" w:cs="Times New Roman"/>
          <w:i/>
          <w:sz w:val="28"/>
          <w:szCs w:val="28"/>
          <w:lang w:val="fi-FI"/>
        </w:rPr>
        <w:t>ää</w:t>
      </w:r>
      <w:r w:rsidR="00104AC2" w:rsidRPr="00C01A40">
        <w:rPr>
          <w:rFonts w:ascii="Times New Roman" w:hAnsi="Times New Roman" w:cs="Times New Roman"/>
          <w:i/>
          <w:sz w:val="28"/>
          <w:szCs w:val="28"/>
          <w:lang w:val="fi-FI"/>
        </w:rPr>
        <w:t>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sy</w:t>
      </w:r>
      <w:r w:rsidR="00104AC2" w:rsidRPr="00F0020B">
        <w:rPr>
          <w:rFonts w:ascii="Times New Roman" w:hAnsi="Times New Roman" w:cs="Times New Roman"/>
          <w:i/>
          <w:sz w:val="28"/>
          <w:szCs w:val="28"/>
          <w:lang w:val="fi-FI"/>
        </w:rPr>
        <w:t>ö</w:t>
      </w:r>
      <w:r w:rsidR="00104AC2" w:rsidRPr="00C01A40">
        <w:rPr>
          <w:rFonts w:ascii="Times New Roman" w:hAnsi="Times New Roman" w:cs="Times New Roman"/>
          <w:i/>
          <w:sz w:val="28"/>
          <w:szCs w:val="28"/>
          <w:lang w:val="fi-FI"/>
        </w:rPr>
        <w:t>d</w:t>
      </w:r>
      <w:r w:rsidR="00104AC2" w:rsidRPr="00F0020B">
        <w:rPr>
          <w:rFonts w:ascii="Times New Roman" w:hAnsi="Times New Roman" w:cs="Times New Roman"/>
          <w:i/>
          <w:sz w:val="28"/>
          <w:szCs w:val="28"/>
          <w:lang w:val="fi-FI"/>
        </w:rPr>
        <w:t xml:space="preserve">ä, </w:t>
      </w:r>
      <w:r w:rsidR="00104AC2" w:rsidRPr="00C01A40">
        <w:rPr>
          <w:rFonts w:ascii="Times New Roman" w:hAnsi="Times New Roman" w:cs="Times New Roman"/>
          <w:i/>
          <w:sz w:val="28"/>
          <w:szCs w:val="28"/>
          <w:lang w:val="fi-FI"/>
        </w:rPr>
        <w:t>menn</w:t>
      </w:r>
      <w:r w:rsidR="00104AC2" w:rsidRPr="00F0020B">
        <w:rPr>
          <w:rFonts w:ascii="Times New Roman" w:hAnsi="Times New Roman" w:cs="Times New Roman"/>
          <w:i/>
          <w:sz w:val="28"/>
          <w:szCs w:val="28"/>
          <w:lang w:val="fi-FI"/>
        </w:rPr>
        <w:t>ää</w:t>
      </w:r>
      <w:r w:rsidR="00104AC2" w:rsidRPr="00C01A40">
        <w:rPr>
          <w:rFonts w:ascii="Times New Roman" w:hAnsi="Times New Roman" w:cs="Times New Roman"/>
          <w:i/>
          <w:sz w:val="28"/>
          <w:szCs w:val="28"/>
          <w:lang w:val="fi-FI"/>
        </w:rPr>
        <w:t>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menn</w:t>
      </w:r>
      <w:r w:rsidR="00104AC2" w:rsidRPr="00F0020B">
        <w:rPr>
          <w:rFonts w:ascii="Times New Roman" w:hAnsi="Times New Roman" w:cs="Times New Roman"/>
          <w:i/>
          <w:sz w:val="28"/>
          <w:szCs w:val="28"/>
          <w:lang w:val="fi-FI"/>
        </w:rPr>
        <w:t xml:space="preserve">ä, </w:t>
      </w:r>
      <w:r w:rsidR="00104AC2" w:rsidRPr="00C01A40">
        <w:rPr>
          <w:rFonts w:ascii="Times New Roman" w:hAnsi="Times New Roman" w:cs="Times New Roman"/>
          <w:i/>
          <w:sz w:val="28"/>
          <w:szCs w:val="28"/>
          <w:lang w:val="fi-FI"/>
        </w:rPr>
        <w:t>pelataan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pelata</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valitaan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valita</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paetaan</w:t>
      </w:r>
      <w:r w:rsidR="00104AC2" w:rsidRPr="00F0020B">
        <w:rPr>
          <w:rFonts w:ascii="Times New Roman" w:hAnsi="Times New Roman" w:cs="Times New Roman"/>
          <w:i/>
          <w:sz w:val="28"/>
          <w:szCs w:val="28"/>
          <w:lang w:val="fi-FI"/>
        </w:rPr>
        <w:t xml:space="preserve"> -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paeta</w:t>
      </w:r>
      <w:r w:rsidRPr="00F0020B">
        <w:rPr>
          <w:rFonts w:ascii="Times New Roman" w:hAnsi="Times New Roman" w:cs="Times New Roman"/>
          <w:i/>
          <w:sz w:val="28"/>
          <w:szCs w:val="28"/>
          <w:lang w:val="fi-FI"/>
        </w:rPr>
        <w:t xml:space="preserve">; </w:t>
      </w:r>
    </w:p>
    <w:p w14:paraId="797BFB55" w14:textId="3DED016E" w:rsidR="00104AC2" w:rsidRPr="00F0020B" w:rsidRDefault="00F0020B" w:rsidP="00104AC2">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простого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претерита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имперфекта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неопределённого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лица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финского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пассива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lang w:val="fi-FI"/>
        </w:rPr>
        <w:t>I</w:t>
      </w:r>
      <w:r w:rsidR="00104AC2" w:rsidRPr="00F0020B">
        <w:rPr>
          <w:rFonts w:ascii="Times New Roman" w:hAnsi="Times New Roman" w:cs="Times New Roman"/>
          <w:sz w:val="28"/>
          <w:szCs w:val="28"/>
          <w:lang w:val="fi-FI"/>
        </w:rPr>
        <w:t>–</w:t>
      </w:r>
      <w:r w:rsidR="00104AC2" w:rsidRPr="00C01A40">
        <w:rPr>
          <w:rFonts w:ascii="Times New Roman" w:hAnsi="Times New Roman" w:cs="Times New Roman"/>
          <w:sz w:val="28"/>
          <w:szCs w:val="28"/>
          <w:lang w:val="fi-FI"/>
        </w:rPr>
        <w:t>VI</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типов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puhuttiin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puhuttu</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sy</w:t>
      </w:r>
      <w:r w:rsidR="00104AC2" w:rsidRPr="00F0020B">
        <w:rPr>
          <w:rFonts w:ascii="Times New Roman" w:hAnsi="Times New Roman" w:cs="Times New Roman"/>
          <w:i/>
          <w:sz w:val="28"/>
          <w:szCs w:val="28"/>
          <w:lang w:val="fi-FI"/>
        </w:rPr>
        <w:t>ö</w:t>
      </w:r>
      <w:r w:rsidR="00104AC2" w:rsidRPr="00C01A40">
        <w:rPr>
          <w:rFonts w:ascii="Times New Roman" w:hAnsi="Times New Roman" w:cs="Times New Roman"/>
          <w:i/>
          <w:sz w:val="28"/>
          <w:szCs w:val="28"/>
          <w:lang w:val="fi-FI"/>
        </w:rPr>
        <w:t>tiin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sy</w:t>
      </w:r>
      <w:r w:rsidR="00104AC2" w:rsidRPr="00F0020B">
        <w:rPr>
          <w:rFonts w:ascii="Times New Roman" w:hAnsi="Times New Roman" w:cs="Times New Roman"/>
          <w:i/>
          <w:sz w:val="28"/>
          <w:szCs w:val="28"/>
          <w:lang w:val="fi-FI"/>
        </w:rPr>
        <w:t>ö</w:t>
      </w:r>
      <w:r w:rsidR="00104AC2" w:rsidRPr="00C01A40">
        <w:rPr>
          <w:rFonts w:ascii="Times New Roman" w:hAnsi="Times New Roman" w:cs="Times New Roman"/>
          <w:i/>
          <w:sz w:val="28"/>
          <w:szCs w:val="28"/>
          <w:lang w:val="fi-FI"/>
        </w:rPr>
        <w:t>ty</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mentiin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menty</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pelattiin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pelattu</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valittiin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valittu</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paettiin</w:t>
      </w:r>
      <w:r w:rsidR="00104AC2" w:rsidRPr="00F0020B">
        <w:rPr>
          <w:rFonts w:ascii="Times New Roman" w:hAnsi="Times New Roman" w:cs="Times New Roman"/>
          <w:i/>
          <w:sz w:val="28"/>
          <w:szCs w:val="28"/>
          <w:lang w:val="fi-FI"/>
        </w:rPr>
        <w:t xml:space="preserve"> -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paettu</w:t>
      </w:r>
      <w:r w:rsidRPr="00F0020B">
        <w:rPr>
          <w:rFonts w:ascii="Times New Roman" w:hAnsi="Times New Roman" w:cs="Times New Roman"/>
          <w:i/>
          <w:sz w:val="28"/>
          <w:szCs w:val="28"/>
          <w:lang w:val="fi-FI"/>
        </w:rPr>
        <w:t>;</w:t>
      </w:r>
    </w:p>
    <w:p w14:paraId="2465EBA2" w14:textId="6636C850" w:rsidR="00104AC2" w:rsidRPr="00F0020B" w:rsidRDefault="00F0020B" w:rsidP="00104AC2">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перфекта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неопределенного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лица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финского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пассива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lang w:val="fi-FI"/>
        </w:rPr>
        <w:t>I</w:t>
      </w:r>
      <w:r w:rsidR="00104AC2" w:rsidRPr="00F0020B">
        <w:rPr>
          <w:rFonts w:ascii="Times New Roman" w:hAnsi="Times New Roman" w:cs="Times New Roman"/>
          <w:sz w:val="28"/>
          <w:szCs w:val="28"/>
          <w:lang w:val="fi-FI"/>
        </w:rPr>
        <w:t>–</w:t>
      </w:r>
      <w:r w:rsidR="00104AC2" w:rsidRPr="00C01A40">
        <w:rPr>
          <w:rFonts w:ascii="Times New Roman" w:hAnsi="Times New Roman" w:cs="Times New Roman"/>
          <w:sz w:val="28"/>
          <w:szCs w:val="28"/>
          <w:lang w:val="fi-FI"/>
        </w:rPr>
        <w:t>VI</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типов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on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perustettu</w:t>
      </w:r>
      <w:r w:rsidR="00104AC2" w:rsidRPr="00F0020B">
        <w:rPr>
          <w:rFonts w:ascii="Times New Roman" w:hAnsi="Times New Roman" w:cs="Times New Roman"/>
          <w:i/>
          <w:sz w:val="28"/>
          <w:szCs w:val="28"/>
          <w:lang w:val="fi-FI"/>
        </w:rPr>
        <w:t xml:space="preserve"> –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ole</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perustettu</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on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tehty</w:t>
      </w:r>
      <w:r w:rsidR="00104AC2" w:rsidRPr="00F0020B">
        <w:rPr>
          <w:rFonts w:ascii="Times New Roman" w:hAnsi="Times New Roman" w:cs="Times New Roman"/>
          <w:i/>
          <w:sz w:val="28"/>
          <w:szCs w:val="28"/>
          <w:lang w:val="fi-FI"/>
        </w:rPr>
        <w:t xml:space="preserve"> –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ole</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tehty</w:t>
      </w:r>
      <w:r w:rsidRPr="00F0020B">
        <w:rPr>
          <w:rFonts w:ascii="Times New Roman" w:hAnsi="Times New Roman" w:cs="Times New Roman"/>
          <w:i/>
          <w:sz w:val="28"/>
          <w:szCs w:val="28"/>
          <w:lang w:val="fi-FI"/>
        </w:rPr>
        <w:t>;</w:t>
      </w:r>
    </w:p>
    <w:p w14:paraId="7EAB6EB5" w14:textId="77777777" w:rsidR="00F0020B" w:rsidRDefault="00F0020B" w:rsidP="00F0020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формы</w:t>
      </w:r>
      <w:r w:rsidRPr="00F0020B">
        <w:rPr>
          <w:rFonts w:ascii="Times New Roman" w:hAnsi="Times New Roman" w:cs="Times New Roman"/>
          <w:sz w:val="28"/>
          <w:szCs w:val="28"/>
          <w:lang w:val="fi-FI"/>
        </w:rPr>
        <w:t xml:space="preserve"> </w:t>
      </w:r>
      <w:r>
        <w:rPr>
          <w:rFonts w:ascii="Times New Roman" w:hAnsi="Times New Roman" w:cs="Times New Roman"/>
          <w:sz w:val="28"/>
          <w:szCs w:val="28"/>
        </w:rPr>
        <w:t>и</w:t>
      </w:r>
      <w:r w:rsidR="00104AC2" w:rsidRPr="00C01A40">
        <w:rPr>
          <w:rFonts w:ascii="Times New Roman" w:hAnsi="Times New Roman" w:cs="Times New Roman"/>
          <w:sz w:val="28"/>
          <w:szCs w:val="28"/>
        </w:rPr>
        <w:t>ллатив</w:t>
      </w:r>
      <w:r>
        <w:rPr>
          <w:rFonts w:ascii="Times New Roman" w:hAnsi="Times New Roman" w:cs="Times New Roman"/>
          <w:sz w:val="28"/>
          <w:szCs w:val="28"/>
        </w:rPr>
        <w:t>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lang w:val="fi-FI"/>
        </w:rPr>
        <w:t>III</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инфинитива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Menemme</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sy</w:t>
      </w:r>
      <w:r w:rsidR="00104AC2" w:rsidRPr="00F0020B">
        <w:rPr>
          <w:rFonts w:ascii="Times New Roman" w:hAnsi="Times New Roman" w:cs="Times New Roman"/>
          <w:i/>
          <w:sz w:val="28"/>
          <w:szCs w:val="28"/>
          <w:lang w:val="fi-FI"/>
        </w:rPr>
        <w:t>ö</w:t>
      </w:r>
      <w:r w:rsidR="00104AC2" w:rsidRPr="00C01A40">
        <w:rPr>
          <w:rFonts w:ascii="Times New Roman" w:hAnsi="Times New Roman" w:cs="Times New Roman"/>
          <w:i/>
          <w:sz w:val="28"/>
          <w:szCs w:val="28"/>
          <w:lang w:val="fi-FI"/>
        </w:rPr>
        <w:t>m</w:t>
      </w:r>
      <w:r w:rsidR="00104AC2" w:rsidRPr="00F0020B">
        <w:rPr>
          <w:rFonts w:ascii="Times New Roman" w:hAnsi="Times New Roman" w:cs="Times New Roman"/>
          <w:i/>
          <w:sz w:val="28"/>
          <w:szCs w:val="28"/>
          <w:lang w:val="fi-FI"/>
        </w:rPr>
        <w:t>ää</w:t>
      </w:r>
      <w:r w:rsidR="00104AC2" w:rsidRPr="00C01A40">
        <w:rPr>
          <w:rFonts w:ascii="Times New Roman" w:hAnsi="Times New Roman" w:cs="Times New Roman"/>
          <w:i/>
          <w:sz w:val="28"/>
          <w:szCs w:val="28"/>
          <w:lang w:val="fi-FI"/>
        </w:rPr>
        <w:t>n</w:t>
      </w:r>
      <w:r w:rsidR="00104AC2" w:rsidRPr="00F0020B">
        <w:rPr>
          <w:rFonts w:ascii="Times New Roman" w:hAnsi="Times New Roman" w:cs="Times New Roman"/>
          <w:i/>
          <w:sz w:val="28"/>
          <w:szCs w:val="28"/>
          <w:lang w:val="fi-FI"/>
        </w:rPr>
        <w:t>.</w:t>
      </w:r>
      <w:r w:rsidRPr="00F0020B">
        <w:rPr>
          <w:rFonts w:ascii="Times New Roman" w:hAnsi="Times New Roman" w:cs="Times New Roman"/>
          <w:sz w:val="28"/>
          <w:szCs w:val="28"/>
          <w:lang w:val="fi-FI"/>
        </w:rPr>
        <w:t xml:space="preserve">; </w:t>
      </w:r>
      <w:r>
        <w:rPr>
          <w:rFonts w:ascii="Times New Roman" w:hAnsi="Times New Roman" w:cs="Times New Roman"/>
          <w:sz w:val="28"/>
          <w:szCs w:val="28"/>
        </w:rPr>
        <w:t>и</w:t>
      </w:r>
      <w:r w:rsidR="00104AC2" w:rsidRPr="00C01A40">
        <w:rPr>
          <w:rFonts w:ascii="Times New Roman" w:hAnsi="Times New Roman" w:cs="Times New Roman"/>
          <w:sz w:val="28"/>
          <w:szCs w:val="28"/>
        </w:rPr>
        <w:t>нессив</w:t>
      </w:r>
      <w:r>
        <w:rPr>
          <w:rFonts w:ascii="Times New Roman" w:hAnsi="Times New Roman" w:cs="Times New Roman"/>
          <w:sz w:val="28"/>
          <w:szCs w:val="28"/>
        </w:rPr>
        <w:t>а</w:t>
      </w:r>
      <w:r w:rsidR="00104AC2" w:rsidRPr="00C01A40">
        <w:rPr>
          <w:rFonts w:ascii="Times New Roman" w:hAnsi="Times New Roman" w:cs="Times New Roman"/>
          <w:sz w:val="28"/>
          <w:szCs w:val="28"/>
          <w:lang w:val="fi-FI"/>
        </w:rPr>
        <w:t xml:space="preserve"> III </w:t>
      </w:r>
      <w:r w:rsidR="00104AC2" w:rsidRPr="00C01A40">
        <w:rPr>
          <w:rFonts w:ascii="Times New Roman" w:hAnsi="Times New Roman" w:cs="Times New Roman"/>
          <w:sz w:val="28"/>
          <w:szCs w:val="28"/>
        </w:rPr>
        <w:t>инфинитива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Olemme syömässä.</w:t>
      </w:r>
      <w:r w:rsidRPr="00F0020B">
        <w:rPr>
          <w:rFonts w:ascii="Times New Roman" w:hAnsi="Times New Roman" w:cs="Times New Roman"/>
          <w:sz w:val="28"/>
          <w:szCs w:val="28"/>
          <w:lang w:val="fi-FI"/>
        </w:rPr>
        <w:t xml:space="preserve">; </w:t>
      </w:r>
      <w:r>
        <w:rPr>
          <w:rFonts w:ascii="Times New Roman" w:hAnsi="Times New Roman" w:cs="Times New Roman"/>
          <w:sz w:val="28"/>
          <w:szCs w:val="28"/>
        </w:rPr>
        <w:t>э</w:t>
      </w:r>
      <w:r w:rsidR="00104AC2" w:rsidRPr="00C01A40">
        <w:rPr>
          <w:rFonts w:ascii="Times New Roman" w:hAnsi="Times New Roman" w:cs="Times New Roman"/>
          <w:sz w:val="28"/>
          <w:szCs w:val="28"/>
        </w:rPr>
        <w:t>латив</w:t>
      </w:r>
      <w:r>
        <w:rPr>
          <w:rFonts w:ascii="Times New Roman" w:hAnsi="Times New Roman" w:cs="Times New Roman"/>
          <w:sz w:val="28"/>
          <w:szCs w:val="28"/>
        </w:rPr>
        <w:t>а</w:t>
      </w:r>
      <w:r w:rsidR="00104AC2" w:rsidRPr="00C01A40">
        <w:rPr>
          <w:rFonts w:ascii="Times New Roman" w:hAnsi="Times New Roman" w:cs="Times New Roman"/>
          <w:sz w:val="28"/>
          <w:szCs w:val="28"/>
          <w:lang w:val="fi-FI"/>
        </w:rPr>
        <w:t xml:space="preserve"> III </w:t>
      </w:r>
      <w:r w:rsidR="00104AC2" w:rsidRPr="00C01A40">
        <w:rPr>
          <w:rFonts w:ascii="Times New Roman" w:hAnsi="Times New Roman" w:cs="Times New Roman"/>
          <w:sz w:val="28"/>
          <w:szCs w:val="28"/>
        </w:rPr>
        <w:t>инфинитива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Tulemme syömästä.</w:t>
      </w:r>
      <w:r w:rsidRPr="00F0020B">
        <w:rPr>
          <w:rFonts w:ascii="Times New Roman" w:hAnsi="Times New Roman" w:cs="Times New Roman"/>
          <w:sz w:val="28"/>
          <w:szCs w:val="28"/>
          <w:lang w:val="fi-FI"/>
        </w:rPr>
        <w:t>;</w:t>
      </w:r>
    </w:p>
    <w:p w14:paraId="41FDB654" w14:textId="77777777" w:rsidR="00F0020B" w:rsidRDefault="00F0020B" w:rsidP="00F0020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у</w:t>
      </w:r>
      <w:r w:rsidR="00104AC2" w:rsidRPr="00C01A40">
        <w:rPr>
          <w:rFonts w:ascii="Times New Roman" w:hAnsi="Times New Roman" w:cs="Times New Roman"/>
          <w:sz w:val="28"/>
          <w:szCs w:val="28"/>
        </w:rPr>
        <w:t>правление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из</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списка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лексического</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минимума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w:t>
      </w:r>
      <w:r w:rsidR="00104AC2" w:rsidRPr="00C01A40">
        <w:rPr>
          <w:rFonts w:ascii="Times New Roman" w:hAnsi="Times New Roman" w:cs="Times New Roman"/>
          <w:sz w:val="28"/>
          <w:szCs w:val="28"/>
          <w:lang w:val="fi-FI"/>
        </w:rPr>
        <w:t>.</w:t>
      </w:r>
      <w:r w:rsidR="00104AC2" w:rsidRPr="00C01A40">
        <w:rPr>
          <w:rFonts w:ascii="Times New Roman" w:hAnsi="Times New Roman" w:cs="Times New Roman"/>
          <w:sz w:val="28"/>
          <w:szCs w:val="28"/>
        </w:rPr>
        <w:t>ч</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F0020B">
        <w:rPr>
          <w:rFonts w:ascii="Times New Roman" w:hAnsi="Times New Roman" w:cs="Times New Roman"/>
          <w:sz w:val="28"/>
          <w:szCs w:val="28"/>
          <w:lang w:val="fi-FI"/>
        </w:rPr>
        <w:t>;</w:t>
      </w:r>
    </w:p>
    <w:p w14:paraId="526AE846" w14:textId="08FF4E02" w:rsidR="00104AC2" w:rsidRPr="00F0020B"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случаи с</w:t>
      </w:r>
      <w:r w:rsidR="00104AC2" w:rsidRPr="00C01A40">
        <w:rPr>
          <w:rFonts w:ascii="Times New Roman" w:hAnsi="Times New Roman" w:cs="Times New Roman"/>
          <w:sz w:val="28"/>
          <w:szCs w:val="28"/>
        </w:rPr>
        <w:t>огласован</w:t>
      </w:r>
      <w:r>
        <w:rPr>
          <w:rFonts w:ascii="Times New Roman" w:hAnsi="Times New Roman" w:cs="Times New Roman"/>
          <w:sz w:val="28"/>
          <w:szCs w:val="28"/>
        </w:rPr>
        <w:t>ия</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прилагательных</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и</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существительных</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в</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числе</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и</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падеже</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i/>
          <w:sz w:val="28"/>
          <w:szCs w:val="28"/>
          <w:lang w:val="fi-FI"/>
        </w:rPr>
        <w:t>kauniit</w:t>
      </w:r>
      <w:r w:rsidR="00104AC2" w:rsidRPr="00F0020B">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silm</w:t>
      </w:r>
      <w:r w:rsidR="00104AC2" w:rsidRPr="00F0020B">
        <w:rPr>
          <w:rFonts w:ascii="Times New Roman" w:hAnsi="Times New Roman" w:cs="Times New Roman"/>
          <w:i/>
          <w:sz w:val="28"/>
          <w:szCs w:val="28"/>
        </w:rPr>
        <w:t>ä</w:t>
      </w:r>
      <w:r w:rsidR="00104AC2" w:rsidRPr="00C01A40">
        <w:rPr>
          <w:rFonts w:ascii="Times New Roman" w:hAnsi="Times New Roman" w:cs="Times New Roman"/>
          <w:i/>
          <w:sz w:val="28"/>
          <w:szCs w:val="28"/>
          <w:lang w:val="fi-FI"/>
        </w:rPr>
        <w:t>t</w:t>
      </w:r>
      <w:r>
        <w:rPr>
          <w:rFonts w:ascii="Times New Roman" w:hAnsi="Times New Roman" w:cs="Times New Roman"/>
          <w:sz w:val="28"/>
          <w:szCs w:val="28"/>
        </w:rPr>
        <w:t>;</w:t>
      </w:r>
    </w:p>
    <w:p w14:paraId="1FC8230E" w14:textId="48E35A65" w:rsidR="00F0020B" w:rsidRPr="00273C61" w:rsidRDefault="00F0020B" w:rsidP="00104AC2">
      <w:pPr>
        <w:spacing w:after="0" w:line="360" w:lineRule="auto"/>
        <w:ind w:firstLine="708"/>
        <w:jc w:val="both"/>
        <w:rPr>
          <w:rFonts w:ascii="Times New Roman" w:hAnsi="Times New Roman" w:cs="Times New Roman"/>
          <w:sz w:val="28"/>
          <w:szCs w:val="28"/>
        </w:rPr>
      </w:pPr>
      <w:r w:rsidRPr="00273C61">
        <w:rPr>
          <w:rFonts w:ascii="Times New Roman" w:hAnsi="Times New Roman" w:cs="Times New Roman"/>
          <w:sz w:val="28"/>
          <w:szCs w:val="28"/>
        </w:rPr>
        <w:t xml:space="preserve">- </w:t>
      </w:r>
      <w:r>
        <w:rPr>
          <w:rFonts w:ascii="Times New Roman" w:hAnsi="Times New Roman" w:cs="Times New Roman"/>
          <w:sz w:val="28"/>
          <w:szCs w:val="28"/>
        </w:rPr>
        <w:t>к</w:t>
      </w:r>
      <w:r w:rsidR="00104AC2" w:rsidRPr="00C01A40">
        <w:rPr>
          <w:rFonts w:ascii="Times New Roman" w:hAnsi="Times New Roman" w:cs="Times New Roman"/>
          <w:sz w:val="28"/>
          <w:szCs w:val="28"/>
        </w:rPr>
        <w:t>оличественные</w:t>
      </w:r>
      <w:r w:rsidR="00104AC2" w:rsidRPr="00273C61">
        <w:rPr>
          <w:rFonts w:ascii="Times New Roman" w:hAnsi="Times New Roman" w:cs="Times New Roman"/>
          <w:sz w:val="28"/>
          <w:szCs w:val="28"/>
        </w:rPr>
        <w:t xml:space="preserve"> </w:t>
      </w:r>
      <w:r w:rsidR="00104AC2" w:rsidRPr="00C01A40">
        <w:rPr>
          <w:rFonts w:ascii="Times New Roman" w:hAnsi="Times New Roman" w:cs="Times New Roman"/>
          <w:sz w:val="28"/>
          <w:szCs w:val="28"/>
        </w:rPr>
        <w:t>числительные</w:t>
      </w:r>
      <w:r w:rsidR="00104AC2" w:rsidRPr="00273C61">
        <w:rPr>
          <w:rFonts w:ascii="Times New Roman" w:hAnsi="Times New Roman" w:cs="Times New Roman"/>
          <w:sz w:val="28"/>
          <w:szCs w:val="28"/>
        </w:rPr>
        <w:t xml:space="preserve"> (</w:t>
      </w:r>
      <w:r w:rsidR="00104AC2" w:rsidRPr="00C01A40">
        <w:rPr>
          <w:rFonts w:ascii="Times New Roman" w:hAnsi="Times New Roman" w:cs="Times New Roman"/>
          <w:sz w:val="28"/>
          <w:szCs w:val="28"/>
        </w:rPr>
        <w:t>от</w:t>
      </w:r>
      <w:r w:rsidR="00104AC2" w:rsidRPr="00273C61">
        <w:rPr>
          <w:rFonts w:ascii="Times New Roman" w:hAnsi="Times New Roman" w:cs="Times New Roman"/>
          <w:sz w:val="28"/>
          <w:szCs w:val="28"/>
        </w:rPr>
        <w:t xml:space="preserve"> 100 </w:t>
      </w:r>
      <w:r w:rsidR="00104AC2" w:rsidRPr="00C01A40">
        <w:rPr>
          <w:rFonts w:ascii="Times New Roman" w:hAnsi="Times New Roman" w:cs="Times New Roman"/>
          <w:sz w:val="28"/>
          <w:szCs w:val="28"/>
        </w:rPr>
        <w:t>до</w:t>
      </w:r>
      <w:r w:rsidR="00104AC2" w:rsidRPr="00273C61">
        <w:rPr>
          <w:rFonts w:ascii="Times New Roman" w:hAnsi="Times New Roman" w:cs="Times New Roman"/>
          <w:sz w:val="28"/>
          <w:szCs w:val="28"/>
        </w:rPr>
        <w:t xml:space="preserve"> 1000000)</w:t>
      </w:r>
      <w:r w:rsidRPr="00273C61">
        <w:rPr>
          <w:rFonts w:ascii="Times New Roman" w:hAnsi="Times New Roman" w:cs="Times New Roman"/>
          <w:sz w:val="28"/>
          <w:szCs w:val="28"/>
        </w:rPr>
        <w:t>;</w:t>
      </w:r>
    </w:p>
    <w:p w14:paraId="21F6A5F0" w14:textId="77777777" w:rsidR="00F0020B" w:rsidRPr="00273C61" w:rsidRDefault="00F0020B" w:rsidP="00F0020B">
      <w:pPr>
        <w:spacing w:after="0" w:line="360" w:lineRule="auto"/>
        <w:ind w:firstLine="708"/>
        <w:jc w:val="both"/>
        <w:rPr>
          <w:rFonts w:ascii="Times New Roman" w:hAnsi="Times New Roman" w:cs="Times New Roman"/>
          <w:i/>
          <w:sz w:val="28"/>
          <w:szCs w:val="28"/>
        </w:rPr>
      </w:pPr>
      <w:r w:rsidRPr="00273C61">
        <w:rPr>
          <w:rFonts w:ascii="Times New Roman" w:hAnsi="Times New Roman" w:cs="Times New Roman"/>
          <w:sz w:val="28"/>
          <w:szCs w:val="28"/>
        </w:rPr>
        <w:t xml:space="preserve">- </w:t>
      </w:r>
      <w:r>
        <w:rPr>
          <w:rFonts w:ascii="Times New Roman" w:hAnsi="Times New Roman" w:cs="Times New Roman"/>
          <w:sz w:val="28"/>
          <w:szCs w:val="28"/>
        </w:rPr>
        <w:t>п</w:t>
      </w:r>
      <w:r w:rsidR="00104AC2" w:rsidRPr="00C01A40">
        <w:rPr>
          <w:rFonts w:ascii="Times New Roman" w:hAnsi="Times New Roman" w:cs="Times New Roman"/>
          <w:sz w:val="28"/>
          <w:szCs w:val="28"/>
        </w:rPr>
        <w:t>орядковые</w:t>
      </w:r>
      <w:r w:rsidR="00104AC2" w:rsidRPr="00273C61">
        <w:rPr>
          <w:rFonts w:ascii="Times New Roman" w:hAnsi="Times New Roman" w:cs="Times New Roman"/>
          <w:sz w:val="28"/>
          <w:szCs w:val="28"/>
        </w:rPr>
        <w:t xml:space="preserve"> </w:t>
      </w:r>
      <w:r w:rsidR="00104AC2" w:rsidRPr="00C01A40">
        <w:rPr>
          <w:rFonts w:ascii="Times New Roman" w:hAnsi="Times New Roman" w:cs="Times New Roman"/>
          <w:sz w:val="28"/>
          <w:szCs w:val="28"/>
        </w:rPr>
        <w:t>числительные</w:t>
      </w:r>
      <w:r w:rsidR="00104AC2" w:rsidRPr="00273C61">
        <w:rPr>
          <w:rFonts w:ascii="Times New Roman" w:hAnsi="Times New Roman" w:cs="Times New Roman"/>
          <w:sz w:val="28"/>
          <w:szCs w:val="28"/>
        </w:rPr>
        <w:t xml:space="preserve">: </w:t>
      </w:r>
      <w:r w:rsidR="00104AC2" w:rsidRPr="00C01A40">
        <w:rPr>
          <w:rFonts w:ascii="Times New Roman" w:hAnsi="Times New Roman" w:cs="Times New Roman"/>
          <w:i/>
          <w:sz w:val="28"/>
          <w:szCs w:val="28"/>
          <w:lang w:val="fi-FI"/>
        </w:rPr>
        <w:t>seitsem</w:t>
      </w:r>
      <w:r w:rsidR="00104AC2" w:rsidRPr="00273C61">
        <w:rPr>
          <w:rFonts w:ascii="Times New Roman" w:hAnsi="Times New Roman" w:cs="Times New Roman"/>
          <w:i/>
          <w:sz w:val="28"/>
          <w:szCs w:val="28"/>
        </w:rPr>
        <w:t>ä</w:t>
      </w:r>
      <w:r w:rsidR="00104AC2" w:rsidRPr="00C01A40">
        <w:rPr>
          <w:rFonts w:ascii="Times New Roman" w:hAnsi="Times New Roman" w:cs="Times New Roman"/>
          <w:i/>
          <w:sz w:val="28"/>
          <w:szCs w:val="28"/>
          <w:lang w:val="fi-FI"/>
        </w:rPr>
        <w:t>s</w:t>
      </w:r>
      <w:r w:rsidR="00104AC2" w:rsidRPr="00273C61">
        <w:rPr>
          <w:rFonts w:ascii="Times New Roman" w:hAnsi="Times New Roman" w:cs="Times New Roman"/>
          <w:i/>
          <w:sz w:val="28"/>
          <w:szCs w:val="28"/>
        </w:rPr>
        <w:t xml:space="preserve"> – </w:t>
      </w:r>
      <w:r w:rsidR="00104AC2" w:rsidRPr="00C01A40">
        <w:rPr>
          <w:rFonts w:ascii="Times New Roman" w:hAnsi="Times New Roman" w:cs="Times New Roman"/>
          <w:i/>
          <w:sz w:val="28"/>
          <w:szCs w:val="28"/>
          <w:lang w:val="fi-FI"/>
        </w:rPr>
        <w:t>seitsem</w:t>
      </w:r>
      <w:r w:rsidR="00104AC2" w:rsidRPr="00273C61">
        <w:rPr>
          <w:rFonts w:ascii="Times New Roman" w:hAnsi="Times New Roman" w:cs="Times New Roman"/>
          <w:i/>
          <w:sz w:val="28"/>
          <w:szCs w:val="28"/>
        </w:rPr>
        <w:t>ä</w:t>
      </w:r>
      <w:r w:rsidR="00104AC2" w:rsidRPr="00C01A40">
        <w:rPr>
          <w:rFonts w:ascii="Times New Roman" w:hAnsi="Times New Roman" w:cs="Times New Roman"/>
          <w:i/>
          <w:sz w:val="28"/>
          <w:szCs w:val="28"/>
          <w:lang w:val="fi-FI"/>
        </w:rPr>
        <w:t>nnell</w:t>
      </w:r>
      <w:r w:rsidR="00104AC2" w:rsidRPr="00273C61">
        <w:rPr>
          <w:rFonts w:ascii="Times New Roman" w:hAnsi="Times New Roman" w:cs="Times New Roman"/>
          <w:i/>
          <w:sz w:val="28"/>
          <w:szCs w:val="28"/>
        </w:rPr>
        <w:t xml:space="preserve">ä – </w:t>
      </w:r>
      <w:r w:rsidR="00104AC2" w:rsidRPr="00C01A40">
        <w:rPr>
          <w:rFonts w:ascii="Times New Roman" w:hAnsi="Times New Roman" w:cs="Times New Roman"/>
          <w:i/>
          <w:sz w:val="28"/>
          <w:szCs w:val="28"/>
          <w:lang w:val="fi-FI"/>
        </w:rPr>
        <w:t>seitsem</w:t>
      </w:r>
      <w:r w:rsidR="00104AC2" w:rsidRPr="00273C61">
        <w:rPr>
          <w:rFonts w:ascii="Times New Roman" w:hAnsi="Times New Roman" w:cs="Times New Roman"/>
          <w:i/>
          <w:sz w:val="28"/>
          <w:szCs w:val="28"/>
        </w:rPr>
        <w:t>ä</w:t>
      </w:r>
      <w:r w:rsidR="00104AC2" w:rsidRPr="00C01A40">
        <w:rPr>
          <w:rFonts w:ascii="Times New Roman" w:hAnsi="Times New Roman" w:cs="Times New Roman"/>
          <w:i/>
          <w:sz w:val="28"/>
          <w:szCs w:val="28"/>
          <w:lang w:val="fi-FI"/>
        </w:rPr>
        <w:t>nten</w:t>
      </w:r>
      <w:r w:rsidR="00104AC2" w:rsidRPr="00273C61">
        <w:rPr>
          <w:rFonts w:ascii="Times New Roman" w:hAnsi="Times New Roman" w:cs="Times New Roman"/>
          <w:i/>
          <w:sz w:val="28"/>
          <w:szCs w:val="28"/>
        </w:rPr>
        <w:t xml:space="preserve">ä – </w:t>
      </w:r>
      <w:r w:rsidR="00104AC2" w:rsidRPr="00C01A40">
        <w:rPr>
          <w:rFonts w:ascii="Times New Roman" w:hAnsi="Times New Roman" w:cs="Times New Roman"/>
          <w:i/>
          <w:sz w:val="28"/>
          <w:szCs w:val="28"/>
          <w:lang w:val="fi-FI"/>
        </w:rPr>
        <w:t>seitsem</w:t>
      </w:r>
      <w:r w:rsidR="00104AC2" w:rsidRPr="00273C61">
        <w:rPr>
          <w:rFonts w:ascii="Times New Roman" w:hAnsi="Times New Roman" w:cs="Times New Roman"/>
          <w:i/>
          <w:sz w:val="28"/>
          <w:szCs w:val="28"/>
        </w:rPr>
        <w:t>ä</w:t>
      </w:r>
      <w:r w:rsidR="00104AC2" w:rsidRPr="00C01A40">
        <w:rPr>
          <w:rFonts w:ascii="Times New Roman" w:hAnsi="Times New Roman" w:cs="Times New Roman"/>
          <w:i/>
          <w:sz w:val="28"/>
          <w:szCs w:val="28"/>
          <w:lang w:val="fi-FI"/>
        </w:rPr>
        <w:t>tt</w:t>
      </w:r>
      <w:r w:rsidR="00104AC2" w:rsidRPr="00273C61">
        <w:rPr>
          <w:rFonts w:ascii="Times New Roman" w:hAnsi="Times New Roman" w:cs="Times New Roman"/>
          <w:i/>
          <w:sz w:val="28"/>
          <w:szCs w:val="28"/>
        </w:rPr>
        <w:t>ä</w:t>
      </w:r>
      <w:r w:rsidRPr="00273C61">
        <w:rPr>
          <w:rFonts w:ascii="Times New Roman" w:hAnsi="Times New Roman" w:cs="Times New Roman"/>
          <w:i/>
          <w:sz w:val="28"/>
          <w:szCs w:val="28"/>
        </w:rPr>
        <w:t>;</w:t>
      </w:r>
    </w:p>
    <w:p w14:paraId="477D7542" w14:textId="77777777" w:rsidR="00F0020B" w:rsidRPr="00F0020B" w:rsidRDefault="00F0020B" w:rsidP="00F0020B">
      <w:pPr>
        <w:spacing w:after="0" w:line="360" w:lineRule="auto"/>
        <w:ind w:firstLine="708"/>
        <w:jc w:val="both"/>
        <w:rPr>
          <w:rFonts w:ascii="Times New Roman" w:hAnsi="Times New Roman" w:cs="Times New Roman"/>
          <w:bCs/>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п</w:t>
      </w:r>
      <w:r w:rsidR="00104AC2" w:rsidRPr="00C01A40">
        <w:rPr>
          <w:rFonts w:ascii="Times New Roman" w:hAnsi="Times New Roman" w:cs="Times New Roman"/>
          <w:sz w:val="28"/>
          <w:szCs w:val="28"/>
        </w:rPr>
        <w:t>редлоги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послелоги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w:t>
      </w:r>
      <w:r w:rsidR="00104AC2" w:rsidRPr="00C01A40">
        <w:rPr>
          <w:rFonts w:ascii="Times New Roman" w:hAnsi="Times New Roman" w:cs="Times New Roman"/>
          <w:sz w:val="28"/>
          <w:szCs w:val="28"/>
          <w:lang w:val="fi-FI"/>
        </w:rPr>
        <w:t>.</w:t>
      </w:r>
      <w:r w:rsidR="00104AC2" w:rsidRPr="00C01A40">
        <w:rPr>
          <w:rFonts w:ascii="Times New Roman" w:hAnsi="Times New Roman" w:cs="Times New Roman"/>
          <w:sz w:val="28"/>
          <w:szCs w:val="28"/>
        </w:rPr>
        <w:t>ч</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 xml:space="preserve">aikana, </w:t>
      </w:r>
      <w:r w:rsidR="00104AC2" w:rsidRPr="00C01A40">
        <w:rPr>
          <w:rFonts w:ascii="Times New Roman" w:hAnsi="Times New Roman" w:cs="Times New Roman"/>
          <w:bCs/>
          <w:i/>
          <w:sz w:val="28"/>
          <w:szCs w:val="28"/>
          <w:lang w:val="fi-FI"/>
        </w:rPr>
        <w:t>ali, alitse, alle, alta, alle,</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 xml:space="preserve">asti, </w:t>
      </w:r>
      <w:r w:rsidR="00104AC2" w:rsidRPr="00C01A40">
        <w:rPr>
          <w:rFonts w:ascii="Times New Roman" w:hAnsi="Times New Roman" w:cs="Times New Roman"/>
          <w:i/>
          <w:sz w:val="28"/>
          <w:szCs w:val="28"/>
          <w:lang w:val="fi-FI"/>
        </w:rPr>
        <w:t>ennen</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bCs/>
          <w:i/>
          <w:sz w:val="28"/>
          <w:szCs w:val="28"/>
          <w:lang w:val="fi-FI"/>
        </w:rPr>
        <w:t xml:space="preserve">eteen, edestä, edelle, edellä, edeltä, </w:t>
      </w:r>
      <w:r w:rsidR="00104AC2" w:rsidRPr="00C01A40">
        <w:rPr>
          <w:rFonts w:ascii="Times New Roman" w:hAnsi="Times New Roman" w:cs="Times New Roman"/>
          <w:i/>
          <w:sz w:val="28"/>
          <w:szCs w:val="28"/>
          <w:lang w:val="fi-FI"/>
        </w:rPr>
        <w:t>ilman</w:t>
      </w:r>
      <w:r w:rsidR="00104AC2" w:rsidRPr="00C01A40">
        <w:rPr>
          <w:rFonts w:ascii="Times New Roman" w:hAnsi="Times New Roman" w:cs="Times New Roman"/>
          <w:bCs/>
          <w:i/>
          <w:sz w:val="28"/>
          <w:szCs w:val="28"/>
          <w:lang w:val="fi-FI"/>
        </w:rPr>
        <w:t>, jälkeen, jäljessä, jäljestä,</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i/>
          <w:sz w:val="28"/>
          <w:szCs w:val="28"/>
          <w:lang w:val="fi-FI"/>
        </w:rPr>
        <w:t xml:space="preserve">jälkeen, </w:t>
      </w:r>
      <w:r w:rsidR="00104AC2" w:rsidRPr="00C01A40">
        <w:rPr>
          <w:rFonts w:ascii="Times New Roman" w:hAnsi="Times New Roman" w:cs="Times New Roman"/>
          <w:bCs/>
          <w:i/>
          <w:sz w:val="28"/>
          <w:szCs w:val="28"/>
          <w:lang w:val="fi-FI"/>
        </w:rPr>
        <w:t>kautta, keskellä, keskelle, keskeltä, kohdalle, kohdalla, kohdalta, kohti,</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i/>
          <w:sz w:val="28"/>
          <w:szCs w:val="28"/>
          <w:lang w:val="fi-FI"/>
        </w:rPr>
        <w:t xml:space="preserve">kuluttua, </w:t>
      </w:r>
      <w:r w:rsidR="00104AC2" w:rsidRPr="00C01A40">
        <w:rPr>
          <w:rFonts w:ascii="Times New Roman" w:hAnsi="Times New Roman" w:cs="Times New Roman"/>
          <w:bCs/>
          <w:i/>
          <w:sz w:val="28"/>
          <w:szCs w:val="28"/>
          <w:lang w:val="fi-FI"/>
        </w:rPr>
        <w:t xml:space="preserve">laitaan, </w:t>
      </w:r>
      <w:r w:rsidR="00104AC2" w:rsidRPr="00C01A40">
        <w:rPr>
          <w:rFonts w:ascii="Times New Roman" w:hAnsi="Times New Roman" w:cs="Times New Roman"/>
          <w:bCs/>
          <w:i/>
          <w:sz w:val="28"/>
          <w:szCs w:val="28"/>
          <w:lang w:val="fi-FI"/>
        </w:rPr>
        <w:lastRenderedPageBreak/>
        <w:t>laidassa, laidasta, laidalle, laidalla, laidalta, luo, luokse, luota, läpi, lävitse,</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mukaan, mukana, taakse, takana, takaa,</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ohi, ohitse,</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perään, perässä, perästä,</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pitkin,</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poikki, päin, päässä, päästä, päälle, päällä, päältä, reunaan, reunassa, reunasta, reunalle, reunalla, reunalta, saakka, sisään, sisällä, sisälle, sisältä,</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takia, varrelle, varrella, varrelta, varteen, varressa, varresta, varten, vasten, vastapäätä</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viereen, vierestä, vierelle, vierellä, viereltä,</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väliin, välissä, välistä, välille, välillä, väliltä, yli, ylitse, ylle, yllä, yltä, ympärille, ympärillä, ympäri, ympärille, ääreen, ääressä, äärestä, äärelle, äärellä, ääreltä</w:t>
      </w:r>
      <w:r w:rsidRPr="00F0020B">
        <w:rPr>
          <w:rFonts w:ascii="Times New Roman" w:hAnsi="Times New Roman" w:cs="Times New Roman"/>
          <w:bCs/>
          <w:i/>
          <w:sz w:val="28"/>
          <w:szCs w:val="28"/>
          <w:lang w:val="fi-FI"/>
        </w:rPr>
        <w:t>;</w:t>
      </w:r>
    </w:p>
    <w:p w14:paraId="1AEC2DE1" w14:textId="6C52EF6A" w:rsidR="00104AC2" w:rsidRPr="00F0020B" w:rsidRDefault="00F0020B" w:rsidP="00F0020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с</w:t>
      </w:r>
      <w:r w:rsidR="00104AC2" w:rsidRPr="00C01A40">
        <w:rPr>
          <w:rFonts w:ascii="Times New Roman" w:hAnsi="Times New Roman" w:cs="Times New Roman"/>
          <w:sz w:val="28"/>
          <w:szCs w:val="28"/>
        </w:rPr>
        <w:t>оюзы</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w:t>
      </w:r>
      <w:r w:rsidR="00104AC2" w:rsidRPr="00C01A40">
        <w:rPr>
          <w:rFonts w:ascii="Times New Roman" w:hAnsi="Times New Roman" w:cs="Times New Roman"/>
          <w:sz w:val="28"/>
          <w:szCs w:val="28"/>
          <w:lang w:val="fi-FI"/>
        </w:rPr>
        <w:t>.</w:t>
      </w:r>
      <w:r w:rsidR="00104AC2" w:rsidRPr="00C01A40">
        <w:rPr>
          <w:rFonts w:ascii="Times New Roman" w:hAnsi="Times New Roman" w:cs="Times New Roman"/>
          <w:sz w:val="28"/>
          <w:szCs w:val="28"/>
        </w:rPr>
        <w:t>ч</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mutta, vaan, kuin, sekä, sekä-että, -kä, eli, joko-tai, että, jotta, koska, kun, jos, vaikka, kunnes.</w:t>
      </w:r>
    </w:p>
    <w:p w14:paraId="184A151B" w14:textId="4CFF82E3"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5) </w:t>
      </w:r>
      <w:r w:rsidRPr="00AF31DD">
        <w:rPr>
          <w:rFonts w:ascii="Times New Roman" w:hAnsi="Times New Roman" w:cs="Times New Roman"/>
          <w:b/>
          <w:sz w:val="28"/>
          <w:szCs w:val="28"/>
        </w:rPr>
        <w:t xml:space="preserve">владеть социокультурными знаниями и умениями: </w:t>
      </w:r>
    </w:p>
    <w:p w14:paraId="6D1865FA"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знать/понимать и использовать в устной и письменной речи наиболее употребительную тематическую фоновую лексику и реалии изучаемого языка в рамках тематического содержания речи (основные национальные праздники, обычаи, традиции); </w:t>
      </w:r>
    </w:p>
    <w:p w14:paraId="5C0D185C"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выражать модальные значения, чувства и эмоции; </w:t>
      </w:r>
    </w:p>
    <w:p w14:paraId="7D6C7B07" w14:textId="0C6BFF7A"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иметь элементарные представления о различных вариантах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ского языка; </w:t>
      </w:r>
    </w:p>
    <w:p w14:paraId="45B8B42D" w14:textId="608AA8DF"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обладать базовыми знаниями о социокультурном портрете и культурном наследии </w:t>
      </w:r>
      <w:r w:rsidR="00524E6A">
        <w:rPr>
          <w:rFonts w:ascii="Times New Roman" w:hAnsi="Times New Roman" w:cs="Times New Roman"/>
          <w:sz w:val="28"/>
          <w:szCs w:val="28"/>
        </w:rPr>
        <w:t>родной страны и страны изучаемого языка</w:t>
      </w:r>
      <w:r w:rsidRPr="00AF31DD">
        <w:rPr>
          <w:rFonts w:ascii="Times New Roman" w:hAnsi="Times New Roman" w:cs="Times New Roman"/>
          <w:sz w:val="28"/>
          <w:szCs w:val="28"/>
        </w:rPr>
        <w:t xml:space="preserve">; </w:t>
      </w:r>
    </w:p>
    <w:p w14:paraId="59E50D45" w14:textId="4873F26A"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уметь представлять Россию и </w:t>
      </w:r>
      <w:r w:rsidR="00524E6A">
        <w:rPr>
          <w:rFonts w:ascii="Times New Roman" w:hAnsi="Times New Roman" w:cs="Times New Roman"/>
          <w:sz w:val="28"/>
          <w:szCs w:val="28"/>
        </w:rPr>
        <w:t>страну изучаемого языка</w:t>
      </w:r>
      <w:r w:rsidRPr="00AF31DD">
        <w:rPr>
          <w:rFonts w:ascii="Times New Roman" w:hAnsi="Times New Roman" w:cs="Times New Roman"/>
          <w:sz w:val="28"/>
          <w:szCs w:val="28"/>
        </w:rPr>
        <w:t xml:space="preserve">; </w:t>
      </w:r>
    </w:p>
    <w:p w14:paraId="433AF1A0" w14:textId="026C2004"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оказывать помощь </w:t>
      </w:r>
      <w:r w:rsidR="00524E6A">
        <w:rPr>
          <w:rFonts w:ascii="Times New Roman" w:hAnsi="Times New Roman" w:cs="Times New Roman"/>
          <w:sz w:val="28"/>
          <w:szCs w:val="28"/>
        </w:rPr>
        <w:t xml:space="preserve">зарубежным </w:t>
      </w:r>
      <w:r w:rsidRPr="00AF31DD">
        <w:rPr>
          <w:rFonts w:ascii="Times New Roman" w:hAnsi="Times New Roman" w:cs="Times New Roman"/>
          <w:sz w:val="28"/>
          <w:szCs w:val="28"/>
        </w:rPr>
        <w:t>гостям</w:t>
      </w:r>
      <w:r w:rsidR="00524E6A">
        <w:rPr>
          <w:rFonts w:ascii="Times New Roman" w:hAnsi="Times New Roman" w:cs="Times New Roman"/>
          <w:sz w:val="28"/>
          <w:szCs w:val="28"/>
        </w:rPr>
        <w:t xml:space="preserve"> </w:t>
      </w:r>
      <w:r w:rsidRPr="00AF31DD">
        <w:rPr>
          <w:rFonts w:ascii="Times New Roman" w:hAnsi="Times New Roman" w:cs="Times New Roman"/>
          <w:sz w:val="28"/>
          <w:szCs w:val="28"/>
        </w:rPr>
        <w:t xml:space="preserve">в ситуациях повседневного общения; </w:t>
      </w:r>
    </w:p>
    <w:p w14:paraId="083316C6" w14:textId="014D26EC"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6) </w:t>
      </w:r>
      <w:r w:rsidRPr="00AF31DD">
        <w:rPr>
          <w:rFonts w:ascii="Times New Roman" w:hAnsi="Times New Roman" w:cs="Times New Roman"/>
          <w:b/>
          <w:sz w:val="28"/>
          <w:szCs w:val="28"/>
        </w:rPr>
        <w:t xml:space="preserve">владеть компенсаторными умениями: </w:t>
      </w:r>
    </w:p>
    <w:p w14:paraId="2AFD5205"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использовать при говорении переспрос; </w:t>
      </w:r>
    </w:p>
    <w:p w14:paraId="5340441C"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использовать при говорении и письме перифраз/толкование, синонимические средства, описание предмета вместо его названия; </w:t>
      </w:r>
    </w:p>
    <w:p w14:paraId="6381CC26"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при чтении и аудировании - языковую догадку, в том числе контекстуальную; </w:t>
      </w:r>
    </w:p>
    <w:p w14:paraId="0581AFD1"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227C1482" w14:textId="07DAD7CC"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7) </w:t>
      </w:r>
      <w:r w:rsidRPr="00AF31DD">
        <w:rPr>
          <w:rFonts w:ascii="Times New Roman" w:hAnsi="Times New Roman" w:cs="Times New Roman"/>
          <w:b/>
          <w:sz w:val="28"/>
          <w:szCs w:val="28"/>
        </w:rPr>
        <w:t>уметь рассматривать несколько вариантов решения коммуникативной задачи</w:t>
      </w:r>
      <w:r w:rsidRPr="00AF31DD">
        <w:rPr>
          <w:rFonts w:ascii="Times New Roman" w:hAnsi="Times New Roman" w:cs="Times New Roman"/>
          <w:sz w:val="28"/>
          <w:szCs w:val="28"/>
        </w:rPr>
        <w:t xml:space="preserve"> в продуктивных видах речевой деятельности (говорении и письменной речи); </w:t>
      </w:r>
    </w:p>
    <w:p w14:paraId="5B3D42A0" w14:textId="292DAEEB"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8) </w:t>
      </w:r>
      <w:r w:rsidRPr="00AF31DD">
        <w:rPr>
          <w:rFonts w:ascii="Times New Roman" w:hAnsi="Times New Roman" w:cs="Times New Roman"/>
          <w:b/>
          <w:sz w:val="28"/>
          <w:szCs w:val="28"/>
        </w:rPr>
        <w:t>участвовать в несложных учебных проектах</w:t>
      </w:r>
      <w:r w:rsidRPr="00AF31DD">
        <w:rPr>
          <w:rFonts w:ascii="Times New Roman" w:hAnsi="Times New Roman" w:cs="Times New Roman"/>
          <w:sz w:val="28"/>
          <w:szCs w:val="28"/>
        </w:rPr>
        <w:t xml:space="preserve"> с использованием материалов на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ском языке с применением ИКТ, соблюдая правила информационной безопасности при работе в сети Интернет; </w:t>
      </w:r>
    </w:p>
    <w:p w14:paraId="0A414833" w14:textId="0987C49A"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9) </w:t>
      </w:r>
      <w:r w:rsidRPr="00AF31DD">
        <w:rPr>
          <w:rFonts w:ascii="Times New Roman" w:hAnsi="Times New Roman" w:cs="Times New Roman"/>
          <w:b/>
          <w:sz w:val="28"/>
          <w:szCs w:val="28"/>
        </w:rPr>
        <w:t>использовать двуязычные словари и справочники</w:t>
      </w:r>
      <w:r w:rsidRPr="00AF31DD">
        <w:rPr>
          <w:rFonts w:ascii="Times New Roman" w:hAnsi="Times New Roman" w:cs="Times New Roman"/>
          <w:sz w:val="28"/>
          <w:szCs w:val="28"/>
        </w:rPr>
        <w:t xml:space="preserve">, в том числе информационно-справочные системы в электронной форме; </w:t>
      </w:r>
    </w:p>
    <w:p w14:paraId="6CF34328" w14:textId="5F68F0C7"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10) </w:t>
      </w:r>
      <w:r w:rsidRPr="00AF31DD">
        <w:rPr>
          <w:rFonts w:ascii="Times New Roman" w:hAnsi="Times New Roman" w:cs="Times New Roman"/>
          <w:b/>
          <w:sz w:val="28"/>
          <w:szCs w:val="28"/>
        </w:rPr>
        <w:t>достигать взаимопонимания в процессе устного и письменного общения</w:t>
      </w:r>
      <w:r w:rsidRPr="00AF31DD">
        <w:rPr>
          <w:rFonts w:ascii="Times New Roman" w:hAnsi="Times New Roman" w:cs="Times New Roman"/>
          <w:sz w:val="28"/>
          <w:szCs w:val="28"/>
        </w:rPr>
        <w:t xml:space="preserve"> с носителями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ского языка; </w:t>
      </w:r>
    </w:p>
    <w:p w14:paraId="3F99A723" w14:textId="3A99E868" w:rsidR="00300834"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11) </w:t>
      </w:r>
      <w:r w:rsidRPr="00AF31DD">
        <w:rPr>
          <w:rFonts w:ascii="Times New Roman" w:hAnsi="Times New Roman" w:cs="Times New Roman"/>
          <w:b/>
          <w:sz w:val="28"/>
          <w:szCs w:val="28"/>
        </w:rPr>
        <w:t>сравнивать</w:t>
      </w:r>
      <w:r w:rsidRPr="00AF31DD">
        <w:rPr>
          <w:rFonts w:ascii="Times New Roman" w:hAnsi="Times New Roman" w:cs="Times New Roman"/>
          <w:sz w:val="28"/>
          <w:szCs w:val="28"/>
        </w:rPr>
        <w:t xml:space="preserve"> (в том числе устанавливать основания для сравнения) объекты, явления, процессы, их элементы и основные функции в рамках</w:t>
      </w:r>
      <w:r w:rsidRPr="00AF31DD">
        <w:rPr>
          <w:rFonts w:ascii="Times New Roman" w:hAnsi="Times New Roman" w:cs="Times New Roman"/>
          <w:sz w:val="24"/>
          <w:szCs w:val="24"/>
        </w:rPr>
        <w:t xml:space="preserve"> изученной тематики.</w:t>
      </w:r>
      <w:r w:rsidR="00300834" w:rsidRPr="00AF31DD">
        <w:rPr>
          <w:rFonts w:eastAsia="NSimSun" w:cs="Times New Roman"/>
          <w:b/>
          <w:szCs w:val="28"/>
          <w:lang w:eastAsia="zh-CN" w:bidi="hi-IN"/>
        </w:rPr>
        <w:br w:type="page"/>
      </w:r>
    </w:p>
    <w:p w14:paraId="04ADBCE4" w14:textId="77777777" w:rsidR="00985A7A" w:rsidRPr="00AF31DD" w:rsidRDefault="00985A7A" w:rsidP="00DC7EF4">
      <w:pPr>
        <w:widowControl w:val="0"/>
        <w:autoSpaceDE w:val="0"/>
        <w:autoSpaceDN w:val="0"/>
        <w:spacing w:after="240" w:line="360" w:lineRule="auto"/>
        <w:jc w:val="center"/>
        <w:outlineLvl w:val="0"/>
        <w:rPr>
          <w:rFonts w:ascii="Times New Roman" w:hAnsi="Times New Roman" w:cs="Times New Roman"/>
          <w:b/>
          <w:sz w:val="28"/>
          <w:szCs w:val="28"/>
        </w:rPr>
        <w:sectPr w:rsidR="00985A7A" w:rsidRPr="00AF31DD" w:rsidSect="004F763C">
          <w:footerReference w:type="default" r:id="rId8"/>
          <w:pgSz w:w="11906" w:h="16838" w:code="9"/>
          <w:pgMar w:top="1134" w:right="851" w:bottom="1134" w:left="1701" w:header="709" w:footer="709" w:gutter="0"/>
          <w:cols w:space="708"/>
          <w:titlePg/>
          <w:docGrid w:linePitch="360"/>
        </w:sectPr>
      </w:pPr>
    </w:p>
    <w:p w14:paraId="18341BC5" w14:textId="77777777" w:rsidR="00DC7EF4" w:rsidRPr="00AF31DD" w:rsidRDefault="00DC7EF4" w:rsidP="00DC7EF4">
      <w:pPr>
        <w:widowControl w:val="0"/>
        <w:autoSpaceDE w:val="0"/>
        <w:autoSpaceDN w:val="0"/>
        <w:spacing w:after="240" w:line="360" w:lineRule="auto"/>
        <w:jc w:val="center"/>
        <w:outlineLvl w:val="0"/>
        <w:rPr>
          <w:rFonts w:ascii="Times New Roman" w:hAnsi="Times New Roman" w:cs="Times New Roman"/>
          <w:b/>
          <w:sz w:val="28"/>
          <w:szCs w:val="28"/>
        </w:rPr>
      </w:pPr>
      <w:bookmarkStart w:id="19" w:name="_Toc109123534"/>
      <w:bookmarkStart w:id="20" w:name="_Hlk107327692"/>
      <w:r w:rsidRPr="00AF31DD">
        <w:rPr>
          <w:rFonts w:ascii="Times New Roman" w:hAnsi="Times New Roman" w:cs="Times New Roman"/>
          <w:b/>
          <w:sz w:val="28"/>
          <w:szCs w:val="28"/>
        </w:rPr>
        <w:lastRenderedPageBreak/>
        <w:t>ТЕМАТИЧЕСКОЕ ПЛАНИРОВАНИЕ</w:t>
      </w:r>
      <w:bookmarkEnd w:id="19"/>
    </w:p>
    <w:p w14:paraId="221A1D19" w14:textId="4FC26B9A" w:rsidR="00861790" w:rsidRPr="00AF31DD" w:rsidRDefault="00861790" w:rsidP="00861790">
      <w:pPr>
        <w:spacing w:after="0" w:line="360" w:lineRule="auto"/>
        <w:ind w:firstLine="709"/>
        <w:jc w:val="both"/>
        <w:rPr>
          <w:rFonts w:ascii="Times New Roman" w:eastAsia="Calibri" w:hAnsi="Times New Roman" w:cs="Times New Roman"/>
          <w:sz w:val="28"/>
          <w:szCs w:val="28"/>
        </w:rPr>
      </w:pPr>
      <w:r w:rsidRPr="00AF31DD">
        <w:rPr>
          <w:rFonts w:ascii="Times New Roman" w:eastAsia="Calibri" w:hAnsi="Times New Roman" w:cs="Times New Roman"/>
          <w:sz w:val="28"/>
          <w:szCs w:val="28"/>
        </w:rPr>
        <w:t xml:space="preserve">При реализации Программы должны быть учтены возможности использования электронных (цифровых) образовательных ресурсов, являющихся учебно-методическими материалами (электронные учебники и пособия, электронные библиотеки, коллекции цифровых образовательных ресурсов), содержание которых соответствует закону об образовании (Приложение </w:t>
      </w:r>
      <w:r w:rsidR="00EF43F1" w:rsidRPr="00AF31DD">
        <w:rPr>
          <w:rFonts w:ascii="Times New Roman" w:eastAsia="Calibri" w:hAnsi="Times New Roman" w:cs="Times New Roman"/>
          <w:sz w:val="28"/>
          <w:szCs w:val="28"/>
        </w:rPr>
        <w:t>1</w:t>
      </w:r>
      <w:r w:rsidRPr="00AF31DD">
        <w:rPr>
          <w:rFonts w:ascii="Times New Roman" w:eastAsia="Calibri" w:hAnsi="Times New Roman" w:cs="Times New Roman"/>
          <w:sz w:val="28"/>
          <w:szCs w:val="28"/>
        </w:rPr>
        <w:t>).</w:t>
      </w:r>
    </w:p>
    <w:p w14:paraId="5EDB1B53" w14:textId="33F3783F" w:rsidR="006A5567" w:rsidRPr="00AF31DD" w:rsidRDefault="006A5567" w:rsidP="006A5567">
      <w:pPr>
        <w:pStyle w:val="1"/>
        <w:ind w:left="0"/>
      </w:pPr>
      <w:bookmarkStart w:id="21" w:name="_Hlk122564373"/>
      <w:bookmarkStart w:id="22" w:name="_Toc109123535"/>
      <w:r w:rsidRPr="00AF31DD">
        <w:t xml:space="preserve">5 класс </w:t>
      </w:r>
      <w:bookmarkEnd w:id="21"/>
      <w:r w:rsidR="00D203C0" w:rsidRPr="00AF31DD">
        <w:t xml:space="preserve">– </w:t>
      </w:r>
      <w:r w:rsidR="00E93A80" w:rsidRPr="00AF31DD">
        <w:t>68</w:t>
      </w:r>
      <w:r w:rsidRPr="00AF31DD">
        <w:t xml:space="preserve"> ч.</w:t>
      </w:r>
      <w:bookmarkEnd w:id="22"/>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683"/>
      </w:tblGrid>
      <w:tr w:rsidR="006A5567" w:rsidRPr="00AF31DD" w14:paraId="3264ACB9" w14:textId="77777777" w:rsidTr="00D32C31">
        <w:tc>
          <w:tcPr>
            <w:tcW w:w="2836" w:type="dxa"/>
            <w:vAlign w:val="center"/>
          </w:tcPr>
          <w:p w14:paraId="16B437CA"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Calibri" w:hAnsi="Times New Roman" w:cs="Times New Roman"/>
                <w:b/>
                <w:bCs/>
                <w:sz w:val="24"/>
                <w:szCs w:val="24"/>
                <w:lang w:eastAsia="en-US"/>
              </w:rPr>
              <w:t>Тема, раздел курса</w:t>
            </w:r>
          </w:p>
        </w:tc>
        <w:tc>
          <w:tcPr>
            <w:tcW w:w="3827" w:type="dxa"/>
            <w:vAlign w:val="center"/>
          </w:tcPr>
          <w:p w14:paraId="1ACD04CC"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Программное содержание</w:t>
            </w:r>
          </w:p>
        </w:tc>
        <w:tc>
          <w:tcPr>
            <w:tcW w:w="992" w:type="dxa"/>
          </w:tcPr>
          <w:p w14:paraId="463DB35E"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Кол-во часов</w:t>
            </w:r>
          </w:p>
        </w:tc>
        <w:tc>
          <w:tcPr>
            <w:tcW w:w="7683" w:type="dxa"/>
            <w:vAlign w:val="center"/>
          </w:tcPr>
          <w:p w14:paraId="4816EBE6"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Основные виды деятельности обучающихся</w:t>
            </w:r>
          </w:p>
        </w:tc>
      </w:tr>
      <w:tr w:rsidR="00475EBD" w:rsidRPr="00AF31DD" w14:paraId="6BE2D0CF" w14:textId="77777777" w:rsidTr="00D32C31">
        <w:tc>
          <w:tcPr>
            <w:tcW w:w="2836" w:type="dxa"/>
          </w:tcPr>
          <w:p w14:paraId="17481792" w14:textId="6DB4A7FD" w:rsidR="001071B0" w:rsidRP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Семья и друзья.</w:t>
            </w:r>
          </w:p>
          <w:p w14:paraId="11502D38" w14:textId="1C0EDB08" w:rsidR="00475EBD" w:rsidRPr="00746CA7" w:rsidRDefault="00475EBD" w:rsidP="001071B0">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1701D0C2" w14:textId="77777777" w:rsidR="001071B0" w:rsidRPr="001071B0" w:rsidRDefault="001071B0" w:rsidP="001071B0">
            <w:pPr>
              <w:widowControl w:val="0"/>
              <w:suppressAutoHyphens/>
              <w:spacing w:after="0" w:line="240" w:lineRule="auto"/>
              <w:jc w:val="both"/>
              <w:rPr>
                <w:rFonts w:ascii="Times New Roman" w:eastAsia="Times New Roman" w:hAnsi="Times New Roman" w:cs="Times New Roman"/>
                <w:bCs/>
                <w:sz w:val="24"/>
                <w:szCs w:val="24"/>
              </w:rPr>
            </w:pPr>
            <w:r w:rsidRPr="001071B0">
              <w:rPr>
                <w:rFonts w:ascii="Times New Roman" w:eastAsia="Times New Roman" w:hAnsi="Times New Roman" w:cs="Times New Roman"/>
                <w:bCs/>
                <w:sz w:val="24"/>
                <w:szCs w:val="24"/>
              </w:rPr>
              <w:t>Моя семья. Мои друзья. Семейные праздники: день рождения, Новый год.</w:t>
            </w:r>
          </w:p>
          <w:p w14:paraId="3BB25009" w14:textId="77777777" w:rsidR="001071B0" w:rsidRPr="001071B0" w:rsidRDefault="001071B0" w:rsidP="001071B0">
            <w:pPr>
              <w:widowControl w:val="0"/>
              <w:suppressAutoHyphens/>
              <w:spacing w:after="0" w:line="240" w:lineRule="auto"/>
              <w:jc w:val="both"/>
              <w:rPr>
                <w:rFonts w:ascii="Times New Roman" w:eastAsia="Times New Roman" w:hAnsi="Times New Roman" w:cs="Times New Roman"/>
                <w:bCs/>
                <w:sz w:val="24"/>
                <w:szCs w:val="24"/>
              </w:rPr>
            </w:pPr>
            <w:r w:rsidRPr="001071B0">
              <w:rPr>
                <w:rFonts w:ascii="Times New Roman" w:eastAsia="Times New Roman" w:hAnsi="Times New Roman" w:cs="Times New Roman"/>
                <w:bCs/>
                <w:sz w:val="24"/>
                <w:szCs w:val="24"/>
              </w:rPr>
              <w:t>Внешность и характер человека/литературного персонажа.</w:t>
            </w:r>
          </w:p>
          <w:p w14:paraId="4BE3771D" w14:textId="1ACBC5B8" w:rsidR="00552928" w:rsidRPr="001071B0" w:rsidRDefault="00552928" w:rsidP="001071B0">
            <w:pPr>
              <w:widowControl w:val="0"/>
              <w:suppressAutoHyphens/>
              <w:spacing w:after="0" w:line="240" w:lineRule="auto"/>
              <w:jc w:val="both"/>
              <w:rPr>
                <w:rFonts w:ascii="Times New Roman" w:eastAsia="Times New Roman" w:hAnsi="Times New Roman" w:cs="Times New Roman"/>
                <w:sz w:val="24"/>
                <w:szCs w:val="24"/>
                <w:lang w:bidi="ru-RU"/>
              </w:rPr>
            </w:pPr>
          </w:p>
        </w:tc>
        <w:tc>
          <w:tcPr>
            <w:tcW w:w="992" w:type="dxa"/>
          </w:tcPr>
          <w:p w14:paraId="705D6F18" w14:textId="623BBA96" w:rsidR="00475EBD" w:rsidRPr="00AF31DD" w:rsidRDefault="008F795E"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83" w:type="dxa"/>
            <w:vMerge w:val="restart"/>
          </w:tcPr>
          <w:p w14:paraId="6F543B61" w14:textId="77777777" w:rsidR="00524E6A" w:rsidRPr="00524E6A" w:rsidRDefault="00524E6A" w:rsidP="00524E6A">
            <w:pPr>
              <w:pStyle w:val="TableParagraph"/>
              <w:jc w:val="both"/>
              <w:rPr>
                <w:b/>
                <w:sz w:val="24"/>
                <w:szCs w:val="24"/>
              </w:rPr>
            </w:pPr>
            <w:r w:rsidRPr="00524E6A">
              <w:rPr>
                <w:b/>
                <w:sz w:val="24"/>
                <w:szCs w:val="24"/>
              </w:rPr>
              <w:t>1) владеть основными видами речевой деятельности:</w:t>
            </w:r>
          </w:p>
          <w:p w14:paraId="0D76EEEE" w14:textId="77777777" w:rsidR="00524E6A" w:rsidRPr="00524E6A" w:rsidRDefault="00524E6A" w:rsidP="00524E6A">
            <w:pPr>
              <w:pStyle w:val="TableParagraph"/>
              <w:jc w:val="both"/>
              <w:rPr>
                <w:sz w:val="24"/>
                <w:szCs w:val="24"/>
              </w:rPr>
            </w:pPr>
            <w:r w:rsidRPr="00524E6A">
              <w:rPr>
                <w:b/>
                <w:sz w:val="24"/>
                <w:szCs w:val="24"/>
              </w:rPr>
              <w:t>говорение</w:t>
            </w:r>
            <w:r w:rsidRPr="00524E6A">
              <w:rPr>
                <w:sz w:val="24"/>
                <w:szCs w:val="24"/>
              </w:rPr>
              <w:t xml:space="preserve">: </w:t>
            </w:r>
          </w:p>
          <w:p w14:paraId="26B8C926" w14:textId="77777777" w:rsidR="00524E6A" w:rsidRPr="00524E6A" w:rsidRDefault="00524E6A" w:rsidP="00524E6A">
            <w:pPr>
              <w:pStyle w:val="TableParagraph"/>
              <w:ind w:left="632"/>
              <w:jc w:val="both"/>
              <w:rPr>
                <w:sz w:val="24"/>
                <w:szCs w:val="24"/>
              </w:rPr>
            </w:pPr>
            <w:r w:rsidRPr="00524E6A">
              <w:rPr>
                <w:i/>
                <w:sz w:val="24"/>
                <w:szCs w:val="24"/>
              </w:rPr>
              <w:t xml:space="preserve">- </w:t>
            </w:r>
            <w:r w:rsidRPr="00524E6A">
              <w:rPr>
                <w:sz w:val="24"/>
                <w:szCs w:val="24"/>
              </w:rPr>
              <w:t xml:space="preserve">вести разные виды </w:t>
            </w:r>
            <w:r w:rsidRPr="00524E6A">
              <w:rPr>
                <w:b/>
                <w:i/>
                <w:sz w:val="24"/>
                <w:szCs w:val="24"/>
              </w:rPr>
              <w:t>диалогов</w:t>
            </w:r>
            <w:r w:rsidRPr="00524E6A">
              <w:rPr>
                <w:sz w:val="24"/>
                <w:szCs w:val="24"/>
              </w:rPr>
              <w:t xml:space="preserve"> (диалог этикетного характера, диалог</w:t>
            </w:r>
            <w:r w:rsidRPr="00524E6A">
              <w:rPr>
                <w:rFonts w:eastAsia="Calibri"/>
                <w:sz w:val="24"/>
                <w:szCs w:val="24"/>
              </w:rPr>
              <w:t>–</w:t>
            </w:r>
            <w:r w:rsidRPr="00524E6A">
              <w:rPr>
                <w:sz w:val="24"/>
                <w:szCs w:val="24"/>
              </w:rPr>
              <w:t xml:space="preserve">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3 реплик со стороны каждого собеседника); </w:t>
            </w:r>
          </w:p>
          <w:p w14:paraId="1A09827C" w14:textId="77777777" w:rsidR="00524E6A" w:rsidRPr="00524E6A" w:rsidRDefault="00524E6A" w:rsidP="00524E6A">
            <w:pPr>
              <w:pStyle w:val="TableParagraph"/>
              <w:ind w:left="632"/>
              <w:jc w:val="both"/>
              <w:rPr>
                <w:sz w:val="24"/>
                <w:szCs w:val="24"/>
              </w:rPr>
            </w:pPr>
            <w:r w:rsidRPr="00524E6A">
              <w:rPr>
                <w:sz w:val="24"/>
                <w:szCs w:val="24"/>
              </w:rPr>
              <w:t xml:space="preserve">- создавать разные виды </w:t>
            </w:r>
            <w:r w:rsidRPr="00524E6A">
              <w:rPr>
                <w:b/>
                <w:i/>
                <w:sz w:val="24"/>
                <w:szCs w:val="24"/>
              </w:rPr>
              <w:t>монологических высказываний</w:t>
            </w:r>
            <w:r w:rsidRPr="00524E6A">
              <w:rPr>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524E6A">
              <w:rPr>
                <w:rFonts w:eastAsia="Calibri"/>
                <w:sz w:val="24"/>
                <w:szCs w:val="24"/>
              </w:rPr>
              <w:t>–</w:t>
            </w:r>
            <w:r w:rsidRPr="00524E6A">
              <w:rPr>
                <w:sz w:val="24"/>
                <w:szCs w:val="24"/>
              </w:rPr>
              <w:t xml:space="preserve"> 4 фразы); </w:t>
            </w:r>
          </w:p>
          <w:p w14:paraId="79DF940D" w14:textId="77777777" w:rsidR="00524E6A" w:rsidRPr="00524E6A" w:rsidRDefault="00524E6A" w:rsidP="00524E6A">
            <w:pPr>
              <w:pStyle w:val="TableParagraph"/>
              <w:ind w:left="632"/>
              <w:jc w:val="both"/>
              <w:rPr>
                <w:sz w:val="24"/>
                <w:szCs w:val="24"/>
              </w:rPr>
            </w:pPr>
            <w:r w:rsidRPr="00524E6A">
              <w:rPr>
                <w:sz w:val="24"/>
                <w:szCs w:val="24"/>
              </w:rPr>
              <w:t>- излагать основное содержание прочитанного текста с вербальными и/или зрительными опорами (объём </w:t>
            </w:r>
            <w:r w:rsidRPr="00524E6A">
              <w:rPr>
                <w:rFonts w:eastAsia="Calibri"/>
                <w:sz w:val="24"/>
                <w:szCs w:val="24"/>
              </w:rPr>
              <w:t>–</w:t>
            </w:r>
            <w:r w:rsidRPr="00524E6A">
              <w:rPr>
                <w:sz w:val="24"/>
                <w:szCs w:val="24"/>
              </w:rPr>
              <w:t xml:space="preserve"> 4 фразы); </w:t>
            </w:r>
          </w:p>
          <w:p w14:paraId="113FC218" w14:textId="77777777" w:rsidR="00524E6A" w:rsidRPr="00524E6A" w:rsidRDefault="00524E6A" w:rsidP="00524E6A">
            <w:pPr>
              <w:pStyle w:val="TableParagraph"/>
              <w:ind w:left="632"/>
              <w:jc w:val="both"/>
              <w:rPr>
                <w:sz w:val="24"/>
                <w:szCs w:val="24"/>
              </w:rPr>
            </w:pPr>
            <w:r w:rsidRPr="00524E6A">
              <w:rPr>
                <w:sz w:val="24"/>
                <w:szCs w:val="24"/>
              </w:rPr>
              <w:t xml:space="preserve">- кратко излагать результаты выполненной проектной работы (объём </w:t>
            </w:r>
            <w:r w:rsidRPr="00524E6A">
              <w:rPr>
                <w:rFonts w:eastAsia="Calibri"/>
                <w:sz w:val="24"/>
                <w:szCs w:val="24"/>
              </w:rPr>
              <w:t xml:space="preserve">– </w:t>
            </w:r>
            <w:r w:rsidRPr="00524E6A">
              <w:rPr>
                <w:sz w:val="24"/>
                <w:szCs w:val="24"/>
              </w:rPr>
              <w:t>до 4 фраз);</w:t>
            </w:r>
          </w:p>
          <w:p w14:paraId="5605C080" w14:textId="77777777" w:rsidR="00524E6A" w:rsidRPr="00524E6A" w:rsidRDefault="00524E6A" w:rsidP="00524E6A">
            <w:pPr>
              <w:pStyle w:val="TableParagraph"/>
              <w:jc w:val="both"/>
              <w:rPr>
                <w:sz w:val="24"/>
                <w:szCs w:val="24"/>
              </w:rPr>
            </w:pPr>
            <w:r w:rsidRPr="00524E6A">
              <w:rPr>
                <w:b/>
                <w:sz w:val="24"/>
                <w:szCs w:val="24"/>
              </w:rPr>
              <w:t>аудирование:</w:t>
            </w:r>
            <w:r w:rsidRPr="00524E6A">
              <w:rPr>
                <w:sz w:val="24"/>
                <w:szCs w:val="24"/>
              </w:rPr>
              <w:t xml:space="preserve"> </w:t>
            </w:r>
          </w:p>
          <w:p w14:paraId="35B6C7AA" w14:textId="77777777" w:rsidR="00524E6A" w:rsidRPr="00524E6A" w:rsidRDefault="00524E6A" w:rsidP="00524E6A">
            <w:pPr>
              <w:pStyle w:val="TableParagraph"/>
              <w:ind w:left="632"/>
              <w:jc w:val="both"/>
              <w:rPr>
                <w:sz w:val="24"/>
                <w:szCs w:val="24"/>
              </w:rPr>
            </w:pPr>
            <w:r w:rsidRPr="00524E6A">
              <w:rPr>
                <w:i/>
                <w:sz w:val="24"/>
                <w:szCs w:val="24"/>
              </w:rPr>
              <w:t xml:space="preserve">- </w:t>
            </w:r>
            <w:r w:rsidRPr="00524E6A">
              <w:rPr>
                <w:sz w:val="24"/>
                <w:szCs w:val="24"/>
              </w:rPr>
              <w:t xml:space="preserve">воспринимать на слух и понимать несложные адаптированные </w:t>
            </w:r>
            <w:r w:rsidRPr="00524E6A">
              <w:rPr>
                <w:sz w:val="24"/>
                <w:szCs w:val="24"/>
              </w:rPr>
              <w:lastRenderedPageBreak/>
              <w:t xml:space="preserve">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524E6A">
              <w:rPr>
                <w:rFonts w:eastAsia="Calibri"/>
                <w:sz w:val="24"/>
                <w:szCs w:val="24"/>
              </w:rPr>
              <w:t>–</w:t>
            </w:r>
            <w:r w:rsidRPr="00524E6A">
              <w:rPr>
                <w:sz w:val="24"/>
                <w:szCs w:val="24"/>
              </w:rPr>
              <w:t xml:space="preserve"> до 1 минуты); </w:t>
            </w:r>
          </w:p>
          <w:p w14:paraId="4016A471" w14:textId="77777777" w:rsidR="00524E6A" w:rsidRPr="00524E6A" w:rsidRDefault="00524E6A" w:rsidP="00524E6A">
            <w:pPr>
              <w:pStyle w:val="TableParagraph"/>
              <w:jc w:val="both"/>
              <w:rPr>
                <w:sz w:val="24"/>
                <w:szCs w:val="24"/>
              </w:rPr>
            </w:pPr>
            <w:r w:rsidRPr="00524E6A">
              <w:rPr>
                <w:b/>
                <w:sz w:val="24"/>
                <w:szCs w:val="24"/>
              </w:rPr>
              <w:t>смысловое чтение</w:t>
            </w:r>
            <w:r w:rsidRPr="00524E6A">
              <w:rPr>
                <w:sz w:val="24"/>
                <w:szCs w:val="24"/>
              </w:rPr>
              <w:t xml:space="preserve">: </w:t>
            </w:r>
          </w:p>
          <w:p w14:paraId="3FAF5B2B" w14:textId="77777777" w:rsidR="00524E6A" w:rsidRPr="00524E6A" w:rsidRDefault="00524E6A" w:rsidP="00524E6A">
            <w:pPr>
              <w:pStyle w:val="TableParagraph"/>
              <w:ind w:left="632"/>
              <w:jc w:val="both"/>
              <w:rPr>
                <w:sz w:val="24"/>
                <w:szCs w:val="24"/>
              </w:rPr>
            </w:pPr>
            <w:r w:rsidRPr="00524E6A">
              <w:rPr>
                <w:i/>
                <w:sz w:val="24"/>
                <w:szCs w:val="24"/>
              </w:rPr>
              <w:t xml:space="preserve">- </w:t>
            </w:r>
            <w:r w:rsidRPr="00524E6A">
              <w:rPr>
                <w:sz w:val="24"/>
                <w:szCs w:val="24"/>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524E6A">
              <w:rPr>
                <w:rFonts w:eastAsia="Calibri"/>
                <w:sz w:val="24"/>
                <w:szCs w:val="24"/>
              </w:rPr>
              <w:t>–</w:t>
            </w:r>
            <w:r w:rsidRPr="00524E6A">
              <w:rPr>
                <w:sz w:val="24"/>
                <w:szCs w:val="24"/>
              </w:rPr>
              <w:t xml:space="preserve"> 150 слов); </w:t>
            </w:r>
          </w:p>
          <w:p w14:paraId="45494B79" w14:textId="77777777" w:rsidR="00524E6A" w:rsidRPr="00524E6A" w:rsidRDefault="00524E6A" w:rsidP="00524E6A">
            <w:pPr>
              <w:pStyle w:val="TableParagraph"/>
              <w:ind w:left="632"/>
              <w:jc w:val="both"/>
              <w:rPr>
                <w:sz w:val="24"/>
                <w:szCs w:val="24"/>
              </w:rPr>
            </w:pPr>
            <w:r w:rsidRPr="00524E6A">
              <w:rPr>
                <w:i/>
                <w:sz w:val="24"/>
                <w:szCs w:val="24"/>
              </w:rPr>
              <w:t xml:space="preserve">- </w:t>
            </w:r>
            <w:r w:rsidRPr="00524E6A">
              <w:rPr>
                <w:sz w:val="24"/>
                <w:szCs w:val="24"/>
              </w:rPr>
              <w:t>читать про себя</w:t>
            </w:r>
            <w:r w:rsidRPr="00524E6A">
              <w:rPr>
                <w:i/>
                <w:sz w:val="24"/>
                <w:szCs w:val="24"/>
              </w:rPr>
              <w:t xml:space="preserve"> </w:t>
            </w:r>
            <w:r w:rsidRPr="00524E6A">
              <w:rPr>
                <w:sz w:val="24"/>
                <w:szCs w:val="24"/>
              </w:rPr>
              <w:t xml:space="preserve">несплошные тексты (таблицы) и понимать представленную в них информацию; </w:t>
            </w:r>
          </w:p>
          <w:p w14:paraId="27E14C68" w14:textId="77777777" w:rsidR="00524E6A" w:rsidRPr="00524E6A" w:rsidRDefault="00524E6A" w:rsidP="00524E6A">
            <w:pPr>
              <w:pStyle w:val="TableParagraph"/>
              <w:jc w:val="both"/>
              <w:rPr>
                <w:sz w:val="24"/>
                <w:szCs w:val="24"/>
              </w:rPr>
            </w:pPr>
            <w:r w:rsidRPr="00524E6A">
              <w:rPr>
                <w:b/>
                <w:sz w:val="24"/>
                <w:szCs w:val="24"/>
              </w:rPr>
              <w:t>письменная речь:</w:t>
            </w:r>
            <w:r w:rsidRPr="00524E6A">
              <w:rPr>
                <w:sz w:val="24"/>
                <w:szCs w:val="24"/>
              </w:rPr>
              <w:t xml:space="preserve"> </w:t>
            </w:r>
          </w:p>
          <w:p w14:paraId="093CF765" w14:textId="77777777" w:rsidR="00524E6A" w:rsidRPr="00524E6A" w:rsidRDefault="00524E6A" w:rsidP="00524E6A">
            <w:pPr>
              <w:pStyle w:val="TableParagraph"/>
              <w:ind w:left="632"/>
              <w:jc w:val="both"/>
              <w:rPr>
                <w:sz w:val="24"/>
                <w:szCs w:val="24"/>
              </w:rPr>
            </w:pPr>
            <w:r w:rsidRPr="00524E6A">
              <w:rPr>
                <w:sz w:val="24"/>
                <w:szCs w:val="24"/>
              </w:rPr>
              <w:t xml:space="preserve">- писать короткие поздравления с праздниками; </w:t>
            </w:r>
          </w:p>
          <w:p w14:paraId="02EB875B" w14:textId="77777777" w:rsidR="00524E6A" w:rsidRPr="00524E6A" w:rsidRDefault="00524E6A" w:rsidP="00524E6A">
            <w:pPr>
              <w:pStyle w:val="TableParagraph"/>
              <w:ind w:left="632"/>
              <w:jc w:val="both"/>
              <w:rPr>
                <w:sz w:val="24"/>
                <w:szCs w:val="24"/>
              </w:rPr>
            </w:pPr>
            <w:r w:rsidRPr="00524E6A">
              <w:rPr>
                <w:sz w:val="24"/>
                <w:szCs w:val="24"/>
              </w:rPr>
              <w:t>- заполнять анкеты и формуляры, сообщая о себе основные сведения;</w:t>
            </w:r>
          </w:p>
          <w:p w14:paraId="20B4613D" w14:textId="77777777" w:rsidR="00524E6A" w:rsidRPr="00524E6A" w:rsidRDefault="00524E6A" w:rsidP="00524E6A">
            <w:pPr>
              <w:pStyle w:val="TableParagraph"/>
              <w:ind w:left="632"/>
              <w:jc w:val="both"/>
              <w:rPr>
                <w:sz w:val="24"/>
                <w:szCs w:val="24"/>
              </w:rPr>
            </w:pPr>
            <w:r w:rsidRPr="00524E6A">
              <w:rPr>
                <w:sz w:val="24"/>
                <w:szCs w:val="24"/>
              </w:rPr>
              <w:t>- писать электронное сообщение личного характера, соблюдая речевой этикет (объём сообщения </w:t>
            </w:r>
            <w:r w:rsidRPr="00524E6A">
              <w:rPr>
                <w:rFonts w:eastAsia="Calibri"/>
                <w:sz w:val="24"/>
                <w:szCs w:val="24"/>
              </w:rPr>
              <w:t>–</w:t>
            </w:r>
            <w:r w:rsidRPr="00524E6A">
              <w:rPr>
                <w:sz w:val="24"/>
                <w:szCs w:val="24"/>
              </w:rPr>
              <w:t xml:space="preserve"> до 30 слов);</w:t>
            </w:r>
          </w:p>
          <w:p w14:paraId="430316F6" w14:textId="77777777" w:rsidR="00524E6A" w:rsidRPr="00524E6A" w:rsidRDefault="00524E6A" w:rsidP="00524E6A">
            <w:pPr>
              <w:pStyle w:val="TableParagraph"/>
              <w:jc w:val="both"/>
              <w:rPr>
                <w:b/>
                <w:sz w:val="24"/>
                <w:szCs w:val="24"/>
              </w:rPr>
            </w:pPr>
            <w:r w:rsidRPr="00524E6A">
              <w:rPr>
                <w:b/>
                <w:sz w:val="24"/>
                <w:szCs w:val="24"/>
              </w:rPr>
              <w:t>2) владеть</w:t>
            </w:r>
            <w:r w:rsidRPr="00524E6A">
              <w:rPr>
                <w:sz w:val="24"/>
                <w:szCs w:val="24"/>
              </w:rPr>
              <w:t xml:space="preserve"> </w:t>
            </w:r>
            <w:r w:rsidRPr="00524E6A">
              <w:rPr>
                <w:b/>
                <w:sz w:val="24"/>
                <w:szCs w:val="24"/>
              </w:rPr>
              <w:t>фонетическими навыками</w:t>
            </w:r>
            <w:r w:rsidRPr="00524E6A">
              <w:rPr>
                <w:sz w:val="24"/>
                <w:szCs w:val="24"/>
              </w:rPr>
              <w:t xml:space="preserve">: </w:t>
            </w:r>
          </w:p>
          <w:p w14:paraId="6894B5E1" w14:textId="77777777" w:rsidR="00524E6A" w:rsidRPr="00524E6A" w:rsidRDefault="00524E6A" w:rsidP="00524E6A">
            <w:pPr>
              <w:pStyle w:val="TableParagraph"/>
              <w:ind w:left="632"/>
              <w:jc w:val="both"/>
              <w:rPr>
                <w:sz w:val="24"/>
                <w:szCs w:val="24"/>
              </w:rPr>
            </w:pPr>
            <w:r w:rsidRPr="00524E6A">
              <w:rPr>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2C1262C3" w14:textId="77777777" w:rsidR="00524E6A" w:rsidRPr="00524E6A" w:rsidRDefault="00524E6A" w:rsidP="00524E6A">
            <w:pPr>
              <w:pStyle w:val="TableParagraph"/>
              <w:ind w:left="632"/>
              <w:jc w:val="both"/>
              <w:rPr>
                <w:sz w:val="24"/>
                <w:szCs w:val="24"/>
              </w:rPr>
            </w:pPr>
            <w:r w:rsidRPr="00524E6A">
              <w:rPr>
                <w:i/>
                <w:sz w:val="24"/>
                <w:szCs w:val="24"/>
              </w:rPr>
              <w:t xml:space="preserve">- </w:t>
            </w:r>
            <w:r w:rsidRPr="00524E6A">
              <w:rPr>
                <w:sz w:val="24"/>
                <w:szCs w:val="24"/>
              </w:rPr>
              <w:t xml:space="preserve">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5863AD80" w14:textId="77777777" w:rsidR="00524E6A" w:rsidRPr="00524E6A" w:rsidRDefault="00524E6A" w:rsidP="00524E6A">
            <w:pPr>
              <w:pStyle w:val="TableParagraph"/>
              <w:ind w:left="632"/>
              <w:jc w:val="both"/>
              <w:rPr>
                <w:sz w:val="24"/>
                <w:szCs w:val="24"/>
              </w:rPr>
            </w:pPr>
            <w:r w:rsidRPr="00524E6A">
              <w:rPr>
                <w:sz w:val="24"/>
                <w:szCs w:val="24"/>
              </w:rPr>
              <w:t xml:space="preserve">- читать новые слова согласно основным правилам чтения; </w:t>
            </w:r>
          </w:p>
          <w:p w14:paraId="0303FF77" w14:textId="77777777" w:rsidR="00524E6A" w:rsidRPr="00524E6A" w:rsidRDefault="00524E6A" w:rsidP="00524E6A">
            <w:pPr>
              <w:pStyle w:val="TableParagraph"/>
              <w:jc w:val="both"/>
              <w:rPr>
                <w:sz w:val="24"/>
                <w:szCs w:val="24"/>
              </w:rPr>
            </w:pPr>
            <w:r w:rsidRPr="00524E6A">
              <w:rPr>
                <w:b/>
                <w:sz w:val="24"/>
                <w:szCs w:val="24"/>
              </w:rPr>
              <w:t>владеть орфографическими навыками</w:t>
            </w:r>
            <w:r w:rsidRPr="00524E6A">
              <w:rPr>
                <w:sz w:val="24"/>
                <w:szCs w:val="24"/>
              </w:rPr>
              <w:t xml:space="preserve">: </w:t>
            </w:r>
          </w:p>
          <w:p w14:paraId="4B6C244A" w14:textId="77777777" w:rsidR="00524E6A" w:rsidRPr="00524E6A" w:rsidRDefault="00524E6A" w:rsidP="00524E6A">
            <w:pPr>
              <w:pStyle w:val="TableParagraph"/>
              <w:ind w:left="632"/>
              <w:jc w:val="both"/>
              <w:rPr>
                <w:sz w:val="24"/>
                <w:szCs w:val="24"/>
              </w:rPr>
            </w:pPr>
            <w:r w:rsidRPr="00524E6A">
              <w:rPr>
                <w:sz w:val="24"/>
                <w:szCs w:val="24"/>
              </w:rPr>
              <w:lastRenderedPageBreak/>
              <w:t xml:space="preserve">- правильно писать изученные слова; </w:t>
            </w:r>
          </w:p>
          <w:p w14:paraId="0EB8FD3C" w14:textId="77777777" w:rsidR="00524E6A" w:rsidRPr="00524E6A" w:rsidRDefault="00524E6A" w:rsidP="00524E6A">
            <w:pPr>
              <w:pStyle w:val="TableParagraph"/>
              <w:jc w:val="both"/>
              <w:rPr>
                <w:sz w:val="24"/>
                <w:szCs w:val="24"/>
              </w:rPr>
            </w:pPr>
            <w:r w:rsidRPr="00524E6A">
              <w:rPr>
                <w:b/>
                <w:sz w:val="24"/>
                <w:szCs w:val="24"/>
              </w:rPr>
              <w:t>владеть</w:t>
            </w:r>
            <w:r w:rsidRPr="00524E6A">
              <w:rPr>
                <w:sz w:val="24"/>
                <w:szCs w:val="24"/>
              </w:rPr>
              <w:t xml:space="preserve"> </w:t>
            </w:r>
            <w:r w:rsidRPr="00524E6A">
              <w:rPr>
                <w:b/>
                <w:sz w:val="24"/>
                <w:szCs w:val="24"/>
              </w:rPr>
              <w:t>пунктуационными навыками</w:t>
            </w:r>
            <w:r w:rsidRPr="00524E6A">
              <w:rPr>
                <w:sz w:val="24"/>
                <w:szCs w:val="24"/>
              </w:rPr>
              <w:t xml:space="preserve">: </w:t>
            </w:r>
          </w:p>
          <w:p w14:paraId="69D7A2D0" w14:textId="77777777" w:rsidR="00524E6A" w:rsidRPr="00524E6A" w:rsidRDefault="00524E6A" w:rsidP="00524E6A">
            <w:pPr>
              <w:pStyle w:val="TableParagraph"/>
              <w:ind w:left="632"/>
              <w:jc w:val="both"/>
              <w:rPr>
                <w:sz w:val="24"/>
                <w:szCs w:val="24"/>
              </w:rPr>
            </w:pPr>
            <w:r w:rsidRPr="00524E6A">
              <w:rPr>
                <w:sz w:val="24"/>
                <w:szCs w:val="24"/>
              </w:rPr>
              <w:t xml:space="preserve">-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 </w:t>
            </w:r>
          </w:p>
          <w:p w14:paraId="108DF25D" w14:textId="77777777" w:rsidR="00524E6A" w:rsidRPr="00524E6A" w:rsidRDefault="00524E6A" w:rsidP="00524E6A">
            <w:pPr>
              <w:pStyle w:val="TableParagraph"/>
              <w:jc w:val="both"/>
              <w:rPr>
                <w:sz w:val="24"/>
                <w:szCs w:val="24"/>
              </w:rPr>
            </w:pPr>
            <w:r w:rsidRPr="00524E6A">
              <w:rPr>
                <w:sz w:val="24"/>
                <w:szCs w:val="24"/>
              </w:rPr>
              <w:t xml:space="preserve">3) </w:t>
            </w:r>
            <w:r w:rsidRPr="00524E6A">
              <w:rPr>
                <w:b/>
                <w:sz w:val="24"/>
                <w:szCs w:val="24"/>
              </w:rPr>
              <w:t>распознавать в звучащем и письменном тексте</w:t>
            </w:r>
            <w:r w:rsidRPr="00524E6A">
              <w:rPr>
                <w:sz w:val="24"/>
                <w:szCs w:val="24"/>
              </w:rPr>
              <w:t xml:space="preserve"> </w:t>
            </w:r>
            <w:r w:rsidRPr="00524E6A">
              <w:rPr>
                <w:b/>
                <w:sz w:val="24"/>
                <w:szCs w:val="24"/>
              </w:rPr>
              <w:t>300 лексических единиц</w:t>
            </w:r>
            <w:r w:rsidRPr="00524E6A">
              <w:rPr>
                <w:sz w:val="24"/>
                <w:szCs w:val="24"/>
              </w:rPr>
              <w:t xml:space="preserve"> (слов, словосочетаний, речевых клише) и правильно употреблять в устной и письменной речи </w:t>
            </w:r>
            <w:r w:rsidRPr="00524E6A">
              <w:rPr>
                <w:b/>
                <w:sz w:val="24"/>
                <w:szCs w:val="24"/>
              </w:rPr>
              <w:t>400 лексических единиц</w:t>
            </w:r>
            <w:r w:rsidRPr="00524E6A">
              <w:rPr>
                <w:sz w:val="24"/>
                <w:szCs w:val="24"/>
              </w:rPr>
              <w:t xml:space="preserve"> (включая 300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w:t>
            </w:r>
          </w:p>
          <w:p w14:paraId="3097835F" w14:textId="77777777" w:rsidR="00524E6A" w:rsidRPr="00524E6A" w:rsidRDefault="00524E6A" w:rsidP="00524E6A">
            <w:pPr>
              <w:pStyle w:val="TableParagraph"/>
              <w:jc w:val="both"/>
              <w:rPr>
                <w:sz w:val="24"/>
                <w:szCs w:val="24"/>
              </w:rPr>
            </w:pPr>
            <w:r w:rsidRPr="00524E6A">
              <w:rPr>
                <w:b/>
                <w:sz w:val="24"/>
                <w:szCs w:val="24"/>
              </w:rPr>
              <w:t>распознавать и употреблять в устной и письменной речи родственные слова,</w:t>
            </w:r>
            <w:r w:rsidRPr="00524E6A">
              <w:rPr>
                <w:sz w:val="24"/>
                <w:szCs w:val="24"/>
              </w:rPr>
              <w:t xml:space="preserve"> </w:t>
            </w:r>
            <w:r w:rsidRPr="00524E6A">
              <w:rPr>
                <w:b/>
                <w:sz w:val="24"/>
                <w:szCs w:val="24"/>
              </w:rPr>
              <w:t>образованные с использованием аффиксации</w:t>
            </w:r>
            <w:r w:rsidRPr="00524E6A">
              <w:rPr>
                <w:sz w:val="24"/>
                <w:szCs w:val="24"/>
              </w:rPr>
              <w:t xml:space="preserve">: </w:t>
            </w:r>
          </w:p>
          <w:p w14:paraId="3F97A615" w14:textId="77777777" w:rsidR="00524E6A" w:rsidRPr="00524E6A" w:rsidRDefault="00524E6A" w:rsidP="00524E6A">
            <w:pPr>
              <w:spacing w:after="0" w:line="240" w:lineRule="auto"/>
              <w:ind w:firstLine="708"/>
              <w:jc w:val="both"/>
              <w:rPr>
                <w:rFonts w:ascii="Times New Roman" w:hAnsi="Times New Roman" w:cs="Times New Roman"/>
                <w:sz w:val="24"/>
                <w:szCs w:val="24"/>
              </w:rPr>
            </w:pPr>
            <w:r w:rsidRPr="00524E6A">
              <w:rPr>
                <w:rFonts w:ascii="Times New Roman" w:hAnsi="Times New Roman" w:cs="Times New Roman"/>
                <w:sz w:val="24"/>
                <w:szCs w:val="24"/>
              </w:rPr>
              <w:t xml:space="preserve">- суффиксы имён существительных: суффикс </w:t>
            </w:r>
            <w:r w:rsidRPr="00524E6A">
              <w:rPr>
                <w:rFonts w:ascii="Times New Roman" w:hAnsi="Times New Roman" w:cs="Times New Roman"/>
                <w:i/>
                <w:sz w:val="24"/>
                <w:szCs w:val="24"/>
              </w:rPr>
              <w:t>-</w:t>
            </w:r>
            <w:r w:rsidRPr="00524E6A">
              <w:rPr>
                <w:rFonts w:ascii="Times New Roman" w:hAnsi="Times New Roman" w:cs="Times New Roman"/>
                <w:i/>
                <w:sz w:val="24"/>
                <w:szCs w:val="24"/>
                <w:lang w:val="fi-FI"/>
              </w:rPr>
              <w:t>ja</w:t>
            </w:r>
            <w:r w:rsidRPr="00524E6A">
              <w:rPr>
                <w:rFonts w:ascii="Times New Roman" w:hAnsi="Times New Roman" w:cs="Times New Roman"/>
                <w:i/>
                <w:sz w:val="24"/>
                <w:szCs w:val="24"/>
              </w:rPr>
              <w:t>, -</w:t>
            </w:r>
            <w:r w:rsidRPr="00524E6A">
              <w:rPr>
                <w:rFonts w:ascii="Times New Roman" w:hAnsi="Times New Roman" w:cs="Times New Roman"/>
                <w:i/>
                <w:sz w:val="24"/>
                <w:szCs w:val="24"/>
                <w:lang w:val="fi-FI"/>
              </w:rPr>
              <w:t>j</w:t>
            </w:r>
            <w:r w:rsidRPr="00524E6A">
              <w:rPr>
                <w:rFonts w:ascii="Times New Roman" w:hAnsi="Times New Roman" w:cs="Times New Roman"/>
                <w:i/>
                <w:sz w:val="24"/>
                <w:szCs w:val="24"/>
              </w:rPr>
              <w:t xml:space="preserve">ä: </w:t>
            </w:r>
            <w:r w:rsidRPr="00524E6A">
              <w:rPr>
                <w:rFonts w:ascii="Times New Roman" w:hAnsi="Times New Roman" w:cs="Times New Roman"/>
                <w:i/>
                <w:sz w:val="24"/>
                <w:szCs w:val="24"/>
                <w:lang w:val="fi-FI"/>
              </w:rPr>
              <w:t>rakentaja</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myyj</w:t>
            </w:r>
            <w:r w:rsidRPr="00524E6A">
              <w:rPr>
                <w:rFonts w:ascii="Times New Roman" w:hAnsi="Times New Roman" w:cs="Times New Roman"/>
                <w:i/>
                <w:sz w:val="24"/>
                <w:szCs w:val="24"/>
              </w:rPr>
              <w:t>ä; с</w:t>
            </w:r>
            <w:r w:rsidRPr="00524E6A">
              <w:rPr>
                <w:rFonts w:ascii="Times New Roman" w:hAnsi="Times New Roman" w:cs="Times New Roman"/>
                <w:sz w:val="24"/>
                <w:szCs w:val="24"/>
              </w:rPr>
              <w:t xml:space="preserve">уффикс </w:t>
            </w:r>
            <w:r w:rsidRPr="00524E6A">
              <w:rPr>
                <w:rFonts w:ascii="Times New Roman" w:hAnsi="Times New Roman" w:cs="Times New Roman"/>
                <w:i/>
                <w:sz w:val="24"/>
                <w:szCs w:val="24"/>
              </w:rPr>
              <w:t>-</w:t>
            </w:r>
            <w:r w:rsidRPr="00524E6A">
              <w:rPr>
                <w:rFonts w:ascii="Times New Roman" w:hAnsi="Times New Roman" w:cs="Times New Roman"/>
                <w:i/>
                <w:sz w:val="24"/>
                <w:szCs w:val="24"/>
                <w:lang w:val="fi-FI"/>
              </w:rPr>
              <w:t>in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avain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soitin</w:t>
            </w:r>
            <w:r w:rsidRPr="00524E6A">
              <w:rPr>
                <w:rFonts w:ascii="Times New Roman" w:hAnsi="Times New Roman" w:cs="Times New Roman"/>
                <w:i/>
                <w:sz w:val="24"/>
                <w:szCs w:val="24"/>
              </w:rPr>
              <w:t>; с</w:t>
            </w:r>
            <w:r w:rsidRPr="00524E6A">
              <w:rPr>
                <w:rFonts w:ascii="Times New Roman" w:hAnsi="Times New Roman" w:cs="Times New Roman"/>
                <w:sz w:val="24"/>
                <w:szCs w:val="24"/>
              </w:rPr>
              <w:t xml:space="preserve">уффикс </w:t>
            </w:r>
            <w:r w:rsidRPr="00524E6A">
              <w:rPr>
                <w:rFonts w:ascii="Times New Roman" w:hAnsi="Times New Roman" w:cs="Times New Roman"/>
                <w:i/>
                <w:sz w:val="24"/>
                <w:szCs w:val="24"/>
              </w:rPr>
              <w:t>-</w:t>
            </w:r>
            <w:r w:rsidRPr="00524E6A">
              <w:rPr>
                <w:rFonts w:ascii="Times New Roman" w:hAnsi="Times New Roman" w:cs="Times New Roman"/>
                <w:i/>
                <w:sz w:val="24"/>
                <w:szCs w:val="24"/>
                <w:lang w:val="fi-FI"/>
              </w:rPr>
              <w:t>us</w:t>
            </w:r>
            <w:r w:rsidRPr="00524E6A">
              <w:rPr>
                <w:rFonts w:ascii="Times New Roman" w:hAnsi="Times New Roman" w:cs="Times New Roman"/>
                <w:i/>
                <w:sz w:val="24"/>
                <w:szCs w:val="24"/>
              </w:rPr>
              <w:t>, -</w:t>
            </w:r>
            <w:r w:rsidRPr="00524E6A">
              <w:rPr>
                <w:rFonts w:ascii="Times New Roman" w:hAnsi="Times New Roman" w:cs="Times New Roman"/>
                <w:i/>
                <w:sz w:val="24"/>
                <w:szCs w:val="24"/>
                <w:lang w:val="fi-FI"/>
              </w:rPr>
              <w:t>ys</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ilmoitus</w:t>
            </w:r>
            <w:r w:rsidRPr="00524E6A">
              <w:rPr>
                <w:rFonts w:ascii="Times New Roman" w:hAnsi="Times New Roman" w:cs="Times New Roman"/>
                <w:i/>
                <w:sz w:val="24"/>
                <w:szCs w:val="24"/>
              </w:rPr>
              <w:t>; с</w:t>
            </w:r>
            <w:r w:rsidRPr="00524E6A">
              <w:rPr>
                <w:rFonts w:ascii="Times New Roman" w:hAnsi="Times New Roman" w:cs="Times New Roman"/>
                <w:sz w:val="24"/>
                <w:szCs w:val="24"/>
              </w:rPr>
              <w:t>уффикс -</w:t>
            </w:r>
            <w:r w:rsidRPr="00524E6A">
              <w:rPr>
                <w:rFonts w:ascii="Times New Roman" w:hAnsi="Times New Roman" w:cs="Times New Roman"/>
                <w:i/>
                <w:sz w:val="24"/>
                <w:szCs w:val="24"/>
                <w:lang w:val="fi-FI"/>
              </w:rPr>
              <w:t>uus</w:t>
            </w:r>
            <w:r w:rsidRPr="00524E6A">
              <w:rPr>
                <w:rFonts w:ascii="Times New Roman" w:hAnsi="Times New Roman" w:cs="Times New Roman"/>
                <w:i/>
                <w:sz w:val="24"/>
                <w:szCs w:val="24"/>
              </w:rPr>
              <w:t>, -</w:t>
            </w:r>
            <w:r w:rsidRPr="00524E6A">
              <w:rPr>
                <w:rFonts w:ascii="Times New Roman" w:hAnsi="Times New Roman" w:cs="Times New Roman"/>
                <w:i/>
                <w:sz w:val="24"/>
                <w:szCs w:val="24"/>
                <w:lang w:val="fi-FI"/>
              </w:rPr>
              <w:t>yys</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kirjallisuus</w:t>
            </w:r>
            <w:r w:rsidRPr="00524E6A">
              <w:rPr>
                <w:rFonts w:ascii="Times New Roman" w:hAnsi="Times New Roman" w:cs="Times New Roman"/>
                <w:i/>
                <w:sz w:val="24"/>
                <w:szCs w:val="24"/>
              </w:rPr>
              <w:t>; с</w:t>
            </w:r>
            <w:r w:rsidRPr="00524E6A">
              <w:rPr>
                <w:rFonts w:ascii="Times New Roman" w:hAnsi="Times New Roman" w:cs="Times New Roman"/>
                <w:sz w:val="24"/>
                <w:szCs w:val="24"/>
              </w:rPr>
              <w:t xml:space="preserve">уффикс </w:t>
            </w:r>
            <w:r w:rsidRPr="00524E6A">
              <w:rPr>
                <w:rFonts w:ascii="Times New Roman" w:hAnsi="Times New Roman" w:cs="Times New Roman"/>
                <w:i/>
                <w:sz w:val="24"/>
                <w:szCs w:val="24"/>
              </w:rPr>
              <w:t>-</w:t>
            </w:r>
            <w:r w:rsidRPr="00524E6A">
              <w:rPr>
                <w:rFonts w:ascii="Times New Roman" w:hAnsi="Times New Roman" w:cs="Times New Roman"/>
                <w:i/>
                <w:sz w:val="24"/>
                <w:szCs w:val="24"/>
                <w:lang w:val="fi-FI"/>
              </w:rPr>
              <w:t>sto</w:t>
            </w:r>
            <w:r w:rsidRPr="00524E6A">
              <w:rPr>
                <w:rFonts w:ascii="Times New Roman" w:hAnsi="Times New Roman" w:cs="Times New Roman"/>
                <w:i/>
                <w:sz w:val="24"/>
                <w:szCs w:val="24"/>
              </w:rPr>
              <w:t>, -</w:t>
            </w:r>
            <w:r w:rsidRPr="00524E6A">
              <w:rPr>
                <w:rFonts w:ascii="Times New Roman" w:hAnsi="Times New Roman" w:cs="Times New Roman"/>
                <w:i/>
                <w:sz w:val="24"/>
                <w:szCs w:val="24"/>
                <w:lang w:val="fi-FI"/>
              </w:rPr>
              <w:t>st</w:t>
            </w:r>
            <w:r w:rsidRPr="00524E6A">
              <w:rPr>
                <w:rFonts w:ascii="Times New Roman" w:hAnsi="Times New Roman" w:cs="Times New Roman"/>
                <w:i/>
                <w:sz w:val="24"/>
                <w:szCs w:val="24"/>
              </w:rPr>
              <w:t>ö, -</w:t>
            </w:r>
            <w:r w:rsidRPr="00524E6A">
              <w:rPr>
                <w:rFonts w:ascii="Times New Roman" w:hAnsi="Times New Roman" w:cs="Times New Roman"/>
                <w:i/>
                <w:sz w:val="24"/>
                <w:szCs w:val="24"/>
                <w:lang w:val="fi-FI"/>
              </w:rPr>
              <w:t>isto</w:t>
            </w:r>
            <w:r w:rsidRPr="00524E6A">
              <w:rPr>
                <w:rFonts w:ascii="Times New Roman" w:hAnsi="Times New Roman" w:cs="Times New Roman"/>
                <w:i/>
                <w:sz w:val="24"/>
                <w:szCs w:val="24"/>
              </w:rPr>
              <w:t>, -</w:t>
            </w:r>
            <w:r w:rsidRPr="00524E6A">
              <w:rPr>
                <w:rFonts w:ascii="Times New Roman" w:hAnsi="Times New Roman" w:cs="Times New Roman"/>
                <w:i/>
                <w:sz w:val="24"/>
                <w:szCs w:val="24"/>
                <w:lang w:val="fi-FI"/>
              </w:rPr>
              <w:t>ist</w:t>
            </w:r>
            <w:r w:rsidRPr="00524E6A">
              <w:rPr>
                <w:rFonts w:ascii="Times New Roman" w:hAnsi="Times New Roman" w:cs="Times New Roman"/>
                <w:i/>
                <w:sz w:val="24"/>
                <w:szCs w:val="24"/>
              </w:rPr>
              <w:t xml:space="preserve">ö: </w:t>
            </w:r>
            <w:r w:rsidRPr="00524E6A">
              <w:rPr>
                <w:rFonts w:ascii="Times New Roman" w:hAnsi="Times New Roman" w:cs="Times New Roman"/>
                <w:i/>
                <w:sz w:val="24"/>
                <w:szCs w:val="24"/>
                <w:lang w:val="fi-FI"/>
              </w:rPr>
              <w:t>kirjasto</w:t>
            </w:r>
            <w:r w:rsidRPr="00524E6A">
              <w:rPr>
                <w:rFonts w:ascii="Times New Roman" w:hAnsi="Times New Roman" w:cs="Times New Roman"/>
                <w:i/>
                <w:sz w:val="24"/>
                <w:szCs w:val="24"/>
              </w:rPr>
              <w:t>; с</w:t>
            </w:r>
            <w:r w:rsidRPr="00524E6A">
              <w:rPr>
                <w:rFonts w:ascii="Times New Roman" w:hAnsi="Times New Roman" w:cs="Times New Roman"/>
                <w:sz w:val="24"/>
                <w:szCs w:val="24"/>
              </w:rPr>
              <w:t xml:space="preserve">уффикс </w:t>
            </w:r>
            <w:r w:rsidRPr="00524E6A">
              <w:rPr>
                <w:rFonts w:ascii="Times New Roman" w:hAnsi="Times New Roman" w:cs="Times New Roman"/>
                <w:i/>
                <w:sz w:val="24"/>
                <w:szCs w:val="24"/>
              </w:rPr>
              <w:t>-</w:t>
            </w:r>
            <w:r w:rsidRPr="00524E6A">
              <w:rPr>
                <w:rFonts w:ascii="Times New Roman" w:hAnsi="Times New Roman" w:cs="Times New Roman"/>
                <w:i/>
                <w:sz w:val="24"/>
                <w:szCs w:val="24"/>
                <w:lang w:val="fi-FI"/>
              </w:rPr>
              <w:t>la</w:t>
            </w:r>
            <w:r w:rsidRPr="00524E6A">
              <w:rPr>
                <w:rFonts w:ascii="Times New Roman" w:hAnsi="Times New Roman" w:cs="Times New Roman"/>
                <w:i/>
                <w:sz w:val="24"/>
                <w:szCs w:val="24"/>
              </w:rPr>
              <w:t>, -</w:t>
            </w:r>
            <w:r w:rsidRPr="00524E6A">
              <w:rPr>
                <w:rFonts w:ascii="Times New Roman" w:hAnsi="Times New Roman" w:cs="Times New Roman"/>
                <w:i/>
                <w:sz w:val="24"/>
                <w:szCs w:val="24"/>
                <w:lang w:val="fi-FI"/>
              </w:rPr>
              <w:t>l</w:t>
            </w:r>
            <w:r w:rsidRPr="00524E6A">
              <w:rPr>
                <w:rFonts w:ascii="Times New Roman" w:hAnsi="Times New Roman" w:cs="Times New Roman"/>
                <w:i/>
                <w:sz w:val="24"/>
                <w:szCs w:val="24"/>
              </w:rPr>
              <w:t xml:space="preserve">ä: </w:t>
            </w:r>
            <w:r w:rsidRPr="00524E6A">
              <w:rPr>
                <w:rFonts w:ascii="Times New Roman" w:hAnsi="Times New Roman" w:cs="Times New Roman"/>
                <w:i/>
                <w:sz w:val="24"/>
                <w:szCs w:val="24"/>
                <w:lang w:val="fi-FI"/>
              </w:rPr>
              <w:t>asuntola</w:t>
            </w:r>
            <w:r w:rsidRPr="00524E6A">
              <w:rPr>
                <w:rFonts w:ascii="Times New Roman" w:hAnsi="Times New Roman" w:cs="Times New Roman"/>
                <w:i/>
                <w:sz w:val="24"/>
                <w:szCs w:val="24"/>
              </w:rPr>
              <w:t>; с</w:t>
            </w:r>
            <w:r w:rsidRPr="00524E6A">
              <w:rPr>
                <w:rFonts w:ascii="Times New Roman" w:hAnsi="Times New Roman" w:cs="Times New Roman"/>
                <w:sz w:val="24"/>
                <w:szCs w:val="24"/>
              </w:rPr>
              <w:t xml:space="preserve">уффикс </w:t>
            </w:r>
            <w:r w:rsidRPr="00524E6A">
              <w:rPr>
                <w:rFonts w:ascii="Times New Roman" w:hAnsi="Times New Roman" w:cs="Times New Roman"/>
                <w:i/>
                <w:sz w:val="24"/>
                <w:szCs w:val="24"/>
              </w:rPr>
              <w:t>-</w:t>
            </w:r>
            <w:r w:rsidRPr="00524E6A">
              <w:rPr>
                <w:rFonts w:ascii="Times New Roman" w:hAnsi="Times New Roman" w:cs="Times New Roman"/>
                <w:i/>
                <w:sz w:val="24"/>
                <w:szCs w:val="24"/>
                <w:lang w:val="fi-FI"/>
              </w:rPr>
              <w:t>mo</w:t>
            </w:r>
            <w:r w:rsidRPr="00524E6A">
              <w:rPr>
                <w:rFonts w:ascii="Times New Roman" w:hAnsi="Times New Roman" w:cs="Times New Roman"/>
                <w:i/>
                <w:sz w:val="24"/>
                <w:szCs w:val="24"/>
              </w:rPr>
              <w:t>, -</w:t>
            </w:r>
            <w:r w:rsidRPr="00524E6A">
              <w:rPr>
                <w:rFonts w:ascii="Times New Roman" w:hAnsi="Times New Roman" w:cs="Times New Roman"/>
                <w:i/>
                <w:sz w:val="24"/>
                <w:szCs w:val="24"/>
                <w:lang w:val="fi-FI"/>
              </w:rPr>
              <w:t>m</w:t>
            </w:r>
            <w:r w:rsidRPr="00524E6A">
              <w:rPr>
                <w:rFonts w:ascii="Times New Roman" w:hAnsi="Times New Roman" w:cs="Times New Roman"/>
                <w:i/>
                <w:sz w:val="24"/>
                <w:szCs w:val="24"/>
              </w:rPr>
              <w:t xml:space="preserve">ö: </w:t>
            </w:r>
            <w:r w:rsidRPr="00524E6A">
              <w:rPr>
                <w:rFonts w:ascii="Times New Roman" w:hAnsi="Times New Roman" w:cs="Times New Roman"/>
                <w:i/>
                <w:sz w:val="24"/>
                <w:szCs w:val="24"/>
                <w:lang w:val="fi-FI"/>
              </w:rPr>
              <w:t>kampaamo</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ompelimo</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kustantamo</w:t>
            </w:r>
            <w:r w:rsidRPr="00524E6A">
              <w:rPr>
                <w:rFonts w:ascii="Times New Roman" w:hAnsi="Times New Roman" w:cs="Times New Roman"/>
                <w:i/>
                <w:sz w:val="24"/>
                <w:szCs w:val="24"/>
              </w:rPr>
              <w:t>; с</w:t>
            </w:r>
            <w:r w:rsidRPr="00524E6A">
              <w:rPr>
                <w:rFonts w:ascii="Times New Roman" w:hAnsi="Times New Roman" w:cs="Times New Roman"/>
                <w:sz w:val="24"/>
                <w:szCs w:val="24"/>
              </w:rPr>
              <w:t>уффикс -</w:t>
            </w:r>
            <w:r w:rsidRPr="00524E6A">
              <w:rPr>
                <w:rFonts w:ascii="Times New Roman" w:hAnsi="Times New Roman" w:cs="Times New Roman"/>
                <w:i/>
                <w:sz w:val="24"/>
                <w:szCs w:val="24"/>
                <w:lang w:val="fi-FI"/>
              </w:rPr>
              <w:t>kko</w:t>
            </w:r>
            <w:r w:rsidRPr="00524E6A">
              <w:rPr>
                <w:rFonts w:ascii="Times New Roman" w:hAnsi="Times New Roman" w:cs="Times New Roman"/>
                <w:i/>
                <w:sz w:val="24"/>
                <w:szCs w:val="24"/>
              </w:rPr>
              <w:t>, -</w:t>
            </w:r>
            <w:r w:rsidRPr="00524E6A">
              <w:rPr>
                <w:rFonts w:ascii="Times New Roman" w:hAnsi="Times New Roman" w:cs="Times New Roman"/>
                <w:i/>
                <w:sz w:val="24"/>
                <w:szCs w:val="24"/>
                <w:lang w:val="fi-FI"/>
              </w:rPr>
              <w:t>kk</w:t>
            </w:r>
            <w:r w:rsidRPr="00524E6A">
              <w:rPr>
                <w:rFonts w:ascii="Times New Roman" w:hAnsi="Times New Roman" w:cs="Times New Roman"/>
                <w:i/>
                <w:sz w:val="24"/>
                <w:szCs w:val="24"/>
              </w:rPr>
              <w:t>ö, -</w:t>
            </w:r>
            <w:r w:rsidRPr="00524E6A">
              <w:rPr>
                <w:rFonts w:ascii="Times New Roman" w:hAnsi="Times New Roman" w:cs="Times New Roman"/>
                <w:i/>
                <w:sz w:val="24"/>
                <w:szCs w:val="24"/>
                <w:lang w:val="fi-FI"/>
              </w:rPr>
              <w:t>ikko</w:t>
            </w:r>
            <w:r w:rsidRPr="00524E6A">
              <w:rPr>
                <w:rFonts w:ascii="Times New Roman" w:hAnsi="Times New Roman" w:cs="Times New Roman"/>
                <w:i/>
                <w:sz w:val="24"/>
                <w:szCs w:val="24"/>
              </w:rPr>
              <w:t>, -</w:t>
            </w:r>
            <w:r w:rsidRPr="00524E6A">
              <w:rPr>
                <w:rFonts w:ascii="Times New Roman" w:hAnsi="Times New Roman" w:cs="Times New Roman"/>
                <w:i/>
                <w:sz w:val="24"/>
                <w:szCs w:val="24"/>
                <w:lang w:val="fi-FI"/>
              </w:rPr>
              <w:t>ikk</w:t>
            </w:r>
            <w:r w:rsidRPr="00524E6A">
              <w:rPr>
                <w:rFonts w:ascii="Times New Roman" w:hAnsi="Times New Roman" w:cs="Times New Roman"/>
                <w:i/>
                <w:sz w:val="24"/>
                <w:szCs w:val="24"/>
              </w:rPr>
              <w:t xml:space="preserve">ö: </w:t>
            </w:r>
            <w:r w:rsidRPr="00524E6A">
              <w:rPr>
                <w:rFonts w:ascii="Times New Roman" w:hAnsi="Times New Roman" w:cs="Times New Roman"/>
                <w:i/>
                <w:sz w:val="24"/>
                <w:szCs w:val="24"/>
                <w:lang w:val="fi-FI"/>
              </w:rPr>
              <w:t>naulakko</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hyllykk</w:t>
            </w:r>
            <w:r w:rsidRPr="00524E6A">
              <w:rPr>
                <w:rFonts w:ascii="Times New Roman" w:hAnsi="Times New Roman" w:cs="Times New Roman"/>
                <w:i/>
                <w:sz w:val="24"/>
                <w:szCs w:val="24"/>
              </w:rPr>
              <w:t xml:space="preserve">ö, </w:t>
            </w:r>
            <w:r w:rsidRPr="00524E6A">
              <w:rPr>
                <w:rFonts w:ascii="Times New Roman" w:hAnsi="Times New Roman" w:cs="Times New Roman"/>
                <w:i/>
                <w:sz w:val="24"/>
                <w:szCs w:val="24"/>
                <w:lang w:val="fi-FI"/>
              </w:rPr>
              <w:t>h</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irikk</w:t>
            </w:r>
            <w:r w:rsidRPr="00524E6A">
              <w:rPr>
                <w:rFonts w:ascii="Times New Roman" w:hAnsi="Times New Roman" w:cs="Times New Roman"/>
                <w:i/>
                <w:sz w:val="24"/>
                <w:szCs w:val="24"/>
              </w:rPr>
              <w:t>ö; с</w:t>
            </w:r>
            <w:r w:rsidRPr="00524E6A">
              <w:rPr>
                <w:rFonts w:ascii="Times New Roman" w:hAnsi="Times New Roman" w:cs="Times New Roman"/>
                <w:sz w:val="24"/>
                <w:szCs w:val="24"/>
              </w:rPr>
              <w:t xml:space="preserve">уффикс </w:t>
            </w:r>
            <w:r w:rsidRPr="00524E6A">
              <w:rPr>
                <w:rFonts w:ascii="Times New Roman" w:hAnsi="Times New Roman" w:cs="Times New Roman"/>
                <w:i/>
                <w:sz w:val="24"/>
                <w:szCs w:val="24"/>
              </w:rPr>
              <w:t>-</w:t>
            </w:r>
            <w:r w:rsidRPr="00524E6A">
              <w:rPr>
                <w:rFonts w:ascii="Times New Roman" w:hAnsi="Times New Roman" w:cs="Times New Roman"/>
                <w:i/>
                <w:sz w:val="24"/>
                <w:szCs w:val="24"/>
                <w:lang w:val="fi-FI"/>
              </w:rPr>
              <w:t>os</w:t>
            </w:r>
            <w:r w:rsidRPr="00524E6A">
              <w:rPr>
                <w:rFonts w:ascii="Times New Roman" w:hAnsi="Times New Roman" w:cs="Times New Roman"/>
                <w:i/>
                <w:sz w:val="24"/>
                <w:szCs w:val="24"/>
              </w:rPr>
              <w:t>, -ö</w:t>
            </w:r>
            <w:r w:rsidRPr="00524E6A">
              <w:rPr>
                <w:rFonts w:ascii="Times New Roman" w:hAnsi="Times New Roman" w:cs="Times New Roman"/>
                <w:i/>
                <w:sz w:val="24"/>
                <w:szCs w:val="24"/>
                <w:lang w:val="fi-FI"/>
              </w:rPr>
              <w:t>s</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teos</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suomennos</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k</w:t>
            </w:r>
            <w:r w:rsidRPr="00524E6A">
              <w:rPr>
                <w:rFonts w:ascii="Times New Roman" w:hAnsi="Times New Roman" w:cs="Times New Roman"/>
                <w:i/>
                <w:sz w:val="24"/>
                <w:szCs w:val="24"/>
              </w:rPr>
              <w:t>ää</w:t>
            </w:r>
            <w:r w:rsidRPr="00524E6A">
              <w:rPr>
                <w:rFonts w:ascii="Times New Roman" w:hAnsi="Times New Roman" w:cs="Times New Roman"/>
                <w:i/>
                <w:sz w:val="24"/>
                <w:szCs w:val="24"/>
                <w:lang w:val="fi-FI"/>
              </w:rPr>
              <w:t>nn</w:t>
            </w:r>
            <w:r w:rsidRPr="00524E6A">
              <w:rPr>
                <w:rFonts w:ascii="Times New Roman" w:hAnsi="Times New Roman" w:cs="Times New Roman"/>
                <w:i/>
                <w:sz w:val="24"/>
                <w:szCs w:val="24"/>
              </w:rPr>
              <w:t>ö</w:t>
            </w:r>
            <w:r w:rsidRPr="00524E6A">
              <w:rPr>
                <w:rFonts w:ascii="Times New Roman" w:hAnsi="Times New Roman" w:cs="Times New Roman"/>
                <w:i/>
                <w:sz w:val="24"/>
                <w:szCs w:val="24"/>
                <w:lang w:val="fi-FI"/>
              </w:rPr>
              <w:t>s</w:t>
            </w:r>
            <w:r w:rsidRPr="00524E6A">
              <w:rPr>
                <w:rFonts w:ascii="Times New Roman" w:hAnsi="Times New Roman" w:cs="Times New Roman"/>
                <w:i/>
                <w:sz w:val="24"/>
                <w:szCs w:val="24"/>
              </w:rPr>
              <w:t>; с</w:t>
            </w:r>
            <w:r w:rsidRPr="00524E6A">
              <w:rPr>
                <w:rFonts w:ascii="Times New Roman" w:hAnsi="Times New Roman" w:cs="Times New Roman"/>
                <w:sz w:val="24"/>
                <w:szCs w:val="24"/>
              </w:rPr>
              <w:t xml:space="preserve">уффикс </w:t>
            </w:r>
            <w:r w:rsidRPr="00524E6A">
              <w:rPr>
                <w:rFonts w:ascii="Times New Roman" w:hAnsi="Times New Roman" w:cs="Times New Roman"/>
                <w:i/>
                <w:sz w:val="24"/>
                <w:szCs w:val="24"/>
              </w:rPr>
              <w:t>-</w:t>
            </w:r>
            <w:r w:rsidRPr="00524E6A">
              <w:rPr>
                <w:rFonts w:ascii="Times New Roman" w:hAnsi="Times New Roman" w:cs="Times New Roman"/>
                <w:i/>
                <w:sz w:val="24"/>
                <w:szCs w:val="24"/>
                <w:lang w:val="fi-FI"/>
              </w:rPr>
              <w:t>e</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tuote</w:t>
            </w:r>
            <w:r w:rsidRPr="00524E6A">
              <w:rPr>
                <w:rFonts w:ascii="Times New Roman" w:hAnsi="Times New Roman" w:cs="Times New Roman"/>
                <w:i/>
                <w:sz w:val="24"/>
                <w:szCs w:val="24"/>
              </w:rPr>
              <w:t>; с</w:t>
            </w:r>
            <w:r w:rsidRPr="00524E6A">
              <w:rPr>
                <w:rFonts w:ascii="Times New Roman" w:hAnsi="Times New Roman" w:cs="Times New Roman"/>
                <w:sz w:val="24"/>
                <w:szCs w:val="24"/>
              </w:rPr>
              <w:t xml:space="preserve">уффикс </w:t>
            </w:r>
            <w:r w:rsidRPr="00524E6A">
              <w:rPr>
                <w:rFonts w:ascii="Times New Roman" w:hAnsi="Times New Roman" w:cs="Times New Roman"/>
                <w:i/>
                <w:sz w:val="24"/>
                <w:szCs w:val="24"/>
              </w:rPr>
              <w:t>-</w:t>
            </w:r>
            <w:r w:rsidRPr="00524E6A">
              <w:rPr>
                <w:rFonts w:ascii="Times New Roman" w:hAnsi="Times New Roman" w:cs="Times New Roman"/>
                <w:i/>
                <w:sz w:val="24"/>
                <w:szCs w:val="24"/>
                <w:lang w:val="fi-FI"/>
              </w:rPr>
              <w:t>u</w:t>
            </w:r>
            <w:r w:rsidRPr="00524E6A">
              <w:rPr>
                <w:rFonts w:ascii="Times New Roman" w:hAnsi="Times New Roman" w:cs="Times New Roman"/>
                <w:i/>
                <w:sz w:val="24"/>
                <w:szCs w:val="24"/>
              </w:rPr>
              <w:t>, -</w:t>
            </w:r>
            <w:r w:rsidRPr="00524E6A">
              <w:rPr>
                <w:rFonts w:ascii="Times New Roman" w:hAnsi="Times New Roman" w:cs="Times New Roman"/>
                <w:i/>
                <w:sz w:val="24"/>
                <w:szCs w:val="24"/>
                <w:lang w:val="fi-FI"/>
              </w:rPr>
              <w:t>y</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haku</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p</w:t>
            </w:r>
            <w:r w:rsidRPr="00524E6A">
              <w:rPr>
                <w:rFonts w:ascii="Times New Roman" w:hAnsi="Times New Roman" w:cs="Times New Roman"/>
                <w:i/>
                <w:sz w:val="24"/>
                <w:szCs w:val="24"/>
              </w:rPr>
              <w:t>ää</w:t>
            </w:r>
            <w:r w:rsidRPr="00524E6A">
              <w:rPr>
                <w:rFonts w:ascii="Times New Roman" w:hAnsi="Times New Roman" w:cs="Times New Roman"/>
                <w:i/>
                <w:sz w:val="24"/>
                <w:szCs w:val="24"/>
                <w:lang w:val="fi-FI"/>
              </w:rPr>
              <w:t>sy</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juoksu</w:t>
            </w:r>
            <w:r w:rsidRPr="00524E6A">
              <w:rPr>
                <w:rFonts w:ascii="Times New Roman" w:hAnsi="Times New Roman" w:cs="Times New Roman"/>
                <w:i/>
                <w:sz w:val="24"/>
                <w:szCs w:val="24"/>
              </w:rPr>
              <w:t>;</w:t>
            </w:r>
          </w:p>
          <w:p w14:paraId="37CB53EA" w14:textId="77777777" w:rsidR="00524E6A" w:rsidRPr="00524E6A" w:rsidRDefault="00524E6A" w:rsidP="00524E6A">
            <w:pPr>
              <w:spacing w:after="0" w:line="240" w:lineRule="auto"/>
              <w:ind w:firstLine="708"/>
              <w:jc w:val="both"/>
              <w:rPr>
                <w:rFonts w:ascii="Times New Roman" w:hAnsi="Times New Roman" w:cs="Times New Roman"/>
                <w:sz w:val="24"/>
                <w:szCs w:val="24"/>
              </w:rPr>
            </w:pPr>
            <w:r w:rsidRPr="00524E6A">
              <w:rPr>
                <w:rFonts w:ascii="Times New Roman" w:hAnsi="Times New Roman" w:cs="Times New Roman"/>
                <w:sz w:val="24"/>
                <w:szCs w:val="24"/>
              </w:rPr>
              <w:t xml:space="preserve">- суффиксы имён прилагательных: суффикс </w:t>
            </w:r>
            <w:r w:rsidRPr="00524E6A">
              <w:rPr>
                <w:rFonts w:ascii="Times New Roman" w:hAnsi="Times New Roman" w:cs="Times New Roman"/>
                <w:i/>
                <w:sz w:val="24"/>
                <w:szCs w:val="24"/>
              </w:rPr>
              <w:t>-(</w:t>
            </w:r>
            <w:r w:rsidRPr="00524E6A">
              <w:rPr>
                <w:rFonts w:ascii="Times New Roman" w:hAnsi="Times New Roman" w:cs="Times New Roman"/>
                <w:i/>
                <w:sz w:val="24"/>
                <w:szCs w:val="24"/>
                <w:lang w:val="fi-FI"/>
              </w:rPr>
              <w:t>i</w:t>
            </w:r>
            <w:r w:rsidRPr="00524E6A">
              <w:rPr>
                <w:rFonts w:ascii="Times New Roman" w:hAnsi="Times New Roman" w:cs="Times New Roman"/>
                <w:i/>
                <w:sz w:val="24"/>
                <w:szCs w:val="24"/>
              </w:rPr>
              <w:t>)</w:t>
            </w:r>
            <w:r w:rsidRPr="00524E6A">
              <w:rPr>
                <w:rFonts w:ascii="Times New Roman" w:hAnsi="Times New Roman" w:cs="Times New Roman"/>
                <w:i/>
                <w:sz w:val="24"/>
                <w:szCs w:val="24"/>
                <w:lang w:val="fi-FI"/>
              </w:rPr>
              <w:t>nen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tavallinen</w:t>
            </w:r>
            <w:r w:rsidRPr="00524E6A">
              <w:rPr>
                <w:rFonts w:ascii="Times New Roman" w:hAnsi="Times New Roman" w:cs="Times New Roman"/>
                <w:i/>
                <w:sz w:val="24"/>
                <w:szCs w:val="24"/>
              </w:rPr>
              <w:t>; с</w:t>
            </w:r>
            <w:r w:rsidRPr="00524E6A">
              <w:rPr>
                <w:rFonts w:ascii="Times New Roman" w:hAnsi="Times New Roman" w:cs="Times New Roman"/>
                <w:sz w:val="24"/>
                <w:szCs w:val="24"/>
              </w:rPr>
              <w:t xml:space="preserve">уффикс </w:t>
            </w:r>
            <w:r w:rsidRPr="00524E6A">
              <w:rPr>
                <w:rFonts w:ascii="Times New Roman" w:hAnsi="Times New Roman" w:cs="Times New Roman"/>
                <w:i/>
                <w:sz w:val="24"/>
                <w:szCs w:val="24"/>
              </w:rPr>
              <w:t>-</w:t>
            </w:r>
            <w:r w:rsidRPr="00524E6A">
              <w:rPr>
                <w:rFonts w:ascii="Times New Roman" w:hAnsi="Times New Roman" w:cs="Times New Roman"/>
                <w:i/>
                <w:sz w:val="24"/>
                <w:szCs w:val="24"/>
                <w:lang w:val="fi-FI"/>
              </w:rPr>
              <w:t>kas</w:t>
            </w:r>
            <w:r w:rsidRPr="00524E6A">
              <w:rPr>
                <w:rFonts w:ascii="Times New Roman" w:hAnsi="Times New Roman" w:cs="Times New Roman"/>
                <w:i/>
                <w:sz w:val="24"/>
                <w:szCs w:val="24"/>
              </w:rPr>
              <w:t>, -</w:t>
            </w:r>
            <w:r w:rsidRPr="00524E6A">
              <w:rPr>
                <w:rFonts w:ascii="Times New Roman" w:hAnsi="Times New Roman" w:cs="Times New Roman"/>
                <w:i/>
                <w:sz w:val="24"/>
                <w:szCs w:val="24"/>
                <w:lang w:val="fi-FI"/>
              </w:rPr>
              <w:t>k</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s</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maukas</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v</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rik</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s</w:t>
            </w:r>
            <w:r w:rsidRPr="00524E6A">
              <w:rPr>
                <w:rFonts w:ascii="Times New Roman" w:hAnsi="Times New Roman" w:cs="Times New Roman"/>
                <w:i/>
                <w:sz w:val="24"/>
                <w:szCs w:val="24"/>
              </w:rPr>
              <w:t>; с</w:t>
            </w:r>
            <w:r w:rsidRPr="00524E6A">
              <w:rPr>
                <w:rFonts w:ascii="Times New Roman" w:hAnsi="Times New Roman" w:cs="Times New Roman"/>
                <w:sz w:val="24"/>
                <w:szCs w:val="24"/>
              </w:rPr>
              <w:t>уффикс -</w:t>
            </w:r>
            <w:r w:rsidRPr="00524E6A">
              <w:rPr>
                <w:rFonts w:ascii="Times New Roman" w:hAnsi="Times New Roman" w:cs="Times New Roman"/>
                <w:i/>
                <w:sz w:val="24"/>
                <w:szCs w:val="24"/>
                <w:lang w:val="fi-FI"/>
              </w:rPr>
              <w:t>ton</w:t>
            </w:r>
            <w:r w:rsidRPr="00524E6A">
              <w:rPr>
                <w:rFonts w:ascii="Times New Roman" w:hAnsi="Times New Roman" w:cs="Times New Roman"/>
                <w:i/>
                <w:sz w:val="24"/>
                <w:szCs w:val="24"/>
              </w:rPr>
              <w:t>, -</w:t>
            </w:r>
            <w:r w:rsidRPr="00524E6A">
              <w:rPr>
                <w:rFonts w:ascii="Times New Roman" w:hAnsi="Times New Roman" w:cs="Times New Roman"/>
                <w:i/>
                <w:sz w:val="24"/>
                <w:szCs w:val="24"/>
                <w:lang w:val="fi-FI"/>
              </w:rPr>
              <w:t>t</w:t>
            </w:r>
            <w:r w:rsidRPr="00524E6A">
              <w:rPr>
                <w:rFonts w:ascii="Times New Roman" w:hAnsi="Times New Roman" w:cs="Times New Roman"/>
                <w:i/>
                <w:sz w:val="24"/>
                <w:szCs w:val="24"/>
              </w:rPr>
              <w:t>ö</w:t>
            </w:r>
            <w:r w:rsidRPr="00524E6A">
              <w:rPr>
                <w:rFonts w:ascii="Times New Roman" w:hAnsi="Times New Roman" w:cs="Times New Roman"/>
                <w:i/>
                <w:sz w:val="24"/>
                <w:szCs w:val="24"/>
                <w:lang w:val="fi-FI"/>
              </w:rPr>
              <w:t>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ty</w:t>
            </w:r>
            <w:r w:rsidRPr="00524E6A">
              <w:rPr>
                <w:rFonts w:ascii="Times New Roman" w:hAnsi="Times New Roman" w:cs="Times New Roman"/>
                <w:i/>
                <w:sz w:val="24"/>
                <w:szCs w:val="24"/>
              </w:rPr>
              <w:t>ö</w:t>
            </w:r>
            <w:r w:rsidRPr="00524E6A">
              <w:rPr>
                <w:rFonts w:ascii="Times New Roman" w:hAnsi="Times New Roman" w:cs="Times New Roman"/>
                <w:i/>
                <w:sz w:val="24"/>
                <w:szCs w:val="24"/>
                <w:lang w:val="fi-FI"/>
              </w:rPr>
              <w:t>t</w:t>
            </w:r>
            <w:r w:rsidRPr="00524E6A">
              <w:rPr>
                <w:rFonts w:ascii="Times New Roman" w:hAnsi="Times New Roman" w:cs="Times New Roman"/>
                <w:i/>
                <w:sz w:val="24"/>
                <w:szCs w:val="24"/>
              </w:rPr>
              <w:t>ö</w:t>
            </w:r>
            <w:r w:rsidRPr="00524E6A">
              <w:rPr>
                <w:rFonts w:ascii="Times New Roman" w:hAnsi="Times New Roman" w:cs="Times New Roman"/>
                <w:i/>
                <w:sz w:val="24"/>
                <w:szCs w:val="24"/>
                <w:lang w:val="fi-FI"/>
              </w:rPr>
              <w:t>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onneton</w:t>
            </w:r>
            <w:r w:rsidRPr="00524E6A">
              <w:rPr>
                <w:rFonts w:ascii="Times New Roman" w:hAnsi="Times New Roman" w:cs="Times New Roman"/>
                <w:i/>
                <w:sz w:val="24"/>
                <w:szCs w:val="24"/>
              </w:rPr>
              <w:t>;</w:t>
            </w:r>
          </w:p>
          <w:p w14:paraId="0E5EFB26" w14:textId="77777777" w:rsidR="00524E6A" w:rsidRPr="00524E6A" w:rsidRDefault="00524E6A" w:rsidP="00524E6A">
            <w:pPr>
              <w:spacing w:after="0" w:line="240" w:lineRule="auto"/>
              <w:ind w:firstLine="708"/>
              <w:jc w:val="both"/>
              <w:rPr>
                <w:rFonts w:ascii="Times New Roman" w:hAnsi="Times New Roman" w:cs="Times New Roman"/>
                <w:i/>
                <w:sz w:val="24"/>
                <w:szCs w:val="24"/>
                <w:lang w:val="fi-FI"/>
              </w:rPr>
            </w:pP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глагольные</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суффиксы</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суффикс</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 xml:space="preserve">tta-, -ttä-: kasvattaa, lämmittää; </w:t>
            </w:r>
            <w:r w:rsidRPr="00524E6A">
              <w:rPr>
                <w:rFonts w:ascii="Times New Roman" w:hAnsi="Times New Roman" w:cs="Times New Roman"/>
                <w:i/>
                <w:sz w:val="24"/>
                <w:szCs w:val="24"/>
              </w:rPr>
              <w:t>с</w:t>
            </w:r>
            <w:r w:rsidRPr="00524E6A">
              <w:rPr>
                <w:rFonts w:ascii="Times New Roman" w:hAnsi="Times New Roman" w:cs="Times New Roman"/>
                <w:sz w:val="24"/>
                <w:szCs w:val="24"/>
              </w:rPr>
              <w:t>уффиксы</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 xml:space="preserve">-oitta-, -öittä-, -itta-, -ittä-: nauhoittaa, lahjoittaa, nimittää; </w:t>
            </w:r>
            <w:r w:rsidRPr="00524E6A">
              <w:rPr>
                <w:rFonts w:ascii="Times New Roman" w:hAnsi="Times New Roman" w:cs="Times New Roman"/>
                <w:i/>
                <w:sz w:val="24"/>
                <w:szCs w:val="24"/>
              </w:rPr>
              <w:t>с</w:t>
            </w:r>
            <w:r w:rsidRPr="00524E6A">
              <w:rPr>
                <w:rFonts w:ascii="Times New Roman" w:hAnsi="Times New Roman" w:cs="Times New Roman"/>
                <w:sz w:val="24"/>
                <w:szCs w:val="24"/>
              </w:rPr>
              <w:t>уффикс</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 xml:space="preserve">-ta-, -tä-: kaunistaa, valmistaa; </w:t>
            </w:r>
            <w:r w:rsidRPr="00524E6A">
              <w:rPr>
                <w:rFonts w:ascii="Times New Roman" w:hAnsi="Times New Roman" w:cs="Times New Roman"/>
                <w:i/>
                <w:sz w:val="24"/>
                <w:szCs w:val="24"/>
              </w:rPr>
              <w:t>с</w:t>
            </w:r>
            <w:r w:rsidRPr="00524E6A">
              <w:rPr>
                <w:rFonts w:ascii="Times New Roman" w:hAnsi="Times New Roman" w:cs="Times New Roman"/>
                <w:sz w:val="24"/>
                <w:szCs w:val="24"/>
              </w:rPr>
              <w:t>уффикс</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 xml:space="preserve">-nta-, -ntä-: suomentaa, täydentää; </w:t>
            </w:r>
            <w:r w:rsidRPr="00524E6A">
              <w:rPr>
                <w:rFonts w:ascii="Times New Roman" w:hAnsi="Times New Roman" w:cs="Times New Roman"/>
                <w:i/>
                <w:sz w:val="24"/>
                <w:szCs w:val="24"/>
              </w:rPr>
              <w:t>с</w:t>
            </w:r>
            <w:r w:rsidRPr="00524E6A">
              <w:rPr>
                <w:rFonts w:ascii="Times New Roman" w:hAnsi="Times New Roman" w:cs="Times New Roman"/>
                <w:sz w:val="24"/>
                <w:szCs w:val="24"/>
              </w:rPr>
              <w:t>уффикс</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 xml:space="preserve">sta-, -stä-: muodostaa, äänestää; </w:t>
            </w:r>
            <w:r w:rsidRPr="00524E6A">
              <w:rPr>
                <w:rFonts w:ascii="Times New Roman" w:hAnsi="Times New Roman" w:cs="Times New Roman"/>
                <w:i/>
                <w:sz w:val="24"/>
                <w:szCs w:val="24"/>
              </w:rPr>
              <w:t>с</w:t>
            </w:r>
            <w:r w:rsidRPr="00524E6A">
              <w:rPr>
                <w:rFonts w:ascii="Times New Roman" w:hAnsi="Times New Roman" w:cs="Times New Roman"/>
                <w:sz w:val="24"/>
                <w:szCs w:val="24"/>
              </w:rPr>
              <w:t>уффиксы</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 xml:space="preserve">ele-, -skele-, -skentele-: suojella, opiskella, työskennellä; </w:t>
            </w:r>
            <w:r w:rsidRPr="00524E6A">
              <w:rPr>
                <w:rFonts w:ascii="Times New Roman" w:hAnsi="Times New Roman" w:cs="Times New Roman"/>
                <w:i/>
                <w:sz w:val="24"/>
                <w:szCs w:val="24"/>
              </w:rPr>
              <w:t>с</w:t>
            </w:r>
            <w:r w:rsidRPr="00524E6A">
              <w:rPr>
                <w:rFonts w:ascii="Times New Roman" w:hAnsi="Times New Roman" w:cs="Times New Roman"/>
                <w:sz w:val="24"/>
                <w:szCs w:val="24"/>
              </w:rPr>
              <w:t>уффикс</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 xml:space="preserve">–u-, -y-: jatkua, liittyä, parantua; </w:t>
            </w:r>
            <w:r w:rsidRPr="00524E6A">
              <w:rPr>
                <w:rFonts w:ascii="Times New Roman" w:hAnsi="Times New Roman" w:cs="Times New Roman"/>
                <w:i/>
                <w:sz w:val="24"/>
                <w:szCs w:val="24"/>
              </w:rPr>
              <w:t>с</w:t>
            </w:r>
            <w:r w:rsidRPr="00524E6A">
              <w:rPr>
                <w:rFonts w:ascii="Times New Roman" w:hAnsi="Times New Roman" w:cs="Times New Roman"/>
                <w:sz w:val="24"/>
                <w:szCs w:val="24"/>
              </w:rPr>
              <w:t>уффикс</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 xml:space="preserve">-utu-, -yty-: avautua, tekeytyä; </w:t>
            </w:r>
            <w:r w:rsidRPr="00524E6A">
              <w:rPr>
                <w:rFonts w:ascii="Times New Roman" w:hAnsi="Times New Roman" w:cs="Times New Roman"/>
                <w:i/>
                <w:sz w:val="24"/>
                <w:szCs w:val="24"/>
              </w:rPr>
              <w:t>с</w:t>
            </w:r>
            <w:r w:rsidRPr="00524E6A">
              <w:rPr>
                <w:rFonts w:ascii="Times New Roman" w:hAnsi="Times New Roman" w:cs="Times New Roman"/>
                <w:sz w:val="24"/>
                <w:szCs w:val="24"/>
              </w:rPr>
              <w:t>уффиксы</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 xml:space="preserve">-ntu-, -nty-:  kokoontua, kerääntyä; </w:t>
            </w:r>
            <w:r w:rsidRPr="00524E6A">
              <w:rPr>
                <w:rFonts w:ascii="Times New Roman" w:hAnsi="Times New Roman" w:cs="Times New Roman"/>
                <w:i/>
                <w:sz w:val="24"/>
                <w:szCs w:val="24"/>
              </w:rPr>
              <w:t>с</w:t>
            </w:r>
            <w:r w:rsidRPr="00524E6A">
              <w:rPr>
                <w:rFonts w:ascii="Times New Roman" w:hAnsi="Times New Roman" w:cs="Times New Roman"/>
                <w:sz w:val="24"/>
                <w:szCs w:val="24"/>
              </w:rPr>
              <w:t>уффиксы</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-stu-, -sty-, -istu-, -isty-: hermostua, myöhästyä;</w:t>
            </w:r>
          </w:p>
          <w:p w14:paraId="6CD58AB0" w14:textId="77777777" w:rsidR="00524E6A" w:rsidRPr="00524E6A" w:rsidRDefault="00524E6A" w:rsidP="00524E6A">
            <w:pPr>
              <w:spacing w:after="0" w:line="240" w:lineRule="auto"/>
              <w:jc w:val="both"/>
              <w:rPr>
                <w:rFonts w:ascii="Times New Roman" w:hAnsi="Times New Roman" w:cs="Times New Roman"/>
                <w:i/>
                <w:sz w:val="24"/>
                <w:szCs w:val="24"/>
              </w:rPr>
            </w:pPr>
            <w:r w:rsidRPr="00524E6A">
              <w:rPr>
                <w:rFonts w:ascii="Times New Roman" w:hAnsi="Times New Roman" w:cs="Times New Roman"/>
                <w:b/>
                <w:color w:val="000000"/>
                <w:sz w:val="24"/>
                <w:szCs w:val="24"/>
              </w:rPr>
              <w:t>распознавать и образовывать родственные слова путем словосложения:</w:t>
            </w:r>
            <w:r w:rsidRPr="00524E6A">
              <w:rPr>
                <w:rFonts w:ascii="Times New Roman" w:hAnsi="Times New Roman" w:cs="Times New Roman"/>
                <w:color w:val="000000"/>
                <w:sz w:val="24"/>
                <w:szCs w:val="24"/>
              </w:rPr>
              <w:t xml:space="preserve"> </w:t>
            </w:r>
            <w:r w:rsidRPr="00524E6A">
              <w:rPr>
                <w:rFonts w:ascii="Times New Roman" w:hAnsi="Times New Roman" w:cs="Times New Roman"/>
                <w:i/>
                <w:sz w:val="24"/>
                <w:szCs w:val="24"/>
                <w:lang w:val="fi-FI"/>
              </w:rPr>
              <w:t>lentopallo</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lihapulla</w:t>
            </w:r>
            <w:r w:rsidRPr="00524E6A">
              <w:rPr>
                <w:rFonts w:ascii="Times New Roman" w:hAnsi="Times New Roman" w:cs="Times New Roman"/>
                <w:i/>
                <w:sz w:val="24"/>
                <w:szCs w:val="24"/>
              </w:rPr>
              <w:t>;</w:t>
            </w:r>
          </w:p>
          <w:p w14:paraId="57367061" w14:textId="77777777" w:rsidR="00524E6A" w:rsidRPr="00524E6A" w:rsidRDefault="00524E6A" w:rsidP="00524E6A">
            <w:pPr>
              <w:spacing w:after="0" w:line="240" w:lineRule="auto"/>
              <w:jc w:val="both"/>
              <w:rPr>
                <w:rFonts w:ascii="Times New Roman" w:hAnsi="Times New Roman" w:cs="Times New Roman"/>
                <w:b/>
                <w:sz w:val="24"/>
                <w:szCs w:val="24"/>
              </w:rPr>
            </w:pPr>
            <w:r w:rsidRPr="00524E6A">
              <w:rPr>
                <w:rFonts w:ascii="Times New Roman" w:hAnsi="Times New Roman" w:cs="Times New Roman"/>
                <w:b/>
                <w:sz w:val="24"/>
                <w:szCs w:val="24"/>
              </w:rPr>
              <w:lastRenderedPageBreak/>
              <w:t xml:space="preserve">распознавать и употреблять в устной и письменной речи изученные синонимы и интернациональные слова; </w:t>
            </w:r>
          </w:p>
          <w:p w14:paraId="5E822F8C" w14:textId="77777777" w:rsidR="00524E6A" w:rsidRPr="00524E6A" w:rsidRDefault="00524E6A" w:rsidP="00524E6A">
            <w:pPr>
              <w:pStyle w:val="TableParagraph"/>
              <w:jc w:val="both"/>
              <w:rPr>
                <w:sz w:val="24"/>
                <w:szCs w:val="24"/>
              </w:rPr>
            </w:pPr>
            <w:r w:rsidRPr="00524E6A">
              <w:rPr>
                <w:sz w:val="24"/>
                <w:szCs w:val="24"/>
              </w:rPr>
              <w:t xml:space="preserve">4) </w:t>
            </w:r>
          </w:p>
          <w:p w14:paraId="436706CB" w14:textId="77777777" w:rsidR="00524E6A" w:rsidRPr="00524E6A" w:rsidRDefault="00524E6A" w:rsidP="00524E6A">
            <w:pPr>
              <w:pStyle w:val="TableParagraph"/>
              <w:jc w:val="both"/>
              <w:rPr>
                <w:b/>
                <w:sz w:val="24"/>
                <w:szCs w:val="24"/>
              </w:rPr>
            </w:pPr>
            <w:r w:rsidRPr="00524E6A">
              <w:rPr>
                <w:b/>
                <w:sz w:val="24"/>
                <w:szCs w:val="24"/>
              </w:rPr>
              <w:t>распознавать в письменном и звучащем тексте и употреблять в устной и письменной речи:</w:t>
            </w:r>
          </w:p>
          <w:p w14:paraId="627C7A07" w14:textId="77777777" w:rsidR="00524E6A" w:rsidRPr="00524E6A" w:rsidRDefault="00524E6A" w:rsidP="00524E6A">
            <w:pPr>
              <w:spacing w:after="0" w:line="240" w:lineRule="auto"/>
              <w:ind w:firstLine="708"/>
              <w:jc w:val="both"/>
              <w:rPr>
                <w:rFonts w:ascii="Times New Roman" w:hAnsi="Times New Roman" w:cs="Times New Roman"/>
                <w:sz w:val="24"/>
                <w:szCs w:val="24"/>
              </w:rPr>
            </w:pPr>
            <w:r w:rsidRPr="00524E6A">
              <w:rPr>
                <w:rFonts w:ascii="Times New Roman" w:hAnsi="Times New Roman" w:cs="Times New Roman"/>
                <w:sz w:val="24"/>
                <w:szCs w:val="24"/>
              </w:rPr>
              <w:t xml:space="preserve">- основные коммуникативные типы простых предложений в современном финском языке: повествовательное, вопросительное, побудительное; </w:t>
            </w:r>
          </w:p>
          <w:p w14:paraId="5C62480A" w14:textId="77777777" w:rsidR="00524E6A" w:rsidRPr="00524E6A" w:rsidRDefault="00524E6A" w:rsidP="00524E6A">
            <w:pPr>
              <w:spacing w:after="0" w:line="240" w:lineRule="auto"/>
              <w:ind w:firstLine="708"/>
              <w:jc w:val="both"/>
              <w:rPr>
                <w:rFonts w:ascii="Times New Roman" w:hAnsi="Times New Roman" w:cs="Times New Roman"/>
                <w:sz w:val="24"/>
                <w:szCs w:val="24"/>
                <w:lang w:val="fi-FI"/>
              </w:rPr>
            </w:pP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общий</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вопрос</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Onko sinulla kännykkä(ä)?</w:t>
            </w:r>
            <w:r w:rsidRPr="00524E6A">
              <w:rPr>
                <w:rFonts w:ascii="Times New Roman" w:hAnsi="Times New Roman" w:cs="Times New Roman"/>
                <w:sz w:val="24"/>
                <w:szCs w:val="24"/>
                <w:lang w:val="fi-FI"/>
              </w:rPr>
              <w:t>;</w:t>
            </w:r>
          </w:p>
          <w:p w14:paraId="41729E3F" w14:textId="77777777" w:rsidR="00524E6A" w:rsidRPr="00524E6A" w:rsidRDefault="00524E6A" w:rsidP="00524E6A">
            <w:pPr>
              <w:spacing w:after="0" w:line="240" w:lineRule="auto"/>
              <w:ind w:firstLine="708"/>
              <w:jc w:val="both"/>
              <w:rPr>
                <w:rFonts w:ascii="Times New Roman" w:hAnsi="Times New Roman" w:cs="Times New Roman"/>
                <w:i/>
                <w:sz w:val="24"/>
                <w:szCs w:val="24"/>
              </w:rPr>
            </w:pPr>
            <w:r w:rsidRPr="00524E6A">
              <w:rPr>
                <w:rFonts w:ascii="Times New Roman" w:hAnsi="Times New Roman" w:cs="Times New Roman"/>
                <w:sz w:val="24"/>
                <w:szCs w:val="24"/>
              </w:rPr>
              <w:t xml:space="preserve">- специальные вопросы с вопросительными словами: </w:t>
            </w:r>
            <w:r w:rsidRPr="00524E6A">
              <w:rPr>
                <w:rFonts w:ascii="Times New Roman" w:hAnsi="Times New Roman" w:cs="Times New Roman"/>
                <w:i/>
                <w:sz w:val="24"/>
                <w:szCs w:val="24"/>
                <w:lang w:val="fi-FI"/>
              </w:rPr>
              <w:t>Min</w:t>
            </w:r>
            <w:r w:rsidRPr="00524E6A">
              <w:rPr>
                <w:rFonts w:ascii="Times New Roman" w:hAnsi="Times New Roman" w:cs="Times New Roman"/>
                <w:i/>
                <w:sz w:val="24"/>
                <w:szCs w:val="24"/>
              </w:rPr>
              <w:t xml:space="preserve">ä </w:t>
            </w:r>
            <w:r w:rsidRPr="00524E6A">
              <w:rPr>
                <w:rFonts w:ascii="Times New Roman" w:hAnsi="Times New Roman" w:cs="Times New Roman"/>
                <w:i/>
                <w:sz w:val="24"/>
                <w:szCs w:val="24"/>
                <w:lang w:val="fi-FI"/>
              </w:rPr>
              <w:t>vuonna</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 xml:space="preserve">(Minä vuonna olet syntynyt?), Koska? (Koska palaat?),  Mistä? (Mistä olet kotoisin?), Missä? (Missä rapussa asut?), Millä? (Millä luokalla olet?), Kuinka paljon? (Kuinka paljon hän painaa?), Minkälainen? </w:t>
            </w:r>
            <w:r w:rsidRPr="00524E6A">
              <w:rPr>
                <w:rFonts w:ascii="Times New Roman" w:hAnsi="Times New Roman" w:cs="Times New Roman"/>
                <w:i/>
                <w:sz w:val="24"/>
                <w:szCs w:val="24"/>
              </w:rPr>
              <w:t>(</w:t>
            </w:r>
            <w:r w:rsidRPr="00524E6A">
              <w:rPr>
                <w:rFonts w:ascii="Times New Roman" w:hAnsi="Times New Roman" w:cs="Times New Roman"/>
                <w:i/>
                <w:sz w:val="24"/>
                <w:szCs w:val="24"/>
                <w:lang w:val="fi-FI"/>
              </w:rPr>
              <w:t>Mink</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lainen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perhe</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sinulla</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on</w:t>
            </w:r>
            <w:r w:rsidRPr="00524E6A">
              <w:rPr>
                <w:rFonts w:ascii="Times New Roman" w:hAnsi="Times New Roman" w:cs="Times New Roman"/>
                <w:i/>
                <w:sz w:val="24"/>
                <w:szCs w:val="24"/>
              </w:rPr>
              <w:t>?);</w:t>
            </w:r>
          </w:p>
          <w:p w14:paraId="652D9EF7" w14:textId="77777777" w:rsidR="00524E6A" w:rsidRPr="00524E6A" w:rsidRDefault="00524E6A" w:rsidP="00524E6A">
            <w:pPr>
              <w:spacing w:after="0" w:line="240" w:lineRule="auto"/>
              <w:ind w:firstLine="708"/>
              <w:jc w:val="both"/>
              <w:rPr>
                <w:rFonts w:ascii="Times New Roman" w:hAnsi="Times New Roman" w:cs="Times New Roman"/>
                <w:sz w:val="24"/>
                <w:szCs w:val="24"/>
              </w:rPr>
            </w:pPr>
            <w:r w:rsidRPr="00524E6A">
              <w:rPr>
                <w:rFonts w:ascii="Times New Roman" w:hAnsi="Times New Roman" w:cs="Times New Roman"/>
                <w:sz w:val="24"/>
                <w:szCs w:val="24"/>
              </w:rPr>
              <w:t>- утвердительные и отрицательные предложения;</w:t>
            </w:r>
          </w:p>
          <w:p w14:paraId="22385FE5" w14:textId="77777777" w:rsidR="00524E6A" w:rsidRPr="00524E6A" w:rsidRDefault="00524E6A" w:rsidP="00524E6A">
            <w:pPr>
              <w:spacing w:after="0" w:line="240" w:lineRule="auto"/>
              <w:ind w:firstLine="708"/>
              <w:jc w:val="both"/>
              <w:rPr>
                <w:rFonts w:ascii="Times New Roman" w:hAnsi="Times New Roman" w:cs="Times New Roman"/>
                <w:i/>
                <w:sz w:val="24"/>
                <w:szCs w:val="24"/>
              </w:rPr>
            </w:pPr>
            <w:r w:rsidRPr="00524E6A">
              <w:rPr>
                <w:rFonts w:ascii="Times New Roman" w:hAnsi="Times New Roman" w:cs="Times New Roman"/>
                <w:sz w:val="24"/>
                <w:szCs w:val="24"/>
              </w:rPr>
              <w:t xml:space="preserve">- восклицательные предложения: </w:t>
            </w:r>
            <w:r w:rsidRPr="00524E6A">
              <w:rPr>
                <w:rFonts w:ascii="Times New Roman" w:hAnsi="Times New Roman" w:cs="Times New Roman"/>
                <w:i/>
                <w:sz w:val="24"/>
                <w:szCs w:val="24"/>
                <w:lang w:val="fi-FI"/>
              </w:rPr>
              <w:t>Mik</w:t>
            </w:r>
            <w:r w:rsidRPr="00524E6A">
              <w:rPr>
                <w:rFonts w:ascii="Times New Roman" w:hAnsi="Times New Roman" w:cs="Times New Roman"/>
                <w:i/>
                <w:sz w:val="24"/>
                <w:szCs w:val="24"/>
              </w:rPr>
              <w:t xml:space="preserve">ä </w:t>
            </w:r>
            <w:r w:rsidRPr="00524E6A">
              <w:rPr>
                <w:rFonts w:ascii="Times New Roman" w:hAnsi="Times New Roman" w:cs="Times New Roman"/>
                <w:i/>
                <w:sz w:val="24"/>
                <w:szCs w:val="24"/>
                <w:lang w:val="fi-FI"/>
              </w:rPr>
              <w:t>ihana</w:t>
            </w:r>
            <w:r w:rsidRPr="00524E6A">
              <w:rPr>
                <w:rFonts w:ascii="Times New Roman" w:hAnsi="Times New Roman" w:cs="Times New Roman"/>
                <w:i/>
                <w:sz w:val="24"/>
                <w:szCs w:val="24"/>
              </w:rPr>
              <w:t xml:space="preserve"> </w:t>
            </w:r>
            <w:proofErr w:type="gramStart"/>
            <w:r w:rsidRPr="00524E6A">
              <w:rPr>
                <w:rFonts w:ascii="Times New Roman" w:hAnsi="Times New Roman" w:cs="Times New Roman"/>
                <w:i/>
                <w:sz w:val="24"/>
                <w:szCs w:val="24"/>
                <w:lang w:val="fi-FI"/>
              </w:rPr>
              <w:t>aamu</w:t>
            </w:r>
            <w:r w:rsidRPr="00524E6A">
              <w:rPr>
                <w:rFonts w:ascii="Times New Roman" w:hAnsi="Times New Roman" w:cs="Times New Roman"/>
                <w:i/>
                <w:sz w:val="24"/>
                <w:szCs w:val="24"/>
              </w:rPr>
              <w:t>!;</w:t>
            </w:r>
            <w:proofErr w:type="gramEnd"/>
          </w:p>
          <w:p w14:paraId="67C398D3" w14:textId="77777777" w:rsidR="00524E6A" w:rsidRPr="00524E6A" w:rsidRDefault="00524E6A" w:rsidP="00524E6A">
            <w:pPr>
              <w:spacing w:after="0" w:line="240" w:lineRule="auto"/>
              <w:ind w:firstLine="708"/>
              <w:jc w:val="both"/>
              <w:rPr>
                <w:rFonts w:ascii="Times New Roman" w:hAnsi="Times New Roman" w:cs="Times New Roman"/>
                <w:i/>
                <w:sz w:val="24"/>
                <w:szCs w:val="24"/>
                <w:lang w:val="fi-FI"/>
              </w:rPr>
            </w:pPr>
            <w:r w:rsidRPr="00524E6A">
              <w:rPr>
                <w:rFonts w:ascii="Times New Roman" w:hAnsi="Times New Roman" w:cs="Times New Roman"/>
                <w:sz w:val="24"/>
                <w:szCs w:val="24"/>
              </w:rPr>
              <w:t xml:space="preserve">- основные структурно-семантические типы простых предложений в современном финском языке: интранзитивное предложение: </w:t>
            </w:r>
            <w:r w:rsidRPr="00524E6A">
              <w:rPr>
                <w:rFonts w:ascii="Times New Roman" w:hAnsi="Times New Roman" w:cs="Times New Roman"/>
                <w:i/>
                <w:sz w:val="24"/>
                <w:szCs w:val="24"/>
                <w:lang w:val="fi-FI"/>
              </w:rPr>
              <w:t>Lapsi</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nukkuu</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Tyt</w:t>
            </w:r>
            <w:r w:rsidRPr="00524E6A">
              <w:rPr>
                <w:rFonts w:ascii="Times New Roman" w:hAnsi="Times New Roman" w:cs="Times New Roman"/>
                <w:i/>
                <w:sz w:val="24"/>
                <w:szCs w:val="24"/>
              </w:rPr>
              <w:t>ö</w:t>
            </w:r>
            <w:r w:rsidRPr="00524E6A">
              <w:rPr>
                <w:rFonts w:ascii="Times New Roman" w:hAnsi="Times New Roman" w:cs="Times New Roman"/>
                <w:i/>
                <w:sz w:val="24"/>
                <w:szCs w:val="24"/>
                <w:lang w:val="fi-FI"/>
              </w:rPr>
              <w:t>t</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ovat</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puistossa</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Mummo</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asuu</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maalla</w:t>
            </w:r>
            <w:r w:rsidRPr="00524E6A">
              <w:rPr>
                <w:rFonts w:ascii="Times New Roman" w:hAnsi="Times New Roman" w:cs="Times New Roman"/>
                <w:i/>
                <w:sz w:val="24"/>
                <w:szCs w:val="24"/>
              </w:rPr>
              <w:t>.</w:t>
            </w:r>
            <w:r w:rsidRPr="00524E6A">
              <w:rPr>
                <w:rFonts w:ascii="Times New Roman" w:hAnsi="Times New Roman" w:cs="Times New Roman"/>
                <w:sz w:val="24"/>
                <w:szCs w:val="24"/>
              </w:rPr>
              <w:t xml:space="preserve">; транзитивное предложение: </w:t>
            </w:r>
            <w:r w:rsidRPr="00524E6A">
              <w:rPr>
                <w:rFonts w:ascii="Times New Roman" w:hAnsi="Times New Roman" w:cs="Times New Roman"/>
                <w:i/>
                <w:sz w:val="24"/>
                <w:szCs w:val="24"/>
                <w:lang w:val="fi-FI"/>
              </w:rPr>
              <w:t>Vaari</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rakensi</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saunan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rannalle</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He piirtävät karttaa.</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посессивную</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конструкцию</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Minulla on paljon sukulaisia.</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экзистенциальное</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предложение</w:t>
            </w:r>
            <w:r w:rsidRPr="00524E6A">
              <w:rPr>
                <w:rFonts w:ascii="Times New Roman" w:hAnsi="Times New Roman" w:cs="Times New Roman"/>
                <w:i/>
                <w:sz w:val="24"/>
                <w:szCs w:val="24"/>
                <w:lang w:val="fi-FI"/>
              </w:rPr>
              <w:t>: Koulussa on paljon tilaa.; Koulussa ei ole kielistudiota.</w:t>
            </w:r>
            <w:r w:rsidRPr="00524E6A">
              <w:rPr>
                <w:rFonts w:ascii="Times New Roman" w:hAnsi="Times New Roman" w:cs="Times New Roman"/>
                <w:sz w:val="24"/>
                <w:szCs w:val="24"/>
                <w:lang w:val="fi-FI"/>
              </w:rPr>
              <w:t xml:space="preserve">; </w:t>
            </w:r>
          </w:p>
          <w:p w14:paraId="55CABF2D" w14:textId="77777777" w:rsidR="00524E6A" w:rsidRPr="00524E6A" w:rsidRDefault="00524E6A" w:rsidP="00524E6A">
            <w:pPr>
              <w:spacing w:after="0" w:line="240" w:lineRule="auto"/>
              <w:ind w:firstLine="708"/>
              <w:jc w:val="both"/>
              <w:rPr>
                <w:rFonts w:ascii="Times New Roman" w:hAnsi="Times New Roman" w:cs="Times New Roman"/>
                <w:i/>
                <w:sz w:val="24"/>
                <w:szCs w:val="24"/>
                <w:lang w:val="fi-FI"/>
              </w:rPr>
            </w:pP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сложносочинённые</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предложения</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сложноподчинённые</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предложения</w:t>
            </w:r>
            <w:r w:rsidRPr="00524E6A">
              <w:rPr>
                <w:rFonts w:ascii="Times New Roman" w:hAnsi="Times New Roman" w:cs="Times New Roman"/>
                <w:sz w:val="24"/>
                <w:szCs w:val="24"/>
                <w:lang w:val="fi-FI"/>
              </w:rPr>
              <w:t xml:space="preserve">; </w:t>
            </w:r>
          </w:p>
          <w:p w14:paraId="5E150A19" w14:textId="77777777" w:rsidR="00524E6A" w:rsidRPr="00524E6A" w:rsidRDefault="00524E6A" w:rsidP="00524E6A">
            <w:pPr>
              <w:spacing w:after="0" w:line="240" w:lineRule="auto"/>
              <w:ind w:firstLine="708"/>
              <w:jc w:val="both"/>
              <w:rPr>
                <w:rFonts w:ascii="Times New Roman" w:hAnsi="Times New Roman" w:cs="Times New Roman"/>
                <w:i/>
                <w:sz w:val="24"/>
                <w:szCs w:val="24"/>
                <w:lang w:val="fi-FI"/>
              </w:rPr>
            </w:pP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двусоставные</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и</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односоставные</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предложения</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типы</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односоставных</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предложений</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в</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современном</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финском</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языке</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определённо</w:t>
            </w:r>
            <w:r w:rsidRPr="00524E6A">
              <w:rPr>
                <w:rFonts w:ascii="Times New Roman" w:hAnsi="Times New Roman" w:cs="Times New Roman"/>
                <w:sz w:val="24"/>
                <w:szCs w:val="24"/>
                <w:lang w:val="fi-FI"/>
              </w:rPr>
              <w:t>-</w:t>
            </w:r>
            <w:r w:rsidRPr="00524E6A">
              <w:rPr>
                <w:rFonts w:ascii="Times New Roman" w:hAnsi="Times New Roman" w:cs="Times New Roman"/>
                <w:sz w:val="24"/>
                <w:szCs w:val="24"/>
              </w:rPr>
              <w:t>личные</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односоставные</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предложения</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 xml:space="preserve">Luen sanomalehteä.; Tunnetko Leenan?; Olemme muuttaneet.; </w:t>
            </w:r>
            <w:r w:rsidRPr="00524E6A">
              <w:rPr>
                <w:rFonts w:ascii="Times New Roman" w:hAnsi="Times New Roman" w:cs="Times New Roman"/>
                <w:sz w:val="24"/>
                <w:szCs w:val="24"/>
              </w:rPr>
              <w:t>обобщённо</w:t>
            </w:r>
            <w:r w:rsidRPr="00524E6A">
              <w:rPr>
                <w:rFonts w:ascii="Times New Roman" w:hAnsi="Times New Roman" w:cs="Times New Roman"/>
                <w:sz w:val="24"/>
                <w:szCs w:val="24"/>
                <w:lang w:val="fi-FI"/>
              </w:rPr>
              <w:t>-</w:t>
            </w:r>
            <w:r w:rsidRPr="00524E6A">
              <w:rPr>
                <w:rFonts w:ascii="Times New Roman" w:hAnsi="Times New Roman" w:cs="Times New Roman"/>
                <w:sz w:val="24"/>
                <w:szCs w:val="24"/>
              </w:rPr>
              <w:t>личные</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предложения</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Mitä nuorena oppii, sen vanhana taitaa.</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безличные</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предложения</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Täällä vetää.; Tuulee.; Sataa.</w:t>
            </w:r>
            <w:r w:rsidRPr="00524E6A">
              <w:rPr>
                <w:rFonts w:ascii="Times New Roman" w:hAnsi="Times New Roman" w:cs="Times New Roman"/>
                <w:sz w:val="24"/>
                <w:szCs w:val="24"/>
                <w:lang w:val="fi-FI"/>
              </w:rPr>
              <w:t xml:space="preserve">; </w:t>
            </w:r>
          </w:p>
          <w:p w14:paraId="6831385F" w14:textId="77777777" w:rsidR="00524E6A" w:rsidRPr="00524E6A" w:rsidRDefault="00524E6A" w:rsidP="00524E6A">
            <w:pPr>
              <w:spacing w:after="0" w:line="240" w:lineRule="auto"/>
              <w:ind w:firstLine="708"/>
              <w:jc w:val="both"/>
              <w:rPr>
                <w:rFonts w:ascii="Times New Roman" w:hAnsi="Times New Roman" w:cs="Times New Roman"/>
                <w:sz w:val="24"/>
                <w:szCs w:val="24"/>
              </w:rPr>
            </w:pPr>
            <w:r w:rsidRPr="00524E6A">
              <w:rPr>
                <w:rFonts w:ascii="Times New Roman" w:hAnsi="Times New Roman" w:cs="Times New Roman"/>
                <w:sz w:val="24"/>
                <w:szCs w:val="24"/>
              </w:rPr>
              <w:t>- предложения с прямым порядком слов;</w:t>
            </w:r>
          </w:p>
          <w:p w14:paraId="434C85CE" w14:textId="77777777" w:rsidR="00524E6A" w:rsidRPr="00524E6A" w:rsidRDefault="00524E6A" w:rsidP="00524E6A">
            <w:pPr>
              <w:spacing w:after="0" w:line="240" w:lineRule="auto"/>
              <w:ind w:firstLine="708"/>
              <w:jc w:val="both"/>
              <w:rPr>
                <w:rFonts w:ascii="Times New Roman" w:hAnsi="Times New Roman" w:cs="Times New Roman"/>
                <w:i/>
                <w:sz w:val="24"/>
                <w:szCs w:val="24"/>
              </w:rPr>
            </w:pPr>
            <w:r w:rsidRPr="00524E6A">
              <w:rPr>
                <w:rFonts w:ascii="Times New Roman" w:hAnsi="Times New Roman" w:cs="Times New Roman"/>
                <w:sz w:val="24"/>
                <w:szCs w:val="24"/>
              </w:rPr>
              <w:lastRenderedPageBreak/>
              <w:t xml:space="preserve">- личную форму глагола в функции сказуемого простого предложения: </w:t>
            </w:r>
            <w:r w:rsidRPr="00524E6A">
              <w:rPr>
                <w:rFonts w:ascii="Times New Roman" w:hAnsi="Times New Roman" w:cs="Times New Roman"/>
                <w:i/>
                <w:sz w:val="24"/>
                <w:szCs w:val="24"/>
                <w:lang w:val="fi-FI"/>
              </w:rPr>
              <w:t>Me</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puhumme</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suomea</w:t>
            </w:r>
            <w:r w:rsidRPr="00524E6A">
              <w:rPr>
                <w:rFonts w:ascii="Times New Roman" w:hAnsi="Times New Roman" w:cs="Times New Roman"/>
                <w:i/>
                <w:sz w:val="24"/>
                <w:szCs w:val="24"/>
              </w:rPr>
              <w:t xml:space="preserve">.; </w:t>
            </w:r>
          </w:p>
          <w:p w14:paraId="69B5FBE3" w14:textId="77777777" w:rsidR="00524E6A" w:rsidRPr="00524E6A" w:rsidRDefault="00524E6A" w:rsidP="00524E6A">
            <w:pPr>
              <w:spacing w:after="0" w:line="240" w:lineRule="auto"/>
              <w:ind w:firstLine="708"/>
              <w:jc w:val="both"/>
              <w:rPr>
                <w:rFonts w:ascii="Times New Roman" w:hAnsi="Times New Roman" w:cs="Times New Roman"/>
                <w:sz w:val="24"/>
                <w:szCs w:val="24"/>
              </w:rPr>
            </w:pPr>
            <w:r w:rsidRPr="00524E6A">
              <w:rPr>
                <w:rFonts w:ascii="Times New Roman" w:hAnsi="Times New Roman" w:cs="Times New Roman"/>
                <w:sz w:val="24"/>
                <w:szCs w:val="24"/>
              </w:rPr>
              <w:t>- способы выражения подлежащего в современном финском языке; существительное в функции подлежащего</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Opettaja</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tulee</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luokkaan</w:t>
            </w:r>
            <w:r w:rsidRPr="00524E6A">
              <w:rPr>
                <w:rFonts w:ascii="Times New Roman" w:hAnsi="Times New Roman" w:cs="Times New Roman"/>
                <w:sz w:val="24"/>
                <w:szCs w:val="24"/>
              </w:rPr>
              <w:t xml:space="preserve">.; местоимение в функции подлежащего: </w:t>
            </w:r>
            <w:r w:rsidRPr="00524E6A">
              <w:rPr>
                <w:rFonts w:ascii="Times New Roman" w:hAnsi="Times New Roman" w:cs="Times New Roman"/>
                <w:i/>
                <w:sz w:val="24"/>
                <w:szCs w:val="24"/>
                <w:lang w:val="fi-FI"/>
              </w:rPr>
              <w:t>T</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m</w:t>
            </w:r>
            <w:r w:rsidRPr="00524E6A">
              <w:rPr>
                <w:rFonts w:ascii="Times New Roman" w:hAnsi="Times New Roman" w:cs="Times New Roman"/>
                <w:i/>
                <w:sz w:val="24"/>
                <w:szCs w:val="24"/>
              </w:rPr>
              <w:t xml:space="preserve">ä </w:t>
            </w:r>
            <w:r w:rsidRPr="00524E6A">
              <w:rPr>
                <w:rFonts w:ascii="Times New Roman" w:hAnsi="Times New Roman" w:cs="Times New Roman"/>
                <w:i/>
                <w:sz w:val="24"/>
                <w:szCs w:val="24"/>
                <w:lang w:val="fi-FI"/>
              </w:rPr>
              <w:t>on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kaunista</w:t>
            </w:r>
            <w:r w:rsidRPr="00524E6A">
              <w:rPr>
                <w:rFonts w:ascii="Times New Roman" w:hAnsi="Times New Roman" w:cs="Times New Roman"/>
                <w:i/>
                <w:sz w:val="24"/>
                <w:szCs w:val="24"/>
              </w:rPr>
              <w:t>.</w:t>
            </w:r>
            <w:r w:rsidRPr="00524E6A">
              <w:rPr>
                <w:rFonts w:ascii="Times New Roman" w:hAnsi="Times New Roman" w:cs="Times New Roman"/>
                <w:sz w:val="24"/>
                <w:szCs w:val="24"/>
              </w:rPr>
              <w:t xml:space="preserve">; номинатив грамматического субъекта: </w:t>
            </w:r>
            <w:r w:rsidRPr="00524E6A">
              <w:rPr>
                <w:rFonts w:ascii="Times New Roman" w:hAnsi="Times New Roman" w:cs="Times New Roman"/>
                <w:i/>
                <w:sz w:val="24"/>
                <w:szCs w:val="24"/>
                <w:lang w:val="fi-FI"/>
              </w:rPr>
              <w:t>Perhe</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l</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htee</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maalle</w:t>
            </w:r>
            <w:r w:rsidRPr="00524E6A">
              <w:rPr>
                <w:rFonts w:ascii="Times New Roman" w:hAnsi="Times New Roman" w:cs="Times New Roman"/>
                <w:i/>
                <w:sz w:val="24"/>
                <w:szCs w:val="24"/>
              </w:rPr>
              <w:t>.</w:t>
            </w:r>
            <w:r w:rsidRPr="00524E6A">
              <w:rPr>
                <w:rFonts w:ascii="Times New Roman" w:hAnsi="Times New Roman" w:cs="Times New Roman"/>
                <w:sz w:val="24"/>
                <w:szCs w:val="24"/>
              </w:rPr>
              <w:t xml:space="preserve">; партитив грамматического субъекта: </w:t>
            </w:r>
            <w:r w:rsidRPr="00524E6A">
              <w:rPr>
                <w:rFonts w:ascii="Times New Roman" w:hAnsi="Times New Roman" w:cs="Times New Roman"/>
                <w:i/>
                <w:sz w:val="24"/>
                <w:szCs w:val="24"/>
                <w:lang w:val="fi-FI"/>
              </w:rPr>
              <w:t>Minulla</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ei</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ole</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serkkua</w:t>
            </w:r>
            <w:r w:rsidRPr="00524E6A">
              <w:rPr>
                <w:rFonts w:ascii="Times New Roman" w:hAnsi="Times New Roman" w:cs="Times New Roman"/>
                <w:i/>
                <w:sz w:val="24"/>
                <w:szCs w:val="24"/>
              </w:rPr>
              <w:t>.</w:t>
            </w:r>
            <w:r w:rsidRPr="00524E6A">
              <w:rPr>
                <w:rFonts w:ascii="Times New Roman" w:hAnsi="Times New Roman" w:cs="Times New Roman"/>
                <w:sz w:val="24"/>
                <w:szCs w:val="24"/>
              </w:rPr>
              <w:t xml:space="preserve">; </w:t>
            </w:r>
            <w:r w:rsidRPr="00524E6A">
              <w:rPr>
                <w:rFonts w:ascii="Times New Roman" w:hAnsi="Times New Roman" w:cs="Times New Roman"/>
                <w:i/>
                <w:sz w:val="24"/>
                <w:szCs w:val="24"/>
                <w:lang w:val="fi-FI"/>
              </w:rPr>
              <w:t>Puusta</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putosi</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lehti</w:t>
            </w:r>
            <w:r w:rsidRPr="00524E6A">
              <w:rPr>
                <w:rFonts w:ascii="Times New Roman" w:hAnsi="Times New Roman" w:cs="Times New Roman"/>
                <w:i/>
                <w:sz w:val="24"/>
                <w:szCs w:val="24"/>
              </w:rPr>
              <w:t xml:space="preserve">ä.; </w:t>
            </w:r>
            <w:r w:rsidRPr="00524E6A">
              <w:rPr>
                <w:rFonts w:ascii="Times New Roman" w:hAnsi="Times New Roman" w:cs="Times New Roman"/>
                <w:i/>
                <w:sz w:val="24"/>
                <w:szCs w:val="24"/>
                <w:lang w:val="fi-FI"/>
              </w:rPr>
              <w:t>Laukussa</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on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paljon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kirjoja</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Kupissa</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on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kahvia</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Onko</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talossa</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puhelinta</w:t>
            </w:r>
            <w:r w:rsidRPr="00524E6A">
              <w:rPr>
                <w:rFonts w:ascii="Times New Roman" w:hAnsi="Times New Roman" w:cs="Times New Roman"/>
                <w:i/>
                <w:sz w:val="24"/>
                <w:szCs w:val="24"/>
              </w:rPr>
              <w:t>?</w:t>
            </w:r>
            <w:r w:rsidRPr="00524E6A">
              <w:rPr>
                <w:rFonts w:ascii="Times New Roman" w:hAnsi="Times New Roman" w:cs="Times New Roman"/>
                <w:sz w:val="24"/>
                <w:szCs w:val="24"/>
              </w:rPr>
              <w:t xml:space="preserve">; </w:t>
            </w:r>
          </w:p>
          <w:p w14:paraId="058D1B52" w14:textId="77777777" w:rsidR="00524E6A" w:rsidRPr="00524E6A" w:rsidRDefault="00524E6A" w:rsidP="00524E6A">
            <w:pPr>
              <w:spacing w:after="0" w:line="240" w:lineRule="auto"/>
              <w:ind w:firstLine="708"/>
              <w:jc w:val="both"/>
              <w:rPr>
                <w:rFonts w:ascii="Times New Roman" w:hAnsi="Times New Roman" w:cs="Times New Roman"/>
                <w:i/>
                <w:sz w:val="24"/>
                <w:szCs w:val="24"/>
              </w:rPr>
            </w:pPr>
            <w:r w:rsidRPr="00524E6A">
              <w:rPr>
                <w:rFonts w:ascii="Times New Roman" w:hAnsi="Times New Roman" w:cs="Times New Roman"/>
                <w:sz w:val="24"/>
                <w:szCs w:val="24"/>
              </w:rPr>
              <w:t xml:space="preserve">- согласование подлежащего и сказуемого в лице и числе: </w:t>
            </w:r>
            <w:r w:rsidRPr="00524E6A">
              <w:rPr>
                <w:rFonts w:ascii="Times New Roman" w:hAnsi="Times New Roman" w:cs="Times New Roman"/>
                <w:i/>
                <w:sz w:val="24"/>
                <w:szCs w:val="24"/>
                <w:lang w:val="fi-FI"/>
              </w:rPr>
              <w:t>Tuuli</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humisee</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Kolme</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kissaa</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istuu</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katolla</w:t>
            </w:r>
            <w:r w:rsidRPr="00524E6A">
              <w:rPr>
                <w:rFonts w:ascii="Times New Roman" w:hAnsi="Times New Roman" w:cs="Times New Roman"/>
                <w:i/>
                <w:sz w:val="24"/>
                <w:szCs w:val="24"/>
              </w:rPr>
              <w:t>.</w:t>
            </w:r>
            <w:r w:rsidRPr="00524E6A">
              <w:rPr>
                <w:rFonts w:ascii="Times New Roman" w:hAnsi="Times New Roman" w:cs="Times New Roman"/>
                <w:sz w:val="24"/>
                <w:szCs w:val="24"/>
              </w:rPr>
              <w:t xml:space="preserve">; случаи отсутствия согласования подлежащего и сказуемого в лице и числе: </w:t>
            </w:r>
            <w:r w:rsidRPr="00524E6A">
              <w:rPr>
                <w:rFonts w:ascii="Times New Roman" w:hAnsi="Times New Roman" w:cs="Times New Roman"/>
                <w:i/>
                <w:sz w:val="24"/>
                <w:szCs w:val="24"/>
                <w:lang w:val="fi-FI"/>
              </w:rPr>
              <w:t>Karjalan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Sanomat</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kirjoitti</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uudesta</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n</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yttelyst</w:t>
            </w:r>
            <w:r w:rsidRPr="00524E6A">
              <w:rPr>
                <w:rFonts w:ascii="Times New Roman" w:hAnsi="Times New Roman" w:cs="Times New Roman"/>
                <w:i/>
                <w:sz w:val="24"/>
                <w:szCs w:val="24"/>
              </w:rPr>
              <w:t>ä.;</w:t>
            </w:r>
          </w:p>
          <w:p w14:paraId="115DC2D4" w14:textId="77777777" w:rsidR="00524E6A" w:rsidRPr="00524E6A" w:rsidRDefault="00524E6A" w:rsidP="00524E6A">
            <w:pPr>
              <w:spacing w:after="0" w:line="240" w:lineRule="auto"/>
              <w:ind w:firstLine="708"/>
              <w:jc w:val="both"/>
              <w:rPr>
                <w:rFonts w:ascii="Times New Roman" w:hAnsi="Times New Roman" w:cs="Times New Roman"/>
                <w:i/>
                <w:sz w:val="24"/>
                <w:szCs w:val="24"/>
              </w:rPr>
            </w:pPr>
            <w:r w:rsidRPr="00524E6A">
              <w:rPr>
                <w:rFonts w:ascii="Times New Roman" w:hAnsi="Times New Roman" w:cs="Times New Roman"/>
                <w:sz w:val="24"/>
                <w:szCs w:val="24"/>
              </w:rPr>
              <w:t xml:space="preserve">- согласованное определение: </w:t>
            </w:r>
            <w:r w:rsidRPr="00524E6A">
              <w:rPr>
                <w:rFonts w:ascii="Times New Roman" w:hAnsi="Times New Roman" w:cs="Times New Roman"/>
                <w:i/>
                <w:sz w:val="24"/>
                <w:szCs w:val="24"/>
                <w:lang w:val="fi-FI"/>
              </w:rPr>
              <w:t>Ostin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uuden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sanakirjan</w:t>
            </w:r>
            <w:r w:rsidRPr="00524E6A">
              <w:rPr>
                <w:rFonts w:ascii="Times New Roman" w:hAnsi="Times New Roman" w:cs="Times New Roman"/>
                <w:i/>
                <w:sz w:val="24"/>
                <w:szCs w:val="24"/>
              </w:rPr>
              <w:t>.</w:t>
            </w:r>
            <w:r w:rsidRPr="00524E6A">
              <w:rPr>
                <w:rFonts w:ascii="Times New Roman" w:hAnsi="Times New Roman" w:cs="Times New Roman"/>
                <w:sz w:val="24"/>
                <w:szCs w:val="24"/>
              </w:rPr>
              <w:t xml:space="preserve">; неизменяемые прилагательные в функции определения: </w:t>
            </w:r>
            <w:r w:rsidRPr="00524E6A">
              <w:rPr>
                <w:rFonts w:ascii="Times New Roman" w:hAnsi="Times New Roman" w:cs="Times New Roman"/>
                <w:i/>
                <w:sz w:val="24"/>
                <w:szCs w:val="24"/>
                <w:lang w:val="fi-FI"/>
              </w:rPr>
              <w:t>viime</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viikolla</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koko</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laukkuni</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eri</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tavalla</w:t>
            </w:r>
            <w:r w:rsidRPr="00524E6A">
              <w:rPr>
                <w:rFonts w:ascii="Times New Roman" w:hAnsi="Times New Roman" w:cs="Times New Roman"/>
                <w:i/>
                <w:sz w:val="24"/>
                <w:szCs w:val="24"/>
              </w:rPr>
              <w:t>.</w:t>
            </w:r>
            <w:r w:rsidRPr="00524E6A">
              <w:rPr>
                <w:rFonts w:ascii="Times New Roman" w:hAnsi="Times New Roman" w:cs="Times New Roman"/>
                <w:sz w:val="24"/>
                <w:szCs w:val="24"/>
              </w:rPr>
              <w:t xml:space="preserve">; генитивное определение: </w:t>
            </w:r>
            <w:r w:rsidRPr="00524E6A">
              <w:rPr>
                <w:rFonts w:ascii="Times New Roman" w:hAnsi="Times New Roman" w:cs="Times New Roman"/>
                <w:i/>
                <w:sz w:val="24"/>
                <w:szCs w:val="24"/>
                <w:lang w:val="fi-FI"/>
              </w:rPr>
              <w:t>T</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m</w:t>
            </w:r>
            <w:r w:rsidRPr="00524E6A">
              <w:rPr>
                <w:rFonts w:ascii="Times New Roman" w:hAnsi="Times New Roman" w:cs="Times New Roman"/>
                <w:i/>
                <w:sz w:val="24"/>
                <w:szCs w:val="24"/>
              </w:rPr>
              <w:t xml:space="preserve">ä </w:t>
            </w:r>
            <w:r w:rsidRPr="00524E6A">
              <w:rPr>
                <w:rFonts w:ascii="Times New Roman" w:hAnsi="Times New Roman" w:cs="Times New Roman"/>
                <w:i/>
                <w:sz w:val="24"/>
                <w:szCs w:val="24"/>
                <w:lang w:val="fi-FI"/>
              </w:rPr>
              <w:t>on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naapurin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koira</w:t>
            </w:r>
            <w:r w:rsidRPr="00524E6A">
              <w:rPr>
                <w:rFonts w:ascii="Times New Roman" w:hAnsi="Times New Roman" w:cs="Times New Roman"/>
                <w:i/>
                <w:sz w:val="24"/>
                <w:szCs w:val="24"/>
              </w:rPr>
              <w:t>.</w:t>
            </w:r>
            <w:r w:rsidRPr="00524E6A">
              <w:rPr>
                <w:rFonts w:ascii="Times New Roman" w:hAnsi="Times New Roman" w:cs="Times New Roman"/>
                <w:sz w:val="24"/>
                <w:szCs w:val="24"/>
              </w:rPr>
              <w:t xml:space="preserve">; </w:t>
            </w:r>
          </w:p>
          <w:p w14:paraId="5507EEAB" w14:textId="77777777" w:rsidR="00524E6A" w:rsidRPr="00524E6A" w:rsidRDefault="00524E6A" w:rsidP="00524E6A">
            <w:pPr>
              <w:spacing w:after="0" w:line="240" w:lineRule="auto"/>
              <w:ind w:firstLine="709"/>
              <w:jc w:val="both"/>
              <w:rPr>
                <w:rFonts w:ascii="Times New Roman" w:hAnsi="Times New Roman" w:cs="Times New Roman"/>
                <w:i/>
                <w:sz w:val="24"/>
                <w:szCs w:val="24"/>
                <w:lang w:val="fi-FI"/>
              </w:rPr>
            </w:pP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предикатив</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в</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форме</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номинатива</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партитива</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и</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генитива</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 xml:space="preserve">Kirja on uusi.; Kätesi ovat lämpimät.; Kirja on sinun.; Onko ruoka valmista?; Maito on kylmää.; Varpuset ovat lintuja.; </w:t>
            </w:r>
          </w:p>
          <w:p w14:paraId="2C5C040B" w14:textId="77777777" w:rsidR="00524E6A" w:rsidRPr="00524E6A" w:rsidRDefault="00524E6A" w:rsidP="00524E6A">
            <w:pPr>
              <w:spacing w:after="0" w:line="240" w:lineRule="auto"/>
              <w:ind w:firstLine="709"/>
              <w:jc w:val="both"/>
              <w:rPr>
                <w:rFonts w:ascii="Times New Roman" w:hAnsi="Times New Roman" w:cs="Times New Roman"/>
                <w:i/>
                <w:sz w:val="24"/>
                <w:szCs w:val="24"/>
              </w:rPr>
            </w:pPr>
            <w:r w:rsidRPr="00524E6A">
              <w:rPr>
                <w:rFonts w:ascii="Times New Roman" w:hAnsi="Times New Roman" w:cs="Times New Roman"/>
                <w:sz w:val="24"/>
                <w:szCs w:val="24"/>
              </w:rPr>
              <w:t xml:space="preserve">- объект, падеж объекта; аккузатив без окончания (номинатив) в утвердительных предложениях с императивом: </w:t>
            </w:r>
            <w:r w:rsidRPr="00524E6A">
              <w:rPr>
                <w:rFonts w:ascii="Times New Roman" w:hAnsi="Times New Roman" w:cs="Times New Roman"/>
                <w:i/>
                <w:sz w:val="24"/>
                <w:szCs w:val="24"/>
                <w:lang w:val="fi-FI"/>
              </w:rPr>
              <w:t>Avaa</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ikkuna</w:t>
            </w:r>
            <w:r w:rsidRPr="00524E6A">
              <w:rPr>
                <w:rFonts w:ascii="Times New Roman" w:hAnsi="Times New Roman" w:cs="Times New Roman"/>
                <w:i/>
                <w:sz w:val="24"/>
                <w:szCs w:val="24"/>
              </w:rPr>
              <w:t>.</w:t>
            </w:r>
            <w:r w:rsidRPr="00524E6A">
              <w:rPr>
                <w:rFonts w:ascii="Times New Roman" w:hAnsi="Times New Roman" w:cs="Times New Roman"/>
                <w:sz w:val="24"/>
                <w:szCs w:val="24"/>
              </w:rPr>
              <w:t xml:space="preserve">; аккузатив без окончания (номинатив) в утвердительных неопределённо-личных предложениях: </w:t>
            </w:r>
            <w:r w:rsidRPr="00524E6A">
              <w:rPr>
                <w:rFonts w:ascii="Times New Roman" w:hAnsi="Times New Roman" w:cs="Times New Roman"/>
                <w:i/>
                <w:sz w:val="24"/>
                <w:szCs w:val="24"/>
                <w:lang w:val="fi-FI"/>
              </w:rPr>
              <w:t>Talo</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maalataan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siniseksi</w:t>
            </w:r>
            <w:r w:rsidRPr="00524E6A">
              <w:rPr>
                <w:rFonts w:ascii="Times New Roman" w:hAnsi="Times New Roman" w:cs="Times New Roman"/>
                <w:i/>
                <w:sz w:val="24"/>
                <w:szCs w:val="24"/>
              </w:rPr>
              <w:t>.</w:t>
            </w:r>
            <w:r w:rsidRPr="00524E6A">
              <w:rPr>
                <w:rFonts w:ascii="Times New Roman" w:hAnsi="Times New Roman" w:cs="Times New Roman"/>
                <w:sz w:val="24"/>
                <w:szCs w:val="24"/>
              </w:rPr>
              <w:t xml:space="preserve">; аккузатив с окончанием (генитив): </w:t>
            </w:r>
            <w:r w:rsidRPr="00524E6A">
              <w:rPr>
                <w:rFonts w:ascii="Times New Roman" w:hAnsi="Times New Roman" w:cs="Times New Roman"/>
                <w:i/>
                <w:sz w:val="24"/>
                <w:szCs w:val="24"/>
                <w:lang w:val="fi-FI"/>
              </w:rPr>
              <w:t>Ostimme</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sanakirjan</w:t>
            </w:r>
            <w:r w:rsidRPr="00524E6A">
              <w:rPr>
                <w:rFonts w:ascii="Times New Roman" w:hAnsi="Times New Roman" w:cs="Times New Roman"/>
                <w:i/>
                <w:sz w:val="24"/>
                <w:szCs w:val="24"/>
              </w:rPr>
              <w:t xml:space="preserve">.; </w:t>
            </w:r>
            <w:r w:rsidRPr="00524E6A">
              <w:rPr>
                <w:rFonts w:ascii="Times New Roman" w:hAnsi="Times New Roman" w:cs="Times New Roman"/>
                <w:sz w:val="24"/>
                <w:szCs w:val="24"/>
              </w:rPr>
              <w:t xml:space="preserve">аккузатив мн.ч. (номиантив): </w:t>
            </w:r>
            <w:r w:rsidRPr="00524E6A">
              <w:rPr>
                <w:rFonts w:ascii="Times New Roman" w:hAnsi="Times New Roman" w:cs="Times New Roman"/>
                <w:i/>
                <w:sz w:val="24"/>
                <w:szCs w:val="24"/>
                <w:lang w:val="fi-FI"/>
              </w:rPr>
              <w:t>Anna</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minulle</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avaimet</w:t>
            </w:r>
            <w:r w:rsidRPr="00524E6A">
              <w:rPr>
                <w:rFonts w:ascii="Times New Roman" w:hAnsi="Times New Roman" w:cs="Times New Roman"/>
                <w:i/>
                <w:sz w:val="24"/>
                <w:szCs w:val="24"/>
              </w:rPr>
              <w:t>.; п</w:t>
            </w:r>
            <w:r w:rsidRPr="00524E6A">
              <w:rPr>
                <w:rFonts w:ascii="Times New Roman" w:hAnsi="Times New Roman" w:cs="Times New Roman"/>
                <w:sz w:val="24"/>
                <w:szCs w:val="24"/>
              </w:rPr>
              <w:t xml:space="preserve">артитив объекта, выраженного вещественным существительным: </w:t>
            </w:r>
            <w:r w:rsidRPr="00524E6A">
              <w:rPr>
                <w:rFonts w:ascii="Times New Roman" w:hAnsi="Times New Roman" w:cs="Times New Roman"/>
                <w:i/>
                <w:sz w:val="24"/>
                <w:szCs w:val="24"/>
                <w:lang w:val="fi-FI"/>
              </w:rPr>
              <w:t>P</w:t>
            </w:r>
            <w:r w:rsidRPr="00524E6A">
              <w:rPr>
                <w:rFonts w:ascii="Times New Roman" w:hAnsi="Times New Roman" w:cs="Times New Roman"/>
                <w:i/>
                <w:sz w:val="24"/>
                <w:szCs w:val="24"/>
              </w:rPr>
              <w:t>ää</w:t>
            </w:r>
            <w:r w:rsidRPr="00524E6A">
              <w:rPr>
                <w:rFonts w:ascii="Times New Roman" w:hAnsi="Times New Roman" w:cs="Times New Roman"/>
                <w:i/>
                <w:sz w:val="24"/>
                <w:szCs w:val="24"/>
                <w:lang w:val="fi-FI"/>
              </w:rPr>
              <w:t>si</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isen</w:t>
            </w:r>
            <w:r w:rsidRPr="00524E6A">
              <w:rPr>
                <w:rFonts w:ascii="Times New Roman" w:hAnsi="Times New Roman" w:cs="Times New Roman"/>
                <w:i/>
                <w:sz w:val="24"/>
                <w:szCs w:val="24"/>
              </w:rPr>
              <w:t xml:space="preserve">ä </w:t>
            </w:r>
            <w:r w:rsidRPr="00524E6A">
              <w:rPr>
                <w:rFonts w:ascii="Times New Roman" w:hAnsi="Times New Roman" w:cs="Times New Roman"/>
                <w:i/>
                <w:sz w:val="24"/>
                <w:szCs w:val="24"/>
                <w:lang w:val="fi-FI"/>
              </w:rPr>
              <w:t>sy</w:t>
            </w:r>
            <w:r w:rsidRPr="00524E6A">
              <w:rPr>
                <w:rFonts w:ascii="Times New Roman" w:hAnsi="Times New Roman" w:cs="Times New Roman"/>
                <w:i/>
                <w:sz w:val="24"/>
                <w:szCs w:val="24"/>
              </w:rPr>
              <w:t>ö</w:t>
            </w:r>
            <w:r w:rsidRPr="00524E6A">
              <w:rPr>
                <w:rFonts w:ascii="Times New Roman" w:hAnsi="Times New Roman" w:cs="Times New Roman"/>
                <w:i/>
                <w:sz w:val="24"/>
                <w:szCs w:val="24"/>
                <w:lang w:val="fi-FI"/>
              </w:rPr>
              <w:t>d</w:t>
            </w:r>
            <w:r w:rsidRPr="00524E6A">
              <w:rPr>
                <w:rFonts w:ascii="Times New Roman" w:hAnsi="Times New Roman" w:cs="Times New Roman"/>
                <w:i/>
                <w:sz w:val="24"/>
                <w:szCs w:val="24"/>
              </w:rPr>
              <w:t>ää</w:t>
            </w:r>
            <w:r w:rsidRPr="00524E6A">
              <w:rPr>
                <w:rFonts w:ascii="Times New Roman" w:hAnsi="Times New Roman" w:cs="Times New Roman"/>
                <w:i/>
                <w:sz w:val="24"/>
                <w:szCs w:val="24"/>
                <w:lang w:val="fi-FI"/>
              </w:rPr>
              <w:t>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m</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mmi</w:t>
            </w:r>
            <w:r w:rsidRPr="00524E6A">
              <w:rPr>
                <w:rFonts w:ascii="Times New Roman" w:hAnsi="Times New Roman" w:cs="Times New Roman"/>
                <w:i/>
                <w:sz w:val="24"/>
                <w:szCs w:val="24"/>
              </w:rPr>
              <w:t>ä.</w:t>
            </w:r>
            <w:r w:rsidRPr="00524E6A">
              <w:rPr>
                <w:rFonts w:ascii="Times New Roman" w:hAnsi="Times New Roman" w:cs="Times New Roman"/>
                <w:sz w:val="24"/>
                <w:szCs w:val="24"/>
              </w:rPr>
              <w:t xml:space="preserve">; партитив объекта в отрицательных предложениях: </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l</w:t>
            </w:r>
            <w:r w:rsidRPr="00524E6A">
              <w:rPr>
                <w:rFonts w:ascii="Times New Roman" w:hAnsi="Times New Roman" w:cs="Times New Roman"/>
                <w:i/>
                <w:sz w:val="24"/>
                <w:szCs w:val="24"/>
              </w:rPr>
              <w:t xml:space="preserve">ä </w:t>
            </w:r>
            <w:r w:rsidRPr="00524E6A">
              <w:rPr>
                <w:rFonts w:ascii="Times New Roman" w:hAnsi="Times New Roman" w:cs="Times New Roman"/>
                <w:i/>
                <w:sz w:val="24"/>
                <w:szCs w:val="24"/>
                <w:lang w:val="fi-FI"/>
              </w:rPr>
              <w:t>ota</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sit</w:t>
            </w:r>
            <w:r w:rsidRPr="00524E6A">
              <w:rPr>
                <w:rFonts w:ascii="Times New Roman" w:hAnsi="Times New Roman" w:cs="Times New Roman"/>
                <w:i/>
                <w:sz w:val="24"/>
                <w:szCs w:val="24"/>
              </w:rPr>
              <w:t xml:space="preserve">ä.; </w:t>
            </w:r>
            <w:r w:rsidRPr="00524E6A">
              <w:rPr>
                <w:rFonts w:ascii="Times New Roman" w:hAnsi="Times New Roman" w:cs="Times New Roman"/>
                <w:sz w:val="24"/>
                <w:szCs w:val="24"/>
              </w:rPr>
              <w:t xml:space="preserve">обстоятельство в падежной форме объекта: </w:t>
            </w:r>
            <w:r w:rsidRPr="00524E6A">
              <w:rPr>
                <w:rFonts w:ascii="Times New Roman" w:hAnsi="Times New Roman" w:cs="Times New Roman"/>
                <w:i/>
                <w:sz w:val="24"/>
                <w:szCs w:val="24"/>
                <w:lang w:val="fi-FI"/>
              </w:rPr>
              <w:t>Bussimatka</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kest</w:t>
            </w:r>
            <w:r w:rsidRPr="00524E6A">
              <w:rPr>
                <w:rFonts w:ascii="Times New Roman" w:hAnsi="Times New Roman" w:cs="Times New Roman"/>
                <w:i/>
                <w:sz w:val="24"/>
                <w:szCs w:val="24"/>
              </w:rPr>
              <w:t xml:space="preserve">ää </w:t>
            </w:r>
            <w:r w:rsidRPr="00524E6A">
              <w:rPr>
                <w:rFonts w:ascii="Times New Roman" w:hAnsi="Times New Roman" w:cs="Times New Roman"/>
                <w:i/>
                <w:sz w:val="24"/>
                <w:szCs w:val="24"/>
                <w:lang w:val="fi-FI"/>
              </w:rPr>
              <w:t>tunnin</w:t>
            </w:r>
            <w:r w:rsidRPr="00524E6A">
              <w:rPr>
                <w:rFonts w:ascii="Times New Roman" w:hAnsi="Times New Roman" w:cs="Times New Roman"/>
                <w:i/>
                <w:sz w:val="24"/>
                <w:szCs w:val="24"/>
              </w:rPr>
              <w:t>.</w:t>
            </w:r>
            <w:r w:rsidRPr="00524E6A">
              <w:rPr>
                <w:rFonts w:ascii="Times New Roman" w:hAnsi="Times New Roman" w:cs="Times New Roman"/>
                <w:sz w:val="24"/>
                <w:szCs w:val="24"/>
              </w:rPr>
              <w:t xml:space="preserve">; </w:t>
            </w:r>
          </w:p>
          <w:p w14:paraId="6113DF61" w14:textId="77777777" w:rsidR="00524E6A" w:rsidRPr="00524E6A" w:rsidRDefault="00524E6A" w:rsidP="00524E6A">
            <w:pPr>
              <w:spacing w:after="0" w:line="240" w:lineRule="auto"/>
              <w:ind w:firstLine="708"/>
              <w:jc w:val="both"/>
              <w:rPr>
                <w:rFonts w:ascii="Times New Roman" w:hAnsi="Times New Roman" w:cs="Times New Roman"/>
                <w:i/>
                <w:sz w:val="24"/>
                <w:szCs w:val="24"/>
              </w:rPr>
            </w:pPr>
            <w:r w:rsidRPr="00524E6A">
              <w:rPr>
                <w:rFonts w:ascii="Times New Roman" w:hAnsi="Times New Roman" w:cs="Times New Roman"/>
                <w:sz w:val="24"/>
                <w:szCs w:val="24"/>
              </w:rPr>
              <w:t xml:space="preserve">- обстоятельство в форме внешне- и внутренне-местного падежа: </w:t>
            </w:r>
            <w:r w:rsidRPr="00524E6A">
              <w:rPr>
                <w:rFonts w:ascii="Times New Roman" w:hAnsi="Times New Roman" w:cs="Times New Roman"/>
                <w:i/>
                <w:sz w:val="24"/>
                <w:szCs w:val="24"/>
                <w:lang w:val="fi-FI"/>
              </w:rPr>
              <w:t>S</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de</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asuu</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Joensuussa</w:t>
            </w:r>
            <w:r w:rsidRPr="00524E6A">
              <w:rPr>
                <w:rFonts w:ascii="Times New Roman" w:hAnsi="Times New Roman" w:cs="Times New Roman"/>
                <w:sz w:val="24"/>
                <w:szCs w:val="24"/>
              </w:rPr>
              <w:t xml:space="preserve">.; обстоятельство, выраженное наречием: </w:t>
            </w:r>
            <w:r w:rsidRPr="00524E6A">
              <w:rPr>
                <w:rFonts w:ascii="Times New Roman" w:hAnsi="Times New Roman" w:cs="Times New Roman"/>
                <w:i/>
                <w:sz w:val="24"/>
                <w:szCs w:val="24"/>
                <w:lang w:val="fi-FI"/>
              </w:rPr>
              <w:t>H</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laulaa</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kauniisti</w:t>
            </w:r>
            <w:r w:rsidRPr="00524E6A">
              <w:rPr>
                <w:rFonts w:ascii="Times New Roman" w:hAnsi="Times New Roman" w:cs="Times New Roman"/>
                <w:i/>
                <w:sz w:val="24"/>
                <w:szCs w:val="24"/>
              </w:rPr>
              <w:t>.</w:t>
            </w:r>
            <w:r w:rsidRPr="00524E6A">
              <w:rPr>
                <w:rFonts w:ascii="Times New Roman" w:hAnsi="Times New Roman" w:cs="Times New Roman"/>
                <w:sz w:val="24"/>
                <w:szCs w:val="24"/>
              </w:rPr>
              <w:t xml:space="preserve">; обстоятельство, выраженное конструкциями с предлогами и послелогами: </w:t>
            </w:r>
            <w:r w:rsidRPr="00524E6A">
              <w:rPr>
                <w:rFonts w:ascii="Times New Roman" w:hAnsi="Times New Roman" w:cs="Times New Roman"/>
                <w:i/>
                <w:sz w:val="24"/>
                <w:szCs w:val="24"/>
                <w:lang w:val="fi-FI"/>
              </w:rPr>
              <w:t>Lapset</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leikkiv</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t</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kuusen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alla</w:t>
            </w:r>
            <w:r w:rsidRPr="00524E6A">
              <w:rPr>
                <w:rFonts w:ascii="Times New Roman" w:hAnsi="Times New Roman" w:cs="Times New Roman"/>
                <w:i/>
                <w:sz w:val="24"/>
                <w:szCs w:val="24"/>
              </w:rPr>
              <w:t xml:space="preserve">.; </w:t>
            </w:r>
          </w:p>
          <w:p w14:paraId="526D6DB8" w14:textId="77777777" w:rsidR="00524E6A" w:rsidRPr="00524E6A" w:rsidRDefault="00524E6A" w:rsidP="00524E6A">
            <w:pPr>
              <w:spacing w:after="0" w:line="240" w:lineRule="auto"/>
              <w:ind w:firstLine="708"/>
              <w:jc w:val="both"/>
              <w:rPr>
                <w:rFonts w:ascii="Times New Roman" w:hAnsi="Times New Roman" w:cs="Times New Roman"/>
                <w:sz w:val="24"/>
                <w:szCs w:val="24"/>
              </w:rPr>
            </w:pPr>
            <w:r w:rsidRPr="00524E6A">
              <w:rPr>
                <w:rFonts w:ascii="Times New Roman" w:hAnsi="Times New Roman" w:cs="Times New Roman"/>
                <w:sz w:val="24"/>
                <w:szCs w:val="24"/>
              </w:rPr>
              <w:lastRenderedPageBreak/>
              <w:t xml:space="preserve">- типы склонения имен на </w:t>
            </w:r>
            <w:r w:rsidRPr="00524E6A">
              <w:rPr>
                <w:rFonts w:ascii="Times New Roman" w:hAnsi="Times New Roman" w:cs="Times New Roman"/>
                <w:i/>
                <w:sz w:val="24"/>
                <w:szCs w:val="24"/>
              </w:rPr>
              <w:t>-(</w:t>
            </w:r>
            <w:r w:rsidRPr="00524E6A">
              <w:rPr>
                <w:rFonts w:ascii="Times New Roman" w:hAnsi="Times New Roman" w:cs="Times New Roman"/>
                <w:i/>
                <w:sz w:val="24"/>
                <w:szCs w:val="24"/>
                <w:lang w:val="fi-FI"/>
              </w:rPr>
              <w:t>i</w:t>
            </w:r>
            <w:r w:rsidRPr="00524E6A">
              <w:rPr>
                <w:rFonts w:ascii="Times New Roman" w:hAnsi="Times New Roman" w:cs="Times New Roman"/>
                <w:i/>
                <w:sz w:val="24"/>
                <w:szCs w:val="24"/>
              </w:rPr>
              <w:t>)</w:t>
            </w:r>
            <w:r w:rsidRPr="00524E6A">
              <w:rPr>
                <w:rFonts w:ascii="Times New Roman" w:hAnsi="Times New Roman" w:cs="Times New Roman"/>
                <w:i/>
                <w:sz w:val="24"/>
                <w:szCs w:val="24"/>
                <w:lang w:val="fi-FI"/>
              </w:rPr>
              <w:t>nen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valkoinen</w:t>
            </w:r>
            <w:r w:rsidRPr="00524E6A">
              <w:rPr>
                <w:rFonts w:ascii="Times New Roman" w:hAnsi="Times New Roman" w:cs="Times New Roman"/>
                <w:i/>
                <w:sz w:val="24"/>
                <w:szCs w:val="24"/>
              </w:rPr>
              <w:t>;</w:t>
            </w:r>
            <w:r w:rsidRPr="00524E6A">
              <w:rPr>
                <w:rFonts w:ascii="Times New Roman" w:hAnsi="Times New Roman" w:cs="Times New Roman"/>
                <w:sz w:val="24"/>
                <w:szCs w:val="24"/>
              </w:rPr>
              <w:t xml:space="preserve"> на </w:t>
            </w:r>
            <w:r w:rsidRPr="00524E6A">
              <w:rPr>
                <w:rFonts w:ascii="Times New Roman" w:hAnsi="Times New Roman" w:cs="Times New Roman"/>
                <w:i/>
                <w:sz w:val="24"/>
                <w:szCs w:val="24"/>
              </w:rPr>
              <w:t>-</w:t>
            </w:r>
            <w:r w:rsidRPr="00524E6A">
              <w:rPr>
                <w:rFonts w:ascii="Times New Roman" w:hAnsi="Times New Roman" w:cs="Times New Roman"/>
                <w:i/>
                <w:sz w:val="24"/>
                <w:szCs w:val="24"/>
                <w:lang w:val="fi-FI"/>
              </w:rPr>
              <w:t>i</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hissi</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hirvi</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hiiri</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meri</w:t>
            </w:r>
            <w:r w:rsidRPr="00524E6A">
              <w:rPr>
                <w:rFonts w:ascii="Times New Roman" w:hAnsi="Times New Roman" w:cs="Times New Roman"/>
                <w:i/>
                <w:sz w:val="24"/>
                <w:szCs w:val="24"/>
              </w:rPr>
              <w:t>;</w:t>
            </w:r>
            <w:r w:rsidRPr="00524E6A">
              <w:rPr>
                <w:rFonts w:ascii="Times New Roman" w:hAnsi="Times New Roman" w:cs="Times New Roman"/>
                <w:sz w:val="24"/>
                <w:szCs w:val="24"/>
              </w:rPr>
              <w:t xml:space="preserve"> на </w:t>
            </w:r>
            <w:r w:rsidRPr="00524E6A">
              <w:rPr>
                <w:rFonts w:ascii="Times New Roman" w:hAnsi="Times New Roman" w:cs="Times New Roman"/>
                <w:i/>
                <w:sz w:val="24"/>
                <w:szCs w:val="24"/>
              </w:rPr>
              <w:t>-</w:t>
            </w:r>
            <w:r w:rsidRPr="00524E6A">
              <w:rPr>
                <w:rFonts w:ascii="Times New Roman" w:hAnsi="Times New Roman" w:cs="Times New Roman"/>
                <w:i/>
                <w:sz w:val="24"/>
                <w:szCs w:val="24"/>
                <w:lang w:val="fi-FI"/>
              </w:rPr>
              <w:t>e</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el</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ke</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joukkue</w:t>
            </w:r>
            <w:r w:rsidRPr="00524E6A">
              <w:rPr>
                <w:rFonts w:ascii="Times New Roman" w:hAnsi="Times New Roman" w:cs="Times New Roman"/>
                <w:i/>
                <w:sz w:val="24"/>
                <w:szCs w:val="24"/>
              </w:rPr>
              <w:t>;</w:t>
            </w:r>
            <w:r w:rsidRPr="00524E6A">
              <w:rPr>
                <w:rFonts w:ascii="Times New Roman" w:hAnsi="Times New Roman" w:cs="Times New Roman"/>
                <w:sz w:val="24"/>
                <w:szCs w:val="24"/>
              </w:rPr>
              <w:t xml:space="preserve"> на </w:t>
            </w:r>
            <w:r w:rsidRPr="00524E6A">
              <w:rPr>
                <w:rFonts w:ascii="Times New Roman" w:hAnsi="Times New Roman" w:cs="Times New Roman"/>
                <w:i/>
                <w:sz w:val="24"/>
                <w:szCs w:val="24"/>
              </w:rPr>
              <w:t>-</w:t>
            </w:r>
            <w:r w:rsidRPr="00524E6A">
              <w:rPr>
                <w:rFonts w:ascii="Times New Roman" w:hAnsi="Times New Roman" w:cs="Times New Roman"/>
                <w:i/>
                <w:sz w:val="24"/>
                <w:szCs w:val="24"/>
                <w:lang w:val="fi-FI"/>
              </w:rPr>
              <w:t>is</w:t>
            </w:r>
            <w:r w:rsidRPr="00524E6A">
              <w:rPr>
                <w:rFonts w:ascii="Times New Roman" w:hAnsi="Times New Roman" w:cs="Times New Roman"/>
                <w:i/>
                <w:sz w:val="24"/>
                <w:szCs w:val="24"/>
              </w:rPr>
              <w:t>, -</w:t>
            </w:r>
            <w:r w:rsidRPr="00524E6A">
              <w:rPr>
                <w:rFonts w:ascii="Times New Roman" w:hAnsi="Times New Roman" w:cs="Times New Roman"/>
                <w:i/>
                <w:sz w:val="24"/>
                <w:szCs w:val="24"/>
                <w:lang w:val="fi-FI"/>
              </w:rPr>
              <w:t>as</w:t>
            </w:r>
            <w:r w:rsidRPr="00524E6A">
              <w:rPr>
                <w:rFonts w:ascii="Times New Roman" w:hAnsi="Times New Roman" w:cs="Times New Roman"/>
                <w:i/>
                <w:sz w:val="24"/>
                <w:szCs w:val="24"/>
              </w:rPr>
              <w:t>, -ä</w:t>
            </w:r>
            <w:r w:rsidRPr="00524E6A">
              <w:rPr>
                <w:rFonts w:ascii="Times New Roman" w:hAnsi="Times New Roman" w:cs="Times New Roman"/>
                <w:i/>
                <w:sz w:val="24"/>
                <w:szCs w:val="24"/>
                <w:lang w:val="fi-FI"/>
              </w:rPr>
              <w:t>s</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asukas</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kallis</w:t>
            </w:r>
            <w:r w:rsidRPr="00524E6A">
              <w:rPr>
                <w:rFonts w:ascii="Times New Roman" w:hAnsi="Times New Roman" w:cs="Times New Roman"/>
                <w:i/>
                <w:sz w:val="24"/>
                <w:szCs w:val="24"/>
              </w:rPr>
              <w:t>;</w:t>
            </w:r>
            <w:r w:rsidRPr="00524E6A">
              <w:rPr>
                <w:rFonts w:ascii="Times New Roman" w:hAnsi="Times New Roman" w:cs="Times New Roman"/>
                <w:sz w:val="24"/>
                <w:szCs w:val="24"/>
              </w:rPr>
              <w:t xml:space="preserve"> на -</w:t>
            </w:r>
            <w:r w:rsidRPr="00524E6A">
              <w:rPr>
                <w:rFonts w:ascii="Times New Roman" w:hAnsi="Times New Roman" w:cs="Times New Roman"/>
                <w:i/>
                <w:sz w:val="24"/>
                <w:szCs w:val="24"/>
                <w:lang w:val="fi-FI"/>
              </w:rPr>
              <w:t>us</w:t>
            </w:r>
            <w:r w:rsidRPr="00524E6A">
              <w:rPr>
                <w:rFonts w:ascii="Times New Roman" w:hAnsi="Times New Roman" w:cs="Times New Roman"/>
                <w:i/>
                <w:sz w:val="24"/>
                <w:szCs w:val="24"/>
              </w:rPr>
              <w:t>, -</w:t>
            </w:r>
            <w:r w:rsidRPr="00524E6A">
              <w:rPr>
                <w:rFonts w:ascii="Times New Roman" w:hAnsi="Times New Roman" w:cs="Times New Roman"/>
                <w:i/>
                <w:sz w:val="24"/>
                <w:szCs w:val="24"/>
                <w:lang w:val="fi-FI"/>
              </w:rPr>
              <w:t>ys</w:t>
            </w:r>
            <w:r w:rsidRPr="00524E6A">
              <w:rPr>
                <w:rFonts w:ascii="Times New Roman" w:hAnsi="Times New Roman" w:cs="Times New Roman"/>
                <w:i/>
                <w:sz w:val="24"/>
                <w:szCs w:val="24"/>
              </w:rPr>
              <w:t>, -</w:t>
            </w:r>
            <w:r w:rsidRPr="00524E6A">
              <w:rPr>
                <w:rFonts w:ascii="Times New Roman" w:hAnsi="Times New Roman" w:cs="Times New Roman"/>
                <w:i/>
                <w:sz w:val="24"/>
                <w:szCs w:val="24"/>
                <w:lang w:val="fi-FI"/>
              </w:rPr>
              <w:t>os</w:t>
            </w:r>
            <w:r w:rsidRPr="00524E6A">
              <w:rPr>
                <w:rFonts w:ascii="Times New Roman" w:hAnsi="Times New Roman" w:cs="Times New Roman"/>
                <w:i/>
                <w:sz w:val="24"/>
                <w:szCs w:val="24"/>
              </w:rPr>
              <w:t>, -</w:t>
            </w:r>
            <w:r w:rsidRPr="00524E6A">
              <w:rPr>
                <w:rFonts w:ascii="Times New Roman" w:hAnsi="Times New Roman" w:cs="Times New Roman"/>
                <w:i/>
                <w:sz w:val="24"/>
                <w:szCs w:val="24"/>
                <w:lang w:val="fi-FI"/>
              </w:rPr>
              <w:t>es</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harjoitus</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leivos</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vihannes</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j</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nis</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lihas</w:t>
            </w:r>
            <w:r w:rsidRPr="00524E6A">
              <w:rPr>
                <w:rFonts w:ascii="Times New Roman" w:hAnsi="Times New Roman" w:cs="Times New Roman"/>
                <w:i/>
                <w:sz w:val="24"/>
                <w:szCs w:val="24"/>
              </w:rPr>
              <w:t>);</w:t>
            </w:r>
            <w:r w:rsidRPr="00524E6A">
              <w:rPr>
                <w:rFonts w:ascii="Times New Roman" w:hAnsi="Times New Roman" w:cs="Times New Roman"/>
                <w:sz w:val="24"/>
                <w:szCs w:val="24"/>
              </w:rPr>
              <w:t xml:space="preserve"> на -</w:t>
            </w:r>
            <w:r w:rsidRPr="00524E6A">
              <w:rPr>
                <w:rFonts w:ascii="Times New Roman" w:hAnsi="Times New Roman" w:cs="Times New Roman"/>
                <w:i/>
                <w:sz w:val="24"/>
                <w:szCs w:val="24"/>
                <w:lang w:val="fi-FI"/>
              </w:rPr>
              <w:t>us</w:t>
            </w:r>
            <w:r w:rsidRPr="00524E6A">
              <w:rPr>
                <w:rFonts w:ascii="Times New Roman" w:hAnsi="Times New Roman" w:cs="Times New Roman"/>
                <w:i/>
                <w:sz w:val="24"/>
                <w:szCs w:val="24"/>
              </w:rPr>
              <w:t>, -</w:t>
            </w:r>
            <w:r w:rsidRPr="00524E6A">
              <w:rPr>
                <w:rFonts w:ascii="Times New Roman" w:hAnsi="Times New Roman" w:cs="Times New Roman"/>
                <w:i/>
                <w:sz w:val="24"/>
                <w:szCs w:val="24"/>
                <w:lang w:val="fi-FI"/>
              </w:rPr>
              <w:t>ys</w:t>
            </w:r>
            <w:r w:rsidRPr="00524E6A">
              <w:rPr>
                <w:rFonts w:ascii="Times New Roman" w:hAnsi="Times New Roman" w:cs="Times New Roman"/>
                <w:i/>
                <w:sz w:val="24"/>
                <w:szCs w:val="24"/>
              </w:rPr>
              <w:t>, -</w:t>
            </w:r>
            <w:r w:rsidRPr="00524E6A">
              <w:rPr>
                <w:rFonts w:ascii="Times New Roman" w:hAnsi="Times New Roman" w:cs="Times New Roman"/>
                <w:i/>
                <w:sz w:val="24"/>
                <w:szCs w:val="24"/>
                <w:lang w:val="fi-FI"/>
              </w:rPr>
              <w:t>uus</w:t>
            </w:r>
            <w:r w:rsidRPr="00524E6A">
              <w:rPr>
                <w:rFonts w:ascii="Times New Roman" w:hAnsi="Times New Roman" w:cs="Times New Roman"/>
                <w:i/>
                <w:sz w:val="24"/>
                <w:szCs w:val="24"/>
              </w:rPr>
              <w:t>, -</w:t>
            </w:r>
            <w:r w:rsidRPr="00524E6A">
              <w:rPr>
                <w:rFonts w:ascii="Times New Roman" w:hAnsi="Times New Roman" w:cs="Times New Roman"/>
                <w:i/>
                <w:sz w:val="24"/>
                <w:szCs w:val="24"/>
                <w:lang w:val="fi-FI"/>
              </w:rPr>
              <w:t>yys</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kauneus</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kirjallisuus</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n</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ht</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vyys</w:t>
            </w:r>
            <w:r w:rsidRPr="00524E6A">
              <w:rPr>
                <w:rFonts w:ascii="Times New Roman" w:hAnsi="Times New Roman" w:cs="Times New Roman"/>
                <w:i/>
                <w:sz w:val="24"/>
                <w:szCs w:val="24"/>
              </w:rPr>
              <w:t>;</w:t>
            </w:r>
            <w:r w:rsidRPr="00524E6A">
              <w:rPr>
                <w:rFonts w:ascii="Times New Roman" w:hAnsi="Times New Roman" w:cs="Times New Roman"/>
                <w:sz w:val="24"/>
                <w:szCs w:val="24"/>
              </w:rPr>
              <w:t xml:space="preserve"> на </w:t>
            </w:r>
            <w:r w:rsidRPr="00524E6A">
              <w:rPr>
                <w:rFonts w:ascii="Times New Roman" w:hAnsi="Times New Roman" w:cs="Times New Roman"/>
                <w:i/>
                <w:sz w:val="24"/>
                <w:szCs w:val="24"/>
              </w:rPr>
              <w:t>-</w:t>
            </w:r>
            <w:r w:rsidRPr="00524E6A">
              <w:rPr>
                <w:rFonts w:ascii="Times New Roman" w:hAnsi="Times New Roman" w:cs="Times New Roman"/>
                <w:i/>
                <w:sz w:val="24"/>
                <w:szCs w:val="24"/>
                <w:lang w:val="fi-FI"/>
              </w:rPr>
              <w:t>in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avain</w:t>
            </w:r>
            <w:r w:rsidRPr="00524E6A">
              <w:rPr>
                <w:rFonts w:ascii="Times New Roman" w:hAnsi="Times New Roman" w:cs="Times New Roman"/>
                <w:sz w:val="24"/>
                <w:szCs w:val="24"/>
              </w:rPr>
              <w:t xml:space="preserve">; на </w:t>
            </w:r>
            <w:r w:rsidRPr="00524E6A">
              <w:rPr>
                <w:rFonts w:ascii="Times New Roman" w:hAnsi="Times New Roman" w:cs="Times New Roman"/>
                <w:i/>
                <w:sz w:val="24"/>
                <w:szCs w:val="24"/>
              </w:rPr>
              <w:t>-</w:t>
            </w:r>
            <w:r w:rsidRPr="00524E6A">
              <w:rPr>
                <w:rFonts w:ascii="Times New Roman" w:hAnsi="Times New Roman" w:cs="Times New Roman"/>
                <w:i/>
                <w:sz w:val="24"/>
                <w:szCs w:val="24"/>
                <w:lang w:val="fi-FI"/>
              </w:rPr>
              <w:t>si</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kuukausi</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liesi</w:t>
            </w:r>
            <w:r w:rsidRPr="00524E6A">
              <w:rPr>
                <w:rFonts w:ascii="Times New Roman" w:hAnsi="Times New Roman" w:cs="Times New Roman"/>
                <w:i/>
                <w:sz w:val="24"/>
                <w:szCs w:val="24"/>
              </w:rPr>
              <w:t>;</w:t>
            </w:r>
            <w:r w:rsidRPr="00524E6A">
              <w:rPr>
                <w:rFonts w:ascii="Times New Roman" w:hAnsi="Times New Roman" w:cs="Times New Roman"/>
                <w:sz w:val="24"/>
                <w:szCs w:val="24"/>
              </w:rPr>
              <w:t xml:space="preserve"> на </w:t>
            </w:r>
            <w:r w:rsidRPr="00524E6A">
              <w:rPr>
                <w:rFonts w:ascii="Times New Roman" w:hAnsi="Times New Roman" w:cs="Times New Roman"/>
                <w:i/>
                <w:sz w:val="24"/>
                <w:szCs w:val="24"/>
              </w:rPr>
              <w:t>-</w:t>
            </w:r>
            <w:r w:rsidRPr="00524E6A">
              <w:rPr>
                <w:rFonts w:ascii="Times New Roman" w:hAnsi="Times New Roman" w:cs="Times New Roman"/>
                <w:i/>
                <w:sz w:val="24"/>
                <w:szCs w:val="24"/>
                <w:lang w:val="fi-FI"/>
              </w:rPr>
              <w:t>ea</w:t>
            </w:r>
            <w:r w:rsidRPr="00524E6A">
              <w:rPr>
                <w:rFonts w:ascii="Times New Roman" w:hAnsi="Times New Roman" w:cs="Times New Roman"/>
                <w:i/>
                <w:sz w:val="24"/>
                <w:szCs w:val="24"/>
              </w:rPr>
              <w:t>, -</w:t>
            </w:r>
            <w:r w:rsidRPr="00524E6A">
              <w:rPr>
                <w:rFonts w:ascii="Times New Roman" w:hAnsi="Times New Roman" w:cs="Times New Roman"/>
                <w:i/>
                <w:sz w:val="24"/>
                <w:szCs w:val="24"/>
                <w:lang w:val="fi-FI"/>
              </w:rPr>
              <w:t>e</w:t>
            </w:r>
            <w:r w:rsidRPr="00524E6A">
              <w:rPr>
                <w:rFonts w:ascii="Times New Roman" w:hAnsi="Times New Roman" w:cs="Times New Roman"/>
                <w:i/>
                <w:sz w:val="24"/>
                <w:szCs w:val="24"/>
              </w:rPr>
              <w:t xml:space="preserve">ä: </w:t>
            </w:r>
            <w:r w:rsidRPr="00524E6A">
              <w:rPr>
                <w:rFonts w:ascii="Times New Roman" w:hAnsi="Times New Roman" w:cs="Times New Roman"/>
                <w:i/>
                <w:sz w:val="24"/>
                <w:szCs w:val="24"/>
                <w:lang w:val="fi-FI"/>
              </w:rPr>
              <w:t>hopea</w:t>
            </w:r>
            <w:r w:rsidRPr="00524E6A">
              <w:rPr>
                <w:rFonts w:ascii="Times New Roman" w:hAnsi="Times New Roman" w:cs="Times New Roman"/>
                <w:i/>
                <w:sz w:val="24"/>
                <w:szCs w:val="24"/>
              </w:rPr>
              <w:t>;</w:t>
            </w:r>
            <w:r w:rsidRPr="00524E6A">
              <w:rPr>
                <w:rFonts w:ascii="Times New Roman" w:hAnsi="Times New Roman" w:cs="Times New Roman"/>
                <w:sz w:val="24"/>
                <w:szCs w:val="24"/>
              </w:rPr>
              <w:t xml:space="preserve"> на </w:t>
            </w:r>
            <w:r w:rsidRPr="00524E6A">
              <w:rPr>
                <w:rFonts w:ascii="Times New Roman" w:hAnsi="Times New Roman" w:cs="Times New Roman"/>
                <w:i/>
                <w:sz w:val="24"/>
                <w:szCs w:val="24"/>
              </w:rPr>
              <w:t>-</w:t>
            </w:r>
            <w:r w:rsidRPr="00524E6A">
              <w:rPr>
                <w:rFonts w:ascii="Times New Roman" w:hAnsi="Times New Roman" w:cs="Times New Roman"/>
                <w:i/>
                <w:sz w:val="24"/>
                <w:szCs w:val="24"/>
                <w:lang w:val="fi-FI"/>
              </w:rPr>
              <w:t>ar</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sisar</w:t>
            </w:r>
            <w:r w:rsidRPr="00524E6A">
              <w:rPr>
                <w:rFonts w:ascii="Times New Roman" w:hAnsi="Times New Roman" w:cs="Times New Roman"/>
                <w:sz w:val="24"/>
                <w:szCs w:val="24"/>
              </w:rPr>
              <w:t>; одноосновные и двухосновные имена; гласную и согласную основу;</w:t>
            </w:r>
          </w:p>
          <w:p w14:paraId="4B1711BF" w14:textId="77777777" w:rsidR="00524E6A" w:rsidRPr="00524E6A" w:rsidRDefault="00524E6A" w:rsidP="00524E6A">
            <w:pPr>
              <w:spacing w:after="0" w:line="240" w:lineRule="auto"/>
              <w:ind w:firstLine="708"/>
              <w:jc w:val="both"/>
              <w:rPr>
                <w:rFonts w:ascii="Times New Roman" w:hAnsi="Times New Roman" w:cs="Times New Roman"/>
                <w:sz w:val="24"/>
                <w:szCs w:val="24"/>
                <w:lang w:val="fi-FI"/>
              </w:rPr>
            </w:pPr>
            <w:r w:rsidRPr="00524E6A">
              <w:rPr>
                <w:rFonts w:ascii="Times New Roman" w:hAnsi="Times New Roman" w:cs="Times New Roman"/>
                <w:sz w:val="24"/>
                <w:szCs w:val="24"/>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524E6A">
              <w:rPr>
                <w:rFonts w:ascii="Times New Roman" w:hAnsi="Times New Roman" w:cs="Times New Roman"/>
                <w:i/>
                <w:sz w:val="24"/>
                <w:szCs w:val="24"/>
              </w:rPr>
              <w:t>-</w:t>
            </w:r>
            <w:r w:rsidRPr="00524E6A">
              <w:rPr>
                <w:rFonts w:ascii="Times New Roman" w:hAnsi="Times New Roman" w:cs="Times New Roman"/>
                <w:i/>
                <w:sz w:val="24"/>
                <w:szCs w:val="24"/>
                <w:lang w:val="fi-FI"/>
              </w:rPr>
              <w:t>i</w:t>
            </w:r>
            <w:r w:rsidRPr="00524E6A">
              <w:rPr>
                <w:rFonts w:ascii="Times New Roman" w:hAnsi="Times New Roman" w:cs="Times New Roman"/>
                <w:i/>
                <w:sz w:val="24"/>
                <w:szCs w:val="24"/>
              </w:rPr>
              <w:t>-, -</w:t>
            </w:r>
            <w:r w:rsidRPr="00524E6A">
              <w:rPr>
                <w:rFonts w:ascii="Times New Roman" w:hAnsi="Times New Roman" w:cs="Times New Roman"/>
                <w:i/>
                <w:sz w:val="24"/>
                <w:szCs w:val="24"/>
                <w:lang w:val="fi-FI"/>
              </w:rPr>
              <w:t>j</w:t>
            </w:r>
            <w:r w:rsidRPr="00524E6A">
              <w:rPr>
                <w:rFonts w:ascii="Times New Roman" w:hAnsi="Times New Roman" w:cs="Times New Roman"/>
                <w:i/>
                <w:sz w:val="24"/>
                <w:szCs w:val="24"/>
              </w:rPr>
              <w:t>-; п</w:t>
            </w:r>
            <w:r w:rsidRPr="00524E6A">
              <w:rPr>
                <w:rFonts w:ascii="Times New Roman" w:hAnsi="Times New Roman" w:cs="Times New Roman"/>
                <w:sz w:val="24"/>
                <w:szCs w:val="24"/>
              </w:rPr>
              <w:t xml:space="preserve">артитив мн.ч., </w:t>
            </w:r>
            <w:r w:rsidRPr="00524E6A">
              <w:rPr>
                <w:rFonts w:ascii="Times New Roman" w:hAnsi="Times New Roman" w:cs="Times New Roman"/>
                <w:i/>
                <w:sz w:val="24"/>
                <w:szCs w:val="24"/>
                <w:lang w:val="fi-FI"/>
              </w:rPr>
              <w:t>Ket</w:t>
            </w:r>
            <w:r w:rsidRPr="00524E6A">
              <w:rPr>
                <w:rFonts w:ascii="Times New Roman" w:hAnsi="Times New Roman" w:cs="Times New Roman"/>
                <w:i/>
                <w:sz w:val="24"/>
                <w:szCs w:val="24"/>
              </w:rPr>
              <w:t xml:space="preserve">ä? </w:t>
            </w:r>
            <w:r w:rsidRPr="00524E6A">
              <w:rPr>
                <w:rFonts w:ascii="Times New Roman" w:hAnsi="Times New Roman" w:cs="Times New Roman"/>
                <w:i/>
                <w:sz w:val="24"/>
                <w:szCs w:val="24"/>
                <w:lang w:val="fi-FI"/>
              </w:rPr>
              <w:t>Mitä? -a, -ä, -ta, -tä: laukku - laukkuja, kala - kaloja, kirja - kirjoja, kuva - kuvia, sieni - sieniä, tomaatti - tomaatteja, vaate - vaatteita, oppilas - oppilaita, susi – susia, käsityö –</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 xml:space="preserve">käsitöitä; </w:t>
            </w:r>
            <w:r w:rsidRPr="00524E6A">
              <w:rPr>
                <w:rFonts w:ascii="Times New Roman" w:hAnsi="Times New Roman" w:cs="Times New Roman"/>
                <w:i/>
                <w:sz w:val="24"/>
                <w:szCs w:val="24"/>
              </w:rPr>
              <w:t>г</w:t>
            </w:r>
            <w:r w:rsidRPr="00524E6A">
              <w:rPr>
                <w:rFonts w:ascii="Times New Roman" w:hAnsi="Times New Roman" w:cs="Times New Roman"/>
                <w:sz w:val="24"/>
                <w:szCs w:val="24"/>
              </w:rPr>
              <w:t>енитив</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мн</w:t>
            </w:r>
            <w:r w:rsidRPr="00524E6A">
              <w:rPr>
                <w:rFonts w:ascii="Times New Roman" w:hAnsi="Times New Roman" w:cs="Times New Roman"/>
                <w:sz w:val="24"/>
                <w:szCs w:val="24"/>
                <w:lang w:val="fi-FI"/>
              </w:rPr>
              <w:t>.</w:t>
            </w:r>
            <w:r w:rsidRPr="00524E6A">
              <w:rPr>
                <w:rFonts w:ascii="Times New Roman" w:hAnsi="Times New Roman" w:cs="Times New Roman"/>
                <w:sz w:val="24"/>
                <w:szCs w:val="24"/>
              </w:rPr>
              <w:t>ч</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 xml:space="preserve">Kenen? Minkä? -en, -den: tyttö - tyttöjen, oppilas – oppilaiden; </w:t>
            </w:r>
            <w:r w:rsidRPr="00524E6A">
              <w:rPr>
                <w:rFonts w:ascii="Times New Roman" w:hAnsi="Times New Roman" w:cs="Times New Roman"/>
                <w:i/>
                <w:sz w:val="24"/>
                <w:szCs w:val="24"/>
              </w:rPr>
              <w:t>м</w:t>
            </w:r>
            <w:r w:rsidRPr="00524E6A">
              <w:rPr>
                <w:rFonts w:ascii="Times New Roman" w:hAnsi="Times New Roman" w:cs="Times New Roman"/>
                <w:sz w:val="24"/>
                <w:szCs w:val="24"/>
              </w:rPr>
              <w:t>н</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ч</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внутренне</w:t>
            </w:r>
            <w:r w:rsidRPr="00524E6A">
              <w:rPr>
                <w:rFonts w:ascii="Times New Roman" w:hAnsi="Times New Roman" w:cs="Times New Roman"/>
                <w:sz w:val="24"/>
                <w:szCs w:val="24"/>
                <w:lang w:val="fi-FI"/>
              </w:rPr>
              <w:t>-</w:t>
            </w:r>
            <w:r w:rsidRPr="00524E6A">
              <w:rPr>
                <w:rFonts w:ascii="Times New Roman" w:hAnsi="Times New Roman" w:cs="Times New Roman"/>
                <w:sz w:val="24"/>
                <w:szCs w:val="24"/>
              </w:rPr>
              <w:t>местных</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и</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внешне</w:t>
            </w:r>
            <w:r w:rsidRPr="00524E6A">
              <w:rPr>
                <w:rFonts w:ascii="Times New Roman" w:hAnsi="Times New Roman" w:cs="Times New Roman"/>
                <w:sz w:val="24"/>
                <w:szCs w:val="24"/>
                <w:lang w:val="fi-FI"/>
              </w:rPr>
              <w:t>-</w:t>
            </w:r>
            <w:r w:rsidRPr="00524E6A">
              <w:rPr>
                <w:rFonts w:ascii="Times New Roman" w:hAnsi="Times New Roman" w:cs="Times New Roman"/>
                <w:sz w:val="24"/>
                <w:szCs w:val="24"/>
              </w:rPr>
              <w:t>местных</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падежей</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 xml:space="preserve">taloissa, huoneista, kaduilla; </w:t>
            </w:r>
          </w:p>
          <w:p w14:paraId="4F10A76D" w14:textId="77777777" w:rsidR="00524E6A" w:rsidRPr="00524E6A" w:rsidRDefault="00524E6A" w:rsidP="00524E6A">
            <w:pPr>
              <w:spacing w:after="0" w:line="240" w:lineRule="auto"/>
              <w:ind w:firstLine="708"/>
              <w:jc w:val="both"/>
              <w:rPr>
                <w:rFonts w:ascii="Times New Roman" w:hAnsi="Times New Roman" w:cs="Times New Roman"/>
                <w:i/>
                <w:sz w:val="24"/>
                <w:szCs w:val="24"/>
                <w:lang w:val="fi-FI"/>
              </w:rPr>
            </w:pP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сильную</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и</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слабую</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ступень</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чередования</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ступеней</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согласных</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чередование</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ступеней</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согласных</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в</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основе</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слова</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524E6A">
              <w:rPr>
                <w:rFonts w:ascii="Times New Roman" w:hAnsi="Times New Roman" w:cs="Times New Roman"/>
                <w:i/>
                <w:sz w:val="24"/>
                <w:szCs w:val="24"/>
              </w:rPr>
              <w:t>с</w:t>
            </w:r>
            <w:r w:rsidRPr="00524E6A">
              <w:rPr>
                <w:rFonts w:ascii="Times New Roman" w:hAnsi="Times New Roman" w:cs="Times New Roman"/>
                <w:sz w:val="24"/>
                <w:szCs w:val="24"/>
              </w:rPr>
              <w:t>ильную</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ступень</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чередования</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согласных</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перед</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притяжательными</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суффиксами</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hänen poikansa ystävä</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сильную</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ступень</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чередования</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согласных</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в</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закрытом</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слоге</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перед</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долгим</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гласным</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asukas – asukkaan, tehdas – tehtaassa, eläke – eläkkeellä.;</w:t>
            </w:r>
          </w:p>
          <w:p w14:paraId="4CF3CEAC" w14:textId="77777777" w:rsidR="00524E6A" w:rsidRPr="00524E6A" w:rsidRDefault="00524E6A" w:rsidP="00524E6A">
            <w:pPr>
              <w:spacing w:after="0" w:line="240" w:lineRule="auto"/>
              <w:ind w:firstLine="708"/>
              <w:jc w:val="both"/>
              <w:rPr>
                <w:rFonts w:ascii="Times New Roman" w:hAnsi="Times New Roman" w:cs="Times New Roman"/>
                <w:sz w:val="24"/>
                <w:szCs w:val="24"/>
              </w:rPr>
            </w:pPr>
            <w:r w:rsidRPr="00524E6A">
              <w:rPr>
                <w:rFonts w:ascii="Times New Roman" w:hAnsi="Times New Roman" w:cs="Times New Roman"/>
                <w:sz w:val="24"/>
                <w:szCs w:val="24"/>
              </w:rPr>
              <w:t xml:space="preserve">- указательные местоимения: </w:t>
            </w:r>
            <w:r w:rsidRPr="00524E6A">
              <w:rPr>
                <w:rFonts w:ascii="Times New Roman" w:hAnsi="Times New Roman" w:cs="Times New Roman"/>
                <w:i/>
                <w:sz w:val="24"/>
                <w:szCs w:val="24"/>
                <w:lang w:val="fi-FI"/>
              </w:rPr>
              <w:t>t</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m</w:t>
            </w:r>
            <w:r w:rsidRPr="00524E6A">
              <w:rPr>
                <w:rFonts w:ascii="Times New Roman" w:hAnsi="Times New Roman" w:cs="Times New Roman"/>
                <w:i/>
                <w:sz w:val="24"/>
                <w:szCs w:val="24"/>
              </w:rPr>
              <w:t xml:space="preserve">ä, </w:t>
            </w:r>
            <w:r w:rsidRPr="00524E6A">
              <w:rPr>
                <w:rFonts w:ascii="Times New Roman" w:hAnsi="Times New Roman" w:cs="Times New Roman"/>
                <w:i/>
                <w:sz w:val="24"/>
                <w:szCs w:val="24"/>
                <w:lang w:val="fi-FI"/>
              </w:rPr>
              <w:t>tuo</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se</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n</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m</w:t>
            </w:r>
            <w:r w:rsidRPr="00524E6A">
              <w:rPr>
                <w:rFonts w:ascii="Times New Roman" w:hAnsi="Times New Roman" w:cs="Times New Roman"/>
                <w:i/>
                <w:sz w:val="24"/>
                <w:szCs w:val="24"/>
              </w:rPr>
              <w:t xml:space="preserve">ä, </w:t>
            </w:r>
            <w:r w:rsidRPr="00524E6A">
              <w:rPr>
                <w:rFonts w:ascii="Times New Roman" w:hAnsi="Times New Roman" w:cs="Times New Roman"/>
                <w:i/>
                <w:sz w:val="24"/>
                <w:szCs w:val="24"/>
                <w:lang w:val="fi-FI"/>
              </w:rPr>
              <w:t>nuo</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ne</w:t>
            </w:r>
            <w:r w:rsidRPr="00524E6A">
              <w:rPr>
                <w:rFonts w:ascii="Times New Roman" w:hAnsi="Times New Roman" w:cs="Times New Roman"/>
                <w:i/>
                <w:sz w:val="24"/>
                <w:szCs w:val="24"/>
              </w:rPr>
              <w:t xml:space="preserve">; </w:t>
            </w:r>
            <w:r w:rsidRPr="00524E6A">
              <w:rPr>
                <w:rFonts w:ascii="Times New Roman" w:hAnsi="Times New Roman" w:cs="Times New Roman"/>
                <w:sz w:val="24"/>
                <w:szCs w:val="24"/>
              </w:rPr>
              <w:t xml:space="preserve">вопросительные местоимения: </w:t>
            </w:r>
            <w:r w:rsidRPr="00524E6A">
              <w:rPr>
                <w:rFonts w:ascii="Times New Roman" w:hAnsi="Times New Roman" w:cs="Times New Roman"/>
                <w:i/>
                <w:sz w:val="24"/>
                <w:szCs w:val="24"/>
                <w:lang w:val="fi-FI"/>
              </w:rPr>
              <w:t>Kuka</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Mik</w:t>
            </w:r>
            <w:r w:rsidRPr="00524E6A">
              <w:rPr>
                <w:rFonts w:ascii="Times New Roman" w:hAnsi="Times New Roman" w:cs="Times New Roman"/>
                <w:i/>
                <w:sz w:val="24"/>
                <w:szCs w:val="24"/>
              </w:rPr>
              <w:t xml:space="preserve">ä? </w:t>
            </w:r>
            <w:r w:rsidRPr="00524E6A">
              <w:rPr>
                <w:rFonts w:ascii="Times New Roman" w:hAnsi="Times New Roman" w:cs="Times New Roman"/>
                <w:i/>
                <w:sz w:val="24"/>
                <w:szCs w:val="24"/>
                <w:lang w:val="fi-FI"/>
              </w:rPr>
              <w:t>Kumpi</w:t>
            </w:r>
            <w:r w:rsidRPr="00524E6A">
              <w:rPr>
                <w:rFonts w:ascii="Times New Roman" w:hAnsi="Times New Roman" w:cs="Times New Roman"/>
                <w:i/>
                <w:sz w:val="24"/>
                <w:szCs w:val="24"/>
              </w:rPr>
              <w:t>?</w:t>
            </w:r>
            <w:r w:rsidRPr="00524E6A">
              <w:rPr>
                <w:rFonts w:ascii="Times New Roman" w:hAnsi="Times New Roman" w:cs="Times New Roman"/>
                <w:sz w:val="24"/>
                <w:szCs w:val="24"/>
              </w:rPr>
              <w:t xml:space="preserve">; относительные местоимения: </w:t>
            </w:r>
            <w:r w:rsidRPr="00524E6A">
              <w:rPr>
                <w:rFonts w:ascii="Times New Roman" w:hAnsi="Times New Roman" w:cs="Times New Roman"/>
                <w:i/>
                <w:sz w:val="24"/>
                <w:szCs w:val="24"/>
                <w:lang w:val="fi-FI"/>
              </w:rPr>
              <w:t>joka</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mik</w:t>
            </w:r>
            <w:r w:rsidRPr="00524E6A">
              <w:rPr>
                <w:rFonts w:ascii="Times New Roman" w:hAnsi="Times New Roman" w:cs="Times New Roman"/>
                <w:i/>
                <w:sz w:val="24"/>
                <w:szCs w:val="24"/>
              </w:rPr>
              <w:t xml:space="preserve">ä; </w:t>
            </w:r>
            <w:r w:rsidRPr="00524E6A">
              <w:rPr>
                <w:rFonts w:ascii="Times New Roman" w:hAnsi="Times New Roman" w:cs="Times New Roman"/>
                <w:sz w:val="24"/>
                <w:szCs w:val="24"/>
              </w:rPr>
              <w:t>склонение указательных, вопросительных, относительных местоимений;</w:t>
            </w:r>
          </w:p>
          <w:p w14:paraId="404C80AA" w14:textId="4ABF02F4" w:rsidR="00524E6A" w:rsidRPr="00524E6A" w:rsidRDefault="00524E6A" w:rsidP="00524E6A">
            <w:pPr>
              <w:spacing w:after="0" w:line="240" w:lineRule="auto"/>
              <w:ind w:firstLine="708"/>
              <w:jc w:val="both"/>
              <w:rPr>
                <w:rFonts w:ascii="Times New Roman" w:hAnsi="Times New Roman" w:cs="Times New Roman"/>
                <w:sz w:val="24"/>
                <w:szCs w:val="24"/>
              </w:rPr>
            </w:pPr>
            <w:r w:rsidRPr="00524E6A">
              <w:rPr>
                <w:rFonts w:ascii="Times New Roman" w:hAnsi="Times New Roman" w:cs="Times New Roman"/>
                <w:sz w:val="24"/>
                <w:szCs w:val="24"/>
              </w:rPr>
              <w:t xml:space="preserve">- степени сравнения прилагательных: компаратив: </w:t>
            </w:r>
            <w:r w:rsidRPr="00524E6A">
              <w:rPr>
                <w:rFonts w:ascii="Times New Roman" w:hAnsi="Times New Roman" w:cs="Times New Roman"/>
                <w:i/>
                <w:sz w:val="24"/>
                <w:szCs w:val="24"/>
                <w:lang w:val="fi-FI"/>
              </w:rPr>
              <w:t>nopeampi</w:t>
            </w:r>
            <w:r w:rsidRPr="00524E6A">
              <w:rPr>
                <w:rFonts w:ascii="Times New Roman" w:hAnsi="Times New Roman" w:cs="Times New Roman"/>
                <w:sz w:val="24"/>
                <w:szCs w:val="24"/>
              </w:rPr>
              <w:t xml:space="preserve">; суперлатив: </w:t>
            </w:r>
            <w:r w:rsidRPr="00524E6A">
              <w:rPr>
                <w:rFonts w:ascii="Times New Roman" w:hAnsi="Times New Roman" w:cs="Times New Roman"/>
                <w:i/>
                <w:sz w:val="24"/>
                <w:szCs w:val="24"/>
                <w:lang w:val="fi-FI"/>
              </w:rPr>
              <w:t>nopein</w:t>
            </w:r>
            <w:r w:rsidRPr="00524E6A">
              <w:rPr>
                <w:rFonts w:ascii="Times New Roman" w:hAnsi="Times New Roman" w:cs="Times New Roman"/>
                <w:sz w:val="24"/>
                <w:szCs w:val="24"/>
              </w:rPr>
              <w:t xml:space="preserve">; </w:t>
            </w:r>
          </w:p>
          <w:p w14:paraId="51F0CDFA" w14:textId="77777777" w:rsidR="00524E6A" w:rsidRPr="00524E6A" w:rsidRDefault="00524E6A" w:rsidP="00524E6A">
            <w:pPr>
              <w:spacing w:after="0" w:line="240" w:lineRule="auto"/>
              <w:ind w:firstLine="708"/>
              <w:jc w:val="both"/>
              <w:rPr>
                <w:rFonts w:ascii="Times New Roman" w:hAnsi="Times New Roman" w:cs="Times New Roman"/>
                <w:sz w:val="24"/>
                <w:szCs w:val="24"/>
              </w:rPr>
            </w:pPr>
            <w:r w:rsidRPr="00524E6A">
              <w:rPr>
                <w:rFonts w:ascii="Times New Roman" w:hAnsi="Times New Roman" w:cs="Times New Roman"/>
                <w:sz w:val="24"/>
                <w:szCs w:val="24"/>
              </w:rPr>
              <w:t>- все типы спряжения глаголов в современном финском языке.</w:t>
            </w:r>
          </w:p>
          <w:p w14:paraId="1E1ACFF5" w14:textId="77777777" w:rsidR="00524E6A" w:rsidRPr="00524E6A" w:rsidRDefault="00524E6A" w:rsidP="00524E6A">
            <w:pPr>
              <w:spacing w:after="0" w:line="240" w:lineRule="auto"/>
              <w:ind w:firstLine="708"/>
              <w:jc w:val="both"/>
              <w:rPr>
                <w:rFonts w:ascii="Times New Roman" w:hAnsi="Times New Roman" w:cs="Times New Roman"/>
                <w:i/>
                <w:sz w:val="24"/>
                <w:szCs w:val="24"/>
              </w:rPr>
            </w:pPr>
            <w:r w:rsidRPr="00524E6A">
              <w:rPr>
                <w:rFonts w:ascii="Times New Roman" w:hAnsi="Times New Roman" w:cs="Times New Roman"/>
                <w:sz w:val="24"/>
                <w:szCs w:val="24"/>
              </w:rPr>
              <w:lastRenderedPageBreak/>
              <w:t xml:space="preserve">- формы простого претерита (имперфекта) от глаголов </w:t>
            </w:r>
            <w:r w:rsidRPr="00524E6A">
              <w:rPr>
                <w:rFonts w:ascii="Times New Roman" w:hAnsi="Times New Roman" w:cs="Times New Roman"/>
                <w:sz w:val="24"/>
                <w:szCs w:val="24"/>
                <w:lang w:val="fi-FI"/>
              </w:rPr>
              <w:t>I</w:t>
            </w:r>
            <w:r w:rsidRPr="00524E6A">
              <w:rPr>
                <w:rFonts w:ascii="Times New Roman" w:hAnsi="Times New Roman" w:cs="Times New Roman"/>
                <w:sz w:val="24"/>
                <w:szCs w:val="24"/>
              </w:rPr>
              <w:t>–</w:t>
            </w:r>
            <w:r w:rsidRPr="00524E6A">
              <w:rPr>
                <w:rFonts w:ascii="Times New Roman" w:hAnsi="Times New Roman" w:cs="Times New Roman"/>
                <w:sz w:val="24"/>
                <w:szCs w:val="24"/>
                <w:lang w:val="fi-FI"/>
              </w:rPr>
              <w:t>VI</w:t>
            </w:r>
            <w:r w:rsidRPr="00524E6A">
              <w:rPr>
                <w:rFonts w:ascii="Times New Roman" w:hAnsi="Times New Roman" w:cs="Times New Roman"/>
                <w:sz w:val="24"/>
                <w:szCs w:val="24"/>
              </w:rPr>
              <w:t xml:space="preserve"> типов спряжения (утвердительные формы): </w:t>
            </w:r>
            <w:r w:rsidRPr="00524E6A">
              <w:rPr>
                <w:rFonts w:ascii="Times New Roman" w:hAnsi="Times New Roman" w:cs="Times New Roman"/>
                <w:i/>
                <w:sz w:val="24"/>
                <w:szCs w:val="24"/>
                <w:lang w:val="fi-FI"/>
              </w:rPr>
              <w:t>sanoin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teit</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h</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tuli</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vastasimme</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h</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iritsitte</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he</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olivat</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h</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pakeni</w:t>
            </w:r>
            <w:r w:rsidRPr="00524E6A">
              <w:rPr>
                <w:rFonts w:ascii="Times New Roman" w:hAnsi="Times New Roman" w:cs="Times New Roman"/>
                <w:i/>
                <w:sz w:val="24"/>
                <w:szCs w:val="24"/>
              </w:rPr>
              <w:t xml:space="preserve"> - </w:t>
            </w:r>
            <w:r w:rsidRPr="00524E6A">
              <w:rPr>
                <w:rFonts w:ascii="Times New Roman" w:hAnsi="Times New Roman" w:cs="Times New Roman"/>
                <w:i/>
                <w:sz w:val="24"/>
                <w:szCs w:val="24"/>
                <w:lang w:val="fi-FI"/>
              </w:rPr>
              <w:t>h</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n</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ei</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paennut</w:t>
            </w:r>
            <w:r w:rsidRPr="00524E6A">
              <w:rPr>
                <w:rFonts w:ascii="Times New Roman" w:hAnsi="Times New Roman" w:cs="Times New Roman"/>
                <w:i/>
                <w:sz w:val="24"/>
                <w:szCs w:val="24"/>
              </w:rPr>
              <w:t>;</w:t>
            </w:r>
          </w:p>
          <w:p w14:paraId="05A89F35" w14:textId="77777777" w:rsidR="00524E6A" w:rsidRPr="00524E6A" w:rsidRDefault="00524E6A" w:rsidP="00524E6A">
            <w:pPr>
              <w:spacing w:after="0" w:line="240" w:lineRule="auto"/>
              <w:ind w:firstLine="708"/>
              <w:jc w:val="both"/>
              <w:rPr>
                <w:rFonts w:ascii="Times New Roman" w:hAnsi="Times New Roman" w:cs="Times New Roman"/>
                <w:sz w:val="24"/>
                <w:szCs w:val="24"/>
              </w:rPr>
            </w:pPr>
            <w:r w:rsidRPr="00524E6A">
              <w:rPr>
                <w:rFonts w:ascii="Times New Roman" w:hAnsi="Times New Roman" w:cs="Times New Roman"/>
                <w:sz w:val="24"/>
                <w:szCs w:val="24"/>
              </w:rPr>
              <w:t xml:space="preserve">- формы императива (утвердительные и отрицательные формы 2 лица единственного числа): </w:t>
            </w:r>
            <w:r w:rsidRPr="00524E6A">
              <w:rPr>
                <w:rFonts w:ascii="Times New Roman" w:hAnsi="Times New Roman" w:cs="Times New Roman"/>
                <w:i/>
                <w:sz w:val="24"/>
                <w:szCs w:val="24"/>
                <w:lang w:val="fi-FI"/>
              </w:rPr>
              <w:t>sano</w:t>
            </w:r>
            <w:r w:rsidRPr="00524E6A">
              <w:rPr>
                <w:rFonts w:ascii="Times New Roman" w:hAnsi="Times New Roman" w:cs="Times New Roman"/>
                <w:i/>
                <w:sz w:val="24"/>
                <w:szCs w:val="24"/>
              </w:rPr>
              <w:t>, ä</w:t>
            </w:r>
            <w:r w:rsidRPr="00524E6A">
              <w:rPr>
                <w:rFonts w:ascii="Times New Roman" w:hAnsi="Times New Roman" w:cs="Times New Roman"/>
                <w:i/>
                <w:sz w:val="24"/>
                <w:szCs w:val="24"/>
                <w:lang w:val="fi-FI"/>
              </w:rPr>
              <w:t>l</w:t>
            </w:r>
            <w:r w:rsidRPr="00524E6A">
              <w:rPr>
                <w:rFonts w:ascii="Times New Roman" w:hAnsi="Times New Roman" w:cs="Times New Roman"/>
                <w:i/>
                <w:sz w:val="24"/>
                <w:szCs w:val="24"/>
              </w:rPr>
              <w:t xml:space="preserve">ä </w:t>
            </w:r>
            <w:r w:rsidRPr="00524E6A">
              <w:rPr>
                <w:rFonts w:ascii="Times New Roman" w:hAnsi="Times New Roman" w:cs="Times New Roman"/>
                <w:i/>
                <w:sz w:val="24"/>
                <w:szCs w:val="24"/>
                <w:lang w:val="fi-FI"/>
              </w:rPr>
              <w:t>sano</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sanokaa</w:t>
            </w:r>
            <w:r w:rsidRPr="00524E6A">
              <w:rPr>
                <w:rFonts w:ascii="Times New Roman" w:hAnsi="Times New Roman" w:cs="Times New Roman"/>
                <w:i/>
                <w:sz w:val="24"/>
                <w:szCs w:val="24"/>
              </w:rPr>
              <w:t>, ä</w:t>
            </w:r>
            <w:r w:rsidRPr="00524E6A">
              <w:rPr>
                <w:rFonts w:ascii="Times New Roman" w:hAnsi="Times New Roman" w:cs="Times New Roman"/>
                <w:i/>
                <w:sz w:val="24"/>
                <w:szCs w:val="24"/>
                <w:lang w:val="fi-FI"/>
              </w:rPr>
              <w:t>lk</w:t>
            </w:r>
            <w:r w:rsidRPr="00524E6A">
              <w:rPr>
                <w:rFonts w:ascii="Times New Roman" w:hAnsi="Times New Roman" w:cs="Times New Roman"/>
                <w:i/>
                <w:sz w:val="24"/>
                <w:szCs w:val="24"/>
              </w:rPr>
              <w:t xml:space="preserve">ää </w:t>
            </w:r>
            <w:r w:rsidRPr="00524E6A">
              <w:rPr>
                <w:rFonts w:ascii="Times New Roman" w:hAnsi="Times New Roman" w:cs="Times New Roman"/>
                <w:i/>
                <w:sz w:val="24"/>
                <w:szCs w:val="24"/>
                <w:lang w:val="fi-FI"/>
              </w:rPr>
              <w:t>sanoko</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sy</w:t>
            </w:r>
            <w:r w:rsidRPr="00524E6A">
              <w:rPr>
                <w:rFonts w:ascii="Times New Roman" w:hAnsi="Times New Roman" w:cs="Times New Roman"/>
                <w:i/>
                <w:sz w:val="24"/>
                <w:szCs w:val="24"/>
              </w:rPr>
              <w:t>ö, ä</w:t>
            </w:r>
            <w:r w:rsidRPr="00524E6A">
              <w:rPr>
                <w:rFonts w:ascii="Times New Roman" w:hAnsi="Times New Roman" w:cs="Times New Roman"/>
                <w:i/>
                <w:sz w:val="24"/>
                <w:szCs w:val="24"/>
                <w:lang w:val="fi-FI"/>
              </w:rPr>
              <w:t>l</w:t>
            </w:r>
            <w:r w:rsidRPr="00524E6A">
              <w:rPr>
                <w:rFonts w:ascii="Times New Roman" w:hAnsi="Times New Roman" w:cs="Times New Roman"/>
                <w:i/>
                <w:sz w:val="24"/>
                <w:szCs w:val="24"/>
              </w:rPr>
              <w:t xml:space="preserve">ä </w:t>
            </w:r>
            <w:r w:rsidRPr="00524E6A">
              <w:rPr>
                <w:rFonts w:ascii="Times New Roman" w:hAnsi="Times New Roman" w:cs="Times New Roman"/>
                <w:i/>
                <w:sz w:val="24"/>
                <w:szCs w:val="24"/>
                <w:lang w:val="fi-FI"/>
              </w:rPr>
              <w:t>sy</w:t>
            </w:r>
            <w:r w:rsidRPr="00524E6A">
              <w:rPr>
                <w:rFonts w:ascii="Times New Roman" w:hAnsi="Times New Roman" w:cs="Times New Roman"/>
                <w:i/>
                <w:sz w:val="24"/>
                <w:szCs w:val="24"/>
              </w:rPr>
              <w:t>ö;</w:t>
            </w:r>
            <w:r w:rsidRPr="00524E6A">
              <w:rPr>
                <w:rFonts w:ascii="Times New Roman" w:hAnsi="Times New Roman" w:cs="Times New Roman"/>
                <w:sz w:val="24"/>
                <w:szCs w:val="24"/>
              </w:rPr>
              <w:t xml:space="preserve"> </w:t>
            </w:r>
          </w:p>
          <w:p w14:paraId="30F06662" w14:textId="77777777" w:rsidR="00524E6A" w:rsidRPr="00524E6A" w:rsidRDefault="00524E6A" w:rsidP="00524E6A">
            <w:pPr>
              <w:spacing w:after="0" w:line="240" w:lineRule="auto"/>
              <w:ind w:firstLine="708"/>
              <w:jc w:val="both"/>
              <w:rPr>
                <w:rFonts w:ascii="Times New Roman" w:hAnsi="Times New Roman" w:cs="Times New Roman"/>
                <w:sz w:val="24"/>
                <w:szCs w:val="24"/>
                <w:lang w:val="fi-FI"/>
              </w:rPr>
            </w:pP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формы</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презенса</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кондиционала</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от</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глаголов</w:t>
            </w:r>
            <w:r w:rsidRPr="00524E6A">
              <w:rPr>
                <w:rFonts w:ascii="Times New Roman" w:hAnsi="Times New Roman" w:cs="Times New Roman"/>
                <w:sz w:val="24"/>
                <w:szCs w:val="24"/>
                <w:lang w:val="fi-FI"/>
              </w:rPr>
              <w:t xml:space="preserve"> I–VI </w:t>
            </w:r>
            <w:r w:rsidRPr="00524E6A">
              <w:rPr>
                <w:rFonts w:ascii="Times New Roman" w:hAnsi="Times New Roman" w:cs="Times New Roman"/>
                <w:sz w:val="24"/>
                <w:szCs w:val="24"/>
              </w:rPr>
              <w:t>типов</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спряжения</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утвердительные</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и</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отрицательные</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формы</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sanoisin, en sanoisi, tekisit, et tekisi, hän tulisi, hän ei tulisi, vastaisimme, emme vastaisi, häiritsisitte, ette häiritsisi, he kääntäisivät, he eivät kääntäisi</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he pakenisivat – he eivät pakenisi</w:t>
            </w:r>
            <w:r w:rsidRPr="00524E6A">
              <w:rPr>
                <w:rFonts w:ascii="Times New Roman" w:hAnsi="Times New Roman" w:cs="Times New Roman"/>
                <w:sz w:val="24"/>
                <w:szCs w:val="24"/>
                <w:lang w:val="fi-FI"/>
              </w:rPr>
              <w:t>;</w:t>
            </w:r>
          </w:p>
          <w:p w14:paraId="119484F0" w14:textId="77777777" w:rsidR="00524E6A" w:rsidRPr="00524E6A" w:rsidRDefault="00524E6A" w:rsidP="00524E6A">
            <w:pPr>
              <w:spacing w:after="0" w:line="240" w:lineRule="auto"/>
              <w:ind w:firstLine="708"/>
              <w:jc w:val="both"/>
              <w:rPr>
                <w:rFonts w:ascii="Times New Roman" w:hAnsi="Times New Roman" w:cs="Times New Roman"/>
                <w:sz w:val="24"/>
                <w:szCs w:val="24"/>
                <w:lang w:val="fi-FI"/>
              </w:rPr>
            </w:pP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управление</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глаголов</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из</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списка</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лексического</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минимума</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в</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т</w:t>
            </w:r>
            <w:r w:rsidRPr="00524E6A">
              <w:rPr>
                <w:rFonts w:ascii="Times New Roman" w:hAnsi="Times New Roman" w:cs="Times New Roman"/>
                <w:sz w:val="24"/>
                <w:szCs w:val="24"/>
                <w:lang w:val="fi-FI"/>
              </w:rPr>
              <w:t>.</w:t>
            </w:r>
            <w:r w:rsidRPr="00524E6A">
              <w:rPr>
                <w:rFonts w:ascii="Times New Roman" w:hAnsi="Times New Roman" w:cs="Times New Roman"/>
                <w:sz w:val="24"/>
                <w:szCs w:val="24"/>
              </w:rPr>
              <w:t>ч</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524E6A">
              <w:rPr>
                <w:rFonts w:ascii="Times New Roman" w:hAnsi="Times New Roman" w:cs="Times New Roman"/>
                <w:sz w:val="24"/>
                <w:szCs w:val="24"/>
                <w:lang w:val="fi-FI"/>
              </w:rPr>
              <w:t>;</w:t>
            </w:r>
          </w:p>
          <w:p w14:paraId="09BC9BAB" w14:textId="77777777" w:rsidR="00524E6A" w:rsidRPr="00524E6A" w:rsidRDefault="00524E6A" w:rsidP="00524E6A">
            <w:pPr>
              <w:spacing w:after="0" w:line="240" w:lineRule="auto"/>
              <w:ind w:firstLine="708"/>
              <w:jc w:val="both"/>
              <w:rPr>
                <w:rFonts w:ascii="Times New Roman" w:hAnsi="Times New Roman" w:cs="Times New Roman"/>
                <w:sz w:val="24"/>
                <w:szCs w:val="24"/>
              </w:rPr>
            </w:pPr>
            <w:r w:rsidRPr="00524E6A">
              <w:rPr>
                <w:rFonts w:ascii="Times New Roman" w:hAnsi="Times New Roman" w:cs="Times New Roman"/>
                <w:sz w:val="24"/>
                <w:szCs w:val="24"/>
              </w:rPr>
              <w:t xml:space="preserve">- случаи согласования прилагательных и существительных в числе и падеже: </w:t>
            </w:r>
            <w:r w:rsidRPr="00524E6A">
              <w:rPr>
                <w:rFonts w:ascii="Times New Roman" w:hAnsi="Times New Roman" w:cs="Times New Roman"/>
                <w:i/>
                <w:sz w:val="24"/>
                <w:szCs w:val="24"/>
                <w:lang w:val="fi-FI"/>
              </w:rPr>
              <w:t>kauniit</w:t>
            </w:r>
            <w:r w:rsidRPr="00524E6A">
              <w:rPr>
                <w:rFonts w:ascii="Times New Roman" w:hAnsi="Times New Roman" w:cs="Times New Roman"/>
                <w:i/>
                <w:sz w:val="24"/>
                <w:szCs w:val="24"/>
              </w:rPr>
              <w:t xml:space="preserve"> </w:t>
            </w:r>
            <w:r w:rsidRPr="00524E6A">
              <w:rPr>
                <w:rFonts w:ascii="Times New Roman" w:hAnsi="Times New Roman" w:cs="Times New Roman"/>
                <w:i/>
                <w:sz w:val="24"/>
                <w:szCs w:val="24"/>
                <w:lang w:val="fi-FI"/>
              </w:rPr>
              <w:t>silm</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t</w:t>
            </w:r>
            <w:r w:rsidRPr="00524E6A">
              <w:rPr>
                <w:rFonts w:ascii="Times New Roman" w:hAnsi="Times New Roman" w:cs="Times New Roman"/>
                <w:sz w:val="24"/>
                <w:szCs w:val="24"/>
              </w:rPr>
              <w:t>;</w:t>
            </w:r>
          </w:p>
          <w:p w14:paraId="23ACB69B" w14:textId="77777777" w:rsidR="00524E6A" w:rsidRPr="00524E6A" w:rsidRDefault="00524E6A" w:rsidP="00524E6A">
            <w:pPr>
              <w:spacing w:after="0" w:line="240" w:lineRule="auto"/>
              <w:ind w:firstLine="708"/>
              <w:jc w:val="both"/>
              <w:rPr>
                <w:rFonts w:ascii="Times New Roman" w:hAnsi="Times New Roman" w:cs="Times New Roman"/>
                <w:sz w:val="24"/>
                <w:szCs w:val="24"/>
              </w:rPr>
            </w:pPr>
            <w:r w:rsidRPr="00524E6A">
              <w:rPr>
                <w:rFonts w:ascii="Times New Roman" w:hAnsi="Times New Roman" w:cs="Times New Roman"/>
                <w:sz w:val="24"/>
                <w:szCs w:val="24"/>
              </w:rPr>
              <w:t>- количественные числительные (от 100 до 1000000);</w:t>
            </w:r>
          </w:p>
          <w:p w14:paraId="33E616BA" w14:textId="77777777" w:rsidR="00524E6A" w:rsidRPr="00524E6A" w:rsidRDefault="00524E6A" w:rsidP="00524E6A">
            <w:pPr>
              <w:spacing w:after="0" w:line="240" w:lineRule="auto"/>
              <w:ind w:firstLine="708"/>
              <w:jc w:val="both"/>
              <w:rPr>
                <w:rFonts w:ascii="Times New Roman" w:hAnsi="Times New Roman" w:cs="Times New Roman"/>
                <w:i/>
                <w:sz w:val="24"/>
                <w:szCs w:val="24"/>
              </w:rPr>
            </w:pPr>
            <w:r w:rsidRPr="00524E6A">
              <w:rPr>
                <w:rFonts w:ascii="Times New Roman" w:hAnsi="Times New Roman" w:cs="Times New Roman"/>
                <w:sz w:val="24"/>
                <w:szCs w:val="24"/>
              </w:rPr>
              <w:t xml:space="preserve">- порядковые числительные: </w:t>
            </w:r>
            <w:r w:rsidRPr="00524E6A">
              <w:rPr>
                <w:rFonts w:ascii="Times New Roman" w:hAnsi="Times New Roman" w:cs="Times New Roman"/>
                <w:i/>
                <w:sz w:val="24"/>
                <w:szCs w:val="24"/>
                <w:lang w:val="fi-FI"/>
              </w:rPr>
              <w:t>seitsem</w:t>
            </w:r>
            <w:r w:rsidRPr="00524E6A">
              <w:rPr>
                <w:rFonts w:ascii="Times New Roman" w:hAnsi="Times New Roman" w:cs="Times New Roman"/>
                <w:i/>
                <w:sz w:val="24"/>
                <w:szCs w:val="24"/>
              </w:rPr>
              <w:t>ä</w:t>
            </w:r>
            <w:r w:rsidRPr="00524E6A">
              <w:rPr>
                <w:rFonts w:ascii="Times New Roman" w:hAnsi="Times New Roman" w:cs="Times New Roman"/>
                <w:i/>
                <w:sz w:val="24"/>
                <w:szCs w:val="24"/>
                <w:lang w:val="fi-FI"/>
              </w:rPr>
              <w:t>s</w:t>
            </w:r>
            <w:r w:rsidRPr="00524E6A">
              <w:rPr>
                <w:rFonts w:ascii="Times New Roman" w:hAnsi="Times New Roman" w:cs="Times New Roman"/>
                <w:i/>
                <w:sz w:val="24"/>
                <w:szCs w:val="24"/>
              </w:rPr>
              <w:t>;</w:t>
            </w:r>
          </w:p>
          <w:p w14:paraId="1D029CD0" w14:textId="77777777" w:rsidR="00524E6A" w:rsidRPr="00524E6A" w:rsidRDefault="00524E6A" w:rsidP="00524E6A">
            <w:pPr>
              <w:spacing w:after="0" w:line="240" w:lineRule="auto"/>
              <w:ind w:firstLine="708"/>
              <w:jc w:val="both"/>
              <w:rPr>
                <w:rFonts w:ascii="Times New Roman" w:hAnsi="Times New Roman" w:cs="Times New Roman"/>
                <w:bCs/>
                <w:i/>
                <w:sz w:val="24"/>
                <w:szCs w:val="24"/>
                <w:lang w:val="fi-FI"/>
              </w:rPr>
            </w:pP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предлоги</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и</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послелоги</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в</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т</w:t>
            </w:r>
            <w:r w:rsidRPr="00524E6A">
              <w:rPr>
                <w:rFonts w:ascii="Times New Roman" w:hAnsi="Times New Roman" w:cs="Times New Roman"/>
                <w:sz w:val="24"/>
                <w:szCs w:val="24"/>
                <w:lang w:val="fi-FI"/>
              </w:rPr>
              <w:t>.</w:t>
            </w:r>
            <w:r w:rsidRPr="00524E6A">
              <w:rPr>
                <w:rFonts w:ascii="Times New Roman" w:hAnsi="Times New Roman" w:cs="Times New Roman"/>
                <w:sz w:val="24"/>
                <w:szCs w:val="24"/>
              </w:rPr>
              <w:t>ч</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 xml:space="preserve">aikana, </w:t>
            </w:r>
            <w:r w:rsidRPr="00524E6A">
              <w:rPr>
                <w:rFonts w:ascii="Times New Roman" w:hAnsi="Times New Roman" w:cs="Times New Roman"/>
                <w:bCs/>
                <w:i/>
                <w:sz w:val="24"/>
                <w:szCs w:val="24"/>
                <w:lang w:val="fi-FI"/>
              </w:rPr>
              <w:t>ali, alitse, alle, alta, alle,</w:t>
            </w:r>
            <w:r w:rsidRPr="00524E6A">
              <w:rPr>
                <w:rFonts w:ascii="Times New Roman" w:hAnsi="Times New Roman" w:cs="Times New Roman"/>
                <w:bCs/>
                <w:sz w:val="24"/>
                <w:szCs w:val="24"/>
                <w:lang w:val="fi-FI"/>
              </w:rPr>
              <w:t xml:space="preserve"> </w:t>
            </w:r>
            <w:r w:rsidRPr="00524E6A">
              <w:rPr>
                <w:rFonts w:ascii="Times New Roman" w:hAnsi="Times New Roman" w:cs="Times New Roman"/>
                <w:bCs/>
                <w:i/>
                <w:sz w:val="24"/>
                <w:szCs w:val="24"/>
                <w:lang w:val="fi-FI"/>
              </w:rPr>
              <w:t xml:space="preserve">asti, </w:t>
            </w:r>
            <w:r w:rsidRPr="00524E6A">
              <w:rPr>
                <w:rFonts w:ascii="Times New Roman" w:hAnsi="Times New Roman" w:cs="Times New Roman"/>
                <w:i/>
                <w:sz w:val="24"/>
                <w:szCs w:val="24"/>
                <w:lang w:val="fi-FI"/>
              </w:rPr>
              <w:t>ennen</w:t>
            </w:r>
            <w:r w:rsidRPr="00524E6A">
              <w:rPr>
                <w:rFonts w:ascii="Times New Roman" w:hAnsi="Times New Roman" w:cs="Times New Roman"/>
                <w:sz w:val="24"/>
                <w:szCs w:val="24"/>
                <w:lang w:val="fi-FI"/>
              </w:rPr>
              <w:t xml:space="preserve">, </w:t>
            </w:r>
            <w:r w:rsidRPr="00524E6A">
              <w:rPr>
                <w:rFonts w:ascii="Times New Roman" w:hAnsi="Times New Roman" w:cs="Times New Roman"/>
                <w:bCs/>
                <w:i/>
                <w:sz w:val="24"/>
                <w:szCs w:val="24"/>
                <w:lang w:val="fi-FI"/>
              </w:rPr>
              <w:t xml:space="preserve">eteen, edestä, edelle, edellä, edeltä, </w:t>
            </w:r>
            <w:r w:rsidRPr="00524E6A">
              <w:rPr>
                <w:rFonts w:ascii="Times New Roman" w:hAnsi="Times New Roman" w:cs="Times New Roman"/>
                <w:i/>
                <w:sz w:val="24"/>
                <w:szCs w:val="24"/>
                <w:lang w:val="fi-FI"/>
              </w:rPr>
              <w:t>ilman</w:t>
            </w:r>
            <w:r w:rsidRPr="00524E6A">
              <w:rPr>
                <w:rFonts w:ascii="Times New Roman" w:hAnsi="Times New Roman" w:cs="Times New Roman"/>
                <w:bCs/>
                <w:i/>
                <w:sz w:val="24"/>
                <w:szCs w:val="24"/>
                <w:lang w:val="fi-FI"/>
              </w:rPr>
              <w:t>, jälkeen, jäljessä, jäljestä,</w:t>
            </w:r>
            <w:r w:rsidRPr="00524E6A">
              <w:rPr>
                <w:rFonts w:ascii="Times New Roman" w:hAnsi="Times New Roman" w:cs="Times New Roman"/>
                <w:bCs/>
                <w:sz w:val="24"/>
                <w:szCs w:val="24"/>
                <w:lang w:val="fi-FI"/>
              </w:rPr>
              <w:t xml:space="preserve"> </w:t>
            </w:r>
            <w:r w:rsidRPr="00524E6A">
              <w:rPr>
                <w:rFonts w:ascii="Times New Roman" w:hAnsi="Times New Roman" w:cs="Times New Roman"/>
                <w:i/>
                <w:sz w:val="24"/>
                <w:szCs w:val="24"/>
                <w:lang w:val="fi-FI"/>
              </w:rPr>
              <w:t xml:space="preserve">jälkeen, </w:t>
            </w:r>
            <w:r w:rsidRPr="00524E6A">
              <w:rPr>
                <w:rFonts w:ascii="Times New Roman" w:hAnsi="Times New Roman" w:cs="Times New Roman"/>
                <w:bCs/>
                <w:i/>
                <w:sz w:val="24"/>
                <w:szCs w:val="24"/>
                <w:lang w:val="fi-FI"/>
              </w:rPr>
              <w:t>kautta, keskellä, keskelle, keskeltä, kohdalle, kohdalla, kohdalta, kohti,</w:t>
            </w:r>
            <w:r w:rsidRPr="00524E6A">
              <w:rPr>
                <w:rFonts w:ascii="Times New Roman" w:hAnsi="Times New Roman" w:cs="Times New Roman"/>
                <w:bCs/>
                <w:sz w:val="24"/>
                <w:szCs w:val="24"/>
                <w:lang w:val="fi-FI"/>
              </w:rPr>
              <w:t xml:space="preserve"> </w:t>
            </w:r>
            <w:r w:rsidRPr="00524E6A">
              <w:rPr>
                <w:rFonts w:ascii="Times New Roman" w:hAnsi="Times New Roman" w:cs="Times New Roman"/>
                <w:i/>
                <w:sz w:val="24"/>
                <w:szCs w:val="24"/>
                <w:lang w:val="fi-FI"/>
              </w:rPr>
              <w:t xml:space="preserve">kuluttua, </w:t>
            </w:r>
            <w:r w:rsidRPr="00524E6A">
              <w:rPr>
                <w:rFonts w:ascii="Times New Roman" w:hAnsi="Times New Roman" w:cs="Times New Roman"/>
                <w:bCs/>
                <w:i/>
                <w:sz w:val="24"/>
                <w:szCs w:val="24"/>
                <w:lang w:val="fi-FI"/>
              </w:rPr>
              <w:t>laitaan, laidassa, laidasta, laidalle, laidalla, laidalta, luo, luokse, luota, läpi, lävitse,</w:t>
            </w:r>
            <w:r w:rsidRPr="00524E6A">
              <w:rPr>
                <w:rFonts w:ascii="Times New Roman" w:hAnsi="Times New Roman" w:cs="Times New Roman"/>
                <w:bCs/>
                <w:sz w:val="24"/>
                <w:szCs w:val="24"/>
                <w:lang w:val="fi-FI"/>
              </w:rPr>
              <w:t xml:space="preserve"> </w:t>
            </w:r>
            <w:r w:rsidRPr="00524E6A">
              <w:rPr>
                <w:rFonts w:ascii="Times New Roman" w:hAnsi="Times New Roman" w:cs="Times New Roman"/>
                <w:bCs/>
                <w:i/>
                <w:sz w:val="24"/>
                <w:szCs w:val="24"/>
                <w:lang w:val="fi-FI"/>
              </w:rPr>
              <w:t>mukaan, mukana, taakse, takana, takaa,</w:t>
            </w:r>
            <w:r w:rsidRPr="00524E6A">
              <w:rPr>
                <w:rFonts w:ascii="Times New Roman" w:hAnsi="Times New Roman" w:cs="Times New Roman"/>
                <w:bCs/>
                <w:sz w:val="24"/>
                <w:szCs w:val="24"/>
                <w:lang w:val="fi-FI"/>
              </w:rPr>
              <w:t xml:space="preserve"> </w:t>
            </w:r>
            <w:r w:rsidRPr="00524E6A">
              <w:rPr>
                <w:rFonts w:ascii="Times New Roman" w:hAnsi="Times New Roman" w:cs="Times New Roman"/>
                <w:bCs/>
                <w:i/>
                <w:sz w:val="24"/>
                <w:szCs w:val="24"/>
                <w:lang w:val="fi-FI"/>
              </w:rPr>
              <w:t>ohi, ohitse,</w:t>
            </w:r>
            <w:r w:rsidRPr="00524E6A">
              <w:rPr>
                <w:rFonts w:ascii="Times New Roman" w:hAnsi="Times New Roman" w:cs="Times New Roman"/>
                <w:bCs/>
                <w:sz w:val="24"/>
                <w:szCs w:val="24"/>
                <w:lang w:val="fi-FI"/>
              </w:rPr>
              <w:t xml:space="preserve"> </w:t>
            </w:r>
            <w:r w:rsidRPr="00524E6A">
              <w:rPr>
                <w:rFonts w:ascii="Times New Roman" w:hAnsi="Times New Roman" w:cs="Times New Roman"/>
                <w:bCs/>
                <w:i/>
                <w:sz w:val="24"/>
                <w:szCs w:val="24"/>
                <w:lang w:val="fi-FI"/>
              </w:rPr>
              <w:lastRenderedPageBreak/>
              <w:t>perään, perässä, perästä,</w:t>
            </w:r>
            <w:r w:rsidRPr="00524E6A">
              <w:rPr>
                <w:rFonts w:ascii="Times New Roman" w:hAnsi="Times New Roman" w:cs="Times New Roman"/>
                <w:bCs/>
                <w:sz w:val="24"/>
                <w:szCs w:val="24"/>
                <w:lang w:val="fi-FI"/>
              </w:rPr>
              <w:t xml:space="preserve"> </w:t>
            </w:r>
            <w:r w:rsidRPr="00524E6A">
              <w:rPr>
                <w:rFonts w:ascii="Times New Roman" w:hAnsi="Times New Roman" w:cs="Times New Roman"/>
                <w:bCs/>
                <w:i/>
                <w:sz w:val="24"/>
                <w:szCs w:val="24"/>
                <w:lang w:val="fi-FI"/>
              </w:rPr>
              <w:t>pitkin,</w:t>
            </w:r>
            <w:r w:rsidRPr="00524E6A">
              <w:rPr>
                <w:rFonts w:ascii="Times New Roman" w:hAnsi="Times New Roman" w:cs="Times New Roman"/>
                <w:bCs/>
                <w:sz w:val="24"/>
                <w:szCs w:val="24"/>
                <w:lang w:val="fi-FI"/>
              </w:rPr>
              <w:t xml:space="preserve"> </w:t>
            </w:r>
            <w:r w:rsidRPr="00524E6A">
              <w:rPr>
                <w:rFonts w:ascii="Times New Roman" w:hAnsi="Times New Roman" w:cs="Times New Roman"/>
                <w:bCs/>
                <w:i/>
                <w:sz w:val="24"/>
                <w:szCs w:val="24"/>
                <w:lang w:val="fi-FI"/>
              </w:rPr>
              <w:t>poikki, päin, päässä, päästä, päälle, päällä, päältä, reunaan, reunassa, reunasta, reunalle, reunalla, reunalta, saakka, sisään, sisällä, sisälle, sisältä,</w:t>
            </w:r>
            <w:r w:rsidRPr="00524E6A">
              <w:rPr>
                <w:rFonts w:ascii="Times New Roman" w:hAnsi="Times New Roman" w:cs="Times New Roman"/>
                <w:bCs/>
                <w:sz w:val="24"/>
                <w:szCs w:val="24"/>
                <w:lang w:val="fi-FI"/>
              </w:rPr>
              <w:t xml:space="preserve"> </w:t>
            </w:r>
            <w:r w:rsidRPr="00524E6A">
              <w:rPr>
                <w:rFonts w:ascii="Times New Roman" w:hAnsi="Times New Roman" w:cs="Times New Roman"/>
                <w:bCs/>
                <w:i/>
                <w:sz w:val="24"/>
                <w:szCs w:val="24"/>
                <w:lang w:val="fi-FI"/>
              </w:rPr>
              <w:t>takia, varrelle, varrella, varrelta, varteen, varressa, varresta, varten, vasten, vastapäätä</w:t>
            </w:r>
            <w:r w:rsidRPr="00524E6A">
              <w:rPr>
                <w:rFonts w:ascii="Times New Roman" w:hAnsi="Times New Roman" w:cs="Times New Roman"/>
                <w:bCs/>
                <w:sz w:val="24"/>
                <w:szCs w:val="24"/>
                <w:lang w:val="fi-FI"/>
              </w:rPr>
              <w:t xml:space="preserve">, </w:t>
            </w:r>
            <w:r w:rsidRPr="00524E6A">
              <w:rPr>
                <w:rFonts w:ascii="Times New Roman" w:hAnsi="Times New Roman" w:cs="Times New Roman"/>
                <w:bCs/>
                <w:i/>
                <w:sz w:val="24"/>
                <w:szCs w:val="24"/>
                <w:lang w:val="fi-FI"/>
              </w:rPr>
              <w:t>viereen, vierestä, vierelle, vierellä, viereltä,</w:t>
            </w:r>
            <w:r w:rsidRPr="00524E6A">
              <w:rPr>
                <w:rFonts w:ascii="Times New Roman" w:hAnsi="Times New Roman" w:cs="Times New Roman"/>
                <w:bCs/>
                <w:sz w:val="24"/>
                <w:szCs w:val="24"/>
                <w:lang w:val="fi-FI"/>
              </w:rPr>
              <w:t xml:space="preserve"> </w:t>
            </w:r>
            <w:r w:rsidRPr="00524E6A">
              <w:rPr>
                <w:rFonts w:ascii="Times New Roman" w:hAnsi="Times New Roman" w:cs="Times New Roman"/>
                <w:bCs/>
                <w:i/>
                <w:sz w:val="24"/>
                <w:szCs w:val="24"/>
                <w:lang w:val="fi-FI"/>
              </w:rPr>
              <w:t>väliin, välissä, välistä, välille, välillä, väliltä, yli, ylitse, ylle, yllä, yltä, ympärille, ympärillä, ympäri, ympärille, ääreen, ääressä, äärestä, äärelle, äärellä, ääreltä;</w:t>
            </w:r>
          </w:p>
          <w:p w14:paraId="084696BB" w14:textId="77777777" w:rsidR="00524E6A" w:rsidRPr="00524E6A" w:rsidRDefault="00524E6A" w:rsidP="00524E6A">
            <w:pPr>
              <w:spacing w:after="0" w:line="240" w:lineRule="auto"/>
              <w:ind w:firstLine="708"/>
              <w:jc w:val="both"/>
              <w:rPr>
                <w:rFonts w:ascii="Times New Roman" w:hAnsi="Times New Roman" w:cs="Times New Roman"/>
                <w:i/>
                <w:sz w:val="24"/>
                <w:szCs w:val="24"/>
                <w:lang w:val="fi-FI"/>
              </w:rPr>
            </w:pP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союзы</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в</w:t>
            </w:r>
            <w:r w:rsidRPr="00524E6A">
              <w:rPr>
                <w:rFonts w:ascii="Times New Roman" w:hAnsi="Times New Roman" w:cs="Times New Roman"/>
                <w:sz w:val="24"/>
                <w:szCs w:val="24"/>
                <w:lang w:val="fi-FI"/>
              </w:rPr>
              <w:t xml:space="preserve"> </w:t>
            </w:r>
            <w:r w:rsidRPr="00524E6A">
              <w:rPr>
                <w:rFonts w:ascii="Times New Roman" w:hAnsi="Times New Roman" w:cs="Times New Roman"/>
                <w:sz w:val="24"/>
                <w:szCs w:val="24"/>
              </w:rPr>
              <w:t>т</w:t>
            </w:r>
            <w:r w:rsidRPr="00524E6A">
              <w:rPr>
                <w:rFonts w:ascii="Times New Roman" w:hAnsi="Times New Roman" w:cs="Times New Roman"/>
                <w:sz w:val="24"/>
                <w:szCs w:val="24"/>
                <w:lang w:val="fi-FI"/>
              </w:rPr>
              <w:t>.</w:t>
            </w:r>
            <w:r w:rsidRPr="00524E6A">
              <w:rPr>
                <w:rFonts w:ascii="Times New Roman" w:hAnsi="Times New Roman" w:cs="Times New Roman"/>
                <w:sz w:val="24"/>
                <w:szCs w:val="24"/>
              </w:rPr>
              <w:t>ч</w:t>
            </w:r>
            <w:r w:rsidRPr="00524E6A">
              <w:rPr>
                <w:rFonts w:ascii="Times New Roman" w:hAnsi="Times New Roman" w:cs="Times New Roman"/>
                <w:sz w:val="24"/>
                <w:szCs w:val="24"/>
                <w:lang w:val="fi-FI"/>
              </w:rPr>
              <w:t xml:space="preserve">.: </w:t>
            </w:r>
            <w:r w:rsidRPr="00524E6A">
              <w:rPr>
                <w:rFonts w:ascii="Times New Roman" w:hAnsi="Times New Roman" w:cs="Times New Roman"/>
                <w:i/>
                <w:sz w:val="24"/>
                <w:szCs w:val="24"/>
                <w:lang w:val="fi-FI"/>
              </w:rPr>
              <w:t>mutta, vaan, kuin, sekä, sekä-että, -kä, eli, joko-tai, että, jotta, koska, kun, jos, vaikka, kunnes.</w:t>
            </w:r>
          </w:p>
          <w:p w14:paraId="17113C22" w14:textId="77777777" w:rsidR="00524E6A" w:rsidRPr="00524E6A" w:rsidRDefault="00524E6A" w:rsidP="00524E6A">
            <w:pPr>
              <w:spacing w:after="0" w:line="240" w:lineRule="auto"/>
              <w:ind w:left="633"/>
              <w:jc w:val="both"/>
              <w:rPr>
                <w:rFonts w:ascii="Times New Roman" w:hAnsi="Times New Roman" w:cs="Times New Roman"/>
                <w:b/>
                <w:sz w:val="24"/>
                <w:szCs w:val="24"/>
              </w:rPr>
            </w:pPr>
            <w:r w:rsidRPr="00524E6A">
              <w:rPr>
                <w:rFonts w:ascii="Times New Roman" w:hAnsi="Times New Roman" w:cs="Times New Roman"/>
                <w:b/>
                <w:sz w:val="24"/>
                <w:szCs w:val="24"/>
              </w:rPr>
              <w:t xml:space="preserve">5) владеть социокультурными знаниями и умениями: </w:t>
            </w:r>
          </w:p>
          <w:p w14:paraId="0B3CA0AC" w14:textId="77777777" w:rsidR="00524E6A" w:rsidRPr="00524E6A" w:rsidRDefault="00524E6A" w:rsidP="00524E6A">
            <w:pPr>
              <w:pStyle w:val="TableParagraph"/>
              <w:ind w:left="632"/>
              <w:jc w:val="both"/>
              <w:rPr>
                <w:sz w:val="24"/>
                <w:szCs w:val="24"/>
              </w:rPr>
            </w:pPr>
            <w:r w:rsidRPr="00524E6A">
              <w:rPr>
                <w:sz w:val="24"/>
                <w:szCs w:val="24"/>
              </w:rPr>
              <w:t xml:space="preserve">- использовать отдельные социокультурные элементы речевого поведенческого этикета в рамках тематического содержания; </w:t>
            </w:r>
          </w:p>
          <w:p w14:paraId="2FECA26E" w14:textId="77777777" w:rsidR="00524E6A" w:rsidRPr="00524E6A" w:rsidRDefault="00524E6A" w:rsidP="00524E6A">
            <w:pPr>
              <w:pStyle w:val="TableParagraph"/>
              <w:ind w:left="632"/>
              <w:jc w:val="both"/>
              <w:rPr>
                <w:sz w:val="24"/>
                <w:szCs w:val="24"/>
              </w:rPr>
            </w:pPr>
            <w:r w:rsidRPr="00524E6A">
              <w:rPr>
                <w:sz w:val="24"/>
                <w:szCs w:val="24"/>
              </w:rPr>
              <w:t xml:space="preserve">- знать/понимать и использовать в устной и письменной речи наиболее употребительную лексику, обозначающую фоновую лексику и реалии изучаемого языка в рамках тематического содержания речи; </w:t>
            </w:r>
          </w:p>
          <w:p w14:paraId="2420156D" w14:textId="77777777" w:rsidR="00524E6A" w:rsidRPr="00524E6A" w:rsidRDefault="00524E6A" w:rsidP="00524E6A">
            <w:pPr>
              <w:pStyle w:val="TableParagraph"/>
              <w:ind w:left="632"/>
              <w:jc w:val="both"/>
              <w:rPr>
                <w:sz w:val="24"/>
                <w:szCs w:val="24"/>
              </w:rPr>
            </w:pPr>
            <w:r w:rsidRPr="00524E6A">
              <w:rPr>
                <w:sz w:val="24"/>
                <w:szCs w:val="24"/>
              </w:rPr>
              <w:t>- правильно оформлять адрес, писать фамилии и имена (свои, родственников и друзей) на финском языке (в анкете, формуляре);</w:t>
            </w:r>
          </w:p>
          <w:p w14:paraId="7DE2CAAA" w14:textId="77777777" w:rsidR="00524E6A" w:rsidRPr="00524E6A" w:rsidRDefault="00524E6A" w:rsidP="00524E6A">
            <w:pPr>
              <w:pStyle w:val="TableParagraph"/>
              <w:ind w:left="632"/>
              <w:jc w:val="both"/>
              <w:rPr>
                <w:sz w:val="24"/>
                <w:szCs w:val="24"/>
              </w:rPr>
            </w:pPr>
            <w:r w:rsidRPr="00524E6A">
              <w:rPr>
                <w:sz w:val="24"/>
                <w:szCs w:val="24"/>
              </w:rPr>
              <w:t>- обладать базовыми знаниями о социокультурном портрете родной страны и страны изучаемого языка;</w:t>
            </w:r>
          </w:p>
          <w:p w14:paraId="0085D452" w14:textId="77777777" w:rsidR="00524E6A" w:rsidRPr="00524E6A" w:rsidRDefault="00524E6A" w:rsidP="00524E6A">
            <w:pPr>
              <w:pStyle w:val="TableParagraph"/>
              <w:ind w:left="632"/>
              <w:jc w:val="both"/>
              <w:rPr>
                <w:sz w:val="24"/>
                <w:szCs w:val="24"/>
              </w:rPr>
            </w:pPr>
            <w:r w:rsidRPr="00524E6A">
              <w:rPr>
                <w:sz w:val="24"/>
                <w:szCs w:val="24"/>
              </w:rPr>
              <w:t xml:space="preserve">- кратко представлять Россию и страну изучаемого языка; </w:t>
            </w:r>
          </w:p>
          <w:p w14:paraId="292F0B4F" w14:textId="77777777" w:rsidR="00524E6A" w:rsidRPr="00524E6A" w:rsidRDefault="00524E6A" w:rsidP="00524E6A">
            <w:pPr>
              <w:pStyle w:val="TableParagraph"/>
              <w:jc w:val="both"/>
              <w:rPr>
                <w:b/>
                <w:sz w:val="24"/>
                <w:szCs w:val="24"/>
              </w:rPr>
            </w:pPr>
            <w:r w:rsidRPr="00524E6A">
              <w:rPr>
                <w:b/>
                <w:sz w:val="24"/>
                <w:szCs w:val="24"/>
              </w:rPr>
              <w:t xml:space="preserve">6) владеть компенсаторными умениями: </w:t>
            </w:r>
          </w:p>
          <w:p w14:paraId="0CD18E0D" w14:textId="77777777" w:rsidR="00524E6A" w:rsidRPr="00524E6A" w:rsidRDefault="00524E6A" w:rsidP="00524E6A">
            <w:pPr>
              <w:pStyle w:val="TableParagraph"/>
              <w:ind w:left="632"/>
              <w:jc w:val="both"/>
              <w:rPr>
                <w:sz w:val="24"/>
                <w:szCs w:val="24"/>
              </w:rPr>
            </w:pPr>
            <w:r w:rsidRPr="00524E6A">
              <w:rPr>
                <w:sz w:val="24"/>
                <w:szCs w:val="24"/>
              </w:rPr>
              <w:t xml:space="preserve">- использовать при чтении и аудировании языковую догадку, в том числе контекстуальную; </w:t>
            </w:r>
          </w:p>
          <w:p w14:paraId="5E43381D" w14:textId="77777777" w:rsidR="00524E6A" w:rsidRPr="00524E6A" w:rsidRDefault="00524E6A" w:rsidP="00524E6A">
            <w:pPr>
              <w:pStyle w:val="TableParagraph"/>
              <w:ind w:left="632"/>
              <w:jc w:val="both"/>
              <w:rPr>
                <w:sz w:val="24"/>
                <w:szCs w:val="24"/>
              </w:rPr>
            </w:pPr>
            <w:r w:rsidRPr="00524E6A">
              <w:rPr>
                <w:sz w:val="24"/>
                <w:szCs w:val="24"/>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53CC993F" w14:textId="77777777" w:rsidR="00524E6A" w:rsidRPr="00524E6A" w:rsidRDefault="00524E6A" w:rsidP="00524E6A">
            <w:pPr>
              <w:pStyle w:val="TableParagraph"/>
              <w:jc w:val="both"/>
              <w:rPr>
                <w:b/>
                <w:sz w:val="24"/>
                <w:szCs w:val="24"/>
              </w:rPr>
            </w:pPr>
            <w:r w:rsidRPr="00524E6A">
              <w:rPr>
                <w:b/>
                <w:sz w:val="24"/>
                <w:szCs w:val="24"/>
              </w:rPr>
              <w:t xml:space="preserve">7) участвовать в несложных учебных проектах </w:t>
            </w:r>
            <w:r w:rsidRPr="00524E6A">
              <w:rPr>
                <w:sz w:val="24"/>
                <w:szCs w:val="24"/>
              </w:rPr>
              <w:t>с использованием материалов на финском языке с применением ИКТ, соблюдая правила информационной безопасности при работе в сети Интернет;</w:t>
            </w:r>
            <w:r w:rsidRPr="00524E6A">
              <w:rPr>
                <w:b/>
                <w:sz w:val="24"/>
                <w:szCs w:val="24"/>
              </w:rPr>
              <w:t xml:space="preserve"> </w:t>
            </w:r>
          </w:p>
          <w:p w14:paraId="6B1FECD6" w14:textId="77777777" w:rsidR="00524E6A" w:rsidRPr="00524E6A" w:rsidRDefault="00524E6A" w:rsidP="00524E6A">
            <w:pPr>
              <w:pStyle w:val="TableParagraph"/>
              <w:jc w:val="both"/>
              <w:rPr>
                <w:sz w:val="24"/>
                <w:szCs w:val="24"/>
              </w:rPr>
            </w:pPr>
            <w:r w:rsidRPr="00524E6A">
              <w:rPr>
                <w:b/>
                <w:sz w:val="24"/>
                <w:szCs w:val="24"/>
              </w:rPr>
              <w:t xml:space="preserve">8) использовать двуязычные словари и справочники, </w:t>
            </w:r>
            <w:r w:rsidRPr="00524E6A">
              <w:rPr>
                <w:sz w:val="24"/>
                <w:szCs w:val="24"/>
              </w:rPr>
              <w:t>в том числе информационно-справочные системы в электронной форме.</w:t>
            </w:r>
          </w:p>
          <w:p w14:paraId="4B7BEA92" w14:textId="1ABD683A" w:rsidR="00475EBD" w:rsidRPr="00524E6A" w:rsidRDefault="00475EBD" w:rsidP="00524E6A">
            <w:pPr>
              <w:pStyle w:val="TableParagraph"/>
              <w:jc w:val="both"/>
              <w:rPr>
                <w:sz w:val="24"/>
                <w:szCs w:val="24"/>
              </w:rPr>
            </w:pPr>
          </w:p>
        </w:tc>
      </w:tr>
      <w:tr w:rsidR="00475EBD" w:rsidRPr="00AF31DD" w14:paraId="22CD907B" w14:textId="77777777" w:rsidTr="00D32C31">
        <w:tc>
          <w:tcPr>
            <w:tcW w:w="2836" w:type="dxa"/>
          </w:tcPr>
          <w:p w14:paraId="1EBC027E" w14:textId="17C76FE8" w:rsidR="00475EBD" w:rsidRDefault="001071B0" w:rsidP="007C0604">
            <w:pPr>
              <w:widowControl w:val="0"/>
              <w:suppressAutoHyphen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Свободное время.</w:t>
            </w:r>
          </w:p>
          <w:p w14:paraId="2EEC8F61" w14:textId="4772EB5C" w:rsidR="001071B0" w:rsidRPr="00AF31DD" w:rsidRDefault="001071B0" w:rsidP="007C0604">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2229FC6E" w14:textId="77777777" w:rsidR="001071B0" w:rsidRPr="001071B0" w:rsidRDefault="001071B0" w:rsidP="001071B0">
            <w:pPr>
              <w:widowControl w:val="0"/>
              <w:suppressAutoHyphens/>
              <w:spacing w:after="0" w:line="240" w:lineRule="auto"/>
              <w:jc w:val="both"/>
              <w:rPr>
                <w:rFonts w:ascii="Times New Roman" w:eastAsia="Times New Roman" w:hAnsi="Times New Roman" w:cs="Times New Roman"/>
                <w:bCs/>
                <w:sz w:val="24"/>
                <w:szCs w:val="24"/>
              </w:rPr>
            </w:pPr>
            <w:r w:rsidRPr="001071B0">
              <w:rPr>
                <w:rFonts w:ascii="Times New Roman" w:eastAsia="Times New Roman" w:hAnsi="Times New Roman" w:cs="Times New Roman"/>
                <w:bCs/>
                <w:sz w:val="24"/>
                <w:szCs w:val="24"/>
              </w:rPr>
              <w:t>Досуг и увлечения/хобби современного подростка (чтение, кино, спорт).</w:t>
            </w:r>
          </w:p>
          <w:p w14:paraId="4445587A" w14:textId="78EB61C9" w:rsidR="00552928" w:rsidRPr="00AF31DD" w:rsidRDefault="00552928" w:rsidP="007C060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33600ACD" w14:textId="28720667" w:rsidR="00475EBD" w:rsidRPr="00AF31DD" w:rsidRDefault="008F795E" w:rsidP="00090332">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83" w:type="dxa"/>
            <w:vMerge/>
          </w:tcPr>
          <w:p w14:paraId="068B2315" w14:textId="55B3B006" w:rsidR="00475EBD" w:rsidRPr="00AF31DD" w:rsidRDefault="00475EBD" w:rsidP="00090332">
            <w:pPr>
              <w:widowControl w:val="0"/>
              <w:suppressAutoHyphens/>
              <w:spacing w:after="0" w:line="240" w:lineRule="auto"/>
              <w:jc w:val="both"/>
              <w:rPr>
                <w:b/>
              </w:rPr>
            </w:pPr>
          </w:p>
        </w:tc>
      </w:tr>
      <w:tr w:rsidR="001071B0" w:rsidRPr="00AF31DD" w14:paraId="48D5ABE2" w14:textId="77777777" w:rsidTr="00D32C31">
        <w:tc>
          <w:tcPr>
            <w:tcW w:w="2836" w:type="dxa"/>
          </w:tcPr>
          <w:p w14:paraId="59C7AD28" w14:textId="3DB8547D" w:rsidR="001071B0" w:rsidRP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r w:rsidRPr="001071B0">
              <w:rPr>
                <w:rFonts w:ascii="Times New Roman" w:eastAsia="Times New Roman" w:hAnsi="Times New Roman" w:cs="Times New Roman"/>
                <w:b/>
                <w:bCs/>
                <w:sz w:val="24"/>
                <w:szCs w:val="24"/>
              </w:rPr>
              <w:t>Здоровый образ жизни</w:t>
            </w:r>
            <w:r>
              <w:rPr>
                <w:rFonts w:ascii="Times New Roman" w:eastAsia="Times New Roman" w:hAnsi="Times New Roman" w:cs="Times New Roman"/>
                <w:b/>
                <w:bCs/>
                <w:sz w:val="24"/>
                <w:szCs w:val="24"/>
              </w:rPr>
              <w:t>.</w:t>
            </w:r>
          </w:p>
          <w:p w14:paraId="465043EC" w14:textId="1EFBFB7B" w:rsidR="001071B0" w:rsidRPr="00AF31DD"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0AF5E129" w14:textId="77777777" w:rsidR="001071B0" w:rsidRPr="001071B0" w:rsidRDefault="001071B0" w:rsidP="001071B0">
            <w:pPr>
              <w:widowControl w:val="0"/>
              <w:suppressAutoHyphens/>
              <w:spacing w:after="0" w:line="240" w:lineRule="auto"/>
              <w:jc w:val="both"/>
              <w:rPr>
                <w:rFonts w:ascii="Times New Roman" w:eastAsia="Times New Roman" w:hAnsi="Times New Roman" w:cs="Times New Roman"/>
                <w:bCs/>
                <w:sz w:val="24"/>
                <w:szCs w:val="24"/>
              </w:rPr>
            </w:pPr>
            <w:r w:rsidRPr="001071B0">
              <w:rPr>
                <w:rFonts w:ascii="Times New Roman" w:eastAsia="Times New Roman" w:hAnsi="Times New Roman" w:cs="Times New Roman"/>
                <w:bCs/>
                <w:sz w:val="24"/>
                <w:szCs w:val="24"/>
              </w:rPr>
              <w:t>Здоровый образ жизни: режим труда и отдыха, здоровое питание.</w:t>
            </w:r>
          </w:p>
          <w:p w14:paraId="104A9445" w14:textId="5801663F" w:rsidR="001071B0" w:rsidRPr="001071B0"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1826E540" w14:textId="396C6533"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83" w:type="dxa"/>
            <w:vMerge/>
          </w:tcPr>
          <w:p w14:paraId="273574FC" w14:textId="18807255" w:rsidR="001071B0" w:rsidRPr="00AF31DD" w:rsidRDefault="001071B0" w:rsidP="001071B0">
            <w:pPr>
              <w:widowControl w:val="0"/>
              <w:suppressAutoHyphens/>
              <w:spacing w:after="0" w:line="240" w:lineRule="auto"/>
              <w:jc w:val="both"/>
              <w:rPr>
                <w:b/>
              </w:rPr>
            </w:pPr>
          </w:p>
        </w:tc>
      </w:tr>
      <w:tr w:rsidR="001071B0" w:rsidRPr="00AF31DD" w14:paraId="31371BA5" w14:textId="77777777" w:rsidTr="00D32C31">
        <w:tc>
          <w:tcPr>
            <w:tcW w:w="2836" w:type="dxa"/>
          </w:tcPr>
          <w:p w14:paraId="066CC3E8" w14:textId="57B90D5A" w:rsidR="001071B0" w:rsidRP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r w:rsidRPr="001071B0">
              <w:rPr>
                <w:rFonts w:ascii="Times New Roman" w:eastAsia="Times New Roman" w:hAnsi="Times New Roman" w:cs="Times New Roman"/>
                <w:b/>
                <w:bCs/>
                <w:sz w:val="24"/>
                <w:szCs w:val="24"/>
              </w:rPr>
              <w:t>Покупки</w:t>
            </w:r>
            <w:r>
              <w:rPr>
                <w:rFonts w:ascii="Times New Roman" w:eastAsia="Times New Roman" w:hAnsi="Times New Roman" w:cs="Times New Roman"/>
                <w:b/>
                <w:bCs/>
                <w:sz w:val="24"/>
                <w:szCs w:val="24"/>
              </w:rPr>
              <w:t>.</w:t>
            </w:r>
          </w:p>
          <w:p w14:paraId="40DE32DD" w14:textId="1C091574" w:rsidR="001071B0" w:rsidRP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59ED8624" w14:textId="77777777" w:rsidR="001071B0" w:rsidRPr="008F795E" w:rsidRDefault="001071B0" w:rsidP="001071B0">
            <w:pPr>
              <w:widowControl w:val="0"/>
              <w:suppressAutoHyphens/>
              <w:spacing w:after="0" w:line="240" w:lineRule="auto"/>
              <w:jc w:val="both"/>
              <w:rPr>
                <w:rFonts w:ascii="Times New Roman" w:eastAsia="Times New Roman" w:hAnsi="Times New Roman" w:cs="Times New Roman"/>
                <w:bCs/>
                <w:sz w:val="24"/>
                <w:szCs w:val="24"/>
              </w:rPr>
            </w:pPr>
            <w:r w:rsidRPr="008F795E">
              <w:rPr>
                <w:rFonts w:ascii="Times New Roman" w:eastAsia="Times New Roman" w:hAnsi="Times New Roman" w:cs="Times New Roman"/>
                <w:bCs/>
                <w:sz w:val="24"/>
                <w:szCs w:val="24"/>
              </w:rPr>
              <w:t>Покупки: одежда, обувь и продукты питания.</w:t>
            </w:r>
          </w:p>
          <w:p w14:paraId="27521264" w14:textId="653537DD" w:rsidR="001071B0" w:rsidRPr="008F795E"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12985275" w14:textId="0E732FD2"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83" w:type="dxa"/>
            <w:vMerge/>
          </w:tcPr>
          <w:p w14:paraId="78A01AF5" w14:textId="77777777" w:rsidR="001071B0" w:rsidRPr="00AF31DD" w:rsidRDefault="001071B0" w:rsidP="001071B0">
            <w:pPr>
              <w:widowControl w:val="0"/>
              <w:suppressAutoHyphens/>
              <w:spacing w:after="0" w:line="240" w:lineRule="auto"/>
              <w:jc w:val="both"/>
              <w:rPr>
                <w:b/>
              </w:rPr>
            </w:pPr>
          </w:p>
        </w:tc>
      </w:tr>
      <w:tr w:rsidR="001071B0" w:rsidRPr="00AF31DD" w14:paraId="3DD3217F" w14:textId="77777777" w:rsidTr="00D32C31">
        <w:tc>
          <w:tcPr>
            <w:tcW w:w="2836" w:type="dxa"/>
          </w:tcPr>
          <w:p w14:paraId="157EE201" w14:textId="3CBBE066" w:rsidR="001071B0" w:rsidRP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r w:rsidRPr="001071B0">
              <w:rPr>
                <w:rFonts w:ascii="Times New Roman" w:eastAsia="Times New Roman" w:hAnsi="Times New Roman" w:cs="Times New Roman"/>
                <w:b/>
                <w:bCs/>
                <w:sz w:val="24"/>
                <w:szCs w:val="24"/>
              </w:rPr>
              <w:t>Школа, школьная жизнь</w:t>
            </w:r>
            <w:r w:rsidR="008F795E">
              <w:rPr>
                <w:rFonts w:ascii="Times New Roman" w:eastAsia="Times New Roman" w:hAnsi="Times New Roman" w:cs="Times New Roman"/>
                <w:b/>
                <w:bCs/>
                <w:sz w:val="24"/>
                <w:szCs w:val="24"/>
              </w:rPr>
              <w:t>.</w:t>
            </w:r>
          </w:p>
          <w:p w14:paraId="40B6E8A7" w14:textId="500BEEF9" w:rsidR="001071B0" w:rsidRPr="00AF31DD" w:rsidRDefault="001071B0" w:rsidP="001071B0">
            <w:pPr>
              <w:widowControl w:val="0"/>
              <w:suppressAutoHyphens/>
              <w:spacing w:after="0" w:line="240" w:lineRule="auto"/>
              <w:jc w:val="both"/>
              <w:rPr>
                <w:rFonts w:ascii="Times New Roman" w:eastAsia="Times New Roman" w:hAnsi="Times New Roman" w:cs="Times New Roman"/>
                <w:b/>
                <w:bCs/>
                <w:sz w:val="24"/>
                <w:szCs w:val="24"/>
                <w:lang w:val="fi-FI"/>
              </w:rPr>
            </w:pPr>
          </w:p>
        </w:tc>
        <w:tc>
          <w:tcPr>
            <w:tcW w:w="3827" w:type="dxa"/>
          </w:tcPr>
          <w:p w14:paraId="493ACA12" w14:textId="77777777" w:rsidR="008F795E" w:rsidRPr="008F795E" w:rsidRDefault="008F795E" w:rsidP="008F795E">
            <w:pPr>
              <w:widowControl w:val="0"/>
              <w:suppressAutoHyphens/>
              <w:spacing w:after="0" w:line="240" w:lineRule="auto"/>
              <w:jc w:val="both"/>
              <w:rPr>
                <w:rFonts w:ascii="Times New Roman" w:eastAsia="Times New Roman" w:hAnsi="Times New Roman" w:cs="Times New Roman"/>
                <w:bCs/>
                <w:sz w:val="24"/>
                <w:szCs w:val="24"/>
              </w:rPr>
            </w:pPr>
            <w:r w:rsidRPr="008F795E">
              <w:rPr>
                <w:rFonts w:ascii="Times New Roman" w:eastAsia="Times New Roman" w:hAnsi="Times New Roman" w:cs="Times New Roman"/>
                <w:bCs/>
                <w:sz w:val="24"/>
                <w:szCs w:val="24"/>
              </w:rPr>
              <w:lastRenderedPageBreak/>
              <w:t xml:space="preserve">Школа, школьная жизнь, школьная форма, изучаемые предметы. </w:t>
            </w:r>
            <w:r w:rsidRPr="008F795E">
              <w:rPr>
                <w:rFonts w:ascii="Times New Roman" w:eastAsia="Times New Roman" w:hAnsi="Times New Roman" w:cs="Times New Roman"/>
                <w:bCs/>
                <w:sz w:val="24"/>
                <w:szCs w:val="24"/>
              </w:rPr>
              <w:lastRenderedPageBreak/>
              <w:t>Переписка со сверстниками.</w:t>
            </w:r>
          </w:p>
          <w:p w14:paraId="44082CB4" w14:textId="46CE6E6B" w:rsidR="001071B0" w:rsidRPr="008F795E"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08A7CDA9" w14:textId="73FE3A0B"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6</w:t>
            </w:r>
          </w:p>
        </w:tc>
        <w:tc>
          <w:tcPr>
            <w:tcW w:w="7683" w:type="dxa"/>
            <w:vMerge/>
          </w:tcPr>
          <w:p w14:paraId="28897ED3" w14:textId="77777777" w:rsidR="001071B0" w:rsidRPr="00AF31DD" w:rsidRDefault="001071B0" w:rsidP="001071B0">
            <w:pPr>
              <w:widowControl w:val="0"/>
              <w:suppressAutoHyphens/>
              <w:spacing w:after="0" w:line="240" w:lineRule="auto"/>
              <w:jc w:val="both"/>
              <w:rPr>
                <w:b/>
              </w:rPr>
            </w:pPr>
          </w:p>
        </w:tc>
      </w:tr>
      <w:tr w:rsidR="001071B0" w:rsidRPr="00AF31DD" w14:paraId="76CDB37D" w14:textId="77777777" w:rsidTr="00D32C31">
        <w:tc>
          <w:tcPr>
            <w:tcW w:w="2836" w:type="dxa"/>
          </w:tcPr>
          <w:p w14:paraId="767321FA" w14:textId="7AB3C3BB" w:rsidR="001071B0" w:rsidRP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r w:rsidRPr="001071B0">
              <w:rPr>
                <w:rFonts w:ascii="Times New Roman" w:eastAsia="Times New Roman" w:hAnsi="Times New Roman" w:cs="Times New Roman"/>
                <w:b/>
                <w:bCs/>
                <w:sz w:val="24"/>
                <w:szCs w:val="24"/>
              </w:rPr>
              <w:t>Каникулы</w:t>
            </w:r>
            <w:r w:rsidR="008F795E">
              <w:rPr>
                <w:rFonts w:ascii="Times New Roman" w:eastAsia="Times New Roman" w:hAnsi="Times New Roman" w:cs="Times New Roman"/>
                <w:b/>
                <w:bCs/>
                <w:sz w:val="24"/>
                <w:szCs w:val="24"/>
              </w:rPr>
              <w:t>.</w:t>
            </w:r>
          </w:p>
          <w:p w14:paraId="282E9978" w14:textId="2A3C62CA" w:rsidR="001071B0" w:rsidRPr="00AF31DD"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23CF6E74" w14:textId="77777777" w:rsidR="008F795E" w:rsidRPr="008F795E" w:rsidRDefault="008F795E" w:rsidP="008F795E">
            <w:pPr>
              <w:widowControl w:val="0"/>
              <w:suppressAutoHyphens/>
              <w:spacing w:after="0" w:line="240" w:lineRule="auto"/>
              <w:jc w:val="both"/>
              <w:rPr>
                <w:rFonts w:ascii="Times New Roman" w:eastAsia="Times New Roman" w:hAnsi="Times New Roman" w:cs="Times New Roman"/>
                <w:bCs/>
                <w:sz w:val="24"/>
                <w:szCs w:val="24"/>
              </w:rPr>
            </w:pPr>
            <w:r w:rsidRPr="008F795E">
              <w:rPr>
                <w:rFonts w:ascii="Times New Roman" w:eastAsia="Times New Roman" w:hAnsi="Times New Roman" w:cs="Times New Roman"/>
                <w:bCs/>
                <w:sz w:val="24"/>
                <w:szCs w:val="24"/>
              </w:rPr>
              <w:t>Каникулы в различное время года. Виды отдыха.</w:t>
            </w:r>
          </w:p>
          <w:p w14:paraId="1EC262F1" w14:textId="43FBC305" w:rsidR="001071B0" w:rsidRPr="00AF31DD"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225A82EE" w14:textId="7B059F05"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83" w:type="dxa"/>
            <w:vMerge/>
          </w:tcPr>
          <w:p w14:paraId="055DB3F7" w14:textId="77777777" w:rsidR="001071B0" w:rsidRPr="00AF31DD" w:rsidRDefault="001071B0" w:rsidP="001071B0">
            <w:pPr>
              <w:widowControl w:val="0"/>
              <w:suppressAutoHyphens/>
              <w:spacing w:after="0" w:line="240" w:lineRule="auto"/>
              <w:jc w:val="both"/>
              <w:rPr>
                <w:b/>
              </w:rPr>
            </w:pPr>
          </w:p>
        </w:tc>
      </w:tr>
      <w:tr w:rsidR="001071B0" w:rsidRPr="00AF31DD" w14:paraId="76E8073D" w14:textId="77777777" w:rsidTr="00D32C31">
        <w:tc>
          <w:tcPr>
            <w:tcW w:w="2836" w:type="dxa"/>
          </w:tcPr>
          <w:p w14:paraId="1857B7BA" w14:textId="6C92CDFC" w:rsid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r w:rsidRPr="001071B0">
              <w:rPr>
                <w:rFonts w:ascii="Times New Roman" w:eastAsia="Times New Roman" w:hAnsi="Times New Roman" w:cs="Times New Roman"/>
                <w:b/>
                <w:bCs/>
                <w:sz w:val="24"/>
                <w:szCs w:val="24"/>
              </w:rPr>
              <w:t>Природа</w:t>
            </w:r>
            <w:r w:rsidR="008F795E">
              <w:rPr>
                <w:rFonts w:ascii="Times New Roman" w:eastAsia="Times New Roman" w:hAnsi="Times New Roman" w:cs="Times New Roman"/>
                <w:b/>
                <w:bCs/>
                <w:sz w:val="24"/>
                <w:szCs w:val="24"/>
              </w:rPr>
              <w:t>.</w:t>
            </w:r>
            <w:r w:rsidR="008F795E" w:rsidRPr="001071B0">
              <w:rPr>
                <w:rFonts w:ascii="Times New Roman" w:eastAsia="Times New Roman" w:hAnsi="Times New Roman" w:cs="Times New Roman"/>
                <w:b/>
                <w:bCs/>
                <w:sz w:val="24"/>
                <w:szCs w:val="24"/>
              </w:rPr>
              <w:t xml:space="preserve"> Погода.</w:t>
            </w:r>
          </w:p>
          <w:p w14:paraId="10B8B3DC" w14:textId="5D68CB9A" w:rsidR="008F795E" w:rsidRPr="001071B0" w:rsidRDefault="008F795E" w:rsidP="001071B0">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685AFFBA" w14:textId="34C43751" w:rsidR="008F795E" w:rsidRPr="008F795E" w:rsidRDefault="008F795E" w:rsidP="008F795E">
            <w:pPr>
              <w:widowControl w:val="0"/>
              <w:suppressAutoHyphens/>
              <w:spacing w:after="0" w:line="240" w:lineRule="auto"/>
              <w:jc w:val="both"/>
              <w:rPr>
                <w:rFonts w:ascii="Times New Roman" w:eastAsia="Times New Roman" w:hAnsi="Times New Roman" w:cs="Times New Roman"/>
                <w:bCs/>
                <w:sz w:val="24"/>
                <w:szCs w:val="24"/>
              </w:rPr>
            </w:pPr>
            <w:r w:rsidRPr="008F795E">
              <w:rPr>
                <w:rFonts w:ascii="Times New Roman" w:eastAsia="Times New Roman" w:hAnsi="Times New Roman" w:cs="Times New Roman"/>
                <w:bCs/>
                <w:sz w:val="24"/>
                <w:szCs w:val="24"/>
              </w:rPr>
              <w:t>Природа: дикие и домашние животные.</w:t>
            </w:r>
            <w:r>
              <w:rPr>
                <w:rFonts w:ascii="Times New Roman" w:eastAsia="Times New Roman" w:hAnsi="Times New Roman" w:cs="Times New Roman"/>
                <w:bCs/>
                <w:sz w:val="24"/>
                <w:szCs w:val="24"/>
              </w:rPr>
              <w:t xml:space="preserve"> Погода в разное время года.</w:t>
            </w:r>
          </w:p>
          <w:p w14:paraId="18D8C402" w14:textId="256EAC92" w:rsidR="001071B0" w:rsidRPr="008F795E"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4EE44656" w14:textId="21B279BB"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83" w:type="dxa"/>
            <w:vMerge/>
          </w:tcPr>
          <w:p w14:paraId="266B2144" w14:textId="77777777" w:rsidR="001071B0" w:rsidRPr="00AF31DD" w:rsidRDefault="001071B0" w:rsidP="001071B0">
            <w:pPr>
              <w:widowControl w:val="0"/>
              <w:suppressAutoHyphens/>
              <w:spacing w:after="0" w:line="240" w:lineRule="auto"/>
              <w:jc w:val="both"/>
              <w:rPr>
                <w:b/>
              </w:rPr>
            </w:pPr>
          </w:p>
        </w:tc>
      </w:tr>
      <w:tr w:rsidR="001071B0" w:rsidRPr="00AF31DD" w14:paraId="440E944B" w14:textId="77777777" w:rsidTr="00D32C31">
        <w:tc>
          <w:tcPr>
            <w:tcW w:w="2836" w:type="dxa"/>
          </w:tcPr>
          <w:p w14:paraId="46107019" w14:textId="4D3A584C" w:rsidR="001071B0" w:rsidRPr="008F795E"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r w:rsidRPr="008F795E">
              <w:rPr>
                <w:rFonts w:ascii="Times New Roman" w:eastAsia="Times New Roman" w:hAnsi="Times New Roman" w:cs="Times New Roman"/>
                <w:b/>
                <w:bCs/>
                <w:sz w:val="24"/>
                <w:szCs w:val="24"/>
              </w:rPr>
              <w:t>Родной город/село. Транспорт.</w:t>
            </w:r>
          </w:p>
          <w:p w14:paraId="76446541" w14:textId="0A7ADB31" w:rsidR="001071B0" w:rsidRPr="008F795E"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2838A29D" w14:textId="133516E5" w:rsidR="008F795E" w:rsidRPr="008F795E" w:rsidRDefault="008F795E" w:rsidP="008F795E">
            <w:pPr>
              <w:widowControl w:val="0"/>
              <w:suppressAutoHyphens/>
              <w:spacing w:after="0" w:line="240" w:lineRule="auto"/>
              <w:jc w:val="both"/>
              <w:rPr>
                <w:rFonts w:ascii="Times New Roman" w:eastAsia="Times New Roman" w:hAnsi="Times New Roman" w:cs="Times New Roman"/>
                <w:bCs/>
                <w:sz w:val="24"/>
                <w:szCs w:val="24"/>
              </w:rPr>
            </w:pPr>
            <w:r w:rsidRPr="008F795E">
              <w:rPr>
                <w:rFonts w:ascii="Times New Roman" w:eastAsia="Times New Roman" w:hAnsi="Times New Roman" w:cs="Times New Roman"/>
                <w:bCs/>
                <w:sz w:val="24"/>
                <w:szCs w:val="24"/>
              </w:rPr>
              <w:t>Жизнь в городе и в сельской местности. Вмды транспорта.</w:t>
            </w:r>
          </w:p>
          <w:p w14:paraId="38ED61C7" w14:textId="62FB187C" w:rsidR="001071B0" w:rsidRPr="00AF31DD"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05CCF02E" w14:textId="56F4B899"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83" w:type="dxa"/>
            <w:vMerge/>
          </w:tcPr>
          <w:p w14:paraId="2226C2DE" w14:textId="77777777" w:rsidR="001071B0" w:rsidRPr="00AF31DD" w:rsidRDefault="001071B0" w:rsidP="001071B0">
            <w:pPr>
              <w:widowControl w:val="0"/>
              <w:suppressAutoHyphens/>
              <w:spacing w:after="0" w:line="240" w:lineRule="auto"/>
              <w:jc w:val="both"/>
              <w:rPr>
                <w:b/>
              </w:rPr>
            </w:pPr>
          </w:p>
        </w:tc>
      </w:tr>
      <w:tr w:rsidR="001071B0" w:rsidRPr="00AF31DD" w14:paraId="3AEC7A4D" w14:textId="77777777" w:rsidTr="00552928">
        <w:tc>
          <w:tcPr>
            <w:tcW w:w="2836" w:type="dxa"/>
          </w:tcPr>
          <w:p w14:paraId="27EB9166" w14:textId="7BBE40EE" w:rsidR="001071B0" w:rsidRPr="001071B0" w:rsidRDefault="001071B0" w:rsidP="008F795E">
            <w:pPr>
              <w:widowControl w:val="0"/>
              <w:suppressAutoHyphens/>
              <w:spacing w:after="0" w:line="240" w:lineRule="auto"/>
              <w:jc w:val="both"/>
              <w:rPr>
                <w:rFonts w:ascii="Times New Roman" w:eastAsia="Times New Roman" w:hAnsi="Times New Roman" w:cs="Times New Roman"/>
                <w:b/>
                <w:bCs/>
                <w:sz w:val="24"/>
                <w:szCs w:val="24"/>
              </w:rPr>
            </w:pPr>
            <w:r w:rsidRPr="001071B0">
              <w:rPr>
                <w:rFonts w:ascii="Times New Roman" w:eastAsia="Times New Roman" w:hAnsi="Times New Roman" w:cs="Times New Roman"/>
                <w:b/>
                <w:bCs/>
                <w:sz w:val="24"/>
                <w:szCs w:val="24"/>
              </w:rPr>
              <w:t>Родная страна, родной регион</w:t>
            </w:r>
            <w:r w:rsidR="008F795E">
              <w:rPr>
                <w:rFonts w:ascii="Times New Roman" w:eastAsia="Times New Roman" w:hAnsi="Times New Roman" w:cs="Times New Roman"/>
                <w:b/>
                <w:bCs/>
                <w:sz w:val="24"/>
                <w:szCs w:val="24"/>
              </w:rPr>
              <w:t>.</w:t>
            </w:r>
          </w:p>
        </w:tc>
        <w:tc>
          <w:tcPr>
            <w:tcW w:w="3827" w:type="dxa"/>
          </w:tcPr>
          <w:p w14:paraId="247D3A48" w14:textId="4226A4AD" w:rsidR="008F795E" w:rsidRPr="008F795E" w:rsidRDefault="008F795E" w:rsidP="008F795E">
            <w:pPr>
              <w:widowControl w:val="0"/>
              <w:suppressAutoHyphens/>
              <w:spacing w:after="0" w:line="240" w:lineRule="auto"/>
              <w:jc w:val="both"/>
              <w:rPr>
                <w:rFonts w:ascii="Times New Roman" w:eastAsia="Times New Roman" w:hAnsi="Times New Roman" w:cs="Times New Roman"/>
                <w:bCs/>
                <w:sz w:val="24"/>
                <w:szCs w:val="24"/>
              </w:rPr>
            </w:pPr>
            <w:r w:rsidRPr="008F795E">
              <w:rPr>
                <w:rFonts w:ascii="Times New Roman" w:eastAsia="Times New Roman" w:hAnsi="Times New Roman" w:cs="Times New Roman"/>
                <w:bCs/>
                <w:sz w:val="24"/>
                <w:szCs w:val="24"/>
              </w:rPr>
              <w:t>Родная страна, родной регион: их географическое положение, столицы; достопримечательности, культурные особенности (национальные праздники, традиции, обычаи).</w:t>
            </w:r>
          </w:p>
          <w:p w14:paraId="1335BAEB" w14:textId="06BDB910" w:rsidR="001071B0" w:rsidRPr="008F795E"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0F507A14" w14:textId="055AB23B"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683" w:type="dxa"/>
            <w:vMerge/>
          </w:tcPr>
          <w:p w14:paraId="1D68074B" w14:textId="18D04939" w:rsidR="001071B0" w:rsidRPr="00AF31DD" w:rsidRDefault="001071B0" w:rsidP="001071B0">
            <w:pPr>
              <w:widowControl w:val="0"/>
              <w:suppressAutoHyphens/>
              <w:spacing w:after="0" w:line="240" w:lineRule="auto"/>
              <w:jc w:val="both"/>
              <w:rPr>
                <w:b/>
              </w:rPr>
            </w:pPr>
          </w:p>
        </w:tc>
      </w:tr>
      <w:tr w:rsidR="001071B0" w:rsidRPr="00AF31DD" w14:paraId="48796008" w14:textId="77777777" w:rsidTr="00552928">
        <w:tc>
          <w:tcPr>
            <w:tcW w:w="2836" w:type="dxa"/>
            <w:vMerge w:val="restart"/>
          </w:tcPr>
          <w:p w14:paraId="3691DB41" w14:textId="4FBB5F16" w:rsidR="001071B0" w:rsidRP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r w:rsidRPr="001071B0">
              <w:rPr>
                <w:rFonts w:ascii="Times New Roman" w:eastAsia="Times New Roman" w:hAnsi="Times New Roman" w:cs="Times New Roman"/>
                <w:b/>
                <w:bCs/>
                <w:sz w:val="24"/>
                <w:szCs w:val="24"/>
              </w:rPr>
              <w:t>Выдающиеся люди родной страны и родного региона</w:t>
            </w:r>
            <w:r w:rsidR="008F795E">
              <w:rPr>
                <w:rFonts w:ascii="Times New Roman" w:eastAsia="Times New Roman" w:hAnsi="Times New Roman" w:cs="Times New Roman"/>
                <w:b/>
                <w:bCs/>
                <w:sz w:val="24"/>
                <w:szCs w:val="24"/>
              </w:rPr>
              <w:t>.</w:t>
            </w:r>
          </w:p>
          <w:p w14:paraId="58352564" w14:textId="7FA39EB0" w:rsidR="001071B0" w:rsidRP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vMerge w:val="restart"/>
          </w:tcPr>
          <w:p w14:paraId="13CFC093" w14:textId="77777777" w:rsidR="008F795E" w:rsidRPr="008F795E" w:rsidRDefault="008F795E" w:rsidP="008F795E">
            <w:pPr>
              <w:widowControl w:val="0"/>
              <w:suppressAutoHyphens/>
              <w:spacing w:after="0" w:line="240" w:lineRule="auto"/>
              <w:jc w:val="both"/>
              <w:rPr>
                <w:rFonts w:ascii="Times New Roman" w:eastAsia="Times New Roman" w:hAnsi="Times New Roman" w:cs="Times New Roman"/>
                <w:bCs/>
                <w:sz w:val="24"/>
                <w:szCs w:val="24"/>
              </w:rPr>
            </w:pPr>
            <w:r w:rsidRPr="008F795E">
              <w:rPr>
                <w:rFonts w:ascii="Times New Roman" w:eastAsia="Times New Roman" w:hAnsi="Times New Roman" w:cs="Times New Roman"/>
                <w:bCs/>
                <w:sz w:val="24"/>
                <w:szCs w:val="24"/>
              </w:rPr>
              <w:t>Выдающиеся люди родной страны и родного региона: писатели, поэты.</w:t>
            </w:r>
          </w:p>
          <w:p w14:paraId="09E861FF" w14:textId="23D9B043" w:rsidR="001071B0" w:rsidRPr="008F795E" w:rsidRDefault="001071B0" w:rsidP="001071B0">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nil"/>
            </w:tcBorders>
          </w:tcPr>
          <w:p w14:paraId="33041FFF" w14:textId="03744373"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683" w:type="dxa"/>
            <w:vMerge/>
          </w:tcPr>
          <w:p w14:paraId="404C417E" w14:textId="77777777" w:rsidR="001071B0" w:rsidRPr="00AF31DD" w:rsidRDefault="001071B0" w:rsidP="001071B0">
            <w:pPr>
              <w:widowControl w:val="0"/>
              <w:suppressAutoHyphens/>
              <w:spacing w:after="0" w:line="240" w:lineRule="auto"/>
              <w:jc w:val="both"/>
              <w:rPr>
                <w:b/>
              </w:rPr>
            </w:pPr>
          </w:p>
        </w:tc>
      </w:tr>
      <w:tr w:rsidR="001071B0" w:rsidRPr="00AF31DD" w14:paraId="7BBB63E6" w14:textId="77777777" w:rsidTr="00552928">
        <w:tc>
          <w:tcPr>
            <w:tcW w:w="2836" w:type="dxa"/>
            <w:vMerge/>
          </w:tcPr>
          <w:p w14:paraId="5B430AB3" w14:textId="78410552" w:rsidR="001071B0" w:rsidRPr="00AF31DD" w:rsidRDefault="001071B0" w:rsidP="001071B0">
            <w:pPr>
              <w:widowControl w:val="0"/>
              <w:suppressAutoHyphens/>
              <w:spacing w:after="0" w:line="240" w:lineRule="auto"/>
              <w:rPr>
                <w:rFonts w:ascii="Times New Roman" w:eastAsia="Times New Roman" w:hAnsi="Times New Roman" w:cs="Times New Roman"/>
                <w:b/>
                <w:bCs/>
                <w:sz w:val="24"/>
                <w:szCs w:val="24"/>
              </w:rPr>
            </w:pPr>
          </w:p>
        </w:tc>
        <w:tc>
          <w:tcPr>
            <w:tcW w:w="3827" w:type="dxa"/>
            <w:vMerge/>
          </w:tcPr>
          <w:p w14:paraId="08143DD8" w14:textId="534DC2F1" w:rsidR="001071B0" w:rsidRPr="00AF31DD" w:rsidRDefault="001071B0" w:rsidP="001071B0">
            <w:pPr>
              <w:widowControl w:val="0"/>
              <w:suppressAutoHyphens/>
              <w:spacing w:after="0" w:line="240" w:lineRule="auto"/>
              <w:rPr>
                <w:rFonts w:ascii="Times New Roman" w:eastAsia="NSimSun" w:hAnsi="Times New Roman" w:cs="Times New Roman"/>
                <w:i/>
                <w:iCs/>
                <w:sz w:val="24"/>
                <w:szCs w:val="24"/>
                <w:lang w:eastAsia="zh-CN" w:bidi="hi-IN"/>
              </w:rPr>
            </w:pPr>
          </w:p>
        </w:tc>
        <w:tc>
          <w:tcPr>
            <w:tcW w:w="992" w:type="dxa"/>
            <w:tcBorders>
              <w:top w:val="nil"/>
            </w:tcBorders>
          </w:tcPr>
          <w:p w14:paraId="0B954F67" w14:textId="7AE4D732" w:rsidR="001071B0" w:rsidRPr="00AF31DD" w:rsidRDefault="001071B0" w:rsidP="001071B0">
            <w:pPr>
              <w:widowControl w:val="0"/>
              <w:suppressAutoHyphens/>
              <w:spacing w:after="0" w:line="240" w:lineRule="auto"/>
              <w:jc w:val="center"/>
              <w:rPr>
                <w:rFonts w:ascii="Times New Roman" w:eastAsia="NSimSun" w:hAnsi="Times New Roman" w:cs="Times New Roman"/>
                <w:bCs/>
                <w:sz w:val="24"/>
                <w:szCs w:val="24"/>
                <w:lang w:eastAsia="zh-CN" w:bidi="hi-IN"/>
              </w:rPr>
            </w:pPr>
          </w:p>
        </w:tc>
        <w:tc>
          <w:tcPr>
            <w:tcW w:w="7683" w:type="dxa"/>
            <w:vMerge/>
          </w:tcPr>
          <w:p w14:paraId="7D31D4BD" w14:textId="1532A916" w:rsidR="001071B0" w:rsidRPr="00AF31DD" w:rsidRDefault="001071B0" w:rsidP="001071B0">
            <w:pPr>
              <w:widowControl w:val="0"/>
              <w:suppressAutoHyphens/>
              <w:spacing w:after="0" w:line="240" w:lineRule="auto"/>
              <w:jc w:val="both"/>
              <w:rPr>
                <w:rFonts w:ascii="Times New Roman" w:eastAsia="NSimSun" w:hAnsi="Times New Roman" w:cs="Times New Roman"/>
                <w:bCs/>
                <w:sz w:val="24"/>
                <w:szCs w:val="24"/>
                <w:lang w:eastAsia="zh-CN" w:bidi="hi-IN"/>
              </w:rPr>
            </w:pPr>
          </w:p>
        </w:tc>
      </w:tr>
      <w:tr w:rsidR="001071B0" w:rsidRPr="00AF31DD" w14:paraId="2855B19F" w14:textId="77777777" w:rsidTr="00D203C0">
        <w:tc>
          <w:tcPr>
            <w:tcW w:w="6663" w:type="dxa"/>
            <w:gridSpan w:val="2"/>
          </w:tcPr>
          <w:p w14:paraId="6B10FCD8" w14:textId="77777777" w:rsidR="001071B0" w:rsidRPr="00AF31DD"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Calibri" w:hAnsi="Times New Roman" w:cs="Times New Roman"/>
                <w:bCs/>
                <w:sz w:val="24"/>
                <w:szCs w:val="24"/>
                <w:lang w:eastAsia="en-US"/>
              </w:rPr>
              <w:lastRenderedPageBreak/>
              <w:t>Резерв</w:t>
            </w:r>
          </w:p>
        </w:tc>
        <w:tc>
          <w:tcPr>
            <w:tcW w:w="992" w:type="dxa"/>
          </w:tcPr>
          <w:p w14:paraId="05C0DA7E" w14:textId="2F5E492F" w:rsidR="001071B0" w:rsidRPr="00AF31DD" w:rsidRDefault="001071B0" w:rsidP="001071B0">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4</w:t>
            </w:r>
          </w:p>
        </w:tc>
        <w:tc>
          <w:tcPr>
            <w:tcW w:w="7683" w:type="dxa"/>
          </w:tcPr>
          <w:p w14:paraId="4BEEEF0D" w14:textId="15C78B39" w:rsidR="001071B0" w:rsidRPr="00AF31DD" w:rsidRDefault="001071B0" w:rsidP="001071B0">
            <w:pPr>
              <w:spacing w:after="0" w:line="240" w:lineRule="auto"/>
              <w:rPr>
                <w:rFonts w:ascii="Times New Roman" w:eastAsia="Times New Roman" w:hAnsi="Times New Roman" w:cs="Times New Roman"/>
                <w:bCs/>
                <w:sz w:val="24"/>
                <w:szCs w:val="24"/>
              </w:rPr>
            </w:pPr>
            <w:r w:rsidRPr="00AF31DD">
              <w:rPr>
                <w:rFonts w:ascii="Times New Roman" w:eastAsia="Calibri" w:hAnsi="Times New Roman" w:cs="Times New Roman"/>
                <w:sz w:val="24"/>
                <w:szCs w:val="24"/>
                <w:lang w:eastAsia="en-US"/>
              </w:rPr>
              <w:t>Повторение и систематизация полученных знаний.</w:t>
            </w:r>
          </w:p>
        </w:tc>
      </w:tr>
    </w:tbl>
    <w:p w14:paraId="7A8BE9D0" w14:textId="77777777" w:rsidR="002D5FA8" w:rsidRPr="00AF31DD" w:rsidRDefault="002D5FA8">
      <w:pPr>
        <w:spacing w:after="160" w:line="259" w:lineRule="auto"/>
        <w:rPr>
          <w:rFonts w:ascii="Times New Roman" w:eastAsia="Times New Roman" w:hAnsi="Times New Roman" w:cs="Times New Roman"/>
          <w:b/>
          <w:bCs/>
          <w:sz w:val="28"/>
          <w:szCs w:val="28"/>
        </w:rPr>
      </w:pPr>
      <w:r w:rsidRPr="00AF31DD">
        <w:br w:type="page"/>
      </w:r>
    </w:p>
    <w:p w14:paraId="6495D496" w14:textId="1607664E" w:rsidR="006A5567" w:rsidRPr="00AF31DD" w:rsidRDefault="006A5567" w:rsidP="00DD148B">
      <w:pPr>
        <w:pStyle w:val="1"/>
        <w:spacing w:before="240"/>
        <w:ind w:left="0"/>
      </w:pPr>
      <w:bookmarkStart w:id="23" w:name="_Toc109123536"/>
      <w:r w:rsidRPr="00AF31DD">
        <w:lastRenderedPageBreak/>
        <w:t xml:space="preserve">6 класс </w:t>
      </w:r>
      <w:bookmarkEnd w:id="23"/>
      <w:r w:rsidR="00D203C0" w:rsidRPr="00AF31DD">
        <w:t xml:space="preserve">– </w:t>
      </w:r>
      <w:r w:rsidR="008C0D23" w:rsidRPr="00AF31DD">
        <w:t>68</w:t>
      </w:r>
      <w:r w:rsidR="00D203C0" w:rsidRPr="00AF31DD">
        <w:t xml:space="preserve"> ч.</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3828"/>
        <w:gridCol w:w="992"/>
        <w:gridCol w:w="7654"/>
      </w:tblGrid>
      <w:tr w:rsidR="006A5567" w:rsidRPr="00AF31DD" w14:paraId="243A0D4C" w14:textId="77777777" w:rsidTr="00D32C31">
        <w:tc>
          <w:tcPr>
            <w:tcW w:w="2864" w:type="dxa"/>
            <w:vAlign w:val="center"/>
          </w:tcPr>
          <w:p w14:paraId="63095A6D"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Calibri" w:hAnsi="Times New Roman" w:cs="Times New Roman"/>
                <w:b/>
                <w:bCs/>
                <w:sz w:val="24"/>
                <w:szCs w:val="24"/>
                <w:lang w:eastAsia="en-US"/>
              </w:rPr>
              <w:t>Тема, раздел курса</w:t>
            </w:r>
          </w:p>
        </w:tc>
        <w:tc>
          <w:tcPr>
            <w:tcW w:w="3828" w:type="dxa"/>
            <w:vAlign w:val="center"/>
          </w:tcPr>
          <w:p w14:paraId="78DF02ED"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Программное содержание</w:t>
            </w:r>
          </w:p>
        </w:tc>
        <w:tc>
          <w:tcPr>
            <w:tcW w:w="992" w:type="dxa"/>
            <w:vAlign w:val="center"/>
          </w:tcPr>
          <w:p w14:paraId="1E803D8E"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Кол-во часов</w:t>
            </w:r>
          </w:p>
        </w:tc>
        <w:tc>
          <w:tcPr>
            <w:tcW w:w="7654" w:type="dxa"/>
            <w:vAlign w:val="center"/>
          </w:tcPr>
          <w:p w14:paraId="38C62303"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Основные виды деятельности обучающихся</w:t>
            </w:r>
          </w:p>
        </w:tc>
      </w:tr>
      <w:tr w:rsidR="007F2FA7" w:rsidRPr="00C54441" w14:paraId="60C4F0B8" w14:textId="77777777" w:rsidTr="00D32C31">
        <w:tc>
          <w:tcPr>
            <w:tcW w:w="2864" w:type="dxa"/>
          </w:tcPr>
          <w:p w14:paraId="44839C1B" w14:textId="56CA6090" w:rsidR="007F2FA7" w:rsidRDefault="008C0945" w:rsidP="00C16CE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Семья и друзья. </w:t>
            </w:r>
          </w:p>
          <w:p w14:paraId="1C27A076" w14:textId="3AC8CD95" w:rsidR="00C16CEF" w:rsidRPr="00C54441" w:rsidRDefault="00C16CEF" w:rsidP="00C16CEF">
            <w:pPr>
              <w:spacing w:after="0" w:line="240" w:lineRule="auto"/>
              <w:rPr>
                <w:rFonts w:ascii="Times New Roman" w:eastAsia="Times New Roman" w:hAnsi="Times New Roman" w:cs="Times New Roman"/>
                <w:b/>
                <w:bCs/>
                <w:sz w:val="24"/>
                <w:szCs w:val="24"/>
              </w:rPr>
            </w:pPr>
          </w:p>
        </w:tc>
        <w:tc>
          <w:tcPr>
            <w:tcW w:w="3828" w:type="dxa"/>
          </w:tcPr>
          <w:p w14:paraId="7023988E" w14:textId="77777777" w:rsidR="007F2FA7" w:rsidRPr="008C0945" w:rsidRDefault="008C0945" w:rsidP="00C16CEF">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Взаимоотношения в семье и с друзьями. Семейные праздники. Внешность и характер человека/литературного персонажа.</w:t>
            </w:r>
          </w:p>
          <w:p w14:paraId="37439D78" w14:textId="41157B2F" w:rsidR="008C0945" w:rsidRPr="008C0945" w:rsidRDefault="008C0945" w:rsidP="00C16CEF">
            <w:pPr>
              <w:spacing w:after="0" w:line="240" w:lineRule="auto"/>
              <w:rPr>
                <w:rFonts w:ascii="Times New Roman" w:eastAsia="Times New Roman" w:hAnsi="Times New Roman" w:cs="Times New Roman"/>
                <w:bCs/>
                <w:sz w:val="24"/>
                <w:szCs w:val="24"/>
              </w:rPr>
            </w:pPr>
          </w:p>
        </w:tc>
        <w:tc>
          <w:tcPr>
            <w:tcW w:w="992" w:type="dxa"/>
          </w:tcPr>
          <w:p w14:paraId="37FCCCD3" w14:textId="4796A9EE" w:rsidR="007F2FA7" w:rsidRPr="00027E7D" w:rsidRDefault="00027E7D" w:rsidP="00027E7D">
            <w:pPr>
              <w:spacing w:after="0" w:line="240" w:lineRule="auto"/>
              <w:jc w:val="center"/>
              <w:rPr>
                <w:rFonts w:ascii="Times New Roman" w:eastAsia="Times New Roman" w:hAnsi="Times New Roman" w:cs="Times New Roman"/>
                <w:bCs/>
                <w:sz w:val="24"/>
                <w:szCs w:val="24"/>
              </w:rPr>
            </w:pPr>
            <w:r w:rsidRPr="00027E7D">
              <w:rPr>
                <w:rFonts w:ascii="Times New Roman" w:eastAsia="Times New Roman" w:hAnsi="Times New Roman" w:cs="Times New Roman"/>
                <w:bCs/>
                <w:sz w:val="24"/>
                <w:szCs w:val="24"/>
              </w:rPr>
              <w:t>6</w:t>
            </w:r>
          </w:p>
        </w:tc>
        <w:tc>
          <w:tcPr>
            <w:tcW w:w="7654" w:type="dxa"/>
            <w:vMerge w:val="restart"/>
          </w:tcPr>
          <w:p w14:paraId="1292F670" w14:textId="77777777" w:rsidR="00524E6A" w:rsidRPr="003C7F85" w:rsidRDefault="00524E6A" w:rsidP="003C7F85">
            <w:pPr>
              <w:pStyle w:val="TableParagraph"/>
              <w:jc w:val="both"/>
              <w:rPr>
                <w:b/>
                <w:sz w:val="24"/>
                <w:szCs w:val="24"/>
              </w:rPr>
            </w:pPr>
            <w:r w:rsidRPr="003C7F85">
              <w:rPr>
                <w:b/>
                <w:sz w:val="24"/>
                <w:szCs w:val="24"/>
              </w:rPr>
              <w:t>1) владеть основными видами речевой деятельности:</w:t>
            </w:r>
          </w:p>
          <w:p w14:paraId="2B04DD50" w14:textId="77777777" w:rsidR="00524E6A" w:rsidRPr="003C7F85" w:rsidRDefault="00524E6A" w:rsidP="003C7F85">
            <w:pPr>
              <w:pStyle w:val="TableParagraph"/>
              <w:jc w:val="both"/>
              <w:rPr>
                <w:sz w:val="24"/>
                <w:szCs w:val="24"/>
              </w:rPr>
            </w:pPr>
            <w:r w:rsidRPr="003C7F85">
              <w:rPr>
                <w:b/>
                <w:sz w:val="24"/>
                <w:szCs w:val="24"/>
              </w:rPr>
              <w:t>говорение</w:t>
            </w:r>
            <w:r w:rsidRPr="003C7F85">
              <w:rPr>
                <w:sz w:val="24"/>
                <w:szCs w:val="24"/>
              </w:rPr>
              <w:t xml:space="preserve">: </w:t>
            </w:r>
          </w:p>
          <w:p w14:paraId="74AB097F" w14:textId="77777777" w:rsidR="00524E6A" w:rsidRPr="003C7F85" w:rsidRDefault="00524E6A" w:rsidP="003C7F85">
            <w:pPr>
              <w:spacing w:after="0" w:line="240" w:lineRule="auto"/>
              <w:ind w:left="604"/>
              <w:jc w:val="both"/>
              <w:rPr>
                <w:rFonts w:ascii="Times New Roman" w:hAnsi="Times New Roman" w:cs="Times New Roman"/>
                <w:sz w:val="24"/>
                <w:szCs w:val="24"/>
              </w:rPr>
            </w:pPr>
            <w:r w:rsidRPr="003C7F85">
              <w:rPr>
                <w:rFonts w:ascii="Times New Roman" w:hAnsi="Times New Roman" w:cs="Times New Roman"/>
                <w:i/>
                <w:sz w:val="24"/>
                <w:szCs w:val="24"/>
              </w:rPr>
              <w:t xml:space="preserve">- </w:t>
            </w:r>
            <w:r w:rsidRPr="003C7F85">
              <w:rPr>
                <w:rFonts w:ascii="Times New Roman" w:hAnsi="Times New Roman" w:cs="Times New Roman"/>
                <w:sz w:val="24"/>
                <w:szCs w:val="24"/>
              </w:rPr>
              <w:t xml:space="preserve">вести разные виды </w:t>
            </w:r>
            <w:r w:rsidRPr="003C7F85">
              <w:rPr>
                <w:rFonts w:ascii="Times New Roman" w:hAnsi="Times New Roman" w:cs="Times New Roman"/>
                <w:b/>
                <w:sz w:val="24"/>
                <w:szCs w:val="24"/>
              </w:rPr>
              <w:t>диалогов</w:t>
            </w:r>
            <w:r w:rsidRPr="003C7F85">
              <w:rPr>
                <w:rFonts w:ascii="Times New Roman" w:hAnsi="Times New Roman" w:cs="Times New Roman"/>
                <w:sz w:val="24"/>
                <w:szCs w:val="24"/>
              </w:rPr>
              <w:t xml:space="preserve">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(до 3 реплик со стороны каждого собеседника); </w:t>
            </w:r>
          </w:p>
          <w:p w14:paraId="60983942" w14:textId="77777777" w:rsidR="00524E6A" w:rsidRPr="003C7F85" w:rsidRDefault="00524E6A" w:rsidP="003C7F85">
            <w:pPr>
              <w:spacing w:after="0" w:line="240" w:lineRule="auto"/>
              <w:ind w:left="604"/>
              <w:jc w:val="both"/>
              <w:rPr>
                <w:rFonts w:ascii="Times New Roman" w:hAnsi="Times New Roman" w:cs="Times New Roman"/>
                <w:sz w:val="24"/>
                <w:szCs w:val="24"/>
              </w:rPr>
            </w:pPr>
            <w:r w:rsidRPr="003C7F85">
              <w:rPr>
                <w:rFonts w:ascii="Times New Roman" w:hAnsi="Times New Roman" w:cs="Times New Roman"/>
                <w:sz w:val="24"/>
                <w:szCs w:val="24"/>
              </w:rPr>
              <w:t xml:space="preserve">- создавать разные виды </w:t>
            </w:r>
            <w:r w:rsidRPr="003C7F85">
              <w:rPr>
                <w:rFonts w:ascii="Times New Roman" w:hAnsi="Times New Roman" w:cs="Times New Roman"/>
                <w:b/>
                <w:sz w:val="24"/>
                <w:szCs w:val="24"/>
              </w:rPr>
              <w:t>монологических высказываний</w:t>
            </w:r>
            <w:r w:rsidRPr="003C7F85">
              <w:rPr>
                <w:rFonts w:ascii="Times New Roman" w:hAnsi="Times New Roman" w:cs="Times New Roman"/>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3C7F85">
              <w:rPr>
                <w:rFonts w:ascii="Times New Roman" w:eastAsia="Calibri" w:hAnsi="Times New Roman" w:cs="Times New Roman"/>
                <w:sz w:val="24"/>
                <w:szCs w:val="24"/>
              </w:rPr>
              <w:t>–</w:t>
            </w:r>
            <w:r w:rsidRPr="003C7F85">
              <w:rPr>
                <w:rFonts w:ascii="Times New Roman" w:hAnsi="Times New Roman" w:cs="Times New Roman"/>
                <w:sz w:val="24"/>
                <w:szCs w:val="24"/>
              </w:rPr>
              <w:t xml:space="preserve"> 5</w:t>
            </w:r>
            <w:r w:rsidRPr="003C7F85">
              <w:rPr>
                <w:rFonts w:ascii="Times New Roman" w:eastAsia="Calibri" w:hAnsi="Times New Roman" w:cs="Times New Roman"/>
                <w:sz w:val="24"/>
                <w:szCs w:val="24"/>
              </w:rPr>
              <w:t>–</w:t>
            </w:r>
            <w:r w:rsidRPr="003C7F85">
              <w:rPr>
                <w:rFonts w:ascii="Times New Roman" w:hAnsi="Times New Roman" w:cs="Times New Roman"/>
                <w:sz w:val="24"/>
                <w:szCs w:val="24"/>
              </w:rPr>
              <w:t xml:space="preserve">6 фраз); </w:t>
            </w:r>
          </w:p>
          <w:p w14:paraId="4AD97703" w14:textId="77777777" w:rsidR="00524E6A" w:rsidRPr="003C7F85" w:rsidRDefault="00524E6A" w:rsidP="003C7F85">
            <w:pPr>
              <w:spacing w:after="0" w:line="240" w:lineRule="auto"/>
              <w:ind w:left="604"/>
              <w:jc w:val="both"/>
              <w:rPr>
                <w:rFonts w:ascii="Times New Roman" w:hAnsi="Times New Roman" w:cs="Times New Roman"/>
                <w:sz w:val="24"/>
                <w:szCs w:val="24"/>
              </w:rPr>
            </w:pPr>
            <w:r w:rsidRPr="003C7F85">
              <w:rPr>
                <w:rFonts w:ascii="Times New Roman" w:hAnsi="Times New Roman" w:cs="Times New Roman"/>
                <w:sz w:val="24"/>
                <w:szCs w:val="24"/>
              </w:rPr>
              <w:t>- излагать основное содержание прочитанного текста с вербальными и/или зрительными опорами (объём </w:t>
            </w:r>
            <w:r w:rsidRPr="003C7F85">
              <w:rPr>
                <w:rFonts w:ascii="Times New Roman" w:eastAsia="Calibri" w:hAnsi="Times New Roman" w:cs="Times New Roman"/>
                <w:sz w:val="24"/>
                <w:szCs w:val="24"/>
              </w:rPr>
              <w:t>–</w:t>
            </w:r>
            <w:r w:rsidRPr="003C7F85">
              <w:rPr>
                <w:rFonts w:ascii="Times New Roman" w:hAnsi="Times New Roman" w:cs="Times New Roman"/>
                <w:sz w:val="24"/>
                <w:szCs w:val="24"/>
              </w:rPr>
              <w:t xml:space="preserve"> 5</w:t>
            </w:r>
            <w:r w:rsidRPr="003C7F85">
              <w:rPr>
                <w:rFonts w:ascii="Times New Roman" w:eastAsia="Calibri" w:hAnsi="Times New Roman" w:cs="Times New Roman"/>
                <w:sz w:val="24"/>
                <w:szCs w:val="24"/>
              </w:rPr>
              <w:t>–</w:t>
            </w:r>
            <w:r w:rsidRPr="003C7F85">
              <w:rPr>
                <w:rFonts w:ascii="Times New Roman" w:hAnsi="Times New Roman" w:cs="Times New Roman"/>
                <w:sz w:val="24"/>
                <w:szCs w:val="24"/>
              </w:rPr>
              <w:t xml:space="preserve">6 фраз); </w:t>
            </w:r>
          </w:p>
          <w:p w14:paraId="13B7865C" w14:textId="77777777" w:rsidR="00524E6A" w:rsidRPr="003C7F85" w:rsidRDefault="00524E6A" w:rsidP="003C7F85">
            <w:pPr>
              <w:spacing w:after="0" w:line="240" w:lineRule="auto"/>
              <w:ind w:left="604"/>
              <w:jc w:val="both"/>
              <w:rPr>
                <w:rFonts w:ascii="Times New Roman" w:hAnsi="Times New Roman" w:cs="Times New Roman"/>
                <w:sz w:val="24"/>
                <w:szCs w:val="24"/>
              </w:rPr>
            </w:pPr>
            <w:r w:rsidRPr="003C7F85">
              <w:rPr>
                <w:rFonts w:ascii="Times New Roman" w:hAnsi="Times New Roman" w:cs="Times New Roman"/>
                <w:sz w:val="24"/>
                <w:szCs w:val="24"/>
              </w:rPr>
              <w:t>- кратко излагать результаты выполненной проектной работы (объём </w:t>
            </w:r>
            <w:r w:rsidRPr="003C7F85">
              <w:rPr>
                <w:rFonts w:ascii="Times New Roman" w:eastAsia="Calibri" w:hAnsi="Times New Roman" w:cs="Times New Roman"/>
                <w:sz w:val="24"/>
                <w:szCs w:val="24"/>
              </w:rPr>
              <w:t>–</w:t>
            </w:r>
            <w:r w:rsidRPr="003C7F85">
              <w:rPr>
                <w:rFonts w:ascii="Times New Roman" w:hAnsi="Times New Roman" w:cs="Times New Roman"/>
                <w:sz w:val="24"/>
                <w:szCs w:val="24"/>
              </w:rPr>
              <w:t xml:space="preserve"> 5</w:t>
            </w:r>
            <w:r w:rsidRPr="003C7F85">
              <w:rPr>
                <w:rFonts w:ascii="Times New Roman" w:eastAsia="Calibri" w:hAnsi="Times New Roman" w:cs="Times New Roman"/>
                <w:sz w:val="24"/>
                <w:szCs w:val="24"/>
              </w:rPr>
              <w:t>–</w:t>
            </w:r>
            <w:r w:rsidRPr="003C7F85">
              <w:rPr>
                <w:rFonts w:ascii="Times New Roman" w:hAnsi="Times New Roman" w:cs="Times New Roman"/>
                <w:sz w:val="24"/>
                <w:szCs w:val="24"/>
              </w:rPr>
              <w:t xml:space="preserve">6 фраз); </w:t>
            </w:r>
          </w:p>
          <w:p w14:paraId="02AA29DA" w14:textId="77777777" w:rsidR="00524E6A" w:rsidRPr="003C7F85" w:rsidRDefault="00524E6A"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b/>
                <w:sz w:val="24"/>
                <w:szCs w:val="24"/>
              </w:rPr>
              <w:t>аудирование:</w:t>
            </w:r>
            <w:r w:rsidRPr="003C7F85">
              <w:rPr>
                <w:rFonts w:ascii="Times New Roman" w:hAnsi="Times New Roman" w:cs="Times New Roman"/>
                <w:sz w:val="24"/>
                <w:szCs w:val="24"/>
              </w:rPr>
              <w:t xml:space="preserve"> </w:t>
            </w:r>
          </w:p>
          <w:p w14:paraId="55144D09" w14:textId="77777777" w:rsidR="00524E6A" w:rsidRPr="003C7F85" w:rsidRDefault="00524E6A" w:rsidP="003C7F85">
            <w:pPr>
              <w:spacing w:after="0" w:line="240" w:lineRule="auto"/>
              <w:ind w:left="604"/>
              <w:jc w:val="both"/>
              <w:rPr>
                <w:rFonts w:ascii="Times New Roman" w:hAnsi="Times New Roman" w:cs="Times New Roman"/>
                <w:sz w:val="24"/>
                <w:szCs w:val="24"/>
              </w:rPr>
            </w:pPr>
            <w:r w:rsidRPr="003C7F85">
              <w:rPr>
                <w:rFonts w:ascii="Times New Roman" w:hAnsi="Times New Roman" w:cs="Times New Roman"/>
                <w:sz w:val="24"/>
                <w:szCs w:val="24"/>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3C7F85">
              <w:rPr>
                <w:rFonts w:ascii="Times New Roman" w:eastAsia="Calibri" w:hAnsi="Times New Roman" w:cs="Times New Roman"/>
                <w:sz w:val="24"/>
                <w:szCs w:val="24"/>
              </w:rPr>
              <w:t>–</w:t>
            </w:r>
            <w:r w:rsidRPr="003C7F85">
              <w:rPr>
                <w:rFonts w:ascii="Times New Roman" w:hAnsi="Times New Roman" w:cs="Times New Roman"/>
                <w:sz w:val="24"/>
                <w:szCs w:val="24"/>
              </w:rPr>
              <w:t xml:space="preserve"> до 1 минуты); </w:t>
            </w:r>
          </w:p>
          <w:p w14:paraId="06DC3EFF" w14:textId="77777777" w:rsidR="00524E6A" w:rsidRPr="003C7F85" w:rsidRDefault="00524E6A"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b/>
                <w:sz w:val="24"/>
                <w:szCs w:val="24"/>
              </w:rPr>
              <w:t>смысловое чтение:</w:t>
            </w:r>
            <w:r w:rsidRPr="003C7F85">
              <w:rPr>
                <w:rFonts w:ascii="Times New Roman" w:hAnsi="Times New Roman" w:cs="Times New Roman"/>
                <w:sz w:val="24"/>
                <w:szCs w:val="24"/>
              </w:rPr>
              <w:t xml:space="preserve"> </w:t>
            </w:r>
          </w:p>
          <w:p w14:paraId="4A697642" w14:textId="77777777" w:rsidR="00524E6A" w:rsidRPr="003C7F85" w:rsidRDefault="00524E6A" w:rsidP="003C7F85">
            <w:pPr>
              <w:spacing w:after="0" w:line="240" w:lineRule="auto"/>
              <w:ind w:left="604"/>
              <w:jc w:val="both"/>
              <w:rPr>
                <w:rFonts w:ascii="Times New Roman" w:hAnsi="Times New Roman" w:cs="Times New Roman"/>
                <w:sz w:val="24"/>
                <w:szCs w:val="24"/>
              </w:rPr>
            </w:pPr>
            <w:r w:rsidRPr="003C7F85">
              <w:rPr>
                <w:rFonts w:ascii="Times New Roman" w:hAnsi="Times New Roman" w:cs="Times New Roman"/>
                <w:sz w:val="24"/>
                <w:szCs w:val="24"/>
              </w:rPr>
              <w:t xml:space="preserve">- читать про себя и понимать несложные адаптированные аутентичные тексты, содержащие отдельные незнакомые слова, с </w:t>
            </w:r>
            <w:r w:rsidRPr="003C7F85">
              <w:rPr>
                <w:rFonts w:ascii="Times New Roman" w:hAnsi="Times New Roman" w:cs="Times New Roman"/>
                <w:sz w:val="24"/>
                <w:szCs w:val="24"/>
              </w:rPr>
              <w:lastRenderedPageBreak/>
              <w:t>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3C7F85">
              <w:rPr>
                <w:rFonts w:ascii="Times New Roman" w:eastAsia="Calibri" w:hAnsi="Times New Roman" w:cs="Times New Roman"/>
                <w:sz w:val="24"/>
                <w:szCs w:val="24"/>
              </w:rPr>
              <w:t>–</w:t>
            </w:r>
            <w:r w:rsidRPr="003C7F85">
              <w:rPr>
                <w:rFonts w:ascii="Times New Roman" w:hAnsi="Times New Roman" w:cs="Times New Roman"/>
                <w:sz w:val="24"/>
                <w:szCs w:val="24"/>
              </w:rPr>
              <w:t xml:space="preserve"> 160-180 слов); </w:t>
            </w:r>
          </w:p>
          <w:p w14:paraId="4AEA8F9A" w14:textId="77777777" w:rsidR="00524E6A" w:rsidRPr="003C7F85" w:rsidRDefault="00524E6A" w:rsidP="003C7F85">
            <w:pPr>
              <w:spacing w:after="0" w:line="240" w:lineRule="auto"/>
              <w:ind w:left="604"/>
              <w:jc w:val="both"/>
              <w:rPr>
                <w:rFonts w:ascii="Times New Roman" w:hAnsi="Times New Roman" w:cs="Times New Roman"/>
                <w:sz w:val="24"/>
                <w:szCs w:val="24"/>
              </w:rPr>
            </w:pPr>
            <w:r w:rsidRPr="003C7F85">
              <w:rPr>
                <w:rFonts w:ascii="Times New Roman" w:hAnsi="Times New Roman" w:cs="Times New Roman"/>
                <w:sz w:val="24"/>
                <w:szCs w:val="24"/>
              </w:rPr>
              <w:t xml:space="preserve">- читать про себя несплошные тексты (таблицы) и понимать представленную в них информацию; </w:t>
            </w:r>
          </w:p>
          <w:p w14:paraId="2393E7AE" w14:textId="77777777" w:rsidR="00524E6A" w:rsidRPr="003C7F85" w:rsidRDefault="00524E6A" w:rsidP="003C7F85">
            <w:pPr>
              <w:spacing w:after="0" w:line="240" w:lineRule="auto"/>
              <w:ind w:left="604"/>
              <w:jc w:val="both"/>
              <w:rPr>
                <w:rFonts w:ascii="Times New Roman" w:hAnsi="Times New Roman" w:cs="Times New Roman"/>
                <w:sz w:val="24"/>
                <w:szCs w:val="24"/>
              </w:rPr>
            </w:pPr>
            <w:r w:rsidRPr="003C7F85">
              <w:rPr>
                <w:rFonts w:ascii="Times New Roman" w:hAnsi="Times New Roman" w:cs="Times New Roman"/>
                <w:sz w:val="24"/>
                <w:szCs w:val="24"/>
              </w:rPr>
              <w:t xml:space="preserve">- определять тему текста по заголовку; </w:t>
            </w:r>
          </w:p>
          <w:p w14:paraId="7C2BC4CA" w14:textId="77777777" w:rsidR="00524E6A" w:rsidRPr="003C7F85" w:rsidRDefault="00524E6A"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b/>
                <w:sz w:val="24"/>
                <w:szCs w:val="24"/>
              </w:rPr>
              <w:t>письменная речь:</w:t>
            </w:r>
            <w:r w:rsidRPr="003C7F85">
              <w:rPr>
                <w:rFonts w:ascii="Times New Roman" w:hAnsi="Times New Roman" w:cs="Times New Roman"/>
                <w:sz w:val="24"/>
                <w:szCs w:val="24"/>
              </w:rPr>
              <w:t xml:space="preserve"> </w:t>
            </w:r>
          </w:p>
          <w:p w14:paraId="36297DA2" w14:textId="77777777" w:rsidR="00524E6A" w:rsidRPr="003C7F85" w:rsidRDefault="00524E6A" w:rsidP="003C7F85">
            <w:pPr>
              <w:spacing w:after="0" w:line="240" w:lineRule="auto"/>
              <w:ind w:left="604"/>
              <w:jc w:val="both"/>
              <w:rPr>
                <w:rFonts w:ascii="Times New Roman" w:hAnsi="Times New Roman" w:cs="Times New Roman"/>
                <w:sz w:val="24"/>
                <w:szCs w:val="24"/>
              </w:rPr>
            </w:pPr>
            <w:r w:rsidRPr="003C7F85">
              <w:rPr>
                <w:rFonts w:ascii="Times New Roman" w:hAnsi="Times New Roman" w:cs="Times New Roman"/>
                <w:sz w:val="24"/>
                <w:szCs w:val="24"/>
              </w:rPr>
              <w:t xml:space="preserve">- заполнять анкеты и формуляры в соответствии с нормами речевого этикета с указанием личной информации; </w:t>
            </w:r>
          </w:p>
          <w:p w14:paraId="70C57A41" w14:textId="77777777" w:rsidR="00524E6A" w:rsidRPr="003C7F85" w:rsidRDefault="00524E6A" w:rsidP="003C7F85">
            <w:pPr>
              <w:spacing w:after="0" w:line="240" w:lineRule="auto"/>
              <w:ind w:left="604"/>
              <w:jc w:val="both"/>
              <w:rPr>
                <w:rFonts w:ascii="Times New Roman" w:hAnsi="Times New Roman" w:cs="Times New Roman"/>
                <w:sz w:val="24"/>
                <w:szCs w:val="24"/>
              </w:rPr>
            </w:pPr>
            <w:r w:rsidRPr="003C7F85">
              <w:rPr>
                <w:rFonts w:ascii="Times New Roman" w:hAnsi="Times New Roman" w:cs="Times New Roman"/>
                <w:sz w:val="24"/>
                <w:szCs w:val="24"/>
              </w:rPr>
              <w:t xml:space="preserve">- писать электронное сообщение личного характера, соблюдая речевой этикет (объём сообщения </w:t>
            </w:r>
            <w:r w:rsidRPr="003C7F85">
              <w:rPr>
                <w:rFonts w:ascii="Times New Roman" w:eastAsia="Calibri" w:hAnsi="Times New Roman" w:cs="Times New Roman"/>
                <w:sz w:val="24"/>
                <w:szCs w:val="24"/>
              </w:rPr>
              <w:t>–</w:t>
            </w:r>
            <w:r w:rsidRPr="003C7F85">
              <w:rPr>
                <w:rFonts w:ascii="Times New Roman" w:hAnsi="Times New Roman" w:cs="Times New Roman"/>
                <w:sz w:val="24"/>
                <w:szCs w:val="24"/>
              </w:rPr>
              <w:t xml:space="preserve"> до 50 слов); </w:t>
            </w:r>
          </w:p>
          <w:p w14:paraId="62EFF79D" w14:textId="77777777" w:rsidR="00524E6A" w:rsidRPr="003C7F85" w:rsidRDefault="00524E6A" w:rsidP="003C7F85">
            <w:pPr>
              <w:spacing w:after="0" w:line="240" w:lineRule="auto"/>
              <w:ind w:left="604"/>
              <w:jc w:val="both"/>
              <w:rPr>
                <w:rFonts w:ascii="Times New Roman" w:hAnsi="Times New Roman" w:cs="Times New Roman"/>
                <w:sz w:val="24"/>
                <w:szCs w:val="24"/>
              </w:rPr>
            </w:pPr>
            <w:r w:rsidRPr="003C7F85">
              <w:rPr>
                <w:rFonts w:ascii="Times New Roman" w:hAnsi="Times New Roman" w:cs="Times New Roman"/>
                <w:sz w:val="24"/>
                <w:szCs w:val="24"/>
              </w:rPr>
              <w:t>- создавать небольшое письменное высказывание с опорой на образец, план, ключевые слова, картинку (объём высказывания </w:t>
            </w:r>
            <w:r w:rsidRPr="003C7F85">
              <w:rPr>
                <w:rFonts w:ascii="Times New Roman" w:eastAsia="Calibri" w:hAnsi="Times New Roman" w:cs="Times New Roman"/>
                <w:sz w:val="24"/>
                <w:szCs w:val="24"/>
              </w:rPr>
              <w:t>–</w:t>
            </w:r>
            <w:r w:rsidRPr="003C7F85">
              <w:rPr>
                <w:rFonts w:ascii="Times New Roman" w:hAnsi="Times New Roman" w:cs="Times New Roman"/>
                <w:sz w:val="24"/>
                <w:szCs w:val="24"/>
              </w:rPr>
              <w:t xml:space="preserve"> до 50 слов); </w:t>
            </w:r>
          </w:p>
          <w:p w14:paraId="2AFB205F" w14:textId="77777777" w:rsidR="00524E6A" w:rsidRPr="003C7F85" w:rsidRDefault="00524E6A"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2) </w:t>
            </w:r>
            <w:r w:rsidRPr="003C7F85">
              <w:rPr>
                <w:rFonts w:ascii="Times New Roman" w:hAnsi="Times New Roman" w:cs="Times New Roman"/>
                <w:b/>
                <w:sz w:val="24"/>
                <w:szCs w:val="24"/>
              </w:rPr>
              <w:t>владеть фонетическими навыками</w:t>
            </w:r>
            <w:r w:rsidRPr="003C7F85">
              <w:rPr>
                <w:rFonts w:ascii="Times New Roman" w:hAnsi="Times New Roman" w:cs="Times New Roman"/>
                <w:sz w:val="24"/>
                <w:szCs w:val="24"/>
              </w:rPr>
              <w:t xml:space="preserve">: </w:t>
            </w:r>
          </w:p>
          <w:p w14:paraId="7F15AA49" w14:textId="77777777" w:rsidR="00524E6A" w:rsidRPr="003C7F85" w:rsidRDefault="00524E6A" w:rsidP="003C7F85">
            <w:pPr>
              <w:spacing w:after="0" w:line="240" w:lineRule="auto"/>
              <w:ind w:left="604"/>
              <w:jc w:val="both"/>
              <w:rPr>
                <w:rFonts w:ascii="Times New Roman" w:hAnsi="Times New Roman" w:cs="Times New Roman"/>
                <w:sz w:val="24"/>
                <w:szCs w:val="24"/>
              </w:rPr>
            </w:pPr>
            <w:r w:rsidRPr="003C7F85">
              <w:rPr>
                <w:rFonts w:ascii="Times New Roman" w:hAnsi="Times New Roman"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7D32A12F" w14:textId="77777777" w:rsidR="00524E6A" w:rsidRPr="003C7F85" w:rsidRDefault="00524E6A" w:rsidP="003C7F85">
            <w:pPr>
              <w:spacing w:after="0" w:line="240" w:lineRule="auto"/>
              <w:ind w:left="604"/>
              <w:jc w:val="both"/>
              <w:rPr>
                <w:rFonts w:ascii="Times New Roman" w:hAnsi="Times New Roman" w:cs="Times New Roman"/>
                <w:sz w:val="24"/>
                <w:szCs w:val="24"/>
              </w:rPr>
            </w:pPr>
            <w:r w:rsidRPr="003C7F85">
              <w:rPr>
                <w:rFonts w:ascii="Times New Roman" w:hAnsi="Times New Roman" w:cs="Times New Roman"/>
                <w:sz w:val="24"/>
                <w:szCs w:val="24"/>
              </w:rPr>
              <w:t xml:space="preserve">- 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1A5E9338" w14:textId="77777777" w:rsidR="00524E6A" w:rsidRPr="003C7F85" w:rsidRDefault="00524E6A" w:rsidP="003C7F85">
            <w:pPr>
              <w:spacing w:after="0" w:line="240" w:lineRule="auto"/>
              <w:ind w:left="604"/>
              <w:jc w:val="both"/>
              <w:rPr>
                <w:rFonts w:ascii="Times New Roman" w:hAnsi="Times New Roman" w:cs="Times New Roman"/>
                <w:sz w:val="24"/>
                <w:szCs w:val="24"/>
              </w:rPr>
            </w:pPr>
            <w:r w:rsidRPr="003C7F85">
              <w:rPr>
                <w:rFonts w:ascii="Times New Roman" w:hAnsi="Times New Roman" w:cs="Times New Roman"/>
                <w:sz w:val="24"/>
                <w:szCs w:val="24"/>
              </w:rPr>
              <w:t xml:space="preserve">- читать новые слова согласно основным правилам чтения; </w:t>
            </w:r>
          </w:p>
          <w:p w14:paraId="39428AA9" w14:textId="77777777" w:rsidR="00524E6A" w:rsidRPr="003C7F85" w:rsidRDefault="00524E6A"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b/>
                <w:sz w:val="24"/>
                <w:szCs w:val="24"/>
              </w:rPr>
              <w:t>владеть орфографическими навыками</w:t>
            </w:r>
            <w:r w:rsidRPr="003C7F85">
              <w:rPr>
                <w:rFonts w:ascii="Times New Roman" w:hAnsi="Times New Roman" w:cs="Times New Roman"/>
                <w:sz w:val="24"/>
                <w:szCs w:val="24"/>
              </w:rPr>
              <w:t xml:space="preserve">: </w:t>
            </w:r>
          </w:p>
          <w:p w14:paraId="48CE3B87" w14:textId="77777777" w:rsidR="00524E6A" w:rsidRPr="003C7F85" w:rsidRDefault="00524E6A" w:rsidP="003C7F85">
            <w:pPr>
              <w:spacing w:after="0" w:line="240" w:lineRule="auto"/>
              <w:ind w:left="604"/>
              <w:jc w:val="both"/>
              <w:rPr>
                <w:rFonts w:ascii="Times New Roman" w:hAnsi="Times New Roman" w:cs="Times New Roman"/>
                <w:sz w:val="24"/>
                <w:szCs w:val="24"/>
              </w:rPr>
            </w:pPr>
            <w:r w:rsidRPr="003C7F85">
              <w:rPr>
                <w:rFonts w:ascii="Times New Roman" w:hAnsi="Times New Roman" w:cs="Times New Roman"/>
                <w:sz w:val="24"/>
                <w:szCs w:val="24"/>
              </w:rPr>
              <w:t xml:space="preserve">- правильно писать изученные слова; </w:t>
            </w:r>
          </w:p>
          <w:p w14:paraId="2ACE847C" w14:textId="77777777" w:rsidR="00524E6A" w:rsidRPr="003C7F85" w:rsidRDefault="00524E6A" w:rsidP="003C7F85">
            <w:pPr>
              <w:spacing w:after="0" w:line="240" w:lineRule="auto"/>
              <w:ind w:left="604"/>
              <w:jc w:val="both"/>
              <w:rPr>
                <w:rFonts w:ascii="Times New Roman" w:hAnsi="Times New Roman" w:cs="Times New Roman"/>
                <w:sz w:val="24"/>
                <w:szCs w:val="24"/>
              </w:rPr>
            </w:pPr>
            <w:r w:rsidRPr="003C7F85">
              <w:rPr>
                <w:rFonts w:ascii="Times New Roman" w:hAnsi="Times New Roman"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4FBD45BD" w14:textId="77777777" w:rsidR="00524E6A" w:rsidRPr="003C7F85" w:rsidRDefault="00524E6A" w:rsidP="003C7F85">
            <w:pPr>
              <w:spacing w:after="0" w:line="240" w:lineRule="auto"/>
              <w:ind w:left="604"/>
              <w:jc w:val="both"/>
              <w:rPr>
                <w:rFonts w:ascii="Times New Roman" w:hAnsi="Times New Roman" w:cs="Times New Roman"/>
                <w:sz w:val="24"/>
                <w:szCs w:val="24"/>
              </w:rPr>
            </w:pPr>
            <w:r w:rsidRPr="003C7F85">
              <w:rPr>
                <w:rFonts w:ascii="Times New Roman" w:hAnsi="Times New Roman" w:cs="Times New Roman"/>
                <w:sz w:val="24"/>
                <w:szCs w:val="24"/>
              </w:rPr>
              <w:t xml:space="preserve">- пунктуационно правильно оформлять электронное сообщение личного характера; </w:t>
            </w:r>
          </w:p>
          <w:p w14:paraId="2B294272" w14:textId="77777777" w:rsidR="00524E6A" w:rsidRPr="003C7F85" w:rsidRDefault="00524E6A"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lastRenderedPageBreak/>
              <w:t xml:space="preserve">3) </w:t>
            </w:r>
            <w:r w:rsidRPr="003C7F85">
              <w:rPr>
                <w:rFonts w:ascii="Times New Roman" w:hAnsi="Times New Roman" w:cs="Times New Roman"/>
                <w:b/>
                <w:sz w:val="24"/>
                <w:szCs w:val="24"/>
              </w:rPr>
              <w:t>распознавать в звучащем и письменном тексте 450лексических единиц</w:t>
            </w:r>
            <w:r w:rsidRPr="003C7F85">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w:t>
            </w:r>
            <w:r w:rsidRPr="003C7F85">
              <w:rPr>
                <w:rFonts w:ascii="Times New Roman" w:hAnsi="Times New Roman" w:cs="Times New Roman"/>
                <w:b/>
                <w:sz w:val="24"/>
                <w:szCs w:val="24"/>
              </w:rPr>
              <w:t>550 лексических единиц</w:t>
            </w:r>
            <w:r w:rsidRPr="003C7F85">
              <w:rPr>
                <w:rFonts w:ascii="Times New Roman" w:hAnsi="Times New Roman" w:cs="Times New Roman"/>
                <w:sz w:val="24"/>
                <w:szCs w:val="24"/>
              </w:rPr>
              <w:t xml:space="preserve"> (включая 450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w:t>
            </w:r>
          </w:p>
          <w:p w14:paraId="68E6E0A2" w14:textId="77777777" w:rsidR="00524E6A" w:rsidRPr="003C7F85" w:rsidRDefault="00524E6A"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b/>
                <w:sz w:val="24"/>
                <w:szCs w:val="24"/>
              </w:rPr>
              <w:t>распознавать и употреблять в устной и письменной речи родственные слова, образованные с использованием аффиксации</w:t>
            </w:r>
            <w:r w:rsidRPr="003C7F85">
              <w:rPr>
                <w:rFonts w:ascii="Times New Roman" w:hAnsi="Times New Roman" w:cs="Times New Roman"/>
                <w:sz w:val="24"/>
                <w:szCs w:val="24"/>
              </w:rPr>
              <w:t xml:space="preserve">: </w:t>
            </w:r>
          </w:p>
          <w:p w14:paraId="7C44A327" w14:textId="77777777" w:rsidR="00524E6A" w:rsidRPr="003C7F85" w:rsidRDefault="00524E6A"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суффиксы имён существительных: суффикс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ja</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j</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rakentaja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myyj</w:t>
            </w:r>
            <w:r w:rsidRPr="003C7F85">
              <w:rPr>
                <w:rFonts w:ascii="Times New Roman" w:hAnsi="Times New Roman" w:cs="Times New Roman"/>
                <w:i/>
                <w:sz w:val="24"/>
                <w:szCs w:val="24"/>
              </w:rPr>
              <w:t>ä;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avain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soitin</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us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ilmoitus</w:t>
            </w:r>
            <w:r w:rsidRPr="003C7F85">
              <w:rPr>
                <w:rFonts w:ascii="Times New Roman" w:hAnsi="Times New Roman" w:cs="Times New Roman"/>
                <w:i/>
                <w:sz w:val="24"/>
                <w:szCs w:val="24"/>
              </w:rPr>
              <w:t>; с</w:t>
            </w:r>
            <w:r w:rsidRPr="003C7F85">
              <w:rPr>
                <w:rFonts w:ascii="Times New Roman" w:hAnsi="Times New Roman" w:cs="Times New Roman"/>
                <w:sz w:val="24"/>
                <w:szCs w:val="24"/>
              </w:rPr>
              <w:t>уффикс -</w:t>
            </w:r>
            <w:r w:rsidRPr="003C7F85">
              <w:rPr>
                <w:rFonts w:ascii="Times New Roman" w:hAnsi="Times New Roman" w:cs="Times New Roman"/>
                <w:i/>
                <w:sz w:val="24"/>
                <w:szCs w:val="24"/>
                <w:lang w:val="fi-FI"/>
              </w:rPr>
              <w:t>uus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yys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kirjallisuus</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sto</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st</w:t>
            </w:r>
            <w:r w:rsidRPr="003C7F85">
              <w:rPr>
                <w:rFonts w:ascii="Times New Roman" w:hAnsi="Times New Roman" w:cs="Times New Roman"/>
                <w:i/>
                <w:sz w:val="24"/>
                <w:szCs w:val="24"/>
              </w:rPr>
              <w:t>ö, -</w:t>
            </w:r>
            <w:r w:rsidRPr="003C7F85">
              <w:rPr>
                <w:rFonts w:ascii="Times New Roman" w:hAnsi="Times New Roman" w:cs="Times New Roman"/>
                <w:i/>
                <w:sz w:val="24"/>
                <w:szCs w:val="24"/>
                <w:lang w:val="fi-FI"/>
              </w:rPr>
              <w:t>isto</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ist</w:t>
            </w:r>
            <w:r w:rsidRPr="003C7F85">
              <w:rPr>
                <w:rFonts w:ascii="Times New Roman" w:hAnsi="Times New Roman" w:cs="Times New Roman"/>
                <w:i/>
                <w:sz w:val="24"/>
                <w:szCs w:val="24"/>
              </w:rPr>
              <w:t xml:space="preserve">ö: </w:t>
            </w:r>
            <w:r w:rsidRPr="003C7F85">
              <w:rPr>
                <w:rFonts w:ascii="Times New Roman" w:hAnsi="Times New Roman" w:cs="Times New Roman"/>
                <w:i/>
                <w:sz w:val="24"/>
                <w:szCs w:val="24"/>
                <w:lang w:val="fi-FI"/>
              </w:rPr>
              <w:t>kirjasto</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la</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l</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asuntola</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mo</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 xml:space="preserve">ö: </w:t>
            </w:r>
            <w:r w:rsidRPr="003C7F85">
              <w:rPr>
                <w:rFonts w:ascii="Times New Roman" w:hAnsi="Times New Roman" w:cs="Times New Roman"/>
                <w:i/>
                <w:sz w:val="24"/>
                <w:szCs w:val="24"/>
                <w:lang w:val="fi-FI"/>
              </w:rPr>
              <w:t>kampaamo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ompelimo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kustantamo</w:t>
            </w:r>
            <w:r w:rsidRPr="003C7F85">
              <w:rPr>
                <w:rFonts w:ascii="Times New Roman" w:hAnsi="Times New Roman" w:cs="Times New Roman"/>
                <w:i/>
                <w:sz w:val="24"/>
                <w:szCs w:val="24"/>
              </w:rPr>
              <w:t>; с</w:t>
            </w:r>
            <w:r w:rsidRPr="003C7F85">
              <w:rPr>
                <w:rFonts w:ascii="Times New Roman" w:hAnsi="Times New Roman" w:cs="Times New Roman"/>
                <w:sz w:val="24"/>
                <w:szCs w:val="24"/>
              </w:rPr>
              <w:t>уффикс -</w:t>
            </w:r>
            <w:r w:rsidRPr="003C7F85">
              <w:rPr>
                <w:rFonts w:ascii="Times New Roman" w:hAnsi="Times New Roman" w:cs="Times New Roman"/>
                <w:i/>
                <w:sz w:val="24"/>
                <w:szCs w:val="24"/>
                <w:lang w:val="fi-FI"/>
              </w:rPr>
              <w:t>kko</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kk</w:t>
            </w:r>
            <w:r w:rsidRPr="003C7F85">
              <w:rPr>
                <w:rFonts w:ascii="Times New Roman" w:hAnsi="Times New Roman" w:cs="Times New Roman"/>
                <w:i/>
                <w:sz w:val="24"/>
                <w:szCs w:val="24"/>
              </w:rPr>
              <w:t>ö, -</w:t>
            </w:r>
            <w:r w:rsidRPr="003C7F85">
              <w:rPr>
                <w:rFonts w:ascii="Times New Roman" w:hAnsi="Times New Roman" w:cs="Times New Roman"/>
                <w:i/>
                <w:sz w:val="24"/>
                <w:szCs w:val="24"/>
                <w:lang w:val="fi-FI"/>
              </w:rPr>
              <w:t>ikko</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ikk</w:t>
            </w:r>
            <w:r w:rsidRPr="003C7F85">
              <w:rPr>
                <w:rFonts w:ascii="Times New Roman" w:hAnsi="Times New Roman" w:cs="Times New Roman"/>
                <w:i/>
                <w:sz w:val="24"/>
                <w:szCs w:val="24"/>
              </w:rPr>
              <w:t xml:space="preserve">ö: </w:t>
            </w:r>
            <w:r w:rsidRPr="003C7F85">
              <w:rPr>
                <w:rFonts w:ascii="Times New Roman" w:hAnsi="Times New Roman" w:cs="Times New Roman"/>
                <w:i/>
                <w:sz w:val="24"/>
                <w:szCs w:val="24"/>
                <w:lang w:val="fi-FI"/>
              </w:rPr>
              <w:t>naulakko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hyllykk</w:t>
            </w:r>
            <w:r w:rsidRPr="003C7F85">
              <w:rPr>
                <w:rFonts w:ascii="Times New Roman" w:hAnsi="Times New Roman" w:cs="Times New Roman"/>
                <w:i/>
                <w:sz w:val="24"/>
                <w:szCs w:val="24"/>
              </w:rPr>
              <w:t xml:space="preserve">ö, </w:t>
            </w:r>
            <w:r w:rsidRPr="003C7F85">
              <w:rPr>
                <w:rFonts w:ascii="Times New Roman" w:hAnsi="Times New Roman" w:cs="Times New Roman"/>
                <w:i/>
                <w:sz w:val="24"/>
                <w:szCs w:val="24"/>
                <w:lang w:val="fi-FI"/>
              </w:rPr>
              <w:t>h</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irikk</w:t>
            </w:r>
            <w:r w:rsidRPr="003C7F85">
              <w:rPr>
                <w:rFonts w:ascii="Times New Roman" w:hAnsi="Times New Roman" w:cs="Times New Roman"/>
                <w:i/>
                <w:sz w:val="24"/>
                <w:szCs w:val="24"/>
              </w:rPr>
              <w:t>ö;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os</w:t>
            </w:r>
            <w:r w:rsidRPr="003C7F85">
              <w:rPr>
                <w:rFonts w:ascii="Times New Roman" w:hAnsi="Times New Roman" w:cs="Times New Roman"/>
                <w:i/>
                <w:sz w:val="24"/>
                <w:szCs w:val="24"/>
              </w:rPr>
              <w:t>, -ö</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teos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suomennos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nn</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tuote</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u</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haku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sy</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juoksu</w:t>
            </w:r>
            <w:r w:rsidRPr="003C7F85">
              <w:rPr>
                <w:rFonts w:ascii="Times New Roman" w:hAnsi="Times New Roman" w:cs="Times New Roman"/>
                <w:i/>
                <w:sz w:val="24"/>
                <w:szCs w:val="24"/>
              </w:rPr>
              <w:t>;</w:t>
            </w:r>
          </w:p>
          <w:p w14:paraId="70341C7B" w14:textId="77777777" w:rsidR="00524E6A" w:rsidRPr="003C7F85" w:rsidRDefault="00524E6A"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суффиксы имён прилагательных: суффикс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nen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tavallinen</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kas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k</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maukas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rik</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 с</w:t>
            </w:r>
            <w:r w:rsidRPr="003C7F85">
              <w:rPr>
                <w:rFonts w:ascii="Times New Roman" w:hAnsi="Times New Roman" w:cs="Times New Roman"/>
                <w:sz w:val="24"/>
                <w:szCs w:val="24"/>
              </w:rPr>
              <w:t>уффикс -</w:t>
            </w:r>
            <w:r w:rsidRPr="003C7F85">
              <w:rPr>
                <w:rFonts w:ascii="Times New Roman" w:hAnsi="Times New Roman" w:cs="Times New Roman"/>
                <w:i/>
                <w:sz w:val="24"/>
                <w:szCs w:val="24"/>
                <w:lang w:val="fi-FI"/>
              </w:rPr>
              <w:t>ton</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ty</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onneton</w:t>
            </w:r>
            <w:r w:rsidRPr="003C7F85">
              <w:rPr>
                <w:rFonts w:ascii="Times New Roman" w:hAnsi="Times New Roman" w:cs="Times New Roman"/>
                <w:i/>
                <w:sz w:val="24"/>
                <w:szCs w:val="24"/>
              </w:rPr>
              <w:t>;</w:t>
            </w:r>
          </w:p>
          <w:p w14:paraId="1A358AB4" w14:textId="77777777" w:rsidR="00524E6A" w:rsidRPr="003C7F85" w:rsidRDefault="00524E6A"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суффиксы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tta-, -ttä-: kasvattaa, lämmittää;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-oitta-, -öittä-, -itta-, -ittä-: nauhoittaa, lahjoittaa, nimittää;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-ta-, -tä-: kaunistaa, valmistaa;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-nta-, -ntä-: suomentaa, täydentää;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sta-, -stä-: muodostaa, äänestää;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ele-, -skele-, -skentele-: suojella, opiskella, työskennellä;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–u-, -y-: jatkua, liittyä, parantua;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-utu-, -yty-: avautua, tekeytyä;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-ntu-, -nty-:  kokoontua, kerääntyä;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-stu-, -sty-, -istu-, -isty-: hermostua, myöhästyä;</w:t>
            </w:r>
          </w:p>
          <w:p w14:paraId="1316E426" w14:textId="77777777" w:rsidR="00524E6A" w:rsidRPr="003C7F85" w:rsidRDefault="00524E6A"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b/>
                <w:color w:val="000000"/>
                <w:sz w:val="24"/>
                <w:szCs w:val="24"/>
              </w:rPr>
              <w:t>распознавать и образовывать родственные слова путем словосложения:</w:t>
            </w:r>
            <w:r w:rsidRPr="003C7F85">
              <w:rPr>
                <w:rFonts w:ascii="Times New Roman" w:hAnsi="Times New Roman" w:cs="Times New Roman"/>
                <w:color w:val="000000"/>
                <w:sz w:val="24"/>
                <w:szCs w:val="24"/>
              </w:rPr>
              <w:t xml:space="preserve"> </w:t>
            </w:r>
            <w:r w:rsidRPr="003C7F85">
              <w:rPr>
                <w:rFonts w:ascii="Times New Roman" w:hAnsi="Times New Roman" w:cs="Times New Roman"/>
                <w:i/>
                <w:iCs/>
                <w:color w:val="000000"/>
                <w:sz w:val="24"/>
                <w:szCs w:val="24"/>
                <w:lang w:val="fi-FI"/>
              </w:rPr>
              <w:t>kodite</w:t>
            </w:r>
            <w:r w:rsidRPr="003C7F85">
              <w:rPr>
                <w:rFonts w:ascii="Times New Roman" w:hAnsi="Times New Roman" w:cs="Times New Roman"/>
                <w:i/>
                <w:iCs/>
                <w:color w:val="000000"/>
                <w:sz w:val="24"/>
                <w:szCs w:val="24"/>
              </w:rPr>
              <w:t xml:space="preserve">, </w:t>
            </w:r>
            <w:r w:rsidRPr="003C7F85">
              <w:rPr>
                <w:rFonts w:ascii="Times New Roman" w:hAnsi="Times New Roman" w:cs="Times New Roman"/>
                <w:i/>
                <w:iCs/>
                <w:color w:val="000000"/>
                <w:sz w:val="24"/>
                <w:szCs w:val="24"/>
                <w:lang w:val="fi-FI"/>
              </w:rPr>
              <w:t>liha</w:t>
            </w:r>
            <w:r w:rsidRPr="003C7F85">
              <w:rPr>
                <w:rFonts w:ascii="Times New Roman" w:hAnsi="Times New Roman" w:cs="Times New Roman"/>
                <w:i/>
                <w:iCs/>
                <w:color w:val="000000"/>
                <w:sz w:val="24"/>
                <w:szCs w:val="24"/>
                <w:lang w:val="en-US"/>
              </w:rPr>
              <w:t>keitoz</w:t>
            </w:r>
            <w:r w:rsidRPr="003C7F85">
              <w:rPr>
                <w:rFonts w:ascii="Times New Roman" w:hAnsi="Times New Roman" w:cs="Times New Roman"/>
                <w:i/>
                <w:iCs/>
                <w:color w:val="000000"/>
                <w:sz w:val="24"/>
                <w:szCs w:val="24"/>
              </w:rPr>
              <w:t>;</w:t>
            </w:r>
          </w:p>
          <w:p w14:paraId="703B4797" w14:textId="77777777" w:rsidR="00524E6A" w:rsidRPr="003C7F85" w:rsidRDefault="00524E6A" w:rsidP="003C7F85">
            <w:pPr>
              <w:spacing w:after="0" w:line="240" w:lineRule="auto"/>
              <w:jc w:val="both"/>
              <w:rPr>
                <w:rFonts w:ascii="Times New Roman" w:hAnsi="Times New Roman" w:cs="Times New Roman"/>
                <w:b/>
                <w:sz w:val="24"/>
                <w:szCs w:val="24"/>
              </w:rPr>
            </w:pPr>
            <w:r w:rsidRPr="003C7F85">
              <w:rPr>
                <w:rFonts w:ascii="Times New Roman" w:hAnsi="Times New Roman" w:cs="Times New Roman"/>
                <w:b/>
                <w:sz w:val="24"/>
                <w:szCs w:val="24"/>
              </w:rPr>
              <w:t xml:space="preserve">распознавать и употреблять в устной и письменной речи изученные синонимы, антонимы и интернациональные слова; </w:t>
            </w:r>
          </w:p>
          <w:p w14:paraId="2D365821" w14:textId="77777777" w:rsidR="00524E6A" w:rsidRPr="003C7F85" w:rsidRDefault="00524E6A" w:rsidP="003C7F85">
            <w:pPr>
              <w:spacing w:after="0" w:line="240" w:lineRule="auto"/>
              <w:jc w:val="both"/>
              <w:rPr>
                <w:rFonts w:ascii="Times New Roman" w:hAnsi="Times New Roman" w:cs="Times New Roman"/>
                <w:b/>
                <w:sz w:val="24"/>
                <w:szCs w:val="24"/>
              </w:rPr>
            </w:pPr>
            <w:r w:rsidRPr="003C7F85">
              <w:rPr>
                <w:rFonts w:ascii="Times New Roman" w:hAnsi="Times New Roman" w:cs="Times New Roman"/>
                <w:b/>
                <w:sz w:val="24"/>
                <w:szCs w:val="24"/>
              </w:rPr>
              <w:t xml:space="preserve">распознавать и употреблять в устной и письменной речи различные средства связи для обеспечения целостности высказывания; </w:t>
            </w:r>
          </w:p>
          <w:p w14:paraId="18DFAF99" w14:textId="77777777" w:rsidR="00524E6A" w:rsidRPr="003C7F85" w:rsidRDefault="00524E6A"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4) </w:t>
            </w:r>
          </w:p>
          <w:p w14:paraId="5860509B" w14:textId="77777777" w:rsidR="00524E6A" w:rsidRPr="003C7F85" w:rsidRDefault="00524E6A"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b/>
                <w:sz w:val="24"/>
                <w:szCs w:val="24"/>
              </w:rPr>
              <w:lastRenderedPageBreak/>
              <w:t>распознавать в письменном и звучащем тексте и употреблять в устной и письменной речи:</w:t>
            </w:r>
            <w:r w:rsidRPr="003C7F85">
              <w:rPr>
                <w:rFonts w:ascii="Times New Roman" w:hAnsi="Times New Roman" w:cs="Times New Roman"/>
                <w:sz w:val="24"/>
                <w:szCs w:val="24"/>
              </w:rPr>
              <w:t xml:space="preserve"> </w:t>
            </w:r>
          </w:p>
          <w:p w14:paraId="020123DA" w14:textId="77777777" w:rsidR="00524E6A" w:rsidRPr="003C7F85" w:rsidRDefault="00524E6A"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основные коммуникативные типы простых предложений в современном финском языке: повествовательное, вопросительное, побудительное; </w:t>
            </w:r>
          </w:p>
          <w:p w14:paraId="00C917FF" w14:textId="77777777" w:rsidR="00524E6A" w:rsidRPr="003C7F85" w:rsidRDefault="00524E6A"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общий</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вопрос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Onko sinulla kännykkä(ä)?</w:t>
            </w:r>
            <w:r w:rsidRPr="003C7F85">
              <w:rPr>
                <w:rFonts w:ascii="Times New Roman" w:hAnsi="Times New Roman" w:cs="Times New Roman"/>
                <w:sz w:val="24"/>
                <w:szCs w:val="24"/>
                <w:lang w:val="fi-FI"/>
              </w:rPr>
              <w:t>;</w:t>
            </w:r>
          </w:p>
          <w:p w14:paraId="3DAA5526" w14:textId="77777777" w:rsidR="00524E6A" w:rsidRPr="003C7F85" w:rsidRDefault="00524E6A"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специальные вопросы с вопросительными словами: </w:t>
            </w:r>
            <w:r w:rsidRPr="003C7F85">
              <w:rPr>
                <w:rFonts w:ascii="Times New Roman" w:hAnsi="Times New Roman" w:cs="Times New Roman"/>
                <w:i/>
                <w:sz w:val="24"/>
                <w:szCs w:val="24"/>
                <w:lang w:val="fi-FI"/>
              </w:rPr>
              <w:t>Min</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vuonna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 xml:space="preserve">(Minä vuonna olet syntynyt?), Koska? (Koska palaat?),  Mistä? (Mistä olet kotoisin?), Missä? (Missä rapussa asut?), Millä? (Millä luokalla olet?), Kuinka paljon? (Kuinka paljon hän painaa?), Minkälainen?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Mink</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lainen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perhe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sinulla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w:t>
            </w:r>
          </w:p>
          <w:p w14:paraId="4A917687" w14:textId="77777777" w:rsidR="00524E6A" w:rsidRPr="003C7F85" w:rsidRDefault="00524E6A"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утвердительные и отрицательные предложения;</w:t>
            </w:r>
          </w:p>
          <w:p w14:paraId="497CFD12" w14:textId="77777777" w:rsidR="00524E6A" w:rsidRPr="003C7F85" w:rsidRDefault="00524E6A"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восклицательные предложения: </w:t>
            </w:r>
            <w:r w:rsidRPr="003C7F85">
              <w:rPr>
                <w:rFonts w:ascii="Times New Roman" w:hAnsi="Times New Roman" w:cs="Times New Roman"/>
                <w:i/>
                <w:sz w:val="24"/>
                <w:szCs w:val="24"/>
                <w:lang w:val="fi-FI"/>
              </w:rPr>
              <w:t>Mik</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ihana</w:t>
            </w:r>
            <w:r w:rsidRPr="003C7F85">
              <w:rPr>
                <w:rFonts w:ascii="Times New Roman" w:hAnsi="Times New Roman" w:cs="Times New Roman"/>
                <w:i/>
                <w:sz w:val="24"/>
                <w:szCs w:val="24"/>
              </w:rPr>
              <w:t xml:space="preserve"> </w:t>
            </w:r>
            <w:proofErr w:type="gramStart"/>
            <w:r w:rsidRPr="003C7F85">
              <w:rPr>
                <w:rFonts w:ascii="Times New Roman" w:hAnsi="Times New Roman" w:cs="Times New Roman"/>
                <w:i/>
                <w:sz w:val="24"/>
                <w:szCs w:val="24"/>
                <w:lang w:val="fi-FI"/>
              </w:rPr>
              <w:t>aamu</w:t>
            </w:r>
            <w:r w:rsidRPr="003C7F85">
              <w:rPr>
                <w:rFonts w:ascii="Times New Roman" w:hAnsi="Times New Roman" w:cs="Times New Roman"/>
                <w:i/>
                <w:sz w:val="24"/>
                <w:szCs w:val="24"/>
              </w:rPr>
              <w:t>!;</w:t>
            </w:r>
            <w:proofErr w:type="gramEnd"/>
          </w:p>
          <w:p w14:paraId="5B05882F" w14:textId="77777777" w:rsidR="00524E6A" w:rsidRPr="003C7F85" w:rsidRDefault="00524E6A"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rPr>
              <w:t xml:space="preserve">- основные структурно-семантические типы простых предложений в современном финском языке: интранзитивное предложение: </w:t>
            </w:r>
            <w:r w:rsidRPr="003C7F85">
              <w:rPr>
                <w:rFonts w:ascii="Times New Roman" w:hAnsi="Times New Roman" w:cs="Times New Roman"/>
                <w:i/>
                <w:sz w:val="24"/>
                <w:szCs w:val="24"/>
                <w:lang w:val="fi-FI"/>
              </w:rPr>
              <w:t>Lapsi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nukkuu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Tyt</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ovat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puistossa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Mummo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asuu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maalla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транзитивное предложение: </w:t>
            </w:r>
            <w:r w:rsidRPr="003C7F85">
              <w:rPr>
                <w:rFonts w:ascii="Times New Roman" w:hAnsi="Times New Roman" w:cs="Times New Roman"/>
                <w:i/>
                <w:sz w:val="24"/>
                <w:szCs w:val="24"/>
                <w:lang w:val="fi-FI"/>
              </w:rPr>
              <w:t>Vaari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rakensi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saunan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rannalle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He piirtävät karttaa.</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посессивную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конструкцию</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Minulla on paljon sukulaisia.</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экзистенциальное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предложение</w:t>
            </w:r>
            <w:r w:rsidRPr="003C7F85">
              <w:rPr>
                <w:rFonts w:ascii="Times New Roman" w:hAnsi="Times New Roman" w:cs="Times New Roman"/>
                <w:i/>
                <w:sz w:val="24"/>
                <w:szCs w:val="24"/>
                <w:lang w:val="fi-FI"/>
              </w:rPr>
              <w:t>: Koulussa on paljon tilaa.; Koulussa ei ole kielistudiota.</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предикативное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предложение</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Minä ja Pekka olemme hyviä ystäviä.</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семантикой</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состояния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Minun on kylmä.; Minua väsyttää.; Minulla on kuumetta.; </w:t>
            </w:r>
          </w:p>
          <w:p w14:paraId="7E465B72" w14:textId="77777777" w:rsidR="00524E6A" w:rsidRPr="003C7F85" w:rsidRDefault="00524E6A"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сложносочинённые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сложноподчинённые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p>
          <w:p w14:paraId="6C2F2597" w14:textId="77777777" w:rsidR="00524E6A" w:rsidRPr="003C7F85" w:rsidRDefault="00524E6A"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двусоставные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односоставные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типы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односоставных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предложений</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современном</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финском</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языке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определённо</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личные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односоставные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Luen sanomalehteä.; Tunnetko Leenan?; Olemme muuttaneet.; </w:t>
            </w:r>
            <w:r w:rsidRPr="003C7F85">
              <w:rPr>
                <w:rFonts w:ascii="Times New Roman" w:hAnsi="Times New Roman" w:cs="Times New Roman"/>
                <w:sz w:val="24"/>
                <w:szCs w:val="24"/>
              </w:rPr>
              <w:t>обобщённо</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личные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Mitä nuorena oppii, sen vanhana taitaa.</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безличные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Täällä vetää.; Tuulee.; Sataa.</w:t>
            </w:r>
            <w:r w:rsidRPr="003C7F85">
              <w:rPr>
                <w:rFonts w:ascii="Times New Roman" w:hAnsi="Times New Roman" w:cs="Times New Roman"/>
                <w:sz w:val="24"/>
                <w:szCs w:val="24"/>
                <w:lang w:val="fi-FI"/>
              </w:rPr>
              <w:t xml:space="preserve">; </w:t>
            </w:r>
          </w:p>
          <w:p w14:paraId="67C1F163" w14:textId="77777777" w:rsidR="00524E6A" w:rsidRPr="003C7F85" w:rsidRDefault="00524E6A"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предложения с прямым порядком слов;</w:t>
            </w:r>
          </w:p>
          <w:p w14:paraId="16565396" w14:textId="77777777" w:rsidR="00524E6A" w:rsidRPr="003C7F85" w:rsidRDefault="00524E6A"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lastRenderedPageBreak/>
              <w:t xml:space="preserve">- личную форму глагола в функции сказуемого простого предложения: </w:t>
            </w:r>
            <w:r w:rsidRPr="003C7F85">
              <w:rPr>
                <w:rFonts w:ascii="Times New Roman" w:hAnsi="Times New Roman" w:cs="Times New Roman"/>
                <w:i/>
                <w:sz w:val="24"/>
                <w:szCs w:val="24"/>
                <w:lang w:val="fi-FI"/>
              </w:rPr>
              <w:t>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puhumme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suomea</w:t>
            </w:r>
            <w:r w:rsidRPr="003C7F85">
              <w:rPr>
                <w:rFonts w:ascii="Times New Roman" w:hAnsi="Times New Roman" w:cs="Times New Roman"/>
                <w:i/>
                <w:sz w:val="24"/>
                <w:szCs w:val="24"/>
              </w:rPr>
              <w:t xml:space="preserve">.; </w:t>
            </w:r>
          </w:p>
          <w:p w14:paraId="08D15532" w14:textId="77777777" w:rsidR="00524E6A" w:rsidRPr="003C7F85" w:rsidRDefault="00524E6A"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способы выражения подлежащего в современном финском языке; существительное в функции подлежащего</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Opettaja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tulee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luokkaan</w:t>
            </w:r>
            <w:r w:rsidRPr="003C7F85">
              <w:rPr>
                <w:rFonts w:ascii="Times New Roman" w:hAnsi="Times New Roman" w:cs="Times New Roman"/>
                <w:sz w:val="24"/>
                <w:szCs w:val="24"/>
              </w:rPr>
              <w:t xml:space="preserve">.; местоимение в функции подлежащего: </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kaunista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номинатив грамматического субъекта: </w:t>
            </w:r>
            <w:r w:rsidRPr="003C7F85">
              <w:rPr>
                <w:rFonts w:ascii="Times New Roman" w:hAnsi="Times New Roman" w:cs="Times New Roman"/>
                <w:i/>
                <w:sz w:val="24"/>
                <w:szCs w:val="24"/>
                <w:lang w:val="fi-FI"/>
              </w:rPr>
              <w:t>Perhe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htee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maalle</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партитив грамматического субъекта: </w:t>
            </w:r>
            <w:r w:rsidRPr="003C7F85">
              <w:rPr>
                <w:rFonts w:ascii="Times New Roman" w:hAnsi="Times New Roman" w:cs="Times New Roman"/>
                <w:i/>
                <w:sz w:val="24"/>
                <w:szCs w:val="24"/>
                <w:lang w:val="fi-FI"/>
              </w:rPr>
              <w:t>Minulla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ole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serkkua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w:t>
            </w:r>
            <w:r w:rsidRPr="003C7F85">
              <w:rPr>
                <w:rFonts w:ascii="Times New Roman" w:hAnsi="Times New Roman" w:cs="Times New Roman"/>
                <w:i/>
                <w:sz w:val="24"/>
                <w:szCs w:val="24"/>
                <w:lang w:val="fi-FI"/>
              </w:rPr>
              <w:t>Puusta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putosi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lehti</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Laukussa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paljon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kirjoja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Kupissa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kahvia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Onko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talossa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puhelinta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w:t>
            </w:r>
          </w:p>
          <w:p w14:paraId="61BE1F60" w14:textId="77777777" w:rsidR="00524E6A" w:rsidRPr="003C7F85" w:rsidRDefault="00524E6A"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согласование подлежащего и сказуемого в лице и числе: </w:t>
            </w:r>
            <w:r w:rsidRPr="003C7F85">
              <w:rPr>
                <w:rFonts w:ascii="Times New Roman" w:hAnsi="Times New Roman" w:cs="Times New Roman"/>
                <w:i/>
                <w:sz w:val="24"/>
                <w:szCs w:val="24"/>
                <w:lang w:val="fi-FI"/>
              </w:rPr>
              <w:t>Tuuli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humisee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Kolme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kissaa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istuu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katolla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случаи отсутствия согласования подлежащего и сказуемого в лице и числе: </w:t>
            </w:r>
            <w:r w:rsidRPr="003C7F85">
              <w:rPr>
                <w:rFonts w:ascii="Times New Roman" w:hAnsi="Times New Roman" w:cs="Times New Roman"/>
                <w:i/>
                <w:sz w:val="24"/>
                <w:szCs w:val="24"/>
                <w:lang w:val="fi-FI"/>
              </w:rPr>
              <w:t>Karjalan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Sanomat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kirjoitti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uudesta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yttelyst</w:t>
            </w:r>
            <w:r w:rsidRPr="003C7F85">
              <w:rPr>
                <w:rFonts w:ascii="Times New Roman" w:hAnsi="Times New Roman" w:cs="Times New Roman"/>
                <w:i/>
                <w:sz w:val="24"/>
                <w:szCs w:val="24"/>
              </w:rPr>
              <w:t>ä.;</w:t>
            </w:r>
          </w:p>
          <w:p w14:paraId="55C69943" w14:textId="77777777" w:rsidR="00524E6A" w:rsidRPr="003C7F85" w:rsidRDefault="00524E6A"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согласованное определение: </w:t>
            </w:r>
            <w:r w:rsidRPr="003C7F85">
              <w:rPr>
                <w:rFonts w:ascii="Times New Roman" w:hAnsi="Times New Roman" w:cs="Times New Roman"/>
                <w:i/>
                <w:sz w:val="24"/>
                <w:szCs w:val="24"/>
                <w:lang w:val="fi-FI"/>
              </w:rPr>
              <w:t>Ostin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uuden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sanakirjan</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неизменяемые прилагательные в функции определения: </w:t>
            </w:r>
            <w:r w:rsidRPr="003C7F85">
              <w:rPr>
                <w:rFonts w:ascii="Times New Roman" w:hAnsi="Times New Roman" w:cs="Times New Roman"/>
                <w:i/>
                <w:sz w:val="24"/>
                <w:szCs w:val="24"/>
                <w:lang w:val="fi-FI"/>
              </w:rPr>
              <w:t>viime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viikolla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koko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laukkuni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eri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tavalla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генитивное определение: </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naapurin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koira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w:t>
            </w:r>
          </w:p>
          <w:p w14:paraId="3EF2950D" w14:textId="77777777" w:rsidR="00524E6A" w:rsidRPr="003C7F85" w:rsidRDefault="00524E6A" w:rsidP="003C7F85">
            <w:pPr>
              <w:spacing w:after="0" w:line="240" w:lineRule="auto"/>
              <w:ind w:firstLine="709"/>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предикатив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номинатива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партитива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генитива</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Kirja on uusi.; Kätesi ovat lämpimät.; Kirja on sinun.; Onko ruoka valmista?; Maito on kylmää.; Varpuset ovat lintuja.; </w:t>
            </w:r>
          </w:p>
          <w:p w14:paraId="7B4CFB45" w14:textId="77777777" w:rsidR="00524E6A" w:rsidRPr="003C7F85" w:rsidRDefault="00524E6A" w:rsidP="003C7F85">
            <w:pPr>
              <w:spacing w:after="0" w:line="240" w:lineRule="auto"/>
              <w:ind w:firstLine="709"/>
              <w:jc w:val="both"/>
              <w:rPr>
                <w:rFonts w:ascii="Times New Roman" w:hAnsi="Times New Roman" w:cs="Times New Roman"/>
                <w:i/>
                <w:sz w:val="24"/>
                <w:szCs w:val="24"/>
              </w:rPr>
            </w:pPr>
            <w:r w:rsidRPr="003C7F85">
              <w:rPr>
                <w:rFonts w:ascii="Times New Roman" w:hAnsi="Times New Roman" w:cs="Times New Roman"/>
                <w:sz w:val="24"/>
                <w:szCs w:val="24"/>
              </w:rPr>
              <w:t xml:space="preserve">- объект, падеж объекта; аккузатив без окончания (номинатив) в утвердительных предложениях с императивом: </w:t>
            </w:r>
            <w:r w:rsidRPr="003C7F85">
              <w:rPr>
                <w:rFonts w:ascii="Times New Roman" w:hAnsi="Times New Roman" w:cs="Times New Roman"/>
                <w:i/>
                <w:sz w:val="24"/>
                <w:szCs w:val="24"/>
                <w:lang w:val="fi-FI"/>
              </w:rPr>
              <w:t>Avaa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ikkuna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аккузатив без окончания (номинатив) в утвердительных неопределённо-личных предложениях: </w:t>
            </w:r>
            <w:r w:rsidRPr="003C7F85">
              <w:rPr>
                <w:rFonts w:ascii="Times New Roman" w:hAnsi="Times New Roman" w:cs="Times New Roman"/>
                <w:i/>
                <w:sz w:val="24"/>
                <w:szCs w:val="24"/>
                <w:lang w:val="fi-FI"/>
              </w:rPr>
              <w:t>Talo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maalataan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siniseksi</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аккузатив с окончанием (генитив): </w:t>
            </w:r>
            <w:r w:rsidRPr="003C7F85">
              <w:rPr>
                <w:rFonts w:ascii="Times New Roman" w:hAnsi="Times New Roman" w:cs="Times New Roman"/>
                <w:i/>
                <w:sz w:val="24"/>
                <w:szCs w:val="24"/>
                <w:lang w:val="fi-FI"/>
              </w:rPr>
              <w:t>Ostimme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sanakirjan</w:t>
            </w:r>
            <w:r w:rsidRPr="003C7F85">
              <w:rPr>
                <w:rFonts w:ascii="Times New Roman" w:hAnsi="Times New Roman" w:cs="Times New Roman"/>
                <w:i/>
                <w:sz w:val="24"/>
                <w:szCs w:val="24"/>
              </w:rPr>
              <w:t xml:space="preserve">.; </w:t>
            </w:r>
            <w:r w:rsidRPr="003C7F85">
              <w:rPr>
                <w:rFonts w:ascii="Times New Roman" w:hAnsi="Times New Roman" w:cs="Times New Roman"/>
                <w:sz w:val="24"/>
                <w:szCs w:val="24"/>
              </w:rPr>
              <w:t xml:space="preserve">аккузатив мн.ч. (номиантив): </w:t>
            </w:r>
            <w:r w:rsidRPr="003C7F85">
              <w:rPr>
                <w:rFonts w:ascii="Times New Roman" w:hAnsi="Times New Roman" w:cs="Times New Roman"/>
                <w:i/>
                <w:sz w:val="24"/>
                <w:szCs w:val="24"/>
                <w:lang w:val="fi-FI"/>
              </w:rPr>
              <w:t>Anna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minulle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avaimet</w:t>
            </w:r>
            <w:r w:rsidRPr="003C7F85">
              <w:rPr>
                <w:rFonts w:ascii="Times New Roman" w:hAnsi="Times New Roman" w:cs="Times New Roman"/>
                <w:i/>
                <w:sz w:val="24"/>
                <w:szCs w:val="24"/>
              </w:rPr>
              <w:t>.; п</w:t>
            </w:r>
            <w:r w:rsidRPr="003C7F85">
              <w:rPr>
                <w:rFonts w:ascii="Times New Roman" w:hAnsi="Times New Roman" w:cs="Times New Roman"/>
                <w:sz w:val="24"/>
                <w:szCs w:val="24"/>
              </w:rPr>
              <w:t xml:space="preserve">артитив объекта, выраженного вещественным существительным: </w:t>
            </w:r>
            <w:r w:rsidRPr="003C7F85">
              <w:rPr>
                <w:rFonts w:ascii="Times New Roman" w:hAnsi="Times New Roman" w:cs="Times New Roman"/>
                <w:i/>
                <w:sz w:val="24"/>
                <w:szCs w:val="24"/>
                <w:lang w:val="fi-FI"/>
              </w:rPr>
              <w:t>P</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si</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isen</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sy</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d</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mmi</w:t>
            </w:r>
            <w:r w:rsidRPr="003C7F85">
              <w:rPr>
                <w:rFonts w:ascii="Times New Roman" w:hAnsi="Times New Roman" w:cs="Times New Roman"/>
                <w:i/>
                <w:sz w:val="24"/>
                <w:szCs w:val="24"/>
              </w:rPr>
              <w:t>ä.</w:t>
            </w:r>
            <w:r w:rsidRPr="003C7F85">
              <w:rPr>
                <w:rFonts w:ascii="Times New Roman" w:hAnsi="Times New Roman" w:cs="Times New Roman"/>
                <w:sz w:val="24"/>
                <w:szCs w:val="24"/>
              </w:rPr>
              <w:t xml:space="preserve">; партитив объекта в отрицательных предложениях: </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l</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ota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sit</w:t>
            </w:r>
            <w:r w:rsidRPr="003C7F85">
              <w:rPr>
                <w:rFonts w:ascii="Times New Roman" w:hAnsi="Times New Roman" w:cs="Times New Roman"/>
                <w:i/>
                <w:sz w:val="24"/>
                <w:szCs w:val="24"/>
              </w:rPr>
              <w:t xml:space="preserve">ä.; </w:t>
            </w:r>
            <w:r w:rsidRPr="003C7F85">
              <w:rPr>
                <w:rFonts w:ascii="Times New Roman" w:hAnsi="Times New Roman" w:cs="Times New Roman"/>
                <w:sz w:val="24"/>
                <w:szCs w:val="24"/>
              </w:rPr>
              <w:t xml:space="preserve">обстоятельство в падежной форме объекта: </w:t>
            </w:r>
            <w:r w:rsidRPr="003C7F85">
              <w:rPr>
                <w:rFonts w:ascii="Times New Roman" w:hAnsi="Times New Roman" w:cs="Times New Roman"/>
                <w:i/>
                <w:sz w:val="24"/>
                <w:szCs w:val="24"/>
                <w:lang w:val="fi-FI"/>
              </w:rPr>
              <w:t>Bussimatka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kest</w:t>
            </w:r>
            <w:r w:rsidRPr="003C7F85">
              <w:rPr>
                <w:rFonts w:ascii="Times New Roman" w:hAnsi="Times New Roman" w:cs="Times New Roman"/>
                <w:i/>
                <w:sz w:val="24"/>
                <w:szCs w:val="24"/>
              </w:rPr>
              <w:t xml:space="preserve">ää </w:t>
            </w:r>
            <w:r w:rsidRPr="003C7F85">
              <w:rPr>
                <w:rFonts w:ascii="Times New Roman" w:hAnsi="Times New Roman" w:cs="Times New Roman"/>
                <w:i/>
                <w:sz w:val="24"/>
                <w:szCs w:val="24"/>
                <w:lang w:val="fi-FI"/>
              </w:rPr>
              <w:t>tunnin</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w:t>
            </w:r>
          </w:p>
          <w:p w14:paraId="53508751" w14:textId="77777777" w:rsidR="00524E6A" w:rsidRPr="003C7F85" w:rsidRDefault="00524E6A"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обстоятельство в форме внешне- и внутренне-местного падежа: </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de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asuu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Joensuussa</w:t>
            </w:r>
            <w:r w:rsidRPr="003C7F85">
              <w:rPr>
                <w:rFonts w:ascii="Times New Roman" w:hAnsi="Times New Roman" w:cs="Times New Roman"/>
                <w:sz w:val="24"/>
                <w:szCs w:val="24"/>
              </w:rPr>
              <w:t xml:space="preserve">.; обстоятельство, выраженное наречием: </w:t>
            </w:r>
            <w:r w:rsidRPr="003C7F85">
              <w:rPr>
                <w:rFonts w:ascii="Times New Roman" w:hAnsi="Times New Roman" w:cs="Times New Roman"/>
                <w:i/>
                <w:sz w:val="24"/>
                <w:szCs w:val="24"/>
                <w:lang w:val="fi-FI"/>
              </w:rPr>
              <w:t>H</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laulaa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kauniisti</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обстоятельство, выраженное конструкциями с предлогами и послелогами: </w:t>
            </w:r>
            <w:r w:rsidRPr="003C7F85">
              <w:rPr>
                <w:rFonts w:ascii="Times New Roman" w:hAnsi="Times New Roman" w:cs="Times New Roman"/>
                <w:i/>
                <w:sz w:val="24"/>
                <w:szCs w:val="24"/>
                <w:lang w:val="fi-FI"/>
              </w:rPr>
              <w:t>Lapset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leikkiv</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kuusen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alla</w:t>
            </w:r>
            <w:r w:rsidRPr="003C7F85">
              <w:rPr>
                <w:rFonts w:ascii="Times New Roman" w:hAnsi="Times New Roman" w:cs="Times New Roman"/>
                <w:i/>
                <w:sz w:val="24"/>
                <w:szCs w:val="24"/>
              </w:rPr>
              <w:t xml:space="preserve">.; </w:t>
            </w:r>
          </w:p>
          <w:p w14:paraId="53641500" w14:textId="77777777" w:rsidR="00524E6A" w:rsidRPr="003C7F85" w:rsidRDefault="00524E6A"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lastRenderedPageBreak/>
              <w:t xml:space="preserve">- типы склонения имен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nen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valkoinen</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hissi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hirvi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hiiri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meri</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el</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ke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joukkue</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as</w:t>
            </w:r>
            <w:r w:rsidRPr="003C7F85">
              <w:rPr>
                <w:rFonts w:ascii="Times New Roman" w:hAnsi="Times New Roman" w:cs="Times New Roman"/>
                <w:i/>
                <w:sz w:val="24"/>
                <w:szCs w:val="24"/>
              </w:rPr>
              <w:t>, -ä</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asukas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kallis</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lang w:val="fi-FI"/>
              </w:rPr>
              <w:t>us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os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es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harjoitus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leivos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vihannes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nis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lihas</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lang w:val="fi-FI"/>
              </w:rPr>
              <w:t>us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uus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yys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kauneus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kirjallisuus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ht</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vyys</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avain</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kuukausi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liesi</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ea</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e</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hopea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ar</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sisar</w:t>
            </w:r>
            <w:r w:rsidRPr="003C7F85">
              <w:rPr>
                <w:rFonts w:ascii="Times New Roman" w:hAnsi="Times New Roman" w:cs="Times New Roman"/>
                <w:sz w:val="24"/>
                <w:szCs w:val="24"/>
              </w:rPr>
              <w:t>; одноосновные и двухосновные имена; гласную и согласную основу;</w:t>
            </w:r>
          </w:p>
          <w:p w14:paraId="41869464" w14:textId="77777777" w:rsidR="00524E6A" w:rsidRPr="003C7F85" w:rsidRDefault="00524E6A"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j</w:t>
            </w:r>
            <w:r w:rsidRPr="003C7F85">
              <w:rPr>
                <w:rFonts w:ascii="Times New Roman" w:hAnsi="Times New Roman" w:cs="Times New Roman"/>
                <w:i/>
                <w:sz w:val="24"/>
                <w:szCs w:val="24"/>
              </w:rPr>
              <w:t>-; п</w:t>
            </w:r>
            <w:r w:rsidRPr="003C7F85">
              <w:rPr>
                <w:rFonts w:ascii="Times New Roman" w:hAnsi="Times New Roman" w:cs="Times New Roman"/>
                <w:sz w:val="24"/>
                <w:szCs w:val="24"/>
              </w:rPr>
              <w:t xml:space="preserve">артитив мн.ч., </w:t>
            </w:r>
            <w:r w:rsidRPr="003C7F85">
              <w:rPr>
                <w:rFonts w:ascii="Times New Roman" w:hAnsi="Times New Roman" w:cs="Times New Roman"/>
                <w:i/>
                <w:sz w:val="24"/>
                <w:szCs w:val="24"/>
                <w:lang w:val="fi-FI"/>
              </w:rPr>
              <w:t>Ket</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Mitä? -a, -ä, -ta, -tä: laukku - laukkuja, kala - kaloja, kirja - kirjoja, kuva - kuvia, sieni - sieniä, tomaatti - tomaatteja, vaate - vaatteita, oppilas - oppilaita, susi – susia, käsityö –</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käsitöitä; </w:t>
            </w:r>
            <w:r w:rsidRPr="003C7F85">
              <w:rPr>
                <w:rFonts w:ascii="Times New Roman" w:hAnsi="Times New Roman" w:cs="Times New Roman"/>
                <w:i/>
                <w:sz w:val="24"/>
                <w:szCs w:val="24"/>
              </w:rPr>
              <w:t>г</w:t>
            </w:r>
            <w:r w:rsidRPr="003C7F85">
              <w:rPr>
                <w:rFonts w:ascii="Times New Roman" w:hAnsi="Times New Roman" w:cs="Times New Roman"/>
                <w:sz w:val="24"/>
                <w:szCs w:val="24"/>
              </w:rPr>
              <w:t>енитив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мн</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ч</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Kenen? Minkä? -en, -den: tyttö - tyttöjen, oppilas – oppilaiden; </w:t>
            </w:r>
            <w:r w:rsidRPr="003C7F85">
              <w:rPr>
                <w:rFonts w:ascii="Times New Roman" w:hAnsi="Times New Roman" w:cs="Times New Roman"/>
                <w:i/>
                <w:sz w:val="24"/>
                <w:szCs w:val="24"/>
              </w:rPr>
              <w:t>м</w:t>
            </w:r>
            <w:r w:rsidRPr="003C7F85">
              <w:rPr>
                <w:rFonts w:ascii="Times New Roman" w:hAnsi="Times New Roman" w:cs="Times New Roman"/>
                <w:sz w:val="24"/>
                <w:szCs w:val="24"/>
              </w:rPr>
              <w:t>н</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внутренне</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местных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внешне</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местных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падежей</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taloissa, huoneista, kaduilla; </w:t>
            </w:r>
          </w:p>
          <w:p w14:paraId="62F78FAD" w14:textId="77777777" w:rsidR="00524E6A" w:rsidRPr="003C7F85" w:rsidRDefault="00524E6A"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сильную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слабую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ступень</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чередования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ступеней</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согласных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чередование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ступеней</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согласных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основе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слова</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3C7F85">
              <w:rPr>
                <w:rFonts w:ascii="Times New Roman" w:hAnsi="Times New Roman" w:cs="Times New Roman"/>
                <w:i/>
                <w:sz w:val="24"/>
                <w:szCs w:val="24"/>
              </w:rPr>
              <w:t>с</w:t>
            </w:r>
            <w:r w:rsidRPr="003C7F85">
              <w:rPr>
                <w:rFonts w:ascii="Times New Roman" w:hAnsi="Times New Roman" w:cs="Times New Roman"/>
                <w:sz w:val="24"/>
                <w:szCs w:val="24"/>
              </w:rPr>
              <w:t>ильную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ступень</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чередования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согласных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перед</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притяжательными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суффиксами</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hänen poikansa ystävä</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сильную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ступень</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чередования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согласных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закрытом</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слоге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перед</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долгим</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гласным</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asukas – asukkaan, tehdas – tehtaassa, eläke – eläkkeellä.;</w:t>
            </w:r>
          </w:p>
          <w:p w14:paraId="4E4FC766" w14:textId="77777777" w:rsidR="00524E6A" w:rsidRPr="003C7F85" w:rsidRDefault="00524E6A"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указательные местоимения: </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tuo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nuo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ne</w:t>
            </w:r>
            <w:r w:rsidRPr="003C7F85">
              <w:rPr>
                <w:rFonts w:ascii="Times New Roman" w:hAnsi="Times New Roman" w:cs="Times New Roman"/>
                <w:i/>
                <w:sz w:val="24"/>
                <w:szCs w:val="24"/>
              </w:rPr>
              <w:t xml:space="preserve">; </w:t>
            </w:r>
            <w:r w:rsidRPr="003C7F85">
              <w:rPr>
                <w:rFonts w:ascii="Times New Roman" w:hAnsi="Times New Roman" w:cs="Times New Roman"/>
                <w:sz w:val="24"/>
                <w:szCs w:val="24"/>
              </w:rPr>
              <w:t xml:space="preserve">вопросительные местоимения: </w:t>
            </w:r>
            <w:r w:rsidRPr="003C7F85">
              <w:rPr>
                <w:rFonts w:ascii="Times New Roman" w:hAnsi="Times New Roman" w:cs="Times New Roman"/>
                <w:i/>
                <w:sz w:val="24"/>
                <w:szCs w:val="24"/>
                <w:lang w:val="fi-FI"/>
              </w:rPr>
              <w:t>Kuka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Mik</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Kumpi</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относительные местоимения: </w:t>
            </w:r>
            <w:r w:rsidRPr="003C7F85">
              <w:rPr>
                <w:rFonts w:ascii="Times New Roman" w:hAnsi="Times New Roman" w:cs="Times New Roman"/>
                <w:i/>
                <w:sz w:val="24"/>
                <w:szCs w:val="24"/>
                <w:lang w:val="fi-FI"/>
              </w:rPr>
              <w:t>joka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mik</w:t>
            </w:r>
            <w:r w:rsidRPr="003C7F85">
              <w:rPr>
                <w:rFonts w:ascii="Times New Roman" w:hAnsi="Times New Roman" w:cs="Times New Roman"/>
                <w:i/>
                <w:sz w:val="24"/>
                <w:szCs w:val="24"/>
              </w:rPr>
              <w:t xml:space="preserve">ä; </w:t>
            </w:r>
            <w:r w:rsidRPr="003C7F85">
              <w:rPr>
                <w:rFonts w:ascii="Times New Roman" w:hAnsi="Times New Roman" w:cs="Times New Roman"/>
                <w:sz w:val="24"/>
                <w:szCs w:val="24"/>
              </w:rPr>
              <w:t>склонение указательных, вопросительных, относительных местоимений;</w:t>
            </w:r>
          </w:p>
          <w:p w14:paraId="65A16EF1" w14:textId="77777777" w:rsidR="00524E6A" w:rsidRPr="003C7F85" w:rsidRDefault="00524E6A"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степени сравнения прилагательных и наречий: компаратив: </w:t>
            </w:r>
            <w:r w:rsidRPr="003C7F85">
              <w:rPr>
                <w:rFonts w:ascii="Times New Roman" w:hAnsi="Times New Roman" w:cs="Times New Roman"/>
                <w:i/>
                <w:sz w:val="24"/>
                <w:szCs w:val="24"/>
                <w:lang w:val="fi-FI"/>
              </w:rPr>
              <w:t>nopeampi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nopeammin</w:t>
            </w:r>
            <w:r w:rsidRPr="003C7F85">
              <w:rPr>
                <w:rFonts w:ascii="Times New Roman" w:hAnsi="Times New Roman" w:cs="Times New Roman"/>
                <w:sz w:val="24"/>
                <w:szCs w:val="24"/>
              </w:rPr>
              <w:t xml:space="preserve">; суперлатив: </w:t>
            </w:r>
            <w:r w:rsidRPr="003C7F85">
              <w:rPr>
                <w:rFonts w:ascii="Times New Roman" w:hAnsi="Times New Roman" w:cs="Times New Roman"/>
                <w:i/>
                <w:sz w:val="24"/>
                <w:szCs w:val="24"/>
                <w:lang w:val="fi-FI"/>
              </w:rPr>
              <w:t>nopein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nopeimmin</w:t>
            </w:r>
            <w:r w:rsidRPr="003C7F85">
              <w:rPr>
                <w:rFonts w:ascii="Times New Roman" w:hAnsi="Times New Roman" w:cs="Times New Roman"/>
                <w:sz w:val="24"/>
                <w:szCs w:val="24"/>
              </w:rPr>
              <w:t>; склонение прилагательных в форме компаратива и суперлатива (ед. и мн. ч.);</w:t>
            </w:r>
          </w:p>
          <w:p w14:paraId="7D29FA0D" w14:textId="77777777" w:rsidR="00524E6A" w:rsidRPr="003C7F85" w:rsidRDefault="00524E6A"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lastRenderedPageBreak/>
              <w:t>- все типы спряжения глаголов в современном финском языке.</w:t>
            </w:r>
          </w:p>
          <w:p w14:paraId="4E6AB125" w14:textId="77777777" w:rsidR="00524E6A" w:rsidRPr="003C7F85" w:rsidRDefault="00524E6A"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простого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претерита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имперфекта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I–VI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утвердительные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отрицательные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sanoin, en sanonut, teit, et tehnyt, hän tuli, hän ei tullut, vastasimme, emme vastanneet, häiritsitte, ette häirinneet, he olivat, he eivät olleet, hän pakeni - hän ei paennut;</w:t>
            </w:r>
          </w:p>
          <w:p w14:paraId="6E1AABFC" w14:textId="77777777" w:rsidR="00524E6A" w:rsidRPr="003C7F85" w:rsidRDefault="00524E6A"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императива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утвердительные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отрицательные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2 </w:t>
            </w:r>
            <w:r w:rsidRPr="003C7F85">
              <w:rPr>
                <w:rFonts w:ascii="Times New Roman" w:hAnsi="Times New Roman" w:cs="Times New Roman"/>
                <w:sz w:val="24"/>
                <w:szCs w:val="24"/>
              </w:rPr>
              <w:t>лица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единственного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множественного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числа</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sano, älä sano, sanokaa, älkää sanoko, syö, älä syö, syökää, älkää syökö, mene, älä mene, menkää, älkää menkö, vastaa, älä vastaa, vastatkaa, älkää vastatko, valitse, älä valitse, valitkaa, älkää valitko;</w:t>
            </w:r>
            <w:r w:rsidRPr="003C7F85">
              <w:rPr>
                <w:rFonts w:ascii="Times New Roman" w:hAnsi="Times New Roman" w:cs="Times New Roman"/>
                <w:sz w:val="24"/>
                <w:szCs w:val="24"/>
                <w:lang w:val="fi-FI"/>
              </w:rPr>
              <w:t xml:space="preserve"> </w:t>
            </w:r>
          </w:p>
          <w:p w14:paraId="1044D0B2" w14:textId="77777777" w:rsidR="00524E6A" w:rsidRPr="003C7F85" w:rsidRDefault="00524E6A"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презенса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кондиционала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I–VI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утвердительные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отрицательные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sanoisin, en sanoisi, tekisit, et tekisi, hän tulisi, hän ei tulisi, vastaisimme, emme vastaisi, häiritsisitte, ette häiritsisi, he kääntäisivät, he eivät kääntäisi</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he pakenisivat – he eivät pakenisi</w:t>
            </w:r>
            <w:r w:rsidRPr="003C7F85">
              <w:rPr>
                <w:rFonts w:ascii="Times New Roman" w:hAnsi="Times New Roman" w:cs="Times New Roman"/>
                <w:sz w:val="24"/>
                <w:szCs w:val="24"/>
                <w:lang w:val="fi-FI"/>
              </w:rPr>
              <w:t>;</w:t>
            </w:r>
          </w:p>
          <w:p w14:paraId="3B06F0BD" w14:textId="77777777" w:rsidR="00524E6A" w:rsidRPr="003C7F85" w:rsidRDefault="00524E6A"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действительного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причастия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настоящего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времени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I–VI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naurava, jäävällä, menevälle, vastaavissa, valitsevien, pakenevista;</w:t>
            </w:r>
          </w:p>
          <w:p w14:paraId="144E65B8" w14:textId="77777777" w:rsidR="00524E6A" w:rsidRPr="003C7F85" w:rsidRDefault="00524E6A"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действительного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причастия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прошедшего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времени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I–VI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nauranut, jäänyt, mennyt, vastannut, valinnut, paennut, kertoneelle, jääneistä, menneitä, vastanneiden, valinneeseen, paennutta;</w:t>
            </w:r>
          </w:p>
          <w:p w14:paraId="1EA0FC44" w14:textId="77777777" w:rsidR="00524E6A" w:rsidRPr="003C7F85" w:rsidRDefault="00524E6A"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управление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из</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списка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лексического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минимума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т</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ч</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w:t>
            </w:r>
            <w:r w:rsidRPr="003C7F85">
              <w:rPr>
                <w:rFonts w:ascii="Times New Roman" w:hAnsi="Times New Roman" w:cs="Times New Roman"/>
                <w:i/>
                <w:sz w:val="24"/>
                <w:szCs w:val="24"/>
                <w:lang w:val="fi-FI"/>
              </w:rPr>
              <w:lastRenderedPageBreak/>
              <w:t>tutustua (keneen? mihin?) kaupunkiin, tykätä (mistä?) matkustamisesta, unohtaa (mihin?) kotiin</w:t>
            </w:r>
            <w:r w:rsidRPr="003C7F85">
              <w:rPr>
                <w:rFonts w:ascii="Times New Roman" w:hAnsi="Times New Roman" w:cs="Times New Roman"/>
                <w:sz w:val="24"/>
                <w:szCs w:val="24"/>
                <w:lang w:val="fi-FI"/>
              </w:rPr>
              <w:t>;</w:t>
            </w:r>
          </w:p>
          <w:p w14:paraId="20FA8DED" w14:textId="77777777" w:rsidR="00524E6A" w:rsidRPr="003C7F85" w:rsidRDefault="00524E6A"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случаи согласования прилагательных и существительных в числе и падеже: </w:t>
            </w:r>
            <w:r w:rsidRPr="003C7F85">
              <w:rPr>
                <w:rFonts w:ascii="Times New Roman" w:hAnsi="Times New Roman" w:cs="Times New Roman"/>
                <w:i/>
                <w:sz w:val="24"/>
                <w:szCs w:val="24"/>
                <w:lang w:val="fi-FI"/>
              </w:rPr>
              <w:t>kauniit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silm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t</w:t>
            </w:r>
            <w:r w:rsidRPr="003C7F85">
              <w:rPr>
                <w:rFonts w:ascii="Times New Roman" w:hAnsi="Times New Roman" w:cs="Times New Roman"/>
                <w:sz w:val="24"/>
                <w:szCs w:val="24"/>
              </w:rPr>
              <w:t>;</w:t>
            </w:r>
          </w:p>
          <w:p w14:paraId="4723930A" w14:textId="77777777" w:rsidR="00524E6A" w:rsidRPr="003C7F85" w:rsidRDefault="00524E6A"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количественные числительные (от 100 до 1000000);</w:t>
            </w:r>
          </w:p>
          <w:p w14:paraId="3ACCCD96" w14:textId="77777777" w:rsidR="00524E6A" w:rsidRPr="003C7F85" w:rsidRDefault="00524E6A"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порядковые числительные: </w:t>
            </w:r>
            <w:r w:rsidRPr="003C7F85">
              <w:rPr>
                <w:rFonts w:ascii="Times New Roman" w:hAnsi="Times New Roman" w:cs="Times New Roman"/>
                <w:i/>
                <w:sz w:val="24"/>
                <w:szCs w:val="24"/>
                <w:lang w:val="fi-FI"/>
              </w:rPr>
              <w:t>seitsem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w:t>
            </w:r>
          </w:p>
          <w:p w14:paraId="5DF7BCFF" w14:textId="77777777" w:rsidR="00524E6A" w:rsidRPr="003C7F85" w:rsidRDefault="00524E6A" w:rsidP="003C7F85">
            <w:pPr>
              <w:spacing w:after="0" w:line="240" w:lineRule="auto"/>
              <w:ind w:firstLine="708"/>
              <w:jc w:val="both"/>
              <w:rPr>
                <w:rFonts w:ascii="Times New Roman" w:hAnsi="Times New Roman" w:cs="Times New Roman"/>
                <w:bCs/>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предлоги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послелоги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т</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ч</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aikana, </w:t>
            </w:r>
            <w:r w:rsidRPr="003C7F85">
              <w:rPr>
                <w:rFonts w:ascii="Times New Roman" w:hAnsi="Times New Roman" w:cs="Times New Roman"/>
                <w:bCs/>
                <w:i/>
                <w:sz w:val="24"/>
                <w:szCs w:val="24"/>
                <w:lang w:val="fi-FI"/>
              </w:rPr>
              <w:t>ali, alitse, alle, alta, alle,</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 xml:space="preserve">asti, </w:t>
            </w:r>
            <w:r w:rsidRPr="003C7F85">
              <w:rPr>
                <w:rFonts w:ascii="Times New Roman" w:hAnsi="Times New Roman" w:cs="Times New Roman"/>
                <w:i/>
                <w:sz w:val="24"/>
                <w:szCs w:val="24"/>
                <w:lang w:val="fi-FI"/>
              </w:rPr>
              <w:t>ennen</w:t>
            </w:r>
            <w:r w:rsidRPr="003C7F85">
              <w:rPr>
                <w:rFonts w:ascii="Times New Roman" w:hAnsi="Times New Roman" w:cs="Times New Roman"/>
                <w:sz w:val="24"/>
                <w:szCs w:val="24"/>
                <w:lang w:val="fi-FI"/>
              </w:rPr>
              <w:t xml:space="preserve">, </w:t>
            </w:r>
            <w:r w:rsidRPr="003C7F85">
              <w:rPr>
                <w:rFonts w:ascii="Times New Roman" w:hAnsi="Times New Roman" w:cs="Times New Roman"/>
                <w:bCs/>
                <w:i/>
                <w:sz w:val="24"/>
                <w:szCs w:val="24"/>
                <w:lang w:val="fi-FI"/>
              </w:rPr>
              <w:t xml:space="preserve">eteen, edestä, edelle, edellä, edeltä, </w:t>
            </w:r>
            <w:r w:rsidRPr="003C7F85">
              <w:rPr>
                <w:rFonts w:ascii="Times New Roman" w:hAnsi="Times New Roman" w:cs="Times New Roman"/>
                <w:i/>
                <w:sz w:val="24"/>
                <w:szCs w:val="24"/>
                <w:lang w:val="fi-FI"/>
              </w:rPr>
              <w:t>ilman</w:t>
            </w:r>
            <w:r w:rsidRPr="003C7F85">
              <w:rPr>
                <w:rFonts w:ascii="Times New Roman" w:hAnsi="Times New Roman" w:cs="Times New Roman"/>
                <w:bCs/>
                <w:i/>
                <w:sz w:val="24"/>
                <w:szCs w:val="24"/>
                <w:lang w:val="fi-FI"/>
              </w:rPr>
              <w:t>, jälkeen, jäljessä, jäljestä,</w:t>
            </w:r>
            <w:r w:rsidRPr="003C7F85">
              <w:rPr>
                <w:rFonts w:ascii="Times New Roman" w:hAnsi="Times New Roman" w:cs="Times New Roman"/>
                <w:bCs/>
                <w:sz w:val="24"/>
                <w:szCs w:val="24"/>
                <w:lang w:val="fi-FI"/>
              </w:rPr>
              <w:t xml:space="preserve"> </w:t>
            </w:r>
            <w:r w:rsidRPr="003C7F85">
              <w:rPr>
                <w:rFonts w:ascii="Times New Roman" w:hAnsi="Times New Roman" w:cs="Times New Roman"/>
                <w:i/>
                <w:sz w:val="24"/>
                <w:szCs w:val="24"/>
                <w:lang w:val="fi-FI"/>
              </w:rPr>
              <w:t xml:space="preserve">jälkeen, </w:t>
            </w:r>
            <w:r w:rsidRPr="003C7F85">
              <w:rPr>
                <w:rFonts w:ascii="Times New Roman" w:hAnsi="Times New Roman" w:cs="Times New Roman"/>
                <w:bCs/>
                <w:i/>
                <w:sz w:val="24"/>
                <w:szCs w:val="24"/>
                <w:lang w:val="fi-FI"/>
              </w:rPr>
              <w:t>kautta, keskellä, keskelle, keskeltä, kohdalle, kohdalla, kohdalta, kohti,</w:t>
            </w:r>
            <w:r w:rsidRPr="003C7F85">
              <w:rPr>
                <w:rFonts w:ascii="Times New Roman" w:hAnsi="Times New Roman" w:cs="Times New Roman"/>
                <w:bCs/>
                <w:sz w:val="24"/>
                <w:szCs w:val="24"/>
                <w:lang w:val="fi-FI"/>
              </w:rPr>
              <w:t xml:space="preserve"> </w:t>
            </w:r>
            <w:r w:rsidRPr="003C7F85">
              <w:rPr>
                <w:rFonts w:ascii="Times New Roman" w:hAnsi="Times New Roman" w:cs="Times New Roman"/>
                <w:i/>
                <w:sz w:val="24"/>
                <w:szCs w:val="24"/>
                <w:lang w:val="fi-FI"/>
              </w:rPr>
              <w:t xml:space="preserve">kuluttua, </w:t>
            </w:r>
            <w:r w:rsidRPr="003C7F85">
              <w:rPr>
                <w:rFonts w:ascii="Times New Roman" w:hAnsi="Times New Roman" w:cs="Times New Roman"/>
                <w:bCs/>
                <w:i/>
                <w:sz w:val="24"/>
                <w:szCs w:val="24"/>
                <w:lang w:val="fi-FI"/>
              </w:rPr>
              <w:t>laitaan, laidassa, laidasta, laidalle, laidalla, laidalta, luo, luokse, luota, läpi, lävitse,</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mukaan, mukana, taakse, takana, takaa,</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ohi, ohitse,</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perään, perässä, perästä,</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pitkin,</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poikki, päin, päässä, päästä, päälle, päällä, päältä, reunaan, reunassa, reunasta, reunalle, reunalla, reunalta, saakka, sisään, sisällä, sisälle, sisältä,</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takia, varrelle, varrella, varrelta, varteen, varressa, varresta, varten, vasten, vastapäätä</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viereen, vierestä, vierelle, vierellä, viereltä,</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väliin, välissä, välistä, välille, välillä, väliltä, yli, ylitse, ylle, yllä, yltä, ympärille, ympärillä, ympäri, ympärille, ääreen, ääressä, äärestä, äärelle, äärellä, ääreltä;</w:t>
            </w:r>
          </w:p>
          <w:p w14:paraId="041A63BF" w14:textId="77777777" w:rsidR="00524E6A" w:rsidRPr="003C7F85" w:rsidRDefault="00524E6A"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союзы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т</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ч</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mutta, vaan, kuin, sekä, sekä-että, -kä, eli, joko-tai, että, jotta, koska, kun, jos, vaikka, kunnes.</w:t>
            </w:r>
          </w:p>
          <w:p w14:paraId="03715974" w14:textId="77777777" w:rsidR="00524E6A" w:rsidRPr="003C7F85" w:rsidRDefault="00524E6A"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5) </w:t>
            </w:r>
            <w:r w:rsidRPr="003C7F85">
              <w:rPr>
                <w:rFonts w:ascii="Times New Roman" w:hAnsi="Times New Roman" w:cs="Times New Roman"/>
                <w:b/>
                <w:sz w:val="24"/>
                <w:szCs w:val="24"/>
              </w:rPr>
              <w:t>владеть социокультурными знаниями и умениями:</w:t>
            </w:r>
            <w:r w:rsidRPr="003C7F85">
              <w:rPr>
                <w:rFonts w:ascii="Times New Roman" w:hAnsi="Times New Roman" w:cs="Times New Roman"/>
                <w:sz w:val="24"/>
                <w:szCs w:val="24"/>
              </w:rPr>
              <w:t xml:space="preserve"> </w:t>
            </w:r>
          </w:p>
          <w:p w14:paraId="2E815A0F" w14:textId="77777777" w:rsidR="00524E6A" w:rsidRPr="003C7F85" w:rsidRDefault="00524E6A"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 использовать отдельные социокультурные элементы речевого поведенческого этикета в рамках тематического содержания речи; </w:t>
            </w:r>
          </w:p>
          <w:p w14:paraId="3368BDA7" w14:textId="77777777" w:rsidR="00524E6A" w:rsidRPr="003C7F85" w:rsidRDefault="00524E6A"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 знать/понимать и использовать в устной и письменной речи наиболее употребительную лексику, обозначающую реалии изучаемого языка в рамках тематического содержания речи; </w:t>
            </w:r>
          </w:p>
          <w:p w14:paraId="54407F17" w14:textId="77777777" w:rsidR="00524E6A" w:rsidRPr="003C7F85" w:rsidRDefault="00524E6A"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 обладать базовыми знаниями о социокультурном портрете родной страны и страны изучаемого языка; </w:t>
            </w:r>
          </w:p>
          <w:p w14:paraId="495883E0" w14:textId="77777777" w:rsidR="00524E6A" w:rsidRPr="003C7F85" w:rsidRDefault="00524E6A"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 кратко представлять Россию и страну изучаемого языка на финском языке; </w:t>
            </w:r>
          </w:p>
          <w:p w14:paraId="63C7FF24" w14:textId="77777777" w:rsidR="00524E6A" w:rsidRPr="003C7F85" w:rsidRDefault="00524E6A"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6) </w:t>
            </w:r>
            <w:r w:rsidRPr="003C7F85">
              <w:rPr>
                <w:rFonts w:ascii="Times New Roman" w:hAnsi="Times New Roman" w:cs="Times New Roman"/>
                <w:b/>
                <w:sz w:val="24"/>
                <w:szCs w:val="24"/>
              </w:rPr>
              <w:t>владеть компенсаторными умениями:</w:t>
            </w:r>
            <w:r w:rsidRPr="003C7F85">
              <w:rPr>
                <w:rFonts w:ascii="Times New Roman" w:hAnsi="Times New Roman" w:cs="Times New Roman"/>
                <w:sz w:val="24"/>
                <w:szCs w:val="24"/>
              </w:rPr>
              <w:t xml:space="preserve"> </w:t>
            </w:r>
          </w:p>
          <w:p w14:paraId="0A93EEF5" w14:textId="77777777" w:rsidR="00524E6A" w:rsidRPr="003C7F85" w:rsidRDefault="00524E6A"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lastRenderedPageBreak/>
              <w:t xml:space="preserve">- использовать при чтении и аудировании языковую догадку, в том числе контекстуальную; </w:t>
            </w:r>
          </w:p>
          <w:p w14:paraId="6842EF8A" w14:textId="77777777" w:rsidR="00524E6A" w:rsidRPr="003C7F85" w:rsidRDefault="00524E6A"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6AEC665C" w14:textId="77777777" w:rsidR="00524E6A" w:rsidRPr="003C7F85" w:rsidRDefault="00524E6A"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7) </w:t>
            </w:r>
            <w:r w:rsidRPr="003C7F85">
              <w:rPr>
                <w:rFonts w:ascii="Times New Roman" w:hAnsi="Times New Roman" w:cs="Times New Roman"/>
                <w:b/>
                <w:sz w:val="24"/>
                <w:szCs w:val="24"/>
              </w:rPr>
              <w:t>участвовать в несложных учебных проектах</w:t>
            </w:r>
            <w:r w:rsidRPr="003C7F85">
              <w:rPr>
                <w:rFonts w:ascii="Times New Roman" w:hAnsi="Times New Roman" w:cs="Times New Roman"/>
                <w:sz w:val="24"/>
                <w:szCs w:val="24"/>
              </w:rPr>
              <w:t xml:space="preserve"> с использованием материалов на финском языке с применением ИКТ, соблюдая правила информационной безопасности при работе в сети Интернет; </w:t>
            </w:r>
          </w:p>
          <w:p w14:paraId="0A1FC07A" w14:textId="77777777" w:rsidR="00524E6A" w:rsidRPr="003C7F85" w:rsidRDefault="00524E6A"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8) </w:t>
            </w:r>
            <w:r w:rsidRPr="003C7F85">
              <w:rPr>
                <w:rFonts w:ascii="Times New Roman" w:hAnsi="Times New Roman" w:cs="Times New Roman"/>
                <w:b/>
                <w:sz w:val="24"/>
                <w:szCs w:val="24"/>
              </w:rPr>
              <w:t>использовать двуязычные словари и справочники</w:t>
            </w:r>
            <w:r w:rsidRPr="003C7F85">
              <w:rPr>
                <w:rFonts w:ascii="Times New Roman" w:hAnsi="Times New Roman" w:cs="Times New Roman"/>
                <w:sz w:val="24"/>
                <w:szCs w:val="24"/>
              </w:rPr>
              <w:t>, в том числе информационно-справочные системы в электронной форме.</w:t>
            </w:r>
          </w:p>
          <w:p w14:paraId="784A9862" w14:textId="2782F0CB" w:rsidR="007F2FA7" w:rsidRPr="003C7F85" w:rsidRDefault="007F2FA7" w:rsidP="003C7F85">
            <w:pPr>
              <w:spacing w:after="0" w:line="240" w:lineRule="auto"/>
              <w:rPr>
                <w:rFonts w:ascii="Times New Roman" w:eastAsia="Times New Roman" w:hAnsi="Times New Roman" w:cs="Times New Roman"/>
                <w:b/>
                <w:bCs/>
                <w:sz w:val="24"/>
                <w:szCs w:val="24"/>
              </w:rPr>
            </w:pPr>
          </w:p>
        </w:tc>
      </w:tr>
      <w:tr w:rsidR="00C16CEF" w:rsidRPr="00AF31DD" w14:paraId="3F2C0D9A" w14:textId="77777777" w:rsidTr="00D32C31">
        <w:tc>
          <w:tcPr>
            <w:tcW w:w="2864" w:type="dxa"/>
          </w:tcPr>
          <w:p w14:paraId="0263693C" w14:textId="28913791" w:rsidR="00C16CEF" w:rsidRPr="00C54441" w:rsidRDefault="008C0945" w:rsidP="00C16CE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Свободное время.</w:t>
            </w:r>
          </w:p>
          <w:p w14:paraId="3A736C6D" w14:textId="77777777" w:rsidR="00C16CEF" w:rsidRPr="00C54441" w:rsidRDefault="00C16CEF" w:rsidP="00BA74B7">
            <w:pPr>
              <w:spacing w:after="0" w:line="240" w:lineRule="auto"/>
              <w:rPr>
                <w:rFonts w:ascii="Times New Roman" w:eastAsia="Times New Roman" w:hAnsi="Times New Roman" w:cs="Times New Roman"/>
                <w:b/>
                <w:bCs/>
                <w:sz w:val="24"/>
                <w:szCs w:val="24"/>
              </w:rPr>
            </w:pPr>
          </w:p>
        </w:tc>
        <w:tc>
          <w:tcPr>
            <w:tcW w:w="3828" w:type="dxa"/>
          </w:tcPr>
          <w:p w14:paraId="4ABBF0D6"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Досуг и увлечения/хобби современного подростка (чтение, кино, театр, спорт).</w:t>
            </w:r>
          </w:p>
          <w:p w14:paraId="79137493" w14:textId="77777777" w:rsidR="00C16CEF" w:rsidRPr="008C0945" w:rsidRDefault="00C16CEF"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7A6C2994" w14:textId="7A01DA9C" w:rsidR="00C16CEF" w:rsidRPr="00AF31DD" w:rsidRDefault="00027E7D"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54" w:type="dxa"/>
            <w:vMerge/>
          </w:tcPr>
          <w:p w14:paraId="22840E79" w14:textId="77777777" w:rsidR="00C16CEF" w:rsidRPr="00AF31DD" w:rsidRDefault="00C16CEF" w:rsidP="00C50356">
            <w:pPr>
              <w:spacing w:after="0" w:line="240" w:lineRule="auto"/>
              <w:jc w:val="both"/>
              <w:rPr>
                <w:rFonts w:ascii="Times New Roman" w:eastAsia="Times New Roman" w:hAnsi="Times New Roman" w:cs="Times New Roman"/>
                <w:bCs/>
                <w:sz w:val="24"/>
                <w:szCs w:val="24"/>
              </w:rPr>
            </w:pPr>
          </w:p>
        </w:tc>
      </w:tr>
      <w:tr w:rsidR="007F2FA7" w:rsidRPr="00AF31DD" w14:paraId="5C6ABC59" w14:textId="77777777" w:rsidTr="00D32C31">
        <w:tc>
          <w:tcPr>
            <w:tcW w:w="2864" w:type="dxa"/>
          </w:tcPr>
          <w:p w14:paraId="0DCA7D09" w14:textId="4D6A3F3E" w:rsidR="00BA74B7" w:rsidRPr="00C54441" w:rsidRDefault="00BA74B7" w:rsidP="00BA74B7">
            <w:pPr>
              <w:spacing w:after="0" w:line="240" w:lineRule="auto"/>
              <w:rPr>
                <w:rFonts w:ascii="Times New Roman" w:eastAsia="Times New Roman" w:hAnsi="Times New Roman" w:cs="Times New Roman"/>
                <w:b/>
                <w:bCs/>
                <w:sz w:val="24"/>
                <w:szCs w:val="24"/>
              </w:rPr>
            </w:pPr>
            <w:r w:rsidRPr="00C54441">
              <w:rPr>
                <w:rFonts w:ascii="Times New Roman" w:eastAsia="Times New Roman" w:hAnsi="Times New Roman" w:cs="Times New Roman"/>
                <w:b/>
                <w:bCs/>
                <w:sz w:val="24"/>
                <w:szCs w:val="24"/>
              </w:rPr>
              <w:t>Здоровый образ жизни</w:t>
            </w:r>
            <w:r w:rsidR="008C0945">
              <w:rPr>
                <w:rFonts w:ascii="Times New Roman" w:eastAsia="Times New Roman" w:hAnsi="Times New Roman" w:cs="Times New Roman"/>
                <w:b/>
                <w:bCs/>
                <w:sz w:val="24"/>
                <w:szCs w:val="24"/>
              </w:rPr>
              <w:t>.</w:t>
            </w:r>
          </w:p>
          <w:p w14:paraId="0A0E0D3A" w14:textId="213FEFDA" w:rsidR="007F2FA7" w:rsidRPr="00BA74B7" w:rsidRDefault="007F2FA7" w:rsidP="00D32C31">
            <w:pPr>
              <w:spacing w:after="0" w:line="240" w:lineRule="auto"/>
              <w:rPr>
                <w:rFonts w:ascii="Times New Roman" w:eastAsia="Times New Roman" w:hAnsi="Times New Roman" w:cs="Times New Roman"/>
                <w:b/>
                <w:bCs/>
                <w:sz w:val="24"/>
                <w:szCs w:val="24"/>
              </w:rPr>
            </w:pPr>
          </w:p>
        </w:tc>
        <w:tc>
          <w:tcPr>
            <w:tcW w:w="3828" w:type="dxa"/>
          </w:tcPr>
          <w:p w14:paraId="3183E9E9"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Здоровый образ жизни: режим труда и отдыха, фитнес, сбалансированное питание.</w:t>
            </w:r>
          </w:p>
          <w:p w14:paraId="581E2E2E" w14:textId="6B72E63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8DE78D3" w14:textId="342C99FE" w:rsidR="007F2FA7" w:rsidRPr="00AF31DD" w:rsidRDefault="00027E7D"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54" w:type="dxa"/>
            <w:vMerge/>
          </w:tcPr>
          <w:p w14:paraId="29CDEF86" w14:textId="026E1C96"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7F2FA7" w:rsidRPr="00AF31DD" w14:paraId="2F20A88D" w14:textId="77777777" w:rsidTr="00D32C31">
        <w:tc>
          <w:tcPr>
            <w:tcW w:w="2864" w:type="dxa"/>
          </w:tcPr>
          <w:p w14:paraId="7F79F4F6" w14:textId="2AB304D9" w:rsidR="00BA74B7" w:rsidRPr="00C54441" w:rsidRDefault="00BA74B7" w:rsidP="00BA74B7">
            <w:pPr>
              <w:spacing w:after="0" w:line="240" w:lineRule="auto"/>
              <w:rPr>
                <w:rFonts w:ascii="Times New Roman" w:eastAsia="Times New Roman" w:hAnsi="Times New Roman" w:cs="Times New Roman"/>
                <w:b/>
                <w:bCs/>
                <w:sz w:val="24"/>
                <w:szCs w:val="24"/>
              </w:rPr>
            </w:pPr>
            <w:r w:rsidRPr="00C54441">
              <w:rPr>
                <w:rFonts w:ascii="Times New Roman" w:eastAsia="Times New Roman" w:hAnsi="Times New Roman" w:cs="Times New Roman"/>
                <w:b/>
                <w:bCs/>
                <w:sz w:val="24"/>
                <w:szCs w:val="24"/>
              </w:rPr>
              <w:t>Покупки</w:t>
            </w:r>
            <w:r w:rsidR="008C0945">
              <w:rPr>
                <w:rFonts w:ascii="Times New Roman" w:eastAsia="Times New Roman" w:hAnsi="Times New Roman" w:cs="Times New Roman"/>
                <w:b/>
                <w:bCs/>
                <w:sz w:val="24"/>
                <w:szCs w:val="24"/>
              </w:rPr>
              <w:t>.</w:t>
            </w:r>
          </w:p>
          <w:p w14:paraId="7286E61F" w14:textId="773A6A9A" w:rsidR="007F2FA7" w:rsidRPr="00BA74B7" w:rsidRDefault="007F2FA7" w:rsidP="00D32C31">
            <w:pPr>
              <w:spacing w:after="0" w:line="240" w:lineRule="auto"/>
              <w:rPr>
                <w:rFonts w:ascii="Times New Roman" w:eastAsia="Times New Roman" w:hAnsi="Times New Roman" w:cs="Times New Roman"/>
                <w:b/>
                <w:bCs/>
                <w:sz w:val="24"/>
                <w:szCs w:val="24"/>
              </w:rPr>
            </w:pPr>
          </w:p>
        </w:tc>
        <w:tc>
          <w:tcPr>
            <w:tcW w:w="3828" w:type="dxa"/>
          </w:tcPr>
          <w:p w14:paraId="769FDE9E"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Покупки: одежда, обувь и продукты питания.</w:t>
            </w:r>
          </w:p>
          <w:p w14:paraId="3C373710" w14:textId="3484EE20"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2D4827C5" w14:textId="2E1C80EA" w:rsidR="007F2FA7" w:rsidRPr="00BA74B7" w:rsidRDefault="00027E7D"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54" w:type="dxa"/>
            <w:vMerge/>
          </w:tcPr>
          <w:p w14:paraId="442A8AEE" w14:textId="2358B75C"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7F2FA7" w:rsidRPr="00AF31DD" w14:paraId="0CD6E08F" w14:textId="77777777" w:rsidTr="00D32C31">
        <w:tc>
          <w:tcPr>
            <w:tcW w:w="2864" w:type="dxa"/>
          </w:tcPr>
          <w:p w14:paraId="6F8831F3" w14:textId="66F98F76" w:rsidR="00BA74B7" w:rsidRPr="00C54441" w:rsidRDefault="00BA74B7" w:rsidP="00BA74B7">
            <w:pPr>
              <w:spacing w:after="0" w:line="240" w:lineRule="auto"/>
              <w:rPr>
                <w:rFonts w:ascii="Times New Roman" w:eastAsia="Times New Roman" w:hAnsi="Times New Roman" w:cs="Times New Roman"/>
                <w:b/>
                <w:bCs/>
                <w:sz w:val="24"/>
                <w:szCs w:val="24"/>
              </w:rPr>
            </w:pPr>
            <w:r w:rsidRPr="00C54441">
              <w:rPr>
                <w:rFonts w:ascii="Times New Roman" w:eastAsia="Times New Roman" w:hAnsi="Times New Roman" w:cs="Times New Roman"/>
                <w:b/>
                <w:bCs/>
                <w:sz w:val="24"/>
                <w:szCs w:val="24"/>
              </w:rPr>
              <w:t>Школа, школьная жизнь</w:t>
            </w:r>
            <w:r w:rsidR="008C0945">
              <w:rPr>
                <w:rFonts w:ascii="Times New Roman" w:eastAsia="Times New Roman" w:hAnsi="Times New Roman" w:cs="Times New Roman"/>
                <w:b/>
                <w:bCs/>
                <w:sz w:val="24"/>
                <w:szCs w:val="24"/>
              </w:rPr>
              <w:t>.</w:t>
            </w:r>
          </w:p>
          <w:p w14:paraId="64A64B66" w14:textId="3C9B04A1" w:rsidR="007F2FA7" w:rsidRPr="00AF31DD" w:rsidRDefault="007F2FA7" w:rsidP="00D32C31">
            <w:pPr>
              <w:spacing w:after="0" w:line="240" w:lineRule="auto"/>
              <w:rPr>
                <w:rFonts w:ascii="Times New Roman" w:eastAsia="Times New Roman" w:hAnsi="Times New Roman" w:cs="Times New Roman"/>
                <w:b/>
                <w:bCs/>
                <w:sz w:val="24"/>
                <w:szCs w:val="24"/>
                <w:lang w:val="fi-FI"/>
              </w:rPr>
            </w:pPr>
          </w:p>
        </w:tc>
        <w:tc>
          <w:tcPr>
            <w:tcW w:w="3828" w:type="dxa"/>
          </w:tcPr>
          <w:p w14:paraId="5DE7DDE7"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Школа, школьная жизнь, школьная форма, изучаемые предметы, любимый предмет, правила поведения в школе. Переписка со сверстниками.</w:t>
            </w:r>
          </w:p>
          <w:p w14:paraId="5AA76F01" w14:textId="486B299B" w:rsidR="007F2FA7" w:rsidRPr="008C0945"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645A693B" w14:textId="168A4A1B" w:rsidR="007F2FA7" w:rsidRPr="00AF31DD" w:rsidRDefault="00027E7D"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54" w:type="dxa"/>
            <w:vMerge/>
          </w:tcPr>
          <w:p w14:paraId="7B83DD8A" w14:textId="19B1521D"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7F2FA7" w:rsidRPr="00AF31DD" w14:paraId="607C3EF0" w14:textId="77777777" w:rsidTr="00D32C31">
        <w:tc>
          <w:tcPr>
            <w:tcW w:w="2864" w:type="dxa"/>
          </w:tcPr>
          <w:p w14:paraId="19D7BE23" w14:textId="5B6D4F05" w:rsidR="00BA74B7" w:rsidRPr="00C54441" w:rsidRDefault="00BA74B7" w:rsidP="00BA74B7">
            <w:pPr>
              <w:spacing w:after="0" w:line="240" w:lineRule="auto"/>
              <w:rPr>
                <w:rFonts w:ascii="Times New Roman" w:eastAsia="Times New Roman" w:hAnsi="Times New Roman" w:cs="Times New Roman"/>
                <w:b/>
                <w:bCs/>
                <w:sz w:val="24"/>
                <w:szCs w:val="24"/>
              </w:rPr>
            </w:pPr>
            <w:r w:rsidRPr="00C54441">
              <w:rPr>
                <w:rFonts w:ascii="Times New Roman" w:eastAsia="Times New Roman" w:hAnsi="Times New Roman" w:cs="Times New Roman"/>
                <w:b/>
                <w:bCs/>
                <w:sz w:val="24"/>
                <w:szCs w:val="24"/>
              </w:rPr>
              <w:t xml:space="preserve">Каникулы в различное время года. </w:t>
            </w:r>
          </w:p>
          <w:p w14:paraId="1DA77B6F" w14:textId="06F43554" w:rsidR="007F2FA7" w:rsidRPr="00BA74B7" w:rsidRDefault="007F2FA7" w:rsidP="00D32C31">
            <w:pPr>
              <w:spacing w:after="0" w:line="240" w:lineRule="auto"/>
              <w:rPr>
                <w:rFonts w:ascii="Times New Roman" w:eastAsia="Times New Roman" w:hAnsi="Times New Roman" w:cs="Times New Roman"/>
                <w:b/>
                <w:bCs/>
                <w:sz w:val="24"/>
                <w:szCs w:val="24"/>
              </w:rPr>
            </w:pPr>
          </w:p>
        </w:tc>
        <w:tc>
          <w:tcPr>
            <w:tcW w:w="3828" w:type="dxa"/>
          </w:tcPr>
          <w:p w14:paraId="4A8B770B"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Каникулы в различное время года. Виды отдыха. Путешествия по России и зарубежным странам.</w:t>
            </w:r>
          </w:p>
          <w:p w14:paraId="3D372399" w14:textId="60CA3365" w:rsidR="007F2FA7" w:rsidRPr="008C0945"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075D68FF" w14:textId="5249B105" w:rsidR="007F2FA7" w:rsidRPr="00AF31DD" w:rsidRDefault="00027E7D"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54" w:type="dxa"/>
            <w:vMerge/>
          </w:tcPr>
          <w:p w14:paraId="2591ABE5" w14:textId="0EE69F7B"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034E71" w:rsidRPr="00AF31DD" w14:paraId="220DFA10" w14:textId="77777777" w:rsidTr="00D32C31">
        <w:tc>
          <w:tcPr>
            <w:tcW w:w="2864" w:type="dxa"/>
          </w:tcPr>
          <w:p w14:paraId="1751A0ED" w14:textId="6BDE51AF" w:rsidR="00034E71" w:rsidRPr="00AF31DD" w:rsidRDefault="00BA74B7" w:rsidP="008C0945">
            <w:pPr>
              <w:spacing w:after="0" w:line="240" w:lineRule="auto"/>
              <w:rPr>
                <w:rFonts w:ascii="Times New Roman" w:eastAsia="Times New Roman" w:hAnsi="Times New Roman" w:cs="Times New Roman"/>
                <w:b/>
                <w:bCs/>
                <w:sz w:val="24"/>
                <w:szCs w:val="24"/>
                <w:lang w:val="fi-FI"/>
              </w:rPr>
            </w:pPr>
            <w:r w:rsidRPr="00C54441">
              <w:rPr>
                <w:rFonts w:ascii="Times New Roman" w:eastAsia="Times New Roman" w:hAnsi="Times New Roman" w:cs="Times New Roman"/>
                <w:b/>
                <w:bCs/>
                <w:sz w:val="24"/>
                <w:szCs w:val="24"/>
              </w:rPr>
              <w:lastRenderedPageBreak/>
              <w:t>Природа</w:t>
            </w:r>
            <w:r w:rsidR="008C0945">
              <w:rPr>
                <w:rFonts w:ascii="Times New Roman" w:eastAsia="Times New Roman" w:hAnsi="Times New Roman" w:cs="Times New Roman"/>
                <w:b/>
                <w:bCs/>
                <w:sz w:val="24"/>
                <w:szCs w:val="24"/>
              </w:rPr>
              <w:t>, климат.</w:t>
            </w:r>
          </w:p>
        </w:tc>
        <w:tc>
          <w:tcPr>
            <w:tcW w:w="3828" w:type="dxa"/>
          </w:tcPr>
          <w:p w14:paraId="626E09A1"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 xml:space="preserve">Природа: дикие и домашние животные. Климат, погода. </w:t>
            </w:r>
          </w:p>
          <w:p w14:paraId="319751E1" w14:textId="043646FE" w:rsidR="00464ABC" w:rsidRPr="008C0945" w:rsidRDefault="00464ABC"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52CFDE8" w14:textId="7018E408" w:rsidR="00034E71" w:rsidRPr="008C0945" w:rsidRDefault="00027E7D"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54" w:type="dxa"/>
            <w:vMerge/>
          </w:tcPr>
          <w:p w14:paraId="7A156699" w14:textId="77777777" w:rsidR="00034E71" w:rsidRPr="00AF31DD" w:rsidRDefault="00034E71" w:rsidP="00C50356">
            <w:pPr>
              <w:spacing w:after="0" w:line="240" w:lineRule="auto"/>
              <w:jc w:val="both"/>
              <w:rPr>
                <w:rFonts w:ascii="Times New Roman" w:eastAsia="Times New Roman" w:hAnsi="Times New Roman" w:cs="Times New Roman"/>
                <w:bCs/>
                <w:sz w:val="24"/>
                <w:szCs w:val="24"/>
              </w:rPr>
            </w:pPr>
          </w:p>
        </w:tc>
      </w:tr>
      <w:tr w:rsidR="00464ABC" w:rsidRPr="00AF31DD" w14:paraId="464F6E1D" w14:textId="77777777" w:rsidTr="00D32C31">
        <w:tc>
          <w:tcPr>
            <w:tcW w:w="2864" w:type="dxa"/>
          </w:tcPr>
          <w:p w14:paraId="7548E67A" w14:textId="317C4EAD" w:rsidR="00464ABC" w:rsidRDefault="00C54441" w:rsidP="00464ABC">
            <w:pPr>
              <w:spacing w:after="0" w:line="240" w:lineRule="auto"/>
              <w:rPr>
                <w:rFonts w:ascii="Times New Roman" w:eastAsia="Times New Roman" w:hAnsi="Times New Roman" w:cs="Times New Roman"/>
                <w:b/>
                <w:bCs/>
                <w:sz w:val="24"/>
                <w:szCs w:val="24"/>
              </w:rPr>
            </w:pPr>
            <w:r w:rsidRPr="00C54441">
              <w:rPr>
                <w:rFonts w:ascii="Times New Roman" w:eastAsia="Times New Roman" w:hAnsi="Times New Roman" w:cs="Times New Roman"/>
                <w:b/>
                <w:bCs/>
                <w:sz w:val="24"/>
                <w:szCs w:val="24"/>
              </w:rPr>
              <w:t xml:space="preserve">Жизнь в городе и сельской местности. </w:t>
            </w:r>
          </w:p>
          <w:p w14:paraId="751BB041" w14:textId="4EDC522A" w:rsidR="00C54441" w:rsidRPr="00AF31DD" w:rsidRDefault="00C54441" w:rsidP="00464ABC">
            <w:pPr>
              <w:spacing w:after="0" w:line="240" w:lineRule="auto"/>
              <w:rPr>
                <w:rFonts w:ascii="Times New Roman" w:eastAsia="Times New Roman" w:hAnsi="Times New Roman" w:cs="Times New Roman"/>
                <w:b/>
                <w:bCs/>
                <w:sz w:val="24"/>
                <w:szCs w:val="24"/>
              </w:rPr>
            </w:pPr>
          </w:p>
        </w:tc>
        <w:tc>
          <w:tcPr>
            <w:tcW w:w="3828" w:type="dxa"/>
          </w:tcPr>
          <w:p w14:paraId="0BED810C"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Жизнь в городе и сельской местности. Описание родного города/села. Транспорт.</w:t>
            </w:r>
          </w:p>
          <w:p w14:paraId="4245AC2B" w14:textId="538421B1" w:rsidR="00464ABC" w:rsidRPr="008C0945" w:rsidRDefault="00464ABC" w:rsidP="00464ABC">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05EABF86" w14:textId="05F0F13C" w:rsidR="00464ABC" w:rsidRPr="00AF31DD" w:rsidRDefault="00027E7D" w:rsidP="00464ABC">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54" w:type="dxa"/>
            <w:vMerge/>
          </w:tcPr>
          <w:p w14:paraId="19C21940" w14:textId="0EAC57A9" w:rsidR="00464ABC" w:rsidRPr="00AF31DD" w:rsidRDefault="00464ABC" w:rsidP="00464ABC">
            <w:pPr>
              <w:spacing w:after="0" w:line="240" w:lineRule="auto"/>
              <w:jc w:val="both"/>
              <w:rPr>
                <w:rFonts w:ascii="Times New Roman" w:eastAsia="Times New Roman" w:hAnsi="Times New Roman" w:cs="Times New Roman"/>
                <w:bCs/>
                <w:sz w:val="24"/>
                <w:szCs w:val="24"/>
              </w:rPr>
            </w:pPr>
          </w:p>
        </w:tc>
      </w:tr>
      <w:tr w:rsidR="007F2FA7" w:rsidRPr="00AF31DD" w14:paraId="56229DEE" w14:textId="77777777" w:rsidTr="00D32C31">
        <w:tc>
          <w:tcPr>
            <w:tcW w:w="2864" w:type="dxa"/>
          </w:tcPr>
          <w:p w14:paraId="5A581D91" w14:textId="3AA72E07" w:rsidR="00C54441" w:rsidRPr="00C54441" w:rsidRDefault="00C54441" w:rsidP="00C54441">
            <w:pPr>
              <w:spacing w:after="0" w:line="240" w:lineRule="auto"/>
              <w:rPr>
                <w:rFonts w:ascii="Times New Roman" w:eastAsia="Times New Roman" w:hAnsi="Times New Roman" w:cs="Times New Roman"/>
                <w:b/>
                <w:bCs/>
                <w:sz w:val="24"/>
                <w:szCs w:val="24"/>
              </w:rPr>
            </w:pPr>
            <w:r w:rsidRPr="00C54441">
              <w:rPr>
                <w:rFonts w:ascii="Times New Roman" w:eastAsia="Times New Roman" w:hAnsi="Times New Roman" w:cs="Times New Roman"/>
                <w:b/>
                <w:bCs/>
                <w:sz w:val="24"/>
                <w:szCs w:val="24"/>
              </w:rPr>
              <w:t xml:space="preserve">Родная страна и родной регион. </w:t>
            </w:r>
          </w:p>
          <w:p w14:paraId="4488C421" w14:textId="2D8A1E89" w:rsidR="007F2FA7" w:rsidRPr="00C54441" w:rsidRDefault="007F2FA7" w:rsidP="00D32C31">
            <w:pPr>
              <w:spacing w:after="0" w:line="240" w:lineRule="auto"/>
              <w:rPr>
                <w:rFonts w:ascii="Times New Roman" w:eastAsia="Times New Roman" w:hAnsi="Times New Roman" w:cs="Times New Roman"/>
                <w:b/>
                <w:bCs/>
                <w:sz w:val="24"/>
                <w:szCs w:val="24"/>
              </w:rPr>
            </w:pPr>
          </w:p>
        </w:tc>
        <w:tc>
          <w:tcPr>
            <w:tcW w:w="3828" w:type="dxa"/>
          </w:tcPr>
          <w:p w14:paraId="24FA2EDE" w14:textId="6E291F6B"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Родная страна и родной регион: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DD8EF45" w14:textId="2DF20DC9" w:rsidR="007F2FA7" w:rsidRPr="008C0945"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65FF645" w14:textId="076334B0" w:rsidR="007F2FA7" w:rsidRPr="00C54441" w:rsidRDefault="00027E7D"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654" w:type="dxa"/>
            <w:vMerge/>
          </w:tcPr>
          <w:p w14:paraId="7A77847D" w14:textId="075A440F"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960D73" w:rsidRPr="00AF31DD" w14:paraId="08B48887" w14:textId="77777777" w:rsidTr="00D32C31">
        <w:tc>
          <w:tcPr>
            <w:tcW w:w="2864" w:type="dxa"/>
          </w:tcPr>
          <w:p w14:paraId="05EF4FD4" w14:textId="4B0C54A6" w:rsidR="00C54441" w:rsidRPr="00C54441" w:rsidRDefault="00C54441" w:rsidP="00C54441">
            <w:pPr>
              <w:spacing w:after="0" w:line="240" w:lineRule="auto"/>
              <w:rPr>
                <w:rFonts w:ascii="Times New Roman" w:eastAsia="Times New Roman" w:hAnsi="Times New Roman" w:cs="Times New Roman"/>
                <w:b/>
                <w:bCs/>
                <w:sz w:val="24"/>
                <w:szCs w:val="24"/>
              </w:rPr>
            </w:pPr>
            <w:r w:rsidRPr="00C54441">
              <w:rPr>
                <w:rFonts w:ascii="Times New Roman" w:eastAsia="Times New Roman" w:hAnsi="Times New Roman" w:cs="Times New Roman"/>
                <w:b/>
                <w:bCs/>
                <w:sz w:val="24"/>
                <w:szCs w:val="24"/>
              </w:rPr>
              <w:t>Выдающиеся люди родной страны и родного региона</w:t>
            </w:r>
            <w:r w:rsidR="008C0945">
              <w:rPr>
                <w:rFonts w:ascii="Times New Roman" w:eastAsia="Times New Roman" w:hAnsi="Times New Roman" w:cs="Times New Roman"/>
                <w:b/>
                <w:bCs/>
                <w:sz w:val="24"/>
                <w:szCs w:val="24"/>
              </w:rPr>
              <w:t>.</w:t>
            </w:r>
          </w:p>
          <w:p w14:paraId="7357F024" w14:textId="038E97A2" w:rsidR="00960D73" w:rsidRPr="00C54441" w:rsidRDefault="00960D73" w:rsidP="00960D73">
            <w:pPr>
              <w:spacing w:after="0" w:line="240" w:lineRule="auto"/>
              <w:rPr>
                <w:rFonts w:ascii="Times New Roman" w:eastAsia="Times New Roman" w:hAnsi="Times New Roman" w:cs="Times New Roman"/>
                <w:b/>
                <w:bCs/>
                <w:sz w:val="24"/>
                <w:szCs w:val="24"/>
              </w:rPr>
            </w:pPr>
          </w:p>
        </w:tc>
        <w:tc>
          <w:tcPr>
            <w:tcW w:w="3828" w:type="dxa"/>
          </w:tcPr>
          <w:p w14:paraId="4B403060"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Выдающиеся люди родной страны и родного региона: писатели, поэты, учёные.</w:t>
            </w:r>
          </w:p>
          <w:p w14:paraId="0FA47AE9" w14:textId="77777777" w:rsidR="00960D73" w:rsidRPr="008C0945" w:rsidRDefault="00960D73" w:rsidP="00960D73">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340BEA6D" w14:textId="03E8E5A9" w:rsidR="00960D73" w:rsidRPr="00C54441" w:rsidRDefault="00027E7D" w:rsidP="00960D73">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654" w:type="dxa"/>
            <w:vMerge/>
          </w:tcPr>
          <w:p w14:paraId="482D30C3" w14:textId="77777777" w:rsidR="00960D73" w:rsidRPr="00AF31DD" w:rsidRDefault="00960D73" w:rsidP="00960D73">
            <w:pPr>
              <w:spacing w:after="0" w:line="240" w:lineRule="auto"/>
              <w:jc w:val="both"/>
              <w:rPr>
                <w:rFonts w:ascii="Times New Roman" w:eastAsia="Times New Roman" w:hAnsi="Times New Roman" w:cs="Times New Roman"/>
                <w:bCs/>
                <w:sz w:val="24"/>
                <w:szCs w:val="24"/>
              </w:rPr>
            </w:pPr>
          </w:p>
        </w:tc>
      </w:tr>
      <w:tr w:rsidR="007F2FA7" w:rsidRPr="00AF31DD" w14:paraId="2B9B24A6" w14:textId="77777777" w:rsidTr="007F2FA7">
        <w:tc>
          <w:tcPr>
            <w:tcW w:w="2864" w:type="dxa"/>
            <w:vMerge w:val="restart"/>
          </w:tcPr>
          <w:p w14:paraId="735AE01D" w14:textId="688FACA2" w:rsidR="007F2FA7" w:rsidRPr="00AF31DD" w:rsidRDefault="007F2FA7" w:rsidP="00D32C31">
            <w:pPr>
              <w:spacing w:after="0" w:line="240" w:lineRule="auto"/>
              <w:rPr>
                <w:rFonts w:ascii="Times New Roman" w:eastAsia="Times New Roman" w:hAnsi="Times New Roman" w:cs="Times New Roman"/>
                <w:b/>
                <w:bCs/>
                <w:sz w:val="24"/>
                <w:szCs w:val="24"/>
              </w:rPr>
            </w:pPr>
          </w:p>
        </w:tc>
        <w:tc>
          <w:tcPr>
            <w:tcW w:w="3828" w:type="dxa"/>
            <w:vMerge w:val="restart"/>
          </w:tcPr>
          <w:p w14:paraId="0054A82F" w14:textId="7DB3C73D"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Borders>
              <w:bottom w:val="nil"/>
            </w:tcBorders>
          </w:tcPr>
          <w:p w14:paraId="4AC4B910" w14:textId="189CD495" w:rsidR="007F2FA7" w:rsidRPr="00AF31DD" w:rsidRDefault="007F2FA7" w:rsidP="00D32C31">
            <w:pPr>
              <w:widowControl w:val="0"/>
              <w:suppressAutoHyphens/>
              <w:spacing w:after="0" w:line="240" w:lineRule="auto"/>
              <w:jc w:val="center"/>
              <w:rPr>
                <w:rFonts w:ascii="Times New Roman" w:eastAsia="Times New Roman" w:hAnsi="Times New Roman" w:cs="Times New Roman"/>
                <w:bCs/>
                <w:sz w:val="24"/>
                <w:szCs w:val="24"/>
              </w:rPr>
            </w:pPr>
          </w:p>
        </w:tc>
        <w:tc>
          <w:tcPr>
            <w:tcW w:w="7654" w:type="dxa"/>
            <w:vMerge/>
          </w:tcPr>
          <w:p w14:paraId="77FC782C" w14:textId="5A5E9956"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7F2FA7" w:rsidRPr="00AF31DD" w14:paraId="6956E325" w14:textId="77777777" w:rsidTr="007F2FA7">
        <w:tc>
          <w:tcPr>
            <w:tcW w:w="2864" w:type="dxa"/>
            <w:vMerge/>
          </w:tcPr>
          <w:p w14:paraId="0770B8D2" w14:textId="77777777" w:rsidR="007F2FA7" w:rsidRPr="00AF31DD" w:rsidRDefault="007F2FA7" w:rsidP="00D32C31">
            <w:pPr>
              <w:spacing w:after="0" w:line="240" w:lineRule="auto"/>
              <w:rPr>
                <w:rFonts w:ascii="Times New Roman" w:eastAsia="Times New Roman" w:hAnsi="Times New Roman" w:cs="Times New Roman"/>
                <w:b/>
                <w:bCs/>
                <w:sz w:val="24"/>
                <w:szCs w:val="24"/>
              </w:rPr>
            </w:pPr>
          </w:p>
        </w:tc>
        <w:tc>
          <w:tcPr>
            <w:tcW w:w="3828" w:type="dxa"/>
            <w:vMerge/>
          </w:tcPr>
          <w:p w14:paraId="0A6F1740"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Borders>
              <w:top w:val="nil"/>
            </w:tcBorders>
          </w:tcPr>
          <w:p w14:paraId="62DBA640" w14:textId="77777777" w:rsidR="007F2FA7" w:rsidRPr="00AF31DD" w:rsidRDefault="007F2FA7" w:rsidP="00D32C31">
            <w:pPr>
              <w:widowControl w:val="0"/>
              <w:suppressAutoHyphens/>
              <w:spacing w:after="0" w:line="240" w:lineRule="auto"/>
              <w:jc w:val="center"/>
              <w:rPr>
                <w:rFonts w:ascii="Times New Roman" w:eastAsia="Times New Roman" w:hAnsi="Times New Roman" w:cs="Times New Roman"/>
                <w:bCs/>
                <w:sz w:val="24"/>
                <w:szCs w:val="24"/>
              </w:rPr>
            </w:pPr>
          </w:p>
        </w:tc>
        <w:tc>
          <w:tcPr>
            <w:tcW w:w="7654" w:type="dxa"/>
            <w:vMerge/>
          </w:tcPr>
          <w:p w14:paraId="1F85C157" w14:textId="2688D866" w:rsidR="007F2FA7" w:rsidRPr="00AF31DD" w:rsidRDefault="007F2FA7" w:rsidP="00C50356">
            <w:pPr>
              <w:spacing w:after="0" w:line="240" w:lineRule="auto"/>
              <w:jc w:val="both"/>
              <w:rPr>
                <w:rFonts w:ascii="Times New Roman" w:hAnsi="Times New Roman" w:cs="Times New Roman"/>
                <w:sz w:val="24"/>
                <w:szCs w:val="24"/>
              </w:rPr>
            </w:pPr>
          </w:p>
        </w:tc>
      </w:tr>
      <w:tr w:rsidR="00DD148B" w:rsidRPr="00AF31DD" w14:paraId="25C2BCE9" w14:textId="77777777" w:rsidTr="00A625DE">
        <w:trPr>
          <w:trHeight w:val="421"/>
        </w:trPr>
        <w:tc>
          <w:tcPr>
            <w:tcW w:w="6692" w:type="dxa"/>
            <w:gridSpan w:val="2"/>
          </w:tcPr>
          <w:p w14:paraId="04E4CF56" w14:textId="77777777" w:rsidR="00DD148B" w:rsidRPr="00AF31DD" w:rsidRDefault="00DD148B"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Calibri" w:hAnsi="Times New Roman" w:cs="Times New Roman"/>
                <w:bCs/>
                <w:sz w:val="24"/>
                <w:szCs w:val="24"/>
                <w:lang w:eastAsia="en-US"/>
              </w:rPr>
              <w:lastRenderedPageBreak/>
              <w:t>Резерв</w:t>
            </w:r>
          </w:p>
        </w:tc>
        <w:tc>
          <w:tcPr>
            <w:tcW w:w="992" w:type="dxa"/>
          </w:tcPr>
          <w:p w14:paraId="58F2C512" w14:textId="3AD61A80" w:rsidR="00DD148B" w:rsidRPr="00AF31DD" w:rsidRDefault="007F2FA7" w:rsidP="00D32C31">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4</w:t>
            </w:r>
          </w:p>
        </w:tc>
        <w:tc>
          <w:tcPr>
            <w:tcW w:w="7654" w:type="dxa"/>
          </w:tcPr>
          <w:p w14:paraId="56AF7FB2" w14:textId="048FF842" w:rsidR="00DD148B" w:rsidRPr="00AF31DD" w:rsidRDefault="00DD148B" w:rsidP="00D32C31">
            <w:pPr>
              <w:spacing w:after="0" w:line="240" w:lineRule="auto"/>
              <w:rPr>
                <w:rFonts w:ascii="Times New Roman" w:eastAsia="Calibri" w:hAnsi="Times New Roman" w:cs="Times New Roman"/>
                <w:sz w:val="24"/>
                <w:szCs w:val="24"/>
                <w:lang w:eastAsia="en-US"/>
              </w:rPr>
            </w:pPr>
            <w:r w:rsidRPr="00AF31DD">
              <w:rPr>
                <w:rFonts w:ascii="Times New Roman" w:eastAsia="Calibri" w:hAnsi="Times New Roman" w:cs="Times New Roman"/>
                <w:sz w:val="24"/>
                <w:szCs w:val="24"/>
                <w:lang w:eastAsia="en-US"/>
              </w:rPr>
              <w:t>Повторение и систематизация полученных знаний.</w:t>
            </w:r>
          </w:p>
        </w:tc>
      </w:tr>
    </w:tbl>
    <w:p w14:paraId="4ACD4352" w14:textId="77777777" w:rsidR="00EF0B53" w:rsidRPr="00AF31DD" w:rsidRDefault="00EF0B53" w:rsidP="00EF0B53">
      <w:bookmarkStart w:id="24" w:name="_Toc109123537"/>
    </w:p>
    <w:p w14:paraId="3F9C6E44" w14:textId="77777777" w:rsidR="00EF0B53" w:rsidRPr="00AF31DD" w:rsidRDefault="00EF0B53" w:rsidP="00EF0B53"/>
    <w:p w14:paraId="6F3EF97F" w14:textId="71ADC51F" w:rsidR="00EF0B53" w:rsidRPr="00AF31DD" w:rsidRDefault="00EF0B53" w:rsidP="00EF0B53"/>
    <w:p w14:paraId="327032B8" w14:textId="3E5F03AD" w:rsidR="00A625DE" w:rsidRPr="00AF31DD" w:rsidRDefault="00A625DE" w:rsidP="00EF0B53"/>
    <w:p w14:paraId="5E1CE69A" w14:textId="42C36236" w:rsidR="00A625DE" w:rsidRPr="00AF31DD" w:rsidRDefault="00A625DE" w:rsidP="00EF0B53"/>
    <w:p w14:paraId="5C9B96EB" w14:textId="57F9A563" w:rsidR="007F2FA7" w:rsidRPr="00AF31DD" w:rsidRDefault="007F2FA7" w:rsidP="00EF0B53"/>
    <w:p w14:paraId="1F4AB603" w14:textId="10354BE9" w:rsidR="007F2FA7" w:rsidRPr="00AF31DD" w:rsidRDefault="007F2FA7" w:rsidP="00EF0B53"/>
    <w:p w14:paraId="67ADF3AC" w14:textId="1769F902" w:rsidR="007F2FA7" w:rsidRPr="00AF31DD" w:rsidRDefault="007F2FA7" w:rsidP="00EF0B53"/>
    <w:p w14:paraId="57828E4D" w14:textId="469A123D" w:rsidR="007F2FA7" w:rsidRPr="00AF31DD" w:rsidRDefault="007F2FA7" w:rsidP="00EF0B53"/>
    <w:p w14:paraId="1FBA8814" w14:textId="5203198B" w:rsidR="007F2FA7" w:rsidRPr="00AF31DD" w:rsidRDefault="007F2FA7" w:rsidP="00EF0B53"/>
    <w:p w14:paraId="6013BBC4" w14:textId="77777777" w:rsidR="00C05F88" w:rsidRPr="00AF31DD" w:rsidRDefault="00C05F88" w:rsidP="00EF0B53"/>
    <w:p w14:paraId="3AD60A0A" w14:textId="3D572768" w:rsidR="006A5567" w:rsidRPr="00AF31DD" w:rsidRDefault="006A5567" w:rsidP="00DD148B">
      <w:pPr>
        <w:pStyle w:val="1"/>
        <w:tabs>
          <w:tab w:val="left" w:pos="4576"/>
          <w:tab w:val="center" w:pos="7285"/>
        </w:tabs>
        <w:spacing w:before="240"/>
        <w:ind w:left="0"/>
      </w:pPr>
      <w:r w:rsidRPr="00AF31DD">
        <w:lastRenderedPageBreak/>
        <w:t xml:space="preserve">7 класс </w:t>
      </w:r>
      <w:r w:rsidR="00D203C0" w:rsidRPr="00AF31DD">
        <w:t xml:space="preserve">– </w:t>
      </w:r>
      <w:r w:rsidR="00493BAC" w:rsidRPr="00AF31DD">
        <w:t>68</w:t>
      </w:r>
      <w:r w:rsidRPr="00AF31DD">
        <w:t xml:space="preserve"> ч.</w:t>
      </w:r>
      <w:bookmarkEnd w:id="24"/>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6A5567" w:rsidRPr="00AF31DD" w14:paraId="6791CDD8" w14:textId="77777777" w:rsidTr="00D32C31">
        <w:tc>
          <w:tcPr>
            <w:tcW w:w="2836" w:type="dxa"/>
            <w:vAlign w:val="center"/>
          </w:tcPr>
          <w:p w14:paraId="404C01D7" w14:textId="77777777" w:rsidR="006A5567" w:rsidRPr="00AF31DD" w:rsidRDefault="006A5567" w:rsidP="00D32C31">
            <w:pPr>
              <w:widowControl w:val="0"/>
              <w:suppressAutoHyphens/>
              <w:spacing w:after="0" w:line="240" w:lineRule="auto"/>
              <w:ind w:left="34"/>
              <w:jc w:val="center"/>
              <w:rPr>
                <w:rFonts w:ascii="Times New Roman" w:eastAsia="NSimSun" w:hAnsi="Times New Roman" w:cs="Times New Roman"/>
                <w:b/>
                <w:sz w:val="24"/>
                <w:szCs w:val="24"/>
                <w:lang w:eastAsia="zh-CN" w:bidi="hi-IN"/>
              </w:rPr>
            </w:pPr>
            <w:r w:rsidRPr="00AF31DD">
              <w:rPr>
                <w:rFonts w:ascii="Times New Roman" w:eastAsia="Calibri" w:hAnsi="Times New Roman" w:cs="Times New Roman"/>
                <w:b/>
                <w:bCs/>
                <w:sz w:val="24"/>
                <w:szCs w:val="24"/>
                <w:lang w:eastAsia="en-US"/>
              </w:rPr>
              <w:t>Тема, раздел курса</w:t>
            </w:r>
          </w:p>
        </w:tc>
        <w:tc>
          <w:tcPr>
            <w:tcW w:w="3827" w:type="dxa"/>
            <w:vAlign w:val="center"/>
          </w:tcPr>
          <w:p w14:paraId="3EEF77A3" w14:textId="77777777" w:rsidR="006A5567" w:rsidRPr="00AF31DD" w:rsidRDefault="006A5567" w:rsidP="00D32C31">
            <w:pPr>
              <w:widowControl w:val="0"/>
              <w:suppressAutoHyphens/>
              <w:spacing w:after="0" w:line="240" w:lineRule="auto"/>
              <w:ind w:left="34"/>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Программное содержание</w:t>
            </w:r>
          </w:p>
        </w:tc>
        <w:tc>
          <w:tcPr>
            <w:tcW w:w="992" w:type="dxa"/>
            <w:vAlign w:val="center"/>
          </w:tcPr>
          <w:p w14:paraId="03CD7C97" w14:textId="77777777" w:rsidR="006A5567" w:rsidRPr="00AF31DD"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Кол-во часов</w:t>
            </w:r>
          </w:p>
        </w:tc>
        <w:tc>
          <w:tcPr>
            <w:tcW w:w="7513" w:type="dxa"/>
            <w:vAlign w:val="center"/>
          </w:tcPr>
          <w:p w14:paraId="7D314E32"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Основные виды деятельности обучающихся</w:t>
            </w:r>
          </w:p>
        </w:tc>
      </w:tr>
      <w:tr w:rsidR="00C05F88" w:rsidRPr="00AF31DD" w14:paraId="0C806867" w14:textId="77777777" w:rsidTr="00D32C31">
        <w:tc>
          <w:tcPr>
            <w:tcW w:w="2836" w:type="dxa"/>
          </w:tcPr>
          <w:p w14:paraId="3C41AD72" w14:textId="1877FCEF" w:rsidR="00C05F88" w:rsidRPr="00C05F88" w:rsidRDefault="00C05F88" w:rsidP="00C05F88">
            <w:pPr>
              <w:widowControl w:val="0"/>
              <w:autoSpaceDE w:val="0"/>
              <w:autoSpaceDN w:val="0"/>
              <w:spacing w:after="0" w:line="240" w:lineRule="auto"/>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Семья и друзья.</w:t>
            </w:r>
          </w:p>
          <w:p w14:paraId="7B2957F9" w14:textId="30FD92A9" w:rsidR="00C05F88" w:rsidRPr="00AF31DD" w:rsidRDefault="00C05F88" w:rsidP="00C05F88">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472FD8D0"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Взаимоотношения в семье и с друзьями. Семейные праздники. Обязанности по дому.</w:t>
            </w:r>
          </w:p>
          <w:p w14:paraId="119D8127"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 xml:space="preserve">Внешность и характер человека/литературного персонажа. </w:t>
            </w:r>
          </w:p>
          <w:p w14:paraId="7C20D447" w14:textId="676FF22F"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27CAC7E" w14:textId="01B382DA"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val="restart"/>
          </w:tcPr>
          <w:p w14:paraId="4249FAEE" w14:textId="77777777" w:rsidR="003C7F85" w:rsidRPr="003C7F85" w:rsidRDefault="003C7F85" w:rsidP="003C7F85">
            <w:pPr>
              <w:shd w:val="clear" w:color="auto" w:fill="FFFFFF"/>
              <w:spacing w:after="0" w:line="240" w:lineRule="auto"/>
              <w:jc w:val="both"/>
              <w:rPr>
                <w:rFonts w:ascii="Times New Roman" w:hAnsi="Times New Roman" w:cs="Times New Roman"/>
                <w:b/>
                <w:sz w:val="24"/>
                <w:szCs w:val="24"/>
              </w:rPr>
            </w:pPr>
            <w:r w:rsidRPr="003C7F85">
              <w:rPr>
                <w:rFonts w:ascii="Times New Roman" w:hAnsi="Times New Roman" w:cs="Times New Roman"/>
                <w:b/>
                <w:sz w:val="24"/>
                <w:szCs w:val="24"/>
              </w:rPr>
              <w:t xml:space="preserve">1) владеть основными видами речевой деятельности: </w:t>
            </w:r>
          </w:p>
          <w:p w14:paraId="2B2C5F25"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b/>
                <w:sz w:val="24"/>
                <w:szCs w:val="24"/>
              </w:rPr>
              <w:t>говорение:</w:t>
            </w:r>
            <w:r w:rsidRPr="003C7F85">
              <w:rPr>
                <w:rFonts w:ascii="Times New Roman" w:hAnsi="Times New Roman" w:cs="Times New Roman"/>
                <w:sz w:val="24"/>
                <w:szCs w:val="24"/>
              </w:rPr>
              <w:t xml:space="preserve"> </w:t>
            </w:r>
          </w:p>
          <w:p w14:paraId="604ACA62" w14:textId="77777777" w:rsidR="003C7F85" w:rsidRPr="003C7F85" w:rsidRDefault="003C7F85" w:rsidP="003C7F85">
            <w:pPr>
              <w:shd w:val="clear" w:color="auto" w:fill="FFFFFF"/>
              <w:spacing w:after="0" w:line="240" w:lineRule="auto"/>
              <w:ind w:left="634"/>
              <w:jc w:val="both"/>
              <w:rPr>
                <w:rFonts w:ascii="Times New Roman" w:hAnsi="Times New Roman" w:cs="Times New Roman"/>
                <w:sz w:val="24"/>
                <w:szCs w:val="24"/>
              </w:rPr>
            </w:pPr>
            <w:r w:rsidRPr="003C7F85">
              <w:rPr>
                <w:rFonts w:ascii="Times New Roman" w:hAnsi="Times New Roman" w:cs="Times New Roman"/>
                <w:sz w:val="24"/>
                <w:szCs w:val="24"/>
              </w:rPr>
              <w:t>- вести разные виды диалогов (диалог этикетного характера, диалог </w:t>
            </w:r>
            <w:r w:rsidRPr="003C7F85">
              <w:rPr>
                <w:rFonts w:ascii="Times New Roman" w:eastAsia="Times New Roman" w:hAnsi="Times New Roman" w:cs="Times New Roman"/>
                <w:sz w:val="24"/>
                <w:szCs w:val="24"/>
              </w:rPr>
              <w:t>–</w:t>
            </w:r>
            <w:r w:rsidRPr="003C7F85">
              <w:rPr>
                <w:rFonts w:ascii="Times New Roman" w:hAnsi="Times New Roman" w:cs="Times New Roman"/>
                <w:sz w:val="24"/>
                <w:szCs w:val="24"/>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4 реплик со стороны каждого собеседника);</w:t>
            </w:r>
          </w:p>
          <w:p w14:paraId="3042F76E" w14:textId="77777777" w:rsidR="003C7F85" w:rsidRPr="003C7F85" w:rsidRDefault="003C7F85" w:rsidP="003C7F85">
            <w:pPr>
              <w:shd w:val="clear" w:color="auto" w:fill="FFFFFF"/>
              <w:spacing w:after="0" w:line="240" w:lineRule="auto"/>
              <w:ind w:left="634"/>
              <w:jc w:val="both"/>
              <w:rPr>
                <w:rFonts w:ascii="Times New Roman" w:hAnsi="Times New Roman" w:cs="Times New Roman"/>
                <w:sz w:val="24"/>
                <w:szCs w:val="24"/>
              </w:rPr>
            </w:pPr>
            <w:r w:rsidRPr="003C7F85">
              <w:rPr>
                <w:rFonts w:ascii="Times New Roman" w:hAnsi="Times New Roman"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 ния </w:t>
            </w:r>
            <w:r w:rsidRPr="003C7F85">
              <w:rPr>
                <w:rFonts w:ascii="Times New Roman" w:eastAsia="Times New Roman" w:hAnsi="Times New Roman" w:cs="Times New Roman"/>
                <w:sz w:val="24"/>
                <w:szCs w:val="24"/>
              </w:rPr>
              <w:t>–</w:t>
            </w:r>
            <w:r w:rsidRPr="003C7F85">
              <w:rPr>
                <w:rFonts w:ascii="Times New Roman" w:hAnsi="Times New Roman" w:cs="Times New Roman"/>
                <w:sz w:val="24"/>
                <w:szCs w:val="24"/>
              </w:rPr>
              <w:t xml:space="preserve"> 7 фраз); </w:t>
            </w:r>
          </w:p>
          <w:p w14:paraId="141B0B09" w14:textId="77777777" w:rsidR="003C7F85" w:rsidRPr="003C7F85" w:rsidRDefault="003C7F85" w:rsidP="003C7F85">
            <w:pPr>
              <w:shd w:val="clear" w:color="auto" w:fill="FFFFFF"/>
              <w:spacing w:after="0" w:line="240" w:lineRule="auto"/>
              <w:ind w:left="634"/>
              <w:jc w:val="both"/>
              <w:rPr>
                <w:rFonts w:ascii="Times New Roman" w:hAnsi="Times New Roman" w:cs="Times New Roman"/>
                <w:sz w:val="24"/>
                <w:szCs w:val="24"/>
              </w:rPr>
            </w:pPr>
            <w:r w:rsidRPr="003C7F85">
              <w:rPr>
                <w:rFonts w:ascii="Times New Roman" w:hAnsi="Times New Roman" w:cs="Times New Roman"/>
                <w:sz w:val="24"/>
                <w:szCs w:val="24"/>
              </w:rPr>
              <w:t>- излагать основное содержание прочитанного/прослушанного текста с вербальными и/или зрительными опорами (объём </w:t>
            </w:r>
            <w:r w:rsidRPr="003C7F85">
              <w:rPr>
                <w:rFonts w:ascii="Times New Roman" w:eastAsia="Times New Roman" w:hAnsi="Times New Roman" w:cs="Times New Roman"/>
                <w:sz w:val="24"/>
                <w:szCs w:val="24"/>
              </w:rPr>
              <w:t>–</w:t>
            </w:r>
            <w:r w:rsidRPr="003C7F85">
              <w:rPr>
                <w:rFonts w:ascii="Times New Roman" w:hAnsi="Times New Roman" w:cs="Times New Roman"/>
                <w:sz w:val="24"/>
                <w:szCs w:val="24"/>
              </w:rPr>
              <w:t xml:space="preserve"> 7 фраз); </w:t>
            </w:r>
          </w:p>
          <w:p w14:paraId="6C83041A" w14:textId="77777777" w:rsidR="003C7F85" w:rsidRPr="003C7F85" w:rsidRDefault="003C7F85" w:rsidP="003C7F85">
            <w:pPr>
              <w:shd w:val="clear" w:color="auto" w:fill="FFFFFF"/>
              <w:spacing w:after="0" w:line="240" w:lineRule="auto"/>
              <w:ind w:left="634"/>
              <w:jc w:val="both"/>
              <w:rPr>
                <w:rFonts w:ascii="Times New Roman" w:hAnsi="Times New Roman" w:cs="Times New Roman"/>
                <w:sz w:val="24"/>
                <w:szCs w:val="24"/>
              </w:rPr>
            </w:pPr>
            <w:r w:rsidRPr="003C7F85">
              <w:rPr>
                <w:rFonts w:ascii="Times New Roman" w:hAnsi="Times New Roman" w:cs="Times New Roman"/>
                <w:sz w:val="24"/>
                <w:szCs w:val="24"/>
              </w:rPr>
              <w:t>- кратко излагать результаты выполненной проектной работы (объём </w:t>
            </w:r>
            <w:r w:rsidRPr="003C7F85">
              <w:rPr>
                <w:rFonts w:ascii="Times New Roman" w:eastAsia="Times New Roman" w:hAnsi="Times New Roman" w:cs="Times New Roman"/>
                <w:sz w:val="24"/>
                <w:szCs w:val="24"/>
              </w:rPr>
              <w:t>–</w:t>
            </w:r>
            <w:r w:rsidRPr="003C7F85">
              <w:rPr>
                <w:rFonts w:ascii="Times New Roman" w:hAnsi="Times New Roman" w:cs="Times New Roman"/>
                <w:sz w:val="24"/>
                <w:szCs w:val="24"/>
              </w:rPr>
              <w:t xml:space="preserve"> 7 фраз); </w:t>
            </w:r>
          </w:p>
          <w:p w14:paraId="79413D3F" w14:textId="77777777" w:rsidR="003C7F85" w:rsidRPr="003C7F85" w:rsidRDefault="003C7F85" w:rsidP="003C7F85">
            <w:pPr>
              <w:shd w:val="clear" w:color="auto" w:fill="FFFFFF"/>
              <w:spacing w:after="0" w:line="240" w:lineRule="auto"/>
              <w:jc w:val="both"/>
              <w:rPr>
                <w:rFonts w:ascii="Times New Roman" w:hAnsi="Times New Roman" w:cs="Times New Roman"/>
                <w:b/>
                <w:sz w:val="24"/>
                <w:szCs w:val="24"/>
              </w:rPr>
            </w:pPr>
            <w:r w:rsidRPr="003C7F85">
              <w:rPr>
                <w:rFonts w:ascii="Times New Roman" w:hAnsi="Times New Roman" w:cs="Times New Roman"/>
                <w:b/>
                <w:sz w:val="24"/>
                <w:szCs w:val="24"/>
              </w:rPr>
              <w:t xml:space="preserve">аудирование: </w:t>
            </w:r>
          </w:p>
          <w:p w14:paraId="56D797FD" w14:textId="77777777" w:rsidR="003C7F85" w:rsidRPr="003C7F85" w:rsidRDefault="003C7F85" w:rsidP="003C7F85">
            <w:pPr>
              <w:shd w:val="clear" w:color="auto" w:fill="FFFFFF"/>
              <w:spacing w:after="0" w:line="240" w:lineRule="auto"/>
              <w:ind w:left="634"/>
              <w:jc w:val="both"/>
              <w:rPr>
                <w:rFonts w:ascii="Times New Roman" w:hAnsi="Times New Roman" w:cs="Times New Roman"/>
                <w:sz w:val="24"/>
                <w:szCs w:val="24"/>
              </w:rPr>
            </w:pPr>
            <w:r w:rsidRPr="003C7F85">
              <w:rPr>
                <w:rFonts w:ascii="Times New Roman" w:hAnsi="Times New Roman" w:cs="Times New Roman"/>
                <w:sz w:val="24"/>
                <w:szCs w:val="24"/>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3C7F85">
              <w:rPr>
                <w:rFonts w:ascii="Times New Roman" w:eastAsia="Times New Roman" w:hAnsi="Times New Roman" w:cs="Times New Roman"/>
                <w:sz w:val="24"/>
                <w:szCs w:val="24"/>
              </w:rPr>
              <w:t>–</w:t>
            </w:r>
            <w:r w:rsidRPr="003C7F85">
              <w:rPr>
                <w:rFonts w:ascii="Times New Roman" w:hAnsi="Times New Roman" w:cs="Times New Roman"/>
                <w:sz w:val="24"/>
                <w:szCs w:val="24"/>
              </w:rPr>
              <w:t xml:space="preserve"> до 1 минуты); </w:t>
            </w:r>
          </w:p>
          <w:p w14:paraId="27EEB9BA" w14:textId="77777777" w:rsidR="003C7F85" w:rsidRPr="003C7F85" w:rsidRDefault="003C7F85" w:rsidP="003C7F85">
            <w:pPr>
              <w:shd w:val="clear" w:color="auto" w:fill="FFFFFF"/>
              <w:spacing w:after="0" w:line="240" w:lineRule="auto"/>
              <w:jc w:val="both"/>
              <w:rPr>
                <w:rFonts w:ascii="Times New Roman" w:hAnsi="Times New Roman" w:cs="Times New Roman"/>
                <w:b/>
                <w:sz w:val="24"/>
                <w:szCs w:val="24"/>
              </w:rPr>
            </w:pPr>
            <w:r w:rsidRPr="003C7F85">
              <w:rPr>
                <w:rFonts w:ascii="Times New Roman" w:hAnsi="Times New Roman" w:cs="Times New Roman"/>
                <w:b/>
                <w:sz w:val="24"/>
                <w:szCs w:val="24"/>
              </w:rPr>
              <w:lastRenderedPageBreak/>
              <w:t xml:space="preserve">смысловое чтение: </w:t>
            </w:r>
          </w:p>
          <w:p w14:paraId="0C57CEDE"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w:t>
            </w:r>
            <w:r w:rsidRPr="003C7F85">
              <w:rPr>
                <w:rFonts w:ascii="Times New Roman" w:eastAsia="Times New Roman" w:hAnsi="Times New Roman" w:cs="Times New Roman"/>
                <w:sz w:val="24"/>
                <w:szCs w:val="24"/>
              </w:rPr>
              <w:t>–</w:t>
            </w:r>
            <w:r w:rsidRPr="003C7F85">
              <w:rPr>
                <w:rFonts w:ascii="Times New Roman" w:hAnsi="Times New Roman" w:cs="Times New Roman"/>
                <w:sz w:val="24"/>
                <w:szCs w:val="24"/>
              </w:rPr>
              <w:t xml:space="preserve"> до 200 слов); </w:t>
            </w:r>
          </w:p>
          <w:p w14:paraId="1FA7DA44"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 читать про себя несплошные тексты (таблицы, диаграммы) и понимать представленную в них информацию; </w:t>
            </w:r>
          </w:p>
          <w:p w14:paraId="056D1E5A"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 определять последовательность главных фактов/событий в тексте; </w:t>
            </w:r>
            <w:r w:rsidRPr="003C7F85">
              <w:rPr>
                <w:rFonts w:ascii="Times New Roman" w:hAnsi="Times New Roman" w:cs="Times New Roman"/>
                <w:b/>
                <w:sz w:val="24"/>
                <w:szCs w:val="24"/>
              </w:rPr>
              <w:t>письменная речь:</w:t>
            </w:r>
            <w:r w:rsidRPr="003C7F85">
              <w:rPr>
                <w:rFonts w:ascii="Times New Roman" w:hAnsi="Times New Roman" w:cs="Times New Roman"/>
                <w:sz w:val="24"/>
                <w:szCs w:val="24"/>
              </w:rPr>
              <w:t xml:space="preserve"> </w:t>
            </w:r>
          </w:p>
          <w:p w14:paraId="46320649"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 заполнять анкеты и формуляры с указанием личной информации; </w:t>
            </w:r>
          </w:p>
          <w:p w14:paraId="08280314"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писать электронное сообщение личного характера, соблюдая речевой этикет (объём сообщения </w:t>
            </w:r>
            <w:r w:rsidRPr="003C7F85">
              <w:rPr>
                <w:rFonts w:ascii="Times New Roman" w:eastAsia="Times New Roman" w:hAnsi="Times New Roman" w:cs="Times New Roman"/>
                <w:sz w:val="24"/>
                <w:szCs w:val="24"/>
              </w:rPr>
              <w:t>–</w:t>
            </w:r>
            <w:r w:rsidRPr="003C7F85">
              <w:rPr>
                <w:rFonts w:ascii="Times New Roman" w:hAnsi="Times New Roman" w:cs="Times New Roman"/>
                <w:sz w:val="24"/>
                <w:szCs w:val="24"/>
              </w:rPr>
              <w:t xml:space="preserve"> до 75 слов); </w:t>
            </w:r>
          </w:p>
          <w:p w14:paraId="020AC09B"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 создавать небольшое письменное высказывание с опорой на образец, план, ключевые слова, таблицу (объём высказывания — до 75 слов); </w:t>
            </w:r>
          </w:p>
          <w:p w14:paraId="718B9F78"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2) </w:t>
            </w:r>
            <w:r w:rsidRPr="003C7F85">
              <w:rPr>
                <w:rFonts w:ascii="Times New Roman" w:hAnsi="Times New Roman" w:cs="Times New Roman"/>
                <w:b/>
                <w:sz w:val="24"/>
                <w:szCs w:val="24"/>
              </w:rPr>
              <w:t>владеть фонетическими навыками:</w:t>
            </w:r>
            <w:r w:rsidRPr="003C7F85">
              <w:rPr>
                <w:rFonts w:ascii="Times New Roman" w:hAnsi="Times New Roman" w:cs="Times New Roman"/>
                <w:sz w:val="24"/>
                <w:szCs w:val="24"/>
              </w:rPr>
              <w:t xml:space="preserve"> </w:t>
            </w:r>
          </w:p>
          <w:p w14:paraId="1471C266"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6B3B7A93"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 выразительно читать вслух небольшие аутентичные тексты объёмом до 80 слов, построенные на изученном языковом материале, с соблюдением правил чтения и соответствующей интонацией; </w:t>
            </w:r>
          </w:p>
          <w:p w14:paraId="63DA4A18"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 читать новые слова согласно основным правилам чтения; </w:t>
            </w:r>
          </w:p>
          <w:p w14:paraId="48595BC0" w14:textId="77777777" w:rsidR="003C7F85" w:rsidRPr="003C7F85" w:rsidRDefault="003C7F85" w:rsidP="003C7F85">
            <w:pPr>
              <w:shd w:val="clear" w:color="auto" w:fill="FFFFFF"/>
              <w:spacing w:after="0" w:line="240" w:lineRule="auto"/>
              <w:jc w:val="both"/>
              <w:rPr>
                <w:rFonts w:ascii="Times New Roman" w:hAnsi="Times New Roman" w:cs="Times New Roman"/>
                <w:b/>
                <w:sz w:val="24"/>
                <w:szCs w:val="24"/>
              </w:rPr>
            </w:pPr>
            <w:r w:rsidRPr="003C7F85">
              <w:rPr>
                <w:rFonts w:ascii="Times New Roman" w:hAnsi="Times New Roman" w:cs="Times New Roman"/>
                <w:b/>
                <w:sz w:val="24"/>
                <w:szCs w:val="24"/>
              </w:rPr>
              <w:lastRenderedPageBreak/>
              <w:t xml:space="preserve">владеть орфографическими навыками: </w:t>
            </w:r>
          </w:p>
          <w:p w14:paraId="2721B735"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 правильно писать изученные слова; </w:t>
            </w:r>
          </w:p>
          <w:p w14:paraId="537E39A7"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2C76ADDC"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 пунктуационно правильно оформлять электронное сообщение личного характера; </w:t>
            </w:r>
          </w:p>
          <w:p w14:paraId="5FF8A3DE"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3) </w:t>
            </w:r>
            <w:r w:rsidRPr="003C7F85">
              <w:rPr>
                <w:rFonts w:ascii="Times New Roman" w:hAnsi="Times New Roman" w:cs="Times New Roman"/>
                <w:b/>
                <w:sz w:val="24"/>
                <w:szCs w:val="24"/>
              </w:rPr>
              <w:t>распознавать в звучащем и письменном тексте 600 лексических единиц</w:t>
            </w:r>
            <w:r w:rsidRPr="003C7F85">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w:t>
            </w:r>
            <w:r w:rsidRPr="003C7F85">
              <w:rPr>
                <w:rFonts w:ascii="Times New Roman" w:hAnsi="Times New Roman" w:cs="Times New Roman"/>
                <w:b/>
                <w:sz w:val="24"/>
                <w:szCs w:val="24"/>
              </w:rPr>
              <w:t>650 лексических единиц</w:t>
            </w:r>
            <w:r w:rsidRPr="003C7F85">
              <w:rPr>
                <w:rFonts w:ascii="Times New Roman" w:hAnsi="Times New Roman" w:cs="Times New Roman"/>
                <w:sz w:val="24"/>
                <w:szCs w:val="24"/>
              </w:rPr>
              <w:t xml:space="preserve">, обслуживающих ситуации общения в рамках тематического содержания, с соблюдением существующей нормы лексической сочетаемости; </w:t>
            </w:r>
          </w:p>
          <w:p w14:paraId="60B35868" w14:textId="77777777" w:rsidR="003C7F85" w:rsidRPr="003C7F85" w:rsidRDefault="003C7F85" w:rsidP="003C7F85">
            <w:pPr>
              <w:shd w:val="clear" w:color="auto" w:fill="FFFFFF"/>
              <w:spacing w:after="0" w:line="240" w:lineRule="auto"/>
              <w:jc w:val="both"/>
              <w:rPr>
                <w:rFonts w:ascii="Times New Roman" w:hAnsi="Times New Roman" w:cs="Times New Roman"/>
                <w:b/>
                <w:sz w:val="24"/>
                <w:szCs w:val="24"/>
              </w:rPr>
            </w:pPr>
            <w:r w:rsidRPr="003C7F85">
              <w:rPr>
                <w:rFonts w:ascii="Times New Roman" w:hAnsi="Times New Roman" w:cs="Times New Roman"/>
                <w:b/>
                <w:sz w:val="24"/>
                <w:szCs w:val="24"/>
              </w:rPr>
              <w:t xml:space="preserve">распознавать и употреблять в устной и письменной речи родственные слова, образованные с использованием аффиксации: </w:t>
            </w:r>
          </w:p>
          <w:p w14:paraId="5B538909"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суффиксы имён существительных: суффикс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ja</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j</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rakentaja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myyj</w:t>
            </w:r>
            <w:r w:rsidRPr="003C7F85">
              <w:rPr>
                <w:rFonts w:ascii="Times New Roman" w:hAnsi="Times New Roman" w:cs="Times New Roman"/>
                <w:i/>
                <w:sz w:val="24"/>
                <w:szCs w:val="24"/>
              </w:rPr>
              <w:t>ä;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avain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soitin</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us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ilmoitus</w:t>
            </w:r>
            <w:r w:rsidRPr="003C7F85">
              <w:rPr>
                <w:rFonts w:ascii="Times New Roman" w:hAnsi="Times New Roman" w:cs="Times New Roman"/>
                <w:i/>
                <w:sz w:val="24"/>
                <w:szCs w:val="24"/>
              </w:rPr>
              <w:t>; с</w:t>
            </w:r>
            <w:r w:rsidRPr="003C7F85">
              <w:rPr>
                <w:rFonts w:ascii="Times New Roman" w:hAnsi="Times New Roman" w:cs="Times New Roman"/>
                <w:sz w:val="24"/>
                <w:szCs w:val="24"/>
              </w:rPr>
              <w:t>уффикс -</w:t>
            </w:r>
            <w:r w:rsidRPr="003C7F85">
              <w:rPr>
                <w:rFonts w:ascii="Times New Roman" w:hAnsi="Times New Roman" w:cs="Times New Roman"/>
                <w:i/>
                <w:sz w:val="24"/>
                <w:szCs w:val="24"/>
                <w:lang w:val="fi-FI"/>
              </w:rPr>
              <w:t>uus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yys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kirjallisuus</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sto</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st</w:t>
            </w:r>
            <w:r w:rsidRPr="003C7F85">
              <w:rPr>
                <w:rFonts w:ascii="Times New Roman" w:hAnsi="Times New Roman" w:cs="Times New Roman"/>
                <w:i/>
                <w:sz w:val="24"/>
                <w:szCs w:val="24"/>
              </w:rPr>
              <w:t>ö, -</w:t>
            </w:r>
            <w:r w:rsidRPr="003C7F85">
              <w:rPr>
                <w:rFonts w:ascii="Times New Roman" w:hAnsi="Times New Roman" w:cs="Times New Roman"/>
                <w:i/>
                <w:sz w:val="24"/>
                <w:szCs w:val="24"/>
                <w:lang w:val="fi-FI"/>
              </w:rPr>
              <w:t>isto</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ist</w:t>
            </w:r>
            <w:r w:rsidRPr="003C7F85">
              <w:rPr>
                <w:rFonts w:ascii="Times New Roman" w:hAnsi="Times New Roman" w:cs="Times New Roman"/>
                <w:i/>
                <w:sz w:val="24"/>
                <w:szCs w:val="24"/>
              </w:rPr>
              <w:t xml:space="preserve">ö: </w:t>
            </w:r>
            <w:r w:rsidRPr="003C7F85">
              <w:rPr>
                <w:rFonts w:ascii="Times New Roman" w:hAnsi="Times New Roman" w:cs="Times New Roman"/>
                <w:i/>
                <w:sz w:val="24"/>
                <w:szCs w:val="24"/>
                <w:lang w:val="fi-FI"/>
              </w:rPr>
              <w:t>kirjasto</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la</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l</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asuntola</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mo</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 xml:space="preserve">ö: </w:t>
            </w:r>
            <w:r w:rsidRPr="003C7F85">
              <w:rPr>
                <w:rFonts w:ascii="Times New Roman" w:hAnsi="Times New Roman" w:cs="Times New Roman"/>
                <w:i/>
                <w:sz w:val="24"/>
                <w:szCs w:val="24"/>
                <w:lang w:val="fi-FI"/>
              </w:rPr>
              <w:t>kampaamo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ompelimo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kustantamo</w:t>
            </w:r>
            <w:r w:rsidRPr="003C7F85">
              <w:rPr>
                <w:rFonts w:ascii="Times New Roman" w:hAnsi="Times New Roman" w:cs="Times New Roman"/>
                <w:i/>
                <w:sz w:val="24"/>
                <w:szCs w:val="24"/>
              </w:rPr>
              <w:t>; с</w:t>
            </w:r>
            <w:r w:rsidRPr="003C7F85">
              <w:rPr>
                <w:rFonts w:ascii="Times New Roman" w:hAnsi="Times New Roman" w:cs="Times New Roman"/>
                <w:sz w:val="24"/>
                <w:szCs w:val="24"/>
              </w:rPr>
              <w:t>уффикс -</w:t>
            </w:r>
            <w:r w:rsidRPr="003C7F85">
              <w:rPr>
                <w:rFonts w:ascii="Times New Roman" w:hAnsi="Times New Roman" w:cs="Times New Roman"/>
                <w:i/>
                <w:sz w:val="24"/>
                <w:szCs w:val="24"/>
                <w:lang w:val="fi-FI"/>
              </w:rPr>
              <w:t>kko</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kk</w:t>
            </w:r>
            <w:r w:rsidRPr="003C7F85">
              <w:rPr>
                <w:rFonts w:ascii="Times New Roman" w:hAnsi="Times New Roman" w:cs="Times New Roman"/>
                <w:i/>
                <w:sz w:val="24"/>
                <w:szCs w:val="24"/>
              </w:rPr>
              <w:t>ö, -</w:t>
            </w:r>
            <w:r w:rsidRPr="003C7F85">
              <w:rPr>
                <w:rFonts w:ascii="Times New Roman" w:hAnsi="Times New Roman" w:cs="Times New Roman"/>
                <w:i/>
                <w:sz w:val="24"/>
                <w:szCs w:val="24"/>
                <w:lang w:val="fi-FI"/>
              </w:rPr>
              <w:t>ikko</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ikk</w:t>
            </w:r>
            <w:r w:rsidRPr="003C7F85">
              <w:rPr>
                <w:rFonts w:ascii="Times New Roman" w:hAnsi="Times New Roman" w:cs="Times New Roman"/>
                <w:i/>
                <w:sz w:val="24"/>
                <w:szCs w:val="24"/>
              </w:rPr>
              <w:t xml:space="preserve">ö: </w:t>
            </w:r>
            <w:r w:rsidRPr="003C7F85">
              <w:rPr>
                <w:rFonts w:ascii="Times New Roman" w:hAnsi="Times New Roman" w:cs="Times New Roman"/>
                <w:i/>
                <w:sz w:val="24"/>
                <w:szCs w:val="24"/>
                <w:lang w:val="fi-FI"/>
              </w:rPr>
              <w:t>naulakko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hyllykk</w:t>
            </w:r>
            <w:r w:rsidRPr="003C7F85">
              <w:rPr>
                <w:rFonts w:ascii="Times New Roman" w:hAnsi="Times New Roman" w:cs="Times New Roman"/>
                <w:i/>
                <w:sz w:val="24"/>
                <w:szCs w:val="24"/>
              </w:rPr>
              <w:t xml:space="preserve">ö, </w:t>
            </w:r>
            <w:r w:rsidRPr="003C7F85">
              <w:rPr>
                <w:rFonts w:ascii="Times New Roman" w:hAnsi="Times New Roman" w:cs="Times New Roman"/>
                <w:i/>
                <w:sz w:val="24"/>
                <w:szCs w:val="24"/>
                <w:lang w:val="fi-FI"/>
              </w:rPr>
              <w:t>h</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irikk</w:t>
            </w:r>
            <w:r w:rsidRPr="003C7F85">
              <w:rPr>
                <w:rFonts w:ascii="Times New Roman" w:hAnsi="Times New Roman" w:cs="Times New Roman"/>
                <w:i/>
                <w:sz w:val="24"/>
                <w:szCs w:val="24"/>
              </w:rPr>
              <w:t>ö;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os</w:t>
            </w:r>
            <w:r w:rsidRPr="003C7F85">
              <w:rPr>
                <w:rFonts w:ascii="Times New Roman" w:hAnsi="Times New Roman" w:cs="Times New Roman"/>
                <w:i/>
                <w:sz w:val="24"/>
                <w:szCs w:val="24"/>
              </w:rPr>
              <w:t>, -ö</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teos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suomennos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nn</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tuote</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u</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haku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sy</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juoksu</w:t>
            </w:r>
            <w:r w:rsidRPr="003C7F85">
              <w:rPr>
                <w:rFonts w:ascii="Times New Roman" w:hAnsi="Times New Roman" w:cs="Times New Roman"/>
                <w:i/>
                <w:sz w:val="24"/>
                <w:szCs w:val="24"/>
              </w:rPr>
              <w:t>;</w:t>
            </w:r>
          </w:p>
          <w:p w14:paraId="2EBD16C1"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суффиксы имён прилагательных: суффикс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nen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tavallinen</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kas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k</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maukas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rik</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 с</w:t>
            </w:r>
            <w:r w:rsidRPr="003C7F85">
              <w:rPr>
                <w:rFonts w:ascii="Times New Roman" w:hAnsi="Times New Roman" w:cs="Times New Roman"/>
                <w:sz w:val="24"/>
                <w:szCs w:val="24"/>
              </w:rPr>
              <w:t>уффикс -</w:t>
            </w:r>
            <w:r w:rsidRPr="003C7F85">
              <w:rPr>
                <w:rFonts w:ascii="Times New Roman" w:hAnsi="Times New Roman" w:cs="Times New Roman"/>
                <w:i/>
                <w:sz w:val="24"/>
                <w:szCs w:val="24"/>
                <w:lang w:val="fi-FI"/>
              </w:rPr>
              <w:t>ton</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ty</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onneton</w:t>
            </w:r>
            <w:r w:rsidRPr="003C7F85">
              <w:rPr>
                <w:rFonts w:ascii="Times New Roman" w:hAnsi="Times New Roman" w:cs="Times New Roman"/>
                <w:i/>
                <w:sz w:val="24"/>
                <w:szCs w:val="24"/>
              </w:rPr>
              <w:t>;</w:t>
            </w:r>
          </w:p>
          <w:p w14:paraId="271EC6F4"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суффиксы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tta-, -ttä-: kasvattaa, lämmittää;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-oitta-, -öittä-, -itta-, -ittä-: nauhoittaa, lahjoittaa, nimittää;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-ta-, -tä-: kaunistaa, valmistaa;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-nta-, -ntä-: suomentaa, täydentää;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sta-, -stä-: muodostaa, äänestää;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ele-, -skele-, -skentele-: suojella, opiskella, työskennellä;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–u-, -y-: jatkua, liittyä, parantua;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-utu-, -yty-: avautua, tekeytyä;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-ntu-, -nty-:  kokoontua, kerääntyä;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-stu-, -sty-, -istu-, -isty-: hermostua, myöhästyä;</w:t>
            </w:r>
          </w:p>
          <w:p w14:paraId="62C33423" w14:textId="77777777" w:rsidR="003C7F85" w:rsidRPr="003C7F85" w:rsidRDefault="003C7F85"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b/>
                <w:color w:val="000000"/>
                <w:sz w:val="24"/>
                <w:szCs w:val="24"/>
              </w:rPr>
              <w:lastRenderedPageBreak/>
              <w:t>распознавать и образовывать родственные слова путем словосложения:</w:t>
            </w:r>
            <w:r w:rsidRPr="003C7F85">
              <w:rPr>
                <w:rFonts w:ascii="Times New Roman" w:hAnsi="Times New Roman" w:cs="Times New Roman"/>
                <w:color w:val="000000"/>
                <w:sz w:val="24"/>
                <w:szCs w:val="24"/>
              </w:rPr>
              <w:t xml:space="preserve"> </w:t>
            </w:r>
            <w:r w:rsidRPr="003C7F85">
              <w:rPr>
                <w:rFonts w:ascii="Times New Roman" w:hAnsi="Times New Roman" w:cs="Times New Roman"/>
                <w:i/>
                <w:iCs/>
                <w:color w:val="000000"/>
                <w:sz w:val="24"/>
                <w:szCs w:val="24"/>
                <w:lang w:val="fi-FI"/>
              </w:rPr>
              <w:t>kodite</w:t>
            </w:r>
            <w:r w:rsidRPr="003C7F85">
              <w:rPr>
                <w:rFonts w:ascii="Times New Roman" w:hAnsi="Times New Roman" w:cs="Times New Roman"/>
                <w:i/>
                <w:iCs/>
                <w:color w:val="000000"/>
                <w:sz w:val="24"/>
                <w:szCs w:val="24"/>
              </w:rPr>
              <w:t xml:space="preserve">, </w:t>
            </w:r>
            <w:r w:rsidRPr="003C7F85">
              <w:rPr>
                <w:rFonts w:ascii="Times New Roman" w:hAnsi="Times New Roman" w:cs="Times New Roman"/>
                <w:i/>
                <w:iCs/>
                <w:color w:val="000000"/>
                <w:sz w:val="24"/>
                <w:szCs w:val="24"/>
                <w:lang w:val="fi-FI"/>
              </w:rPr>
              <w:t>liha</w:t>
            </w:r>
            <w:r w:rsidRPr="003C7F85">
              <w:rPr>
                <w:rFonts w:ascii="Times New Roman" w:hAnsi="Times New Roman" w:cs="Times New Roman"/>
                <w:i/>
                <w:iCs/>
                <w:color w:val="000000"/>
                <w:sz w:val="24"/>
                <w:szCs w:val="24"/>
                <w:lang w:val="en-US"/>
              </w:rPr>
              <w:t>keitoz</w:t>
            </w:r>
            <w:r w:rsidRPr="003C7F85">
              <w:rPr>
                <w:rFonts w:ascii="Times New Roman" w:hAnsi="Times New Roman" w:cs="Times New Roman"/>
                <w:i/>
                <w:iCs/>
                <w:color w:val="000000"/>
                <w:sz w:val="24"/>
                <w:szCs w:val="24"/>
              </w:rPr>
              <w:t>;</w:t>
            </w:r>
          </w:p>
          <w:p w14:paraId="75B41713" w14:textId="77777777" w:rsidR="003C7F85" w:rsidRPr="003C7F85" w:rsidRDefault="003C7F85" w:rsidP="003C7F85">
            <w:pPr>
              <w:spacing w:after="0" w:line="240" w:lineRule="auto"/>
              <w:jc w:val="both"/>
              <w:rPr>
                <w:rFonts w:ascii="Times New Roman" w:hAnsi="Times New Roman" w:cs="Times New Roman"/>
                <w:b/>
                <w:sz w:val="24"/>
                <w:szCs w:val="24"/>
              </w:rPr>
            </w:pPr>
            <w:r w:rsidRPr="003C7F85">
              <w:rPr>
                <w:rFonts w:ascii="Times New Roman" w:hAnsi="Times New Roman" w:cs="Times New Roman"/>
                <w:b/>
                <w:sz w:val="24"/>
                <w:szCs w:val="24"/>
              </w:rPr>
              <w:t>распознавать и употреблять в устной и письменной речи изученные синонимы, антонимы, многозначные слова, интернациональные слова;</w:t>
            </w:r>
          </w:p>
          <w:p w14:paraId="18E6377B" w14:textId="77777777" w:rsidR="003C7F85" w:rsidRPr="003C7F85" w:rsidRDefault="003C7F85" w:rsidP="003C7F85">
            <w:pPr>
              <w:spacing w:after="0" w:line="240" w:lineRule="auto"/>
              <w:jc w:val="both"/>
              <w:rPr>
                <w:rFonts w:ascii="Times New Roman" w:hAnsi="Times New Roman" w:cs="Times New Roman"/>
                <w:b/>
                <w:sz w:val="24"/>
                <w:szCs w:val="24"/>
              </w:rPr>
            </w:pPr>
            <w:r w:rsidRPr="003C7F85">
              <w:rPr>
                <w:rFonts w:ascii="Times New Roman" w:hAnsi="Times New Roman" w:cs="Times New Roman"/>
                <w:b/>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52EB1BA9" w14:textId="77777777" w:rsidR="003C7F85" w:rsidRPr="003C7F85" w:rsidRDefault="003C7F85" w:rsidP="003C7F85">
            <w:pPr>
              <w:pStyle w:val="TableParagraph"/>
              <w:jc w:val="both"/>
              <w:rPr>
                <w:sz w:val="24"/>
                <w:szCs w:val="24"/>
              </w:rPr>
            </w:pPr>
            <w:r w:rsidRPr="003C7F85">
              <w:rPr>
                <w:sz w:val="24"/>
                <w:szCs w:val="24"/>
              </w:rPr>
              <w:t xml:space="preserve">4) </w:t>
            </w:r>
          </w:p>
          <w:p w14:paraId="20910228" w14:textId="77777777" w:rsidR="003C7F85" w:rsidRPr="003C7F85" w:rsidRDefault="003C7F85" w:rsidP="003C7F85">
            <w:pPr>
              <w:pStyle w:val="TableParagraph"/>
              <w:jc w:val="both"/>
              <w:rPr>
                <w:b/>
                <w:sz w:val="24"/>
                <w:szCs w:val="24"/>
              </w:rPr>
            </w:pPr>
            <w:r w:rsidRPr="003C7F85">
              <w:rPr>
                <w:b/>
                <w:sz w:val="24"/>
                <w:szCs w:val="24"/>
              </w:rPr>
              <w:t xml:space="preserve">распознавать в письменном и звучащем тексте и употреблять в устной и письменной речи: </w:t>
            </w:r>
          </w:p>
          <w:p w14:paraId="760C7140"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основные коммуникативные типы простых предложений в современном финском языке: повествовательное, вопросительное, побудительное; </w:t>
            </w:r>
          </w:p>
          <w:p w14:paraId="56619158" w14:textId="77777777" w:rsidR="003C7F85" w:rsidRPr="003C7F85" w:rsidRDefault="003C7F85"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общий</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вопрос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Onko sinulla kännykkä(ä)?</w:t>
            </w:r>
            <w:r w:rsidRPr="003C7F85">
              <w:rPr>
                <w:rFonts w:ascii="Times New Roman" w:hAnsi="Times New Roman" w:cs="Times New Roman"/>
                <w:sz w:val="24"/>
                <w:szCs w:val="24"/>
                <w:lang w:val="fi-FI"/>
              </w:rPr>
              <w:t>;</w:t>
            </w:r>
          </w:p>
          <w:p w14:paraId="7811C8CA"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rPr>
              <w:t xml:space="preserve">- специальные вопросы с вопросительными словами: </w:t>
            </w:r>
            <w:r w:rsidRPr="003C7F85">
              <w:rPr>
                <w:rFonts w:ascii="Times New Roman" w:hAnsi="Times New Roman" w:cs="Times New Roman"/>
                <w:i/>
                <w:sz w:val="24"/>
                <w:szCs w:val="24"/>
                <w:lang w:val="fi-FI"/>
              </w:rPr>
              <w:t>Min</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vuonna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(Minä vuonna olet syntynyt?), Koska? (Koska palaat?),  Mistä? (Mistä olet kotoisin?), Missä? (Missä rapussa asut?), Millä? (Millä luokalla olet?), Kuinka paljon? (Kuinka paljon hän painaa?), Minkälainen? (Minkälainen perhe sinulla on?);</w:t>
            </w:r>
          </w:p>
          <w:p w14:paraId="5D50D5D5" w14:textId="77777777" w:rsidR="003C7F85" w:rsidRPr="003C7F85" w:rsidRDefault="003C7F85"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альтернативный</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вопрос</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союз</w:t>
            </w:r>
            <w:r w:rsidRPr="003C7F85">
              <w:rPr>
                <w:rFonts w:ascii="Times New Roman" w:hAnsi="Times New Roman" w:cs="Times New Roman"/>
                <w:sz w:val="24"/>
                <w:szCs w:val="24"/>
                <w:lang w:val="fi-FI"/>
              </w:rPr>
              <w:t xml:space="preserve"> vai: </w:t>
            </w:r>
            <w:r w:rsidRPr="003C7F85">
              <w:rPr>
                <w:rFonts w:ascii="Times New Roman" w:hAnsi="Times New Roman" w:cs="Times New Roman"/>
                <w:i/>
                <w:sz w:val="24"/>
                <w:szCs w:val="24"/>
                <w:lang w:val="fi-FI"/>
              </w:rPr>
              <w:t>Kumpi teistä on vanhempi, sinä vai Anna?</w:t>
            </w:r>
            <w:r w:rsidRPr="003C7F85">
              <w:rPr>
                <w:rFonts w:ascii="Times New Roman" w:hAnsi="Times New Roman" w:cs="Times New Roman"/>
                <w:sz w:val="24"/>
                <w:szCs w:val="24"/>
                <w:lang w:val="fi-FI"/>
              </w:rPr>
              <w:t xml:space="preserve">; </w:t>
            </w:r>
          </w:p>
          <w:p w14:paraId="01282E50"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утвердительные и отрицательные предложения;</w:t>
            </w:r>
          </w:p>
          <w:p w14:paraId="7D85760C"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восклицательные предложения: </w:t>
            </w:r>
            <w:r w:rsidRPr="003C7F85">
              <w:rPr>
                <w:rFonts w:ascii="Times New Roman" w:hAnsi="Times New Roman" w:cs="Times New Roman"/>
                <w:i/>
                <w:sz w:val="24"/>
                <w:szCs w:val="24"/>
                <w:lang w:val="fi-FI"/>
              </w:rPr>
              <w:t>Mik</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ihana</w:t>
            </w:r>
            <w:r w:rsidRPr="003C7F85">
              <w:rPr>
                <w:rFonts w:ascii="Times New Roman" w:hAnsi="Times New Roman" w:cs="Times New Roman"/>
                <w:i/>
                <w:sz w:val="24"/>
                <w:szCs w:val="24"/>
              </w:rPr>
              <w:t xml:space="preserve"> </w:t>
            </w:r>
            <w:proofErr w:type="gramStart"/>
            <w:r w:rsidRPr="003C7F85">
              <w:rPr>
                <w:rFonts w:ascii="Times New Roman" w:hAnsi="Times New Roman" w:cs="Times New Roman"/>
                <w:i/>
                <w:sz w:val="24"/>
                <w:szCs w:val="24"/>
                <w:lang w:val="fi-FI"/>
              </w:rPr>
              <w:t>aamu</w:t>
            </w:r>
            <w:r w:rsidRPr="003C7F85">
              <w:rPr>
                <w:rFonts w:ascii="Times New Roman" w:hAnsi="Times New Roman" w:cs="Times New Roman"/>
                <w:i/>
                <w:sz w:val="24"/>
                <w:szCs w:val="24"/>
              </w:rPr>
              <w:t>!;</w:t>
            </w:r>
            <w:proofErr w:type="gramEnd"/>
          </w:p>
          <w:p w14:paraId="040E930A"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основные структурно-семантические типы простых предложений в современном финском языке: интранзитивное предложение: </w:t>
            </w:r>
            <w:r w:rsidRPr="003C7F85">
              <w:rPr>
                <w:rFonts w:ascii="Times New Roman" w:hAnsi="Times New Roman" w:cs="Times New Roman"/>
                <w:i/>
                <w:sz w:val="24"/>
                <w:szCs w:val="24"/>
                <w:lang w:val="fi-FI"/>
              </w:rPr>
              <w:t>Lapsi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nukkuu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Tyt</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ovat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puistossa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Mummo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asuu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maalla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транзитивное предложение: </w:t>
            </w:r>
            <w:r w:rsidRPr="003C7F85">
              <w:rPr>
                <w:rFonts w:ascii="Times New Roman" w:hAnsi="Times New Roman" w:cs="Times New Roman"/>
                <w:i/>
                <w:sz w:val="24"/>
                <w:szCs w:val="24"/>
                <w:lang w:val="fi-FI"/>
              </w:rPr>
              <w:t>Vaari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rakensi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saunan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rannalle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piirt</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v</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karttaa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посессивную конструкцию: </w:t>
            </w:r>
            <w:r w:rsidRPr="003C7F85">
              <w:rPr>
                <w:rFonts w:ascii="Times New Roman" w:hAnsi="Times New Roman" w:cs="Times New Roman"/>
                <w:i/>
                <w:sz w:val="24"/>
                <w:szCs w:val="24"/>
                <w:lang w:val="fi-FI"/>
              </w:rPr>
              <w:t>Minulla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paljon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sukulaisia</w:t>
            </w:r>
            <w:r w:rsidRPr="003C7F85">
              <w:rPr>
                <w:rFonts w:ascii="Times New Roman" w:hAnsi="Times New Roman" w:cs="Times New Roman"/>
                <w:i/>
                <w:sz w:val="24"/>
                <w:szCs w:val="24"/>
              </w:rPr>
              <w:t>.</w:t>
            </w:r>
            <w:r w:rsidRPr="003C7F85">
              <w:rPr>
                <w:rFonts w:ascii="Times New Roman" w:hAnsi="Times New Roman" w:cs="Times New Roman"/>
                <w:sz w:val="24"/>
                <w:szCs w:val="24"/>
              </w:rPr>
              <w:t>; экзистенциальное предложение</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Koulussa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paljon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tilaa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Koulussa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ole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kielistudiota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результативную конструкцию с транслативом: </w:t>
            </w:r>
            <w:r w:rsidRPr="003C7F85">
              <w:rPr>
                <w:rFonts w:ascii="Times New Roman" w:hAnsi="Times New Roman" w:cs="Times New Roman"/>
                <w:i/>
                <w:sz w:val="24"/>
                <w:szCs w:val="24"/>
                <w:lang w:val="fi-FI"/>
              </w:rPr>
              <w:t>H</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tuli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iloiseksi</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результативную конструкцию с элативом: </w:t>
            </w:r>
            <w:r w:rsidRPr="003C7F85">
              <w:rPr>
                <w:rFonts w:ascii="Times New Roman" w:hAnsi="Times New Roman" w:cs="Times New Roman"/>
                <w:i/>
                <w:sz w:val="24"/>
                <w:szCs w:val="24"/>
                <w:lang w:val="fi-FI"/>
              </w:rPr>
              <w:t>Mik</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sinusta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tulee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lastRenderedPageBreak/>
              <w:t>isona</w:t>
            </w:r>
            <w:r w:rsidRPr="003C7F85">
              <w:rPr>
                <w:rFonts w:ascii="Times New Roman" w:hAnsi="Times New Roman" w:cs="Times New Roman"/>
                <w:i/>
                <w:sz w:val="24"/>
                <w:szCs w:val="24"/>
              </w:rPr>
              <w:t xml:space="preserve">? – </w:t>
            </w:r>
            <w:r w:rsidRPr="003C7F85">
              <w:rPr>
                <w:rFonts w:ascii="Times New Roman" w:hAnsi="Times New Roman" w:cs="Times New Roman"/>
                <w:i/>
                <w:sz w:val="24"/>
                <w:szCs w:val="24"/>
                <w:lang w:val="fi-FI"/>
              </w:rPr>
              <w:t>Minusta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tulee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k</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ri</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предикативное предложение: </w:t>
            </w:r>
            <w:r w:rsidRPr="003C7F85">
              <w:rPr>
                <w:rFonts w:ascii="Times New Roman" w:hAnsi="Times New Roman" w:cs="Times New Roman"/>
                <w:i/>
                <w:sz w:val="24"/>
                <w:szCs w:val="24"/>
                <w:lang w:val="fi-FI"/>
              </w:rPr>
              <w:t>Min</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ja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Pekka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olemme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hyvi</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yst</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vi</w:t>
            </w:r>
            <w:r w:rsidRPr="003C7F85">
              <w:rPr>
                <w:rFonts w:ascii="Times New Roman" w:hAnsi="Times New Roman" w:cs="Times New Roman"/>
                <w:i/>
                <w:sz w:val="24"/>
                <w:szCs w:val="24"/>
              </w:rPr>
              <w:t>ä.</w:t>
            </w:r>
            <w:r w:rsidRPr="003C7F85">
              <w:rPr>
                <w:rFonts w:ascii="Times New Roman" w:hAnsi="Times New Roman" w:cs="Times New Roman"/>
                <w:sz w:val="24"/>
                <w:szCs w:val="24"/>
              </w:rPr>
              <w:t xml:space="preserve">; предложения с семантикой состояния: </w:t>
            </w:r>
            <w:r w:rsidRPr="003C7F85">
              <w:rPr>
                <w:rFonts w:ascii="Times New Roman" w:hAnsi="Times New Roman" w:cs="Times New Roman"/>
                <w:i/>
                <w:sz w:val="24"/>
                <w:szCs w:val="24"/>
                <w:lang w:val="fi-FI"/>
              </w:rPr>
              <w:t>Minun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kylm</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Minua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sytt</w:t>
            </w:r>
            <w:r w:rsidRPr="003C7F85">
              <w:rPr>
                <w:rFonts w:ascii="Times New Roman" w:hAnsi="Times New Roman" w:cs="Times New Roman"/>
                <w:i/>
                <w:sz w:val="24"/>
                <w:szCs w:val="24"/>
              </w:rPr>
              <w:t xml:space="preserve">ää.; </w:t>
            </w:r>
            <w:r w:rsidRPr="003C7F85">
              <w:rPr>
                <w:rFonts w:ascii="Times New Roman" w:hAnsi="Times New Roman" w:cs="Times New Roman"/>
                <w:i/>
                <w:sz w:val="24"/>
                <w:szCs w:val="24"/>
                <w:lang w:val="fi-FI"/>
              </w:rPr>
              <w:t>Minulla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kuumetta</w:t>
            </w:r>
            <w:r w:rsidRPr="003C7F85">
              <w:rPr>
                <w:rFonts w:ascii="Times New Roman" w:hAnsi="Times New Roman" w:cs="Times New Roman"/>
                <w:i/>
                <w:sz w:val="24"/>
                <w:szCs w:val="24"/>
              </w:rPr>
              <w:t xml:space="preserve">.; </w:t>
            </w:r>
          </w:p>
          <w:p w14:paraId="3E2B9C35"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сложносочинённые предложения, сложноподчинённые предложения; придаточное предложение в функции подлежащего: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ihanaa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ett</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meill</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loma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придаточное предложение в функции определения: </w:t>
            </w:r>
            <w:r w:rsidRPr="003C7F85">
              <w:rPr>
                <w:rFonts w:ascii="Times New Roman" w:hAnsi="Times New Roman" w:cs="Times New Roman"/>
                <w:i/>
                <w:sz w:val="24"/>
                <w:szCs w:val="24"/>
                <w:lang w:val="fi-FI"/>
              </w:rPr>
              <w:t>Tytt</w:t>
            </w:r>
            <w:r w:rsidRPr="003C7F85">
              <w:rPr>
                <w:rFonts w:ascii="Times New Roman" w:hAnsi="Times New Roman" w:cs="Times New Roman"/>
                <w:i/>
                <w:sz w:val="24"/>
                <w:szCs w:val="24"/>
              </w:rPr>
              <w:t xml:space="preserve">ö, </w:t>
            </w:r>
            <w:r w:rsidRPr="003C7F85">
              <w:rPr>
                <w:rFonts w:ascii="Times New Roman" w:hAnsi="Times New Roman" w:cs="Times New Roman"/>
                <w:i/>
                <w:sz w:val="24"/>
                <w:szCs w:val="24"/>
                <w:lang w:val="fi-FI"/>
              </w:rPr>
              <w:t>joka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istuu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penkill</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Leenan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sisko</w:t>
            </w:r>
            <w:r w:rsidRPr="003C7F85">
              <w:rPr>
                <w:rFonts w:ascii="Times New Roman" w:hAnsi="Times New Roman" w:cs="Times New Roman"/>
                <w:sz w:val="24"/>
                <w:szCs w:val="24"/>
              </w:rPr>
              <w:t xml:space="preserve">.; </w:t>
            </w:r>
            <w:r w:rsidRPr="003C7F85">
              <w:rPr>
                <w:rFonts w:ascii="Times New Roman" w:hAnsi="Times New Roman" w:cs="Times New Roman"/>
                <w:i/>
                <w:sz w:val="24"/>
                <w:szCs w:val="24"/>
                <w:lang w:val="fi-FI"/>
              </w:rPr>
              <w:t>Minulla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tunne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ett</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pian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tapahtuu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jotain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odottamatonta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придаточное предложение в функции объекта: </w:t>
            </w:r>
            <w:r w:rsidRPr="003C7F85">
              <w:rPr>
                <w:rFonts w:ascii="Times New Roman" w:hAnsi="Times New Roman" w:cs="Times New Roman"/>
                <w:i/>
                <w:sz w:val="24"/>
                <w:szCs w:val="24"/>
                <w:lang w:val="fi-FI"/>
              </w:rPr>
              <w:t>Oletko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huomannut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ett</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talvi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tullut</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придаточное предложение в функции обстоятельства: </w:t>
            </w:r>
            <w:r w:rsidRPr="003C7F85">
              <w:rPr>
                <w:rFonts w:ascii="Times New Roman" w:hAnsi="Times New Roman" w:cs="Times New Roman"/>
                <w:i/>
                <w:sz w:val="24"/>
                <w:szCs w:val="24"/>
                <w:lang w:val="fi-FI"/>
              </w:rPr>
              <w:t>Kun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kev</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tulee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muuttolinnut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palaavat</w:t>
            </w:r>
            <w:r w:rsidRPr="003C7F85">
              <w:rPr>
                <w:rFonts w:ascii="Times New Roman" w:hAnsi="Times New Roman" w:cs="Times New Roman"/>
                <w:i/>
                <w:sz w:val="24"/>
                <w:szCs w:val="24"/>
              </w:rPr>
              <w:t>.;</w:t>
            </w:r>
          </w:p>
          <w:p w14:paraId="2A147239"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двусоставные и односоставные предложения; типы односоставных предложений в современном финском языке: определённо-личные односоставные предложения: </w:t>
            </w:r>
            <w:r w:rsidRPr="003C7F85">
              <w:rPr>
                <w:rFonts w:ascii="Times New Roman" w:hAnsi="Times New Roman" w:cs="Times New Roman"/>
                <w:i/>
                <w:sz w:val="24"/>
                <w:szCs w:val="24"/>
                <w:lang w:val="fi-FI"/>
              </w:rPr>
              <w:t>Luen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sanomalehte</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Tunnetko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Leenan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Olemme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muuttaneet</w:t>
            </w:r>
            <w:r w:rsidRPr="003C7F85">
              <w:rPr>
                <w:rFonts w:ascii="Times New Roman" w:hAnsi="Times New Roman" w:cs="Times New Roman"/>
                <w:i/>
                <w:sz w:val="24"/>
                <w:szCs w:val="24"/>
              </w:rPr>
              <w:t xml:space="preserve">.; </w:t>
            </w:r>
            <w:r w:rsidRPr="003C7F85">
              <w:rPr>
                <w:rFonts w:ascii="Times New Roman" w:hAnsi="Times New Roman" w:cs="Times New Roman"/>
                <w:sz w:val="24"/>
                <w:szCs w:val="24"/>
              </w:rPr>
              <w:t xml:space="preserve">неопределённо-личные предложения: </w:t>
            </w:r>
            <w:r w:rsidRPr="003C7F85">
              <w:rPr>
                <w:rFonts w:ascii="Times New Roman" w:hAnsi="Times New Roman" w:cs="Times New Roman"/>
                <w:i/>
                <w:sz w:val="24"/>
                <w:szCs w:val="24"/>
                <w:lang w:val="fi-FI"/>
              </w:rPr>
              <w:t>Huomenna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valitaan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uusi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presidentti</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обобщённо-личные предложения: </w:t>
            </w:r>
            <w:r w:rsidRPr="003C7F85">
              <w:rPr>
                <w:rFonts w:ascii="Times New Roman" w:hAnsi="Times New Roman" w:cs="Times New Roman"/>
                <w:i/>
                <w:sz w:val="24"/>
                <w:szCs w:val="24"/>
                <w:lang w:val="fi-FI"/>
              </w:rPr>
              <w:t>Mit</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nuorena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oppii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vanhana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taitaa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безличные предложения: </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ll</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vet</w:t>
            </w:r>
            <w:r w:rsidRPr="003C7F85">
              <w:rPr>
                <w:rFonts w:ascii="Times New Roman" w:hAnsi="Times New Roman" w:cs="Times New Roman"/>
                <w:i/>
                <w:sz w:val="24"/>
                <w:szCs w:val="24"/>
              </w:rPr>
              <w:t xml:space="preserve">ää.; </w:t>
            </w:r>
            <w:r w:rsidRPr="003C7F85">
              <w:rPr>
                <w:rFonts w:ascii="Times New Roman" w:hAnsi="Times New Roman" w:cs="Times New Roman"/>
                <w:i/>
                <w:sz w:val="24"/>
                <w:szCs w:val="24"/>
                <w:lang w:val="fi-FI"/>
              </w:rPr>
              <w:t>Tuulee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Sataa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конструкцию долженствования: </w:t>
            </w:r>
            <w:r w:rsidRPr="003C7F85">
              <w:rPr>
                <w:rFonts w:ascii="Times New Roman" w:hAnsi="Times New Roman" w:cs="Times New Roman"/>
                <w:i/>
                <w:sz w:val="24"/>
                <w:szCs w:val="24"/>
                <w:lang w:val="fi-FI"/>
              </w:rPr>
              <w:t>Sinun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pakko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menn</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sinne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Sinun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tarvitse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tehd</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sit</w:t>
            </w:r>
            <w:r w:rsidRPr="003C7F85">
              <w:rPr>
                <w:rFonts w:ascii="Times New Roman" w:hAnsi="Times New Roman" w:cs="Times New Roman"/>
                <w:i/>
                <w:sz w:val="24"/>
                <w:szCs w:val="24"/>
              </w:rPr>
              <w:t>ä.;</w:t>
            </w:r>
          </w:p>
          <w:p w14:paraId="6D6ECDCB"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предложения с прямым порядком слов, предложения с инверсией;</w:t>
            </w:r>
          </w:p>
          <w:p w14:paraId="4ED9E3D3"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полные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неполные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Torilla myydään mansikoita.; Tuoretta mansikkaa.;</w:t>
            </w:r>
          </w:p>
          <w:p w14:paraId="1805F1E4"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личную форму глагола в функции сказуемого простого предложения: </w:t>
            </w:r>
            <w:r w:rsidRPr="003C7F85">
              <w:rPr>
                <w:rFonts w:ascii="Times New Roman" w:hAnsi="Times New Roman" w:cs="Times New Roman"/>
                <w:i/>
                <w:sz w:val="24"/>
                <w:szCs w:val="24"/>
                <w:lang w:val="fi-FI"/>
              </w:rPr>
              <w:t>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puhumme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suomea</w:t>
            </w:r>
            <w:r w:rsidRPr="003C7F85">
              <w:rPr>
                <w:rFonts w:ascii="Times New Roman" w:hAnsi="Times New Roman" w:cs="Times New Roman"/>
                <w:i/>
                <w:sz w:val="24"/>
                <w:szCs w:val="24"/>
              </w:rPr>
              <w:t xml:space="preserve">.; </w:t>
            </w:r>
            <w:r w:rsidRPr="003C7F85">
              <w:rPr>
                <w:rFonts w:ascii="Times New Roman" w:hAnsi="Times New Roman" w:cs="Times New Roman"/>
                <w:sz w:val="24"/>
                <w:szCs w:val="24"/>
              </w:rPr>
              <w:t xml:space="preserve">модальные глаголы в составе сказуемого: </w:t>
            </w:r>
            <w:r w:rsidRPr="003C7F85">
              <w:rPr>
                <w:rFonts w:ascii="Times New Roman" w:hAnsi="Times New Roman" w:cs="Times New Roman"/>
                <w:i/>
                <w:sz w:val="24"/>
                <w:szCs w:val="24"/>
                <w:lang w:val="fi-FI"/>
              </w:rPr>
              <w:t>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voinut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soittaa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sinulle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eilen</w:t>
            </w:r>
            <w:r w:rsidRPr="003C7F85">
              <w:rPr>
                <w:rFonts w:ascii="Times New Roman" w:hAnsi="Times New Roman" w:cs="Times New Roman"/>
                <w:i/>
                <w:sz w:val="24"/>
                <w:szCs w:val="24"/>
              </w:rPr>
              <w:t>.;</w:t>
            </w:r>
          </w:p>
          <w:p w14:paraId="371D824F"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способы выражения подлежащего в современном финском языке; существительное в функции подлежащего</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Opettaja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tulee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luokkaan</w:t>
            </w:r>
            <w:r w:rsidRPr="003C7F85">
              <w:rPr>
                <w:rFonts w:ascii="Times New Roman" w:hAnsi="Times New Roman" w:cs="Times New Roman"/>
                <w:sz w:val="24"/>
                <w:szCs w:val="24"/>
              </w:rPr>
              <w:t xml:space="preserve">.; местоимение в функции подлежащего: </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kaunista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номинатив грамматического субъекта: </w:t>
            </w:r>
            <w:r w:rsidRPr="003C7F85">
              <w:rPr>
                <w:rFonts w:ascii="Times New Roman" w:hAnsi="Times New Roman" w:cs="Times New Roman"/>
                <w:i/>
                <w:sz w:val="24"/>
                <w:szCs w:val="24"/>
                <w:lang w:val="fi-FI"/>
              </w:rPr>
              <w:t>Perhe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htee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maalle</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партитив </w:t>
            </w:r>
            <w:r w:rsidRPr="003C7F85">
              <w:rPr>
                <w:rFonts w:ascii="Times New Roman" w:hAnsi="Times New Roman" w:cs="Times New Roman"/>
                <w:sz w:val="24"/>
                <w:szCs w:val="24"/>
              </w:rPr>
              <w:lastRenderedPageBreak/>
              <w:t xml:space="preserve">грамматического субъекта: </w:t>
            </w:r>
            <w:r w:rsidRPr="003C7F85">
              <w:rPr>
                <w:rFonts w:ascii="Times New Roman" w:hAnsi="Times New Roman" w:cs="Times New Roman"/>
                <w:i/>
                <w:sz w:val="24"/>
                <w:szCs w:val="24"/>
                <w:lang w:val="fi-FI"/>
              </w:rPr>
              <w:t>Minulla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ole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serkkua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w:t>
            </w:r>
            <w:r w:rsidRPr="003C7F85">
              <w:rPr>
                <w:rFonts w:ascii="Times New Roman" w:hAnsi="Times New Roman" w:cs="Times New Roman"/>
                <w:i/>
                <w:sz w:val="24"/>
                <w:szCs w:val="24"/>
                <w:lang w:val="fi-FI"/>
              </w:rPr>
              <w:t>Puusta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putosi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lehti</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Laukussa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paljon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kirjoja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Kupissa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kahvia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Onko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talossa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puhelinta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w:t>
            </w:r>
          </w:p>
          <w:p w14:paraId="021CD94F"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согласование подлежащего и сказуемого в лице и числе: </w:t>
            </w:r>
            <w:r w:rsidRPr="003C7F85">
              <w:rPr>
                <w:rFonts w:ascii="Times New Roman" w:hAnsi="Times New Roman" w:cs="Times New Roman"/>
                <w:i/>
                <w:sz w:val="24"/>
                <w:szCs w:val="24"/>
                <w:lang w:val="fi-FI"/>
              </w:rPr>
              <w:t>Tuuli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humisee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Kolme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kissaa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istuu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katolla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случаи отсутствия согласования подлежащего и сказуемого в лице и числе: </w:t>
            </w:r>
            <w:r w:rsidRPr="003C7F85">
              <w:rPr>
                <w:rFonts w:ascii="Times New Roman" w:hAnsi="Times New Roman" w:cs="Times New Roman"/>
                <w:i/>
                <w:sz w:val="24"/>
                <w:szCs w:val="24"/>
                <w:lang w:val="fi-FI"/>
              </w:rPr>
              <w:t>Karjalan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Sanomat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kirjoitti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uudesta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yttelyst</w:t>
            </w:r>
            <w:r w:rsidRPr="003C7F85">
              <w:rPr>
                <w:rFonts w:ascii="Times New Roman" w:hAnsi="Times New Roman" w:cs="Times New Roman"/>
                <w:i/>
                <w:sz w:val="24"/>
                <w:szCs w:val="24"/>
              </w:rPr>
              <w:t>ä.;</w:t>
            </w:r>
          </w:p>
          <w:p w14:paraId="27C95F8D"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согласованное определение: </w:t>
            </w:r>
            <w:r w:rsidRPr="003C7F85">
              <w:rPr>
                <w:rFonts w:ascii="Times New Roman" w:hAnsi="Times New Roman" w:cs="Times New Roman"/>
                <w:i/>
                <w:sz w:val="24"/>
                <w:szCs w:val="24"/>
                <w:lang w:val="fi-FI"/>
              </w:rPr>
              <w:t>Ostin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uuden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sanakirjan</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неизменяемые прилагательные в функции определения: </w:t>
            </w:r>
            <w:r w:rsidRPr="003C7F85">
              <w:rPr>
                <w:rFonts w:ascii="Times New Roman" w:hAnsi="Times New Roman" w:cs="Times New Roman"/>
                <w:i/>
                <w:sz w:val="24"/>
                <w:szCs w:val="24"/>
                <w:lang w:val="fi-FI"/>
              </w:rPr>
              <w:t>viime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viikolla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koko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laukkuni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eri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tavalla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генитивное определение: </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naapurin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koira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w:t>
            </w:r>
          </w:p>
          <w:p w14:paraId="7363725F" w14:textId="77777777" w:rsidR="003C7F85" w:rsidRPr="003C7F85" w:rsidRDefault="003C7F85" w:rsidP="003C7F85">
            <w:pPr>
              <w:spacing w:after="0" w:line="240" w:lineRule="auto"/>
              <w:ind w:firstLine="709"/>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предикатив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номинатива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партитива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генитива</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Kirja on uusi.; Kätesi ovat lämpimät.; Kirja on sinun.; Onko ruoka valmista?; Maito on kylmää.; Varpuset ovat lintuja.; </w:t>
            </w:r>
            <w:r w:rsidRPr="003C7F85">
              <w:rPr>
                <w:rFonts w:ascii="Times New Roman" w:hAnsi="Times New Roman" w:cs="Times New Roman"/>
                <w:sz w:val="24"/>
                <w:szCs w:val="24"/>
              </w:rPr>
              <w:t>номинатив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партитив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генитив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предикатива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конструкциях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типа</w:t>
            </w:r>
            <w:r w:rsidRPr="003C7F85">
              <w:rPr>
                <w:rFonts w:ascii="Times New Roman" w:hAnsi="Times New Roman" w:cs="Times New Roman"/>
                <w:sz w:val="24"/>
                <w:szCs w:val="24"/>
                <w:lang w:val="fi-FI"/>
              </w:rPr>
              <w:t xml:space="preserve"> ”on hyvä + I infinitiivi”, ”on hyvä + sivulause”: </w:t>
            </w:r>
            <w:r w:rsidRPr="003C7F85">
              <w:rPr>
                <w:rFonts w:ascii="Times New Roman" w:hAnsi="Times New Roman" w:cs="Times New Roman"/>
                <w:i/>
                <w:sz w:val="24"/>
                <w:szCs w:val="24"/>
                <w:lang w:val="fi-FI"/>
              </w:rPr>
              <w:t xml:space="preserve">Ei ole helppoa tehdä sitä.; Paras olisi sanoa totuus.; On tärkeää, että sinä opit puhumaan suomea.; Ei ole itsestään selvää, että he ovat samaa mieltä.; Sinulle olisi hyvä, ettei sinun tarvitsisi tehdä niin paljon työtä.  </w:t>
            </w:r>
          </w:p>
          <w:p w14:paraId="4927A8A9" w14:textId="77777777" w:rsidR="003C7F85" w:rsidRPr="003C7F85" w:rsidRDefault="003C7F85" w:rsidP="003C7F85">
            <w:pPr>
              <w:spacing w:after="0" w:line="240" w:lineRule="auto"/>
              <w:ind w:firstLine="709"/>
              <w:jc w:val="both"/>
              <w:rPr>
                <w:rFonts w:ascii="Times New Roman" w:hAnsi="Times New Roman" w:cs="Times New Roman"/>
                <w:i/>
                <w:sz w:val="24"/>
                <w:szCs w:val="24"/>
              </w:rPr>
            </w:pPr>
            <w:r w:rsidRPr="003C7F85">
              <w:rPr>
                <w:rFonts w:ascii="Times New Roman" w:hAnsi="Times New Roman" w:cs="Times New Roman"/>
                <w:sz w:val="24"/>
                <w:szCs w:val="24"/>
              </w:rPr>
              <w:t xml:space="preserve">- объект, падеж объекта; аккузатив без окончания (номинатив) в утвердительных предложениях с императивом: </w:t>
            </w:r>
            <w:r w:rsidRPr="003C7F85">
              <w:rPr>
                <w:rFonts w:ascii="Times New Roman" w:hAnsi="Times New Roman" w:cs="Times New Roman"/>
                <w:i/>
                <w:sz w:val="24"/>
                <w:szCs w:val="24"/>
                <w:lang w:val="fi-FI"/>
              </w:rPr>
              <w:t>Avaa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ikkuna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аккузатив без окончания (номинатив) в утвердительных неопределённо-личных предложениях: </w:t>
            </w:r>
            <w:r w:rsidRPr="003C7F85">
              <w:rPr>
                <w:rFonts w:ascii="Times New Roman" w:hAnsi="Times New Roman" w:cs="Times New Roman"/>
                <w:i/>
                <w:sz w:val="24"/>
                <w:szCs w:val="24"/>
                <w:lang w:val="fi-FI"/>
              </w:rPr>
              <w:t>Talo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maalataan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siniseksi</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аккузатив с окончанием (генитив): </w:t>
            </w:r>
            <w:r w:rsidRPr="003C7F85">
              <w:rPr>
                <w:rFonts w:ascii="Times New Roman" w:hAnsi="Times New Roman" w:cs="Times New Roman"/>
                <w:i/>
                <w:sz w:val="24"/>
                <w:szCs w:val="24"/>
                <w:lang w:val="fi-FI"/>
              </w:rPr>
              <w:t>Ostimme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sanakirjan</w:t>
            </w:r>
            <w:r w:rsidRPr="003C7F85">
              <w:rPr>
                <w:rFonts w:ascii="Times New Roman" w:hAnsi="Times New Roman" w:cs="Times New Roman"/>
                <w:i/>
                <w:sz w:val="24"/>
                <w:szCs w:val="24"/>
              </w:rPr>
              <w:t xml:space="preserve">.; </w:t>
            </w:r>
            <w:r w:rsidRPr="003C7F85">
              <w:rPr>
                <w:rFonts w:ascii="Times New Roman" w:hAnsi="Times New Roman" w:cs="Times New Roman"/>
                <w:sz w:val="24"/>
                <w:szCs w:val="24"/>
              </w:rPr>
              <w:t xml:space="preserve">аккузатив мн.ч. (номиантив): </w:t>
            </w:r>
            <w:r w:rsidRPr="003C7F85">
              <w:rPr>
                <w:rFonts w:ascii="Times New Roman" w:hAnsi="Times New Roman" w:cs="Times New Roman"/>
                <w:i/>
                <w:sz w:val="24"/>
                <w:szCs w:val="24"/>
                <w:lang w:val="fi-FI"/>
              </w:rPr>
              <w:t>Anna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minulle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avaimet</w:t>
            </w:r>
            <w:r w:rsidRPr="003C7F85">
              <w:rPr>
                <w:rFonts w:ascii="Times New Roman" w:hAnsi="Times New Roman" w:cs="Times New Roman"/>
                <w:i/>
                <w:sz w:val="24"/>
                <w:szCs w:val="24"/>
              </w:rPr>
              <w:t>.; п</w:t>
            </w:r>
            <w:r w:rsidRPr="003C7F85">
              <w:rPr>
                <w:rFonts w:ascii="Times New Roman" w:hAnsi="Times New Roman" w:cs="Times New Roman"/>
                <w:sz w:val="24"/>
                <w:szCs w:val="24"/>
              </w:rPr>
              <w:t xml:space="preserve">артитив объекта, выраженного вещественным существительным: </w:t>
            </w:r>
            <w:r w:rsidRPr="003C7F85">
              <w:rPr>
                <w:rFonts w:ascii="Times New Roman" w:hAnsi="Times New Roman" w:cs="Times New Roman"/>
                <w:i/>
                <w:sz w:val="24"/>
                <w:szCs w:val="24"/>
                <w:lang w:val="fi-FI"/>
              </w:rPr>
              <w:t>P</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si</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isen</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sy</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d</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mmi</w:t>
            </w:r>
            <w:r w:rsidRPr="003C7F85">
              <w:rPr>
                <w:rFonts w:ascii="Times New Roman" w:hAnsi="Times New Roman" w:cs="Times New Roman"/>
                <w:i/>
                <w:sz w:val="24"/>
                <w:szCs w:val="24"/>
              </w:rPr>
              <w:t>ä.</w:t>
            </w:r>
            <w:r w:rsidRPr="003C7F85">
              <w:rPr>
                <w:rFonts w:ascii="Times New Roman" w:hAnsi="Times New Roman" w:cs="Times New Roman"/>
                <w:sz w:val="24"/>
                <w:szCs w:val="24"/>
              </w:rPr>
              <w:t xml:space="preserve">; партитив объекта в отрицательных предложениях: </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l</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ota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sit</w:t>
            </w:r>
            <w:r w:rsidRPr="003C7F85">
              <w:rPr>
                <w:rFonts w:ascii="Times New Roman" w:hAnsi="Times New Roman" w:cs="Times New Roman"/>
                <w:i/>
                <w:sz w:val="24"/>
                <w:szCs w:val="24"/>
              </w:rPr>
              <w:t xml:space="preserve">ä.; </w:t>
            </w:r>
            <w:r w:rsidRPr="003C7F85">
              <w:rPr>
                <w:rFonts w:ascii="Times New Roman" w:hAnsi="Times New Roman" w:cs="Times New Roman"/>
                <w:sz w:val="24"/>
                <w:szCs w:val="24"/>
              </w:rPr>
              <w:t xml:space="preserve">обстоятельство в падежной форме объекта: </w:t>
            </w:r>
            <w:r w:rsidRPr="003C7F85">
              <w:rPr>
                <w:rFonts w:ascii="Times New Roman" w:hAnsi="Times New Roman" w:cs="Times New Roman"/>
                <w:i/>
                <w:sz w:val="24"/>
                <w:szCs w:val="24"/>
                <w:lang w:val="fi-FI"/>
              </w:rPr>
              <w:t>Bussimatka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kest</w:t>
            </w:r>
            <w:r w:rsidRPr="003C7F85">
              <w:rPr>
                <w:rFonts w:ascii="Times New Roman" w:hAnsi="Times New Roman" w:cs="Times New Roman"/>
                <w:i/>
                <w:sz w:val="24"/>
                <w:szCs w:val="24"/>
              </w:rPr>
              <w:t xml:space="preserve">ää </w:t>
            </w:r>
            <w:r w:rsidRPr="003C7F85">
              <w:rPr>
                <w:rFonts w:ascii="Times New Roman" w:hAnsi="Times New Roman" w:cs="Times New Roman"/>
                <w:i/>
                <w:sz w:val="24"/>
                <w:szCs w:val="24"/>
                <w:lang w:val="fi-FI"/>
              </w:rPr>
              <w:t>tunnin</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аккузатив (номиантив, генитив) и партитив объекта как грамматическое средство указания на характер протекания действия во времени: </w:t>
            </w:r>
            <w:r w:rsidRPr="003C7F85">
              <w:rPr>
                <w:rFonts w:ascii="Times New Roman" w:hAnsi="Times New Roman" w:cs="Times New Roman"/>
                <w:i/>
                <w:sz w:val="24"/>
                <w:szCs w:val="24"/>
                <w:lang w:val="fi-FI"/>
              </w:rPr>
              <w:t>Tein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juuri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silloin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Tein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sit</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juuri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silloin</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предельные и непредельные глаголы в современном финском языке: </w:t>
            </w:r>
            <w:r w:rsidRPr="003C7F85">
              <w:rPr>
                <w:rFonts w:ascii="Times New Roman" w:hAnsi="Times New Roman" w:cs="Times New Roman"/>
                <w:i/>
                <w:sz w:val="24"/>
                <w:szCs w:val="24"/>
                <w:lang w:val="fi-FI"/>
              </w:rPr>
              <w:t>l</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yt</w:t>
            </w:r>
            <w:r w:rsidRPr="003C7F85">
              <w:rPr>
                <w:rFonts w:ascii="Times New Roman" w:hAnsi="Times New Roman" w:cs="Times New Roman"/>
                <w:i/>
                <w:sz w:val="24"/>
                <w:szCs w:val="24"/>
              </w:rPr>
              <w:t xml:space="preserve">ää, </w:t>
            </w:r>
            <w:r w:rsidRPr="003C7F85">
              <w:rPr>
                <w:rFonts w:ascii="Times New Roman" w:hAnsi="Times New Roman" w:cs="Times New Roman"/>
                <w:i/>
                <w:sz w:val="24"/>
                <w:szCs w:val="24"/>
                <w:lang w:val="fi-FI"/>
              </w:rPr>
              <w:t>etsi</w:t>
            </w:r>
            <w:r w:rsidRPr="003C7F85">
              <w:rPr>
                <w:rFonts w:ascii="Times New Roman" w:hAnsi="Times New Roman" w:cs="Times New Roman"/>
                <w:i/>
                <w:sz w:val="24"/>
                <w:szCs w:val="24"/>
              </w:rPr>
              <w:t>ä</w:t>
            </w:r>
            <w:r w:rsidRPr="003C7F85">
              <w:rPr>
                <w:rFonts w:ascii="Times New Roman" w:hAnsi="Times New Roman" w:cs="Times New Roman"/>
                <w:sz w:val="24"/>
                <w:szCs w:val="24"/>
              </w:rPr>
              <w:t>.; аккузатив (номинатив) объекта в конструкциях типа ”</w:t>
            </w:r>
            <w:r w:rsidRPr="003C7F85">
              <w:rPr>
                <w:rFonts w:ascii="Times New Roman" w:hAnsi="Times New Roman" w:cs="Times New Roman"/>
                <w:sz w:val="24"/>
                <w:szCs w:val="24"/>
                <w:lang w:val="fi-FI"/>
              </w:rPr>
              <w:t>H</w:t>
            </w:r>
            <w:r w:rsidRPr="003C7F85">
              <w:rPr>
                <w:rFonts w:ascii="Times New Roman" w:hAnsi="Times New Roman" w:cs="Times New Roman"/>
                <w:sz w:val="24"/>
                <w:szCs w:val="24"/>
              </w:rPr>
              <w:t>ä</w:t>
            </w:r>
            <w:r w:rsidRPr="003C7F85">
              <w:rPr>
                <w:rFonts w:ascii="Times New Roman" w:hAnsi="Times New Roman" w:cs="Times New Roman"/>
                <w:sz w:val="24"/>
                <w:szCs w:val="24"/>
                <w:lang w:val="fi-FI"/>
              </w:rPr>
              <w:t>nell</w:t>
            </w:r>
            <w:r w:rsidRPr="003C7F85">
              <w:rPr>
                <w:rFonts w:ascii="Times New Roman" w:hAnsi="Times New Roman" w:cs="Times New Roman"/>
                <w:sz w:val="24"/>
                <w:szCs w:val="24"/>
              </w:rPr>
              <w:t xml:space="preserve">ä </w:t>
            </w:r>
            <w:r w:rsidRPr="003C7F85">
              <w:rPr>
                <w:rFonts w:ascii="Times New Roman" w:hAnsi="Times New Roman" w:cs="Times New Roman"/>
                <w:sz w:val="24"/>
                <w:szCs w:val="24"/>
                <w:lang w:val="fi-FI"/>
              </w:rPr>
              <w:t>on</w:t>
            </w:r>
            <w:r w:rsidRPr="003C7F85">
              <w:rPr>
                <w:rFonts w:ascii="Times New Roman" w:hAnsi="Times New Roman" w:cs="Times New Roman"/>
                <w:sz w:val="24"/>
                <w:szCs w:val="24"/>
              </w:rPr>
              <w:t xml:space="preserve"> </w:t>
            </w:r>
            <w:r w:rsidRPr="003C7F85">
              <w:rPr>
                <w:rFonts w:ascii="Times New Roman" w:hAnsi="Times New Roman" w:cs="Times New Roman"/>
                <w:sz w:val="24"/>
                <w:szCs w:val="24"/>
                <w:lang w:val="fi-FI"/>
              </w:rPr>
              <w:t>tapana</w:t>
            </w:r>
            <w:r w:rsidRPr="003C7F85">
              <w:rPr>
                <w:rFonts w:ascii="Times New Roman" w:hAnsi="Times New Roman" w:cs="Times New Roman"/>
                <w:sz w:val="24"/>
                <w:szCs w:val="24"/>
              </w:rPr>
              <w:t xml:space="preserve"> + </w:t>
            </w:r>
            <w:r w:rsidRPr="003C7F85">
              <w:rPr>
                <w:rFonts w:ascii="Times New Roman" w:hAnsi="Times New Roman" w:cs="Times New Roman"/>
                <w:sz w:val="24"/>
                <w:szCs w:val="24"/>
                <w:lang w:val="fi-FI"/>
              </w:rPr>
              <w:t>I</w:t>
            </w:r>
            <w:r w:rsidRPr="003C7F85">
              <w:rPr>
                <w:rFonts w:ascii="Times New Roman" w:hAnsi="Times New Roman" w:cs="Times New Roman"/>
                <w:sz w:val="24"/>
                <w:szCs w:val="24"/>
              </w:rPr>
              <w:t xml:space="preserve"> </w:t>
            </w:r>
            <w:r w:rsidRPr="003C7F85">
              <w:rPr>
                <w:rFonts w:ascii="Times New Roman" w:hAnsi="Times New Roman" w:cs="Times New Roman"/>
                <w:sz w:val="24"/>
                <w:szCs w:val="24"/>
                <w:lang w:val="fi-FI"/>
              </w:rPr>
              <w:t>inf</w:t>
            </w:r>
            <w:r w:rsidRPr="003C7F85">
              <w:rPr>
                <w:rFonts w:ascii="Times New Roman" w:hAnsi="Times New Roman" w:cs="Times New Roman"/>
                <w:sz w:val="24"/>
                <w:szCs w:val="24"/>
              </w:rPr>
              <w:t xml:space="preserve">. + </w:t>
            </w:r>
            <w:r w:rsidRPr="003C7F85">
              <w:rPr>
                <w:rFonts w:ascii="Times New Roman" w:hAnsi="Times New Roman" w:cs="Times New Roman"/>
                <w:sz w:val="24"/>
                <w:szCs w:val="24"/>
                <w:lang w:val="fi-FI"/>
              </w:rPr>
              <w:t>objekti</w:t>
            </w:r>
            <w:r w:rsidRPr="003C7F85">
              <w:rPr>
                <w:rFonts w:ascii="Times New Roman" w:hAnsi="Times New Roman" w:cs="Times New Roman"/>
                <w:sz w:val="24"/>
                <w:szCs w:val="24"/>
              </w:rPr>
              <w:t xml:space="preserve">”: </w:t>
            </w:r>
            <w:r w:rsidRPr="003C7F85">
              <w:rPr>
                <w:rFonts w:ascii="Times New Roman" w:hAnsi="Times New Roman" w:cs="Times New Roman"/>
                <w:i/>
                <w:sz w:val="24"/>
                <w:szCs w:val="24"/>
                <w:lang w:val="fi-FI"/>
              </w:rPr>
              <w:t>H</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nell</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tapana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sy</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d</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yksi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omena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iv</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ss</w:t>
            </w:r>
            <w:r w:rsidRPr="003C7F85">
              <w:rPr>
                <w:rFonts w:ascii="Times New Roman" w:hAnsi="Times New Roman" w:cs="Times New Roman"/>
                <w:i/>
                <w:sz w:val="24"/>
                <w:szCs w:val="24"/>
              </w:rPr>
              <w:t>ä.;</w:t>
            </w:r>
          </w:p>
          <w:p w14:paraId="117E48DE"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lastRenderedPageBreak/>
              <w:t xml:space="preserve">- обстоятельство в форме внешне- и внутренне-местного падежа: </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de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asuu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Joensuussa</w:t>
            </w:r>
            <w:r w:rsidRPr="003C7F85">
              <w:rPr>
                <w:rFonts w:ascii="Times New Roman" w:hAnsi="Times New Roman" w:cs="Times New Roman"/>
                <w:sz w:val="24"/>
                <w:szCs w:val="24"/>
              </w:rPr>
              <w:t xml:space="preserve">.; обстоятельство, выраженное наречием: </w:t>
            </w:r>
            <w:r w:rsidRPr="003C7F85">
              <w:rPr>
                <w:rFonts w:ascii="Times New Roman" w:hAnsi="Times New Roman" w:cs="Times New Roman"/>
                <w:i/>
                <w:sz w:val="24"/>
                <w:szCs w:val="24"/>
                <w:lang w:val="fi-FI"/>
              </w:rPr>
              <w:t>H</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laulaa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kauniisti</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обстоятельство, выраженное конструкциями с предлогами и послелогами: </w:t>
            </w:r>
            <w:r w:rsidRPr="003C7F85">
              <w:rPr>
                <w:rFonts w:ascii="Times New Roman" w:hAnsi="Times New Roman" w:cs="Times New Roman"/>
                <w:i/>
                <w:sz w:val="24"/>
                <w:szCs w:val="24"/>
                <w:lang w:val="fi-FI"/>
              </w:rPr>
              <w:t>Lapset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leikkiv</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kuusen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alla</w:t>
            </w:r>
            <w:r w:rsidRPr="003C7F85">
              <w:rPr>
                <w:rFonts w:ascii="Times New Roman" w:hAnsi="Times New Roman" w:cs="Times New Roman"/>
                <w:i/>
                <w:sz w:val="24"/>
                <w:szCs w:val="24"/>
              </w:rPr>
              <w:t xml:space="preserve">.; </w:t>
            </w:r>
            <w:r w:rsidRPr="003C7F85">
              <w:rPr>
                <w:rFonts w:ascii="Times New Roman" w:hAnsi="Times New Roman" w:cs="Times New Roman"/>
                <w:sz w:val="24"/>
                <w:szCs w:val="24"/>
              </w:rPr>
              <w:t xml:space="preserve">обстоятельство в форме эссива и транслатива: </w:t>
            </w:r>
            <w:r w:rsidRPr="003C7F85">
              <w:rPr>
                <w:rFonts w:ascii="Times New Roman" w:hAnsi="Times New Roman" w:cs="Times New Roman"/>
                <w:i/>
                <w:sz w:val="24"/>
                <w:szCs w:val="24"/>
                <w:lang w:val="fi-FI"/>
              </w:rPr>
              <w:t>H</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opettajana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koulussa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valmistunut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opettajaksi</w:t>
            </w:r>
            <w:r w:rsidRPr="003C7F85">
              <w:rPr>
                <w:rFonts w:ascii="Times New Roman" w:hAnsi="Times New Roman" w:cs="Times New Roman"/>
                <w:i/>
                <w:sz w:val="24"/>
                <w:szCs w:val="24"/>
              </w:rPr>
              <w:t>.;</w:t>
            </w:r>
          </w:p>
          <w:p w14:paraId="34BE2E96"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типы склонения имен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nen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valkoinen</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hissi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hirvi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hiiri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meri</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el</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ke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joukkue</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as</w:t>
            </w:r>
            <w:r w:rsidRPr="003C7F85">
              <w:rPr>
                <w:rFonts w:ascii="Times New Roman" w:hAnsi="Times New Roman" w:cs="Times New Roman"/>
                <w:i/>
                <w:sz w:val="24"/>
                <w:szCs w:val="24"/>
              </w:rPr>
              <w:t>, -ä</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asukas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kallis</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lang w:val="fi-FI"/>
              </w:rPr>
              <w:t>us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os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es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harjoitus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leivos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vihannes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nis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lihas</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lang w:val="fi-FI"/>
              </w:rPr>
              <w:t>us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uus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yys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kauneus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kirjallisuus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ht</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vyys</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avain</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kuukausi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liesi</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ea</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e</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hopea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ar</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sisar</w:t>
            </w:r>
            <w:r w:rsidRPr="003C7F85">
              <w:rPr>
                <w:rFonts w:ascii="Times New Roman" w:hAnsi="Times New Roman" w:cs="Times New Roman"/>
                <w:sz w:val="24"/>
                <w:szCs w:val="24"/>
              </w:rPr>
              <w:t>; одноосновные и двухосновные имена; гласную и согласную основу;</w:t>
            </w:r>
          </w:p>
          <w:p w14:paraId="7F0E0455" w14:textId="77777777" w:rsidR="003C7F85" w:rsidRPr="003C7F85" w:rsidRDefault="003C7F85"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j</w:t>
            </w:r>
            <w:r w:rsidRPr="003C7F85">
              <w:rPr>
                <w:rFonts w:ascii="Times New Roman" w:hAnsi="Times New Roman" w:cs="Times New Roman"/>
                <w:i/>
                <w:sz w:val="24"/>
                <w:szCs w:val="24"/>
              </w:rPr>
              <w:t>-; п</w:t>
            </w:r>
            <w:r w:rsidRPr="003C7F85">
              <w:rPr>
                <w:rFonts w:ascii="Times New Roman" w:hAnsi="Times New Roman" w:cs="Times New Roman"/>
                <w:sz w:val="24"/>
                <w:szCs w:val="24"/>
              </w:rPr>
              <w:t xml:space="preserve">артитив мн.ч., </w:t>
            </w:r>
            <w:r w:rsidRPr="003C7F85">
              <w:rPr>
                <w:rFonts w:ascii="Times New Roman" w:hAnsi="Times New Roman" w:cs="Times New Roman"/>
                <w:i/>
                <w:sz w:val="24"/>
                <w:szCs w:val="24"/>
                <w:lang w:val="fi-FI"/>
              </w:rPr>
              <w:t>Ket</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Mitä? -a, -ä, -ta, -tä: laukku - laukkuja, kala - kaloja, kirja - kirjoja, kuva - kuvia, sieni - sieniä, tomaatti - tomaatteja, vaate - vaatteita, oppilas - oppilaita, susi – susia, käsityö –</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käsitöitä; </w:t>
            </w:r>
            <w:r w:rsidRPr="003C7F85">
              <w:rPr>
                <w:rFonts w:ascii="Times New Roman" w:hAnsi="Times New Roman" w:cs="Times New Roman"/>
                <w:i/>
                <w:sz w:val="24"/>
                <w:szCs w:val="24"/>
              </w:rPr>
              <w:t>г</w:t>
            </w:r>
            <w:r w:rsidRPr="003C7F85">
              <w:rPr>
                <w:rFonts w:ascii="Times New Roman" w:hAnsi="Times New Roman" w:cs="Times New Roman"/>
                <w:sz w:val="24"/>
                <w:szCs w:val="24"/>
              </w:rPr>
              <w:t>енитив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мн</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ч</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Kenen? Minkä? -en, -den: tyttö - tyttöjen, oppilas – oppilaiden; </w:t>
            </w:r>
            <w:r w:rsidRPr="003C7F85">
              <w:rPr>
                <w:rFonts w:ascii="Times New Roman" w:hAnsi="Times New Roman" w:cs="Times New Roman"/>
                <w:i/>
                <w:sz w:val="24"/>
                <w:szCs w:val="24"/>
              </w:rPr>
              <w:t>м</w:t>
            </w:r>
            <w:r w:rsidRPr="003C7F85">
              <w:rPr>
                <w:rFonts w:ascii="Times New Roman" w:hAnsi="Times New Roman" w:cs="Times New Roman"/>
                <w:sz w:val="24"/>
                <w:szCs w:val="24"/>
              </w:rPr>
              <w:t>н</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внутренне</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местных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внешне</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местных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падежей</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taloissa, huoneista, kaduilla;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эссива</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Hän tuli iloisena kotiin.;</w:t>
            </w:r>
          </w:p>
          <w:p w14:paraId="57C93AE5"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сильную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слабую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ступень</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чередования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ступеней</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согласных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чередование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ступеней</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согласных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основе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слова</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3C7F85">
              <w:rPr>
                <w:rFonts w:ascii="Times New Roman" w:hAnsi="Times New Roman" w:cs="Times New Roman"/>
                <w:i/>
                <w:sz w:val="24"/>
                <w:szCs w:val="24"/>
              </w:rPr>
              <w:t>с</w:t>
            </w:r>
            <w:r w:rsidRPr="003C7F85">
              <w:rPr>
                <w:rFonts w:ascii="Times New Roman" w:hAnsi="Times New Roman" w:cs="Times New Roman"/>
                <w:sz w:val="24"/>
                <w:szCs w:val="24"/>
              </w:rPr>
              <w:t>ильную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ступень</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чередования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согласных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перед</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притяжательными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суффиксами</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hänen poikansa ystävä</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сильную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ступень</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чередования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согласных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закрытом</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слоге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перед</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lastRenderedPageBreak/>
              <w:t>долгим</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гласным</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asukas – asukkaan, tehdas – tehtaassa, eläke – eläkkeellä.;</w:t>
            </w:r>
          </w:p>
          <w:p w14:paraId="5DE55382"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указательные местоимения: </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tuo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nuo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ne</w:t>
            </w:r>
            <w:r w:rsidRPr="003C7F85">
              <w:rPr>
                <w:rFonts w:ascii="Times New Roman" w:hAnsi="Times New Roman" w:cs="Times New Roman"/>
                <w:i/>
                <w:sz w:val="24"/>
                <w:szCs w:val="24"/>
              </w:rPr>
              <w:t xml:space="preserve">; </w:t>
            </w:r>
            <w:r w:rsidRPr="003C7F85">
              <w:rPr>
                <w:rFonts w:ascii="Times New Roman" w:hAnsi="Times New Roman" w:cs="Times New Roman"/>
                <w:sz w:val="24"/>
                <w:szCs w:val="24"/>
              </w:rPr>
              <w:t xml:space="preserve">вопросительные местоимения: </w:t>
            </w:r>
            <w:r w:rsidRPr="003C7F85">
              <w:rPr>
                <w:rFonts w:ascii="Times New Roman" w:hAnsi="Times New Roman" w:cs="Times New Roman"/>
                <w:i/>
                <w:sz w:val="24"/>
                <w:szCs w:val="24"/>
                <w:lang w:val="fi-FI"/>
              </w:rPr>
              <w:t>Kuka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Mik</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Kumpi</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относительные местоимения: </w:t>
            </w:r>
            <w:r w:rsidRPr="003C7F85">
              <w:rPr>
                <w:rFonts w:ascii="Times New Roman" w:hAnsi="Times New Roman" w:cs="Times New Roman"/>
                <w:i/>
                <w:sz w:val="24"/>
                <w:szCs w:val="24"/>
                <w:lang w:val="fi-FI"/>
              </w:rPr>
              <w:t>joka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mik</w:t>
            </w:r>
            <w:r w:rsidRPr="003C7F85">
              <w:rPr>
                <w:rFonts w:ascii="Times New Roman" w:hAnsi="Times New Roman" w:cs="Times New Roman"/>
                <w:i/>
                <w:sz w:val="24"/>
                <w:szCs w:val="24"/>
              </w:rPr>
              <w:t xml:space="preserve">ä; </w:t>
            </w:r>
            <w:r w:rsidRPr="003C7F85">
              <w:rPr>
                <w:rFonts w:ascii="Times New Roman" w:hAnsi="Times New Roman" w:cs="Times New Roman"/>
                <w:sz w:val="24"/>
                <w:szCs w:val="24"/>
              </w:rPr>
              <w:t>склонение указательных, вопросительных, относительных местоимений;</w:t>
            </w:r>
          </w:p>
          <w:p w14:paraId="41C186C8"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степени сравнения прилагательных и наречий: компаратив: </w:t>
            </w:r>
            <w:r w:rsidRPr="003C7F85">
              <w:rPr>
                <w:rFonts w:ascii="Times New Roman" w:hAnsi="Times New Roman" w:cs="Times New Roman"/>
                <w:i/>
                <w:sz w:val="24"/>
                <w:szCs w:val="24"/>
                <w:lang w:val="fi-FI"/>
              </w:rPr>
              <w:t>nopeampi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nopeammin</w:t>
            </w:r>
            <w:r w:rsidRPr="003C7F85">
              <w:rPr>
                <w:rFonts w:ascii="Times New Roman" w:hAnsi="Times New Roman" w:cs="Times New Roman"/>
                <w:sz w:val="24"/>
                <w:szCs w:val="24"/>
              </w:rPr>
              <w:t xml:space="preserve">; суперлатив: </w:t>
            </w:r>
            <w:r w:rsidRPr="003C7F85">
              <w:rPr>
                <w:rFonts w:ascii="Times New Roman" w:hAnsi="Times New Roman" w:cs="Times New Roman"/>
                <w:i/>
                <w:sz w:val="24"/>
                <w:szCs w:val="24"/>
                <w:lang w:val="fi-FI"/>
              </w:rPr>
              <w:t>nopein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nopeimmin</w:t>
            </w:r>
            <w:r w:rsidRPr="003C7F85">
              <w:rPr>
                <w:rFonts w:ascii="Times New Roman" w:hAnsi="Times New Roman" w:cs="Times New Roman"/>
                <w:sz w:val="24"/>
                <w:szCs w:val="24"/>
              </w:rPr>
              <w:t>; склонение прилагательных в форме компаратива и суперлатива (ед. и мн. ч.);</w:t>
            </w:r>
          </w:p>
          <w:p w14:paraId="385C775B"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все типы спряжения глаголов в современном финском языке.</w:t>
            </w:r>
          </w:p>
          <w:p w14:paraId="4E5BA996"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простого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претерита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имперфекта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I–VI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утвердительные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отрицательные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sanoin, en sanonut, teit, et tehnyt, hän tuli, hän ei tullut, vastasimme, emme vastanneet, häiritsitte, ette häirinneet, he olivat, he eivät olleet, hän pakeni - hän ei paennut;</w:t>
            </w:r>
          </w:p>
          <w:p w14:paraId="2D85BCEE"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перфекта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утвердительные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отрицательные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I–VI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olen katsonut, en ole katsonut, olet käynyt, et ole käynyt, hän on opiskellut, hän ei ole opiskellut, olemme tavanneet, emme ole tavanneet, olette valinneet, ette ole valinneet, he ovat tehneet, he eivät ole tehneet, he ovat paenneet - he eivät ole paenneet;</w:t>
            </w:r>
          </w:p>
          <w:p w14:paraId="7EADBD57" w14:textId="77777777" w:rsidR="003C7F85" w:rsidRPr="003C7F85" w:rsidRDefault="003C7F85"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императива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утвердительные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отрицательные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2 </w:t>
            </w:r>
            <w:r w:rsidRPr="003C7F85">
              <w:rPr>
                <w:rFonts w:ascii="Times New Roman" w:hAnsi="Times New Roman" w:cs="Times New Roman"/>
                <w:sz w:val="24"/>
                <w:szCs w:val="24"/>
              </w:rPr>
              <w:t>лица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единственного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множественного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числа</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sano, älä sano, sanokaa, älkää sanoko, syö, älä syö, syökää, älkää syökö, mene, älä mene, menkää, älkää menkö, vastaa, älä vastaa, vastatkaa, älkää vastatko, valitse, älä valitse, valitkaa, älkää valitko;</w:t>
            </w:r>
            <w:r w:rsidRPr="003C7F85">
              <w:rPr>
                <w:rFonts w:ascii="Times New Roman" w:hAnsi="Times New Roman" w:cs="Times New Roman"/>
                <w:sz w:val="24"/>
                <w:szCs w:val="24"/>
                <w:lang w:val="fi-FI"/>
              </w:rPr>
              <w:t xml:space="preserve"> </w:t>
            </w:r>
          </w:p>
          <w:p w14:paraId="6A45AC5D" w14:textId="77777777" w:rsidR="003C7F85" w:rsidRPr="003C7F85" w:rsidRDefault="003C7F85"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презенса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кондиционала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I–VI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утвердительные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отрицательные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sanoisin, en sanoisi, tekisit, et tekisi, hän tulisi, hän ei tulisi, vastaisimme, emme vastaisi, häiritsisitte, ette häiritsisi, he kääntäisivät, he eivät kääntäisi</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he pakenisivat – he eivät pakenisi</w:t>
            </w:r>
            <w:r w:rsidRPr="003C7F85">
              <w:rPr>
                <w:rFonts w:ascii="Times New Roman" w:hAnsi="Times New Roman" w:cs="Times New Roman"/>
                <w:sz w:val="24"/>
                <w:szCs w:val="24"/>
                <w:lang w:val="fi-FI"/>
              </w:rPr>
              <w:t>;</w:t>
            </w:r>
          </w:p>
          <w:p w14:paraId="0DF24C12"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lastRenderedPageBreak/>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действительного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причастия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настоящего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времени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I–VI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naurava, jäävällä, menevälle, vastaavissa, valitsevien, pakenevista;</w:t>
            </w:r>
          </w:p>
          <w:p w14:paraId="235D11AD"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действительного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причастия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прошедшего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времени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I–VI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nauranut, jäänyt, mennyt, vastannut, valinnut, paennut, kertoneelle, jääneistä, menneitä, vastanneiden, valinneeseen, paennutta;</w:t>
            </w:r>
          </w:p>
          <w:p w14:paraId="447BEA19"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страдательного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причастия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настоящего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времени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naurettavan, syötävät, opiskeltavien, korjattavan, valittavat;</w:t>
            </w:r>
          </w:p>
          <w:p w14:paraId="60D08929"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формы страдательного причастия прошедшего времени от глаголов </w:t>
            </w:r>
            <w:r w:rsidRPr="003C7F85">
              <w:rPr>
                <w:rFonts w:ascii="Times New Roman" w:hAnsi="Times New Roman" w:cs="Times New Roman"/>
                <w:sz w:val="24"/>
                <w:szCs w:val="24"/>
                <w:lang w:val="fi-FI"/>
              </w:rPr>
              <w:t>I</w:t>
            </w:r>
            <w:r w:rsidRPr="003C7F85">
              <w:rPr>
                <w:rFonts w:ascii="Times New Roman" w:hAnsi="Times New Roman" w:cs="Times New Roman"/>
                <w:sz w:val="24"/>
                <w:szCs w:val="24"/>
              </w:rPr>
              <w:t>–</w:t>
            </w:r>
            <w:r w:rsidRPr="003C7F85">
              <w:rPr>
                <w:rFonts w:ascii="Times New Roman" w:hAnsi="Times New Roman" w:cs="Times New Roman"/>
                <w:sz w:val="24"/>
                <w:szCs w:val="24"/>
                <w:lang w:val="fi-FI"/>
              </w:rPr>
              <w:t>V</w:t>
            </w:r>
            <w:r w:rsidRPr="003C7F85">
              <w:rPr>
                <w:rFonts w:ascii="Times New Roman" w:hAnsi="Times New Roman" w:cs="Times New Roman"/>
                <w:sz w:val="24"/>
                <w:szCs w:val="24"/>
              </w:rPr>
              <w:t xml:space="preserve"> типов спряжения: </w:t>
            </w:r>
            <w:r w:rsidRPr="003C7F85">
              <w:rPr>
                <w:rFonts w:ascii="Times New Roman" w:hAnsi="Times New Roman" w:cs="Times New Roman"/>
                <w:i/>
                <w:sz w:val="24"/>
                <w:szCs w:val="24"/>
                <w:lang w:val="fi-FI"/>
              </w:rPr>
              <w:t>kirjoitettu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juotua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ommellut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korjatuissa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valituille</w:t>
            </w:r>
            <w:r w:rsidRPr="003C7F85">
              <w:rPr>
                <w:rFonts w:ascii="Times New Roman" w:hAnsi="Times New Roman" w:cs="Times New Roman"/>
                <w:i/>
                <w:sz w:val="24"/>
                <w:szCs w:val="24"/>
              </w:rPr>
              <w:t>;</w:t>
            </w:r>
          </w:p>
          <w:p w14:paraId="3B2AE00F"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утвердительные и отрицательные форм презенса неопределённого лица (финского «пассива») от глаголов </w:t>
            </w:r>
            <w:r w:rsidRPr="003C7F85">
              <w:rPr>
                <w:rFonts w:ascii="Times New Roman" w:hAnsi="Times New Roman" w:cs="Times New Roman"/>
                <w:sz w:val="24"/>
                <w:szCs w:val="24"/>
                <w:lang w:val="fi-FI"/>
              </w:rPr>
              <w:t>I</w:t>
            </w:r>
            <w:r w:rsidRPr="003C7F85">
              <w:rPr>
                <w:rFonts w:ascii="Times New Roman" w:hAnsi="Times New Roman" w:cs="Times New Roman"/>
                <w:sz w:val="24"/>
                <w:szCs w:val="24"/>
              </w:rPr>
              <w:t>–</w:t>
            </w:r>
            <w:r w:rsidRPr="003C7F85">
              <w:rPr>
                <w:rFonts w:ascii="Times New Roman" w:hAnsi="Times New Roman" w:cs="Times New Roman"/>
                <w:sz w:val="24"/>
                <w:szCs w:val="24"/>
                <w:lang w:val="fi-FI"/>
              </w:rPr>
              <w:t>VI</w:t>
            </w:r>
            <w:r w:rsidRPr="003C7F85">
              <w:rPr>
                <w:rFonts w:ascii="Times New Roman" w:hAnsi="Times New Roman" w:cs="Times New Roman"/>
                <w:sz w:val="24"/>
                <w:szCs w:val="24"/>
              </w:rPr>
              <w:t xml:space="preserve">  типов спряжения: </w:t>
            </w:r>
            <w:r w:rsidRPr="003C7F85">
              <w:rPr>
                <w:rFonts w:ascii="Times New Roman" w:hAnsi="Times New Roman" w:cs="Times New Roman"/>
                <w:i/>
                <w:sz w:val="24"/>
                <w:szCs w:val="24"/>
                <w:lang w:val="fi-FI"/>
              </w:rPr>
              <w:t>puhutaan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puhuta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sy</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d</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sy</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d</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menn</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menn</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pelataan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pelata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valitaan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valita</w:t>
            </w:r>
            <w:r w:rsidRPr="003C7F85">
              <w:rPr>
                <w:rFonts w:ascii="Times New Roman" w:hAnsi="Times New Roman" w:cs="Times New Roman"/>
                <w:sz w:val="24"/>
                <w:szCs w:val="24"/>
              </w:rPr>
              <w:t xml:space="preserve">, </w:t>
            </w:r>
            <w:r w:rsidRPr="003C7F85">
              <w:rPr>
                <w:rFonts w:ascii="Times New Roman" w:hAnsi="Times New Roman" w:cs="Times New Roman"/>
                <w:i/>
                <w:sz w:val="24"/>
                <w:szCs w:val="24"/>
                <w:lang w:val="fi-FI"/>
              </w:rPr>
              <w:t>paetaan</w:t>
            </w:r>
            <w:r w:rsidRPr="003C7F85">
              <w:rPr>
                <w:rFonts w:ascii="Times New Roman" w:hAnsi="Times New Roman" w:cs="Times New Roman"/>
                <w:i/>
                <w:sz w:val="24"/>
                <w:szCs w:val="24"/>
              </w:rPr>
              <w:t xml:space="preserve"> - </w:t>
            </w:r>
            <w:r w:rsidRPr="003C7F85">
              <w:rPr>
                <w:rFonts w:ascii="Times New Roman" w:hAnsi="Times New Roman" w:cs="Times New Roman"/>
                <w:i/>
                <w:sz w:val="24"/>
                <w:szCs w:val="24"/>
                <w:lang w:val="fi-FI"/>
              </w:rPr>
              <w:t>ei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paeta</w:t>
            </w:r>
            <w:r w:rsidRPr="003C7F85">
              <w:rPr>
                <w:rFonts w:ascii="Times New Roman" w:hAnsi="Times New Roman" w:cs="Times New Roman"/>
                <w:i/>
                <w:sz w:val="24"/>
                <w:szCs w:val="24"/>
              </w:rPr>
              <w:t xml:space="preserve">; </w:t>
            </w:r>
          </w:p>
          <w:p w14:paraId="76E26415"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формы иллатива </w:t>
            </w:r>
            <w:r w:rsidRPr="003C7F85">
              <w:rPr>
                <w:rFonts w:ascii="Times New Roman" w:hAnsi="Times New Roman" w:cs="Times New Roman"/>
                <w:sz w:val="24"/>
                <w:szCs w:val="24"/>
                <w:lang w:val="fi-FI"/>
              </w:rPr>
              <w:t>III</w:t>
            </w:r>
            <w:r w:rsidRPr="003C7F85">
              <w:rPr>
                <w:rFonts w:ascii="Times New Roman" w:hAnsi="Times New Roman" w:cs="Times New Roman"/>
                <w:sz w:val="24"/>
                <w:szCs w:val="24"/>
              </w:rPr>
              <w:t xml:space="preserve"> инфинитива: </w:t>
            </w:r>
            <w:r w:rsidRPr="003C7F85">
              <w:rPr>
                <w:rFonts w:ascii="Times New Roman" w:hAnsi="Times New Roman" w:cs="Times New Roman"/>
                <w:i/>
                <w:sz w:val="24"/>
                <w:szCs w:val="24"/>
                <w:lang w:val="fi-FI"/>
              </w:rPr>
              <w:t>Menemme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sy</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инессива </w:t>
            </w:r>
            <w:r w:rsidRPr="003C7F85">
              <w:rPr>
                <w:rFonts w:ascii="Times New Roman" w:hAnsi="Times New Roman" w:cs="Times New Roman"/>
                <w:sz w:val="24"/>
                <w:szCs w:val="24"/>
                <w:lang w:val="fi-FI"/>
              </w:rPr>
              <w:t>III</w:t>
            </w:r>
            <w:r w:rsidRPr="003C7F85">
              <w:rPr>
                <w:rFonts w:ascii="Times New Roman" w:hAnsi="Times New Roman" w:cs="Times New Roman"/>
                <w:sz w:val="24"/>
                <w:szCs w:val="24"/>
              </w:rPr>
              <w:t xml:space="preserve"> инфинитива: </w:t>
            </w:r>
            <w:r w:rsidRPr="003C7F85">
              <w:rPr>
                <w:rFonts w:ascii="Times New Roman" w:hAnsi="Times New Roman" w:cs="Times New Roman"/>
                <w:i/>
                <w:sz w:val="24"/>
                <w:szCs w:val="24"/>
                <w:lang w:val="fi-FI"/>
              </w:rPr>
              <w:t>Olemme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sy</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ss</w:t>
            </w:r>
            <w:r w:rsidRPr="003C7F85">
              <w:rPr>
                <w:rFonts w:ascii="Times New Roman" w:hAnsi="Times New Roman" w:cs="Times New Roman"/>
                <w:i/>
                <w:sz w:val="24"/>
                <w:szCs w:val="24"/>
              </w:rPr>
              <w:t>ä.</w:t>
            </w:r>
            <w:r w:rsidRPr="003C7F85">
              <w:rPr>
                <w:rFonts w:ascii="Times New Roman" w:hAnsi="Times New Roman" w:cs="Times New Roman"/>
                <w:sz w:val="24"/>
                <w:szCs w:val="24"/>
              </w:rPr>
              <w:t xml:space="preserve">; элатива </w:t>
            </w:r>
            <w:r w:rsidRPr="003C7F85">
              <w:rPr>
                <w:rFonts w:ascii="Times New Roman" w:hAnsi="Times New Roman" w:cs="Times New Roman"/>
                <w:sz w:val="24"/>
                <w:szCs w:val="24"/>
                <w:lang w:val="fi-FI"/>
              </w:rPr>
              <w:t>III</w:t>
            </w:r>
            <w:r w:rsidRPr="003C7F85">
              <w:rPr>
                <w:rFonts w:ascii="Times New Roman" w:hAnsi="Times New Roman" w:cs="Times New Roman"/>
                <w:sz w:val="24"/>
                <w:szCs w:val="24"/>
              </w:rPr>
              <w:t xml:space="preserve"> инфинитива: </w:t>
            </w:r>
            <w:r w:rsidRPr="003C7F85">
              <w:rPr>
                <w:rFonts w:ascii="Times New Roman" w:hAnsi="Times New Roman" w:cs="Times New Roman"/>
                <w:i/>
                <w:sz w:val="24"/>
                <w:szCs w:val="24"/>
                <w:lang w:val="fi-FI"/>
              </w:rPr>
              <w:t>Tulemme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sy</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st</w:t>
            </w:r>
            <w:r w:rsidRPr="003C7F85">
              <w:rPr>
                <w:rFonts w:ascii="Times New Roman" w:hAnsi="Times New Roman" w:cs="Times New Roman"/>
                <w:i/>
                <w:sz w:val="24"/>
                <w:szCs w:val="24"/>
              </w:rPr>
              <w:t>ä.</w:t>
            </w:r>
            <w:r w:rsidRPr="003C7F85">
              <w:rPr>
                <w:rFonts w:ascii="Times New Roman" w:hAnsi="Times New Roman" w:cs="Times New Roman"/>
                <w:sz w:val="24"/>
                <w:szCs w:val="24"/>
              </w:rPr>
              <w:t>;</w:t>
            </w:r>
          </w:p>
          <w:p w14:paraId="66266227" w14:textId="77777777" w:rsidR="003C7F85" w:rsidRPr="003C7F85" w:rsidRDefault="003C7F85"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управление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из</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списка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лексического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минимума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т</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ч</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3C7F85">
              <w:rPr>
                <w:rFonts w:ascii="Times New Roman" w:hAnsi="Times New Roman" w:cs="Times New Roman"/>
                <w:sz w:val="24"/>
                <w:szCs w:val="24"/>
                <w:lang w:val="fi-FI"/>
              </w:rPr>
              <w:t>;</w:t>
            </w:r>
          </w:p>
          <w:p w14:paraId="69905AFE"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lastRenderedPageBreak/>
              <w:t xml:space="preserve">- случаи согласования прилагательных и существительных в числе и падеже: </w:t>
            </w:r>
            <w:r w:rsidRPr="003C7F85">
              <w:rPr>
                <w:rFonts w:ascii="Times New Roman" w:hAnsi="Times New Roman" w:cs="Times New Roman"/>
                <w:i/>
                <w:sz w:val="24"/>
                <w:szCs w:val="24"/>
                <w:lang w:val="fi-FI"/>
              </w:rPr>
              <w:t>kauniit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silm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t</w:t>
            </w:r>
            <w:r w:rsidRPr="003C7F85">
              <w:rPr>
                <w:rFonts w:ascii="Times New Roman" w:hAnsi="Times New Roman" w:cs="Times New Roman"/>
                <w:sz w:val="24"/>
                <w:szCs w:val="24"/>
              </w:rPr>
              <w:t>;</w:t>
            </w:r>
          </w:p>
          <w:p w14:paraId="61FFA088"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количественные числительные (от 100 до 1000000);</w:t>
            </w:r>
          </w:p>
          <w:p w14:paraId="26BE6E94"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порядковые числительные: </w:t>
            </w:r>
            <w:r w:rsidRPr="003C7F85">
              <w:rPr>
                <w:rFonts w:ascii="Times New Roman" w:hAnsi="Times New Roman" w:cs="Times New Roman"/>
                <w:i/>
                <w:sz w:val="24"/>
                <w:szCs w:val="24"/>
                <w:lang w:val="fi-FI"/>
              </w:rPr>
              <w:t>seitsem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 xml:space="preserve"> – </w:t>
            </w:r>
            <w:r w:rsidRPr="003C7F85">
              <w:rPr>
                <w:rFonts w:ascii="Times New Roman" w:hAnsi="Times New Roman" w:cs="Times New Roman"/>
                <w:i/>
                <w:sz w:val="24"/>
                <w:szCs w:val="24"/>
                <w:lang w:val="fi-FI"/>
              </w:rPr>
              <w:t>seitsem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nnell</w:t>
            </w:r>
            <w:r w:rsidRPr="003C7F85">
              <w:rPr>
                <w:rFonts w:ascii="Times New Roman" w:hAnsi="Times New Roman" w:cs="Times New Roman"/>
                <w:i/>
                <w:sz w:val="24"/>
                <w:szCs w:val="24"/>
              </w:rPr>
              <w:t xml:space="preserve">ä – </w:t>
            </w:r>
            <w:r w:rsidRPr="003C7F85">
              <w:rPr>
                <w:rFonts w:ascii="Times New Roman" w:hAnsi="Times New Roman" w:cs="Times New Roman"/>
                <w:i/>
                <w:sz w:val="24"/>
                <w:szCs w:val="24"/>
                <w:lang w:val="fi-FI"/>
              </w:rPr>
              <w:t>seitsem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nten</w:t>
            </w:r>
            <w:r w:rsidRPr="003C7F85">
              <w:rPr>
                <w:rFonts w:ascii="Times New Roman" w:hAnsi="Times New Roman" w:cs="Times New Roman"/>
                <w:i/>
                <w:sz w:val="24"/>
                <w:szCs w:val="24"/>
              </w:rPr>
              <w:t xml:space="preserve">ä – </w:t>
            </w:r>
            <w:r w:rsidRPr="003C7F85">
              <w:rPr>
                <w:rFonts w:ascii="Times New Roman" w:hAnsi="Times New Roman" w:cs="Times New Roman"/>
                <w:i/>
                <w:sz w:val="24"/>
                <w:szCs w:val="24"/>
                <w:lang w:val="fi-FI"/>
              </w:rPr>
              <w:t>seitsem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tt</w:t>
            </w:r>
            <w:r w:rsidRPr="003C7F85">
              <w:rPr>
                <w:rFonts w:ascii="Times New Roman" w:hAnsi="Times New Roman" w:cs="Times New Roman"/>
                <w:i/>
                <w:sz w:val="24"/>
                <w:szCs w:val="24"/>
              </w:rPr>
              <w:t>ä;</w:t>
            </w:r>
          </w:p>
          <w:p w14:paraId="72A4F031" w14:textId="77777777" w:rsidR="003C7F85" w:rsidRPr="003C7F85" w:rsidRDefault="003C7F85" w:rsidP="003C7F85">
            <w:pPr>
              <w:spacing w:after="0" w:line="240" w:lineRule="auto"/>
              <w:ind w:firstLine="708"/>
              <w:jc w:val="both"/>
              <w:rPr>
                <w:rFonts w:ascii="Times New Roman" w:hAnsi="Times New Roman" w:cs="Times New Roman"/>
                <w:bCs/>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предлоги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послелоги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т</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ч</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aikana, </w:t>
            </w:r>
            <w:r w:rsidRPr="003C7F85">
              <w:rPr>
                <w:rFonts w:ascii="Times New Roman" w:hAnsi="Times New Roman" w:cs="Times New Roman"/>
                <w:bCs/>
                <w:i/>
                <w:sz w:val="24"/>
                <w:szCs w:val="24"/>
                <w:lang w:val="fi-FI"/>
              </w:rPr>
              <w:t>ali, alitse, alle, alta, alle,</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 xml:space="preserve">asti, </w:t>
            </w:r>
            <w:r w:rsidRPr="003C7F85">
              <w:rPr>
                <w:rFonts w:ascii="Times New Roman" w:hAnsi="Times New Roman" w:cs="Times New Roman"/>
                <w:i/>
                <w:sz w:val="24"/>
                <w:szCs w:val="24"/>
                <w:lang w:val="fi-FI"/>
              </w:rPr>
              <w:t>ennen</w:t>
            </w:r>
            <w:r w:rsidRPr="003C7F85">
              <w:rPr>
                <w:rFonts w:ascii="Times New Roman" w:hAnsi="Times New Roman" w:cs="Times New Roman"/>
                <w:sz w:val="24"/>
                <w:szCs w:val="24"/>
                <w:lang w:val="fi-FI"/>
              </w:rPr>
              <w:t xml:space="preserve">, </w:t>
            </w:r>
            <w:r w:rsidRPr="003C7F85">
              <w:rPr>
                <w:rFonts w:ascii="Times New Roman" w:hAnsi="Times New Roman" w:cs="Times New Roman"/>
                <w:bCs/>
                <w:i/>
                <w:sz w:val="24"/>
                <w:szCs w:val="24"/>
                <w:lang w:val="fi-FI"/>
              </w:rPr>
              <w:t xml:space="preserve">eteen, edestä, edelle, edellä, edeltä, </w:t>
            </w:r>
            <w:r w:rsidRPr="003C7F85">
              <w:rPr>
                <w:rFonts w:ascii="Times New Roman" w:hAnsi="Times New Roman" w:cs="Times New Roman"/>
                <w:i/>
                <w:sz w:val="24"/>
                <w:szCs w:val="24"/>
                <w:lang w:val="fi-FI"/>
              </w:rPr>
              <w:t>ilman</w:t>
            </w:r>
            <w:r w:rsidRPr="003C7F85">
              <w:rPr>
                <w:rFonts w:ascii="Times New Roman" w:hAnsi="Times New Roman" w:cs="Times New Roman"/>
                <w:bCs/>
                <w:i/>
                <w:sz w:val="24"/>
                <w:szCs w:val="24"/>
                <w:lang w:val="fi-FI"/>
              </w:rPr>
              <w:t>, jälkeen, jäljessä, jäljestä,</w:t>
            </w:r>
            <w:r w:rsidRPr="003C7F85">
              <w:rPr>
                <w:rFonts w:ascii="Times New Roman" w:hAnsi="Times New Roman" w:cs="Times New Roman"/>
                <w:bCs/>
                <w:sz w:val="24"/>
                <w:szCs w:val="24"/>
                <w:lang w:val="fi-FI"/>
              </w:rPr>
              <w:t xml:space="preserve"> </w:t>
            </w:r>
            <w:r w:rsidRPr="003C7F85">
              <w:rPr>
                <w:rFonts w:ascii="Times New Roman" w:hAnsi="Times New Roman" w:cs="Times New Roman"/>
                <w:i/>
                <w:sz w:val="24"/>
                <w:szCs w:val="24"/>
                <w:lang w:val="fi-FI"/>
              </w:rPr>
              <w:t xml:space="preserve">jälkeen, </w:t>
            </w:r>
            <w:r w:rsidRPr="003C7F85">
              <w:rPr>
                <w:rFonts w:ascii="Times New Roman" w:hAnsi="Times New Roman" w:cs="Times New Roman"/>
                <w:bCs/>
                <w:i/>
                <w:sz w:val="24"/>
                <w:szCs w:val="24"/>
                <w:lang w:val="fi-FI"/>
              </w:rPr>
              <w:t>kautta, keskellä, keskelle, keskeltä, kohdalle, kohdalla, kohdalta, kohti,</w:t>
            </w:r>
            <w:r w:rsidRPr="003C7F85">
              <w:rPr>
                <w:rFonts w:ascii="Times New Roman" w:hAnsi="Times New Roman" w:cs="Times New Roman"/>
                <w:bCs/>
                <w:sz w:val="24"/>
                <w:szCs w:val="24"/>
                <w:lang w:val="fi-FI"/>
              </w:rPr>
              <w:t xml:space="preserve"> </w:t>
            </w:r>
            <w:r w:rsidRPr="003C7F85">
              <w:rPr>
                <w:rFonts w:ascii="Times New Roman" w:hAnsi="Times New Roman" w:cs="Times New Roman"/>
                <w:i/>
                <w:sz w:val="24"/>
                <w:szCs w:val="24"/>
                <w:lang w:val="fi-FI"/>
              </w:rPr>
              <w:t xml:space="preserve">kuluttua, </w:t>
            </w:r>
            <w:r w:rsidRPr="003C7F85">
              <w:rPr>
                <w:rFonts w:ascii="Times New Roman" w:hAnsi="Times New Roman" w:cs="Times New Roman"/>
                <w:bCs/>
                <w:i/>
                <w:sz w:val="24"/>
                <w:szCs w:val="24"/>
                <w:lang w:val="fi-FI"/>
              </w:rPr>
              <w:t>laitaan, laidassa, laidasta, laidalle, laidalla, laidalta, luo, luokse, luota, läpi, lävitse,</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mukaan, mukana, taakse, takana, takaa,</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ohi, ohitse,</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perään, perässä, perästä,</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pitkin,</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poikki, päin, päässä, päästä, päälle, päällä, päältä, reunaan, reunassa, reunasta, reunalle, reunalla, reunalta, saakka, sisään, sisällä, sisälle, sisältä,</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takia, varrelle, varrella, varrelta, varteen, varressa, varresta, varten, vasten, vastapäätä</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viereen, vierestä, vierelle, vierellä, viereltä,</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väliin, välissä, välistä, välille, välillä, väliltä, yli, ylitse, ylle, yllä, yltä, ympärille, ympärillä, ympäri, ympärille, ääreen, ääressä, äärestä, äärelle, äärellä, ääreltä;</w:t>
            </w:r>
          </w:p>
          <w:p w14:paraId="3C9F6C21"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союзы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т</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ч</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mutta, vaan, kuin, sekä, sekä-että, -kä, eli, joko-tai, että, jotta, koska, kun, jos, vaikka, kunnes.</w:t>
            </w:r>
          </w:p>
          <w:p w14:paraId="4B041038"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5) </w:t>
            </w:r>
            <w:r w:rsidRPr="003C7F85">
              <w:rPr>
                <w:rFonts w:ascii="Times New Roman" w:hAnsi="Times New Roman" w:cs="Times New Roman"/>
                <w:b/>
                <w:sz w:val="24"/>
                <w:szCs w:val="24"/>
              </w:rPr>
              <w:t xml:space="preserve">владеть социокультурными знаниями и умениями: </w:t>
            </w:r>
          </w:p>
          <w:p w14:paraId="75EF1333" w14:textId="77777777" w:rsidR="003C7F85" w:rsidRPr="003C7F85" w:rsidRDefault="003C7F85" w:rsidP="003C7F85">
            <w:pPr>
              <w:shd w:val="clear" w:color="auto" w:fill="FFFFFF"/>
              <w:spacing w:after="0" w:line="240" w:lineRule="auto"/>
              <w:ind w:left="634"/>
              <w:jc w:val="both"/>
              <w:rPr>
                <w:rFonts w:ascii="Times New Roman" w:hAnsi="Times New Roman" w:cs="Times New Roman"/>
                <w:sz w:val="24"/>
                <w:szCs w:val="24"/>
              </w:rPr>
            </w:pPr>
            <w:r w:rsidRPr="003C7F85">
              <w:rPr>
                <w:rFonts w:ascii="Times New Roman" w:hAnsi="Times New Roman" w:cs="Times New Roman"/>
                <w:sz w:val="24"/>
                <w:szCs w:val="24"/>
              </w:rPr>
              <w:t>- использовать отдельные социокультурные элементы речевого поведенческого этикетав рамках тематического содержания;</w:t>
            </w:r>
          </w:p>
          <w:p w14:paraId="6FC08A14" w14:textId="77777777" w:rsidR="003C7F85" w:rsidRPr="003C7F85" w:rsidRDefault="003C7F85" w:rsidP="003C7F85">
            <w:pPr>
              <w:shd w:val="clear" w:color="auto" w:fill="FFFFFF"/>
              <w:spacing w:after="0" w:line="240" w:lineRule="auto"/>
              <w:ind w:left="634"/>
              <w:jc w:val="both"/>
              <w:rPr>
                <w:rFonts w:ascii="Times New Roman" w:hAnsi="Times New Roman" w:cs="Times New Roman"/>
                <w:sz w:val="24"/>
                <w:szCs w:val="24"/>
              </w:rPr>
            </w:pPr>
            <w:r w:rsidRPr="003C7F85">
              <w:rPr>
                <w:rFonts w:ascii="Times New Roman" w:hAnsi="Times New Roman" w:cs="Times New Roman"/>
                <w:sz w:val="24"/>
                <w:szCs w:val="24"/>
              </w:rPr>
              <w:t xml:space="preserve">- знать/понимать и использовать в устной и письменной речи наиболее употребительную тематическую фоновую лексику и реалии в рамках тематического содержания речи; </w:t>
            </w:r>
          </w:p>
          <w:p w14:paraId="487E1986" w14:textId="77777777" w:rsidR="003C7F85" w:rsidRPr="003C7F85" w:rsidRDefault="003C7F85" w:rsidP="003C7F85">
            <w:pPr>
              <w:shd w:val="clear" w:color="auto" w:fill="FFFFFF"/>
              <w:spacing w:after="0" w:line="240" w:lineRule="auto"/>
              <w:ind w:left="634"/>
              <w:jc w:val="both"/>
              <w:rPr>
                <w:rFonts w:ascii="Times New Roman" w:hAnsi="Times New Roman" w:cs="Times New Roman"/>
                <w:sz w:val="24"/>
                <w:szCs w:val="24"/>
              </w:rPr>
            </w:pPr>
            <w:r w:rsidRPr="003C7F85">
              <w:rPr>
                <w:rFonts w:ascii="Times New Roman" w:hAnsi="Times New Roman" w:cs="Times New Roman"/>
                <w:sz w:val="24"/>
                <w:szCs w:val="24"/>
              </w:rPr>
              <w:t xml:space="preserve">- обладать базовыми знаниями о социокультурном портрете и культурном наследии родной страны и страны изучаемого языка; </w:t>
            </w:r>
          </w:p>
          <w:p w14:paraId="28A6180D" w14:textId="77777777" w:rsidR="003C7F85" w:rsidRPr="003C7F85" w:rsidRDefault="003C7F85" w:rsidP="003C7F85">
            <w:pPr>
              <w:shd w:val="clear" w:color="auto" w:fill="FFFFFF"/>
              <w:spacing w:after="0" w:line="240" w:lineRule="auto"/>
              <w:ind w:left="634"/>
              <w:jc w:val="both"/>
              <w:rPr>
                <w:rFonts w:ascii="Times New Roman" w:hAnsi="Times New Roman" w:cs="Times New Roman"/>
                <w:sz w:val="24"/>
                <w:szCs w:val="24"/>
              </w:rPr>
            </w:pPr>
            <w:r w:rsidRPr="003C7F85">
              <w:rPr>
                <w:rFonts w:ascii="Times New Roman" w:hAnsi="Times New Roman" w:cs="Times New Roman"/>
                <w:sz w:val="24"/>
                <w:szCs w:val="24"/>
              </w:rPr>
              <w:t xml:space="preserve">- кратко представлять Россию и страну изучаемого языка; </w:t>
            </w:r>
          </w:p>
          <w:p w14:paraId="06F5738F"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6) </w:t>
            </w:r>
            <w:r w:rsidRPr="003C7F85">
              <w:rPr>
                <w:rFonts w:ascii="Times New Roman" w:hAnsi="Times New Roman" w:cs="Times New Roman"/>
                <w:b/>
                <w:sz w:val="24"/>
                <w:szCs w:val="24"/>
              </w:rPr>
              <w:t>владеть компенсаторными умениями</w:t>
            </w:r>
            <w:r w:rsidRPr="003C7F85">
              <w:rPr>
                <w:rFonts w:ascii="Times New Roman" w:hAnsi="Times New Roman" w:cs="Times New Roman"/>
                <w:sz w:val="24"/>
                <w:szCs w:val="24"/>
              </w:rPr>
              <w:t xml:space="preserve">: </w:t>
            </w:r>
          </w:p>
          <w:p w14:paraId="115ED758" w14:textId="77777777" w:rsidR="003C7F85" w:rsidRPr="003C7F85" w:rsidRDefault="003C7F85" w:rsidP="003C7F85">
            <w:pPr>
              <w:shd w:val="clear" w:color="auto" w:fill="FFFFFF"/>
              <w:spacing w:after="0" w:line="240" w:lineRule="auto"/>
              <w:ind w:left="634"/>
              <w:jc w:val="both"/>
              <w:rPr>
                <w:rFonts w:ascii="Times New Roman" w:hAnsi="Times New Roman" w:cs="Times New Roman"/>
                <w:sz w:val="24"/>
                <w:szCs w:val="24"/>
              </w:rPr>
            </w:pPr>
            <w:r w:rsidRPr="003C7F85">
              <w:rPr>
                <w:rFonts w:ascii="Times New Roman" w:hAnsi="Times New Roman" w:cs="Times New Roman"/>
                <w:sz w:val="24"/>
                <w:szCs w:val="24"/>
              </w:rPr>
              <w:t xml:space="preserve">- использовать при чтении и аудировании языковую догадку, в том числе контекстуальную; </w:t>
            </w:r>
          </w:p>
          <w:p w14:paraId="7E780CC1" w14:textId="77777777" w:rsidR="003C7F85" w:rsidRPr="003C7F85" w:rsidRDefault="003C7F85" w:rsidP="003C7F85">
            <w:pPr>
              <w:shd w:val="clear" w:color="auto" w:fill="FFFFFF"/>
              <w:spacing w:after="0" w:line="240" w:lineRule="auto"/>
              <w:ind w:left="634"/>
              <w:jc w:val="both"/>
              <w:rPr>
                <w:rFonts w:ascii="Times New Roman" w:hAnsi="Times New Roman" w:cs="Times New Roman"/>
                <w:sz w:val="24"/>
                <w:szCs w:val="24"/>
              </w:rPr>
            </w:pPr>
            <w:r w:rsidRPr="003C7F85">
              <w:rPr>
                <w:rFonts w:ascii="Times New Roman" w:hAnsi="Times New Roman" w:cs="Times New Roman"/>
                <w:sz w:val="24"/>
                <w:szCs w:val="24"/>
              </w:rPr>
              <w:lastRenderedPageBreak/>
              <w:t xml:space="preserve">- при непосредственном общении – переспрашивать, просить повторить, уточняя значение незнакомых слов; </w:t>
            </w:r>
          </w:p>
          <w:p w14:paraId="5E8E3462" w14:textId="77777777" w:rsidR="003C7F85" w:rsidRPr="003C7F85" w:rsidRDefault="003C7F85" w:rsidP="003C7F85">
            <w:pPr>
              <w:shd w:val="clear" w:color="auto" w:fill="FFFFFF"/>
              <w:spacing w:after="0" w:line="240" w:lineRule="auto"/>
              <w:ind w:left="634"/>
              <w:jc w:val="both"/>
              <w:rPr>
                <w:rFonts w:ascii="Times New Roman" w:hAnsi="Times New Roman" w:cs="Times New Roman"/>
                <w:sz w:val="24"/>
                <w:szCs w:val="24"/>
              </w:rPr>
            </w:pPr>
            <w:r w:rsidRPr="003C7F85">
              <w:rPr>
                <w:rFonts w:ascii="Times New Roman" w:hAnsi="Times New Roman"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107C7F94"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7) </w:t>
            </w:r>
            <w:r w:rsidRPr="003C7F85">
              <w:rPr>
                <w:rFonts w:ascii="Times New Roman" w:hAnsi="Times New Roman" w:cs="Times New Roman"/>
                <w:b/>
                <w:sz w:val="24"/>
                <w:szCs w:val="24"/>
              </w:rPr>
              <w:t>участвовать в несложных учебных проектах</w:t>
            </w:r>
            <w:r w:rsidRPr="003C7F85">
              <w:rPr>
                <w:rFonts w:ascii="Times New Roman" w:hAnsi="Times New Roman" w:cs="Times New Roman"/>
                <w:sz w:val="24"/>
                <w:szCs w:val="24"/>
              </w:rPr>
              <w:t xml:space="preserve"> с использованием материалов на финском языке с применением ИКТ, соблюдая правила информационной безопасности при работе в сети Интернет; </w:t>
            </w:r>
          </w:p>
          <w:p w14:paraId="1336FA6E"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8) </w:t>
            </w:r>
            <w:r w:rsidRPr="003C7F85">
              <w:rPr>
                <w:rFonts w:ascii="Times New Roman" w:hAnsi="Times New Roman" w:cs="Times New Roman"/>
                <w:b/>
                <w:sz w:val="24"/>
                <w:szCs w:val="24"/>
              </w:rPr>
              <w:t>использовать двуязычные словари и справочники</w:t>
            </w:r>
            <w:r w:rsidRPr="003C7F85">
              <w:rPr>
                <w:rFonts w:ascii="Times New Roman" w:hAnsi="Times New Roman" w:cs="Times New Roman"/>
                <w:sz w:val="24"/>
                <w:szCs w:val="24"/>
              </w:rPr>
              <w:t xml:space="preserve">, в том числе информационно-справочные системы в электронной форме; </w:t>
            </w:r>
          </w:p>
          <w:p w14:paraId="3F320123"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9) </w:t>
            </w:r>
            <w:r w:rsidRPr="003C7F85">
              <w:rPr>
                <w:rFonts w:ascii="Times New Roman" w:hAnsi="Times New Roman" w:cs="Times New Roman"/>
                <w:b/>
                <w:sz w:val="24"/>
                <w:szCs w:val="24"/>
              </w:rPr>
              <w:t>достигать взаимопонимания</w:t>
            </w:r>
            <w:r w:rsidRPr="003C7F85">
              <w:rPr>
                <w:rFonts w:ascii="Times New Roman" w:hAnsi="Times New Roman" w:cs="Times New Roman"/>
                <w:sz w:val="24"/>
                <w:szCs w:val="24"/>
              </w:rPr>
              <w:t xml:space="preserve"> в процессе устного и письменного общения с носителями финского языка; </w:t>
            </w:r>
          </w:p>
          <w:p w14:paraId="7C6277E0" w14:textId="77777777" w:rsidR="003C7F85" w:rsidRPr="003C7F85" w:rsidRDefault="003C7F85" w:rsidP="003C7F85">
            <w:pPr>
              <w:shd w:val="clear" w:color="auto" w:fill="FFFFFF"/>
              <w:spacing w:after="0" w:line="240" w:lineRule="auto"/>
              <w:jc w:val="both"/>
              <w:rPr>
                <w:rFonts w:ascii="Times New Roman" w:hAnsi="Times New Roman" w:cs="Times New Roman"/>
                <w:i/>
                <w:iCs/>
                <w:color w:val="000000"/>
                <w:sz w:val="24"/>
                <w:szCs w:val="24"/>
              </w:rPr>
            </w:pPr>
            <w:r w:rsidRPr="003C7F85">
              <w:rPr>
                <w:rFonts w:ascii="Times New Roman" w:hAnsi="Times New Roman" w:cs="Times New Roman"/>
                <w:sz w:val="24"/>
                <w:szCs w:val="24"/>
              </w:rPr>
              <w:t xml:space="preserve">10) </w:t>
            </w:r>
            <w:r w:rsidRPr="003C7F85">
              <w:rPr>
                <w:rFonts w:ascii="Times New Roman" w:hAnsi="Times New Roman" w:cs="Times New Roman"/>
                <w:b/>
                <w:sz w:val="24"/>
                <w:szCs w:val="24"/>
              </w:rPr>
              <w:t>сравнивать</w:t>
            </w:r>
            <w:r w:rsidRPr="003C7F85">
              <w:rPr>
                <w:rFonts w:ascii="Times New Roman" w:hAnsi="Times New Roman" w:cs="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r w:rsidRPr="003C7F85">
              <w:rPr>
                <w:rFonts w:ascii="Times New Roman" w:hAnsi="Times New Roman" w:cs="Times New Roman"/>
                <w:i/>
                <w:iCs/>
                <w:color w:val="000000"/>
                <w:sz w:val="24"/>
                <w:szCs w:val="24"/>
              </w:rPr>
              <w:t xml:space="preserve"> </w:t>
            </w:r>
          </w:p>
          <w:p w14:paraId="53F22B9F" w14:textId="4FD30BD5" w:rsidR="00C05F88" w:rsidRPr="003C7F85" w:rsidRDefault="00C05F88" w:rsidP="003C7F85">
            <w:pPr>
              <w:shd w:val="clear" w:color="auto" w:fill="FFFFFF"/>
              <w:spacing w:after="0" w:line="240" w:lineRule="auto"/>
              <w:jc w:val="both"/>
              <w:rPr>
                <w:rFonts w:ascii="Times New Roman" w:hAnsi="Times New Roman" w:cs="Times New Roman"/>
                <w:sz w:val="24"/>
                <w:szCs w:val="24"/>
              </w:rPr>
            </w:pPr>
          </w:p>
        </w:tc>
      </w:tr>
      <w:tr w:rsidR="00C05F88" w:rsidRPr="00AF31DD" w14:paraId="3D808840" w14:textId="77777777" w:rsidTr="00D32C31">
        <w:tc>
          <w:tcPr>
            <w:tcW w:w="2836" w:type="dxa"/>
          </w:tcPr>
          <w:p w14:paraId="1A1D4083" w14:textId="77777777" w:rsidR="00C05F88" w:rsidRDefault="00C05F88" w:rsidP="00C05F88">
            <w:pPr>
              <w:widowControl w:val="0"/>
              <w:autoSpaceDE w:val="0"/>
              <w:autoSpaceDN w:val="0"/>
              <w:spacing w:after="0" w:line="240" w:lineRule="auto"/>
              <w:ind w:left="34"/>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 xml:space="preserve">Свободное время </w:t>
            </w:r>
            <w:r w:rsidRPr="00C05F88">
              <w:rPr>
                <w:rFonts w:ascii="Times New Roman" w:eastAsia="Times New Roman" w:hAnsi="Times New Roman" w:cs="Times New Roman"/>
                <w:b/>
                <w:sz w:val="24"/>
                <w:szCs w:val="24"/>
                <w:lang w:bidi="ru-RU"/>
              </w:rPr>
              <w:t>современного подростка</w:t>
            </w:r>
            <w:r>
              <w:rPr>
                <w:rFonts w:ascii="Times New Roman" w:eastAsia="Times New Roman" w:hAnsi="Times New Roman" w:cs="Times New Roman"/>
                <w:b/>
                <w:sz w:val="24"/>
                <w:szCs w:val="24"/>
                <w:lang w:bidi="ru-RU"/>
              </w:rPr>
              <w:t>.</w:t>
            </w:r>
          </w:p>
          <w:p w14:paraId="0FE7854C" w14:textId="03DEEC56" w:rsidR="00C05F88" w:rsidRPr="00AF31DD" w:rsidRDefault="00C05F88" w:rsidP="00C05F88">
            <w:pPr>
              <w:widowControl w:val="0"/>
              <w:autoSpaceDE w:val="0"/>
              <w:autoSpaceDN w:val="0"/>
              <w:spacing w:after="0" w:line="240" w:lineRule="auto"/>
              <w:ind w:left="34"/>
              <w:rPr>
                <w:rFonts w:ascii="Times New Roman" w:eastAsia="Times New Roman" w:hAnsi="Times New Roman" w:cs="Times New Roman"/>
                <w:b/>
                <w:sz w:val="24"/>
                <w:szCs w:val="24"/>
              </w:rPr>
            </w:pPr>
          </w:p>
        </w:tc>
        <w:tc>
          <w:tcPr>
            <w:tcW w:w="3827" w:type="dxa"/>
          </w:tcPr>
          <w:p w14:paraId="3FF15DD2" w14:textId="7EFE7DBB"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r w:rsidRPr="00C05F88">
              <w:rPr>
                <w:rFonts w:ascii="Times New Roman" w:eastAsia="Times New Roman" w:hAnsi="Times New Roman" w:cs="Times New Roman"/>
                <w:sz w:val="24"/>
                <w:szCs w:val="24"/>
                <w:lang w:bidi="ru-RU"/>
              </w:rPr>
              <w:t>Досуг и увлечения/хобби современного подростка (чтение, кино, театр, музей, спорт, музыка).</w:t>
            </w:r>
          </w:p>
        </w:tc>
        <w:tc>
          <w:tcPr>
            <w:tcW w:w="992" w:type="dxa"/>
          </w:tcPr>
          <w:p w14:paraId="29A91762" w14:textId="5EAFA8EE"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56F2D920"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70AD9B8C" w14:textId="77777777" w:rsidTr="00D32C31">
        <w:tc>
          <w:tcPr>
            <w:tcW w:w="2836" w:type="dxa"/>
          </w:tcPr>
          <w:p w14:paraId="1991C8DB" w14:textId="576996D4" w:rsidR="00C05F88" w:rsidRPr="00C05F88" w:rsidRDefault="00C05F88" w:rsidP="00C05F88">
            <w:pPr>
              <w:widowControl w:val="0"/>
              <w:autoSpaceDE w:val="0"/>
              <w:autoSpaceDN w:val="0"/>
              <w:spacing w:after="0" w:line="240" w:lineRule="auto"/>
              <w:rPr>
                <w:rFonts w:ascii="Times New Roman" w:eastAsia="Times New Roman" w:hAnsi="Times New Roman" w:cs="Times New Roman"/>
                <w:b/>
                <w:sz w:val="24"/>
                <w:szCs w:val="24"/>
                <w:lang w:bidi="ru-RU"/>
              </w:rPr>
            </w:pPr>
            <w:r w:rsidRPr="00C05F88">
              <w:rPr>
                <w:rFonts w:ascii="Times New Roman" w:eastAsia="Times New Roman" w:hAnsi="Times New Roman" w:cs="Times New Roman"/>
                <w:b/>
                <w:sz w:val="24"/>
                <w:szCs w:val="24"/>
                <w:lang w:bidi="ru-RU"/>
              </w:rPr>
              <w:t>Здоровый образ жизни</w:t>
            </w:r>
            <w:r>
              <w:rPr>
                <w:rFonts w:ascii="Times New Roman" w:eastAsia="Times New Roman" w:hAnsi="Times New Roman" w:cs="Times New Roman"/>
                <w:b/>
                <w:sz w:val="24"/>
                <w:szCs w:val="24"/>
                <w:lang w:bidi="ru-RU"/>
              </w:rPr>
              <w:t>.</w:t>
            </w:r>
          </w:p>
          <w:p w14:paraId="78464CD9" w14:textId="54960948" w:rsidR="00C05F88" w:rsidRPr="00AF31DD" w:rsidRDefault="00C05F88" w:rsidP="00C05F88">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6D977812"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Здоровый образ жизни: режим труда и отдыха, физкультура, сбалансированное питание.</w:t>
            </w:r>
          </w:p>
          <w:p w14:paraId="3BFF187E" w14:textId="3384C6AF"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445B76C2" w14:textId="02B4B9B7"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03E7DA48"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58313C38" w14:textId="77777777" w:rsidTr="00D32C31">
        <w:tc>
          <w:tcPr>
            <w:tcW w:w="2836" w:type="dxa"/>
          </w:tcPr>
          <w:p w14:paraId="70AE7F8E" w14:textId="11C9023C" w:rsidR="00C05F88" w:rsidRPr="00C05F88" w:rsidRDefault="00C05F88" w:rsidP="00C05F88">
            <w:pPr>
              <w:widowControl w:val="0"/>
              <w:autoSpaceDE w:val="0"/>
              <w:autoSpaceDN w:val="0"/>
              <w:spacing w:after="0" w:line="240" w:lineRule="auto"/>
              <w:rPr>
                <w:rFonts w:ascii="Times New Roman" w:eastAsia="Times New Roman" w:hAnsi="Times New Roman" w:cs="Times New Roman"/>
                <w:b/>
                <w:sz w:val="24"/>
                <w:szCs w:val="24"/>
                <w:lang w:bidi="ru-RU"/>
              </w:rPr>
            </w:pPr>
            <w:r w:rsidRPr="00C05F88">
              <w:rPr>
                <w:rFonts w:ascii="Times New Roman" w:eastAsia="Times New Roman" w:hAnsi="Times New Roman" w:cs="Times New Roman"/>
                <w:b/>
                <w:sz w:val="24"/>
                <w:szCs w:val="24"/>
                <w:lang w:bidi="ru-RU"/>
              </w:rPr>
              <w:t>Покупки</w:t>
            </w:r>
            <w:r>
              <w:rPr>
                <w:rFonts w:ascii="Times New Roman" w:eastAsia="Times New Roman" w:hAnsi="Times New Roman" w:cs="Times New Roman"/>
                <w:b/>
                <w:sz w:val="24"/>
                <w:szCs w:val="24"/>
                <w:lang w:bidi="ru-RU"/>
              </w:rPr>
              <w:t>.</w:t>
            </w:r>
          </w:p>
          <w:p w14:paraId="19ED96FD" w14:textId="77777777" w:rsidR="00C05F88" w:rsidRPr="00C05F88" w:rsidRDefault="00C05F88" w:rsidP="00C05F88">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19760F7E"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Покупки: одежда, обувь и продукты питания.</w:t>
            </w:r>
          </w:p>
          <w:p w14:paraId="4AC638D5" w14:textId="58329924"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317F23D0" w14:textId="193AE01F"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758DB3A2"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0A5A96AD" w14:textId="77777777" w:rsidTr="00D32C31">
        <w:tc>
          <w:tcPr>
            <w:tcW w:w="2836" w:type="dxa"/>
          </w:tcPr>
          <w:p w14:paraId="3F3B5058" w14:textId="34117E4F" w:rsidR="00C05F88" w:rsidRPr="00AF31DD" w:rsidRDefault="00C05F88" w:rsidP="00C05F88">
            <w:pPr>
              <w:widowControl w:val="0"/>
              <w:autoSpaceDE w:val="0"/>
              <w:autoSpaceDN w:val="0"/>
              <w:spacing w:after="0" w:line="240" w:lineRule="auto"/>
              <w:rPr>
                <w:rFonts w:ascii="Times New Roman" w:eastAsia="Times New Roman" w:hAnsi="Times New Roman" w:cs="Times New Roman"/>
                <w:b/>
                <w:bCs/>
                <w:sz w:val="24"/>
                <w:szCs w:val="24"/>
              </w:rPr>
            </w:pPr>
            <w:r w:rsidRPr="00C05F88">
              <w:rPr>
                <w:rFonts w:ascii="Times New Roman" w:eastAsia="Times New Roman" w:hAnsi="Times New Roman" w:cs="Times New Roman"/>
                <w:b/>
                <w:sz w:val="24"/>
                <w:szCs w:val="24"/>
                <w:lang w:bidi="ru-RU"/>
              </w:rPr>
              <w:t>Школа, школьная жизнь</w:t>
            </w:r>
            <w:r>
              <w:rPr>
                <w:rFonts w:ascii="Times New Roman" w:eastAsia="Times New Roman" w:hAnsi="Times New Roman" w:cs="Times New Roman"/>
                <w:b/>
                <w:sz w:val="24"/>
                <w:szCs w:val="24"/>
                <w:lang w:bidi="ru-RU"/>
              </w:rPr>
              <w:t>.</w:t>
            </w:r>
          </w:p>
        </w:tc>
        <w:tc>
          <w:tcPr>
            <w:tcW w:w="3827" w:type="dxa"/>
          </w:tcPr>
          <w:p w14:paraId="055D302D"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со сверстниками.</w:t>
            </w:r>
          </w:p>
          <w:p w14:paraId="618602E1"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6D295371" w14:textId="48DB1ED6"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657310DB"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29517644" w14:textId="77777777" w:rsidTr="00D32C31">
        <w:tc>
          <w:tcPr>
            <w:tcW w:w="2836" w:type="dxa"/>
          </w:tcPr>
          <w:p w14:paraId="2D3B9987" w14:textId="781FEEAE" w:rsidR="00C05F88" w:rsidRPr="00C05F88" w:rsidRDefault="00C05F88" w:rsidP="00C05F88">
            <w:pPr>
              <w:widowControl w:val="0"/>
              <w:autoSpaceDE w:val="0"/>
              <w:autoSpaceDN w:val="0"/>
              <w:spacing w:after="0" w:line="240" w:lineRule="auto"/>
              <w:rPr>
                <w:rFonts w:ascii="Times New Roman" w:eastAsia="Times New Roman" w:hAnsi="Times New Roman" w:cs="Times New Roman"/>
                <w:b/>
                <w:sz w:val="24"/>
                <w:szCs w:val="24"/>
                <w:lang w:bidi="ru-RU"/>
              </w:rPr>
            </w:pPr>
            <w:r w:rsidRPr="00C05F88">
              <w:rPr>
                <w:rFonts w:ascii="Times New Roman" w:eastAsia="Times New Roman" w:hAnsi="Times New Roman" w:cs="Times New Roman"/>
                <w:b/>
                <w:sz w:val="24"/>
                <w:szCs w:val="24"/>
                <w:lang w:bidi="ru-RU"/>
              </w:rPr>
              <w:lastRenderedPageBreak/>
              <w:t xml:space="preserve">Каникулы в различное время года. </w:t>
            </w:r>
          </w:p>
          <w:p w14:paraId="35ED4FBF" w14:textId="5B7324A5" w:rsidR="00C05F88" w:rsidRPr="00AF31DD" w:rsidRDefault="00C05F88" w:rsidP="00C05F88">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678BC560"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Каникулы в различное время года. Виды отдыха. Путешествия по России и зарубежным странам.</w:t>
            </w:r>
          </w:p>
          <w:p w14:paraId="6C193152"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D85F5F3" w14:textId="57BB55E5"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37393921"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101EF003" w14:textId="77777777" w:rsidTr="00D32C31">
        <w:tc>
          <w:tcPr>
            <w:tcW w:w="2836" w:type="dxa"/>
          </w:tcPr>
          <w:p w14:paraId="00E376E7" w14:textId="5580AA22" w:rsidR="00C05F88" w:rsidRPr="00C05F88" w:rsidRDefault="00C05F88" w:rsidP="00C05F88">
            <w:pPr>
              <w:widowControl w:val="0"/>
              <w:autoSpaceDE w:val="0"/>
              <w:autoSpaceDN w:val="0"/>
              <w:spacing w:after="0" w:line="240" w:lineRule="auto"/>
              <w:rPr>
                <w:rFonts w:ascii="Times New Roman" w:eastAsia="Times New Roman" w:hAnsi="Times New Roman" w:cs="Times New Roman"/>
                <w:b/>
                <w:sz w:val="24"/>
                <w:szCs w:val="24"/>
                <w:lang w:bidi="ru-RU"/>
              </w:rPr>
            </w:pPr>
            <w:r w:rsidRPr="00C05F88">
              <w:rPr>
                <w:rFonts w:ascii="Times New Roman" w:eastAsia="Times New Roman" w:hAnsi="Times New Roman" w:cs="Times New Roman"/>
                <w:b/>
                <w:sz w:val="24"/>
                <w:szCs w:val="24"/>
                <w:lang w:bidi="ru-RU"/>
              </w:rPr>
              <w:t>Природа</w:t>
            </w:r>
            <w:r>
              <w:rPr>
                <w:rFonts w:ascii="Times New Roman" w:eastAsia="Times New Roman" w:hAnsi="Times New Roman" w:cs="Times New Roman"/>
                <w:b/>
                <w:sz w:val="24"/>
                <w:szCs w:val="24"/>
                <w:lang w:bidi="ru-RU"/>
              </w:rPr>
              <w:t>, климат.</w:t>
            </w:r>
            <w:r w:rsidRPr="00C05F88">
              <w:rPr>
                <w:rFonts w:ascii="Times New Roman" w:eastAsia="Times New Roman" w:hAnsi="Times New Roman" w:cs="Times New Roman"/>
                <w:b/>
                <w:sz w:val="24"/>
                <w:szCs w:val="24"/>
                <w:lang w:bidi="ru-RU"/>
              </w:rPr>
              <w:t xml:space="preserve"> </w:t>
            </w:r>
          </w:p>
          <w:p w14:paraId="05DD62F1" w14:textId="02D6654F" w:rsidR="00C05F88" w:rsidRPr="00AF31DD" w:rsidRDefault="00C05F88" w:rsidP="00C05F88">
            <w:pPr>
              <w:widowControl w:val="0"/>
              <w:suppressAutoHyphens/>
              <w:spacing w:after="0" w:line="240" w:lineRule="auto"/>
              <w:jc w:val="both"/>
              <w:rPr>
                <w:rFonts w:ascii="Times New Roman" w:eastAsia="Times New Roman" w:hAnsi="Times New Roman" w:cs="Times New Roman"/>
                <w:b/>
                <w:bCs/>
                <w:sz w:val="24"/>
                <w:szCs w:val="24"/>
                <w:lang w:val="fi-FI"/>
              </w:rPr>
            </w:pPr>
          </w:p>
        </w:tc>
        <w:tc>
          <w:tcPr>
            <w:tcW w:w="3827" w:type="dxa"/>
          </w:tcPr>
          <w:p w14:paraId="393C2C9A"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 xml:space="preserve">Природа: дикие и домашние животные. Климат, погода. </w:t>
            </w:r>
          </w:p>
          <w:p w14:paraId="19296CFA" w14:textId="31713461"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654679DA" w14:textId="395D9F76"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5BBD8187"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213C1D55" w14:textId="77777777" w:rsidTr="00D32C31">
        <w:tc>
          <w:tcPr>
            <w:tcW w:w="2836" w:type="dxa"/>
          </w:tcPr>
          <w:p w14:paraId="794EB841" w14:textId="77777777" w:rsidR="00C05F88" w:rsidRDefault="00C05F88" w:rsidP="00C05F88">
            <w:pPr>
              <w:widowControl w:val="0"/>
              <w:suppressAutoHyphens/>
              <w:spacing w:after="0" w:line="240" w:lineRule="auto"/>
              <w:jc w:val="both"/>
              <w:rPr>
                <w:rFonts w:ascii="Times New Roman" w:eastAsia="Times New Roman" w:hAnsi="Times New Roman" w:cs="Times New Roman"/>
                <w:b/>
                <w:sz w:val="24"/>
                <w:szCs w:val="24"/>
                <w:lang w:bidi="ru-RU"/>
              </w:rPr>
            </w:pPr>
            <w:r w:rsidRPr="00C05F88">
              <w:rPr>
                <w:rFonts w:ascii="Times New Roman" w:eastAsia="Times New Roman" w:hAnsi="Times New Roman" w:cs="Times New Roman"/>
                <w:b/>
                <w:sz w:val="24"/>
                <w:szCs w:val="24"/>
                <w:lang w:bidi="ru-RU"/>
              </w:rPr>
              <w:t>Жизнь в городе и сельской местности.</w:t>
            </w:r>
          </w:p>
          <w:p w14:paraId="7820394A" w14:textId="77777777" w:rsidR="00C05F88" w:rsidRDefault="00C05F88" w:rsidP="00C05F88">
            <w:pPr>
              <w:widowControl w:val="0"/>
              <w:suppressAutoHyphens/>
              <w:spacing w:after="0" w:line="240" w:lineRule="auto"/>
              <w:jc w:val="both"/>
              <w:rPr>
                <w:rFonts w:ascii="Times New Roman" w:eastAsia="Times New Roman" w:hAnsi="Times New Roman" w:cs="Times New Roman"/>
                <w:b/>
                <w:sz w:val="24"/>
                <w:szCs w:val="24"/>
                <w:lang w:bidi="ru-RU"/>
              </w:rPr>
            </w:pPr>
          </w:p>
          <w:p w14:paraId="78C5200D" w14:textId="5BFF9C68" w:rsidR="00C05F88" w:rsidRPr="00C05F88" w:rsidRDefault="00C05F88" w:rsidP="00C05F88">
            <w:pPr>
              <w:widowControl w:val="0"/>
              <w:suppressAutoHyphens/>
              <w:spacing w:after="0" w:line="240" w:lineRule="auto"/>
              <w:jc w:val="both"/>
              <w:rPr>
                <w:rFonts w:ascii="Times New Roman" w:eastAsia="Times New Roman" w:hAnsi="Times New Roman" w:cs="Times New Roman"/>
                <w:b/>
                <w:bCs/>
                <w:sz w:val="24"/>
                <w:szCs w:val="24"/>
              </w:rPr>
            </w:pPr>
            <w:r w:rsidRPr="00C05F88">
              <w:rPr>
                <w:rFonts w:ascii="Times New Roman" w:eastAsia="Times New Roman" w:hAnsi="Times New Roman" w:cs="Times New Roman"/>
                <w:b/>
                <w:sz w:val="24"/>
                <w:szCs w:val="24"/>
                <w:lang w:bidi="ru-RU"/>
              </w:rPr>
              <w:t>.</w:t>
            </w:r>
          </w:p>
        </w:tc>
        <w:tc>
          <w:tcPr>
            <w:tcW w:w="3827" w:type="dxa"/>
          </w:tcPr>
          <w:p w14:paraId="3D6B9B8B" w14:textId="10A4E69F"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r w:rsidRPr="00C05F88">
              <w:rPr>
                <w:rFonts w:ascii="Times New Roman" w:eastAsia="Times New Roman" w:hAnsi="Times New Roman" w:cs="Times New Roman"/>
                <w:sz w:val="24"/>
                <w:szCs w:val="24"/>
                <w:lang w:bidi="ru-RU"/>
              </w:rPr>
              <w:t>Жизнь в городе и сельской местности. Описание родного города/села. Транспорт.</w:t>
            </w:r>
          </w:p>
        </w:tc>
        <w:tc>
          <w:tcPr>
            <w:tcW w:w="992" w:type="dxa"/>
          </w:tcPr>
          <w:p w14:paraId="643AF10C" w14:textId="7FA007F1"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443E3320"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28728917" w14:textId="77777777" w:rsidTr="00D32C31">
        <w:tc>
          <w:tcPr>
            <w:tcW w:w="2836" w:type="dxa"/>
          </w:tcPr>
          <w:p w14:paraId="3391EC80" w14:textId="7C5CD6AC" w:rsidR="00C05F88" w:rsidRPr="00AF31DD" w:rsidRDefault="00C05F88" w:rsidP="00C05F88">
            <w:pPr>
              <w:widowControl w:val="0"/>
              <w:autoSpaceDE w:val="0"/>
              <w:autoSpaceDN w:val="0"/>
              <w:spacing w:after="0" w:line="240" w:lineRule="auto"/>
              <w:rPr>
                <w:rFonts w:ascii="Times New Roman" w:eastAsia="Times New Roman" w:hAnsi="Times New Roman" w:cs="Times New Roman"/>
                <w:b/>
                <w:bCs/>
                <w:sz w:val="24"/>
                <w:szCs w:val="24"/>
              </w:rPr>
            </w:pPr>
            <w:r w:rsidRPr="00C05F88">
              <w:rPr>
                <w:rFonts w:ascii="Times New Roman" w:eastAsia="Times New Roman" w:hAnsi="Times New Roman" w:cs="Times New Roman"/>
                <w:b/>
                <w:sz w:val="24"/>
                <w:szCs w:val="24"/>
                <w:lang w:bidi="ru-RU"/>
              </w:rPr>
              <w:t>Средства массовой информации</w:t>
            </w:r>
            <w:r>
              <w:rPr>
                <w:rFonts w:ascii="Times New Roman" w:eastAsia="Times New Roman" w:hAnsi="Times New Roman" w:cs="Times New Roman"/>
                <w:b/>
                <w:sz w:val="24"/>
                <w:szCs w:val="24"/>
                <w:lang w:bidi="ru-RU"/>
              </w:rPr>
              <w:t>.</w:t>
            </w:r>
          </w:p>
        </w:tc>
        <w:tc>
          <w:tcPr>
            <w:tcW w:w="3827" w:type="dxa"/>
          </w:tcPr>
          <w:p w14:paraId="1680CDBF" w14:textId="6E26C58F"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Средства массовой информации</w:t>
            </w:r>
            <w:r>
              <w:rPr>
                <w:rFonts w:ascii="Times New Roman" w:eastAsia="Times New Roman" w:hAnsi="Times New Roman" w:cs="Times New Roman"/>
                <w:sz w:val="24"/>
                <w:szCs w:val="24"/>
                <w:lang w:bidi="ru-RU"/>
              </w:rPr>
              <w:t xml:space="preserve">: </w:t>
            </w:r>
            <w:r w:rsidRPr="00C05F88">
              <w:rPr>
                <w:rFonts w:ascii="Times New Roman" w:eastAsia="Times New Roman" w:hAnsi="Times New Roman" w:cs="Times New Roman"/>
                <w:sz w:val="24"/>
                <w:szCs w:val="24"/>
                <w:lang w:bidi="ru-RU"/>
              </w:rPr>
              <w:t>телевидение, журналы, Интернет</w:t>
            </w:r>
            <w:r>
              <w:rPr>
                <w:rFonts w:ascii="Times New Roman" w:eastAsia="Times New Roman" w:hAnsi="Times New Roman" w:cs="Times New Roman"/>
                <w:sz w:val="24"/>
                <w:szCs w:val="24"/>
                <w:lang w:bidi="ru-RU"/>
              </w:rPr>
              <w:t>.</w:t>
            </w:r>
          </w:p>
          <w:p w14:paraId="002AA745" w14:textId="7A1917C5"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7F5FC174" w14:textId="06EE50D7"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178D729C"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5D133F95" w14:textId="77777777" w:rsidTr="00D32C31">
        <w:tc>
          <w:tcPr>
            <w:tcW w:w="2836" w:type="dxa"/>
          </w:tcPr>
          <w:p w14:paraId="5ECD2D6D" w14:textId="2F694536" w:rsidR="00C05F88" w:rsidRPr="00C05F88" w:rsidRDefault="00C05F88" w:rsidP="00C05F88">
            <w:pPr>
              <w:widowControl w:val="0"/>
              <w:autoSpaceDE w:val="0"/>
              <w:autoSpaceDN w:val="0"/>
              <w:spacing w:after="0" w:line="240" w:lineRule="auto"/>
              <w:rPr>
                <w:rFonts w:ascii="Times New Roman" w:eastAsia="Times New Roman" w:hAnsi="Times New Roman" w:cs="Times New Roman"/>
                <w:b/>
                <w:bCs/>
                <w:sz w:val="24"/>
                <w:szCs w:val="24"/>
              </w:rPr>
            </w:pPr>
            <w:r w:rsidRPr="00C05F88">
              <w:rPr>
                <w:rFonts w:ascii="Times New Roman" w:eastAsia="Times New Roman" w:hAnsi="Times New Roman" w:cs="Times New Roman"/>
                <w:b/>
                <w:sz w:val="24"/>
                <w:szCs w:val="24"/>
                <w:lang w:bidi="ru-RU"/>
              </w:rPr>
              <w:t xml:space="preserve">Родная страна и родной регион. </w:t>
            </w:r>
          </w:p>
        </w:tc>
        <w:tc>
          <w:tcPr>
            <w:tcW w:w="3827" w:type="dxa"/>
          </w:tcPr>
          <w:p w14:paraId="2A378801" w14:textId="72D3D75B"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Родная страна и родной регион: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0549E65" w14:textId="5CA01D7A" w:rsidR="00C05F88" w:rsidRPr="00AF31DD"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494D3C77" w14:textId="4883E4D3"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33158EC7"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2244D951" w14:textId="77777777" w:rsidTr="00D32C31">
        <w:tc>
          <w:tcPr>
            <w:tcW w:w="2836" w:type="dxa"/>
          </w:tcPr>
          <w:p w14:paraId="4727B662" w14:textId="33766D80" w:rsidR="00C05F88" w:rsidRPr="00C05F88" w:rsidRDefault="00C05F88" w:rsidP="00C05F88">
            <w:pPr>
              <w:widowControl w:val="0"/>
              <w:autoSpaceDE w:val="0"/>
              <w:autoSpaceDN w:val="0"/>
              <w:spacing w:after="0" w:line="240" w:lineRule="auto"/>
              <w:rPr>
                <w:rFonts w:ascii="Times New Roman" w:eastAsia="Times New Roman" w:hAnsi="Times New Roman" w:cs="Times New Roman"/>
                <w:b/>
                <w:sz w:val="24"/>
                <w:szCs w:val="24"/>
                <w:lang w:bidi="ru-RU"/>
              </w:rPr>
            </w:pPr>
            <w:bookmarkStart w:id="25" w:name="_Hlk123033043"/>
            <w:r w:rsidRPr="00C05F88">
              <w:rPr>
                <w:rFonts w:ascii="Times New Roman" w:eastAsia="Times New Roman" w:hAnsi="Times New Roman" w:cs="Times New Roman"/>
                <w:b/>
                <w:sz w:val="24"/>
                <w:szCs w:val="24"/>
                <w:lang w:bidi="ru-RU"/>
              </w:rPr>
              <w:t>Выдающиеся люди родной страны и родного региона</w:t>
            </w:r>
            <w:r>
              <w:rPr>
                <w:rFonts w:ascii="Times New Roman" w:eastAsia="Times New Roman" w:hAnsi="Times New Roman" w:cs="Times New Roman"/>
                <w:b/>
                <w:sz w:val="24"/>
                <w:szCs w:val="24"/>
                <w:lang w:bidi="ru-RU"/>
              </w:rPr>
              <w:t>.</w:t>
            </w:r>
          </w:p>
          <w:p w14:paraId="54074AD2" w14:textId="56D5FF27" w:rsidR="00C05F88" w:rsidRPr="00AF31DD" w:rsidRDefault="00C05F88" w:rsidP="00C05F88">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5E9D66BE"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Выдающиеся люди родной страны и родного региона: учёные, писатели, поэты, спортсмены.</w:t>
            </w:r>
          </w:p>
          <w:p w14:paraId="36CE4643" w14:textId="79D6E599"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226A485E" w14:textId="70174A22"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513" w:type="dxa"/>
            <w:vMerge/>
          </w:tcPr>
          <w:p w14:paraId="6266F153"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bookmarkEnd w:id="25"/>
      <w:tr w:rsidR="00C05F88" w:rsidRPr="00AF31DD" w14:paraId="12613BC1" w14:textId="77777777" w:rsidTr="006A4545">
        <w:trPr>
          <w:trHeight w:val="2484"/>
        </w:trPr>
        <w:tc>
          <w:tcPr>
            <w:tcW w:w="2836" w:type="dxa"/>
          </w:tcPr>
          <w:p w14:paraId="245AB7E9" w14:textId="5E2E043B" w:rsidR="00C05F88" w:rsidRPr="00AF31DD" w:rsidRDefault="00C05F88" w:rsidP="00C05F88">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474E1D04" w14:textId="6E045C69" w:rsidR="00C05F88" w:rsidRPr="00AF31DD"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ABC0536" w14:textId="67CDA891"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p>
        </w:tc>
        <w:tc>
          <w:tcPr>
            <w:tcW w:w="7513" w:type="dxa"/>
            <w:vMerge/>
          </w:tcPr>
          <w:p w14:paraId="3A20AB87"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72EA7A25" w14:textId="77777777" w:rsidTr="00D203C0">
        <w:tc>
          <w:tcPr>
            <w:tcW w:w="6663" w:type="dxa"/>
            <w:gridSpan w:val="2"/>
            <w:shd w:val="clear" w:color="auto" w:fill="auto"/>
          </w:tcPr>
          <w:p w14:paraId="1AAC1CBF" w14:textId="77777777" w:rsidR="00C05F88" w:rsidRPr="00AF31DD" w:rsidRDefault="00C05F88" w:rsidP="00C05F88">
            <w:pPr>
              <w:widowControl w:val="0"/>
              <w:autoSpaceDE w:val="0"/>
              <w:autoSpaceDN w:val="0"/>
              <w:spacing w:after="0" w:line="240" w:lineRule="auto"/>
              <w:ind w:left="34"/>
              <w:rPr>
                <w:rFonts w:ascii="Times New Roman" w:eastAsia="Times New Roman" w:hAnsi="Times New Roman" w:cs="Times New Roman"/>
                <w:sz w:val="24"/>
                <w:szCs w:val="24"/>
                <w:lang w:bidi="ru-RU"/>
              </w:rPr>
            </w:pPr>
            <w:r w:rsidRPr="00AF31DD">
              <w:rPr>
                <w:rFonts w:ascii="Times New Roman" w:eastAsia="Calibri" w:hAnsi="Times New Roman" w:cs="Times New Roman"/>
                <w:bCs/>
                <w:sz w:val="24"/>
                <w:szCs w:val="24"/>
                <w:lang w:eastAsia="en-US"/>
              </w:rPr>
              <w:lastRenderedPageBreak/>
              <w:t>Резерв</w:t>
            </w:r>
          </w:p>
        </w:tc>
        <w:tc>
          <w:tcPr>
            <w:tcW w:w="992" w:type="dxa"/>
            <w:shd w:val="clear" w:color="auto" w:fill="auto"/>
          </w:tcPr>
          <w:p w14:paraId="57D77E90" w14:textId="34012C92"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4</w:t>
            </w:r>
          </w:p>
        </w:tc>
        <w:tc>
          <w:tcPr>
            <w:tcW w:w="7513" w:type="dxa"/>
            <w:shd w:val="clear" w:color="auto" w:fill="auto"/>
          </w:tcPr>
          <w:p w14:paraId="011F367A" w14:textId="77777777" w:rsidR="00C05F88" w:rsidRPr="00AF31DD" w:rsidRDefault="00C05F88" w:rsidP="00C05F88">
            <w:pPr>
              <w:spacing w:after="0" w:line="240" w:lineRule="auto"/>
              <w:rPr>
                <w:rFonts w:ascii="Times New Roman" w:eastAsia="Calibri" w:hAnsi="Times New Roman" w:cs="Times New Roman"/>
                <w:sz w:val="24"/>
                <w:szCs w:val="24"/>
                <w:lang w:eastAsia="en-US"/>
              </w:rPr>
            </w:pPr>
            <w:r w:rsidRPr="00AF31DD">
              <w:rPr>
                <w:rFonts w:ascii="Times New Roman" w:eastAsia="Calibri" w:hAnsi="Times New Roman" w:cs="Times New Roman"/>
                <w:sz w:val="24"/>
                <w:szCs w:val="24"/>
                <w:lang w:eastAsia="en-US"/>
              </w:rPr>
              <w:t>Повторение и систематизация полученных знаний.</w:t>
            </w:r>
          </w:p>
          <w:p w14:paraId="47751D1B" w14:textId="4AE757A3" w:rsidR="00C05F88" w:rsidRPr="00AF31DD" w:rsidRDefault="00C05F88" w:rsidP="00C05F88">
            <w:pPr>
              <w:spacing w:after="0" w:line="240" w:lineRule="auto"/>
              <w:rPr>
                <w:rFonts w:ascii="Times New Roman" w:eastAsia="Times New Roman" w:hAnsi="Times New Roman" w:cs="Times New Roman"/>
                <w:bCs/>
                <w:sz w:val="24"/>
                <w:szCs w:val="24"/>
              </w:rPr>
            </w:pPr>
          </w:p>
        </w:tc>
      </w:tr>
    </w:tbl>
    <w:p w14:paraId="75E1C361" w14:textId="77777777" w:rsidR="006F6623" w:rsidRPr="00AF31DD" w:rsidRDefault="006F6623" w:rsidP="006A5567">
      <w:pPr>
        <w:pStyle w:val="1"/>
        <w:spacing w:before="240"/>
        <w:ind w:left="0" w:firstLine="709"/>
      </w:pPr>
      <w:bookmarkStart w:id="26" w:name="_Toc109123538"/>
    </w:p>
    <w:p w14:paraId="41B38BF9" w14:textId="77777777" w:rsidR="006F6623" w:rsidRPr="00AF31DD" w:rsidRDefault="006F6623" w:rsidP="006A5567">
      <w:pPr>
        <w:pStyle w:val="1"/>
        <w:spacing w:before="240"/>
        <w:ind w:left="0" w:firstLine="709"/>
      </w:pPr>
    </w:p>
    <w:p w14:paraId="49130409" w14:textId="0E246117" w:rsidR="006F6623" w:rsidRDefault="006F6623" w:rsidP="006A5567">
      <w:pPr>
        <w:pStyle w:val="1"/>
        <w:spacing w:before="240"/>
        <w:ind w:left="0" w:firstLine="709"/>
      </w:pPr>
    </w:p>
    <w:p w14:paraId="5EAB8D88" w14:textId="77777777" w:rsidR="008542CA" w:rsidRPr="00AF31DD" w:rsidRDefault="008542CA" w:rsidP="003C7F85">
      <w:pPr>
        <w:pStyle w:val="1"/>
        <w:spacing w:before="240"/>
        <w:ind w:left="0"/>
        <w:jc w:val="left"/>
      </w:pPr>
    </w:p>
    <w:p w14:paraId="285CE42A" w14:textId="29457302" w:rsidR="006A5567" w:rsidRPr="00AF31DD" w:rsidRDefault="006A5567" w:rsidP="006A5567">
      <w:pPr>
        <w:pStyle w:val="1"/>
        <w:spacing w:before="240"/>
        <w:ind w:left="0" w:firstLine="709"/>
      </w:pPr>
      <w:r w:rsidRPr="00AF31DD">
        <w:lastRenderedPageBreak/>
        <w:t xml:space="preserve">8 класс </w:t>
      </w:r>
      <w:r w:rsidR="00D203C0" w:rsidRPr="00AF31DD">
        <w:t xml:space="preserve">– </w:t>
      </w:r>
      <w:r w:rsidR="00642585" w:rsidRPr="00AF31DD">
        <w:t>68</w:t>
      </w:r>
      <w:r w:rsidRPr="00AF31DD">
        <w:t xml:space="preserve"> ч.</w:t>
      </w:r>
      <w:bookmarkEnd w:id="26"/>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6A5567" w:rsidRPr="00AF31DD" w14:paraId="2142BE5C" w14:textId="77777777" w:rsidTr="00D32C31">
        <w:tc>
          <w:tcPr>
            <w:tcW w:w="2836" w:type="dxa"/>
            <w:vAlign w:val="center"/>
          </w:tcPr>
          <w:p w14:paraId="0EA9E984"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AF31DD">
              <w:rPr>
                <w:rFonts w:ascii="Times New Roman" w:eastAsia="Calibri" w:hAnsi="Times New Roman" w:cs="Times New Roman"/>
                <w:b/>
                <w:bCs/>
                <w:sz w:val="24"/>
                <w:szCs w:val="24"/>
                <w:lang w:eastAsia="en-US"/>
              </w:rPr>
              <w:t>Тема, раздел курса</w:t>
            </w:r>
          </w:p>
        </w:tc>
        <w:tc>
          <w:tcPr>
            <w:tcW w:w="3827" w:type="dxa"/>
            <w:vAlign w:val="center"/>
          </w:tcPr>
          <w:p w14:paraId="277020A8"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AF31DD">
              <w:rPr>
                <w:rFonts w:ascii="Times New Roman" w:eastAsia="NSimSun" w:hAnsi="Times New Roman" w:cs="Times New Roman"/>
                <w:b/>
                <w:bCs/>
                <w:sz w:val="24"/>
                <w:szCs w:val="24"/>
                <w:lang w:eastAsia="zh-CN" w:bidi="hi-IN"/>
              </w:rPr>
              <w:t>Программное содержание</w:t>
            </w:r>
          </w:p>
        </w:tc>
        <w:tc>
          <w:tcPr>
            <w:tcW w:w="992" w:type="dxa"/>
            <w:vAlign w:val="center"/>
          </w:tcPr>
          <w:p w14:paraId="13A18D3F"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AF31DD">
              <w:rPr>
                <w:rFonts w:ascii="Times New Roman" w:eastAsia="NSimSun" w:hAnsi="Times New Roman" w:cs="Times New Roman"/>
                <w:b/>
                <w:bCs/>
                <w:sz w:val="24"/>
                <w:szCs w:val="24"/>
                <w:lang w:eastAsia="zh-CN" w:bidi="hi-IN"/>
              </w:rPr>
              <w:t>Кол-во часов</w:t>
            </w:r>
          </w:p>
        </w:tc>
        <w:tc>
          <w:tcPr>
            <w:tcW w:w="7513" w:type="dxa"/>
            <w:vAlign w:val="center"/>
          </w:tcPr>
          <w:p w14:paraId="37B476EA"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AF31DD">
              <w:rPr>
                <w:rFonts w:ascii="Times New Roman" w:eastAsia="NSimSun" w:hAnsi="Times New Roman" w:cs="Times New Roman"/>
                <w:b/>
                <w:bCs/>
                <w:sz w:val="24"/>
                <w:szCs w:val="24"/>
                <w:lang w:eastAsia="zh-CN" w:bidi="hi-IN"/>
              </w:rPr>
              <w:t>Основные виды деятельности обучающихся</w:t>
            </w:r>
          </w:p>
        </w:tc>
      </w:tr>
      <w:tr w:rsidR="00DA3440" w:rsidRPr="00AF31DD" w14:paraId="581BDAB4" w14:textId="77777777" w:rsidTr="00D0709B">
        <w:trPr>
          <w:trHeight w:val="136"/>
        </w:trPr>
        <w:tc>
          <w:tcPr>
            <w:tcW w:w="2836" w:type="dxa"/>
          </w:tcPr>
          <w:p w14:paraId="63EDA3BF" w14:textId="59BC2004" w:rsidR="00DA3440"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bookmarkStart w:id="27" w:name="_Hlk123036679"/>
            <w:r>
              <w:rPr>
                <w:rFonts w:ascii="Times New Roman" w:eastAsia="Times New Roman" w:hAnsi="Times New Roman" w:cs="Times New Roman"/>
                <w:b/>
                <w:sz w:val="24"/>
                <w:szCs w:val="24"/>
                <w:lang w:bidi="ru-RU"/>
              </w:rPr>
              <w:t xml:space="preserve">Семья и друзья. </w:t>
            </w:r>
          </w:p>
        </w:tc>
        <w:tc>
          <w:tcPr>
            <w:tcW w:w="3827" w:type="dxa"/>
          </w:tcPr>
          <w:p w14:paraId="21252EA5"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r w:rsidRPr="00424664">
              <w:rPr>
                <w:rFonts w:ascii="Times New Roman" w:eastAsia="Times New Roman" w:hAnsi="Times New Roman" w:cs="Times New Roman"/>
                <w:sz w:val="24"/>
                <w:szCs w:val="24"/>
                <w:lang w:bidi="ru-RU"/>
              </w:rPr>
              <w:t>Взаимоотношения в семье и с друзьями.</w:t>
            </w:r>
          </w:p>
          <w:p w14:paraId="2A7B26B7"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r w:rsidRPr="00424664">
              <w:rPr>
                <w:rFonts w:ascii="Times New Roman" w:eastAsia="Times New Roman" w:hAnsi="Times New Roman" w:cs="Times New Roman"/>
                <w:sz w:val="24"/>
                <w:szCs w:val="24"/>
                <w:lang w:bidi="ru-RU"/>
              </w:rPr>
              <w:t xml:space="preserve">Внешность и характер человека/литературного персонажа. </w:t>
            </w:r>
          </w:p>
          <w:p w14:paraId="2EAFAF7A" w14:textId="307883BE" w:rsidR="00DA3440" w:rsidRPr="00424664" w:rsidRDefault="00DA3440" w:rsidP="0042466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24EBB40A" w14:textId="1E666A5D" w:rsidR="00DA3440"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513" w:type="dxa"/>
            <w:vMerge w:val="restart"/>
          </w:tcPr>
          <w:p w14:paraId="06E50DCE" w14:textId="77777777" w:rsidR="003C7F85" w:rsidRPr="003C7F85" w:rsidRDefault="003C7F85"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1) </w:t>
            </w:r>
            <w:r w:rsidRPr="003C7F85">
              <w:rPr>
                <w:rFonts w:ascii="Times New Roman" w:hAnsi="Times New Roman" w:cs="Times New Roman"/>
                <w:b/>
                <w:sz w:val="24"/>
                <w:szCs w:val="24"/>
              </w:rPr>
              <w:t xml:space="preserve">владеть основными видами речевой деятельности: </w:t>
            </w:r>
          </w:p>
          <w:p w14:paraId="1C4F5B47" w14:textId="77777777" w:rsidR="003C7F85" w:rsidRPr="003C7F85" w:rsidRDefault="003C7F85"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b/>
                <w:sz w:val="24"/>
                <w:szCs w:val="24"/>
              </w:rPr>
              <w:t>говорение:</w:t>
            </w:r>
            <w:r w:rsidRPr="003C7F85">
              <w:rPr>
                <w:rFonts w:ascii="Times New Roman" w:hAnsi="Times New Roman" w:cs="Times New Roman"/>
                <w:sz w:val="24"/>
                <w:szCs w:val="24"/>
              </w:rPr>
              <w:t xml:space="preserve"> </w:t>
            </w:r>
          </w:p>
          <w:p w14:paraId="2B6D692F"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вести разные виды диалогов (диалог этикетного характера, диалог </w:t>
            </w:r>
            <w:r w:rsidRPr="003C7F85">
              <w:rPr>
                <w:rFonts w:ascii="Times New Roman" w:eastAsia="Times New Roman" w:hAnsi="Times New Roman" w:cs="Times New Roman"/>
                <w:sz w:val="24"/>
                <w:szCs w:val="24"/>
              </w:rPr>
              <w:t>–</w:t>
            </w:r>
            <w:r w:rsidRPr="003C7F85">
              <w:rPr>
                <w:rFonts w:ascii="Times New Roman" w:hAnsi="Times New Roman" w:cs="Times New Roman"/>
                <w:sz w:val="24"/>
                <w:szCs w:val="24"/>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5 реплик со стороны каждого собеседника);</w:t>
            </w:r>
          </w:p>
          <w:p w14:paraId="1F68F5B9"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3C7F85">
              <w:rPr>
                <w:rFonts w:ascii="Times New Roman" w:eastAsia="Times New Roman" w:hAnsi="Times New Roman" w:cs="Times New Roman"/>
                <w:sz w:val="24"/>
                <w:szCs w:val="24"/>
              </w:rPr>
              <w:t>–</w:t>
            </w:r>
            <w:r w:rsidRPr="003C7F85">
              <w:rPr>
                <w:rFonts w:ascii="Times New Roman" w:hAnsi="Times New Roman" w:cs="Times New Roman"/>
                <w:sz w:val="24"/>
                <w:szCs w:val="24"/>
              </w:rPr>
              <w:t xml:space="preserve"> до 7</w:t>
            </w:r>
            <w:r w:rsidRPr="003C7F85">
              <w:rPr>
                <w:rFonts w:ascii="Times New Roman" w:eastAsia="Times New Roman" w:hAnsi="Times New Roman" w:cs="Times New Roman"/>
                <w:sz w:val="24"/>
                <w:szCs w:val="24"/>
              </w:rPr>
              <w:t>–</w:t>
            </w:r>
            <w:r w:rsidRPr="003C7F85">
              <w:rPr>
                <w:rFonts w:ascii="Times New Roman" w:hAnsi="Times New Roman" w:cs="Times New Roman"/>
                <w:sz w:val="24"/>
                <w:szCs w:val="24"/>
              </w:rPr>
              <w:t xml:space="preserve">8 фраз); </w:t>
            </w:r>
          </w:p>
          <w:p w14:paraId="18A77A89"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w:t>
            </w:r>
            <w:r w:rsidRPr="003C7F85">
              <w:rPr>
                <w:rFonts w:ascii="Times New Roman" w:eastAsia="Times New Roman" w:hAnsi="Times New Roman" w:cs="Times New Roman"/>
                <w:sz w:val="24"/>
                <w:szCs w:val="24"/>
              </w:rPr>
              <w:t>–</w:t>
            </w:r>
            <w:r w:rsidRPr="003C7F85">
              <w:rPr>
                <w:rFonts w:ascii="Times New Roman" w:hAnsi="Times New Roman" w:cs="Times New Roman"/>
                <w:sz w:val="24"/>
                <w:szCs w:val="24"/>
              </w:rPr>
              <w:t xml:space="preserve"> 7</w:t>
            </w:r>
            <w:r w:rsidRPr="003C7F85">
              <w:rPr>
                <w:rFonts w:ascii="Times New Roman" w:eastAsia="Times New Roman" w:hAnsi="Times New Roman" w:cs="Times New Roman"/>
                <w:sz w:val="24"/>
                <w:szCs w:val="24"/>
              </w:rPr>
              <w:t>–</w:t>
            </w:r>
            <w:r w:rsidRPr="003C7F85">
              <w:rPr>
                <w:rFonts w:ascii="Times New Roman" w:hAnsi="Times New Roman" w:cs="Times New Roman"/>
                <w:sz w:val="24"/>
                <w:szCs w:val="24"/>
              </w:rPr>
              <w:t xml:space="preserve">8 фраз); </w:t>
            </w:r>
          </w:p>
          <w:p w14:paraId="6C149E10"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излагать результаты выполненной проектной работы (объём </w:t>
            </w:r>
            <w:r w:rsidRPr="003C7F85">
              <w:rPr>
                <w:rFonts w:ascii="Times New Roman" w:eastAsia="Times New Roman" w:hAnsi="Times New Roman" w:cs="Times New Roman"/>
                <w:sz w:val="24"/>
                <w:szCs w:val="24"/>
              </w:rPr>
              <w:t>–</w:t>
            </w:r>
            <w:r w:rsidRPr="003C7F85">
              <w:rPr>
                <w:rFonts w:ascii="Times New Roman" w:hAnsi="Times New Roman" w:cs="Times New Roman"/>
                <w:sz w:val="24"/>
                <w:szCs w:val="24"/>
              </w:rPr>
              <w:t xml:space="preserve"> 7</w:t>
            </w:r>
            <w:r w:rsidRPr="003C7F85">
              <w:rPr>
                <w:rFonts w:ascii="Times New Roman" w:eastAsia="Times New Roman" w:hAnsi="Times New Roman" w:cs="Times New Roman"/>
                <w:sz w:val="24"/>
                <w:szCs w:val="24"/>
              </w:rPr>
              <w:t>–</w:t>
            </w:r>
            <w:r w:rsidRPr="003C7F85">
              <w:rPr>
                <w:rFonts w:ascii="Times New Roman" w:hAnsi="Times New Roman" w:cs="Times New Roman"/>
                <w:sz w:val="24"/>
                <w:szCs w:val="24"/>
              </w:rPr>
              <w:t xml:space="preserve">8 фраз); </w:t>
            </w:r>
          </w:p>
          <w:p w14:paraId="6E00CE86" w14:textId="77777777" w:rsidR="003C7F85" w:rsidRPr="003C7F85" w:rsidRDefault="003C7F85"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b/>
                <w:sz w:val="24"/>
                <w:szCs w:val="24"/>
              </w:rPr>
              <w:t>аудирование:</w:t>
            </w:r>
            <w:r w:rsidRPr="003C7F85">
              <w:rPr>
                <w:rFonts w:ascii="Times New Roman" w:hAnsi="Times New Roman" w:cs="Times New Roman"/>
                <w:sz w:val="24"/>
                <w:szCs w:val="24"/>
              </w:rPr>
              <w:t xml:space="preserve"> </w:t>
            </w:r>
          </w:p>
          <w:p w14:paraId="2FFFD2E8"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1,5 минут); </w:t>
            </w:r>
          </w:p>
          <w:p w14:paraId="044ADB3D"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lastRenderedPageBreak/>
              <w:t xml:space="preserve">- прогнозировать содержание звучащего текста по началу сообщения; </w:t>
            </w:r>
          </w:p>
          <w:p w14:paraId="46C9552D" w14:textId="77777777" w:rsidR="003C7F85" w:rsidRPr="003C7F85" w:rsidRDefault="003C7F85"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b/>
                <w:sz w:val="24"/>
                <w:szCs w:val="24"/>
              </w:rPr>
              <w:t>смысловое чтение:</w:t>
            </w:r>
            <w:r w:rsidRPr="003C7F85">
              <w:rPr>
                <w:rFonts w:ascii="Times New Roman" w:hAnsi="Times New Roman" w:cs="Times New Roman"/>
                <w:sz w:val="24"/>
                <w:szCs w:val="24"/>
              </w:rPr>
              <w:t xml:space="preserve"> </w:t>
            </w:r>
          </w:p>
          <w:p w14:paraId="34D58B05"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w:t>
            </w:r>
            <w:r w:rsidRPr="003C7F85">
              <w:rPr>
                <w:rFonts w:ascii="Times New Roman" w:eastAsia="Times New Roman" w:hAnsi="Times New Roman" w:cs="Times New Roman"/>
                <w:sz w:val="24"/>
                <w:szCs w:val="24"/>
              </w:rPr>
              <w:t>–</w:t>
            </w:r>
            <w:r w:rsidRPr="003C7F85">
              <w:rPr>
                <w:rFonts w:ascii="Times New Roman" w:hAnsi="Times New Roman" w:cs="Times New Roman"/>
                <w:sz w:val="24"/>
                <w:szCs w:val="24"/>
              </w:rPr>
              <w:t xml:space="preserve"> 250</w:t>
            </w:r>
            <w:r w:rsidRPr="003C7F85">
              <w:rPr>
                <w:rFonts w:ascii="Times New Roman" w:eastAsia="Times New Roman" w:hAnsi="Times New Roman" w:cs="Times New Roman"/>
                <w:sz w:val="24"/>
                <w:szCs w:val="24"/>
              </w:rPr>
              <w:t xml:space="preserve"> </w:t>
            </w:r>
            <w:r w:rsidRPr="003C7F85">
              <w:rPr>
                <w:rFonts w:ascii="Times New Roman" w:hAnsi="Times New Roman" w:cs="Times New Roman"/>
                <w:sz w:val="24"/>
                <w:szCs w:val="24"/>
              </w:rPr>
              <w:t xml:space="preserve">слов); </w:t>
            </w:r>
          </w:p>
          <w:p w14:paraId="7F431954"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читать несплошные тексты (таблицы, диаграммы) и понимать представленную в них информацию; </w:t>
            </w:r>
          </w:p>
          <w:p w14:paraId="4C2F958A"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определять последовательность главных фактов/событий в тексте; </w:t>
            </w:r>
          </w:p>
          <w:p w14:paraId="5888A9DF" w14:textId="77777777" w:rsidR="003C7F85" w:rsidRPr="003C7F85" w:rsidRDefault="003C7F85"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b/>
                <w:sz w:val="24"/>
                <w:szCs w:val="24"/>
              </w:rPr>
              <w:t>письменная речь:</w:t>
            </w:r>
            <w:r w:rsidRPr="003C7F85">
              <w:rPr>
                <w:rFonts w:ascii="Times New Roman" w:hAnsi="Times New Roman" w:cs="Times New Roman"/>
                <w:sz w:val="24"/>
                <w:szCs w:val="24"/>
              </w:rPr>
              <w:t xml:space="preserve"> </w:t>
            </w:r>
          </w:p>
          <w:p w14:paraId="0DE9A895"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заполнять анкеты и формуляры, сообщая о себе основные сведения;</w:t>
            </w:r>
          </w:p>
          <w:p w14:paraId="57F50411"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писать электронное сообщение личного характера, соблюдая речевой этикет (объём сообщения </w:t>
            </w:r>
            <w:r w:rsidRPr="003C7F85">
              <w:rPr>
                <w:rFonts w:ascii="Times New Roman" w:eastAsia="Times New Roman" w:hAnsi="Times New Roman" w:cs="Times New Roman"/>
                <w:sz w:val="24"/>
                <w:szCs w:val="24"/>
              </w:rPr>
              <w:t>–</w:t>
            </w:r>
            <w:r w:rsidRPr="003C7F85">
              <w:rPr>
                <w:rFonts w:ascii="Times New Roman" w:hAnsi="Times New Roman" w:cs="Times New Roman"/>
                <w:sz w:val="24"/>
                <w:szCs w:val="24"/>
              </w:rPr>
              <w:t xml:space="preserve"> до 80 слов);  </w:t>
            </w:r>
          </w:p>
          <w:p w14:paraId="6DA9D2E5"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создавать небольшое письменное высказывание с опорой на образец, план, таблицу и/или прочитанный/прослушанный текст (объём высказывания </w:t>
            </w:r>
            <w:r w:rsidRPr="003C7F85">
              <w:rPr>
                <w:rFonts w:ascii="Times New Roman" w:eastAsia="Times New Roman" w:hAnsi="Times New Roman" w:cs="Times New Roman"/>
                <w:sz w:val="24"/>
                <w:szCs w:val="24"/>
              </w:rPr>
              <w:t>–</w:t>
            </w:r>
            <w:r w:rsidRPr="003C7F85">
              <w:rPr>
                <w:rFonts w:ascii="Times New Roman" w:hAnsi="Times New Roman" w:cs="Times New Roman"/>
                <w:sz w:val="24"/>
                <w:szCs w:val="24"/>
              </w:rPr>
              <w:t xml:space="preserve"> до 80 слов); </w:t>
            </w:r>
          </w:p>
          <w:p w14:paraId="270C896A" w14:textId="77777777" w:rsidR="003C7F85" w:rsidRPr="003C7F85" w:rsidRDefault="003C7F85"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2) </w:t>
            </w:r>
            <w:r w:rsidRPr="003C7F85">
              <w:rPr>
                <w:rFonts w:ascii="Times New Roman" w:hAnsi="Times New Roman" w:cs="Times New Roman"/>
                <w:b/>
                <w:sz w:val="24"/>
                <w:szCs w:val="24"/>
              </w:rPr>
              <w:t>владеть фонетическими навыками:</w:t>
            </w:r>
            <w:r w:rsidRPr="003C7F85">
              <w:rPr>
                <w:rFonts w:ascii="Times New Roman" w:hAnsi="Times New Roman" w:cs="Times New Roman"/>
                <w:sz w:val="24"/>
                <w:szCs w:val="24"/>
              </w:rPr>
              <w:t xml:space="preserve"> </w:t>
            </w:r>
          </w:p>
          <w:p w14:paraId="2700627A"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54CEBA49"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владеть правилами чтения и выразительно читать вслух небольшие тексты объёмом до 250 слов, построенные на изученном языковом материале, с соблюдением правил чтения и </w:t>
            </w:r>
            <w:r w:rsidRPr="003C7F85">
              <w:rPr>
                <w:rFonts w:ascii="Times New Roman" w:hAnsi="Times New Roman" w:cs="Times New Roman"/>
                <w:sz w:val="24"/>
                <w:szCs w:val="24"/>
              </w:rPr>
              <w:lastRenderedPageBreak/>
              <w:t xml:space="preserve">соответствующей интонацией, демонстрирующей понимание текста; </w:t>
            </w:r>
          </w:p>
          <w:p w14:paraId="19CD65CD"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читать новые слова согласно основным правилам чтения; </w:t>
            </w:r>
          </w:p>
          <w:p w14:paraId="77C736CC" w14:textId="77777777" w:rsidR="003C7F85" w:rsidRPr="003C7F85" w:rsidRDefault="003C7F85" w:rsidP="003C7F85">
            <w:pPr>
              <w:spacing w:after="0" w:line="240" w:lineRule="auto"/>
              <w:jc w:val="both"/>
              <w:rPr>
                <w:rFonts w:ascii="Times New Roman" w:hAnsi="Times New Roman" w:cs="Times New Roman"/>
                <w:b/>
                <w:sz w:val="24"/>
                <w:szCs w:val="24"/>
              </w:rPr>
            </w:pPr>
            <w:r w:rsidRPr="003C7F85">
              <w:rPr>
                <w:rFonts w:ascii="Times New Roman" w:hAnsi="Times New Roman" w:cs="Times New Roman"/>
                <w:b/>
                <w:sz w:val="24"/>
                <w:szCs w:val="24"/>
              </w:rPr>
              <w:t xml:space="preserve">владеть орфографическими навыками: </w:t>
            </w:r>
          </w:p>
          <w:p w14:paraId="308E1B55"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правильно писать изученные слова; </w:t>
            </w:r>
          </w:p>
          <w:p w14:paraId="56BB6305"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6DD29A2B"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пунктуационно правильно оформлять электронное сообщение личного характера; </w:t>
            </w:r>
          </w:p>
          <w:p w14:paraId="43715E47" w14:textId="77777777" w:rsidR="003C7F85" w:rsidRPr="003C7F85" w:rsidRDefault="003C7F85"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3) </w:t>
            </w:r>
            <w:r w:rsidRPr="003C7F85">
              <w:rPr>
                <w:rFonts w:ascii="Times New Roman" w:hAnsi="Times New Roman" w:cs="Times New Roman"/>
                <w:b/>
                <w:sz w:val="24"/>
                <w:szCs w:val="24"/>
              </w:rPr>
              <w:t>распознавать в звучащем и письменном тексте 750 лексических единиц</w:t>
            </w:r>
            <w:r w:rsidRPr="003C7F85">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w:t>
            </w:r>
            <w:r w:rsidRPr="003C7F85">
              <w:rPr>
                <w:rFonts w:ascii="Times New Roman" w:hAnsi="Times New Roman" w:cs="Times New Roman"/>
                <w:b/>
                <w:sz w:val="24"/>
                <w:szCs w:val="24"/>
              </w:rPr>
              <w:t>700 лексических единиц</w:t>
            </w:r>
            <w:r w:rsidRPr="003C7F85">
              <w:rPr>
                <w:rFonts w:ascii="Times New Roman" w:hAnsi="Times New Roman" w:cs="Times New Roman"/>
                <w:sz w:val="24"/>
                <w:szCs w:val="24"/>
              </w:rPr>
              <w:t xml:space="preserve">, обслуживающих ситуации общения в рамках тематического содержания, с соблюдением существующих норм лексической сочетаемости; </w:t>
            </w:r>
          </w:p>
          <w:p w14:paraId="6F3AB0F7" w14:textId="77777777" w:rsidR="003C7F85" w:rsidRPr="003C7F85" w:rsidRDefault="003C7F85" w:rsidP="003C7F85">
            <w:pPr>
              <w:spacing w:after="0" w:line="240" w:lineRule="auto"/>
              <w:jc w:val="both"/>
              <w:rPr>
                <w:rFonts w:ascii="Times New Roman" w:hAnsi="Times New Roman" w:cs="Times New Roman"/>
                <w:b/>
                <w:sz w:val="24"/>
                <w:szCs w:val="24"/>
              </w:rPr>
            </w:pPr>
            <w:r w:rsidRPr="003C7F85">
              <w:rPr>
                <w:rFonts w:ascii="Times New Roman" w:hAnsi="Times New Roman" w:cs="Times New Roman"/>
                <w:b/>
                <w:sz w:val="24"/>
                <w:szCs w:val="24"/>
              </w:rPr>
              <w:t xml:space="preserve">распознавать и употреблять в устной и письменной речи родственные слова, образованные с использованием аффиксации: </w:t>
            </w:r>
          </w:p>
          <w:p w14:paraId="39A3F881"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суффиксы имён существительных: суффикс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ja</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j</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rakentaja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myyj</w:t>
            </w:r>
            <w:r w:rsidRPr="003C7F85">
              <w:rPr>
                <w:rFonts w:ascii="Times New Roman" w:hAnsi="Times New Roman" w:cs="Times New Roman"/>
                <w:i/>
                <w:sz w:val="24"/>
                <w:szCs w:val="24"/>
              </w:rPr>
              <w:t>ä;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avain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soitin</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us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ilmoitus</w:t>
            </w:r>
            <w:r w:rsidRPr="003C7F85">
              <w:rPr>
                <w:rFonts w:ascii="Times New Roman" w:hAnsi="Times New Roman" w:cs="Times New Roman"/>
                <w:i/>
                <w:sz w:val="24"/>
                <w:szCs w:val="24"/>
              </w:rPr>
              <w:t>; с</w:t>
            </w:r>
            <w:r w:rsidRPr="003C7F85">
              <w:rPr>
                <w:rFonts w:ascii="Times New Roman" w:hAnsi="Times New Roman" w:cs="Times New Roman"/>
                <w:sz w:val="24"/>
                <w:szCs w:val="24"/>
              </w:rPr>
              <w:t>уффикс -</w:t>
            </w:r>
            <w:r w:rsidRPr="003C7F85">
              <w:rPr>
                <w:rFonts w:ascii="Times New Roman" w:hAnsi="Times New Roman" w:cs="Times New Roman"/>
                <w:i/>
                <w:sz w:val="24"/>
                <w:szCs w:val="24"/>
                <w:lang w:val="fi-FI"/>
              </w:rPr>
              <w:t>uus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yys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kirjallisuus</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sto</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st</w:t>
            </w:r>
            <w:r w:rsidRPr="003C7F85">
              <w:rPr>
                <w:rFonts w:ascii="Times New Roman" w:hAnsi="Times New Roman" w:cs="Times New Roman"/>
                <w:i/>
                <w:sz w:val="24"/>
                <w:szCs w:val="24"/>
              </w:rPr>
              <w:t>ö, -</w:t>
            </w:r>
            <w:r w:rsidRPr="003C7F85">
              <w:rPr>
                <w:rFonts w:ascii="Times New Roman" w:hAnsi="Times New Roman" w:cs="Times New Roman"/>
                <w:i/>
                <w:sz w:val="24"/>
                <w:szCs w:val="24"/>
                <w:lang w:val="fi-FI"/>
              </w:rPr>
              <w:t>isto</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ist</w:t>
            </w:r>
            <w:r w:rsidRPr="003C7F85">
              <w:rPr>
                <w:rFonts w:ascii="Times New Roman" w:hAnsi="Times New Roman" w:cs="Times New Roman"/>
                <w:i/>
                <w:sz w:val="24"/>
                <w:szCs w:val="24"/>
              </w:rPr>
              <w:t xml:space="preserve">ö: </w:t>
            </w:r>
            <w:r w:rsidRPr="003C7F85">
              <w:rPr>
                <w:rFonts w:ascii="Times New Roman" w:hAnsi="Times New Roman" w:cs="Times New Roman"/>
                <w:i/>
                <w:sz w:val="24"/>
                <w:szCs w:val="24"/>
                <w:lang w:val="fi-FI"/>
              </w:rPr>
              <w:t>kirjasto</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la</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l</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asuntola</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mo</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 xml:space="preserve">ö: </w:t>
            </w:r>
            <w:r w:rsidRPr="003C7F85">
              <w:rPr>
                <w:rFonts w:ascii="Times New Roman" w:hAnsi="Times New Roman" w:cs="Times New Roman"/>
                <w:i/>
                <w:sz w:val="24"/>
                <w:szCs w:val="24"/>
                <w:lang w:val="fi-FI"/>
              </w:rPr>
              <w:t>kampaamo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ompelimo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kustantamo</w:t>
            </w:r>
            <w:r w:rsidRPr="003C7F85">
              <w:rPr>
                <w:rFonts w:ascii="Times New Roman" w:hAnsi="Times New Roman" w:cs="Times New Roman"/>
                <w:i/>
                <w:sz w:val="24"/>
                <w:szCs w:val="24"/>
              </w:rPr>
              <w:t>; с</w:t>
            </w:r>
            <w:r w:rsidRPr="003C7F85">
              <w:rPr>
                <w:rFonts w:ascii="Times New Roman" w:hAnsi="Times New Roman" w:cs="Times New Roman"/>
                <w:sz w:val="24"/>
                <w:szCs w:val="24"/>
              </w:rPr>
              <w:t>уффикс -</w:t>
            </w:r>
            <w:r w:rsidRPr="003C7F85">
              <w:rPr>
                <w:rFonts w:ascii="Times New Roman" w:hAnsi="Times New Roman" w:cs="Times New Roman"/>
                <w:i/>
                <w:sz w:val="24"/>
                <w:szCs w:val="24"/>
                <w:lang w:val="fi-FI"/>
              </w:rPr>
              <w:t>kko</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kk</w:t>
            </w:r>
            <w:r w:rsidRPr="003C7F85">
              <w:rPr>
                <w:rFonts w:ascii="Times New Roman" w:hAnsi="Times New Roman" w:cs="Times New Roman"/>
                <w:i/>
                <w:sz w:val="24"/>
                <w:szCs w:val="24"/>
              </w:rPr>
              <w:t>ö, -</w:t>
            </w:r>
            <w:r w:rsidRPr="003C7F85">
              <w:rPr>
                <w:rFonts w:ascii="Times New Roman" w:hAnsi="Times New Roman" w:cs="Times New Roman"/>
                <w:i/>
                <w:sz w:val="24"/>
                <w:szCs w:val="24"/>
                <w:lang w:val="fi-FI"/>
              </w:rPr>
              <w:t>ikko</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ikk</w:t>
            </w:r>
            <w:r w:rsidRPr="003C7F85">
              <w:rPr>
                <w:rFonts w:ascii="Times New Roman" w:hAnsi="Times New Roman" w:cs="Times New Roman"/>
                <w:i/>
                <w:sz w:val="24"/>
                <w:szCs w:val="24"/>
              </w:rPr>
              <w:t xml:space="preserve">ö: </w:t>
            </w:r>
            <w:r w:rsidRPr="003C7F85">
              <w:rPr>
                <w:rFonts w:ascii="Times New Roman" w:hAnsi="Times New Roman" w:cs="Times New Roman"/>
                <w:i/>
                <w:sz w:val="24"/>
                <w:szCs w:val="24"/>
                <w:lang w:val="fi-FI"/>
              </w:rPr>
              <w:t>naulakko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hyllykk</w:t>
            </w:r>
            <w:r w:rsidRPr="003C7F85">
              <w:rPr>
                <w:rFonts w:ascii="Times New Roman" w:hAnsi="Times New Roman" w:cs="Times New Roman"/>
                <w:i/>
                <w:sz w:val="24"/>
                <w:szCs w:val="24"/>
              </w:rPr>
              <w:t xml:space="preserve">ö, </w:t>
            </w:r>
            <w:r w:rsidRPr="003C7F85">
              <w:rPr>
                <w:rFonts w:ascii="Times New Roman" w:hAnsi="Times New Roman" w:cs="Times New Roman"/>
                <w:i/>
                <w:sz w:val="24"/>
                <w:szCs w:val="24"/>
                <w:lang w:val="fi-FI"/>
              </w:rPr>
              <w:t>h</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irikk</w:t>
            </w:r>
            <w:r w:rsidRPr="003C7F85">
              <w:rPr>
                <w:rFonts w:ascii="Times New Roman" w:hAnsi="Times New Roman" w:cs="Times New Roman"/>
                <w:i/>
                <w:sz w:val="24"/>
                <w:szCs w:val="24"/>
              </w:rPr>
              <w:t>ö;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os</w:t>
            </w:r>
            <w:r w:rsidRPr="003C7F85">
              <w:rPr>
                <w:rFonts w:ascii="Times New Roman" w:hAnsi="Times New Roman" w:cs="Times New Roman"/>
                <w:i/>
                <w:sz w:val="24"/>
                <w:szCs w:val="24"/>
              </w:rPr>
              <w:t>, -ö</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teos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suomennos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nn</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tuote</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u</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haku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sy</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juoksu</w:t>
            </w:r>
            <w:r w:rsidRPr="003C7F85">
              <w:rPr>
                <w:rFonts w:ascii="Times New Roman" w:hAnsi="Times New Roman" w:cs="Times New Roman"/>
                <w:i/>
                <w:sz w:val="24"/>
                <w:szCs w:val="24"/>
              </w:rPr>
              <w:t>;</w:t>
            </w:r>
          </w:p>
          <w:p w14:paraId="6281419B"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суффиксы имён прилагательных: суффикс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nen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tavallinen</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kas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k</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maukas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rik</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 с</w:t>
            </w:r>
            <w:r w:rsidRPr="003C7F85">
              <w:rPr>
                <w:rFonts w:ascii="Times New Roman" w:hAnsi="Times New Roman" w:cs="Times New Roman"/>
                <w:sz w:val="24"/>
                <w:szCs w:val="24"/>
              </w:rPr>
              <w:t>уффикс -</w:t>
            </w:r>
            <w:r w:rsidRPr="003C7F85">
              <w:rPr>
                <w:rFonts w:ascii="Times New Roman" w:hAnsi="Times New Roman" w:cs="Times New Roman"/>
                <w:i/>
                <w:sz w:val="24"/>
                <w:szCs w:val="24"/>
                <w:lang w:val="fi-FI"/>
              </w:rPr>
              <w:t>ton</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ty</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onneton</w:t>
            </w:r>
            <w:r w:rsidRPr="003C7F85">
              <w:rPr>
                <w:rFonts w:ascii="Times New Roman" w:hAnsi="Times New Roman" w:cs="Times New Roman"/>
                <w:i/>
                <w:sz w:val="24"/>
                <w:szCs w:val="24"/>
              </w:rPr>
              <w:t>;</w:t>
            </w:r>
          </w:p>
          <w:p w14:paraId="13BEC1DC"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суффиксы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tta-, -ttä-: kasvattaa, lämmittää;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-oitta-, -öittä-, -itta-, -ittä-: nauhoittaa, lahjoittaa, nimittää;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-ta-, -tä-: kaunistaa, valmistaa;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-nta-, -ntä-: suomentaa, täydentää;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sta-, -stä-: muodostaa, äänestää;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ele-, -skele-, -skentele-: suojella, opiskella, työskennellä;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–u-, -y-: jatkua, </w:t>
            </w:r>
            <w:r w:rsidRPr="003C7F85">
              <w:rPr>
                <w:rFonts w:ascii="Times New Roman" w:hAnsi="Times New Roman" w:cs="Times New Roman"/>
                <w:i/>
                <w:sz w:val="24"/>
                <w:szCs w:val="24"/>
                <w:lang w:val="fi-FI"/>
              </w:rPr>
              <w:lastRenderedPageBreak/>
              <w:t xml:space="preserve">liittyä, parantua;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-utu-, -yty-: avautua, tekeytyä;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-ntu-, -nty-:  kokoontua, kerääntyä;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-stu-, -sty-, -istu-, -isty-: hermostua, myöhästyä;</w:t>
            </w:r>
          </w:p>
          <w:p w14:paraId="181FD3A4" w14:textId="77777777" w:rsidR="003C7F85" w:rsidRPr="003C7F85" w:rsidRDefault="003C7F85"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b/>
                <w:color w:val="000000"/>
                <w:sz w:val="24"/>
                <w:szCs w:val="24"/>
              </w:rPr>
              <w:t>распознавать и образовывать родственные слова путем словосложения:</w:t>
            </w:r>
            <w:r w:rsidRPr="003C7F85">
              <w:rPr>
                <w:rFonts w:ascii="Times New Roman" w:hAnsi="Times New Roman" w:cs="Times New Roman"/>
                <w:color w:val="000000"/>
                <w:sz w:val="24"/>
                <w:szCs w:val="24"/>
              </w:rPr>
              <w:t xml:space="preserve"> </w:t>
            </w:r>
            <w:r w:rsidRPr="003C7F85">
              <w:rPr>
                <w:rFonts w:ascii="Times New Roman" w:hAnsi="Times New Roman" w:cs="Times New Roman"/>
                <w:i/>
                <w:iCs/>
                <w:color w:val="000000"/>
                <w:sz w:val="24"/>
                <w:szCs w:val="24"/>
                <w:lang w:val="fi-FI"/>
              </w:rPr>
              <w:t>kodite</w:t>
            </w:r>
            <w:r w:rsidRPr="003C7F85">
              <w:rPr>
                <w:rFonts w:ascii="Times New Roman" w:hAnsi="Times New Roman" w:cs="Times New Roman"/>
                <w:i/>
                <w:iCs/>
                <w:color w:val="000000"/>
                <w:sz w:val="24"/>
                <w:szCs w:val="24"/>
              </w:rPr>
              <w:t xml:space="preserve">, </w:t>
            </w:r>
            <w:r w:rsidRPr="003C7F85">
              <w:rPr>
                <w:rFonts w:ascii="Times New Roman" w:hAnsi="Times New Roman" w:cs="Times New Roman"/>
                <w:i/>
                <w:iCs/>
                <w:color w:val="000000"/>
                <w:sz w:val="24"/>
                <w:szCs w:val="24"/>
                <w:lang w:val="fi-FI"/>
              </w:rPr>
              <w:t>liha</w:t>
            </w:r>
            <w:r w:rsidRPr="003C7F85">
              <w:rPr>
                <w:rFonts w:ascii="Times New Roman" w:hAnsi="Times New Roman" w:cs="Times New Roman"/>
                <w:i/>
                <w:iCs/>
                <w:color w:val="000000"/>
                <w:sz w:val="24"/>
                <w:szCs w:val="24"/>
                <w:lang w:val="en-US"/>
              </w:rPr>
              <w:t>keitoz</w:t>
            </w:r>
            <w:r w:rsidRPr="003C7F85">
              <w:rPr>
                <w:rFonts w:ascii="Times New Roman" w:hAnsi="Times New Roman" w:cs="Times New Roman"/>
                <w:i/>
                <w:iCs/>
                <w:color w:val="000000"/>
                <w:sz w:val="24"/>
                <w:szCs w:val="24"/>
              </w:rPr>
              <w:t>;</w:t>
            </w:r>
          </w:p>
          <w:p w14:paraId="1806EF55" w14:textId="77777777" w:rsidR="003C7F85" w:rsidRPr="003C7F85" w:rsidRDefault="003C7F85" w:rsidP="003C7F85">
            <w:pPr>
              <w:spacing w:after="0" w:line="240" w:lineRule="auto"/>
              <w:jc w:val="both"/>
              <w:rPr>
                <w:rFonts w:ascii="Times New Roman" w:hAnsi="Times New Roman" w:cs="Times New Roman"/>
                <w:b/>
                <w:sz w:val="24"/>
                <w:szCs w:val="24"/>
              </w:rPr>
            </w:pPr>
            <w:r w:rsidRPr="003C7F85">
              <w:rPr>
                <w:rFonts w:ascii="Times New Roman" w:hAnsi="Times New Roman" w:cs="Times New Roman"/>
                <w:b/>
                <w:sz w:val="24"/>
                <w:szCs w:val="24"/>
              </w:rPr>
              <w:t>распознавать и употреблять в устной и письменной речи изученные многозначные слова, синонимы, антонимы</w:t>
            </w:r>
            <w:r w:rsidRPr="003C7F85">
              <w:rPr>
                <w:rFonts w:ascii="Times New Roman" w:hAnsi="Times New Roman" w:cs="Times New Roman"/>
                <w:sz w:val="24"/>
                <w:szCs w:val="24"/>
              </w:rPr>
              <w:t xml:space="preserve">, </w:t>
            </w:r>
            <w:r w:rsidRPr="003C7F85">
              <w:rPr>
                <w:rFonts w:ascii="Times New Roman" w:hAnsi="Times New Roman" w:cs="Times New Roman"/>
                <w:b/>
                <w:sz w:val="24"/>
                <w:szCs w:val="24"/>
              </w:rPr>
              <w:t xml:space="preserve">сокращения и аббревиатуры; </w:t>
            </w:r>
          </w:p>
          <w:p w14:paraId="5D183E8F" w14:textId="77777777" w:rsidR="003C7F85" w:rsidRPr="003C7F85" w:rsidRDefault="003C7F85" w:rsidP="003C7F85">
            <w:pPr>
              <w:spacing w:after="0" w:line="240" w:lineRule="auto"/>
              <w:jc w:val="both"/>
              <w:rPr>
                <w:rFonts w:ascii="Times New Roman" w:hAnsi="Times New Roman" w:cs="Times New Roman"/>
                <w:b/>
                <w:sz w:val="24"/>
                <w:szCs w:val="24"/>
              </w:rPr>
            </w:pPr>
            <w:r w:rsidRPr="003C7F85">
              <w:rPr>
                <w:rFonts w:ascii="Times New Roman" w:hAnsi="Times New Roman" w:cs="Times New Roman"/>
                <w:b/>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0624D403" w14:textId="77777777" w:rsidR="003C7F85" w:rsidRPr="003C7F85" w:rsidRDefault="003C7F85" w:rsidP="003C7F85">
            <w:pPr>
              <w:pStyle w:val="TableParagraph"/>
              <w:jc w:val="both"/>
              <w:rPr>
                <w:sz w:val="24"/>
                <w:szCs w:val="24"/>
              </w:rPr>
            </w:pPr>
            <w:r w:rsidRPr="003C7F85">
              <w:rPr>
                <w:sz w:val="24"/>
                <w:szCs w:val="24"/>
              </w:rPr>
              <w:t xml:space="preserve">4) </w:t>
            </w:r>
          </w:p>
          <w:p w14:paraId="4DE62552" w14:textId="77777777" w:rsidR="003C7F85" w:rsidRPr="003C7F85" w:rsidRDefault="003C7F85" w:rsidP="003C7F85">
            <w:pPr>
              <w:pStyle w:val="TableParagraph"/>
              <w:jc w:val="both"/>
              <w:rPr>
                <w:b/>
                <w:sz w:val="24"/>
                <w:szCs w:val="24"/>
              </w:rPr>
            </w:pPr>
            <w:r w:rsidRPr="003C7F85">
              <w:rPr>
                <w:b/>
                <w:sz w:val="24"/>
                <w:szCs w:val="24"/>
              </w:rPr>
              <w:t xml:space="preserve">распознавать в письменном и звучащем тексте и употреблять в устной и письменной речи: </w:t>
            </w:r>
          </w:p>
          <w:p w14:paraId="11329767"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основные коммуникативные типы простых предложений в современном финском языке: повествовательное, вопросительное, побудительное; </w:t>
            </w:r>
          </w:p>
          <w:p w14:paraId="5CE71160" w14:textId="77777777" w:rsidR="003C7F85" w:rsidRPr="003C7F85" w:rsidRDefault="003C7F85"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общий</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вопрос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Onko sinulla kännykkä(ä)?</w:t>
            </w:r>
            <w:r w:rsidRPr="003C7F85">
              <w:rPr>
                <w:rFonts w:ascii="Times New Roman" w:hAnsi="Times New Roman" w:cs="Times New Roman"/>
                <w:sz w:val="24"/>
                <w:szCs w:val="24"/>
                <w:lang w:val="fi-FI"/>
              </w:rPr>
              <w:t>;</w:t>
            </w:r>
          </w:p>
          <w:p w14:paraId="27926A3E"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rPr>
              <w:t xml:space="preserve">- специальные вопросы с вопросительными словами: </w:t>
            </w:r>
            <w:r w:rsidRPr="003C7F85">
              <w:rPr>
                <w:rFonts w:ascii="Times New Roman" w:hAnsi="Times New Roman" w:cs="Times New Roman"/>
                <w:i/>
                <w:sz w:val="24"/>
                <w:szCs w:val="24"/>
                <w:lang w:val="fi-FI"/>
              </w:rPr>
              <w:t>Min</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vuonna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(Minä vuonna olet syntynyt?), Koska? (Koska palaat?),  Mistä? (Mistä olet kotoisin?), Missä? (Missä rapussa asut?), Millä? (Millä luokalla olet?), Kuinka paljon? (Kuinka paljon hän painaa?), Minkälainen? (Minkälainen perhe sinulla on?);</w:t>
            </w:r>
          </w:p>
          <w:p w14:paraId="3702823F" w14:textId="77777777" w:rsidR="003C7F85" w:rsidRPr="003C7F85" w:rsidRDefault="003C7F85"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альтернативный</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вопрос</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союз</w:t>
            </w:r>
            <w:r w:rsidRPr="003C7F85">
              <w:rPr>
                <w:rFonts w:ascii="Times New Roman" w:hAnsi="Times New Roman" w:cs="Times New Roman"/>
                <w:sz w:val="24"/>
                <w:szCs w:val="24"/>
                <w:lang w:val="fi-FI"/>
              </w:rPr>
              <w:t xml:space="preserve"> vai: </w:t>
            </w:r>
            <w:r w:rsidRPr="003C7F85">
              <w:rPr>
                <w:rFonts w:ascii="Times New Roman" w:hAnsi="Times New Roman" w:cs="Times New Roman"/>
                <w:i/>
                <w:sz w:val="24"/>
                <w:szCs w:val="24"/>
                <w:lang w:val="fi-FI"/>
              </w:rPr>
              <w:t>Kumpi teistä on vanhempi, sinä vai Anna?</w:t>
            </w:r>
            <w:r w:rsidRPr="003C7F85">
              <w:rPr>
                <w:rFonts w:ascii="Times New Roman" w:hAnsi="Times New Roman" w:cs="Times New Roman"/>
                <w:sz w:val="24"/>
                <w:szCs w:val="24"/>
                <w:lang w:val="fi-FI"/>
              </w:rPr>
              <w:t xml:space="preserve">; </w:t>
            </w:r>
          </w:p>
          <w:p w14:paraId="764B8DCA"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неполные вопросительные предложения со словом </w:t>
            </w:r>
            <w:r w:rsidRPr="003C7F85">
              <w:rPr>
                <w:rFonts w:ascii="Times New Roman" w:hAnsi="Times New Roman" w:cs="Times New Roman"/>
                <w:i/>
                <w:sz w:val="24"/>
                <w:szCs w:val="24"/>
                <w:lang w:val="fi-FI"/>
              </w:rPr>
              <w:t>ent</w:t>
            </w:r>
            <w:r w:rsidRPr="003C7F85">
              <w:rPr>
                <w:rFonts w:ascii="Times New Roman" w:hAnsi="Times New Roman" w:cs="Times New Roman"/>
                <w:i/>
                <w:sz w:val="24"/>
                <w:szCs w:val="24"/>
              </w:rPr>
              <w:t>ä</w:t>
            </w:r>
            <w:r w:rsidRPr="003C7F85">
              <w:rPr>
                <w:rFonts w:ascii="Times New Roman" w:hAnsi="Times New Roman" w:cs="Times New Roman"/>
                <w:sz w:val="24"/>
                <w:szCs w:val="24"/>
              </w:rPr>
              <w:t xml:space="preserve">: </w:t>
            </w:r>
            <w:r w:rsidRPr="003C7F85">
              <w:rPr>
                <w:rFonts w:ascii="Times New Roman" w:hAnsi="Times New Roman" w:cs="Times New Roman"/>
                <w:i/>
                <w:sz w:val="24"/>
                <w:szCs w:val="24"/>
                <w:lang w:val="fi-FI"/>
              </w:rPr>
              <w:t>Miten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menee</w:t>
            </w:r>
            <w:r w:rsidRPr="003C7F85">
              <w:rPr>
                <w:rFonts w:ascii="Times New Roman" w:hAnsi="Times New Roman" w:cs="Times New Roman"/>
                <w:i/>
                <w:sz w:val="24"/>
                <w:szCs w:val="24"/>
              </w:rPr>
              <w:t xml:space="preserve">? – </w:t>
            </w:r>
            <w:r w:rsidRPr="003C7F85">
              <w:rPr>
                <w:rFonts w:ascii="Times New Roman" w:hAnsi="Times New Roman" w:cs="Times New Roman"/>
                <w:i/>
                <w:sz w:val="24"/>
                <w:szCs w:val="24"/>
                <w:lang w:val="fi-FI"/>
              </w:rPr>
              <w:t>Kiitos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hyvin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Ent</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sinulla</w:t>
            </w:r>
            <w:r w:rsidRPr="003C7F85">
              <w:rPr>
                <w:rFonts w:ascii="Times New Roman" w:hAnsi="Times New Roman" w:cs="Times New Roman"/>
                <w:i/>
                <w:sz w:val="24"/>
                <w:szCs w:val="24"/>
              </w:rPr>
              <w:t xml:space="preserve">? – </w:t>
            </w:r>
            <w:r w:rsidRPr="003C7F85">
              <w:rPr>
                <w:rFonts w:ascii="Times New Roman" w:hAnsi="Times New Roman" w:cs="Times New Roman"/>
                <w:i/>
                <w:sz w:val="24"/>
                <w:szCs w:val="24"/>
                <w:lang w:val="fi-FI"/>
              </w:rPr>
              <w:t>Hyvin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kiitos</w:t>
            </w:r>
            <w:r w:rsidRPr="003C7F85">
              <w:rPr>
                <w:rFonts w:ascii="Times New Roman" w:hAnsi="Times New Roman" w:cs="Times New Roman"/>
                <w:i/>
                <w:sz w:val="24"/>
                <w:szCs w:val="24"/>
              </w:rPr>
              <w:t>.;</w:t>
            </w:r>
          </w:p>
          <w:p w14:paraId="4B8B7598"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утвердительные и отрицательные предложения;</w:t>
            </w:r>
          </w:p>
          <w:p w14:paraId="402B21C2"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восклицательные предложения: </w:t>
            </w:r>
            <w:r w:rsidRPr="003C7F85">
              <w:rPr>
                <w:rFonts w:ascii="Times New Roman" w:hAnsi="Times New Roman" w:cs="Times New Roman"/>
                <w:i/>
                <w:sz w:val="24"/>
                <w:szCs w:val="24"/>
                <w:lang w:val="fi-FI"/>
              </w:rPr>
              <w:t>Mik</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ihana</w:t>
            </w:r>
            <w:r w:rsidRPr="003C7F85">
              <w:rPr>
                <w:rFonts w:ascii="Times New Roman" w:hAnsi="Times New Roman" w:cs="Times New Roman"/>
                <w:i/>
                <w:sz w:val="24"/>
                <w:szCs w:val="24"/>
              </w:rPr>
              <w:t xml:space="preserve"> </w:t>
            </w:r>
            <w:proofErr w:type="gramStart"/>
            <w:r w:rsidRPr="003C7F85">
              <w:rPr>
                <w:rFonts w:ascii="Times New Roman" w:hAnsi="Times New Roman" w:cs="Times New Roman"/>
                <w:i/>
                <w:sz w:val="24"/>
                <w:szCs w:val="24"/>
                <w:lang w:val="fi-FI"/>
              </w:rPr>
              <w:t>aamu</w:t>
            </w:r>
            <w:r w:rsidRPr="003C7F85">
              <w:rPr>
                <w:rFonts w:ascii="Times New Roman" w:hAnsi="Times New Roman" w:cs="Times New Roman"/>
                <w:i/>
                <w:sz w:val="24"/>
                <w:szCs w:val="24"/>
              </w:rPr>
              <w:t>!;</w:t>
            </w:r>
            <w:proofErr w:type="gramEnd"/>
          </w:p>
          <w:p w14:paraId="51BAEBA3"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rPr>
              <w:t xml:space="preserve">- основные структурно-семантические типы простых предложений в современном финском языке: интранзитивное предложение: </w:t>
            </w:r>
            <w:r w:rsidRPr="003C7F85">
              <w:rPr>
                <w:rFonts w:ascii="Times New Roman" w:hAnsi="Times New Roman" w:cs="Times New Roman"/>
                <w:i/>
                <w:sz w:val="24"/>
                <w:szCs w:val="24"/>
                <w:lang w:val="fi-FI"/>
              </w:rPr>
              <w:t>Lapsi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nukkuu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Tyt</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ovat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puistossa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Mummo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asuu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maalla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w:t>
            </w:r>
            <w:r w:rsidRPr="003C7F85">
              <w:rPr>
                <w:rFonts w:ascii="Times New Roman" w:hAnsi="Times New Roman" w:cs="Times New Roman"/>
                <w:sz w:val="24"/>
                <w:szCs w:val="24"/>
              </w:rPr>
              <w:lastRenderedPageBreak/>
              <w:t xml:space="preserve">транзитивное предложение: </w:t>
            </w:r>
            <w:r w:rsidRPr="003C7F85">
              <w:rPr>
                <w:rFonts w:ascii="Times New Roman" w:hAnsi="Times New Roman" w:cs="Times New Roman"/>
                <w:i/>
                <w:sz w:val="24"/>
                <w:szCs w:val="24"/>
                <w:lang w:val="fi-FI"/>
              </w:rPr>
              <w:t>Vaari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rakensi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saunan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rannalle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He piirtävät karttaa.</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посессивную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конструкцию</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Minulla on paljon sukulaisia.</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экзистенциальное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предложение</w:t>
            </w:r>
            <w:r w:rsidRPr="003C7F85">
              <w:rPr>
                <w:rFonts w:ascii="Times New Roman" w:hAnsi="Times New Roman" w:cs="Times New Roman"/>
                <w:i/>
                <w:sz w:val="24"/>
                <w:szCs w:val="24"/>
                <w:lang w:val="fi-FI"/>
              </w:rPr>
              <w:t>: Koulussa on paljon tilaa.; Koulussa ei ole kielistudiota.</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результативную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конструкцию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транслативом</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Hän tuli iloiseksi.</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результативную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конструкцию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элативом</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Mikä sinusta tulee isona? – Minusta tulee lääkäri.</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предикативное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предложение</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Minä ja Pekka olemme hyviä ystäviä.</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семантикой</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состояния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Minun on kylmä.; Minua väsyttää.; Minulla on kuumetta.; </w:t>
            </w:r>
            <w:r w:rsidRPr="003C7F85">
              <w:rPr>
                <w:rFonts w:ascii="Times New Roman" w:hAnsi="Times New Roman" w:cs="Times New Roman"/>
                <w:sz w:val="24"/>
                <w:szCs w:val="24"/>
              </w:rPr>
              <w:t>инклюзивную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конструкцию</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Tämä maljakko on muovia.; Tuo hame on silkkiä.</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кванторное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предложение</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Oppilaita on kaksitoista.; Oppilaita ei ole kahtatoista.; Meitä on monta.;</w:t>
            </w:r>
          </w:p>
          <w:p w14:paraId="0AEEB618"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сложносочинённые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сложноподчинённые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придаточное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функции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подлежащего</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On ihanaa, että meillä on loma.</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придаточное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функции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определения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Tyttö, joka istuu penkillä, on Leenan sisko</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Minulla on tunne, että pian tapahtuu jotain odottamatonta.</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придаточное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функции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объекта</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Oletko huomannut, että talvi on jo </w:t>
            </w:r>
            <w:proofErr w:type="gramStart"/>
            <w:r w:rsidRPr="003C7F85">
              <w:rPr>
                <w:rFonts w:ascii="Times New Roman" w:hAnsi="Times New Roman" w:cs="Times New Roman"/>
                <w:i/>
                <w:sz w:val="24"/>
                <w:szCs w:val="24"/>
                <w:lang w:val="fi-FI"/>
              </w:rPr>
              <w:t>tullut?</w:t>
            </w:r>
            <w:r w:rsidRPr="003C7F85">
              <w:rPr>
                <w:rFonts w:ascii="Times New Roman" w:hAnsi="Times New Roman" w:cs="Times New Roman"/>
                <w:sz w:val="24"/>
                <w:szCs w:val="24"/>
                <w:lang w:val="fi-FI"/>
              </w:rPr>
              <w:t>;</w:t>
            </w:r>
            <w:proofErr w:type="gramEnd"/>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придаточное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функции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обстоятельства</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Kun kevät tulee, muuttolinnut palaavat.;</w:t>
            </w:r>
          </w:p>
          <w:p w14:paraId="02CC5D16"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двусоставные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односоставные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типы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односоставных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предложений</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современном</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финском</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языке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определённо</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личные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односоставные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Luen sanomalehteä.; Tunnetko Leenan?; Olemme muuttaneet.; </w:t>
            </w:r>
            <w:r w:rsidRPr="003C7F85">
              <w:rPr>
                <w:rFonts w:ascii="Times New Roman" w:hAnsi="Times New Roman" w:cs="Times New Roman"/>
                <w:sz w:val="24"/>
                <w:szCs w:val="24"/>
              </w:rPr>
              <w:t>неопределённо</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личные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Huomenna valitaan uusi presidentti.</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обобщённо</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личные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Mitä nuorena oppii, sen vanhana taitaa.</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безличные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Täällä vetää.; Tuulee.; Sataa.</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конструкцию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долженствования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Sinun on pakko mennä sinne.; Sinun ei tarvitse tehdä sitä.;</w:t>
            </w:r>
          </w:p>
          <w:p w14:paraId="751BC877"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предложения с прямым порядком слов, предложения с инверсией;</w:t>
            </w:r>
          </w:p>
          <w:p w14:paraId="45E67545"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полные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неполные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Torilla myydään mansikoita.; Tuoretta mansikkaa.;</w:t>
            </w:r>
          </w:p>
          <w:p w14:paraId="352DA22C"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lastRenderedPageBreak/>
              <w:t xml:space="preserve">- личную форму глагола в функции сказуемого простого предложения: </w:t>
            </w:r>
            <w:r w:rsidRPr="003C7F85">
              <w:rPr>
                <w:rFonts w:ascii="Times New Roman" w:hAnsi="Times New Roman" w:cs="Times New Roman"/>
                <w:i/>
                <w:sz w:val="24"/>
                <w:szCs w:val="24"/>
                <w:lang w:val="fi-FI"/>
              </w:rPr>
              <w:t>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puhumme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suomea</w:t>
            </w:r>
            <w:r w:rsidRPr="003C7F85">
              <w:rPr>
                <w:rFonts w:ascii="Times New Roman" w:hAnsi="Times New Roman" w:cs="Times New Roman"/>
                <w:i/>
                <w:sz w:val="24"/>
                <w:szCs w:val="24"/>
              </w:rPr>
              <w:t xml:space="preserve">.; </w:t>
            </w:r>
            <w:r w:rsidRPr="003C7F85">
              <w:rPr>
                <w:rFonts w:ascii="Times New Roman" w:hAnsi="Times New Roman" w:cs="Times New Roman"/>
                <w:sz w:val="24"/>
                <w:szCs w:val="24"/>
              </w:rPr>
              <w:t xml:space="preserve">модальные глаголы в составе сказуемого: </w:t>
            </w:r>
            <w:r w:rsidRPr="003C7F85">
              <w:rPr>
                <w:rFonts w:ascii="Times New Roman" w:hAnsi="Times New Roman" w:cs="Times New Roman"/>
                <w:i/>
                <w:sz w:val="24"/>
                <w:szCs w:val="24"/>
                <w:lang w:val="fi-FI"/>
              </w:rPr>
              <w:t>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voinut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soittaa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sinulle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eilen</w:t>
            </w:r>
            <w:r w:rsidRPr="003C7F85">
              <w:rPr>
                <w:rFonts w:ascii="Times New Roman" w:hAnsi="Times New Roman" w:cs="Times New Roman"/>
                <w:i/>
                <w:sz w:val="24"/>
                <w:szCs w:val="24"/>
              </w:rPr>
              <w:t>.;</w:t>
            </w:r>
          </w:p>
          <w:p w14:paraId="32B33E1D"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способы выражения подлежащего в современном финском языке; существительное в функции подлежащего</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Opettaja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tulee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luokkaan</w:t>
            </w:r>
            <w:r w:rsidRPr="003C7F85">
              <w:rPr>
                <w:rFonts w:ascii="Times New Roman" w:hAnsi="Times New Roman" w:cs="Times New Roman"/>
                <w:sz w:val="24"/>
                <w:szCs w:val="24"/>
              </w:rPr>
              <w:t xml:space="preserve">.; местоимение в функции подлежащего: </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kaunista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номинатив грамматического субъекта: </w:t>
            </w:r>
            <w:r w:rsidRPr="003C7F85">
              <w:rPr>
                <w:rFonts w:ascii="Times New Roman" w:hAnsi="Times New Roman" w:cs="Times New Roman"/>
                <w:i/>
                <w:sz w:val="24"/>
                <w:szCs w:val="24"/>
                <w:lang w:val="fi-FI"/>
              </w:rPr>
              <w:t>Perhe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htee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maalle</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партитив грамматического субъекта: </w:t>
            </w:r>
            <w:r w:rsidRPr="003C7F85">
              <w:rPr>
                <w:rFonts w:ascii="Times New Roman" w:hAnsi="Times New Roman" w:cs="Times New Roman"/>
                <w:i/>
                <w:sz w:val="24"/>
                <w:szCs w:val="24"/>
                <w:lang w:val="fi-FI"/>
              </w:rPr>
              <w:t>Minulla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ole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serkkua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w:t>
            </w:r>
            <w:r w:rsidRPr="003C7F85">
              <w:rPr>
                <w:rFonts w:ascii="Times New Roman" w:hAnsi="Times New Roman" w:cs="Times New Roman"/>
                <w:i/>
                <w:sz w:val="24"/>
                <w:szCs w:val="24"/>
                <w:lang w:val="fi-FI"/>
              </w:rPr>
              <w:t>Puusta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putosi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lehti</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Laukussa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paljon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kirjoja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Kupissa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kahvia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Onko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talossa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puhelinta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краткую форму </w:t>
            </w:r>
            <w:r w:rsidRPr="003C7F85">
              <w:rPr>
                <w:rFonts w:ascii="Times New Roman" w:hAnsi="Times New Roman" w:cs="Times New Roman"/>
                <w:sz w:val="24"/>
                <w:szCs w:val="24"/>
                <w:lang w:val="fi-FI"/>
              </w:rPr>
              <w:t>I</w:t>
            </w:r>
            <w:r w:rsidRPr="003C7F85">
              <w:rPr>
                <w:rFonts w:ascii="Times New Roman" w:hAnsi="Times New Roman" w:cs="Times New Roman"/>
                <w:sz w:val="24"/>
                <w:szCs w:val="24"/>
              </w:rPr>
              <w:t xml:space="preserve"> инфинитива в функции подлежащего, конструкцию ”</w:t>
            </w:r>
            <w:r w:rsidRPr="003C7F85">
              <w:rPr>
                <w:rFonts w:ascii="Times New Roman" w:hAnsi="Times New Roman" w:cs="Times New Roman"/>
                <w:sz w:val="24"/>
                <w:szCs w:val="24"/>
                <w:lang w:val="fi-FI"/>
              </w:rPr>
              <w:t>On</w:t>
            </w:r>
            <w:r w:rsidRPr="003C7F85">
              <w:rPr>
                <w:rFonts w:ascii="Times New Roman" w:hAnsi="Times New Roman" w:cs="Times New Roman"/>
                <w:sz w:val="24"/>
                <w:szCs w:val="24"/>
              </w:rPr>
              <w:t xml:space="preserve"> </w:t>
            </w:r>
            <w:r w:rsidRPr="003C7F85">
              <w:rPr>
                <w:rFonts w:ascii="Times New Roman" w:hAnsi="Times New Roman" w:cs="Times New Roman"/>
                <w:sz w:val="24"/>
                <w:szCs w:val="24"/>
                <w:lang w:val="fi-FI"/>
              </w:rPr>
              <w:t>hauska</w:t>
            </w:r>
            <w:r w:rsidRPr="003C7F85">
              <w:rPr>
                <w:rFonts w:ascii="Times New Roman" w:hAnsi="Times New Roman" w:cs="Times New Roman"/>
                <w:sz w:val="24"/>
                <w:szCs w:val="24"/>
              </w:rPr>
              <w:t>(</w:t>
            </w:r>
            <w:r w:rsidRPr="003C7F85">
              <w:rPr>
                <w:rFonts w:ascii="Times New Roman" w:hAnsi="Times New Roman" w:cs="Times New Roman"/>
                <w:sz w:val="24"/>
                <w:szCs w:val="24"/>
                <w:lang w:val="fi-FI"/>
              </w:rPr>
              <w:t>a</w:t>
            </w:r>
            <w:r w:rsidRPr="003C7F85">
              <w:rPr>
                <w:rFonts w:ascii="Times New Roman" w:hAnsi="Times New Roman" w:cs="Times New Roman"/>
                <w:sz w:val="24"/>
                <w:szCs w:val="24"/>
              </w:rPr>
              <w:t xml:space="preserve">) + </w:t>
            </w:r>
            <w:r w:rsidRPr="003C7F85">
              <w:rPr>
                <w:rFonts w:ascii="Times New Roman" w:hAnsi="Times New Roman" w:cs="Times New Roman"/>
                <w:sz w:val="24"/>
                <w:szCs w:val="24"/>
                <w:lang w:val="fi-FI"/>
              </w:rPr>
              <w:t>I</w:t>
            </w:r>
            <w:r w:rsidRPr="003C7F85">
              <w:rPr>
                <w:rFonts w:ascii="Times New Roman" w:hAnsi="Times New Roman" w:cs="Times New Roman"/>
                <w:sz w:val="24"/>
                <w:szCs w:val="24"/>
              </w:rPr>
              <w:t xml:space="preserve"> </w:t>
            </w:r>
            <w:r w:rsidRPr="003C7F85">
              <w:rPr>
                <w:rFonts w:ascii="Times New Roman" w:hAnsi="Times New Roman" w:cs="Times New Roman"/>
                <w:sz w:val="24"/>
                <w:szCs w:val="24"/>
                <w:lang w:val="fi-FI"/>
              </w:rPr>
              <w:t>infinitiivi</w:t>
            </w:r>
            <w:r w:rsidRPr="003C7F85">
              <w:rPr>
                <w:rFonts w:ascii="Times New Roman" w:hAnsi="Times New Roman" w:cs="Times New Roman"/>
                <w:sz w:val="24"/>
                <w:szCs w:val="24"/>
              </w:rPr>
              <w:t xml:space="preserve">”: </w:t>
            </w:r>
            <w:r w:rsidRPr="003C7F85">
              <w:rPr>
                <w:rFonts w:ascii="Times New Roman" w:hAnsi="Times New Roman" w:cs="Times New Roman"/>
                <w:i/>
                <w:sz w:val="24"/>
                <w:szCs w:val="24"/>
                <w:lang w:val="fi-FI"/>
              </w:rPr>
              <w:t>Talvella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hauskaa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laskea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kelkkam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ke</w:t>
            </w:r>
            <w:r w:rsidRPr="003C7F85">
              <w:rPr>
                <w:rFonts w:ascii="Times New Roman" w:hAnsi="Times New Roman" w:cs="Times New Roman"/>
                <w:i/>
                <w:sz w:val="24"/>
                <w:szCs w:val="24"/>
              </w:rPr>
              <w:t>ä.</w:t>
            </w:r>
            <w:r w:rsidRPr="003C7F85">
              <w:rPr>
                <w:rFonts w:ascii="Times New Roman" w:hAnsi="Times New Roman" w:cs="Times New Roman"/>
                <w:sz w:val="24"/>
                <w:szCs w:val="24"/>
              </w:rPr>
              <w:t xml:space="preserve">; придаточное предложение в функции субъекта: </w:t>
            </w:r>
            <w:r w:rsidRPr="003C7F85">
              <w:rPr>
                <w:rFonts w:ascii="Times New Roman" w:hAnsi="Times New Roman" w:cs="Times New Roman"/>
                <w:i/>
                <w:sz w:val="24"/>
                <w:szCs w:val="24"/>
                <w:lang w:val="fi-FI"/>
              </w:rPr>
              <w:t>Ei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ole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mik</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ihme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ett</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Liisa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pit</w:t>
            </w:r>
            <w:r w:rsidRPr="003C7F85">
              <w:rPr>
                <w:rFonts w:ascii="Times New Roman" w:hAnsi="Times New Roman" w:cs="Times New Roman"/>
                <w:i/>
                <w:sz w:val="24"/>
                <w:szCs w:val="24"/>
              </w:rPr>
              <w:t xml:space="preserve">ää </w:t>
            </w:r>
            <w:r w:rsidRPr="003C7F85">
              <w:rPr>
                <w:rFonts w:ascii="Times New Roman" w:hAnsi="Times New Roman" w:cs="Times New Roman"/>
                <w:i/>
                <w:sz w:val="24"/>
                <w:szCs w:val="24"/>
                <w:lang w:val="fi-FI"/>
              </w:rPr>
              <w:t>matkustamisesta</w:t>
            </w:r>
            <w:r w:rsidRPr="003C7F85">
              <w:rPr>
                <w:rFonts w:ascii="Times New Roman" w:hAnsi="Times New Roman" w:cs="Times New Roman"/>
                <w:i/>
                <w:sz w:val="24"/>
                <w:szCs w:val="24"/>
              </w:rPr>
              <w:t>.</w:t>
            </w:r>
          </w:p>
          <w:p w14:paraId="2162A6FE"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согласование подлежащего и сказуемого в лице и числе: </w:t>
            </w:r>
            <w:r w:rsidRPr="003C7F85">
              <w:rPr>
                <w:rFonts w:ascii="Times New Roman" w:hAnsi="Times New Roman" w:cs="Times New Roman"/>
                <w:i/>
                <w:sz w:val="24"/>
                <w:szCs w:val="24"/>
                <w:lang w:val="fi-FI"/>
              </w:rPr>
              <w:t>Tuuli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humisee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Kolme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kissaa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istuu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katolla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случаи отсутствия согласования подлежащего и сказуемого в лице и числе: </w:t>
            </w:r>
            <w:r w:rsidRPr="003C7F85">
              <w:rPr>
                <w:rFonts w:ascii="Times New Roman" w:hAnsi="Times New Roman" w:cs="Times New Roman"/>
                <w:i/>
                <w:sz w:val="24"/>
                <w:szCs w:val="24"/>
                <w:lang w:val="fi-FI"/>
              </w:rPr>
              <w:t>Karjalan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Sanomat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kirjoitti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uudesta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yttelyst</w:t>
            </w:r>
            <w:r w:rsidRPr="003C7F85">
              <w:rPr>
                <w:rFonts w:ascii="Times New Roman" w:hAnsi="Times New Roman" w:cs="Times New Roman"/>
                <w:i/>
                <w:sz w:val="24"/>
                <w:szCs w:val="24"/>
              </w:rPr>
              <w:t>ä.;</w:t>
            </w:r>
          </w:p>
          <w:p w14:paraId="60AD2A8C"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согласованное определение: </w:t>
            </w:r>
            <w:r w:rsidRPr="003C7F85">
              <w:rPr>
                <w:rFonts w:ascii="Times New Roman" w:hAnsi="Times New Roman" w:cs="Times New Roman"/>
                <w:i/>
                <w:sz w:val="24"/>
                <w:szCs w:val="24"/>
                <w:lang w:val="fi-FI"/>
              </w:rPr>
              <w:t>Ostin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uuden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sanakirjan</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неизменяемые прилагательные в функции определения: </w:t>
            </w:r>
            <w:r w:rsidRPr="003C7F85">
              <w:rPr>
                <w:rFonts w:ascii="Times New Roman" w:hAnsi="Times New Roman" w:cs="Times New Roman"/>
                <w:i/>
                <w:sz w:val="24"/>
                <w:szCs w:val="24"/>
                <w:lang w:val="fi-FI"/>
              </w:rPr>
              <w:t>viime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viikolla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koko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laukkuni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eri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tavalla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генитивное определение: </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naapurin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koira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аппозитивное определение: </w:t>
            </w:r>
            <w:r w:rsidRPr="003C7F85">
              <w:rPr>
                <w:rFonts w:ascii="Times New Roman" w:hAnsi="Times New Roman" w:cs="Times New Roman"/>
                <w:i/>
                <w:sz w:val="24"/>
                <w:szCs w:val="24"/>
                <w:lang w:val="fi-FI"/>
              </w:rPr>
              <w:t>Rehtori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Jokela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asuu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koulun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vieress</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Matti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syntynyt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Petroskoissa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Karjalan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tasavallan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kaupungissa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Tunnetko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Maria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l</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isen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Veljell</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Arilla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flunssa</w:t>
            </w:r>
            <w:r w:rsidRPr="003C7F85">
              <w:rPr>
                <w:rFonts w:ascii="Times New Roman" w:hAnsi="Times New Roman" w:cs="Times New Roman"/>
                <w:i/>
                <w:sz w:val="24"/>
                <w:szCs w:val="24"/>
              </w:rPr>
              <w:t>.; о</w:t>
            </w:r>
            <w:r w:rsidRPr="003C7F85">
              <w:rPr>
                <w:rFonts w:ascii="Times New Roman" w:hAnsi="Times New Roman" w:cs="Times New Roman"/>
                <w:sz w:val="24"/>
                <w:szCs w:val="24"/>
              </w:rPr>
              <w:t xml:space="preserve">пределение в форме внутренне- или внешне-местного падежа: </w:t>
            </w:r>
            <w:r w:rsidRPr="003C7F85">
              <w:rPr>
                <w:rFonts w:ascii="Times New Roman" w:hAnsi="Times New Roman" w:cs="Times New Roman"/>
                <w:i/>
                <w:sz w:val="24"/>
                <w:szCs w:val="24"/>
                <w:lang w:val="fi-FI"/>
              </w:rPr>
              <w:t>Ikkunasta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aukeaa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kym</w:t>
            </w:r>
            <w:r w:rsidRPr="003C7F85">
              <w:rPr>
                <w:rFonts w:ascii="Times New Roman" w:hAnsi="Times New Roman" w:cs="Times New Roman"/>
                <w:i/>
                <w:sz w:val="24"/>
                <w:szCs w:val="24"/>
              </w:rPr>
              <w:t>ä Ää</w:t>
            </w:r>
            <w:r w:rsidRPr="003C7F85">
              <w:rPr>
                <w:rFonts w:ascii="Times New Roman" w:hAnsi="Times New Roman" w:cs="Times New Roman"/>
                <w:i/>
                <w:sz w:val="24"/>
                <w:szCs w:val="24"/>
                <w:lang w:val="fi-FI"/>
              </w:rPr>
              <w:t>nisj</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rvelle</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w:t>
            </w:r>
          </w:p>
          <w:p w14:paraId="6E46399D" w14:textId="77777777" w:rsidR="003C7F85" w:rsidRPr="003C7F85" w:rsidRDefault="003C7F85" w:rsidP="003C7F85">
            <w:pPr>
              <w:spacing w:after="0" w:line="240" w:lineRule="auto"/>
              <w:ind w:firstLine="709"/>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предикатив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номинатива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партитива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генитива</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Kirja on uusi.; Kätesi ovat lämpimät.; Kirja on sinun.; Onko ruoka valmista?; Maito on kylmää.; Varpuset ovat lintuja.; </w:t>
            </w:r>
            <w:r w:rsidRPr="003C7F85">
              <w:rPr>
                <w:rFonts w:ascii="Times New Roman" w:hAnsi="Times New Roman" w:cs="Times New Roman"/>
                <w:sz w:val="24"/>
                <w:szCs w:val="24"/>
              </w:rPr>
              <w:t>номинатив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партитив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генитив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предикатива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конструкциях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типа</w:t>
            </w:r>
            <w:r w:rsidRPr="003C7F85">
              <w:rPr>
                <w:rFonts w:ascii="Times New Roman" w:hAnsi="Times New Roman" w:cs="Times New Roman"/>
                <w:sz w:val="24"/>
                <w:szCs w:val="24"/>
                <w:lang w:val="fi-FI"/>
              </w:rPr>
              <w:t xml:space="preserve"> ”on hyvä + I infinitiivi”, ”on hyvä + sivulause”: </w:t>
            </w:r>
            <w:r w:rsidRPr="003C7F85">
              <w:rPr>
                <w:rFonts w:ascii="Times New Roman" w:hAnsi="Times New Roman" w:cs="Times New Roman"/>
                <w:i/>
                <w:sz w:val="24"/>
                <w:szCs w:val="24"/>
                <w:lang w:val="fi-FI"/>
              </w:rPr>
              <w:t xml:space="preserve">Ei ole helppoa tehdä sitä.; Paras olisi sanoa totuus.; On tärkeää, että sinä opit puhumaan suomea.; Ei ole itsestään selvää, että he ovat samaa mieltä.; Sinulle olisi hyvä, ettei sinun tarvitsisi tehdä niin paljon työtä.  </w:t>
            </w:r>
          </w:p>
          <w:p w14:paraId="171D2670" w14:textId="77777777" w:rsidR="003C7F85" w:rsidRPr="003C7F85" w:rsidRDefault="003C7F85" w:rsidP="003C7F85">
            <w:pPr>
              <w:spacing w:after="0" w:line="240" w:lineRule="auto"/>
              <w:ind w:firstLine="709"/>
              <w:jc w:val="both"/>
              <w:rPr>
                <w:rFonts w:ascii="Times New Roman" w:hAnsi="Times New Roman" w:cs="Times New Roman"/>
                <w:i/>
                <w:sz w:val="24"/>
                <w:szCs w:val="24"/>
              </w:rPr>
            </w:pPr>
            <w:r w:rsidRPr="003C7F85">
              <w:rPr>
                <w:rFonts w:ascii="Times New Roman" w:hAnsi="Times New Roman" w:cs="Times New Roman"/>
                <w:sz w:val="24"/>
                <w:szCs w:val="24"/>
              </w:rPr>
              <w:lastRenderedPageBreak/>
              <w:t xml:space="preserve">- объект, падеж объекта; аккузатив без окончания (номинатив) в утвердительных предложениях с императивом: </w:t>
            </w:r>
            <w:r w:rsidRPr="003C7F85">
              <w:rPr>
                <w:rFonts w:ascii="Times New Roman" w:hAnsi="Times New Roman" w:cs="Times New Roman"/>
                <w:i/>
                <w:sz w:val="24"/>
                <w:szCs w:val="24"/>
                <w:lang w:val="fi-FI"/>
              </w:rPr>
              <w:t>Avaa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ikkuna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аккузатив без окончания (номинатив) в утвердительных неопределённо-личных предложениях: </w:t>
            </w:r>
            <w:r w:rsidRPr="003C7F85">
              <w:rPr>
                <w:rFonts w:ascii="Times New Roman" w:hAnsi="Times New Roman" w:cs="Times New Roman"/>
                <w:i/>
                <w:sz w:val="24"/>
                <w:szCs w:val="24"/>
                <w:lang w:val="fi-FI"/>
              </w:rPr>
              <w:t>Talo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maalataan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siniseksi</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аккузатив с окончанием (генитив): </w:t>
            </w:r>
            <w:r w:rsidRPr="003C7F85">
              <w:rPr>
                <w:rFonts w:ascii="Times New Roman" w:hAnsi="Times New Roman" w:cs="Times New Roman"/>
                <w:i/>
                <w:sz w:val="24"/>
                <w:szCs w:val="24"/>
                <w:lang w:val="fi-FI"/>
              </w:rPr>
              <w:t>Ostimme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sanakirjan</w:t>
            </w:r>
            <w:r w:rsidRPr="003C7F85">
              <w:rPr>
                <w:rFonts w:ascii="Times New Roman" w:hAnsi="Times New Roman" w:cs="Times New Roman"/>
                <w:i/>
                <w:sz w:val="24"/>
                <w:szCs w:val="24"/>
              </w:rPr>
              <w:t xml:space="preserve">.; </w:t>
            </w:r>
            <w:r w:rsidRPr="003C7F85">
              <w:rPr>
                <w:rFonts w:ascii="Times New Roman" w:hAnsi="Times New Roman" w:cs="Times New Roman"/>
                <w:sz w:val="24"/>
                <w:szCs w:val="24"/>
              </w:rPr>
              <w:t xml:space="preserve">аккузатив мн.ч. (номиантив): </w:t>
            </w:r>
            <w:r w:rsidRPr="003C7F85">
              <w:rPr>
                <w:rFonts w:ascii="Times New Roman" w:hAnsi="Times New Roman" w:cs="Times New Roman"/>
                <w:i/>
                <w:sz w:val="24"/>
                <w:szCs w:val="24"/>
                <w:lang w:val="fi-FI"/>
              </w:rPr>
              <w:t>Anna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minulle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avaimet</w:t>
            </w:r>
            <w:r w:rsidRPr="003C7F85">
              <w:rPr>
                <w:rFonts w:ascii="Times New Roman" w:hAnsi="Times New Roman" w:cs="Times New Roman"/>
                <w:i/>
                <w:sz w:val="24"/>
                <w:szCs w:val="24"/>
              </w:rPr>
              <w:t>.; п</w:t>
            </w:r>
            <w:r w:rsidRPr="003C7F85">
              <w:rPr>
                <w:rFonts w:ascii="Times New Roman" w:hAnsi="Times New Roman" w:cs="Times New Roman"/>
                <w:sz w:val="24"/>
                <w:szCs w:val="24"/>
              </w:rPr>
              <w:t xml:space="preserve">артитив объекта, выраженного вещественным существительным: </w:t>
            </w:r>
            <w:r w:rsidRPr="003C7F85">
              <w:rPr>
                <w:rFonts w:ascii="Times New Roman" w:hAnsi="Times New Roman" w:cs="Times New Roman"/>
                <w:i/>
                <w:sz w:val="24"/>
                <w:szCs w:val="24"/>
                <w:lang w:val="fi-FI"/>
              </w:rPr>
              <w:t>P</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si</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isen</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sy</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d</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mmi</w:t>
            </w:r>
            <w:r w:rsidRPr="003C7F85">
              <w:rPr>
                <w:rFonts w:ascii="Times New Roman" w:hAnsi="Times New Roman" w:cs="Times New Roman"/>
                <w:i/>
                <w:sz w:val="24"/>
                <w:szCs w:val="24"/>
              </w:rPr>
              <w:t>ä.</w:t>
            </w:r>
            <w:r w:rsidRPr="003C7F85">
              <w:rPr>
                <w:rFonts w:ascii="Times New Roman" w:hAnsi="Times New Roman" w:cs="Times New Roman"/>
                <w:sz w:val="24"/>
                <w:szCs w:val="24"/>
              </w:rPr>
              <w:t xml:space="preserve">; партитив объекта в отрицательных предложениях: </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l</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ota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sit</w:t>
            </w:r>
            <w:r w:rsidRPr="003C7F85">
              <w:rPr>
                <w:rFonts w:ascii="Times New Roman" w:hAnsi="Times New Roman" w:cs="Times New Roman"/>
                <w:i/>
                <w:sz w:val="24"/>
                <w:szCs w:val="24"/>
              </w:rPr>
              <w:t xml:space="preserve">ä.; </w:t>
            </w:r>
            <w:r w:rsidRPr="003C7F85">
              <w:rPr>
                <w:rFonts w:ascii="Times New Roman" w:hAnsi="Times New Roman" w:cs="Times New Roman"/>
                <w:sz w:val="24"/>
                <w:szCs w:val="24"/>
              </w:rPr>
              <w:t xml:space="preserve">обстоятельство в падежной форме объекта: </w:t>
            </w:r>
            <w:r w:rsidRPr="003C7F85">
              <w:rPr>
                <w:rFonts w:ascii="Times New Roman" w:hAnsi="Times New Roman" w:cs="Times New Roman"/>
                <w:i/>
                <w:sz w:val="24"/>
                <w:szCs w:val="24"/>
                <w:lang w:val="fi-FI"/>
              </w:rPr>
              <w:t>Bussimatka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kest</w:t>
            </w:r>
            <w:r w:rsidRPr="003C7F85">
              <w:rPr>
                <w:rFonts w:ascii="Times New Roman" w:hAnsi="Times New Roman" w:cs="Times New Roman"/>
                <w:i/>
                <w:sz w:val="24"/>
                <w:szCs w:val="24"/>
              </w:rPr>
              <w:t xml:space="preserve">ää </w:t>
            </w:r>
            <w:r w:rsidRPr="003C7F85">
              <w:rPr>
                <w:rFonts w:ascii="Times New Roman" w:hAnsi="Times New Roman" w:cs="Times New Roman"/>
                <w:i/>
                <w:sz w:val="24"/>
                <w:szCs w:val="24"/>
                <w:lang w:val="fi-FI"/>
              </w:rPr>
              <w:t>tunnin</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аккузатив (номиантив, генитив) и партитив объекта как грамматическое средство указания на характер протекания действия во времени: </w:t>
            </w:r>
            <w:r w:rsidRPr="003C7F85">
              <w:rPr>
                <w:rFonts w:ascii="Times New Roman" w:hAnsi="Times New Roman" w:cs="Times New Roman"/>
                <w:i/>
                <w:sz w:val="24"/>
                <w:szCs w:val="24"/>
                <w:lang w:val="fi-FI"/>
              </w:rPr>
              <w:t>Tein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juuri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silloin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Tein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sit</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juuri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silloin</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предельные и непредельные глаголы в современном финском языке: </w:t>
            </w:r>
            <w:r w:rsidRPr="003C7F85">
              <w:rPr>
                <w:rFonts w:ascii="Times New Roman" w:hAnsi="Times New Roman" w:cs="Times New Roman"/>
                <w:i/>
                <w:sz w:val="24"/>
                <w:szCs w:val="24"/>
                <w:lang w:val="fi-FI"/>
              </w:rPr>
              <w:t>l</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yt</w:t>
            </w:r>
            <w:r w:rsidRPr="003C7F85">
              <w:rPr>
                <w:rFonts w:ascii="Times New Roman" w:hAnsi="Times New Roman" w:cs="Times New Roman"/>
                <w:i/>
                <w:sz w:val="24"/>
                <w:szCs w:val="24"/>
              </w:rPr>
              <w:t xml:space="preserve">ää, </w:t>
            </w:r>
            <w:r w:rsidRPr="003C7F85">
              <w:rPr>
                <w:rFonts w:ascii="Times New Roman" w:hAnsi="Times New Roman" w:cs="Times New Roman"/>
                <w:i/>
                <w:sz w:val="24"/>
                <w:szCs w:val="24"/>
                <w:lang w:val="fi-FI"/>
              </w:rPr>
              <w:t>etsi</w:t>
            </w:r>
            <w:r w:rsidRPr="003C7F85">
              <w:rPr>
                <w:rFonts w:ascii="Times New Roman" w:hAnsi="Times New Roman" w:cs="Times New Roman"/>
                <w:i/>
                <w:sz w:val="24"/>
                <w:szCs w:val="24"/>
              </w:rPr>
              <w:t>ä</w:t>
            </w:r>
            <w:r w:rsidRPr="003C7F85">
              <w:rPr>
                <w:rFonts w:ascii="Times New Roman" w:hAnsi="Times New Roman" w:cs="Times New Roman"/>
                <w:sz w:val="24"/>
                <w:szCs w:val="24"/>
              </w:rPr>
              <w:t>.; аккузатив (номинатив) объекта в конструкциях типа ”</w:t>
            </w:r>
            <w:r w:rsidRPr="003C7F85">
              <w:rPr>
                <w:rFonts w:ascii="Times New Roman" w:hAnsi="Times New Roman" w:cs="Times New Roman"/>
                <w:sz w:val="24"/>
                <w:szCs w:val="24"/>
                <w:lang w:val="fi-FI"/>
              </w:rPr>
              <w:t>H</w:t>
            </w:r>
            <w:r w:rsidRPr="003C7F85">
              <w:rPr>
                <w:rFonts w:ascii="Times New Roman" w:hAnsi="Times New Roman" w:cs="Times New Roman"/>
                <w:sz w:val="24"/>
                <w:szCs w:val="24"/>
              </w:rPr>
              <w:t>ä</w:t>
            </w:r>
            <w:r w:rsidRPr="003C7F85">
              <w:rPr>
                <w:rFonts w:ascii="Times New Roman" w:hAnsi="Times New Roman" w:cs="Times New Roman"/>
                <w:sz w:val="24"/>
                <w:szCs w:val="24"/>
                <w:lang w:val="fi-FI"/>
              </w:rPr>
              <w:t>nell</w:t>
            </w:r>
            <w:r w:rsidRPr="003C7F85">
              <w:rPr>
                <w:rFonts w:ascii="Times New Roman" w:hAnsi="Times New Roman" w:cs="Times New Roman"/>
                <w:sz w:val="24"/>
                <w:szCs w:val="24"/>
              </w:rPr>
              <w:t xml:space="preserve">ä </w:t>
            </w:r>
            <w:r w:rsidRPr="003C7F85">
              <w:rPr>
                <w:rFonts w:ascii="Times New Roman" w:hAnsi="Times New Roman" w:cs="Times New Roman"/>
                <w:sz w:val="24"/>
                <w:szCs w:val="24"/>
                <w:lang w:val="fi-FI"/>
              </w:rPr>
              <w:t>on</w:t>
            </w:r>
            <w:r w:rsidRPr="003C7F85">
              <w:rPr>
                <w:rFonts w:ascii="Times New Roman" w:hAnsi="Times New Roman" w:cs="Times New Roman"/>
                <w:sz w:val="24"/>
                <w:szCs w:val="24"/>
              </w:rPr>
              <w:t xml:space="preserve"> </w:t>
            </w:r>
            <w:r w:rsidRPr="003C7F85">
              <w:rPr>
                <w:rFonts w:ascii="Times New Roman" w:hAnsi="Times New Roman" w:cs="Times New Roman"/>
                <w:sz w:val="24"/>
                <w:szCs w:val="24"/>
                <w:lang w:val="fi-FI"/>
              </w:rPr>
              <w:t>tapana</w:t>
            </w:r>
            <w:r w:rsidRPr="003C7F85">
              <w:rPr>
                <w:rFonts w:ascii="Times New Roman" w:hAnsi="Times New Roman" w:cs="Times New Roman"/>
                <w:sz w:val="24"/>
                <w:szCs w:val="24"/>
              </w:rPr>
              <w:t xml:space="preserve"> + </w:t>
            </w:r>
            <w:r w:rsidRPr="003C7F85">
              <w:rPr>
                <w:rFonts w:ascii="Times New Roman" w:hAnsi="Times New Roman" w:cs="Times New Roman"/>
                <w:sz w:val="24"/>
                <w:szCs w:val="24"/>
                <w:lang w:val="fi-FI"/>
              </w:rPr>
              <w:t>I</w:t>
            </w:r>
            <w:r w:rsidRPr="003C7F85">
              <w:rPr>
                <w:rFonts w:ascii="Times New Roman" w:hAnsi="Times New Roman" w:cs="Times New Roman"/>
                <w:sz w:val="24"/>
                <w:szCs w:val="24"/>
              </w:rPr>
              <w:t xml:space="preserve"> </w:t>
            </w:r>
            <w:r w:rsidRPr="003C7F85">
              <w:rPr>
                <w:rFonts w:ascii="Times New Roman" w:hAnsi="Times New Roman" w:cs="Times New Roman"/>
                <w:sz w:val="24"/>
                <w:szCs w:val="24"/>
                <w:lang w:val="fi-FI"/>
              </w:rPr>
              <w:t>inf</w:t>
            </w:r>
            <w:r w:rsidRPr="003C7F85">
              <w:rPr>
                <w:rFonts w:ascii="Times New Roman" w:hAnsi="Times New Roman" w:cs="Times New Roman"/>
                <w:sz w:val="24"/>
                <w:szCs w:val="24"/>
              </w:rPr>
              <w:t xml:space="preserve">. + </w:t>
            </w:r>
            <w:r w:rsidRPr="003C7F85">
              <w:rPr>
                <w:rFonts w:ascii="Times New Roman" w:hAnsi="Times New Roman" w:cs="Times New Roman"/>
                <w:sz w:val="24"/>
                <w:szCs w:val="24"/>
                <w:lang w:val="fi-FI"/>
              </w:rPr>
              <w:t>objekti</w:t>
            </w:r>
            <w:r w:rsidRPr="003C7F85">
              <w:rPr>
                <w:rFonts w:ascii="Times New Roman" w:hAnsi="Times New Roman" w:cs="Times New Roman"/>
                <w:sz w:val="24"/>
                <w:szCs w:val="24"/>
              </w:rPr>
              <w:t xml:space="preserve">”: </w:t>
            </w:r>
            <w:r w:rsidRPr="003C7F85">
              <w:rPr>
                <w:rFonts w:ascii="Times New Roman" w:hAnsi="Times New Roman" w:cs="Times New Roman"/>
                <w:i/>
                <w:sz w:val="24"/>
                <w:szCs w:val="24"/>
                <w:lang w:val="fi-FI"/>
              </w:rPr>
              <w:t>H</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nell</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tapana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sy</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d</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yksi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omena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iv</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ss</w:t>
            </w:r>
            <w:r w:rsidRPr="003C7F85">
              <w:rPr>
                <w:rFonts w:ascii="Times New Roman" w:hAnsi="Times New Roman" w:cs="Times New Roman"/>
                <w:i/>
                <w:sz w:val="24"/>
                <w:szCs w:val="24"/>
              </w:rPr>
              <w:t>ä.;</w:t>
            </w:r>
          </w:p>
          <w:p w14:paraId="54584777"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обстоятельство в форме внешне- и внутренне-местного падежа: </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de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asuu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Joensuussa</w:t>
            </w:r>
            <w:r w:rsidRPr="003C7F85">
              <w:rPr>
                <w:rFonts w:ascii="Times New Roman" w:hAnsi="Times New Roman" w:cs="Times New Roman"/>
                <w:sz w:val="24"/>
                <w:szCs w:val="24"/>
              </w:rPr>
              <w:t xml:space="preserve">.; обстоятельство, выраженное наречием: </w:t>
            </w:r>
            <w:r w:rsidRPr="003C7F85">
              <w:rPr>
                <w:rFonts w:ascii="Times New Roman" w:hAnsi="Times New Roman" w:cs="Times New Roman"/>
                <w:i/>
                <w:sz w:val="24"/>
                <w:szCs w:val="24"/>
                <w:lang w:val="fi-FI"/>
              </w:rPr>
              <w:t>H</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laulaa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kauniisti</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обстоятельство, выраженное конструкциями с предлогами и послелогами: </w:t>
            </w:r>
            <w:r w:rsidRPr="003C7F85">
              <w:rPr>
                <w:rFonts w:ascii="Times New Roman" w:hAnsi="Times New Roman" w:cs="Times New Roman"/>
                <w:i/>
                <w:sz w:val="24"/>
                <w:szCs w:val="24"/>
                <w:lang w:val="fi-FI"/>
              </w:rPr>
              <w:t>Lapset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leikkiv</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kuusen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alla</w:t>
            </w:r>
            <w:r w:rsidRPr="003C7F85">
              <w:rPr>
                <w:rFonts w:ascii="Times New Roman" w:hAnsi="Times New Roman" w:cs="Times New Roman"/>
                <w:i/>
                <w:sz w:val="24"/>
                <w:szCs w:val="24"/>
              </w:rPr>
              <w:t xml:space="preserve">.; </w:t>
            </w:r>
            <w:r w:rsidRPr="003C7F85">
              <w:rPr>
                <w:rFonts w:ascii="Times New Roman" w:hAnsi="Times New Roman" w:cs="Times New Roman"/>
                <w:sz w:val="24"/>
                <w:szCs w:val="24"/>
              </w:rPr>
              <w:t xml:space="preserve">обстоятельство в форме эссива и транслатива: </w:t>
            </w:r>
            <w:r w:rsidRPr="003C7F85">
              <w:rPr>
                <w:rFonts w:ascii="Times New Roman" w:hAnsi="Times New Roman" w:cs="Times New Roman"/>
                <w:i/>
                <w:sz w:val="24"/>
                <w:szCs w:val="24"/>
                <w:lang w:val="fi-FI"/>
              </w:rPr>
              <w:t>H</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opettajana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koulussa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valmistunut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opettajaksi</w:t>
            </w:r>
            <w:r w:rsidRPr="003C7F85">
              <w:rPr>
                <w:rFonts w:ascii="Times New Roman" w:hAnsi="Times New Roman" w:cs="Times New Roman"/>
                <w:i/>
                <w:sz w:val="24"/>
                <w:szCs w:val="24"/>
              </w:rPr>
              <w:t>.;</w:t>
            </w:r>
          </w:p>
          <w:p w14:paraId="59BA8396"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типы склонения имен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nen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valkoinen</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hissi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hirvi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hiiri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meri</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el</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ke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joukkue</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as</w:t>
            </w:r>
            <w:r w:rsidRPr="003C7F85">
              <w:rPr>
                <w:rFonts w:ascii="Times New Roman" w:hAnsi="Times New Roman" w:cs="Times New Roman"/>
                <w:i/>
                <w:sz w:val="24"/>
                <w:szCs w:val="24"/>
              </w:rPr>
              <w:t>, -ä</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asukas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kallis</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lang w:val="fi-FI"/>
              </w:rPr>
              <w:t>us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os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es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harjoitus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leivos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vihannes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nis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lihas</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lang w:val="fi-FI"/>
              </w:rPr>
              <w:t>us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uus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yys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kauneus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kirjallisuus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ht</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vyys</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avain</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kuukausi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liesi</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ea</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e</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hopea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ar</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sisar</w:t>
            </w:r>
            <w:r w:rsidRPr="003C7F85">
              <w:rPr>
                <w:rFonts w:ascii="Times New Roman" w:hAnsi="Times New Roman" w:cs="Times New Roman"/>
                <w:sz w:val="24"/>
                <w:szCs w:val="24"/>
              </w:rPr>
              <w:t>; одноосновные и двухосновные имена; гласную и согласную основу;</w:t>
            </w:r>
          </w:p>
          <w:p w14:paraId="6356E5C9" w14:textId="77777777" w:rsidR="003C7F85" w:rsidRPr="003C7F85" w:rsidRDefault="003C7F85"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j</w:t>
            </w:r>
            <w:r w:rsidRPr="003C7F85">
              <w:rPr>
                <w:rFonts w:ascii="Times New Roman" w:hAnsi="Times New Roman" w:cs="Times New Roman"/>
                <w:i/>
                <w:sz w:val="24"/>
                <w:szCs w:val="24"/>
              </w:rPr>
              <w:t>-; п</w:t>
            </w:r>
            <w:r w:rsidRPr="003C7F85">
              <w:rPr>
                <w:rFonts w:ascii="Times New Roman" w:hAnsi="Times New Roman" w:cs="Times New Roman"/>
                <w:sz w:val="24"/>
                <w:szCs w:val="24"/>
              </w:rPr>
              <w:t xml:space="preserve">артитив мн.ч., </w:t>
            </w:r>
            <w:r w:rsidRPr="003C7F85">
              <w:rPr>
                <w:rFonts w:ascii="Times New Roman" w:hAnsi="Times New Roman" w:cs="Times New Roman"/>
                <w:i/>
                <w:sz w:val="24"/>
                <w:szCs w:val="24"/>
                <w:lang w:val="fi-FI"/>
              </w:rPr>
              <w:t>Ket</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 xml:space="preserve">Mitä? -a, -ä, -ta, -tä: </w:t>
            </w:r>
            <w:r w:rsidRPr="003C7F85">
              <w:rPr>
                <w:rFonts w:ascii="Times New Roman" w:hAnsi="Times New Roman" w:cs="Times New Roman"/>
                <w:i/>
                <w:sz w:val="24"/>
                <w:szCs w:val="24"/>
                <w:lang w:val="fi-FI"/>
              </w:rPr>
              <w:lastRenderedPageBreak/>
              <w:t>laukku - laukkuja, kala - kaloja, kirja - kirjoja, kuva - kuvia, sieni - sieniä, tomaatti - tomaatteja, vaate - vaatteita, oppilas - oppilaita, susi – susia, käsityö –</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käsitöitä; </w:t>
            </w:r>
            <w:r w:rsidRPr="003C7F85">
              <w:rPr>
                <w:rFonts w:ascii="Times New Roman" w:hAnsi="Times New Roman" w:cs="Times New Roman"/>
                <w:i/>
                <w:sz w:val="24"/>
                <w:szCs w:val="24"/>
              </w:rPr>
              <w:t>г</w:t>
            </w:r>
            <w:r w:rsidRPr="003C7F85">
              <w:rPr>
                <w:rFonts w:ascii="Times New Roman" w:hAnsi="Times New Roman" w:cs="Times New Roman"/>
                <w:sz w:val="24"/>
                <w:szCs w:val="24"/>
              </w:rPr>
              <w:t>енитив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мн</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ч</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Kenen? Minkä? -en, -den: tyttö - tyttöjen, oppilas – oppilaiden; </w:t>
            </w:r>
            <w:r w:rsidRPr="003C7F85">
              <w:rPr>
                <w:rFonts w:ascii="Times New Roman" w:hAnsi="Times New Roman" w:cs="Times New Roman"/>
                <w:i/>
                <w:sz w:val="24"/>
                <w:szCs w:val="24"/>
              </w:rPr>
              <w:t>м</w:t>
            </w:r>
            <w:r w:rsidRPr="003C7F85">
              <w:rPr>
                <w:rFonts w:ascii="Times New Roman" w:hAnsi="Times New Roman" w:cs="Times New Roman"/>
                <w:sz w:val="24"/>
                <w:szCs w:val="24"/>
              </w:rPr>
              <w:t>н</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внутренне</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местных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внешне</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местных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падежей</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taloissa, huoneista, kaduilla;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эссива</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Hän tuli iloisena kotiin.;</w:t>
            </w:r>
          </w:p>
          <w:p w14:paraId="17BA3720"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сильную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слабую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ступень</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чередования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ступеней</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согласных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чередование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ступеней</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согласных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основе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слова</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3C7F85">
              <w:rPr>
                <w:rFonts w:ascii="Times New Roman" w:hAnsi="Times New Roman" w:cs="Times New Roman"/>
                <w:i/>
                <w:sz w:val="24"/>
                <w:szCs w:val="24"/>
              </w:rPr>
              <w:t>с</w:t>
            </w:r>
            <w:r w:rsidRPr="003C7F85">
              <w:rPr>
                <w:rFonts w:ascii="Times New Roman" w:hAnsi="Times New Roman" w:cs="Times New Roman"/>
                <w:sz w:val="24"/>
                <w:szCs w:val="24"/>
              </w:rPr>
              <w:t>ильную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ступень</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чередования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согласных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перед</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притяжательными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суффиксами</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hänen poikansa ystävä</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сильную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ступень</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чередования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согласных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закрытом</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слоге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перед</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долгим</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гласным</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asukas – asukkaan, tehdas – tehtaassa, eläke – eläkkeellä.;</w:t>
            </w:r>
          </w:p>
          <w:p w14:paraId="5DE177B4"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указательные местоимения: </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tuo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nuo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ne</w:t>
            </w:r>
            <w:r w:rsidRPr="003C7F85">
              <w:rPr>
                <w:rFonts w:ascii="Times New Roman" w:hAnsi="Times New Roman" w:cs="Times New Roman"/>
                <w:i/>
                <w:sz w:val="24"/>
                <w:szCs w:val="24"/>
              </w:rPr>
              <w:t xml:space="preserve">; </w:t>
            </w:r>
            <w:r w:rsidRPr="003C7F85">
              <w:rPr>
                <w:rFonts w:ascii="Times New Roman" w:hAnsi="Times New Roman" w:cs="Times New Roman"/>
                <w:sz w:val="24"/>
                <w:szCs w:val="24"/>
              </w:rPr>
              <w:t xml:space="preserve">вопросительные местоимения: </w:t>
            </w:r>
            <w:r w:rsidRPr="003C7F85">
              <w:rPr>
                <w:rFonts w:ascii="Times New Roman" w:hAnsi="Times New Roman" w:cs="Times New Roman"/>
                <w:i/>
                <w:sz w:val="24"/>
                <w:szCs w:val="24"/>
                <w:lang w:val="fi-FI"/>
              </w:rPr>
              <w:t>Kuka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Mik</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Kumpi</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относительные местоимения: </w:t>
            </w:r>
            <w:r w:rsidRPr="003C7F85">
              <w:rPr>
                <w:rFonts w:ascii="Times New Roman" w:hAnsi="Times New Roman" w:cs="Times New Roman"/>
                <w:i/>
                <w:sz w:val="24"/>
                <w:szCs w:val="24"/>
                <w:lang w:val="fi-FI"/>
              </w:rPr>
              <w:t>joka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mik</w:t>
            </w:r>
            <w:r w:rsidRPr="003C7F85">
              <w:rPr>
                <w:rFonts w:ascii="Times New Roman" w:hAnsi="Times New Roman" w:cs="Times New Roman"/>
                <w:i/>
                <w:sz w:val="24"/>
                <w:szCs w:val="24"/>
              </w:rPr>
              <w:t xml:space="preserve">ä; </w:t>
            </w:r>
            <w:r w:rsidRPr="003C7F85">
              <w:rPr>
                <w:rFonts w:ascii="Times New Roman" w:hAnsi="Times New Roman" w:cs="Times New Roman"/>
                <w:sz w:val="24"/>
                <w:szCs w:val="24"/>
              </w:rPr>
              <w:t xml:space="preserve">неопределённые местоимения: </w:t>
            </w:r>
            <w:r w:rsidRPr="003C7F85">
              <w:rPr>
                <w:rFonts w:ascii="Times New Roman" w:hAnsi="Times New Roman" w:cs="Times New Roman"/>
                <w:i/>
                <w:sz w:val="24"/>
                <w:szCs w:val="24"/>
                <w:lang w:val="fi-FI"/>
              </w:rPr>
              <w:t>joku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jokin</w:t>
            </w:r>
            <w:r w:rsidRPr="003C7F85">
              <w:rPr>
                <w:rFonts w:ascii="Times New Roman" w:hAnsi="Times New Roman" w:cs="Times New Roman"/>
                <w:sz w:val="24"/>
                <w:szCs w:val="24"/>
              </w:rPr>
              <w:t>; склонение указательных, вопросительных, относительных, неопределённых местоимений;</w:t>
            </w:r>
          </w:p>
          <w:p w14:paraId="2DBA0D42"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степени сравнения прилагательных и наречий: компаратив: </w:t>
            </w:r>
            <w:r w:rsidRPr="003C7F85">
              <w:rPr>
                <w:rFonts w:ascii="Times New Roman" w:hAnsi="Times New Roman" w:cs="Times New Roman"/>
                <w:i/>
                <w:sz w:val="24"/>
                <w:szCs w:val="24"/>
                <w:lang w:val="fi-FI"/>
              </w:rPr>
              <w:t>nopeampi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nopeammin</w:t>
            </w:r>
            <w:r w:rsidRPr="003C7F85">
              <w:rPr>
                <w:rFonts w:ascii="Times New Roman" w:hAnsi="Times New Roman" w:cs="Times New Roman"/>
                <w:sz w:val="24"/>
                <w:szCs w:val="24"/>
              </w:rPr>
              <w:t xml:space="preserve">; суперлатив: </w:t>
            </w:r>
            <w:r w:rsidRPr="003C7F85">
              <w:rPr>
                <w:rFonts w:ascii="Times New Roman" w:hAnsi="Times New Roman" w:cs="Times New Roman"/>
                <w:i/>
                <w:sz w:val="24"/>
                <w:szCs w:val="24"/>
                <w:lang w:val="fi-FI"/>
              </w:rPr>
              <w:t>nopein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nopeimmin</w:t>
            </w:r>
            <w:r w:rsidRPr="003C7F85">
              <w:rPr>
                <w:rFonts w:ascii="Times New Roman" w:hAnsi="Times New Roman" w:cs="Times New Roman"/>
                <w:sz w:val="24"/>
                <w:szCs w:val="24"/>
              </w:rPr>
              <w:t>; склонение прилагательных в форме компаратива и суперлатива (ед. и мн. ч.);</w:t>
            </w:r>
          </w:p>
          <w:p w14:paraId="559B60C9"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все типы спряжения глаголов в современном финском языке.</w:t>
            </w:r>
          </w:p>
          <w:p w14:paraId="44DCE79F"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простого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претерита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имперфекта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I–VI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утвердительные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отрицательные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sanoin, en sanonut, teit, et tehnyt, hän tuli, hän ei tullut, vastasimme, emme vastanneet, häiritsitte, ette häirinneet, he olivat, he eivät olleet, hän pakeni - hän ei paennut;</w:t>
            </w:r>
          </w:p>
          <w:p w14:paraId="69AE881D"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перфекта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утвердительные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отрицательные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I–VI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olen katsonut, en ole katsonut, olet käynyt, </w:t>
            </w:r>
            <w:r w:rsidRPr="003C7F85">
              <w:rPr>
                <w:rFonts w:ascii="Times New Roman" w:hAnsi="Times New Roman" w:cs="Times New Roman"/>
                <w:i/>
                <w:sz w:val="24"/>
                <w:szCs w:val="24"/>
                <w:lang w:val="fi-FI"/>
              </w:rPr>
              <w:lastRenderedPageBreak/>
              <w:t>et ole käynyt, hän on opiskellut, hän ei ole opiskellut, olemme tavanneet, emme ole tavanneet, olette valinneet, ette ole valinneet, he ovat tehneet, he eivät ole tehneet, he ovat paenneet - he eivät ole paenneet;</w:t>
            </w:r>
          </w:p>
          <w:p w14:paraId="67A8BA11" w14:textId="77777777" w:rsidR="003C7F85" w:rsidRPr="003C7F85" w:rsidRDefault="003C7F85"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императива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утвердительные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отрицательные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2 </w:t>
            </w:r>
            <w:r w:rsidRPr="003C7F85">
              <w:rPr>
                <w:rFonts w:ascii="Times New Roman" w:hAnsi="Times New Roman" w:cs="Times New Roman"/>
                <w:sz w:val="24"/>
                <w:szCs w:val="24"/>
              </w:rPr>
              <w:t>лица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единственного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множественного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числа</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sano, älä sano, sanokaa, älkää sanoko, syö, älä syö, syökää, älkää syökö, mene, älä mene, menkää, älkää menkö, vastaa, älä vastaa, vastatkaa, älkää vastatko, valitse, älä valitse, valitkaa, älkää valitko;</w:t>
            </w:r>
            <w:r w:rsidRPr="003C7F85">
              <w:rPr>
                <w:rFonts w:ascii="Times New Roman" w:hAnsi="Times New Roman" w:cs="Times New Roman"/>
                <w:sz w:val="24"/>
                <w:szCs w:val="24"/>
                <w:lang w:val="fi-FI"/>
              </w:rPr>
              <w:t xml:space="preserve"> </w:t>
            </w:r>
          </w:p>
          <w:p w14:paraId="4EF70FD7" w14:textId="77777777" w:rsidR="003C7F85" w:rsidRPr="003C7F85" w:rsidRDefault="003C7F85"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презенса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кондиционала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I–VI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утвердительные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отрицательные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sanoisin, en sanoisi, tekisit, et tekisi, hän tulisi, hän ei tulisi, vastaisimme, emme vastaisi, häiritsisitte, ette häiritsisi, he kääntäisivät, he eivät kääntäisi</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he pakenisivat – he eivät pakenisi</w:t>
            </w:r>
            <w:r w:rsidRPr="003C7F85">
              <w:rPr>
                <w:rFonts w:ascii="Times New Roman" w:hAnsi="Times New Roman" w:cs="Times New Roman"/>
                <w:sz w:val="24"/>
                <w:szCs w:val="24"/>
                <w:lang w:val="fi-FI"/>
              </w:rPr>
              <w:t>;</w:t>
            </w:r>
          </w:p>
          <w:p w14:paraId="772799FF"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действительного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причастия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настоящего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времени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I–VI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naurava, jäävällä, menevälle, vastaavissa, valitsevien, pakenevista;</w:t>
            </w:r>
          </w:p>
          <w:p w14:paraId="454BC53F"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действительного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причастия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прошедшего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времени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I–VI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nauranut, jäänyt, mennyt, vastannut, valinnut, paennut, kertoneelle, jääneistä, menneitä, vastanneiden, valinneeseen, paennutta;</w:t>
            </w:r>
          </w:p>
          <w:p w14:paraId="06DAD43D"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страдательного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причастия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настоящего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времени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naurettavan, syötävät, opiskeltavien, korjattavan, valittavat;</w:t>
            </w:r>
          </w:p>
          <w:p w14:paraId="140CCD2E"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формы страдательного причастия прошедшего времени от глаголов </w:t>
            </w:r>
            <w:r w:rsidRPr="003C7F85">
              <w:rPr>
                <w:rFonts w:ascii="Times New Roman" w:hAnsi="Times New Roman" w:cs="Times New Roman"/>
                <w:sz w:val="24"/>
                <w:szCs w:val="24"/>
                <w:lang w:val="fi-FI"/>
              </w:rPr>
              <w:t>I</w:t>
            </w:r>
            <w:r w:rsidRPr="003C7F85">
              <w:rPr>
                <w:rFonts w:ascii="Times New Roman" w:hAnsi="Times New Roman" w:cs="Times New Roman"/>
                <w:sz w:val="24"/>
                <w:szCs w:val="24"/>
              </w:rPr>
              <w:t>–</w:t>
            </w:r>
            <w:r w:rsidRPr="003C7F85">
              <w:rPr>
                <w:rFonts w:ascii="Times New Roman" w:hAnsi="Times New Roman" w:cs="Times New Roman"/>
                <w:sz w:val="24"/>
                <w:szCs w:val="24"/>
                <w:lang w:val="fi-FI"/>
              </w:rPr>
              <w:t>V</w:t>
            </w:r>
            <w:r w:rsidRPr="003C7F85">
              <w:rPr>
                <w:rFonts w:ascii="Times New Roman" w:hAnsi="Times New Roman" w:cs="Times New Roman"/>
                <w:sz w:val="24"/>
                <w:szCs w:val="24"/>
              </w:rPr>
              <w:t xml:space="preserve"> типов спряжения: </w:t>
            </w:r>
            <w:r w:rsidRPr="003C7F85">
              <w:rPr>
                <w:rFonts w:ascii="Times New Roman" w:hAnsi="Times New Roman" w:cs="Times New Roman"/>
                <w:i/>
                <w:sz w:val="24"/>
                <w:szCs w:val="24"/>
                <w:lang w:val="fi-FI"/>
              </w:rPr>
              <w:t>kirjoitettu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juotua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ommellut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korjatuissa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valituille</w:t>
            </w:r>
            <w:r w:rsidRPr="003C7F85">
              <w:rPr>
                <w:rFonts w:ascii="Times New Roman" w:hAnsi="Times New Roman" w:cs="Times New Roman"/>
                <w:i/>
                <w:sz w:val="24"/>
                <w:szCs w:val="24"/>
              </w:rPr>
              <w:t>;</w:t>
            </w:r>
          </w:p>
          <w:p w14:paraId="4A2806D9"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утвердительные и отрицательные форм презенса неопределённого лица (финского «пассива») от глаголов </w:t>
            </w:r>
            <w:r w:rsidRPr="003C7F85">
              <w:rPr>
                <w:rFonts w:ascii="Times New Roman" w:hAnsi="Times New Roman" w:cs="Times New Roman"/>
                <w:sz w:val="24"/>
                <w:szCs w:val="24"/>
                <w:lang w:val="fi-FI"/>
              </w:rPr>
              <w:t>I</w:t>
            </w:r>
            <w:r w:rsidRPr="003C7F85">
              <w:rPr>
                <w:rFonts w:ascii="Times New Roman" w:hAnsi="Times New Roman" w:cs="Times New Roman"/>
                <w:sz w:val="24"/>
                <w:szCs w:val="24"/>
              </w:rPr>
              <w:t>–</w:t>
            </w:r>
            <w:r w:rsidRPr="003C7F85">
              <w:rPr>
                <w:rFonts w:ascii="Times New Roman" w:hAnsi="Times New Roman" w:cs="Times New Roman"/>
                <w:sz w:val="24"/>
                <w:szCs w:val="24"/>
                <w:lang w:val="fi-FI"/>
              </w:rPr>
              <w:t>VI</w:t>
            </w:r>
            <w:r w:rsidRPr="003C7F85">
              <w:rPr>
                <w:rFonts w:ascii="Times New Roman" w:hAnsi="Times New Roman" w:cs="Times New Roman"/>
                <w:sz w:val="24"/>
                <w:szCs w:val="24"/>
              </w:rPr>
              <w:t xml:space="preserve">  типов спряжения: </w:t>
            </w:r>
            <w:r w:rsidRPr="003C7F85">
              <w:rPr>
                <w:rFonts w:ascii="Times New Roman" w:hAnsi="Times New Roman" w:cs="Times New Roman"/>
                <w:i/>
                <w:sz w:val="24"/>
                <w:szCs w:val="24"/>
                <w:lang w:val="fi-FI"/>
              </w:rPr>
              <w:t>puhutaan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puhuta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sy</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d</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sy</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d</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menn</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menn</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pelataan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pelata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valitaan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valita</w:t>
            </w:r>
            <w:r w:rsidRPr="003C7F85">
              <w:rPr>
                <w:rFonts w:ascii="Times New Roman" w:hAnsi="Times New Roman" w:cs="Times New Roman"/>
                <w:sz w:val="24"/>
                <w:szCs w:val="24"/>
              </w:rPr>
              <w:t xml:space="preserve">, </w:t>
            </w:r>
            <w:r w:rsidRPr="003C7F85">
              <w:rPr>
                <w:rFonts w:ascii="Times New Roman" w:hAnsi="Times New Roman" w:cs="Times New Roman"/>
                <w:i/>
                <w:sz w:val="24"/>
                <w:szCs w:val="24"/>
                <w:lang w:val="fi-FI"/>
              </w:rPr>
              <w:t>paetaan</w:t>
            </w:r>
            <w:r w:rsidRPr="003C7F85">
              <w:rPr>
                <w:rFonts w:ascii="Times New Roman" w:hAnsi="Times New Roman" w:cs="Times New Roman"/>
                <w:i/>
                <w:sz w:val="24"/>
                <w:szCs w:val="24"/>
              </w:rPr>
              <w:t xml:space="preserve"> - </w:t>
            </w:r>
            <w:r w:rsidRPr="003C7F85">
              <w:rPr>
                <w:rFonts w:ascii="Times New Roman" w:hAnsi="Times New Roman" w:cs="Times New Roman"/>
                <w:i/>
                <w:sz w:val="24"/>
                <w:szCs w:val="24"/>
                <w:lang w:val="fi-FI"/>
              </w:rPr>
              <w:t>ei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paeta</w:t>
            </w:r>
            <w:r w:rsidRPr="003C7F85">
              <w:rPr>
                <w:rFonts w:ascii="Times New Roman" w:hAnsi="Times New Roman" w:cs="Times New Roman"/>
                <w:i/>
                <w:sz w:val="24"/>
                <w:szCs w:val="24"/>
              </w:rPr>
              <w:t xml:space="preserve">; </w:t>
            </w:r>
          </w:p>
          <w:p w14:paraId="7C9B81F4"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lastRenderedPageBreak/>
              <w:t xml:space="preserve">- формы иллатива </w:t>
            </w:r>
            <w:r w:rsidRPr="003C7F85">
              <w:rPr>
                <w:rFonts w:ascii="Times New Roman" w:hAnsi="Times New Roman" w:cs="Times New Roman"/>
                <w:sz w:val="24"/>
                <w:szCs w:val="24"/>
                <w:lang w:val="fi-FI"/>
              </w:rPr>
              <w:t>III</w:t>
            </w:r>
            <w:r w:rsidRPr="003C7F85">
              <w:rPr>
                <w:rFonts w:ascii="Times New Roman" w:hAnsi="Times New Roman" w:cs="Times New Roman"/>
                <w:sz w:val="24"/>
                <w:szCs w:val="24"/>
              </w:rPr>
              <w:t xml:space="preserve"> инфинитива: </w:t>
            </w:r>
            <w:r w:rsidRPr="003C7F85">
              <w:rPr>
                <w:rFonts w:ascii="Times New Roman" w:hAnsi="Times New Roman" w:cs="Times New Roman"/>
                <w:i/>
                <w:sz w:val="24"/>
                <w:szCs w:val="24"/>
                <w:lang w:val="fi-FI"/>
              </w:rPr>
              <w:t>Menemme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sy</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инессива </w:t>
            </w:r>
            <w:r w:rsidRPr="003C7F85">
              <w:rPr>
                <w:rFonts w:ascii="Times New Roman" w:hAnsi="Times New Roman" w:cs="Times New Roman"/>
                <w:sz w:val="24"/>
                <w:szCs w:val="24"/>
                <w:lang w:val="fi-FI"/>
              </w:rPr>
              <w:t>III</w:t>
            </w:r>
            <w:r w:rsidRPr="003C7F85">
              <w:rPr>
                <w:rFonts w:ascii="Times New Roman" w:hAnsi="Times New Roman" w:cs="Times New Roman"/>
                <w:sz w:val="24"/>
                <w:szCs w:val="24"/>
              </w:rPr>
              <w:t xml:space="preserve"> инфинитива: </w:t>
            </w:r>
            <w:r w:rsidRPr="003C7F85">
              <w:rPr>
                <w:rFonts w:ascii="Times New Roman" w:hAnsi="Times New Roman" w:cs="Times New Roman"/>
                <w:i/>
                <w:sz w:val="24"/>
                <w:szCs w:val="24"/>
                <w:lang w:val="fi-FI"/>
              </w:rPr>
              <w:t>Olemme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sy</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ss</w:t>
            </w:r>
            <w:r w:rsidRPr="003C7F85">
              <w:rPr>
                <w:rFonts w:ascii="Times New Roman" w:hAnsi="Times New Roman" w:cs="Times New Roman"/>
                <w:i/>
                <w:sz w:val="24"/>
                <w:szCs w:val="24"/>
              </w:rPr>
              <w:t>ä.</w:t>
            </w:r>
            <w:r w:rsidRPr="003C7F85">
              <w:rPr>
                <w:rFonts w:ascii="Times New Roman" w:hAnsi="Times New Roman" w:cs="Times New Roman"/>
                <w:sz w:val="24"/>
                <w:szCs w:val="24"/>
              </w:rPr>
              <w:t xml:space="preserve">; элатива </w:t>
            </w:r>
            <w:r w:rsidRPr="003C7F85">
              <w:rPr>
                <w:rFonts w:ascii="Times New Roman" w:hAnsi="Times New Roman" w:cs="Times New Roman"/>
                <w:sz w:val="24"/>
                <w:szCs w:val="24"/>
                <w:lang w:val="fi-FI"/>
              </w:rPr>
              <w:t>III</w:t>
            </w:r>
            <w:r w:rsidRPr="003C7F85">
              <w:rPr>
                <w:rFonts w:ascii="Times New Roman" w:hAnsi="Times New Roman" w:cs="Times New Roman"/>
                <w:sz w:val="24"/>
                <w:szCs w:val="24"/>
              </w:rPr>
              <w:t xml:space="preserve"> инфинитива: </w:t>
            </w:r>
            <w:r w:rsidRPr="003C7F85">
              <w:rPr>
                <w:rFonts w:ascii="Times New Roman" w:hAnsi="Times New Roman" w:cs="Times New Roman"/>
                <w:i/>
                <w:sz w:val="24"/>
                <w:szCs w:val="24"/>
                <w:lang w:val="fi-FI"/>
              </w:rPr>
              <w:t>Tulemme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sy</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st</w:t>
            </w:r>
            <w:r w:rsidRPr="003C7F85">
              <w:rPr>
                <w:rFonts w:ascii="Times New Roman" w:hAnsi="Times New Roman" w:cs="Times New Roman"/>
                <w:i/>
                <w:sz w:val="24"/>
                <w:szCs w:val="24"/>
              </w:rPr>
              <w:t>ä.</w:t>
            </w:r>
            <w:r w:rsidRPr="003C7F85">
              <w:rPr>
                <w:rFonts w:ascii="Times New Roman" w:hAnsi="Times New Roman" w:cs="Times New Roman"/>
                <w:sz w:val="24"/>
                <w:szCs w:val="24"/>
              </w:rPr>
              <w:t>;</w:t>
            </w:r>
          </w:p>
          <w:p w14:paraId="74D566A6" w14:textId="77777777" w:rsidR="003C7F85" w:rsidRPr="003C7F85" w:rsidRDefault="003C7F85"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управление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из</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списка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лексического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минимума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т</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ч</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3C7F85">
              <w:rPr>
                <w:rFonts w:ascii="Times New Roman" w:hAnsi="Times New Roman" w:cs="Times New Roman"/>
                <w:sz w:val="24"/>
                <w:szCs w:val="24"/>
                <w:lang w:val="fi-FI"/>
              </w:rPr>
              <w:t>;</w:t>
            </w:r>
          </w:p>
          <w:p w14:paraId="39CFD5A2"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случаи согласования прилагательных и существительных в числе и падеже: </w:t>
            </w:r>
            <w:r w:rsidRPr="003C7F85">
              <w:rPr>
                <w:rFonts w:ascii="Times New Roman" w:hAnsi="Times New Roman" w:cs="Times New Roman"/>
                <w:i/>
                <w:sz w:val="24"/>
                <w:szCs w:val="24"/>
                <w:lang w:val="fi-FI"/>
              </w:rPr>
              <w:t>kauniit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silm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t</w:t>
            </w:r>
            <w:r w:rsidRPr="003C7F85">
              <w:rPr>
                <w:rFonts w:ascii="Times New Roman" w:hAnsi="Times New Roman" w:cs="Times New Roman"/>
                <w:sz w:val="24"/>
                <w:szCs w:val="24"/>
              </w:rPr>
              <w:t>;</w:t>
            </w:r>
          </w:p>
          <w:p w14:paraId="75436DE8"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количественные числительные (от 100 до 1000000);</w:t>
            </w:r>
          </w:p>
          <w:p w14:paraId="36DC571E"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порядковые числительные: </w:t>
            </w:r>
            <w:r w:rsidRPr="003C7F85">
              <w:rPr>
                <w:rFonts w:ascii="Times New Roman" w:hAnsi="Times New Roman" w:cs="Times New Roman"/>
                <w:i/>
                <w:sz w:val="24"/>
                <w:szCs w:val="24"/>
                <w:lang w:val="fi-FI"/>
              </w:rPr>
              <w:t>seitsem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 xml:space="preserve"> – </w:t>
            </w:r>
            <w:r w:rsidRPr="003C7F85">
              <w:rPr>
                <w:rFonts w:ascii="Times New Roman" w:hAnsi="Times New Roman" w:cs="Times New Roman"/>
                <w:i/>
                <w:sz w:val="24"/>
                <w:szCs w:val="24"/>
                <w:lang w:val="fi-FI"/>
              </w:rPr>
              <w:t>seitsem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nnell</w:t>
            </w:r>
            <w:r w:rsidRPr="003C7F85">
              <w:rPr>
                <w:rFonts w:ascii="Times New Roman" w:hAnsi="Times New Roman" w:cs="Times New Roman"/>
                <w:i/>
                <w:sz w:val="24"/>
                <w:szCs w:val="24"/>
              </w:rPr>
              <w:t xml:space="preserve">ä – </w:t>
            </w:r>
            <w:r w:rsidRPr="003C7F85">
              <w:rPr>
                <w:rFonts w:ascii="Times New Roman" w:hAnsi="Times New Roman" w:cs="Times New Roman"/>
                <w:i/>
                <w:sz w:val="24"/>
                <w:szCs w:val="24"/>
                <w:lang w:val="fi-FI"/>
              </w:rPr>
              <w:t>seitsem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nten</w:t>
            </w:r>
            <w:r w:rsidRPr="003C7F85">
              <w:rPr>
                <w:rFonts w:ascii="Times New Roman" w:hAnsi="Times New Roman" w:cs="Times New Roman"/>
                <w:i/>
                <w:sz w:val="24"/>
                <w:szCs w:val="24"/>
              </w:rPr>
              <w:t xml:space="preserve">ä – </w:t>
            </w:r>
            <w:r w:rsidRPr="003C7F85">
              <w:rPr>
                <w:rFonts w:ascii="Times New Roman" w:hAnsi="Times New Roman" w:cs="Times New Roman"/>
                <w:i/>
                <w:sz w:val="24"/>
                <w:szCs w:val="24"/>
                <w:lang w:val="fi-FI"/>
              </w:rPr>
              <w:t>seitsem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tt</w:t>
            </w:r>
            <w:r w:rsidRPr="003C7F85">
              <w:rPr>
                <w:rFonts w:ascii="Times New Roman" w:hAnsi="Times New Roman" w:cs="Times New Roman"/>
                <w:i/>
                <w:sz w:val="24"/>
                <w:szCs w:val="24"/>
              </w:rPr>
              <w:t>ä;</w:t>
            </w:r>
          </w:p>
          <w:p w14:paraId="3E06DADD" w14:textId="77777777" w:rsidR="003C7F85" w:rsidRPr="003C7F85" w:rsidRDefault="003C7F85" w:rsidP="003C7F85">
            <w:pPr>
              <w:spacing w:after="0" w:line="240" w:lineRule="auto"/>
              <w:ind w:firstLine="708"/>
              <w:jc w:val="both"/>
              <w:rPr>
                <w:rFonts w:ascii="Times New Roman" w:hAnsi="Times New Roman" w:cs="Times New Roman"/>
                <w:bCs/>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предлоги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послелоги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т</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ч</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aikana, </w:t>
            </w:r>
            <w:r w:rsidRPr="003C7F85">
              <w:rPr>
                <w:rFonts w:ascii="Times New Roman" w:hAnsi="Times New Roman" w:cs="Times New Roman"/>
                <w:bCs/>
                <w:i/>
                <w:sz w:val="24"/>
                <w:szCs w:val="24"/>
                <w:lang w:val="fi-FI"/>
              </w:rPr>
              <w:t>ali, alitse, alle, alta, alle,</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 xml:space="preserve">asti, </w:t>
            </w:r>
            <w:r w:rsidRPr="003C7F85">
              <w:rPr>
                <w:rFonts w:ascii="Times New Roman" w:hAnsi="Times New Roman" w:cs="Times New Roman"/>
                <w:i/>
                <w:sz w:val="24"/>
                <w:szCs w:val="24"/>
                <w:lang w:val="fi-FI"/>
              </w:rPr>
              <w:t>ennen</w:t>
            </w:r>
            <w:r w:rsidRPr="003C7F85">
              <w:rPr>
                <w:rFonts w:ascii="Times New Roman" w:hAnsi="Times New Roman" w:cs="Times New Roman"/>
                <w:sz w:val="24"/>
                <w:szCs w:val="24"/>
                <w:lang w:val="fi-FI"/>
              </w:rPr>
              <w:t xml:space="preserve">, </w:t>
            </w:r>
            <w:r w:rsidRPr="003C7F85">
              <w:rPr>
                <w:rFonts w:ascii="Times New Roman" w:hAnsi="Times New Roman" w:cs="Times New Roman"/>
                <w:bCs/>
                <w:i/>
                <w:sz w:val="24"/>
                <w:szCs w:val="24"/>
                <w:lang w:val="fi-FI"/>
              </w:rPr>
              <w:t xml:space="preserve">eteen, edestä, edelle, edellä, edeltä, </w:t>
            </w:r>
            <w:r w:rsidRPr="003C7F85">
              <w:rPr>
                <w:rFonts w:ascii="Times New Roman" w:hAnsi="Times New Roman" w:cs="Times New Roman"/>
                <w:i/>
                <w:sz w:val="24"/>
                <w:szCs w:val="24"/>
                <w:lang w:val="fi-FI"/>
              </w:rPr>
              <w:t>ilman</w:t>
            </w:r>
            <w:r w:rsidRPr="003C7F85">
              <w:rPr>
                <w:rFonts w:ascii="Times New Roman" w:hAnsi="Times New Roman" w:cs="Times New Roman"/>
                <w:bCs/>
                <w:i/>
                <w:sz w:val="24"/>
                <w:szCs w:val="24"/>
                <w:lang w:val="fi-FI"/>
              </w:rPr>
              <w:t>, jälkeen, jäljessä, jäljestä,</w:t>
            </w:r>
            <w:r w:rsidRPr="003C7F85">
              <w:rPr>
                <w:rFonts w:ascii="Times New Roman" w:hAnsi="Times New Roman" w:cs="Times New Roman"/>
                <w:bCs/>
                <w:sz w:val="24"/>
                <w:szCs w:val="24"/>
                <w:lang w:val="fi-FI"/>
              </w:rPr>
              <w:t xml:space="preserve"> </w:t>
            </w:r>
            <w:r w:rsidRPr="003C7F85">
              <w:rPr>
                <w:rFonts w:ascii="Times New Roman" w:hAnsi="Times New Roman" w:cs="Times New Roman"/>
                <w:i/>
                <w:sz w:val="24"/>
                <w:szCs w:val="24"/>
                <w:lang w:val="fi-FI"/>
              </w:rPr>
              <w:t xml:space="preserve">jälkeen, </w:t>
            </w:r>
            <w:r w:rsidRPr="003C7F85">
              <w:rPr>
                <w:rFonts w:ascii="Times New Roman" w:hAnsi="Times New Roman" w:cs="Times New Roman"/>
                <w:bCs/>
                <w:i/>
                <w:sz w:val="24"/>
                <w:szCs w:val="24"/>
                <w:lang w:val="fi-FI"/>
              </w:rPr>
              <w:t>kautta, keskellä, keskelle, keskeltä, kohdalle, kohdalla, kohdalta, kohti,</w:t>
            </w:r>
            <w:r w:rsidRPr="003C7F85">
              <w:rPr>
                <w:rFonts w:ascii="Times New Roman" w:hAnsi="Times New Roman" w:cs="Times New Roman"/>
                <w:bCs/>
                <w:sz w:val="24"/>
                <w:szCs w:val="24"/>
                <w:lang w:val="fi-FI"/>
              </w:rPr>
              <w:t xml:space="preserve"> </w:t>
            </w:r>
            <w:r w:rsidRPr="003C7F85">
              <w:rPr>
                <w:rFonts w:ascii="Times New Roman" w:hAnsi="Times New Roman" w:cs="Times New Roman"/>
                <w:i/>
                <w:sz w:val="24"/>
                <w:szCs w:val="24"/>
                <w:lang w:val="fi-FI"/>
              </w:rPr>
              <w:t xml:space="preserve">kuluttua, </w:t>
            </w:r>
            <w:r w:rsidRPr="003C7F85">
              <w:rPr>
                <w:rFonts w:ascii="Times New Roman" w:hAnsi="Times New Roman" w:cs="Times New Roman"/>
                <w:bCs/>
                <w:i/>
                <w:sz w:val="24"/>
                <w:szCs w:val="24"/>
                <w:lang w:val="fi-FI"/>
              </w:rPr>
              <w:t>laitaan, laidassa, laidasta, laidalle, laidalla, laidalta, luo, luokse, luota, läpi, lävitse,</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mukaan, mukana, taakse, takana, takaa,</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ohi, ohitse,</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perään, perässä, perästä,</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pitkin,</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poikki, päin, päässä, päästä, päälle, päällä, päältä, reunaan, reunassa, reunasta, reunalle, reunalla, reunalta, saakka, sisään, sisällä, sisälle, sisältä,</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takia, varrelle, varrella, varrelta, varteen, varressa, varresta, varten, vasten, vastapäätä</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viereen, vierestä, vierelle, vierellä, viereltä,</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väliin, välissä, välistä, välille, välillä, väliltä, yli, ylitse, ylle, yllä, yltä, ympärille, ympärillä, ympäri, ympärille, ääreen, ääressä, äärestä, äärelle, äärellä, ääreltä;</w:t>
            </w:r>
          </w:p>
          <w:p w14:paraId="28071645"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lastRenderedPageBreak/>
              <w:t xml:space="preserve">- </w:t>
            </w:r>
            <w:r w:rsidRPr="003C7F85">
              <w:rPr>
                <w:rFonts w:ascii="Times New Roman" w:hAnsi="Times New Roman" w:cs="Times New Roman"/>
                <w:sz w:val="24"/>
                <w:szCs w:val="24"/>
              </w:rPr>
              <w:t>союзы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т</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ч</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mutta, vaan, kuin, sekä, sekä-että, -kä, eli, joko-tai, että, jotta, koska, kun, jos, vaikka, kunnes.</w:t>
            </w:r>
          </w:p>
          <w:p w14:paraId="32EE2192" w14:textId="77777777" w:rsidR="003C7F85" w:rsidRPr="003C7F85" w:rsidRDefault="003C7F85"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5) </w:t>
            </w:r>
            <w:r w:rsidRPr="003C7F85">
              <w:rPr>
                <w:rFonts w:ascii="Times New Roman" w:hAnsi="Times New Roman" w:cs="Times New Roman"/>
                <w:b/>
                <w:sz w:val="24"/>
                <w:szCs w:val="24"/>
              </w:rPr>
              <w:t xml:space="preserve">владеть социокультурными знаниями и умениями: </w:t>
            </w:r>
          </w:p>
          <w:p w14:paraId="748AA2F8"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осуществлять межличностное общение, используя знания о национально-культурных особенностях своего региона и освоив основные социокультурные элементы речевого поведенческого этикета в рамках тематического содержания речи;</w:t>
            </w:r>
          </w:p>
          <w:p w14:paraId="059B087F"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кратко представлять на финском языке родную страну и страну изучаемого языка (культурные явления и события; достопримечательности, выдающиеся люди);</w:t>
            </w:r>
          </w:p>
          <w:p w14:paraId="27A1A21E"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оказывать помощь гостям, не владеющим финским языком, в ситуациях повседневного общения с носителями финского языка (объяснить местонахождение объекта, сообщить возможный маршрут и т. д.); </w:t>
            </w:r>
          </w:p>
          <w:p w14:paraId="7ED5124A" w14:textId="77777777" w:rsidR="003C7F85" w:rsidRPr="003C7F85" w:rsidRDefault="003C7F85"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6) </w:t>
            </w:r>
            <w:r w:rsidRPr="003C7F85">
              <w:rPr>
                <w:rFonts w:ascii="Times New Roman" w:hAnsi="Times New Roman" w:cs="Times New Roman"/>
                <w:b/>
                <w:sz w:val="24"/>
                <w:szCs w:val="24"/>
              </w:rPr>
              <w:t xml:space="preserve">владеть компенсаторными умениями: </w:t>
            </w:r>
          </w:p>
          <w:p w14:paraId="4F2BA654"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использовать при чтении и аудировании языковую, в том числе контекстуальную, догадку; </w:t>
            </w:r>
          </w:p>
          <w:p w14:paraId="5898D1AF"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при непосредственном общении - переспрашивать, просить повторить, уточняя значение незнакомых слов; </w:t>
            </w:r>
          </w:p>
          <w:p w14:paraId="79B1195C" w14:textId="77777777" w:rsidR="003C7F85" w:rsidRPr="003C7F85" w:rsidRDefault="003C7F85" w:rsidP="003C7F85">
            <w:pPr>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1A26E91E" w14:textId="77777777" w:rsidR="003C7F85" w:rsidRPr="003C7F85" w:rsidRDefault="003C7F85"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7) </w:t>
            </w:r>
            <w:r w:rsidRPr="003C7F85">
              <w:rPr>
                <w:rFonts w:ascii="Times New Roman" w:hAnsi="Times New Roman" w:cs="Times New Roman"/>
                <w:b/>
                <w:sz w:val="24"/>
                <w:szCs w:val="24"/>
              </w:rPr>
              <w:t>понимать речевые различия</w:t>
            </w:r>
            <w:r w:rsidRPr="003C7F85">
              <w:rPr>
                <w:rFonts w:ascii="Times New Roman" w:hAnsi="Times New Roman" w:cs="Times New Roman"/>
                <w:sz w:val="24"/>
                <w:szCs w:val="24"/>
              </w:rPr>
              <w:t xml:space="preserve">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 </w:t>
            </w:r>
          </w:p>
          <w:p w14:paraId="61C9DFC4" w14:textId="77777777" w:rsidR="003C7F85" w:rsidRPr="003C7F85" w:rsidRDefault="003C7F85"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8) </w:t>
            </w:r>
            <w:r w:rsidRPr="003C7F85">
              <w:rPr>
                <w:rFonts w:ascii="Times New Roman" w:hAnsi="Times New Roman" w:cs="Times New Roman"/>
                <w:b/>
                <w:sz w:val="24"/>
                <w:szCs w:val="24"/>
              </w:rPr>
              <w:t>уметь рассматривать несколько вариантов решения коммуникативной задачи</w:t>
            </w:r>
            <w:r w:rsidRPr="003C7F85">
              <w:rPr>
                <w:rFonts w:ascii="Times New Roman" w:hAnsi="Times New Roman" w:cs="Times New Roman"/>
                <w:sz w:val="24"/>
                <w:szCs w:val="24"/>
              </w:rPr>
              <w:t xml:space="preserve"> в продуктивных видах речевой деятельности (говорении и письменной речи); </w:t>
            </w:r>
          </w:p>
          <w:p w14:paraId="189A4111" w14:textId="77777777" w:rsidR="003C7F85" w:rsidRPr="003C7F85" w:rsidRDefault="003C7F85"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9) </w:t>
            </w:r>
            <w:r w:rsidRPr="003C7F85">
              <w:rPr>
                <w:rFonts w:ascii="Times New Roman" w:hAnsi="Times New Roman" w:cs="Times New Roman"/>
                <w:b/>
                <w:sz w:val="24"/>
                <w:szCs w:val="24"/>
              </w:rPr>
              <w:t>участвовать в несложных учебных проектах</w:t>
            </w:r>
            <w:r w:rsidRPr="003C7F85">
              <w:rPr>
                <w:rFonts w:ascii="Times New Roman" w:hAnsi="Times New Roman" w:cs="Times New Roman"/>
                <w:sz w:val="24"/>
                <w:szCs w:val="24"/>
              </w:rPr>
              <w:t xml:space="preserve"> с использованием материалов на финском языке с применением ИКТ, соблюдая правила информационной безопасности при работе в сети Интернет;</w:t>
            </w:r>
          </w:p>
          <w:p w14:paraId="70BEDB00" w14:textId="77777777" w:rsidR="003C7F85" w:rsidRPr="003C7F85" w:rsidRDefault="003C7F85"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lastRenderedPageBreak/>
              <w:t xml:space="preserve">10) </w:t>
            </w:r>
            <w:r w:rsidRPr="003C7F85">
              <w:rPr>
                <w:rFonts w:ascii="Times New Roman" w:hAnsi="Times New Roman" w:cs="Times New Roman"/>
                <w:b/>
                <w:sz w:val="24"/>
                <w:szCs w:val="24"/>
              </w:rPr>
              <w:t>использовать двуязычные словари и справочники</w:t>
            </w:r>
            <w:r w:rsidRPr="003C7F85">
              <w:rPr>
                <w:rFonts w:ascii="Times New Roman" w:hAnsi="Times New Roman" w:cs="Times New Roman"/>
                <w:sz w:val="24"/>
                <w:szCs w:val="24"/>
              </w:rPr>
              <w:t xml:space="preserve">, в том числе информационно-справочные системы в электронной форме; </w:t>
            </w:r>
          </w:p>
          <w:p w14:paraId="64E4872F" w14:textId="77777777" w:rsidR="003C7F85" w:rsidRPr="003C7F85" w:rsidRDefault="003C7F85"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11) </w:t>
            </w:r>
            <w:r w:rsidRPr="003C7F85">
              <w:rPr>
                <w:rFonts w:ascii="Times New Roman" w:hAnsi="Times New Roman" w:cs="Times New Roman"/>
                <w:b/>
                <w:sz w:val="24"/>
                <w:szCs w:val="24"/>
              </w:rPr>
              <w:t>достигать взаимопонимания</w:t>
            </w:r>
            <w:r w:rsidRPr="003C7F85">
              <w:rPr>
                <w:rFonts w:ascii="Times New Roman" w:hAnsi="Times New Roman" w:cs="Times New Roman"/>
                <w:sz w:val="24"/>
                <w:szCs w:val="24"/>
              </w:rPr>
              <w:t xml:space="preserve"> в процессе устного и письменного общения с носителями финского языка; </w:t>
            </w:r>
          </w:p>
          <w:p w14:paraId="2E22FD67" w14:textId="77777777" w:rsidR="003C7F85" w:rsidRPr="003C7F85" w:rsidRDefault="003C7F85"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12) </w:t>
            </w:r>
            <w:r w:rsidRPr="003C7F85">
              <w:rPr>
                <w:rFonts w:ascii="Times New Roman" w:hAnsi="Times New Roman" w:cs="Times New Roman"/>
                <w:b/>
                <w:sz w:val="24"/>
                <w:szCs w:val="24"/>
              </w:rPr>
              <w:t>сравнивать</w:t>
            </w:r>
            <w:r w:rsidRPr="003C7F85">
              <w:rPr>
                <w:rFonts w:ascii="Times New Roman" w:hAnsi="Times New Roman" w:cs="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14:paraId="01669983" w14:textId="02BC2506" w:rsidR="00DA3440" w:rsidRPr="003C7F85" w:rsidRDefault="00DA3440" w:rsidP="003C7F85">
            <w:pPr>
              <w:spacing w:after="0" w:line="240" w:lineRule="auto"/>
              <w:jc w:val="both"/>
              <w:rPr>
                <w:rFonts w:ascii="Times New Roman" w:hAnsi="Times New Roman" w:cs="Times New Roman"/>
                <w:sz w:val="24"/>
                <w:szCs w:val="24"/>
              </w:rPr>
            </w:pPr>
          </w:p>
        </w:tc>
      </w:tr>
      <w:tr w:rsidR="00424664" w:rsidRPr="00AF31DD" w14:paraId="68E798DC" w14:textId="77777777" w:rsidTr="00070606">
        <w:trPr>
          <w:trHeight w:val="1412"/>
        </w:trPr>
        <w:tc>
          <w:tcPr>
            <w:tcW w:w="2836" w:type="dxa"/>
          </w:tcPr>
          <w:p w14:paraId="30C8747E" w14:textId="1BE64CD8" w:rsid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r w:rsidRPr="00424664">
              <w:rPr>
                <w:rFonts w:ascii="Times New Roman" w:eastAsia="Times New Roman" w:hAnsi="Times New Roman" w:cs="Times New Roman"/>
                <w:b/>
                <w:sz w:val="24"/>
                <w:szCs w:val="24"/>
                <w:lang w:bidi="ru-RU"/>
              </w:rPr>
              <w:t>Досуг и увлечения/хобби современного подростка</w:t>
            </w:r>
            <w:r>
              <w:rPr>
                <w:rFonts w:ascii="Times New Roman" w:eastAsia="Times New Roman" w:hAnsi="Times New Roman" w:cs="Times New Roman"/>
                <w:b/>
                <w:sz w:val="24"/>
                <w:szCs w:val="24"/>
                <w:lang w:bidi="ru-RU"/>
              </w:rPr>
              <w:t>.</w:t>
            </w:r>
          </w:p>
          <w:p w14:paraId="209BD936" w14:textId="4EABD2F2"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15E8AABC" w14:textId="4F15C9D2" w:rsidR="00424664" w:rsidRPr="00424664"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r w:rsidRPr="00424664">
              <w:rPr>
                <w:rFonts w:ascii="Times New Roman" w:eastAsia="Times New Roman" w:hAnsi="Times New Roman" w:cs="Times New Roman"/>
                <w:sz w:val="24"/>
                <w:szCs w:val="24"/>
                <w:lang w:bidi="ru-RU"/>
              </w:rPr>
              <w:t>Формя досуга и увлечения/хобби современного подростка: чтение, кино, театр, музей, спорт, музыка.</w:t>
            </w:r>
          </w:p>
        </w:tc>
        <w:tc>
          <w:tcPr>
            <w:tcW w:w="992" w:type="dxa"/>
          </w:tcPr>
          <w:p w14:paraId="19EAB807" w14:textId="5A0B37D8"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5CA2B431" w14:textId="77777777" w:rsidR="00424664" w:rsidRPr="00070606" w:rsidRDefault="00424664" w:rsidP="00070606">
            <w:pPr>
              <w:spacing w:after="0" w:line="240" w:lineRule="auto"/>
              <w:jc w:val="both"/>
              <w:rPr>
                <w:rFonts w:ascii="Times New Roman" w:hAnsi="Times New Roman" w:cs="Times New Roman"/>
                <w:sz w:val="24"/>
                <w:szCs w:val="24"/>
              </w:rPr>
            </w:pPr>
          </w:p>
        </w:tc>
      </w:tr>
      <w:tr w:rsidR="00424664" w:rsidRPr="00AF31DD" w14:paraId="17531A9A" w14:textId="77777777" w:rsidTr="00070606">
        <w:trPr>
          <w:trHeight w:val="1412"/>
        </w:trPr>
        <w:tc>
          <w:tcPr>
            <w:tcW w:w="2836" w:type="dxa"/>
          </w:tcPr>
          <w:p w14:paraId="1D9AD923" w14:textId="7EE3BED6"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r w:rsidRPr="00424664">
              <w:rPr>
                <w:rFonts w:ascii="Times New Roman" w:eastAsia="Times New Roman" w:hAnsi="Times New Roman" w:cs="Times New Roman"/>
                <w:b/>
                <w:sz w:val="24"/>
                <w:szCs w:val="24"/>
                <w:lang w:bidi="ru-RU"/>
              </w:rPr>
              <w:t>Здоровый образ жизни</w:t>
            </w:r>
            <w:r>
              <w:rPr>
                <w:rFonts w:ascii="Times New Roman" w:eastAsia="Times New Roman" w:hAnsi="Times New Roman" w:cs="Times New Roman"/>
                <w:b/>
                <w:sz w:val="24"/>
                <w:szCs w:val="24"/>
                <w:lang w:bidi="ru-RU"/>
              </w:rPr>
              <w:t>.</w:t>
            </w:r>
          </w:p>
        </w:tc>
        <w:tc>
          <w:tcPr>
            <w:tcW w:w="3827" w:type="dxa"/>
          </w:tcPr>
          <w:p w14:paraId="45FA8717"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r w:rsidRPr="00424664">
              <w:rPr>
                <w:rFonts w:ascii="Times New Roman" w:eastAsia="Times New Roman" w:hAnsi="Times New Roman" w:cs="Times New Roman"/>
                <w:sz w:val="24"/>
                <w:szCs w:val="24"/>
                <w:lang w:bidi="ru-RU"/>
              </w:rPr>
              <w:t>Здоровый образ жизни: режим труда и отдыха, физкультура, сбалансированное питание. Посещение врача.</w:t>
            </w:r>
          </w:p>
          <w:p w14:paraId="5888C850" w14:textId="77777777" w:rsidR="00424664" w:rsidRPr="00AF31DD"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12799289" w14:textId="7B6A2CF0"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5CF753B4" w14:textId="77777777" w:rsidR="00424664" w:rsidRPr="00070606" w:rsidRDefault="00424664" w:rsidP="00070606">
            <w:pPr>
              <w:spacing w:after="0" w:line="240" w:lineRule="auto"/>
              <w:jc w:val="both"/>
              <w:rPr>
                <w:rFonts w:ascii="Times New Roman" w:hAnsi="Times New Roman" w:cs="Times New Roman"/>
                <w:sz w:val="24"/>
                <w:szCs w:val="24"/>
              </w:rPr>
            </w:pPr>
          </w:p>
        </w:tc>
      </w:tr>
      <w:tr w:rsidR="00424664" w:rsidRPr="00AF31DD" w14:paraId="2030666C" w14:textId="77777777" w:rsidTr="00070606">
        <w:trPr>
          <w:trHeight w:val="1412"/>
        </w:trPr>
        <w:tc>
          <w:tcPr>
            <w:tcW w:w="2836" w:type="dxa"/>
          </w:tcPr>
          <w:p w14:paraId="0C52E7F1" w14:textId="73F422C6"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r w:rsidRPr="00424664">
              <w:rPr>
                <w:rFonts w:ascii="Times New Roman" w:eastAsia="Times New Roman" w:hAnsi="Times New Roman" w:cs="Times New Roman"/>
                <w:b/>
                <w:sz w:val="24"/>
                <w:szCs w:val="24"/>
                <w:lang w:bidi="ru-RU"/>
              </w:rPr>
              <w:t>Покупки</w:t>
            </w:r>
            <w:r>
              <w:rPr>
                <w:rFonts w:ascii="Times New Roman" w:eastAsia="Times New Roman" w:hAnsi="Times New Roman" w:cs="Times New Roman"/>
                <w:b/>
                <w:sz w:val="24"/>
                <w:szCs w:val="24"/>
                <w:lang w:bidi="ru-RU"/>
              </w:rPr>
              <w:t>.</w:t>
            </w:r>
          </w:p>
          <w:p w14:paraId="0BCE3DA8"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3237C48F"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r w:rsidRPr="00424664">
              <w:rPr>
                <w:rFonts w:ascii="Times New Roman" w:eastAsia="Times New Roman" w:hAnsi="Times New Roman" w:cs="Times New Roman"/>
                <w:sz w:val="24"/>
                <w:szCs w:val="24"/>
                <w:lang w:bidi="ru-RU"/>
              </w:rPr>
              <w:t>Покупки: одежда, обувь и продукты питания. Карманные деньги.</w:t>
            </w:r>
          </w:p>
          <w:p w14:paraId="02201101" w14:textId="77777777" w:rsidR="00424664" w:rsidRPr="00AF31DD"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233904F8" w14:textId="334ADA5D"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5D805B03" w14:textId="77777777" w:rsidR="00424664" w:rsidRPr="00070606" w:rsidRDefault="00424664" w:rsidP="00070606">
            <w:pPr>
              <w:spacing w:after="0" w:line="240" w:lineRule="auto"/>
              <w:jc w:val="both"/>
              <w:rPr>
                <w:rFonts w:ascii="Times New Roman" w:hAnsi="Times New Roman" w:cs="Times New Roman"/>
                <w:sz w:val="24"/>
                <w:szCs w:val="24"/>
              </w:rPr>
            </w:pPr>
          </w:p>
        </w:tc>
      </w:tr>
      <w:tr w:rsidR="00424664" w:rsidRPr="00AF31DD" w14:paraId="50F41186" w14:textId="77777777" w:rsidTr="00070606">
        <w:trPr>
          <w:trHeight w:val="1412"/>
        </w:trPr>
        <w:tc>
          <w:tcPr>
            <w:tcW w:w="2836" w:type="dxa"/>
          </w:tcPr>
          <w:p w14:paraId="38A7DA9E" w14:textId="41062206"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r w:rsidRPr="00424664">
              <w:rPr>
                <w:rFonts w:ascii="Times New Roman" w:eastAsia="Times New Roman" w:hAnsi="Times New Roman" w:cs="Times New Roman"/>
                <w:b/>
                <w:sz w:val="24"/>
                <w:szCs w:val="24"/>
                <w:lang w:bidi="ru-RU"/>
              </w:rPr>
              <w:t>Школа, школьная жизнь</w:t>
            </w:r>
            <w:r>
              <w:rPr>
                <w:rFonts w:ascii="Times New Roman" w:eastAsia="Times New Roman" w:hAnsi="Times New Roman" w:cs="Times New Roman"/>
                <w:b/>
                <w:sz w:val="24"/>
                <w:szCs w:val="24"/>
                <w:lang w:bidi="ru-RU"/>
              </w:rPr>
              <w:t>.</w:t>
            </w:r>
          </w:p>
          <w:p w14:paraId="67A47050"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39C98AC5" w14:textId="77777777" w:rsidR="00424664"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r w:rsidRPr="00424664">
              <w:rPr>
                <w:rFonts w:ascii="Times New Roman" w:eastAsia="Times New Roman" w:hAnsi="Times New Roman" w:cs="Times New Roman"/>
                <w:sz w:val="24"/>
                <w:szCs w:val="24"/>
                <w:lang w:bidi="ru-RU"/>
              </w:rPr>
              <w:t>Школа, школьная жизнь, школьная форма, изучаемые предметы и отношение к ним. Посещение школьной библиотеки/ресурсного центра. Переписка со сверстниками.</w:t>
            </w:r>
          </w:p>
          <w:p w14:paraId="2A75AE8A" w14:textId="77CACA8D" w:rsidR="00D0709B" w:rsidRPr="00424664" w:rsidRDefault="00D0709B" w:rsidP="0042466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7FB5B92C" w14:textId="59A80045"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6</w:t>
            </w:r>
          </w:p>
        </w:tc>
        <w:tc>
          <w:tcPr>
            <w:tcW w:w="7513" w:type="dxa"/>
            <w:vMerge/>
          </w:tcPr>
          <w:p w14:paraId="798DD367" w14:textId="77777777" w:rsidR="00424664" w:rsidRPr="00070606" w:rsidRDefault="00424664" w:rsidP="00070606">
            <w:pPr>
              <w:spacing w:after="0" w:line="240" w:lineRule="auto"/>
              <w:jc w:val="both"/>
              <w:rPr>
                <w:rFonts w:ascii="Times New Roman" w:hAnsi="Times New Roman" w:cs="Times New Roman"/>
                <w:sz w:val="24"/>
                <w:szCs w:val="24"/>
              </w:rPr>
            </w:pPr>
          </w:p>
        </w:tc>
      </w:tr>
      <w:tr w:rsidR="00424664" w:rsidRPr="00AF31DD" w14:paraId="6A73F877" w14:textId="77777777" w:rsidTr="00070606">
        <w:trPr>
          <w:trHeight w:val="1412"/>
        </w:trPr>
        <w:tc>
          <w:tcPr>
            <w:tcW w:w="2836" w:type="dxa"/>
          </w:tcPr>
          <w:p w14:paraId="4B1D7205" w14:textId="4279A1DD" w:rsidR="00424664" w:rsidRPr="00424664" w:rsidRDefault="00D0709B" w:rsidP="00424664">
            <w:pPr>
              <w:widowControl w:val="0"/>
              <w:autoSpaceDE w:val="0"/>
              <w:autoSpaceDN w:val="0"/>
              <w:spacing w:after="0" w:line="240" w:lineRule="auto"/>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Отдых, каникулы, путешествия.</w:t>
            </w:r>
          </w:p>
          <w:p w14:paraId="078D13E5"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615E9F9C" w14:textId="77777777" w:rsidR="00D0709B" w:rsidRPr="00D0709B" w:rsidRDefault="00D0709B" w:rsidP="00D0709B">
            <w:pPr>
              <w:widowControl w:val="0"/>
              <w:autoSpaceDE w:val="0"/>
              <w:autoSpaceDN w:val="0"/>
              <w:spacing w:after="0" w:line="240" w:lineRule="auto"/>
              <w:rPr>
                <w:rFonts w:ascii="Times New Roman" w:eastAsia="Times New Roman" w:hAnsi="Times New Roman" w:cs="Times New Roman"/>
                <w:sz w:val="24"/>
                <w:szCs w:val="24"/>
                <w:lang w:bidi="ru-RU"/>
              </w:rPr>
            </w:pPr>
            <w:r w:rsidRPr="00D0709B">
              <w:rPr>
                <w:rFonts w:ascii="Times New Roman" w:eastAsia="Times New Roman" w:hAnsi="Times New Roman" w:cs="Times New Roman"/>
                <w:sz w:val="24"/>
                <w:szCs w:val="24"/>
                <w:lang w:bidi="ru-RU"/>
              </w:rPr>
              <w:t>Виды отдыха в различное время года. Путешествия по России и зарубежным странам.</w:t>
            </w:r>
          </w:p>
          <w:p w14:paraId="4A40E9A5" w14:textId="77777777" w:rsidR="00424664" w:rsidRPr="00D0709B"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37503449" w14:textId="1D1F32C8"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1AF2AA17" w14:textId="77777777" w:rsidR="00424664" w:rsidRPr="00070606" w:rsidRDefault="00424664" w:rsidP="00070606">
            <w:pPr>
              <w:spacing w:after="0" w:line="240" w:lineRule="auto"/>
              <w:jc w:val="both"/>
              <w:rPr>
                <w:rFonts w:ascii="Times New Roman" w:hAnsi="Times New Roman" w:cs="Times New Roman"/>
                <w:sz w:val="24"/>
                <w:szCs w:val="24"/>
              </w:rPr>
            </w:pPr>
          </w:p>
        </w:tc>
      </w:tr>
      <w:tr w:rsidR="00424664" w:rsidRPr="00AF31DD" w14:paraId="615F13A9" w14:textId="77777777" w:rsidTr="00070606">
        <w:trPr>
          <w:trHeight w:val="1412"/>
        </w:trPr>
        <w:tc>
          <w:tcPr>
            <w:tcW w:w="2836" w:type="dxa"/>
          </w:tcPr>
          <w:p w14:paraId="358108B0" w14:textId="601FA6AE"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r w:rsidRPr="00424664">
              <w:rPr>
                <w:rFonts w:ascii="Times New Roman" w:eastAsia="Times New Roman" w:hAnsi="Times New Roman" w:cs="Times New Roman"/>
                <w:b/>
                <w:sz w:val="24"/>
                <w:szCs w:val="24"/>
                <w:lang w:bidi="ru-RU"/>
              </w:rPr>
              <w:t>Природа</w:t>
            </w:r>
            <w:r w:rsidR="00D0709B">
              <w:rPr>
                <w:rFonts w:ascii="Times New Roman" w:eastAsia="Times New Roman" w:hAnsi="Times New Roman" w:cs="Times New Roman"/>
                <w:b/>
                <w:sz w:val="24"/>
                <w:szCs w:val="24"/>
                <w:lang w:bidi="ru-RU"/>
              </w:rPr>
              <w:t>, проблемы экологии.</w:t>
            </w:r>
          </w:p>
          <w:p w14:paraId="0D122DCA"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6AA64D26" w14:textId="77777777" w:rsidR="00D0709B" w:rsidRPr="00D0709B" w:rsidRDefault="00D0709B" w:rsidP="00D0709B">
            <w:pPr>
              <w:widowControl w:val="0"/>
              <w:autoSpaceDE w:val="0"/>
              <w:autoSpaceDN w:val="0"/>
              <w:spacing w:after="0" w:line="240" w:lineRule="auto"/>
              <w:rPr>
                <w:rFonts w:ascii="Times New Roman" w:eastAsia="Times New Roman" w:hAnsi="Times New Roman" w:cs="Times New Roman"/>
                <w:sz w:val="24"/>
                <w:szCs w:val="24"/>
                <w:lang w:bidi="ru-RU"/>
              </w:rPr>
            </w:pPr>
            <w:r w:rsidRPr="00D0709B">
              <w:rPr>
                <w:rFonts w:ascii="Times New Roman" w:eastAsia="Times New Roman" w:hAnsi="Times New Roman" w:cs="Times New Roman"/>
                <w:sz w:val="24"/>
                <w:szCs w:val="24"/>
                <w:lang w:bidi="ru-RU"/>
              </w:rPr>
              <w:t>Природа: флора и фауна. Проблемы экологии. Климат, погода. Стихийные бедствия.</w:t>
            </w:r>
          </w:p>
          <w:p w14:paraId="0D734B7E" w14:textId="77777777" w:rsidR="00424664" w:rsidRPr="00D0709B"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1B23E197" w14:textId="50EBE2B8"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4A9215E7" w14:textId="77777777" w:rsidR="00424664" w:rsidRPr="00070606" w:rsidRDefault="00424664" w:rsidP="00070606">
            <w:pPr>
              <w:spacing w:after="0" w:line="240" w:lineRule="auto"/>
              <w:jc w:val="both"/>
              <w:rPr>
                <w:rFonts w:ascii="Times New Roman" w:hAnsi="Times New Roman" w:cs="Times New Roman"/>
                <w:sz w:val="24"/>
                <w:szCs w:val="24"/>
              </w:rPr>
            </w:pPr>
          </w:p>
        </w:tc>
      </w:tr>
      <w:tr w:rsidR="00424664" w:rsidRPr="00AF31DD" w14:paraId="74465EBB" w14:textId="77777777" w:rsidTr="00070606">
        <w:trPr>
          <w:trHeight w:val="1412"/>
        </w:trPr>
        <w:tc>
          <w:tcPr>
            <w:tcW w:w="2836" w:type="dxa"/>
          </w:tcPr>
          <w:p w14:paraId="48745DFD" w14:textId="223542AD" w:rsidR="00424664" w:rsidRPr="00424664" w:rsidRDefault="00D0709B" w:rsidP="00424664">
            <w:pPr>
              <w:widowControl w:val="0"/>
              <w:autoSpaceDE w:val="0"/>
              <w:autoSpaceDN w:val="0"/>
              <w:spacing w:after="0" w:line="240" w:lineRule="auto"/>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Жизнь в городе и сельской местности.</w:t>
            </w:r>
          </w:p>
          <w:p w14:paraId="13B876EA"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52338FCC" w14:textId="77777777" w:rsidR="00D0709B" w:rsidRPr="00D0709B" w:rsidRDefault="00D0709B" w:rsidP="00D0709B">
            <w:pPr>
              <w:widowControl w:val="0"/>
              <w:autoSpaceDE w:val="0"/>
              <w:autoSpaceDN w:val="0"/>
              <w:spacing w:after="0" w:line="240" w:lineRule="auto"/>
              <w:rPr>
                <w:rFonts w:ascii="Times New Roman" w:eastAsia="Times New Roman" w:hAnsi="Times New Roman" w:cs="Times New Roman"/>
                <w:sz w:val="24"/>
                <w:szCs w:val="24"/>
                <w:lang w:bidi="ru-RU"/>
              </w:rPr>
            </w:pPr>
            <w:r w:rsidRPr="00D0709B">
              <w:rPr>
                <w:rFonts w:ascii="Times New Roman" w:eastAsia="Times New Roman" w:hAnsi="Times New Roman" w:cs="Times New Roman"/>
                <w:sz w:val="24"/>
                <w:szCs w:val="24"/>
                <w:lang w:bidi="ru-RU"/>
              </w:rPr>
              <w:t>Условия проживания   в   городской/сельской   местности.</w:t>
            </w:r>
          </w:p>
          <w:p w14:paraId="1F206026" w14:textId="77777777" w:rsidR="00D0709B" w:rsidRPr="00D0709B" w:rsidRDefault="00D0709B" w:rsidP="00D0709B">
            <w:pPr>
              <w:widowControl w:val="0"/>
              <w:autoSpaceDE w:val="0"/>
              <w:autoSpaceDN w:val="0"/>
              <w:spacing w:after="0" w:line="240" w:lineRule="auto"/>
              <w:rPr>
                <w:rFonts w:ascii="Times New Roman" w:eastAsia="Times New Roman" w:hAnsi="Times New Roman" w:cs="Times New Roman"/>
                <w:sz w:val="24"/>
                <w:szCs w:val="24"/>
                <w:lang w:bidi="ru-RU"/>
              </w:rPr>
            </w:pPr>
            <w:r w:rsidRPr="00D0709B">
              <w:rPr>
                <w:rFonts w:ascii="Times New Roman" w:eastAsia="Times New Roman" w:hAnsi="Times New Roman" w:cs="Times New Roman"/>
                <w:sz w:val="24"/>
                <w:szCs w:val="24"/>
                <w:lang w:bidi="ru-RU"/>
              </w:rPr>
              <w:t>Транспорт.</w:t>
            </w:r>
          </w:p>
          <w:p w14:paraId="26B6AAE1" w14:textId="77777777" w:rsidR="00424664" w:rsidRPr="00AF31DD"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48C6323C" w14:textId="0465924D"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7681FFFC" w14:textId="77777777" w:rsidR="00424664" w:rsidRPr="00070606" w:rsidRDefault="00424664" w:rsidP="00070606">
            <w:pPr>
              <w:spacing w:after="0" w:line="240" w:lineRule="auto"/>
              <w:jc w:val="both"/>
              <w:rPr>
                <w:rFonts w:ascii="Times New Roman" w:hAnsi="Times New Roman" w:cs="Times New Roman"/>
                <w:sz w:val="24"/>
                <w:szCs w:val="24"/>
              </w:rPr>
            </w:pPr>
          </w:p>
        </w:tc>
      </w:tr>
      <w:tr w:rsidR="00424664" w:rsidRPr="00AF31DD" w14:paraId="1C59E071" w14:textId="77777777" w:rsidTr="00070606">
        <w:trPr>
          <w:trHeight w:val="1412"/>
        </w:trPr>
        <w:tc>
          <w:tcPr>
            <w:tcW w:w="2836" w:type="dxa"/>
          </w:tcPr>
          <w:p w14:paraId="5EDD52E1" w14:textId="0550E701" w:rsidR="00424664" w:rsidRPr="00424664" w:rsidRDefault="00424664" w:rsidP="00D0709B">
            <w:pPr>
              <w:widowControl w:val="0"/>
              <w:autoSpaceDE w:val="0"/>
              <w:autoSpaceDN w:val="0"/>
              <w:spacing w:after="0" w:line="240" w:lineRule="auto"/>
              <w:rPr>
                <w:rFonts w:ascii="Times New Roman" w:eastAsia="Times New Roman" w:hAnsi="Times New Roman" w:cs="Times New Roman"/>
                <w:b/>
                <w:sz w:val="24"/>
                <w:szCs w:val="24"/>
                <w:lang w:bidi="ru-RU"/>
              </w:rPr>
            </w:pPr>
            <w:r w:rsidRPr="00424664">
              <w:rPr>
                <w:rFonts w:ascii="Times New Roman" w:eastAsia="Times New Roman" w:hAnsi="Times New Roman" w:cs="Times New Roman"/>
                <w:b/>
                <w:sz w:val="24"/>
                <w:szCs w:val="24"/>
                <w:lang w:bidi="ru-RU"/>
              </w:rPr>
              <w:t>Средства массовой информации</w:t>
            </w:r>
            <w:r w:rsidR="00D0709B">
              <w:rPr>
                <w:rFonts w:ascii="Times New Roman" w:eastAsia="Times New Roman" w:hAnsi="Times New Roman" w:cs="Times New Roman"/>
                <w:b/>
                <w:sz w:val="24"/>
                <w:szCs w:val="24"/>
                <w:lang w:bidi="ru-RU"/>
              </w:rPr>
              <w:t>.</w:t>
            </w:r>
          </w:p>
        </w:tc>
        <w:tc>
          <w:tcPr>
            <w:tcW w:w="3827" w:type="dxa"/>
          </w:tcPr>
          <w:p w14:paraId="20C8042E" w14:textId="0582964A" w:rsidR="00D0709B" w:rsidRPr="00D0709B" w:rsidRDefault="00D0709B" w:rsidP="00D0709B">
            <w:pPr>
              <w:widowControl w:val="0"/>
              <w:autoSpaceDE w:val="0"/>
              <w:autoSpaceDN w:val="0"/>
              <w:spacing w:after="0" w:line="240" w:lineRule="auto"/>
              <w:rPr>
                <w:rFonts w:ascii="Times New Roman" w:eastAsia="Times New Roman" w:hAnsi="Times New Roman" w:cs="Times New Roman"/>
                <w:sz w:val="24"/>
                <w:szCs w:val="24"/>
                <w:lang w:bidi="ru-RU"/>
              </w:rPr>
            </w:pPr>
            <w:r w:rsidRPr="00D0709B">
              <w:rPr>
                <w:rFonts w:ascii="Times New Roman" w:eastAsia="Times New Roman" w:hAnsi="Times New Roman" w:cs="Times New Roman"/>
                <w:sz w:val="24"/>
                <w:szCs w:val="24"/>
                <w:lang w:bidi="ru-RU"/>
              </w:rPr>
              <w:t>Средства массовой информации</w:t>
            </w:r>
            <w:r>
              <w:rPr>
                <w:rFonts w:ascii="Times New Roman" w:eastAsia="Times New Roman" w:hAnsi="Times New Roman" w:cs="Times New Roman"/>
                <w:sz w:val="24"/>
                <w:szCs w:val="24"/>
                <w:lang w:bidi="ru-RU"/>
              </w:rPr>
              <w:t xml:space="preserve">: </w:t>
            </w:r>
            <w:r w:rsidRPr="00D0709B">
              <w:rPr>
                <w:rFonts w:ascii="Times New Roman" w:eastAsia="Times New Roman" w:hAnsi="Times New Roman" w:cs="Times New Roman"/>
                <w:sz w:val="24"/>
                <w:szCs w:val="24"/>
                <w:lang w:bidi="ru-RU"/>
              </w:rPr>
              <w:t>телевидение, радио, пресса, Интернет.</w:t>
            </w:r>
          </w:p>
          <w:p w14:paraId="6BC159C7" w14:textId="77777777" w:rsidR="00424664" w:rsidRPr="00AF31DD"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739E118A" w14:textId="47AA4533"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1213CADB" w14:textId="77777777" w:rsidR="00424664" w:rsidRPr="00070606" w:rsidRDefault="00424664" w:rsidP="00070606">
            <w:pPr>
              <w:spacing w:after="0" w:line="240" w:lineRule="auto"/>
              <w:jc w:val="both"/>
              <w:rPr>
                <w:rFonts w:ascii="Times New Roman" w:hAnsi="Times New Roman" w:cs="Times New Roman"/>
                <w:sz w:val="24"/>
                <w:szCs w:val="24"/>
              </w:rPr>
            </w:pPr>
          </w:p>
        </w:tc>
      </w:tr>
      <w:bookmarkEnd w:id="27"/>
      <w:tr w:rsidR="00DA3440" w:rsidRPr="00AF31DD" w14:paraId="778C1765" w14:textId="77777777" w:rsidTr="00D32C31">
        <w:tc>
          <w:tcPr>
            <w:tcW w:w="2836" w:type="dxa"/>
          </w:tcPr>
          <w:p w14:paraId="57892F01" w14:textId="42B8A2BD" w:rsidR="00DA3440" w:rsidRPr="00AF31DD" w:rsidRDefault="00424664" w:rsidP="00D0709B">
            <w:pPr>
              <w:widowControl w:val="0"/>
              <w:autoSpaceDE w:val="0"/>
              <w:autoSpaceDN w:val="0"/>
              <w:spacing w:after="0" w:line="240" w:lineRule="auto"/>
              <w:rPr>
                <w:rFonts w:ascii="Times New Roman" w:eastAsia="Times New Roman" w:hAnsi="Times New Roman" w:cs="Times New Roman"/>
                <w:b/>
                <w:sz w:val="24"/>
                <w:szCs w:val="24"/>
                <w:lang w:bidi="ru-RU"/>
              </w:rPr>
            </w:pPr>
            <w:r w:rsidRPr="00424664">
              <w:rPr>
                <w:rFonts w:ascii="Times New Roman" w:eastAsia="Times New Roman" w:hAnsi="Times New Roman" w:cs="Times New Roman"/>
                <w:b/>
                <w:sz w:val="24"/>
                <w:szCs w:val="24"/>
                <w:lang w:bidi="ru-RU"/>
              </w:rPr>
              <w:t xml:space="preserve">Родная страна и родной регион. </w:t>
            </w:r>
          </w:p>
        </w:tc>
        <w:tc>
          <w:tcPr>
            <w:tcW w:w="3827" w:type="dxa"/>
          </w:tcPr>
          <w:p w14:paraId="231A4AE9" w14:textId="7B7E82A1" w:rsidR="00D0709B" w:rsidRPr="00D0709B" w:rsidRDefault="00D0709B" w:rsidP="00D0709B">
            <w:pPr>
              <w:widowControl w:val="0"/>
              <w:autoSpaceDE w:val="0"/>
              <w:autoSpaceDN w:val="0"/>
              <w:spacing w:after="0" w:line="240" w:lineRule="auto"/>
              <w:rPr>
                <w:rFonts w:ascii="Times New Roman" w:eastAsia="Times New Roman" w:hAnsi="Times New Roman" w:cs="Times New Roman"/>
                <w:sz w:val="24"/>
                <w:szCs w:val="24"/>
                <w:lang w:bidi="ru-RU"/>
              </w:rPr>
            </w:pPr>
            <w:r w:rsidRPr="00D0709B">
              <w:rPr>
                <w:rFonts w:ascii="Times New Roman" w:eastAsia="Times New Roman" w:hAnsi="Times New Roman" w:cs="Times New Roman"/>
                <w:sz w:val="24"/>
                <w:szCs w:val="24"/>
                <w:lang w:bidi="ru-RU"/>
              </w:rPr>
              <w:t xml:space="preserve">Родная страна и родной регион: их географическое положение, столицы; население; официальные языки; достопримечательности, культурные особенности (национальные праздники, </w:t>
            </w:r>
            <w:r w:rsidRPr="00D0709B">
              <w:rPr>
                <w:rFonts w:ascii="Times New Roman" w:eastAsia="Times New Roman" w:hAnsi="Times New Roman" w:cs="Times New Roman"/>
                <w:sz w:val="24"/>
                <w:szCs w:val="24"/>
                <w:lang w:bidi="ru-RU"/>
              </w:rPr>
              <w:lastRenderedPageBreak/>
              <w:t>традиции, обычаи).</w:t>
            </w:r>
          </w:p>
          <w:p w14:paraId="44DD2F27" w14:textId="20F53313"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7466B352" w14:textId="6A2D9C54" w:rsidR="00DA3440"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6</w:t>
            </w:r>
          </w:p>
        </w:tc>
        <w:tc>
          <w:tcPr>
            <w:tcW w:w="7513" w:type="dxa"/>
            <w:vMerge/>
          </w:tcPr>
          <w:p w14:paraId="22FA4DEC" w14:textId="77777777" w:rsidR="00DA3440" w:rsidRPr="00AF31DD" w:rsidRDefault="00DA3440" w:rsidP="00F56B57">
            <w:pPr>
              <w:spacing w:after="0" w:line="240" w:lineRule="auto"/>
              <w:jc w:val="both"/>
              <w:rPr>
                <w:rFonts w:ascii="Times New Roman" w:hAnsi="Times New Roman" w:cs="Times New Roman"/>
                <w:sz w:val="24"/>
                <w:szCs w:val="24"/>
              </w:rPr>
            </w:pPr>
          </w:p>
        </w:tc>
      </w:tr>
      <w:tr w:rsidR="00DA3440" w:rsidRPr="00AF31DD" w14:paraId="27940BD7" w14:textId="77777777" w:rsidTr="00D32C31">
        <w:tc>
          <w:tcPr>
            <w:tcW w:w="2836" w:type="dxa"/>
          </w:tcPr>
          <w:p w14:paraId="1DD05E59" w14:textId="6D883BAE"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bookmarkStart w:id="28" w:name="_Hlk123036706"/>
            <w:r w:rsidRPr="00424664">
              <w:rPr>
                <w:rFonts w:ascii="Times New Roman" w:eastAsia="Times New Roman" w:hAnsi="Times New Roman" w:cs="Times New Roman"/>
                <w:b/>
                <w:sz w:val="24"/>
                <w:szCs w:val="24"/>
                <w:lang w:bidi="ru-RU"/>
              </w:rPr>
              <w:t>Выдающиеся люди родной страны и родного региона</w:t>
            </w:r>
            <w:r w:rsidR="00D0709B">
              <w:rPr>
                <w:rFonts w:ascii="Times New Roman" w:eastAsia="Times New Roman" w:hAnsi="Times New Roman" w:cs="Times New Roman"/>
                <w:b/>
                <w:sz w:val="24"/>
                <w:szCs w:val="24"/>
                <w:lang w:bidi="ru-RU"/>
              </w:rPr>
              <w:t>.</w:t>
            </w:r>
          </w:p>
          <w:p w14:paraId="64891F37" w14:textId="68F93E36" w:rsidR="00DA3440" w:rsidRPr="00AF31DD" w:rsidRDefault="00DA3440" w:rsidP="00D32C31">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539B36AB" w14:textId="77777777" w:rsidR="00D0709B" w:rsidRPr="00D0709B" w:rsidRDefault="00D0709B" w:rsidP="00D0709B">
            <w:pPr>
              <w:widowControl w:val="0"/>
              <w:autoSpaceDE w:val="0"/>
              <w:autoSpaceDN w:val="0"/>
              <w:spacing w:after="0" w:line="240" w:lineRule="auto"/>
              <w:rPr>
                <w:rFonts w:ascii="Times New Roman" w:eastAsia="Times New Roman" w:hAnsi="Times New Roman" w:cs="Times New Roman"/>
                <w:sz w:val="24"/>
                <w:szCs w:val="24"/>
                <w:lang w:bidi="ru-RU"/>
              </w:rPr>
            </w:pPr>
            <w:r w:rsidRPr="00D0709B">
              <w:rPr>
                <w:rFonts w:ascii="Times New Roman" w:eastAsia="Times New Roman" w:hAnsi="Times New Roman" w:cs="Times New Roman"/>
                <w:sz w:val="24"/>
                <w:szCs w:val="24"/>
                <w:lang w:bidi="ru-RU"/>
              </w:rPr>
              <w:t>Выдающиеся люди родной страны и родного региона: учёные, писатели, поэты, художники, музыканты, спортсмены.</w:t>
            </w:r>
          </w:p>
          <w:p w14:paraId="7B7F7065" w14:textId="5A52BE21" w:rsidR="00DA3440" w:rsidRPr="00D0709B"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6307D6B7" w14:textId="72D32472" w:rsidR="00DA3440"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3EC5066B" w14:textId="77777777" w:rsidR="00DA3440" w:rsidRPr="00AF31DD" w:rsidRDefault="00DA3440" w:rsidP="00F56B57">
            <w:pPr>
              <w:spacing w:after="0" w:line="240" w:lineRule="auto"/>
              <w:jc w:val="both"/>
              <w:rPr>
                <w:rFonts w:ascii="Times New Roman" w:hAnsi="Times New Roman" w:cs="Times New Roman"/>
                <w:sz w:val="24"/>
                <w:szCs w:val="24"/>
              </w:rPr>
            </w:pPr>
          </w:p>
        </w:tc>
      </w:tr>
      <w:tr w:rsidR="00E62065" w:rsidRPr="00AF31DD" w14:paraId="30FB1733" w14:textId="77777777" w:rsidTr="0096071C">
        <w:trPr>
          <w:trHeight w:val="4140"/>
        </w:trPr>
        <w:tc>
          <w:tcPr>
            <w:tcW w:w="2836" w:type="dxa"/>
          </w:tcPr>
          <w:p w14:paraId="62D05C19" w14:textId="3CD485C5" w:rsidR="00E62065" w:rsidRPr="00424664" w:rsidRDefault="00E62065" w:rsidP="00D32C31">
            <w:pPr>
              <w:widowControl w:val="0"/>
              <w:autoSpaceDE w:val="0"/>
              <w:autoSpaceDN w:val="0"/>
              <w:spacing w:after="0" w:line="240" w:lineRule="auto"/>
              <w:rPr>
                <w:rFonts w:ascii="Times New Roman" w:eastAsia="Times New Roman" w:hAnsi="Times New Roman" w:cs="Times New Roman"/>
                <w:b/>
                <w:sz w:val="24"/>
                <w:szCs w:val="24"/>
                <w:lang w:bidi="ru-RU"/>
              </w:rPr>
            </w:pPr>
            <w:bookmarkStart w:id="29" w:name="_Hlk123036723"/>
            <w:bookmarkEnd w:id="28"/>
          </w:p>
        </w:tc>
        <w:tc>
          <w:tcPr>
            <w:tcW w:w="3827" w:type="dxa"/>
          </w:tcPr>
          <w:p w14:paraId="6E6A1DA5" w14:textId="3B5BD77E" w:rsidR="00E62065" w:rsidRPr="00AF31DD" w:rsidRDefault="00E62065" w:rsidP="00DA344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780038BA" w14:textId="3CF9ED19" w:rsidR="00E62065" w:rsidRPr="00AF31DD" w:rsidRDefault="00E62065" w:rsidP="00D32C31">
            <w:pPr>
              <w:widowControl w:val="0"/>
              <w:suppressAutoHyphens/>
              <w:spacing w:after="0" w:line="240" w:lineRule="auto"/>
              <w:jc w:val="center"/>
              <w:rPr>
                <w:rFonts w:ascii="Times New Roman" w:eastAsia="Times New Roman" w:hAnsi="Times New Roman" w:cs="Times New Roman"/>
                <w:bCs/>
                <w:sz w:val="24"/>
                <w:szCs w:val="24"/>
              </w:rPr>
            </w:pPr>
          </w:p>
        </w:tc>
        <w:tc>
          <w:tcPr>
            <w:tcW w:w="7513" w:type="dxa"/>
            <w:vMerge/>
          </w:tcPr>
          <w:p w14:paraId="3B8D2617" w14:textId="77777777" w:rsidR="00E62065" w:rsidRPr="00AF31DD" w:rsidRDefault="00E62065" w:rsidP="00F56B57">
            <w:pPr>
              <w:spacing w:after="0" w:line="240" w:lineRule="auto"/>
              <w:jc w:val="both"/>
              <w:rPr>
                <w:rFonts w:ascii="Times New Roman" w:hAnsi="Times New Roman" w:cs="Times New Roman"/>
                <w:sz w:val="24"/>
                <w:szCs w:val="24"/>
              </w:rPr>
            </w:pPr>
          </w:p>
        </w:tc>
      </w:tr>
      <w:bookmarkEnd w:id="29"/>
      <w:tr w:rsidR="00DD148B" w:rsidRPr="00AF31DD" w14:paraId="4DF50AAA" w14:textId="77777777" w:rsidTr="00D203C0">
        <w:tc>
          <w:tcPr>
            <w:tcW w:w="6663" w:type="dxa"/>
            <w:gridSpan w:val="2"/>
          </w:tcPr>
          <w:p w14:paraId="2F52B03B" w14:textId="77777777" w:rsidR="00DD148B" w:rsidRPr="00AF31DD" w:rsidRDefault="00DD148B" w:rsidP="00D32C31">
            <w:pPr>
              <w:spacing w:after="0" w:line="240" w:lineRule="auto"/>
              <w:rPr>
                <w:rFonts w:ascii="Times New Roman" w:eastAsia="Times New Roman" w:hAnsi="Times New Roman" w:cs="Times New Roman"/>
                <w:sz w:val="24"/>
                <w:szCs w:val="24"/>
              </w:rPr>
            </w:pPr>
            <w:r w:rsidRPr="00AF31DD">
              <w:rPr>
                <w:rFonts w:ascii="Times New Roman" w:eastAsia="Calibri" w:hAnsi="Times New Roman" w:cs="Times New Roman"/>
                <w:bCs/>
                <w:sz w:val="24"/>
                <w:szCs w:val="24"/>
                <w:lang w:eastAsia="en-US"/>
              </w:rPr>
              <w:lastRenderedPageBreak/>
              <w:t>Резерв</w:t>
            </w:r>
          </w:p>
        </w:tc>
        <w:tc>
          <w:tcPr>
            <w:tcW w:w="992" w:type="dxa"/>
          </w:tcPr>
          <w:p w14:paraId="123FA519" w14:textId="5A0077AF" w:rsidR="00DD148B" w:rsidRPr="00AF31DD" w:rsidRDefault="00642585" w:rsidP="00D32C31">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4</w:t>
            </w:r>
          </w:p>
        </w:tc>
        <w:tc>
          <w:tcPr>
            <w:tcW w:w="7513" w:type="dxa"/>
          </w:tcPr>
          <w:p w14:paraId="44500C4F" w14:textId="10676989" w:rsidR="00DD148B" w:rsidRPr="00AF31DD" w:rsidRDefault="00DD148B" w:rsidP="00D32C31">
            <w:pPr>
              <w:spacing w:after="0" w:line="240" w:lineRule="auto"/>
              <w:rPr>
                <w:rFonts w:ascii="Times New Roman" w:eastAsia="Calibri" w:hAnsi="Times New Roman" w:cs="Times New Roman"/>
                <w:sz w:val="24"/>
                <w:szCs w:val="24"/>
                <w:lang w:eastAsia="en-US"/>
              </w:rPr>
            </w:pPr>
            <w:r w:rsidRPr="00AF31DD">
              <w:rPr>
                <w:rFonts w:ascii="Times New Roman" w:eastAsia="Calibri" w:hAnsi="Times New Roman" w:cs="Times New Roman"/>
                <w:sz w:val="24"/>
                <w:szCs w:val="24"/>
                <w:lang w:eastAsia="en-US"/>
              </w:rPr>
              <w:t>Повторение и систематизация полученных знаний.</w:t>
            </w:r>
          </w:p>
        </w:tc>
      </w:tr>
    </w:tbl>
    <w:p w14:paraId="3302F88F" w14:textId="77777777" w:rsidR="00EF0B53" w:rsidRPr="00AF31DD" w:rsidRDefault="00EF0B53" w:rsidP="00EF0B53">
      <w:bookmarkStart w:id="30" w:name="_Toc109123539"/>
    </w:p>
    <w:p w14:paraId="1406572D" w14:textId="77777777" w:rsidR="00EF0B53" w:rsidRPr="00AF31DD" w:rsidRDefault="00EF0B53" w:rsidP="00EF0B53"/>
    <w:p w14:paraId="524B08ED" w14:textId="3B530429" w:rsidR="00EF0B53" w:rsidRPr="00AF31DD" w:rsidRDefault="00EF0B53" w:rsidP="00EF0B53"/>
    <w:p w14:paraId="7AD3719B" w14:textId="1D6F861B" w:rsidR="007A2424" w:rsidRPr="00AF31DD" w:rsidRDefault="007A2424" w:rsidP="00EF0B53"/>
    <w:p w14:paraId="5A786989" w14:textId="5875A1A8" w:rsidR="007A2424" w:rsidRPr="00AF31DD" w:rsidRDefault="007A2424" w:rsidP="00EF0B53"/>
    <w:p w14:paraId="33C791A8" w14:textId="0A2BBBE4" w:rsidR="007A2424" w:rsidRPr="00AF31DD" w:rsidRDefault="007A2424" w:rsidP="00EF0B53"/>
    <w:p w14:paraId="4AD3D5D8" w14:textId="3BBFAC44" w:rsidR="007A2424" w:rsidRPr="00AF31DD" w:rsidRDefault="007A2424" w:rsidP="00EF0B53"/>
    <w:p w14:paraId="43407CA7" w14:textId="1BFAE53E" w:rsidR="007A2424" w:rsidRPr="00AF31DD" w:rsidRDefault="007A2424" w:rsidP="00EF0B53"/>
    <w:p w14:paraId="03393572" w14:textId="77777777" w:rsidR="007A2424" w:rsidRPr="00AF31DD" w:rsidRDefault="007A2424" w:rsidP="00EF0B53"/>
    <w:p w14:paraId="4CA6FF0A" w14:textId="0D558033" w:rsidR="006A5567" w:rsidRPr="00AF31DD" w:rsidRDefault="006A5567" w:rsidP="006A5567">
      <w:pPr>
        <w:pStyle w:val="1"/>
        <w:spacing w:before="240"/>
        <w:ind w:left="0"/>
      </w:pPr>
      <w:r w:rsidRPr="00AF31DD">
        <w:lastRenderedPageBreak/>
        <w:t xml:space="preserve">9 класс </w:t>
      </w:r>
      <w:r w:rsidR="001A4B1D" w:rsidRPr="00AF31DD">
        <w:t xml:space="preserve">– </w:t>
      </w:r>
      <w:r w:rsidR="00EC1C82" w:rsidRPr="00AF31DD">
        <w:t>68</w:t>
      </w:r>
      <w:r w:rsidRPr="00AF31DD">
        <w:t xml:space="preserve"> ч.</w:t>
      </w:r>
      <w:bookmarkEnd w:id="30"/>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6A5567" w:rsidRPr="00AF31DD" w14:paraId="599C9DEF" w14:textId="77777777" w:rsidTr="00D32C31">
        <w:tc>
          <w:tcPr>
            <w:tcW w:w="2836" w:type="dxa"/>
            <w:vAlign w:val="center"/>
          </w:tcPr>
          <w:p w14:paraId="3D92EFF6" w14:textId="77777777" w:rsidR="006A5567" w:rsidRPr="00AF31DD"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bookmarkStart w:id="31" w:name="_Hlk123037833"/>
            <w:r w:rsidRPr="00AF31DD">
              <w:rPr>
                <w:rFonts w:ascii="Times New Roman" w:eastAsia="Calibri" w:hAnsi="Times New Roman" w:cs="Times New Roman"/>
                <w:b/>
                <w:bCs/>
                <w:sz w:val="24"/>
                <w:szCs w:val="24"/>
                <w:lang w:eastAsia="en-US"/>
              </w:rPr>
              <w:t>Тема, раздел курса</w:t>
            </w:r>
          </w:p>
        </w:tc>
        <w:tc>
          <w:tcPr>
            <w:tcW w:w="3827" w:type="dxa"/>
            <w:vAlign w:val="center"/>
          </w:tcPr>
          <w:p w14:paraId="490C753A" w14:textId="77777777" w:rsidR="006A5567" w:rsidRPr="00AF31DD"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Программное содержание</w:t>
            </w:r>
          </w:p>
        </w:tc>
        <w:tc>
          <w:tcPr>
            <w:tcW w:w="992" w:type="dxa"/>
            <w:vAlign w:val="center"/>
          </w:tcPr>
          <w:p w14:paraId="7DFA0922" w14:textId="77777777" w:rsidR="006A5567" w:rsidRPr="00AF31DD"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Кол-во часов</w:t>
            </w:r>
          </w:p>
        </w:tc>
        <w:tc>
          <w:tcPr>
            <w:tcW w:w="7513" w:type="dxa"/>
            <w:vAlign w:val="center"/>
          </w:tcPr>
          <w:p w14:paraId="7C3D6019" w14:textId="77777777" w:rsidR="006A5567" w:rsidRPr="00AF31DD"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Основные виды деятельности обучающихся</w:t>
            </w:r>
          </w:p>
        </w:tc>
      </w:tr>
      <w:tr w:rsidR="00C32F18" w:rsidRPr="00AF31DD" w14:paraId="19A97BD2" w14:textId="77777777" w:rsidTr="00D32C31">
        <w:tc>
          <w:tcPr>
            <w:tcW w:w="2836" w:type="dxa"/>
          </w:tcPr>
          <w:p w14:paraId="533B4535" w14:textId="38062F59"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r w:rsidRPr="00273C61">
              <w:rPr>
                <w:rFonts w:ascii="Times New Roman" w:eastAsia="Times New Roman" w:hAnsi="Times New Roman" w:cs="Times New Roman"/>
                <w:b/>
                <w:sz w:val="24"/>
                <w:szCs w:val="24"/>
                <w:lang w:bidi="ru-RU"/>
              </w:rPr>
              <w:t xml:space="preserve">Взаимоотношения в семье и с друзьями. </w:t>
            </w:r>
          </w:p>
          <w:p w14:paraId="64B870EE" w14:textId="0FB7FF21" w:rsidR="00C32F18" w:rsidRPr="00273C61" w:rsidRDefault="00C32F18" w:rsidP="000F6BBD">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1F1D77A4" w14:textId="3FD27342" w:rsidR="000F6BBD" w:rsidRPr="000F6BBD" w:rsidRDefault="000F6BBD" w:rsidP="000F6BBD">
            <w:pPr>
              <w:widowControl w:val="0"/>
              <w:suppressAutoHyphens/>
              <w:spacing w:after="0" w:line="240" w:lineRule="auto"/>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Семья, члены семьи, родственные отношения. </w:t>
            </w:r>
            <w:r w:rsidRPr="000F6BBD">
              <w:rPr>
                <w:rFonts w:ascii="Times New Roman" w:eastAsia="Times New Roman" w:hAnsi="Times New Roman" w:cs="Times New Roman"/>
                <w:sz w:val="24"/>
                <w:szCs w:val="24"/>
                <w:lang w:bidi="ru-RU"/>
              </w:rPr>
              <w:t>Взаимоотношения в семье и с друзьями. Конфликты и их разрешение. Внешность и характер человека/литературного персонажа.</w:t>
            </w:r>
          </w:p>
          <w:p w14:paraId="12D14CF4" w14:textId="77777777" w:rsidR="00C32F18" w:rsidRPr="00AF31DD" w:rsidRDefault="00C32F18" w:rsidP="000F6BBD">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0281F51A" w14:textId="7529ABA9" w:rsidR="00C32F18" w:rsidRPr="00AF31DD" w:rsidRDefault="008D4060"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val="restart"/>
          </w:tcPr>
          <w:p w14:paraId="423CF194"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1) </w:t>
            </w:r>
            <w:r w:rsidRPr="003C7F85">
              <w:rPr>
                <w:rFonts w:ascii="Times New Roman" w:hAnsi="Times New Roman" w:cs="Times New Roman"/>
                <w:b/>
                <w:sz w:val="24"/>
                <w:szCs w:val="24"/>
              </w:rPr>
              <w:t xml:space="preserve">владеть основными видами речевой деятельности: </w:t>
            </w:r>
          </w:p>
          <w:p w14:paraId="370C8180" w14:textId="77777777" w:rsidR="003C7F85" w:rsidRPr="003C7F85" w:rsidRDefault="003C7F85" w:rsidP="003C7F85">
            <w:pPr>
              <w:shd w:val="clear" w:color="auto" w:fill="FFFFFF"/>
              <w:spacing w:after="0" w:line="240" w:lineRule="auto"/>
              <w:jc w:val="both"/>
              <w:rPr>
                <w:rFonts w:ascii="Times New Roman" w:hAnsi="Times New Roman" w:cs="Times New Roman"/>
                <w:b/>
                <w:sz w:val="24"/>
                <w:szCs w:val="24"/>
              </w:rPr>
            </w:pPr>
            <w:r w:rsidRPr="003C7F85">
              <w:rPr>
                <w:rFonts w:ascii="Times New Roman" w:hAnsi="Times New Roman" w:cs="Times New Roman"/>
                <w:b/>
                <w:sz w:val="24"/>
                <w:szCs w:val="24"/>
              </w:rPr>
              <w:t xml:space="preserve">говорение: </w:t>
            </w:r>
          </w:p>
          <w:p w14:paraId="75D0D0F5"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вести комбинированный диалог, включающий различные виды диалогов (диалог этикетного характера, диалог – побуждение к действию, диалог-расспрос); </w:t>
            </w:r>
          </w:p>
          <w:p w14:paraId="66ED2F74"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(до 6 реплик со стороны каждого собеседника, до 5 реплик со стороны каждого собеседника в рамках диалога — обмена мнениями);</w:t>
            </w:r>
          </w:p>
          <w:p w14:paraId="34425713"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7–9 фраз); </w:t>
            </w:r>
          </w:p>
          <w:p w14:paraId="701336E3"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излагать основное содержание прочитанного/прослушанного текста со зрительными и/или вербальными опорами (объём – 7–9 фраз); </w:t>
            </w:r>
          </w:p>
          <w:p w14:paraId="2C2D8B24"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излагать результаты выполненной проектной работы (объём – 7–9 фраз); </w:t>
            </w:r>
          </w:p>
          <w:p w14:paraId="6A3FB479" w14:textId="77777777" w:rsidR="003C7F85" w:rsidRPr="003C7F85" w:rsidRDefault="003C7F85" w:rsidP="003C7F85">
            <w:pPr>
              <w:shd w:val="clear" w:color="auto" w:fill="FFFFFF"/>
              <w:spacing w:after="0" w:line="240" w:lineRule="auto"/>
              <w:jc w:val="both"/>
              <w:rPr>
                <w:rFonts w:ascii="Times New Roman" w:hAnsi="Times New Roman" w:cs="Times New Roman"/>
                <w:b/>
                <w:sz w:val="24"/>
                <w:szCs w:val="24"/>
              </w:rPr>
            </w:pPr>
            <w:r w:rsidRPr="003C7F85">
              <w:rPr>
                <w:rFonts w:ascii="Times New Roman" w:hAnsi="Times New Roman" w:cs="Times New Roman"/>
                <w:b/>
                <w:sz w:val="24"/>
                <w:szCs w:val="24"/>
              </w:rPr>
              <w:t xml:space="preserve">аудирование: </w:t>
            </w:r>
          </w:p>
          <w:p w14:paraId="28FB8257"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w:t>
            </w:r>
            <w:r w:rsidRPr="003C7F85">
              <w:rPr>
                <w:rFonts w:ascii="Times New Roman" w:hAnsi="Times New Roman" w:cs="Times New Roman"/>
                <w:sz w:val="24"/>
                <w:szCs w:val="24"/>
              </w:rPr>
              <w:lastRenderedPageBreak/>
              <w:t xml:space="preserve">нужной/интересующей/запрашиваемой информации (время звучания текста/текстов для аудирования – до 1,5 минут); </w:t>
            </w:r>
          </w:p>
          <w:p w14:paraId="53C40B29" w14:textId="77777777" w:rsidR="003C7F85" w:rsidRPr="003C7F85" w:rsidRDefault="003C7F85" w:rsidP="003C7F85">
            <w:pPr>
              <w:shd w:val="clear" w:color="auto" w:fill="FFFFFF"/>
              <w:spacing w:after="0" w:line="240" w:lineRule="auto"/>
              <w:jc w:val="both"/>
              <w:rPr>
                <w:rFonts w:ascii="Times New Roman" w:hAnsi="Times New Roman" w:cs="Times New Roman"/>
                <w:b/>
                <w:sz w:val="24"/>
                <w:szCs w:val="24"/>
              </w:rPr>
            </w:pPr>
            <w:r w:rsidRPr="003C7F85">
              <w:rPr>
                <w:rFonts w:ascii="Times New Roman" w:hAnsi="Times New Roman" w:cs="Times New Roman"/>
                <w:b/>
                <w:sz w:val="24"/>
                <w:szCs w:val="24"/>
              </w:rPr>
              <w:t xml:space="preserve">смысловое чтение: </w:t>
            </w:r>
          </w:p>
          <w:p w14:paraId="22ED0FA5"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250-300 слов); </w:t>
            </w:r>
          </w:p>
          <w:p w14:paraId="7B7DE80E"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читать про себя несплошные тексты (таблицы, диаграммы) и понимать представленную в них информацию; </w:t>
            </w:r>
          </w:p>
          <w:p w14:paraId="283C6D5A"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обобщать и оценивать полученную при чтении информацию; </w:t>
            </w:r>
          </w:p>
          <w:p w14:paraId="313BF0BC"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b/>
                <w:sz w:val="24"/>
                <w:szCs w:val="24"/>
              </w:rPr>
              <w:t>письменная речь:</w:t>
            </w:r>
            <w:r w:rsidRPr="003C7F85">
              <w:rPr>
                <w:rFonts w:ascii="Times New Roman" w:hAnsi="Times New Roman" w:cs="Times New Roman"/>
                <w:sz w:val="24"/>
                <w:szCs w:val="24"/>
              </w:rPr>
              <w:t xml:space="preserve"> </w:t>
            </w:r>
          </w:p>
          <w:p w14:paraId="638F2A5F"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заполнять анкеты и формуляры, сообщая о себе основные сведения; </w:t>
            </w:r>
          </w:p>
          <w:p w14:paraId="065962B2"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писать электронное сообщение личного характера, соблюдая речевой этикет (объём сообщения – до 90 слов); </w:t>
            </w:r>
          </w:p>
          <w:p w14:paraId="2E2BF486"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создавать небольшое письменное высказывание с опорой на образец, план, таблицу, прочитанный/прослушанный текст (объём высказывания – до 90 слов); </w:t>
            </w:r>
          </w:p>
          <w:p w14:paraId="67507273"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заполнять таблицу, кратко фиксируя содержание прочитанного/прослушанного текста; </w:t>
            </w:r>
          </w:p>
          <w:p w14:paraId="14438158"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письменно представлять результаты выполненной проектной работы (объём – 70-90 слов); </w:t>
            </w:r>
          </w:p>
          <w:p w14:paraId="7CC5BF18"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2) </w:t>
            </w:r>
            <w:r w:rsidRPr="003C7F85">
              <w:rPr>
                <w:rFonts w:ascii="Times New Roman" w:hAnsi="Times New Roman" w:cs="Times New Roman"/>
                <w:b/>
                <w:sz w:val="24"/>
                <w:szCs w:val="24"/>
              </w:rPr>
              <w:t xml:space="preserve">владеть фонетическими навыками: </w:t>
            </w:r>
          </w:p>
          <w:p w14:paraId="4940E96A"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5A475E59"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владеть правилами чтения и выразительно читать вслух небольшие тексты объёмом до 100 слов, построенные на </w:t>
            </w:r>
            <w:r w:rsidRPr="003C7F85">
              <w:rPr>
                <w:rFonts w:ascii="Times New Roman" w:hAnsi="Times New Roman" w:cs="Times New Roman"/>
                <w:sz w:val="24"/>
                <w:szCs w:val="24"/>
              </w:rPr>
              <w:lastRenderedPageBreak/>
              <w:t xml:space="preserve">изученном языковом материале, с соблюдением правил чтения и соответствующей интонацией, демонстрируя понимание содержания текста; </w:t>
            </w:r>
          </w:p>
          <w:p w14:paraId="7EFB6A2C"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читать новые слова согласно основным правилам чтения. </w:t>
            </w:r>
          </w:p>
          <w:p w14:paraId="0E252521"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b/>
                <w:sz w:val="24"/>
                <w:szCs w:val="24"/>
              </w:rPr>
              <w:t>владеть орфографическими навыками:</w:t>
            </w:r>
            <w:r w:rsidRPr="003C7F85">
              <w:rPr>
                <w:rFonts w:ascii="Times New Roman" w:hAnsi="Times New Roman" w:cs="Times New Roman"/>
                <w:sz w:val="24"/>
                <w:szCs w:val="24"/>
              </w:rPr>
              <w:t xml:space="preserve"> </w:t>
            </w:r>
          </w:p>
          <w:p w14:paraId="420E224E"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правильно писать изученные слова; </w:t>
            </w:r>
          </w:p>
          <w:p w14:paraId="3346D078"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3EB86608"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пунктуационно правильно оформлять электронное сообщение личного характера; </w:t>
            </w:r>
          </w:p>
          <w:p w14:paraId="432F23F6"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3) </w:t>
            </w:r>
            <w:r w:rsidRPr="003C7F85">
              <w:rPr>
                <w:rFonts w:ascii="Times New Roman" w:hAnsi="Times New Roman" w:cs="Times New Roman"/>
                <w:b/>
                <w:sz w:val="24"/>
                <w:szCs w:val="24"/>
              </w:rPr>
              <w:t>распознавать в звучащем и письменном тексте 900 лексических единиц</w:t>
            </w:r>
            <w:r w:rsidRPr="003C7F85">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850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02837328"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b/>
                <w:sz w:val="24"/>
                <w:szCs w:val="24"/>
              </w:rPr>
              <w:t>распознавать и употреблять в устной и письменной речи родственные слова, образованные с использованием аффиксации</w:t>
            </w:r>
            <w:r w:rsidRPr="003C7F85">
              <w:rPr>
                <w:rFonts w:ascii="Times New Roman" w:hAnsi="Times New Roman" w:cs="Times New Roman"/>
                <w:sz w:val="24"/>
                <w:szCs w:val="24"/>
              </w:rPr>
              <w:t xml:space="preserve">: </w:t>
            </w:r>
          </w:p>
          <w:p w14:paraId="07E57065"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суффиксы имён существительных: суффикс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ja</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j</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rakentaja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myyj</w:t>
            </w:r>
            <w:r w:rsidRPr="003C7F85">
              <w:rPr>
                <w:rFonts w:ascii="Times New Roman" w:hAnsi="Times New Roman" w:cs="Times New Roman"/>
                <w:i/>
                <w:sz w:val="24"/>
                <w:szCs w:val="24"/>
              </w:rPr>
              <w:t>ä;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avain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soitin</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us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ilmoitus</w:t>
            </w:r>
            <w:r w:rsidRPr="003C7F85">
              <w:rPr>
                <w:rFonts w:ascii="Times New Roman" w:hAnsi="Times New Roman" w:cs="Times New Roman"/>
                <w:i/>
                <w:sz w:val="24"/>
                <w:szCs w:val="24"/>
              </w:rPr>
              <w:t>; с</w:t>
            </w:r>
            <w:r w:rsidRPr="003C7F85">
              <w:rPr>
                <w:rFonts w:ascii="Times New Roman" w:hAnsi="Times New Roman" w:cs="Times New Roman"/>
                <w:sz w:val="24"/>
                <w:szCs w:val="24"/>
              </w:rPr>
              <w:t>уффикс -</w:t>
            </w:r>
            <w:r w:rsidRPr="003C7F85">
              <w:rPr>
                <w:rFonts w:ascii="Times New Roman" w:hAnsi="Times New Roman" w:cs="Times New Roman"/>
                <w:i/>
                <w:sz w:val="24"/>
                <w:szCs w:val="24"/>
                <w:lang w:val="fi-FI"/>
              </w:rPr>
              <w:t>uus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yys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kirjallisuus</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sto</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st</w:t>
            </w:r>
            <w:r w:rsidRPr="003C7F85">
              <w:rPr>
                <w:rFonts w:ascii="Times New Roman" w:hAnsi="Times New Roman" w:cs="Times New Roman"/>
                <w:i/>
                <w:sz w:val="24"/>
                <w:szCs w:val="24"/>
              </w:rPr>
              <w:t>ö, -</w:t>
            </w:r>
            <w:r w:rsidRPr="003C7F85">
              <w:rPr>
                <w:rFonts w:ascii="Times New Roman" w:hAnsi="Times New Roman" w:cs="Times New Roman"/>
                <w:i/>
                <w:sz w:val="24"/>
                <w:szCs w:val="24"/>
                <w:lang w:val="fi-FI"/>
              </w:rPr>
              <w:t>isto</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ist</w:t>
            </w:r>
            <w:r w:rsidRPr="003C7F85">
              <w:rPr>
                <w:rFonts w:ascii="Times New Roman" w:hAnsi="Times New Roman" w:cs="Times New Roman"/>
                <w:i/>
                <w:sz w:val="24"/>
                <w:szCs w:val="24"/>
              </w:rPr>
              <w:t xml:space="preserve">ö: </w:t>
            </w:r>
            <w:r w:rsidRPr="003C7F85">
              <w:rPr>
                <w:rFonts w:ascii="Times New Roman" w:hAnsi="Times New Roman" w:cs="Times New Roman"/>
                <w:i/>
                <w:sz w:val="24"/>
                <w:szCs w:val="24"/>
                <w:lang w:val="fi-FI"/>
              </w:rPr>
              <w:t>kirjasto</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la</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l</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asuntola</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mo</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 xml:space="preserve">ö: </w:t>
            </w:r>
            <w:r w:rsidRPr="003C7F85">
              <w:rPr>
                <w:rFonts w:ascii="Times New Roman" w:hAnsi="Times New Roman" w:cs="Times New Roman"/>
                <w:i/>
                <w:sz w:val="24"/>
                <w:szCs w:val="24"/>
                <w:lang w:val="fi-FI"/>
              </w:rPr>
              <w:t>kampaamo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ompelimo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kustantamo</w:t>
            </w:r>
            <w:r w:rsidRPr="003C7F85">
              <w:rPr>
                <w:rFonts w:ascii="Times New Roman" w:hAnsi="Times New Roman" w:cs="Times New Roman"/>
                <w:i/>
                <w:sz w:val="24"/>
                <w:szCs w:val="24"/>
              </w:rPr>
              <w:t>; с</w:t>
            </w:r>
            <w:r w:rsidRPr="003C7F85">
              <w:rPr>
                <w:rFonts w:ascii="Times New Roman" w:hAnsi="Times New Roman" w:cs="Times New Roman"/>
                <w:sz w:val="24"/>
                <w:szCs w:val="24"/>
              </w:rPr>
              <w:t>уффикс -</w:t>
            </w:r>
            <w:r w:rsidRPr="003C7F85">
              <w:rPr>
                <w:rFonts w:ascii="Times New Roman" w:hAnsi="Times New Roman" w:cs="Times New Roman"/>
                <w:i/>
                <w:sz w:val="24"/>
                <w:szCs w:val="24"/>
                <w:lang w:val="fi-FI"/>
              </w:rPr>
              <w:t>kko</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kk</w:t>
            </w:r>
            <w:r w:rsidRPr="003C7F85">
              <w:rPr>
                <w:rFonts w:ascii="Times New Roman" w:hAnsi="Times New Roman" w:cs="Times New Roman"/>
                <w:i/>
                <w:sz w:val="24"/>
                <w:szCs w:val="24"/>
              </w:rPr>
              <w:t>ö, -</w:t>
            </w:r>
            <w:r w:rsidRPr="003C7F85">
              <w:rPr>
                <w:rFonts w:ascii="Times New Roman" w:hAnsi="Times New Roman" w:cs="Times New Roman"/>
                <w:i/>
                <w:sz w:val="24"/>
                <w:szCs w:val="24"/>
                <w:lang w:val="fi-FI"/>
              </w:rPr>
              <w:t>ikko</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ikk</w:t>
            </w:r>
            <w:r w:rsidRPr="003C7F85">
              <w:rPr>
                <w:rFonts w:ascii="Times New Roman" w:hAnsi="Times New Roman" w:cs="Times New Roman"/>
                <w:i/>
                <w:sz w:val="24"/>
                <w:szCs w:val="24"/>
              </w:rPr>
              <w:t xml:space="preserve">ö: </w:t>
            </w:r>
            <w:r w:rsidRPr="003C7F85">
              <w:rPr>
                <w:rFonts w:ascii="Times New Roman" w:hAnsi="Times New Roman" w:cs="Times New Roman"/>
                <w:i/>
                <w:sz w:val="24"/>
                <w:szCs w:val="24"/>
                <w:lang w:val="fi-FI"/>
              </w:rPr>
              <w:t>naulakko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hyllykk</w:t>
            </w:r>
            <w:r w:rsidRPr="003C7F85">
              <w:rPr>
                <w:rFonts w:ascii="Times New Roman" w:hAnsi="Times New Roman" w:cs="Times New Roman"/>
                <w:i/>
                <w:sz w:val="24"/>
                <w:szCs w:val="24"/>
              </w:rPr>
              <w:t xml:space="preserve">ö, </w:t>
            </w:r>
            <w:r w:rsidRPr="003C7F85">
              <w:rPr>
                <w:rFonts w:ascii="Times New Roman" w:hAnsi="Times New Roman" w:cs="Times New Roman"/>
                <w:i/>
                <w:sz w:val="24"/>
                <w:szCs w:val="24"/>
                <w:lang w:val="fi-FI"/>
              </w:rPr>
              <w:t>h</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irikk</w:t>
            </w:r>
            <w:r w:rsidRPr="003C7F85">
              <w:rPr>
                <w:rFonts w:ascii="Times New Roman" w:hAnsi="Times New Roman" w:cs="Times New Roman"/>
                <w:i/>
                <w:sz w:val="24"/>
                <w:szCs w:val="24"/>
              </w:rPr>
              <w:t>ö;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os</w:t>
            </w:r>
            <w:r w:rsidRPr="003C7F85">
              <w:rPr>
                <w:rFonts w:ascii="Times New Roman" w:hAnsi="Times New Roman" w:cs="Times New Roman"/>
                <w:i/>
                <w:sz w:val="24"/>
                <w:szCs w:val="24"/>
              </w:rPr>
              <w:t>, -ö</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teos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suomennos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nn</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tuote</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u</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haku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sy</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juoksu</w:t>
            </w:r>
            <w:r w:rsidRPr="003C7F85">
              <w:rPr>
                <w:rFonts w:ascii="Times New Roman" w:hAnsi="Times New Roman" w:cs="Times New Roman"/>
                <w:i/>
                <w:sz w:val="24"/>
                <w:szCs w:val="24"/>
              </w:rPr>
              <w:t>;</w:t>
            </w:r>
          </w:p>
          <w:p w14:paraId="08158247"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суффиксы имён прилагательных: суффикс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nen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tavallinen</w:t>
            </w:r>
            <w:r w:rsidRPr="003C7F85">
              <w:rPr>
                <w:rFonts w:ascii="Times New Roman" w:hAnsi="Times New Roman" w:cs="Times New Roman"/>
                <w:i/>
                <w:sz w:val="24"/>
                <w:szCs w:val="24"/>
              </w:rPr>
              <w:t>; с</w:t>
            </w:r>
            <w:r w:rsidRPr="003C7F85">
              <w:rPr>
                <w:rFonts w:ascii="Times New Roman" w:hAnsi="Times New Roman" w:cs="Times New Roman"/>
                <w:sz w:val="24"/>
                <w:szCs w:val="24"/>
              </w:rPr>
              <w:t xml:space="preserve">уффикс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kas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k</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maukas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rik</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 с</w:t>
            </w:r>
            <w:r w:rsidRPr="003C7F85">
              <w:rPr>
                <w:rFonts w:ascii="Times New Roman" w:hAnsi="Times New Roman" w:cs="Times New Roman"/>
                <w:sz w:val="24"/>
                <w:szCs w:val="24"/>
              </w:rPr>
              <w:t>уффикс -</w:t>
            </w:r>
            <w:r w:rsidRPr="003C7F85">
              <w:rPr>
                <w:rFonts w:ascii="Times New Roman" w:hAnsi="Times New Roman" w:cs="Times New Roman"/>
                <w:i/>
                <w:sz w:val="24"/>
                <w:szCs w:val="24"/>
                <w:lang w:val="fi-FI"/>
              </w:rPr>
              <w:t>ton</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ty</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onneton</w:t>
            </w:r>
            <w:r w:rsidRPr="003C7F85">
              <w:rPr>
                <w:rFonts w:ascii="Times New Roman" w:hAnsi="Times New Roman" w:cs="Times New Roman"/>
                <w:i/>
                <w:sz w:val="24"/>
                <w:szCs w:val="24"/>
              </w:rPr>
              <w:t>;</w:t>
            </w:r>
          </w:p>
          <w:p w14:paraId="3C338F03"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суффиксы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tta-, -ttä-: kasvattaa, lämmittää;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-oitta-, -öittä-, -itta-, -ittä-: nauhoittaa, lahjoittaa, nimittää;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-ta-, -tä-: kaunistaa, valmistaa;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-nta-, -ntä-: suomentaa, täydentää;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sta-, -stä-: muodostaa, äänestää;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ele-, -</w:t>
            </w:r>
            <w:r w:rsidRPr="003C7F85">
              <w:rPr>
                <w:rFonts w:ascii="Times New Roman" w:hAnsi="Times New Roman" w:cs="Times New Roman"/>
                <w:i/>
                <w:sz w:val="24"/>
                <w:szCs w:val="24"/>
                <w:lang w:val="fi-FI"/>
              </w:rPr>
              <w:lastRenderedPageBreak/>
              <w:t xml:space="preserve">skele-, -skentele-: suojella, opiskella, työskennellä;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–u-, -y-: jatkua, liittyä, parantua;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-utu-, -yty-: avautua, tekeytyä;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-ntu-, -nty-:  kokoontua, kerääntyä; </w:t>
            </w:r>
            <w:r w:rsidRPr="003C7F85">
              <w:rPr>
                <w:rFonts w:ascii="Times New Roman" w:hAnsi="Times New Roman" w:cs="Times New Roman"/>
                <w:i/>
                <w:sz w:val="24"/>
                <w:szCs w:val="24"/>
              </w:rPr>
              <w:t>с</w:t>
            </w:r>
            <w:r w:rsidRPr="003C7F85">
              <w:rPr>
                <w:rFonts w:ascii="Times New Roman" w:hAnsi="Times New Roman" w:cs="Times New Roman"/>
                <w:sz w:val="24"/>
                <w:szCs w:val="24"/>
              </w:rPr>
              <w:t>уффиксы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-stu-, -sty-, -istu-, -isty-: hermostua, myöhästyä;</w:t>
            </w:r>
          </w:p>
          <w:p w14:paraId="21023DA3" w14:textId="77777777" w:rsidR="003C7F85" w:rsidRPr="003C7F85" w:rsidRDefault="003C7F85" w:rsidP="003C7F85">
            <w:pPr>
              <w:spacing w:after="0" w:line="240" w:lineRule="auto"/>
              <w:jc w:val="both"/>
              <w:rPr>
                <w:rFonts w:ascii="Times New Roman" w:hAnsi="Times New Roman" w:cs="Times New Roman"/>
                <w:sz w:val="24"/>
                <w:szCs w:val="24"/>
              </w:rPr>
            </w:pPr>
            <w:r w:rsidRPr="003C7F85">
              <w:rPr>
                <w:rFonts w:ascii="Times New Roman" w:hAnsi="Times New Roman" w:cs="Times New Roman"/>
                <w:b/>
                <w:color w:val="000000"/>
                <w:sz w:val="24"/>
                <w:szCs w:val="24"/>
              </w:rPr>
              <w:t>распознавать и образовывать родственные слова путем словосложения:</w:t>
            </w:r>
            <w:r w:rsidRPr="003C7F85">
              <w:rPr>
                <w:rFonts w:ascii="Times New Roman" w:hAnsi="Times New Roman" w:cs="Times New Roman"/>
                <w:color w:val="000000"/>
                <w:sz w:val="24"/>
                <w:szCs w:val="24"/>
              </w:rPr>
              <w:t xml:space="preserve"> </w:t>
            </w:r>
            <w:r w:rsidRPr="003C7F85">
              <w:rPr>
                <w:rFonts w:ascii="Times New Roman" w:hAnsi="Times New Roman" w:cs="Times New Roman"/>
                <w:i/>
                <w:iCs/>
                <w:color w:val="000000"/>
                <w:sz w:val="24"/>
                <w:szCs w:val="24"/>
                <w:lang w:val="fi-FI"/>
              </w:rPr>
              <w:t>kodite</w:t>
            </w:r>
            <w:r w:rsidRPr="003C7F85">
              <w:rPr>
                <w:rFonts w:ascii="Times New Roman" w:hAnsi="Times New Roman" w:cs="Times New Roman"/>
                <w:i/>
                <w:iCs/>
                <w:color w:val="000000"/>
                <w:sz w:val="24"/>
                <w:szCs w:val="24"/>
              </w:rPr>
              <w:t xml:space="preserve">, </w:t>
            </w:r>
            <w:r w:rsidRPr="003C7F85">
              <w:rPr>
                <w:rFonts w:ascii="Times New Roman" w:hAnsi="Times New Roman" w:cs="Times New Roman"/>
                <w:i/>
                <w:iCs/>
                <w:color w:val="000000"/>
                <w:sz w:val="24"/>
                <w:szCs w:val="24"/>
                <w:lang w:val="fi-FI"/>
              </w:rPr>
              <w:t>liha</w:t>
            </w:r>
            <w:r w:rsidRPr="003C7F85">
              <w:rPr>
                <w:rFonts w:ascii="Times New Roman" w:hAnsi="Times New Roman" w:cs="Times New Roman"/>
                <w:i/>
                <w:iCs/>
                <w:color w:val="000000"/>
                <w:sz w:val="24"/>
                <w:szCs w:val="24"/>
                <w:lang w:val="en-US"/>
              </w:rPr>
              <w:t>keitoz</w:t>
            </w:r>
            <w:r w:rsidRPr="003C7F85">
              <w:rPr>
                <w:rFonts w:ascii="Times New Roman" w:hAnsi="Times New Roman" w:cs="Times New Roman"/>
                <w:i/>
                <w:iCs/>
                <w:color w:val="000000"/>
                <w:sz w:val="24"/>
                <w:szCs w:val="24"/>
              </w:rPr>
              <w:t>;</w:t>
            </w:r>
          </w:p>
          <w:p w14:paraId="6E03571A" w14:textId="77777777" w:rsidR="003C7F85" w:rsidRPr="003C7F85" w:rsidRDefault="003C7F85" w:rsidP="003C7F85">
            <w:pPr>
              <w:shd w:val="clear" w:color="auto" w:fill="FFFFFF"/>
              <w:spacing w:after="0" w:line="240" w:lineRule="auto"/>
              <w:jc w:val="both"/>
              <w:rPr>
                <w:rFonts w:ascii="Times New Roman" w:hAnsi="Times New Roman" w:cs="Times New Roman"/>
                <w:b/>
                <w:sz w:val="24"/>
                <w:szCs w:val="24"/>
              </w:rPr>
            </w:pPr>
            <w:r w:rsidRPr="003C7F85">
              <w:rPr>
                <w:rFonts w:ascii="Times New Roman" w:hAnsi="Times New Roman" w:cs="Times New Roman"/>
                <w:b/>
                <w:sz w:val="24"/>
                <w:szCs w:val="24"/>
              </w:rPr>
              <w:t xml:space="preserve">распознавать и употреблять в устной и письменной речи изученные синонимы, антонимы, интернациональные слова, сокращения и аббревиатуры; </w:t>
            </w:r>
          </w:p>
          <w:p w14:paraId="113165D4" w14:textId="77777777" w:rsidR="003C7F85" w:rsidRPr="003C7F85" w:rsidRDefault="003C7F85" w:rsidP="003C7F85">
            <w:pPr>
              <w:shd w:val="clear" w:color="auto" w:fill="FFFFFF"/>
              <w:spacing w:after="0" w:line="240" w:lineRule="auto"/>
              <w:jc w:val="both"/>
              <w:rPr>
                <w:rFonts w:ascii="Times New Roman" w:hAnsi="Times New Roman" w:cs="Times New Roman"/>
                <w:b/>
                <w:sz w:val="24"/>
                <w:szCs w:val="24"/>
              </w:rPr>
            </w:pPr>
            <w:r w:rsidRPr="003C7F85">
              <w:rPr>
                <w:rFonts w:ascii="Times New Roman" w:hAnsi="Times New Roman" w:cs="Times New Roman"/>
                <w:b/>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2F1C205A" w14:textId="77777777" w:rsidR="003C7F85" w:rsidRPr="003C7F85" w:rsidRDefault="003C7F85" w:rsidP="003C7F85">
            <w:pPr>
              <w:pStyle w:val="TableParagraph"/>
              <w:jc w:val="both"/>
              <w:rPr>
                <w:sz w:val="24"/>
                <w:szCs w:val="24"/>
              </w:rPr>
            </w:pPr>
            <w:r w:rsidRPr="003C7F85">
              <w:rPr>
                <w:sz w:val="24"/>
                <w:szCs w:val="24"/>
              </w:rPr>
              <w:t xml:space="preserve">4) </w:t>
            </w:r>
          </w:p>
          <w:p w14:paraId="6511E839" w14:textId="77777777" w:rsidR="003C7F85" w:rsidRPr="003C7F85" w:rsidRDefault="003C7F85" w:rsidP="003C7F85">
            <w:pPr>
              <w:pStyle w:val="TableParagraph"/>
              <w:jc w:val="both"/>
              <w:rPr>
                <w:b/>
                <w:sz w:val="24"/>
                <w:szCs w:val="24"/>
              </w:rPr>
            </w:pPr>
            <w:r w:rsidRPr="003C7F85">
              <w:rPr>
                <w:b/>
                <w:sz w:val="24"/>
                <w:szCs w:val="24"/>
              </w:rPr>
              <w:t xml:space="preserve">распознавать в письменном и звучащем тексте и употреблять в устной и письменной речи: </w:t>
            </w:r>
          </w:p>
          <w:p w14:paraId="7B06B024"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основные коммуникативные типы простых предложений в современном финском языке: повествовательное, вопросительное, побудительное; </w:t>
            </w:r>
          </w:p>
          <w:p w14:paraId="4AA04253" w14:textId="77777777" w:rsidR="003C7F85" w:rsidRPr="003C7F85" w:rsidRDefault="003C7F85"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общий</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вопрос</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Onko sinulla kännykkä(ä)?</w:t>
            </w:r>
            <w:r w:rsidRPr="003C7F85">
              <w:rPr>
                <w:rFonts w:ascii="Times New Roman" w:hAnsi="Times New Roman" w:cs="Times New Roman"/>
                <w:sz w:val="24"/>
                <w:szCs w:val="24"/>
                <w:lang w:val="fi-FI"/>
              </w:rPr>
              <w:t>;</w:t>
            </w:r>
          </w:p>
          <w:p w14:paraId="011D3DB4"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rPr>
              <w:t xml:space="preserve">- специальные вопросы с вопросительными словами: </w:t>
            </w:r>
            <w:r w:rsidRPr="003C7F85">
              <w:rPr>
                <w:rFonts w:ascii="Times New Roman" w:hAnsi="Times New Roman" w:cs="Times New Roman"/>
                <w:i/>
                <w:sz w:val="24"/>
                <w:szCs w:val="24"/>
                <w:lang w:val="fi-FI"/>
              </w:rPr>
              <w:t>Min</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vuonna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(Minä vuonna olet syntynyt?), Koska? (Koska palaat?),  Mistä? (Mistä olet kotoisin?), Missä? (Missä rapussa asut?), Millä? (Millä luokalla olet?), Kuinka paljon? (Kuinka paljon hän painaa?), Minkälainen? (Minkälainen perhe sinulla on?);</w:t>
            </w:r>
          </w:p>
          <w:p w14:paraId="59D4C3CF" w14:textId="77777777" w:rsidR="003C7F85" w:rsidRPr="003C7F85" w:rsidRDefault="003C7F85"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альтернативный</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вопрос</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союз</w:t>
            </w:r>
            <w:r w:rsidRPr="003C7F85">
              <w:rPr>
                <w:rFonts w:ascii="Times New Roman" w:hAnsi="Times New Roman" w:cs="Times New Roman"/>
                <w:sz w:val="24"/>
                <w:szCs w:val="24"/>
                <w:lang w:val="fi-FI"/>
              </w:rPr>
              <w:t xml:space="preserve"> vai: </w:t>
            </w:r>
            <w:r w:rsidRPr="003C7F85">
              <w:rPr>
                <w:rFonts w:ascii="Times New Roman" w:hAnsi="Times New Roman" w:cs="Times New Roman"/>
                <w:i/>
                <w:sz w:val="24"/>
                <w:szCs w:val="24"/>
                <w:lang w:val="fi-FI"/>
              </w:rPr>
              <w:t>Kumpi teistä on vanhempi, sinä vai Anna?</w:t>
            </w:r>
            <w:r w:rsidRPr="003C7F85">
              <w:rPr>
                <w:rFonts w:ascii="Times New Roman" w:hAnsi="Times New Roman" w:cs="Times New Roman"/>
                <w:sz w:val="24"/>
                <w:szCs w:val="24"/>
                <w:lang w:val="fi-FI"/>
              </w:rPr>
              <w:t xml:space="preserve">; </w:t>
            </w:r>
          </w:p>
          <w:p w14:paraId="5268B67D"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неполные вопросительные предложения со словом </w:t>
            </w:r>
            <w:r w:rsidRPr="003C7F85">
              <w:rPr>
                <w:rFonts w:ascii="Times New Roman" w:hAnsi="Times New Roman" w:cs="Times New Roman"/>
                <w:i/>
                <w:sz w:val="24"/>
                <w:szCs w:val="24"/>
                <w:lang w:val="fi-FI"/>
              </w:rPr>
              <w:t>ent</w:t>
            </w:r>
            <w:r w:rsidRPr="003C7F85">
              <w:rPr>
                <w:rFonts w:ascii="Times New Roman" w:hAnsi="Times New Roman" w:cs="Times New Roman"/>
                <w:i/>
                <w:sz w:val="24"/>
                <w:szCs w:val="24"/>
              </w:rPr>
              <w:t>ä</w:t>
            </w:r>
            <w:r w:rsidRPr="003C7F85">
              <w:rPr>
                <w:rFonts w:ascii="Times New Roman" w:hAnsi="Times New Roman" w:cs="Times New Roman"/>
                <w:sz w:val="24"/>
                <w:szCs w:val="24"/>
              </w:rPr>
              <w:t xml:space="preserve">: </w:t>
            </w:r>
            <w:r w:rsidRPr="003C7F85">
              <w:rPr>
                <w:rFonts w:ascii="Times New Roman" w:hAnsi="Times New Roman" w:cs="Times New Roman"/>
                <w:i/>
                <w:sz w:val="24"/>
                <w:szCs w:val="24"/>
                <w:lang w:val="fi-FI"/>
              </w:rPr>
              <w:t>Miten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menee</w:t>
            </w:r>
            <w:r w:rsidRPr="003C7F85">
              <w:rPr>
                <w:rFonts w:ascii="Times New Roman" w:hAnsi="Times New Roman" w:cs="Times New Roman"/>
                <w:i/>
                <w:sz w:val="24"/>
                <w:szCs w:val="24"/>
              </w:rPr>
              <w:t xml:space="preserve">? – </w:t>
            </w:r>
            <w:r w:rsidRPr="003C7F85">
              <w:rPr>
                <w:rFonts w:ascii="Times New Roman" w:hAnsi="Times New Roman" w:cs="Times New Roman"/>
                <w:i/>
                <w:sz w:val="24"/>
                <w:szCs w:val="24"/>
                <w:lang w:val="fi-FI"/>
              </w:rPr>
              <w:t>Kiitos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hyvin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Ent</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sinulla</w:t>
            </w:r>
            <w:r w:rsidRPr="003C7F85">
              <w:rPr>
                <w:rFonts w:ascii="Times New Roman" w:hAnsi="Times New Roman" w:cs="Times New Roman"/>
                <w:i/>
                <w:sz w:val="24"/>
                <w:szCs w:val="24"/>
              </w:rPr>
              <w:t xml:space="preserve">? – </w:t>
            </w:r>
            <w:r w:rsidRPr="003C7F85">
              <w:rPr>
                <w:rFonts w:ascii="Times New Roman" w:hAnsi="Times New Roman" w:cs="Times New Roman"/>
                <w:i/>
                <w:sz w:val="24"/>
                <w:szCs w:val="24"/>
                <w:lang w:val="fi-FI"/>
              </w:rPr>
              <w:t>Hyvin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kiitos</w:t>
            </w:r>
            <w:r w:rsidRPr="003C7F85">
              <w:rPr>
                <w:rFonts w:ascii="Times New Roman" w:hAnsi="Times New Roman" w:cs="Times New Roman"/>
                <w:i/>
                <w:sz w:val="24"/>
                <w:szCs w:val="24"/>
              </w:rPr>
              <w:t>.;</w:t>
            </w:r>
          </w:p>
          <w:p w14:paraId="162DB9FF"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утвердительные и отрицательные предложения;</w:t>
            </w:r>
          </w:p>
          <w:p w14:paraId="73452448"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восклицательные предложения: </w:t>
            </w:r>
            <w:r w:rsidRPr="003C7F85">
              <w:rPr>
                <w:rFonts w:ascii="Times New Roman" w:hAnsi="Times New Roman" w:cs="Times New Roman"/>
                <w:i/>
                <w:sz w:val="24"/>
                <w:szCs w:val="24"/>
                <w:lang w:val="fi-FI"/>
              </w:rPr>
              <w:t>Mik</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ihana</w:t>
            </w:r>
            <w:r w:rsidRPr="003C7F85">
              <w:rPr>
                <w:rFonts w:ascii="Times New Roman" w:hAnsi="Times New Roman" w:cs="Times New Roman"/>
                <w:i/>
                <w:sz w:val="24"/>
                <w:szCs w:val="24"/>
              </w:rPr>
              <w:t xml:space="preserve"> </w:t>
            </w:r>
            <w:proofErr w:type="gramStart"/>
            <w:r w:rsidRPr="003C7F85">
              <w:rPr>
                <w:rFonts w:ascii="Times New Roman" w:hAnsi="Times New Roman" w:cs="Times New Roman"/>
                <w:i/>
                <w:sz w:val="24"/>
                <w:szCs w:val="24"/>
                <w:lang w:val="fi-FI"/>
              </w:rPr>
              <w:t>aamu</w:t>
            </w:r>
            <w:r w:rsidRPr="003C7F85">
              <w:rPr>
                <w:rFonts w:ascii="Times New Roman" w:hAnsi="Times New Roman" w:cs="Times New Roman"/>
                <w:i/>
                <w:sz w:val="24"/>
                <w:szCs w:val="24"/>
              </w:rPr>
              <w:t>!;</w:t>
            </w:r>
            <w:proofErr w:type="gramEnd"/>
          </w:p>
          <w:p w14:paraId="3E8DC449"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rPr>
              <w:t xml:space="preserve">- основные структурно-семантические типы простых предложений в современном финском языке: интранзитивное </w:t>
            </w:r>
            <w:r w:rsidRPr="003C7F85">
              <w:rPr>
                <w:rFonts w:ascii="Times New Roman" w:hAnsi="Times New Roman" w:cs="Times New Roman"/>
                <w:sz w:val="24"/>
                <w:szCs w:val="24"/>
              </w:rPr>
              <w:lastRenderedPageBreak/>
              <w:t xml:space="preserve">предложение: </w:t>
            </w:r>
            <w:r w:rsidRPr="003C7F85">
              <w:rPr>
                <w:rFonts w:ascii="Times New Roman" w:hAnsi="Times New Roman" w:cs="Times New Roman"/>
                <w:i/>
                <w:sz w:val="24"/>
                <w:szCs w:val="24"/>
                <w:lang w:val="fi-FI"/>
              </w:rPr>
              <w:t>Lapsi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nukkuu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Tyt</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ovat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puistossa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Mummo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asuu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maalla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транзитивное предложение: </w:t>
            </w:r>
            <w:r w:rsidRPr="003C7F85">
              <w:rPr>
                <w:rFonts w:ascii="Times New Roman" w:hAnsi="Times New Roman" w:cs="Times New Roman"/>
                <w:i/>
                <w:sz w:val="24"/>
                <w:szCs w:val="24"/>
                <w:lang w:val="fi-FI"/>
              </w:rPr>
              <w:t>Vaari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rakensi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saunan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rannalle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He piirtävät karttaa.</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посессивную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конструкцию</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Minulla on paljon sukulaisia.</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экзистенциальное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предложение</w:t>
            </w:r>
            <w:r w:rsidRPr="003C7F85">
              <w:rPr>
                <w:rFonts w:ascii="Times New Roman" w:hAnsi="Times New Roman" w:cs="Times New Roman"/>
                <w:i/>
                <w:sz w:val="24"/>
                <w:szCs w:val="24"/>
                <w:lang w:val="fi-FI"/>
              </w:rPr>
              <w:t>: Koulussa on paljon tilaa.; Koulussa ei ole kielistudiota.</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результативную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конструкцию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транслативом</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Hän tuli iloiseksi.</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результативную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конструкцию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элативом</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Mikä sinusta tulee isona? – Minusta tulee lääkäri.</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предикативное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предложение</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Minä ja Pekka olemme hyviä ystäviä.</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семантикой</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состояния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Minun on kylmä.; Minua väsyttää.; Minulla on kuumetta.; </w:t>
            </w:r>
            <w:r w:rsidRPr="003C7F85">
              <w:rPr>
                <w:rFonts w:ascii="Times New Roman" w:hAnsi="Times New Roman" w:cs="Times New Roman"/>
                <w:sz w:val="24"/>
                <w:szCs w:val="24"/>
              </w:rPr>
              <w:t>инклюзивную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конструкцию</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Tämä maljakko on muovia.; Tuo hame on silkkiä.</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кванторное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предложение</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Oppilaita on kaksitoista.; Oppilaita ei ole kahtatoista.; Meitä on monta.;</w:t>
            </w:r>
          </w:p>
          <w:p w14:paraId="5FAFEE2C"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сложносочинённые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сложноподчинённые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придаточное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функции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подлежащего</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On ihanaa, että meillä on loma.</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придаточное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функции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определения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Tyttö, joka istuu penkillä, on Leenan sisko</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Minulla on tunne, että pian tapahtuu jotain odottamatonta.</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придаточное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функции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объекта</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Oletko huomannut, että talvi on jo </w:t>
            </w:r>
            <w:proofErr w:type="gramStart"/>
            <w:r w:rsidRPr="003C7F85">
              <w:rPr>
                <w:rFonts w:ascii="Times New Roman" w:hAnsi="Times New Roman" w:cs="Times New Roman"/>
                <w:i/>
                <w:sz w:val="24"/>
                <w:szCs w:val="24"/>
                <w:lang w:val="fi-FI"/>
              </w:rPr>
              <w:t>tullut?</w:t>
            </w:r>
            <w:r w:rsidRPr="003C7F85">
              <w:rPr>
                <w:rFonts w:ascii="Times New Roman" w:hAnsi="Times New Roman" w:cs="Times New Roman"/>
                <w:sz w:val="24"/>
                <w:szCs w:val="24"/>
                <w:lang w:val="fi-FI"/>
              </w:rPr>
              <w:t>;</w:t>
            </w:r>
            <w:proofErr w:type="gramEnd"/>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придаточное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функции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обстоятельства</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Kun kevät tulee, muuttolinnut palaavat.;</w:t>
            </w:r>
          </w:p>
          <w:p w14:paraId="7B50FD06"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двусоставные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односоставные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типы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односоставных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предложений</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современном</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финском</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языке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определённо</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личные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односоставные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Luen sanomalehteä.; Tunnetko Leenan?; Olemme muuttaneet.; </w:t>
            </w:r>
            <w:r w:rsidRPr="003C7F85">
              <w:rPr>
                <w:rFonts w:ascii="Times New Roman" w:hAnsi="Times New Roman" w:cs="Times New Roman"/>
                <w:sz w:val="24"/>
                <w:szCs w:val="24"/>
              </w:rPr>
              <w:t>неопределённо</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личные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Huomenna valitaan uusi presidentti.</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обобщённо</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личные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Mitä nuorena oppii, sen vanhana taitaa.</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безличные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Täällä vetää.; Tuulee.; Sataa.</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конструкцию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долженствования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Sinun on pakko mennä sinne.; Sinun ei tarvitse tehdä sitä.;</w:t>
            </w:r>
          </w:p>
          <w:p w14:paraId="6D07D6B9"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предложения с прямым порядком слов, предложения с инверсией;</w:t>
            </w:r>
          </w:p>
          <w:p w14:paraId="60C567AC"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lastRenderedPageBreak/>
              <w:t xml:space="preserve">- </w:t>
            </w:r>
            <w:r w:rsidRPr="003C7F85">
              <w:rPr>
                <w:rFonts w:ascii="Times New Roman" w:hAnsi="Times New Roman" w:cs="Times New Roman"/>
                <w:sz w:val="24"/>
                <w:szCs w:val="24"/>
              </w:rPr>
              <w:t>полные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неполные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Torilla myydään mansikoita.; Tuoretta mansikkaa.;</w:t>
            </w:r>
          </w:p>
          <w:p w14:paraId="1027240E"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личную форму глагола в функции сказуемого простого предложения: </w:t>
            </w:r>
            <w:r w:rsidRPr="003C7F85">
              <w:rPr>
                <w:rFonts w:ascii="Times New Roman" w:hAnsi="Times New Roman" w:cs="Times New Roman"/>
                <w:i/>
                <w:sz w:val="24"/>
                <w:szCs w:val="24"/>
                <w:lang w:val="fi-FI"/>
              </w:rPr>
              <w:t>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puhumme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suomea</w:t>
            </w:r>
            <w:r w:rsidRPr="003C7F85">
              <w:rPr>
                <w:rFonts w:ascii="Times New Roman" w:hAnsi="Times New Roman" w:cs="Times New Roman"/>
                <w:i/>
                <w:sz w:val="24"/>
                <w:szCs w:val="24"/>
              </w:rPr>
              <w:t xml:space="preserve">.; </w:t>
            </w:r>
            <w:r w:rsidRPr="003C7F85">
              <w:rPr>
                <w:rFonts w:ascii="Times New Roman" w:hAnsi="Times New Roman" w:cs="Times New Roman"/>
                <w:sz w:val="24"/>
                <w:szCs w:val="24"/>
              </w:rPr>
              <w:t xml:space="preserve">модальные глаголы в составе сказуемого: </w:t>
            </w:r>
            <w:r w:rsidRPr="003C7F85">
              <w:rPr>
                <w:rFonts w:ascii="Times New Roman" w:hAnsi="Times New Roman" w:cs="Times New Roman"/>
                <w:i/>
                <w:sz w:val="24"/>
                <w:szCs w:val="24"/>
                <w:lang w:val="fi-FI"/>
              </w:rPr>
              <w:t>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voinut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soittaa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sinulle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eilen</w:t>
            </w:r>
            <w:r w:rsidRPr="003C7F85">
              <w:rPr>
                <w:rFonts w:ascii="Times New Roman" w:hAnsi="Times New Roman" w:cs="Times New Roman"/>
                <w:i/>
                <w:sz w:val="24"/>
                <w:szCs w:val="24"/>
              </w:rPr>
              <w:t>.;</w:t>
            </w:r>
          </w:p>
          <w:p w14:paraId="489ED625"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способы выражения подлежащего в современном финском языке; существительное в функции подлежащего</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Opettaja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tulee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luokkaan</w:t>
            </w:r>
            <w:r w:rsidRPr="003C7F85">
              <w:rPr>
                <w:rFonts w:ascii="Times New Roman" w:hAnsi="Times New Roman" w:cs="Times New Roman"/>
                <w:sz w:val="24"/>
                <w:szCs w:val="24"/>
              </w:rPr>
              <w:t xml:space="preserve">.; местоимение в функции подлежащего: </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kaunista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номинатив грамматического субъекта: </w:t>
            </w:r>
            <w:r w:rsidRPr="003C7F85">
              <w:rPr>
                <w:rFonts w:ascii="Times New Roman" w:hAnsi="Times New Roman" w:cs="Times New Roman"/>
                <w:i/>
                <w:sz w:val="24"/>
                <w:szCs w:val="24"/>
                <w:lang w:val="fi-FI"/>
              </w:rPr>
              <w:t>Perhe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htee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maalle</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партитив грамматического субъекта: </w:t>
            </w:r>
            <w:r w:rsidRPr="003C7F85">
              <w:rPr>
                <w:rFonts w:ascii="Times New Roman" w:hAnsi="Times New Roman" w:cs="Times New Roman"/>
                <w:i/>
                <w:sz w:val="24"/>
                <w:szCs w:val="24"/>
                <w:lang w:val="fi-FI"/>
              </w:rPr>
              <w:t>Minulla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ole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serkkua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w:t>
            </w:r>
            <w:r w:rsidRPr="003C7F85">
              <w:rPr>
                <w:rFonts w:ascii="Times New Roman" w:hAnsi="Times New Roman" w:cs="Times New Roman"/>
                <w:i/>
                <w:sz w:val="24"/>
                <w:szCs w:val="24"/>
                <w:lang w:val="fi-FI"/>
              </w:rPr>
              <w:t>Puusta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putosi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lehti</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Laukussa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paljon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kirjoja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Kupissa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kahvia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Onko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talossa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puhelinta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краткую форму </w:t>
            </w:r>
            <w:r w:rsidRPr="003C7F85">
              <w:rPr>
                <w:rFonts w:ascii="Times New Roman" w:hAnsi="Times New Roman" w:cs="Times New Roman"/>
                <w:sz w:val="24"/>
                <w:szCs w:val="24"/>
                <w:lang w:val="fi-FI"/>
              </w:rPr>
              <w:t>I</w:t>
            </w:r>
            <w:r w:rsidRPr="003C7F85">
              <w:rPr>
                <w:rFonts w:ascii="Times New Roman" w:hAnsi="Times New Roman" w:cs="Times New Roman"/>
                <w:sz w:val="24"/>
                <w:szCs w:val="24"/>
              </w:rPr>
              <w:t xml:space="preserve"> инфинитива в функции подлежащего, конструкцию ”</w:t>
            </w:r>
            <w:r w:rsidRPr="003C7F85">
              <w:rPr>
                <w:rFonts w:ascii="Times New Roman" w:hAnsi="Times New Roman" w:cs="Times New Roman"/>
                <w:sz w:val="24"/>
                <w:szCs w:val="24"/>
                <w:lang w:val="fi-FI"/>
              </w:rPr>
              <w:t>On</w:t>
            </w:r>
            <w:r w:rsidRPr="003C7F85">
              <w:rPr>
                <w:rFonts w:ascii="Times New Roman" w:hAnsi="Times New Roman" w:cs="Times New Roman"/>
                <w:sz w:val="24"/>
                <w:szCs w:val="24"/>
              </w:rPr>
              <w:t xml:space="preserve"> </w:t>
            </w:r>
            <w:r w:rsidRPr="003C7F85">
              <w:rPr>
                <w:rFonts w:ascii="Times New Roman" w:hAnsi="Times New Roman" w:cs="Times New Roman"/>
                <w:sz w:val="24"/>
                <w:szCs w:val="24"/>
                <w:lang w:val="fi-FI"/>
              </w:rPr>
              <w:t>hauska</w:t>
            </w:r>
            <w:r w:rsidRPr="003C7F85">
              <w:rPr>
                <w:rFonts w:ascii="Times New Roman" w:hAnsi="Times New Roman" w:cs="Times New Roman"/>
                <w:sz w:val="24"/>
                <w:szCs w:val="24"/>
              </w:rPr>
              <w:t>(</w:t>
            </w:r>
            <w:r w:rsidRPr="003C7F85">
              <w:rPr>
                <w:rFonts w:ascii="Times New Roman" w:hAnsi="Times New Roman" w:cs="Times New Roman"/>
                <w:sz w:val="24"/>
                <w:szCs w:val="24"/>
                <w:lang w:val="fi-FI"/>
              </w:rPr>
              <w:t>a</w:t>
            </w:r>
            <w:r w:rsidRPr="003C7F85">
              <w:rPr>
                <w:rFonts w:ascii="Times New Roman" w:hAnsi="Times New Roman" w:cs="Times New Roman"/>
                <w:sz w:val="24"/>
                <w:szCs w:val="24"/>
              </w:rPr>
              <w:t xml:space="preserve">) + </w:t>
            </w:r>
            <w:r w:rsidRPr="003C7F85">
              <w:rPr>
                <w:rFonts w:ascii="Times New Roman" w:hAnsi="Times New Roman" w:cs="Times New Roman"/>
                <w:sz w:val="24"/>
                <w:szCs w:val="24"/>
                <w:lang w:val="fi-FI"/>
              </w:rPr>
              <w:t>I</w:t>
            </w:r>
            <w:r w:rsidRPr="003C7F85">
              <w:rPr>
                <w:rFonts w:ascii="Times New Roman" w:hAnsi="Times New Roman" w:cs="Times New Roman"/>
                <w:sz w:val="24"/>
                <w:szCs w:val="24"/>
              </w:rPr>
              <w:t xml:space="preserve"> </w:t>
            </w:r>
            <w:r w:rsidRPr="003C7F85">
              <w:rPr>
                <w:rFonts w:ascii="Times New Roman" w:hAnsi="Times New Roman" w:cs="Times New Roman"/>
                <w:sz w:val="24"/>
                <w:szCs w:val="24"/>
                <w:lang w:val="fi-FI"/>
              </w:rPr>
              <w:t>infinitiivi</w:t>
            </w:r>
            <w:r w:rsidRPr="003C7F85">
              <w:rPr>
                <w:rFonts w:ascii="Times New Roman" w:hAnsi="Times New Roman" w:cs="Times New Roman"/>
                <w:sz w:val="24"/>
                <w:szCs w:val="24"/>
              </w:rPr>
              <w:t xml:space="preserve">”: </w:t>
            </w:r>
            <w:r w:rsidRPr="003C7F85">
              <w:rPr>
                <w:rFonts w:ascii="Times New Roman" w:hAnsi="Times New Roman" w:cs="Times New Roman"/>
                <w:i/>
                <w:sz w:val="24"/>
                <w:szCs w:val="24"/>
                <w:lang w:val="fi-FI"/>
              </w:rPr>
              <w:t>Talvella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hauskaa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laskea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kelkkam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ke</w:t>
            </w:r>
            <w:r w:rsidRPr="003C7F85">
              <w:rPr>
                <w:rFonts w:ascii="Times New Roman" w:hAnsi="Times New Roman" w:cs="Times New Roman"/>
                <w:i/>
                <w:sz w:val="24"/>
                <w:szCs w:val="24"/>
              </w:rPr>
              <w:t>ä.</w:t>
            </w:r>
            <w:r w:rsidRPr="003C7F85">
              <w:rPr>
                <w:rFonts w:ascii="Times New Roman" w:hAnsi="Times New Roman" w:cs="Times New Roman"/>
                <w:sz w:val="24"/>
                <w:szCs w:val="24"/>
              </w:rPr>
              <w:t xml:space="preserve">; придаточное предложение в функции субъекта: </w:t>
            </w:r>
            <w:r w:rsidRPr="003C7F85">
              <w:rPr>
                <w:rFonts w:ascii="Times New Roman" w:hAnsi="Times New Roman" w:cs="Times New Roman"/>
                <w:i/>
                <w:sz w:val="24"/>
                <w:szCs w:val="24"/>
                <w:lang w:val="fi-FI"/>
              </w:rPr>
              <w:t>Ei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ole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mik</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ihme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ett</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Liisa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pit</w:t>
            </w:r>
            <w:r w:rsidRPr="003C7F85">
              <w:rPr>
                <w:rFonts w:ascii="Times New Roman" w:hAnsi="Times New Roman" w:cs="Times New Roman"/>
                <w:i/>
                <w:sz w:val="24"/>
                <w:szCs w:val="24"/>
              </w:rPr>
              <w:t xml:space="preserve">ää </w:t>
            </w:r>
            <w:r w:rsidRPr="003C7F85">
              <w:rPr>
                <w:rFonts w:ascii="Times New Roman" w:hAnsi="Times New Roman" w:cs="Times New Roman"/>
                <w:i/>
                <w:sz w:val="24"/>
                <w:szCs w:val="24"/>
                <w:lang w:val="fi-FI"/>
              </w:rPr>
              <w:t>matkustamisesta</w:t>
            </w:r>
            <w:r w:rsidRPr="003C7F85">
              <w:rPr>
                <w:rFonts w:ascii="Times New Roman" w:hAnsi="Times New Roman" w:cs="Times New Roman"/>
                <w:i/>
                <w:sz w:val="24"/>
                <w:szCs w:val="24"/>
              </w:rPr>
              <w:t>.</w:t>
            </w:r>
          </w:p>
          <w:p w14:paraId="108A37F7"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согласование подлежащего и сказуемого в лице и числе: </w:t>
            </w:r>
            <w:r w:rsidRPr="003C7F85">
              <w:rPr>
                <w:rFonts w:ascii="Times New Roman" w:hAnsi="Times New Roman" w:cs="Times New Roman"/>
                <w:i/>
                <w:sz w:val="24"/>
                <w:szCs w:val="24"/>
                <w:lang w:val="fi-FI"/>
              </w:rPr>
              <w:t>Tuuli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humisee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Kolme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kissaa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istuu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katolla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случаи отсутствия согласования подлежащего и сказуемого в лице и числе: </w:t>
            </w:r>
            <w:r w:rsidRPr="003C7F85">
              <w:rPr>
                <w:rFonts w:ascii="Times New Roman" w:hAnsi="Times New Roman" w:cs="Times New Roman"/>
                <w:i/>
                <w:sz w:val="24"/>
                <w:szCs w:val="24"/>
                <w:lang w:val="fi-FI"/>
              </w:rPr>
              <w:t>Karjalan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Sanomat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kirjoitti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uudesta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yttelyst</w:t>
            </w:r>
            <w:r w:rsidRPr="003C7F85">
              <w:rPr>
                <w:rFonts w:ascii="Times New Roman" w:hAnsi="Times New Roman" w:cs="Times New Roman"/>
                <w:i/>
                <w:sz w:val="24"/>
                <w:szCs w:val="24"/>
              </w:rPr>
              <w:t>ä.;</w:t>
            </w:r>
          </w:p>
          <w:p w14:paraId="2191AF23"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согласованное определение: </w:t>
            </w:r>
            <w:r w:rsidRPr="003C7F85">
              <w:rPr>
                <w:rFonts w:ascii="Times New Roman" w:hAnsi="Times New Roman" w:cs="Times New Roman"/>
                <w:i/>
                <w:sz w:val="24"/>
                <w:szCs w:val="24"/>
                <w:lang w:val="fi-FI"/>
              </w:rPr>
              <w:t>Ostin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uuden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sanakirjan</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неизменяемые прилагательные в функции определения: </w:t>
            </w:r>
            <w:r w:rsidRPr="003C7F85">
              <w:rPr>
                <w:rFonts w:ascii="Times New Roman" w:hAnsi="Times New Roman" w:cs="Times New Roman"/>
                <w:i/>
                <w:sz w:val="24"/>
                <w:szCs w:val="24"/>
                <w:lang w:val="fi-FI"/>
              </w:rPr>
              <w:t>viime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viikolla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koko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laukkuni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eri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tavalla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генитивное определение: </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naapurin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koira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аппозитивное определение: </w:t>
            </w:r>
            <w:r w:rsidRPr="003C7F85">
              <w:rPr>
                <w:rFonts w:ascii="Times New Roman" w:hAnsi="Times New Roman" w:cs="Times New Roman"/>
                <w:i/>
                <w:sz w:val="24"/>
                <w:szCs w:val="24"/>
                <w:lang w:val="fi-FI"/>
              </w:rPr>
              <w:t>Rehtori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Jokela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asuu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koulun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vieress</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Matti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syntynyt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Petroskoissa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Karjalan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tasavallan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kaupungissa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Tunnetko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Maria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l</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isen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Veljell</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Arilla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flunssa</w:t>
            </w:r>
            <w:r w:rsidRPr="003C7F85">
              <w:rPr>
                <w:rFonts w:ascii="Times New Roman" w:hAnsi="Times New Roman" w:cs="Times New Roman"/>
                <w:i/>
                <w:sz w:val="24"/>
                <w:szCs w:val="24"/>
              </w:rPr>
              <w:t>.; о</w:t>
            </w:r>
            <w:r w:rsidRPr="003C7F85">
              <w:rPr>
                <w:rFonts w:ascii="Times New Roman" w:hAnsi="Times New Roman" w:cs="Times New Roman"/>
                <w:sz w:val="24"/>
                <w:szCs w:val="24"/>
              </w:rPr>
              <w:t xml:space="preserve">пределение в форме внутренне- или внешне-местного падежа: </w:t>
            </w:r>
            <w:r w:rsidRPr="003C7F85">
              <w:rPr>
                <w:rFonts w:ascii="Times New Roman" w:hAnsi="Times New Roman" w:cs="Times New Roman"/>
                <w:i/>
                <w:sz w:val="24"/>
                <w:szCs w:val="24"/>
                <w:lang w:val="fi-FI"/>
              </w:rPr>
              <w:t>Ikkunasta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aukeaa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kym</w:t>
            </w:r>
            <w:r w:rsidRPr="003C7F85">
              <w:rPr>
                <w:rFonts w:ascii="Times New Roman" w:hAnsi="Times New Roman" w:cs="Times New Roman"/>
                <w:i/>
                <w:sz w:val="24"/>
                <w:szCs w:val="24"/>
              </w:rPr>
              <w:t>ä Ää</w:t>
            </w:r>
            <w:r w:rsidRPr="003C7F85">
              <w:rPr>
                <w:rFonts w:ascii="Times New Roman" w:hAnsi="Times New Roman" w:cs="Times New Roman"/>
                <w:i/>
                <w:sz w:val="24"/>
                <w:szCs w:val="24"/>
                <w:lang w:val="fi-FI"/>
              </w:rPr>
              <w:t>nisj</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rvelle</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инфинитивное определение: </w:t>
            </w:r>
            <w:r w:rsidRPr="003C7F85">
              <w:rPr>
                <w:rFonts w:ascii="Times New Roman" w:hAnsi="Times New Roman" w:cs="Times New Roman"/>
                <w:i/>
                <w:sz w:val="24"/>
                <w:szCs w:val="24"/>
                <w:lang w:val="fi-FI"/>
              </w:rPr>
              <w:t>Nyt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aika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hte</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kotiin</w:t>
            </w:r>
            <w:r w:rsidRPr="003C7F85">
              <w:rPr>
                <w:rFonts w:ascii="Times New Roman" w:hAnsi="Times New Roman" w:cs="Times New Roman"/>
                <w:i/>
                <w:sz w:val="24"/>
                <w:szCs w:val="24"/>
              </w:rPr>
              <w:t>.;</w:t>
            </w:r>
          </w:p>
          <w:p w14:paraId="6CF8923A" w14:textId="77777777" w:rsidR="003C7F85" w:rsidRPr="003C7F85" w:rsidRDefault="003C7F85" w:rsidP="003C7F85">
            <w:pPr>
              <w:spacing w:after="0" w:line="240" w:lineRule="auto"/>
              <w:ind w:firstLine="709"/>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предикатив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номинатива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партитива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генитива</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Kirja on uusi.; Kätesi ovat lämpimät.; Kirja on sinun.; Onko ruoka valmista?; Maito on kylmää.; Varpuset ovat lintuja.; </w:t>
            </w:r>
            <w:r w:rsidRPr="003C7F85">
              <w:rPr>
                <w:rFonts w:ascii="Times New Roman" w:hAnsi="Times New Roman" w:cs="Times New Roman"/>
                <w:sz w:val="24"/>
                <w:szCs w:val="24"/>
              </w:rPr>
              <w:t>номинатив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партитив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генитив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предикатива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конструкциях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типа</w:t>
            </w:r>
            <w:r w:rsidRPr="003C7F85">
              <w:rPr>
                <w:rFonts w:ascii="Times New Roman" w:hAnsi="Times New Roman" w:cs="Times New Roman"/>
                <w:sz w:val="24"/>
                <w:szCs w:val="24"/>
                <w:lang w:val="fi-FI"/>
              </w:rPr>
              <w:t xml:space="preserve"> ”on hyvä + I infinitiivi”, ”on hyvä + </w:t>
            </w:r>
            <w:r w:rsidRPr="003C7F85">
              <w:rPr>
                <w:rFonts w:ascii="Times New Roman" w:hAnsi="Times New Roman" w:cs="Times New Roman"/>
                <w:sz w:val="24"/>
                <w:szCs w:val="24"/>
                <w:lang w:val="fi-FI"/>
              </w:rPr>
              <w:lastRenderedPageBreak/>
              <w:t xml:space="preserve">sivulause”: </w:t>
            </w:r>
            <w:r w:rsidRPr="003C7F85">
              <w:rPr>
                <w:rFonts w:ascii="Times New Roman" w:hAnsi="Times New Roman" w:cs="Times New Roman"/>
                <w:i/>
                <w:sz w:val="24"/>
                <w:szCs w:val="24"/>
                <w:lang w:val="fi-FI"/>
              </w:rPr>
              <w:t xml:space="preserve">Ei ole helppoa tehdä sitä.; Paras olisi sanoa totuus.; On tärkeää, että sinä opit puhumaan suomea.; Ei ole itsestään selvää, että he ovat samaa mieltä.; Sinulle olisi hyvä, ettei sinun tarvitsisi tehdä niin paljon työtä.  </w:t>
            </w:r>
          </w:p>
          <w:p w14:paraId="170EA3F9" w14:textId="77777777" w:rsidR="003C7F85" w:rsidRPr="003C7F85" w:rsidRDefault="003C7F85" w:rsidP="003C7F85">
            <w:pPr>
              <w:spacing w:after="0" w:line="240" w:lineRule="auto"/>
              <w:ind w:firstLine="709"/>
              <w:jc w:val="both"/>
              <w:rPr>
                <w:rFonts w:ascii="Times New Roman" w:hAnsi="Times New Roman" w:cs="Times New Roman"/>
                <w:i/>
                <w:sz w:val="24"/>
                <w:szCs w:val="24"/>
              </w:rPr>
            </w:pPr>
            <w:r w:rsidRPr="003C7F85">
              <w:rPr>
                <w:rFonts w:ascii="Times New Roman" w:hAnsi="Times New Roman" w:cs="Times New Roman"/>
                <w:sz w:val="24"/>
                <w:szCs w:val="24"/>
              </w:rPr>
              <w:t xml:space="preserve">- объект, падеж объекта; аккузатив без окончания (номинатив) в утвердительных предложениях с императивом: </w:t>
            </w:r>
            <w:r w:rsidRPr="003C7F85">
              <w:rPr>
                <w:rFonts w:ascii="Times New Roman" w:hAnsi="Times New Roman" w:cs="Times New Roman"/>
                <w:i/>
                <w:sz w:val="24"/>
                <w:szCs w:val="24"/>
                <w:lang w:val="fi-FI"/>
              </w:rPr>
              <w:t>Avaa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ikkuna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аккузатив без окончания (номинатив) в утвердительных неопределённо-личных предложениях: </w:t>
            </w:r>
            <w:r w:rsidRPr="003C7F85">
              <w:rPr>
                <w:rFonts w:ascii="Times New Roman" w:hAnsi="Times New Roman" w:cs="Times New Roman"/>
                <w:i/>
                <w:sz w:val="24"/>
                <w:szCs w:val="24"/>
                <w:lang w:val="fi-FI"/>
              </w:rPr>
              <w:t>Talo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maalataan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siniseksi</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аккузатив с окончанием (генитив): </w:t>
            </w:r>
            <w:r w:rsidRPr="003C7F85">
              <w:rPr>
                <w:rFonts w:ascii="Times New Roman" w:hAnsi="Times New Roman" w:cs="Times New Roman"/>
                <w:i/>
                <w:sz w:val="24"/>
                <w:szCs w:val="24"/>
                <w:lang w:val="fi-FI"/>
              </w:rPr>
              <w:t>Ostimme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sanakirjan</w:t>
            </w:r>
            <w:r w:rsidRPr="003C7F85">
              <w:rPr>
                <w:rFonts w:ascii="Times New Roman" w:hAnsi="Times New Roman" w:cs="Times New Roman"/>
                <w:i/>
                <w:sz w:val="24"/>
                <w:szCs w:val="24"/>
              </w:rPr>
              <w:t xml:space="preserve">.; </w:t>
            </w:r>
            <w:r w:rsidRPr="003C7F85">
              <w:rPr>
                <w:rFonts w:ascii="Times New Roman" w:hAnsi="Times New Roman" w:cs="Times New Roman"/>
                <w:sz w:val="24"/>
                <w:szCs w:val="24"/>
              </w:rPr>
              <w:t xml:space="preserve">аккузатив мн.ч. (номиантив): </w:t>
            </w:r>
            <w:r w:rsidRPr="003C7F85">
              <w:rPr>
                <w:rFonts w:ascii="Times New Roman" w:hAnsi="Times New Roman" w:cs="Times New Roman"/>
                <w:i/>
                <w:sz w:val="24"/>
                <w:szCs w:val="24"/>
                <w:lang w:val="fi-FI"/>
              </w:rPr>
              <w:t>Anna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minulle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avaimet</w:t>
            </w:r>
            <w:r w:rsidRPr="003C7F85">
              <w:rPr>
                <w:rFonts w:ascii="Times New Roman" w:hAnsi="Times New Roman" w:cs="Times New Roman"/>
                <w:i/>
                <w:sz w:val="24"/>
                <w:szCs w:val="24"/>
              </w:rPr>
              <w:t>.; п</w:t>
            </w:r>
            <w:r w:rsidRPr="003C7F85">
              <w:rPr>
                <w:rFonts w:ascii="Times New Roman" w:hAnsi="Times New Roman" w:cs="Times New Roman"/>
                <w:sz w:val="24"/>
                <w:szCs w:val="24"/>
              </w:rPr>
              <w:t xml:space="preserve">артитив объекта, выраженного вещественным существительным: </w:t>
            </w:r>
            <w:r w:rsidRPr="003C7F85">
              <w:rPr>
                <w:rFonts w:ascii="Times New Roman" w:hAnsi="Times New Roman" w:cs="Times New Roman"/>
                <w:i/>
                <w:sz w:val="24"/>
                <w:szCs w:val="24"/>
                <w:lang w:val="fi-FI"/>
              </w:rPr>
              <w:t>P</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si</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isen</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sy</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d</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mmi</w:t>
            </w:r>
            <w:r w:rsidRPr="003C7F85">
              <w:rPr>
                <w:rFonts w:ascii="Times New Roman" w:hAnsi="Times New Roman" w:cs="Times New Roman"/>
                <w:i/>
                <w:sz w:val="24"/>
                <w:szCs w:val="24"/>
              </w:rPr>
              <w:t>ä.</w:t>
            </w:r>
            <w:r w:rsidRPr="003C7F85">
              <w:rPr>
                <w:rFonts w:ascii="Times New Roman" w:hAnsi="Times New Roman" w:cs="Times New Roman"/>
                <w:sz w:val="24"/>
                <w:szCs w:val="24"/>
              </w:rPr>
              <w:t xml:space="preserve">; партитив объекта в отрицательных предложениях: </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l</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ota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sit</w:t>
            </w:r>
            <w:r w:rsidRPr="003C7F85">
              <w:rPr>
                <w:rFonts w:ascii="Times New Roman" w:hAnsi="Times New Roman" w:cs="Times New Roman"/>
                <w:i/>
                <w:sz w:val="24"/>
                <w:szCs w:val="24"/>
              </w:rPr>
              <w:t xml:space="preserve">ä.; </w:t>
            </w:r>
            <w:r w:rsidRPr="003C7F85">
              <w:rPr>
                <w:rFonts w:ascii="Times New Roman" w:hAnsi="Times New Roman" w:cs="Times New Roman"/>
                <w:sz w:val="24"/>
                <w:szCs w:val="24"/>
              </w:rPr>
              <w:t xml:space="preserve">обстоятельство в падежной форме объекта: </w:t>
            </w:r>
            <w:r w:rsidRPr="003C7F85">
              <w:rPr>
                <w:rFonts w:ascii="Times New Roman" w:hAnsi="Times New Roman" w:cs="Times New Roman"/>
                <w:i/>
                <w:sz w:val="24"/>
                <w:szCs w:val="24"/>
                <w:lang w:val="fi-FI"/>
              </w:rPr>
              <w:t>Bussimatka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kest</w:t>
            </w:r>
            <w:r w:rsidRPr="003C7F85">
              <w:rPr>
                <w:rFonts w:ascii="Times New Roman" w:hAnsi="Times New Roman" w:cs="Times New Roman"/>
                <w:i/>
                <w:sz w:val="24"/>
                <w:szCs w:val="24"/>
              </w:rPr>
              <w:t xml:space="preserve">ää </w:t>
            </w:r>
            <w:r w:rsidRPr="003C7F85">
              <w:rPr>
                <w:rFonts w:ascii="Times New Roman" w:hAnsi="Times New Roman" w:cs="Times New Roman"/>
                <w:i/>
                <w:sz w:val="24"/>
                <w:szCs w:val="24"/>
                <w:lang w:val="fi-FI"/>
              </w:rPr>
              <w:t>tunnin</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аккузатив (номиантив, генитив) и партитив объекта как грамматическое средство указания на характер протекания действия во времени: </w:t>
            </w:r>
            <w:r w:rsidRPr="003C7F85">
              <w:rPr>
                <w:rFonts w:ascii="Times New Roman" w:hAnsi="Times New Roman" w:cs="Times New Roman"/>
                <w:i/>
                <w:sz w:val="24"/>
                <w:szCs w:val="24"/>
                <w:lang w:val="fi-FI"/>
              </w:rPr>
              <w:t>Tein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juuri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silloin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Tein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sit</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juuri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silloin</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предельные и непредельные глаголы в современном финском языке: </w:t>
            </w:r>
            <w:r w:rsidRPr="003C7F85">
              <w:rPr>
                <w:rFonts w:ascii="Times New Roman" w:hAnsi="Times New Roman" w:cs="Times New Roman"/>
                <w:i/>
                <w:sz w:val="24"/>
                <w:szCs w:val="24"/>
                <w:lang w:val="fi-FI"/>
              </w:rPr>
              <w:t>l</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yt</w:t>
            </w:r>
            <w:r w:rsidRPr="003C7F85">
              <w:rPr>
                <w:rFonts w:ascii="Times New Roman" w:hAnsi="Times New Roman" w:cs="Times New Roman"/>
                <w:i/>
                <w:sz w:val="24"/>
                <w:szCs w:val="24"/>
              </w:rPr>
              <w:t xml:space="preserve">ää, </w:t>
            </w:r>
            <w:r w:rsidRPr="003C7F85">
              <w:rPr>
                <w:rFonts w:ascii="Times New Roman" w:hAnsi="Times New Roman" w:cs="Times New Roman"/>
                <w:i/>
                <w:sz w:val="24"/>
                <w:szCs w:val="24"/>
                <w:lang w:val="fi-FI"/>
              </w:rPr>
              <w:t>etsi</w:t>
            </w:r>
            <w:r w:rsidRPr="003C7F85">
              <w:rPr>
                <w:rFonts w:ascii="Times New Roman" w:hAnsi="Times New Roman" w:cs="Times New Roman"/>
                <w:i/>
                <w:sz w:val="24"/>
                <w:szCs w:val="24"/>
              </w:rPr>
              <w:t>ä</w:t>
            </w:r>
            <w:r w:rsidRPr="003C7F85">
              <w:rPr>
                <w:rFonts w:ascii="Times New Roman" w:hAnsi="Times New Roman" w:cs="Times New Roman"/>
                <w:sz w:val="24"/>
                <w:szCs w:val="24"/>
              </w:rPr>
              <w:t>.; аккузатив (номинатив) объекта в конструкциях типа ”</w:t>
            </w:r>
            <w:r w:rsidRPr="003C7F85">
              <w:rPr>
                <w:rFonts w:ascii="Times New Roman" w:hAnsi="Times New Roman" w:cs="Times New Roman"/>
                <w:sz w:val="24"/>
                <w:szCs w:val="24"/>
                <w:lang w:val="fi-FI"/>
              </w:rPr>
              <w:t>H</w:t>
            </w:r>
            <w:r w:rsidRPr="003C7F85">
              <w:rPr>
                <w:rFonts w:ascii="Times New Roman" w:hAnsi="Times New Roman" w:cs="Times New Roman"/>
                <w:sz w:val="24"/>
                <w:szCs w:val="24"/>
              </w:rPr>
              <w:t>ä</w:t>
            </w:r>
            <w:r w:rsidRPr="003C7F85">
              <w:rPr>
                <w:rFonts w:ascii="Times New Roman" w:hAnsi="Times New Roman" w:cs="Times New Roman"/>
                <w:sz w:val="24"/>
                <w:szCs w:val="24"/>
                <w:lang w:val="fi-FI"/>
              </w:rPr>
              <w:t>nell</w:t>
            </w:r>
            <w:r w:rsidRPr="003C7F85">
              <w:rPr>
                <w:rFonts w:ascii="Times New Roman" w:hAnsi="Times New Roman" w:cs="Times New Roman"/>
                <w:sz w:val="24"/>
                <w:szCs w:val="24"/>
              </w:rPr>
              <w:t xml:space="preserve">ä </w:t>
            </w:r>
            <w:r w:rsidRPr="003C7F85">
              <w:rPr>
                <w:rFonts w:ascii="Times New Roman" w:hAnsi="Times New Roman" w:cs="Times New Roman"/>
                <w:sz w:val="24"/>
                <w:szCs w:val="24"/>
                <w:lang w:val="fi-FI"/>
              </w:rPr>
              <w:t>on</w:t>
            </w:r>
            <w:r w:rsidRPr="003C7F85">
              <w:rPr>
                <w:rFonts w:ascii="Times New Roman" w:hAnsi="Times New Roman" w:cs="Times New Roman"/>
                <w:sz w:val="24"/>
                <w:szCs w:val="24"/>
              </w:rPr>
              <w:t xml:space="preserve"> </w:t>
            </w:r>
            <w:r w:rsidRPr="003C7F85">
              <w:rPr>
                <w:rFonts w:ascii="Times New Roman" w:hAnsi="Times New Roman" w:cs="Times New Roman"/>
                <w:sz w:val="24"/>
                <w:szCs w:val="24"/>
                <w:lang w:val="fi-FI"/>
              </w:rPr>
              <w:t>tapana</w:t>
            </w:r>
            <w:r w:rsidRPr="003C7F85">
              <w:rPr>
                <w:rFonts w:ascii="Times New Roman" w:hAnsi="Times New Roman" w:cs="Times New Roman"/>
                <w:sz w:val="24"/>
                <w:szCs w:val="24"/>
              </w:rPr>
              <w:t xml:space="preserve"> + </w:t>
            </w:r>
            <w:r w:rsidRPr="003C7F85">
              <w:rPr>
                <w:rFonts w:ascii="Times New Roman" w:hAnsi="Times New Roman" w:cs="Times New Roman"/>
                <w:sz w:val="24"/>
                <w:szCs w:val="24"/>
                <w:lang w:val="fi-FI"/>
              </w:rPr>
              <w:t>I</w:t>
            </w:r>
            <w:r w:rsidRPr="003C7F85">
              <w:rPr>
                <w:rFonts w:ascii="Times New Roman" w:hAnsi="Times New Roman" w:cs="Times New Roman"/>
                <w:sz w:val="24"/>
                <w:szCs w:val="24"/>
              </w:rPr>
              <w:t xml:space="preserve"> </w:t>
            </w:r>
            <w:r w:rsidRPr="003C7F85">
              <w:rPr>
                <w:rFonts w:ascii="Times New Roman" w:hAnsi="Times New Roman" w:cs="Times New Roman"/>
                <w:sz w:val="24"/>
                <w:szCs w:val="24"/>
                <w:lang w:val="fi-FI"/>
              </w:rPr>
              <w:t>inf</w:t>
            </w:r>
            <w:r w:rsidRPr="003C7F85">
              <w:rPr>
                <w:rFonts w:ascii="Times New Roman" w:hAnsi="Times New Roman" w:cs="Times New Roman"/>
                <w:sz w:val="24"/>
                <w:szCs w:val="24"/>
              </w:rPr>
              <w:t xml:space="preserve">. + </w:t>
            </w:r>
            <w:r w:rsidRPr="003C7F85">
              <w:rPr>
                <w:rFonts w:ascii="Times New Roman" w:hAnsi="Times New Roman" w:cs="Times New Roman"/>
                <w:sz w:val="24"/>
                <w:szCs w:val="24"/>
                <w:lang w:val="fi-FI"/>
              </w:rPr>
              <w:t>objekti</w:t>
            </w:r>
            <w:r w:rsidRPr="003C7F85">
              <w:rPr>
                <w:rFonts w:ascii="Times New Roman" w:hAnsi="Times New Roman" w:cs="Times New Roman"/>
                <w:sz w:val="24"/>
                <w:szCs w:val="24"/>
              </w:rPr>
              <w:t xml:space="preserve">”: </w:t>
            </w:r>
            <w:r w:rsidRPr="003C7F85">
              <w:rPr>
                <w:rFonts w:ascii="Times New Roman" w:hAnsi="Times New Roman" w:cs="Times New Roman"/>
                <w:i/>
                <w:sz w:val="24"/>
                <w:szCs w:val="24"/>
                <w:lang w:val="fi-FI"/>
              </w:rPr>
              <w:t>H</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nell</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tapana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sy</w:t>
            </w:r>
            <w:r w:rsidRPr="003C7F85">
              <w:rPr>
                <w:rFonts w:ascii="Times New Roman" w:hAnsi="Times New Roman" w:cs="Times New Roman"/>
                <w:i/>
                <w:sz w:val="24"/>
                <w:szCs w:val="24"/>
              </w:rPr>
              <w:t>ö</w:t>
            </w:r>
            <w:r w:rsidRPr="003C7F85">
              <w:rPr>
                <w:rFonts w:ascii="Times New Roman" w:hAnsi="Times New Roman" w:cs="Times New Roman"/>
                <w:i/>
                <w:sz w:val="24"/>
                <w:szCs w:val="24"/>
                <w:lang w:val="fi-FI"/>
              </w:rPr>
              <w:t>d</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yksi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omena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p</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iv</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ss</w:t>
            </w:r>
            <w:r w:rsidRPr="003C7F85">
              <w:rPr>
                <w:rFonts w:ascii="Times New Roman" w:hAnsi="Times New Roman" w:cs="Times New Roman"/>
                <w:i/>
                <w:sz w:val="24"/>
                <w:szCs w:val="24"/>
              </w:rPr>
              <w:t>ä.;</w:t>
            </w:r>
          </w:p>
          <w:p w14:paraId="27B54653"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обстоятельство в форме внешне- и внутренне-местного падежа: </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de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asuu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Joensuussa</w:t>
            </w:r>
            <w:r w:rsidRPr="003C7F85">
              <w:rPr>
                <w:rFonts w:ascii="Times New Roman" w:hAnsi="Times New Roman" w:cs="Times New Roman"/>
                <w:sz w:val="24"/>
                <w:szCs w:val="24"/>
              </w:rPr>
              <w:t xml:space="preserve">.; обстоятельство, выраженное наречием: </w:t>
            </w:r>
            <w:r w:rsidRPr="003C7F85">
              <w:rPr>
                <w:rFonts w:ascii="Times New Roman" w:hAnsi="Times New Roman" w:cs="Times New Roman"/>
                <w:i/>
                <w:sz w:val="24"/>
                <w:szCs w:val="24"/>
                <w:lang w:val="fi-FI"/>
              </w:rPr>
              <w:t>H</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laulaa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kauniisti</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обстоятельство, выраженное конструкциями с предлогами и послелогами: </w:t>
            </w:r>
            <w:r w:rsidRPr="003C7F85">
              <w:rPr>
                <w:rFonts w:ascii="Times New Roman" w:hAnsi="Times New Roman" w:cs="Times New Roman"/>
                <w:i/>
                <w:sz w:val="24"/>
                <w:szCs w:val="24"/>
                <w:lang w:val="fi-FI"/>
              </w:rPr>
              <w:t>Lapset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leikkiv</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kuusen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alla</w:t>
            </w:r>
            <w:r w:rsidRPr="003C7F85">
              <w:rPr>
                <w:rFonts w:ascii="Times New Roman" w:hAnsi="Times New Roman" w:cs="Times New Roman"/>
                <w:i/>
                <w:sz w:val="24"/>
                <w:szCs w:val="24"/>
              </w:rPr>
              <w:t xml:space="preserve">.; </w:t>
            </w:r>
            <w:r w:rsidRPr="003C7F85">
              <w:rPr>
                <w:rFonts w:ascii="Times New Roman" w:hAnsi="Times New Roman" w:cs="Times New Roman"/>
                <w:sz w:val="24"/>
                <w:szCs w:val="24"/>
              </w:rPr>
              <w:t xml:space="preserve">обстоятельство в форме эссива и транслатива: </w:t>
            </w:r>
            <w:r w:rsidRPr="003C7F85">
              <w:rPr>
                <w:rFonts w:ascii="Times New Roman" w:hAnsi="Times New Roman" w:cs="Times New Roman"/>
                <w:i/>
                <w:sz w:val="24"/>
                <w:szCs w:val="24"/>
                <w:lang w:val="fi-FI"/>
              </w:rPr>
              <w:t>H</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opettajana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koulussa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valmistunut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opettajaksi</w:t>
            </w:r>
            <w:r w:rsidRPr="003C7F85">
              <w:rPr>
                <w:rFonts w:ascii="Times New Roman" w:hAnsi="Times New Roman" w:cs="Times New Roman"/>
                <w:i/>
                <w:sz w:val="24"/>
                <w:szCs w:val="24"/>
              </w:rPr>
              <w:t>.;</w:t>
            </w:r>
          </w:p>
          <w:p w14:paraId="7057A0D6"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типы склонения имен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nen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valkoinen</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hissi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hirvi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hiiri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meri</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el</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ke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joukkue</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as</w:t>
            </w:r>
            <w:r w:rsidRPr="003C7F85">
              <w:rPr>
                <w:rFonts w:ascii="Times New Roman" w:hAnsi="Times New Roman" w:cs="Times New Roman"/>
                <w:i/>
                <w:sz w:val="24"/>
                <w:szCs w:val="24"/>
              </w:rPr>
              <w:t>, -ä</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asukas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kallis</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lang w:val="fi-FI"/>
              </w:rPr>
              <w:t>us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os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es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harjoitus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leivos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vihannes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nis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lihas</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lang w:val="fi-FI"/>
              </w:rPr>
              <w:t>us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uus</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yys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kauneus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kirjallisuus</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ht</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vyys</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avain</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kuukausi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liesi</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ea</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e</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hopea</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на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ar</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sisar</w:t>
            </w:r>
            <w:r w:rsidRPr="003C7F85">
              <w:rPr>
                <w:rFonts w:ascii="Times New Roman" w:hAnsi="Times New Roman" w:cs="Times New Roman"/>
                <w:sz w:val="24"/>
                <w:szCs w:val="24"/>
              </w:rPr>
              <w:t>; одноосновные и двухосновные имена; гласную и согласную основу;</w:t>
            </w:r>
          </w:p>
          <w:p w14:paraId="6CC224E8" w14:textId="77777777" w:rsidR="003C7F85" w:rsidRPr="003C7F85" w:rsidRDefault="003C7F85"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rPr>
              <w:t xml:space="preserve">- склонение имен в единственном и множественном числе (существительные, прилагательные, местоимения); </w:t>
            </w:r>
            <w:r w:rsidRPr="003C7F85">
              <w:rPr>
                <w:rFonts w:ascii="Times New Roman" w:hAnsi="Times New Roman" w:cs="Times New Roman"/>
                <w:sz w:val="24"/>
                <w:szCs w:val="24"/>
              </w:rPr>
              <w:lastRenderedPageBreak/>
              <w:t xml:space="preserve">словоизменительные суффиксы в современном финском языке: формообразующие суффиксы и окончания; показатель мн. ч. в формах косвенных падежей: </w:t>
            </w:r>
            <w:r w:rsidRPr="003C7F85">
              <w:rPr>
                <w:rFonts w:ascii="Times New Roman" w:hAnsi="Times New Roman" w:cs="Times New Roman"/>
                <w:i/>
                <w:sz w:val="24"/>
                <w:szCs w:val="24"/>
              </w:rPr>
              <w:t>-</w:t>
            </w:r>
            <w:r w:rsidRPr="003C7F85">
              <w:rPr>
                <w:rFonts w:ascii="Times New Roman" w:hAnsi="Times New Roman" w:cs="Times New Roman"/>
                <w:i/>
                <w:sz w:val="24"/>
                <w:szCs w:val="24"/>
                <w:lang w:val="fi-FI"/>
              </w:rPr>
              <w:t>i</w:t>
            </w:r>
            <w:r w:rsidRPr="003C7F85">
              <w:rPr>
                <w:rFonts w:ascii="Times New Roman" w:hAnsi="Times New Roman" w:cs="Times New Roman"/>
                <w:i/>
                <w:sz w:val="24"/>
                <w:szCs w:val="24"/>
              </w:rPr>
              <w:t>-, -</w:t>
            </w:r>
            <w:r w:rsidRPr="003C7F85">
              <w:rPr>
                <w:rFonts w:ascii="Times New Roman" w:hAnsi="Times New Roman" w:cs="Times New Roman"/>
                <w:i/>
                <w:sz w:val="24"/>
                <w:szCs w:val="24"/>
                <w:lang w:val="fi-FI"/>
              </w:rPr>
              <w:t>j</w:t>
            </w:r>
            <w:r w:rsidRPr="003C7F85">
              <w:rPr>
                <w:rFonts w:ascii="Times New Roman" w:hAnsi="Times New Roman" w:cs="Times New Roman"/>
                <w:i/>
                <w:sz w:val="24"/>
                <w:szCs w:val="24"/>
              </w:rPr>
              <w:t>-; п</w:t>
            </w:r>
            <w:r w:rsidRPr="003C7F85">
              <w:rPr>
                <w:rFonts w:ascii="Times New Roman" w:hAnsi="Times New Roman" w:cs="Times New Roman"/>
                <w:sz w:val="24"/>
                <w:szCs w:val="24"/>
              </w:rPr>
              <w:t xml:space="preserve">артитив мн.ч., </w:t>
            </w:r>
            <w:r w:rsidRPr="003C7F85">
              <w:rPr>
                <w:rFonts w:ascii="Times New Roman" w:hAnsi="Times New Roman" w:cs="Times New Roman"/>
                <w:i/>
                <w:sz w:val="24"/>
                <w:szCs w:val="24"/>
                <w:lang w:val="fi-FI"/>
              </w:rPr>
              <w:t>Ket</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Mitä? -a, -ä, -ta, -tä: laukku - laukkuja, kala - kaloja, kirja - kirjoja, kuva - kuvia, sieni - sieniä, tomaatti - tomaatteja, vaate - vaatteita, oppilas - oppilaita, susi – susia, käsityö –</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käsitöitä; </w:t>
            </w:r>
            <w:r w:rsidRPr="003C7F85">
              <w:rPr>
                <w:rFonts w:ascii="Times New Roman" w:hAnsi="Times New Roman" w:cs="Times New Roman"/>
                <w:i/>
                <w:sz w:val="24"/>
                <w:szCs w:val="24"/>
              </w:rPr>
              <w:t>г</w:t>
            </w:r>
            <w:r w:rsidRPr="003C7F85">
              <w:rPr>
                <w:rFonts w:ascii="Times New Roman" w:hAnsi="Times New Roman" w:cs="Times New Roman"/>
                <w:sz w:val="24"/>
                <w:szCs w:val="24"/>
              </w:rPr>
              <w:t>енитив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мн</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ч</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Kenen? Minkä? -en, -den: tyttö - tyttöjen, oppilas – oppilaiden; </w:t>
            </w:r>
            <w:r w:rsidRPr="003C7F85">
              <w:rPr>
                <w:rFonts w:ascii="Times New Roman" w:hAnsi="Times New Roman" w:cs="Times New Roman"/>
                <w:i/>
                <w:sz w:val="24"/>
                <w:szCs w:val="24"/>
              </w:rPr>
              <w:t>м</w:t>
            </w:r>
            <w:r w:rsidRPr="003C7F85">
              <w:rPr>
                <w:rFonts w:ascii="Times New Roman" w:hAnsi="Times New Roman" w:cs="Times New Roman"/>
                <w:sz w:val="24"/>
                <w:szCs w:val="24"/>
              </w:rPr>
              <w:t>н</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внутренне</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местных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внешне</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местных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падежей</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taloissa, huoneista, kaduilla;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эссива</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Hän tuli iloisena kotiin.;</w:t>
            </w:r>
          </w:p>
          <w:p w14:paraId="6F0EB929"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сильную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слабую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ступень</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чередования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ступеней</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согласных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чередование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ступеней</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согласных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основе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слова</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3C7F85">
              <w:rPr>
                <w:rFonts w:ascii="Times New Roman" w:hAnsi="Times New Roman" w:cs="Times New Roman"/>
                <w:i/>
                <w:sz w:val="24"/>
                <w:szCs w:val="24"/>
              </w:rPr>
              <w:t>с</w:t>
            </w:r>
            <w:r w:rsidRPr="003C7F85">
              <w:rPr>
                <w:rFonts w:ascii="Times New Roman" w:hAnsi="Times New Roman" w:cs="Times New Roman"/>
                <w:sz w:val="24"/>
                <w:szCs w:val="24"/>
              </w:rPr>
              <w:t>ильную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ступень</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чередования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согласных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перед</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притяжательными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суффиксами</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hänen poikansa ystävä</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сильную</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ступень</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чередования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согласных</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закрытом</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слоге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перед</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долгим</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гласным</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asukas – asukkaan, tehdas – tehtaassa, eläke – eläkkeellä.;</w:t>
            </w:r>
          </w:p>
          <w:p w14:paraId="22E254DB"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указательные местоимения: </w:t>
            </w:r>
            <w:r w:rsidRPr="003C7F85">
              <w:rPr>
                <w:rFonts w:ascii="Times New Roman" w:hAnsi="Times New Roman" w:cs="Times New Roman"/>
                <w:i/>
                <w:sz w:val="24"/>
                <w:szCs w:val="24"/>
                <w:lang w:val="fi-FI"/>
              </w:rPr>
              <w:t>t</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tuo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se</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m</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nuo</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ne</w:t>
            </w:r>
            <w:r w:rsidRPr="003C7F85">
              <w:rPr>
                <w:rFonts w:ascii="Times New Roman" w:hAnsi="Times New Roman" w:cs="Times New Roman"/>
                <w:i/>
                <w:sz w:val="24"/>
                <w:szCs w:val="24"/>
              </w:rPr>
              <w:t xml:space="preserve">; </w:t>
            </w:r>
            <w:r w:rsidRPr="003C7F85">
              <w:rPr>
                <w:rFonts w:ascii="Times New Roman" w:hAnsi="Times New Roman" w:cs="Times New Roman"/>
                <w:sz w:val="24"/>
                <w:szCs w:val="24"/>
              </w:rPr>
              <w:t xml:space="preserve">вопросительные местоимения: </w:t>
            </w:r>
            <w:r w:rsidRPr="003C7F85">
              <w:rPr>
                <w:rFonts w:ascii="Times New Roman" w:hAnsi="Times New Roman" w:cs="Times New Roman"/>
                <w:i/>
                <w:sz w:val="24"/>
                <w:szCs w:val="24"/>
                <w:lang w:val="fi-FI"/>
              </w:rPr>
              <w:t>Kuka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Mik</w:t>
            </w:r>
            <w:r w:rsidRPr="003C7F85">
              <w:rPr>
                <w:rFonts w:ascii="Times New Roman" w:hAnsi="Times New Roman" w:cs="Times New Roman"/>
                <w:i/>
                <w:sz w:val="24"/>
                <w:szCs w:val="24"/>
              </w:rPr>
              <w:t xml:space="preserve">ä? </w:t>
            </w:r>
            <w:r w:rsidRPr="003C7F85">
              <w:rPr>
                <w:rFonts w:ascii="Times New Roman" w:hAnsi="Times New Roman" w:cs="Times New Roman"/>
                <w:i/>
                <w:sz w:val="24"/>
                <w:szCs w:val="24"/>
                <w:lang w:val="fi-FI"/>
              </w:rPr>
              <w:t>Kumpi</w:t>
            </w:r>
            <w:r w:rsidRPr="003C7F85">
              <w:rPr>
                <w:rFonts w:ascii="Times New Roman" w:hAnsi="Times New Roman" w:cs="Times New Roman"/>
                <w:i/>
                <w:sz w:val="24"/>
                <w:szCs w:val="24"/>
              </w:rPr>
              <w:t>?</w:t>
            </w:r>
            <w:r w:rsidRPr="003C7F85">
              <w:rPr>
                <w:rFonts w:ascii="Times New Roman" w:hAnsi="Times New Roman" w:cs="Times New Roman"/>
                <w:sz w:val="24"/>
                <w:szCs w:val="24"/>
              </w:rPr>
              <w:t xml:space="preserve">; относительные местоимения: </w:t>
            </w:r>
            <w:r w:rsidRPr="003C7F85">
              <w:rPr>
                <w:rFonts w:ascii="Times New Roman" w:hAnsi="Times New Roman" w:cs="Times New Roman"/>
                <w:i/>
                <w:sz w:val="24"/>
                <w:szCs w:val="24"/>
                <w:lang w:val="fi-FI"/>
              </w:rPr>
              <w:t>joka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mik</w:t>
            </w:r>
            <w:r w:rsidRPr="003C7F85">
              <w:rPr>
                <w:rFonts w:ascii="Times New Roman" w:hAnsi="Times New Roman" w:cs="Times New Roman"/>
                <w:i/>
                <w:sz w:val="24"/>
                <w:szCs w:val="24"/>
              </w:rPr>
              <w:t xml:space="preserve">ä; </w:t>
            </w:r>
            <w:r w:rsidRPr="003C7F85">
              <w:rPr>
                <w:rFonts w:ascii="Times New Roman" w:hAnsi="Times New Roman" w:cs="Times New Roman"/>
                <w:sz w:val="24"/>
                <w:szCs w:val="24"/>
              </w:rPr>
              <w:t xml:space="preserve">определительные местоимения: </w:t>
            </w:r>
            <w:r w:rsidRPr="003C7F85">
              <w:rPr>
                <w:rFonts w:ascii="Times New Roman" w:hAnsi="Times New Roman" w:cs="Times New Roman"/>
                <w:i/>
                <w:sz w:val="24"/>
                <w:szCs w:val="24"/>
                <w:lang w:val="fi-FI"/>
              </w:rPr>
              <w:t>jokainen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kaikki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molemmat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itse</w:t>
            </w:r>
            <w:r w:rsidRPr="003C7F85">
              <w:rPr>
                <w:rFonts w:ascii="Times New Roman" w:hAnsi="Times New Roman" w:cs="Times New Roman"/>
                <w:i/>
                <w:sz w:val="24"/>
                <w:szCs w:val="24"/>
              </w:rPr>
              <w:t xml:space="preserve">; </w:t>
            </w:r>
            <w:r w:rsidRPr="003C7F85">
              <w:rPr>
                <w:rFonts w:ascii="Times New Roman" w:hAnsi="Times New Roman" w:cs="Times New Roman"/>
                <w:sz w:val="24"/>
                <w:szCs w:val="24"/>
              </w:rPr>
              <w:t xml:space="preserve">отрицательные местоимения: </w:t>
            </w:r>
            <w:r w:rsidRPr="003C7F85">
              <w:rPr>
                <w:rFonts w:ascii="Times New Roman" w:hAnsi="Times New Roman" w:cs="Times New Roman"/>
                <w:i/>
                <w:sz w:val="24"/>
                <w:szCs w:val="24"/>
                <w:lang w:val="fi-FI"/>
              </w:rPr>
              <w:t>kukaan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mik</w:t>
            </w:r>
            <w:r w:rsidRPr="003C7F85">
              <w:rPr>
                <w:rFonts w:ascii="Times New Roman" w:hAnsi="Times New Roman" w:cs="Times New Roman"/>
                <w:i/>
                <w:sz w:val="24"/>
                <w:szCs w:val="24"/>
              </w:rPr>
              <w:t>ää</w:t>
            </w:r>
            <w:r w:rsidRPr="003C7F85">
              <w:rPr>
                <w:rFonts w:ascii="Times New Roman" w:hAnsi="Times New Roman" w:cs="Times New Roman"/>
                <w:i/>
                <w:sz w:val="24"/>
                <w:szCs w:val="24"/>
                <w:lang w:val="fi-FI"/>
              </w:rPr>
              <w:t>n</w:t>
            </w:r>
            <w:r w:rsidRPr="003C7F85">
              <w:rPr>
                <w:rFonts w:ascii="Times New Roman" w:hAnsi="Times New Roman" w:cs="Times New Roman"/>
                <w:i/>
                <w:sz w:val="24"/>
                <w:szCs w:val="24"/>
              </w:rPr>
              <w:t xml:space="preserve">; </w:t>
            </w:r>
            <w:r w:rsidRPr="003C7F85">
              <w:rPr>
                <w:rFonts w:ascii="Times New Roman" w:hAnsi="Times New Roman" w:cs="Times New Roman"/>
                <w:sz w:val="24"/>
                <w:szCs w:val="24"/>
              </w:rPr>
              <w:t xml:space="preserve">неопределённые местоимения: </w:t>
            </w:r>
            <w:r w:rsidRPr="003C7F85">
              <w:rPr>
                <w:rFonts w:ascii="Times New Roman" w:hAnsi="Times New Roman" w:cs="Times New Roman"/>
                <w:i/>
                <w:sz w:val="24"/>
                <w:szCs w:val="24"/>
                <w:lang w:val="fi-FI"/>
              </w:rPr>
              <w:t>joku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jokin</w:t>
            </w:r>
            <w:r w:rsidRPr="003C7F85">
              <w:rPr>
                <w:rFonts w:ascii="Times New Roman" w:hAnsi="Times New Roman" w:cs="Times New Roman"/>
                <w:sz w:val="24"/>
                <w:szCs w:val="24"/>
              </w:rPr>
              <w:t>; склонение указательных, вопросительных, относительных, определительных, отрицательных и неопределённых местоимений;</w:t>
            </w:r>
          </w:p>
          <w:p w14:paraId="5FDE0BE1"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степени сравнения прилагательных и наречий: компаратив: </w:t>
            </w:r>
            <w:r w:rsidRPr="003C7F85">
              <w:rPr>
                <w:rFonts w:ascii="Times New Roman" w:hAnsi="Times New Roman" w:cs="Times New Roman"/>
                <w:i/>
                <w:sz w:val="24"/>
                <w:szCs w:val="24"/>
                <w:lang w:val="fi-FI"/>
              </w:rPr>
              <w:t>nopeampi</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nopeammin</w:t>
            </w:r>
            <w:r w:rsidRPr="003C7F85">
              <w:rPr>
                <w:rFonts w:ascii="Times New Roman" w:hAnsi="Times New Roman" w:cs="Times New Roman"/>
                <w:sz w:val="24"/>
                <w:szCs w:val="24"/>
              </w:rPr>
              <w:t xml:space="preserve">; суперлатив: </w:t>
            </w:r>
            <w:r w:rsidRPr="003C7F85">
              <w:rPr>
                <w:rFonts w:ascii="Times New Roman" w:hAnsi="Times New Roman" w:cs="Times New Roman"/>
                <w:i/>
                <w:sz w:val="24"/>
                <w:szCs w:val="24"/>
                <w:lang w:val="fi-FI"/>
              </w:rPr>
              <w:t>nopein</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nopeimmin</w:t>
            </w:r>
            <w:r w:rsidRPr="003C7F85">
              <w:rPr>
                <w:rFonts w:ascii="Times New Roman" w:hAnsi="Times New Roman" w:cs="Times New Roman"/>
                <w:sz w:val="24"/>
                <w:szCs w:val="24"/>
              </w:rPr>
              <w:t>; склонение прилагательных в форме компаратива и суперлатива (ед. и мн. ч.);</w:t>
            </w:r>
          </w:p>
          <w:p w14:paraId="647AAB06"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все типы спряжения глаголов в современном финском языке.</w:t>
            </w:r>
          </w:p>
          <w:p w14:paraId="510001C9"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простого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претерита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имперфекта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I–VI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утвердительные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отрицательные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sanoin, en </w:t>
            </w:r>
            <w:r w:rsidRPr="003C7F85">
              <w:rPr>
                <w:rFonts w:ascii="Times New Roman" w:hAnsi="Times New Roman" w:cs="Times New Roman"/>
                <w:i/>
                <w:sz w:val="24"/>
                <w:szCs w:val="24"/>
                <w:lang w:val="fi-FI"/>
              </w:rPr>
              <w:lastRenderedPageBreak/>
              <w:t>sanonut, teit, et tehnyt, hän tuli, hän ei tullut, vastasimme, emme vastanneet, häiritsitte, ette häirinneet, he olivat, he eivät olleet, hän pakeni - hän ei paennut;</w:t>
            </w:r>
          </w:p>
          <w:p w14:paraId="0851587C"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перфекта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утвердительные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отрицательные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I–VI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olen katsonut, en ole katsonut, olet käynyt, et ole käynyt, hän on opiskellut, hän ei ole opiskellut, olemme tavanneet, emme ole tavanneet, olette valinneet, ette ole valinneet, he ovat tehneet, he eivät ole tehneet, he ovat paenneet - he eivät ole paenneet;</w:t>
            </w:r>
          </w:p>
          <w:p w14:paraId="33BC4612" w14:textId="77777777" w:rsidR="003C7F85" w:rsidRPr="003C7F85" w:rsidRDefault="003C7F85"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плюсквамперфекта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утвердительные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отрицательные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I–VI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olin katsonut, en ollut katsonut, olit käynyt, et ollut käynyt, hän oli opiskellut, hän ei ollut opiskellut, olimme tavanneet, emme olleet tavanneet, olitte valinneet, ette olleet valinneet, he olivat tehneet, he eivät olleet tehneet</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he olivat paenneet - he eivät olleet paenneet;</w:t>
            </w:r>
          </w:p>
          <w:p w14:paraId="58D8DCC8" w14:textId="77777777" w:rsidR="003C7F85" w:rsidRPr="003C7F85" w:rsidRDefault="003C7F85"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императива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утвердительные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отрицательные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2 </w:t>
            </w:r>
            <w:r w:rsidRPr="003C7F85">
              <w:rPr>
                <w:rFonts w:ascii="Times New Roman" w:hAnsi="Times New Roman" w:cs="Times New Roman"/>
                <w:sz w:val="24"/>
                <w:szCs w:val="24"/>
              </w:rPr>
              <w:t>лица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единственного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множественного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числа</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sano, älä sano, sanokaa, älkää sanoko, syö, älä syö, syökää, älkää syökö, mene, älä mene, menkää, älkää menkö, vastaa, älä vastaa, vastatkaa, älkää vastatko, valitse, älä valitse, valitkaa, älkää valitko;</w:t>
            </w:r>
            <w:r w:rsidRPr="003C7F85">
              <w:rPr>
                <w:rFonts w:ascii="Times New Roman" w:hAnsi="Times New Roman" w:cs="Times New Roman"/>
                <w:sz w:val="24"/>
                <w:szCs w:val="24"/>
                <w:lang w:val="fi-FI"/>
              </w:rPr>
              <w:t xml:space="preserve"> </w:t>
            </w:r>
          </w:p>
          <w:p w14:paraId="129ABFFF" w14:textId="77777777" w:rsidR="003C7F85" w:rsidRPr="003C7F85" w:rsidRDefault="003C7F85"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презенса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кондиционала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I–VI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утвердительные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отрицательные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sanoisin, en sanoisi, tekisit, et tekisi, hän tulisi, hän ei tulisi, vastaisimme, emme vastaisi, häiritsisitte, ette häiritsisi, he kääntäisivät, he eivät kääntäisi</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he pakenisivat – he eivät pakenisi</w:t>
            </w:r>
            <w:r w:rsidRPr="003C7F85">
              <w:rPr>
                <w:rFonts w:ascii="Times New Roman" w:hAnsi="Times New Roman" w:cs="Times New Roman"/>
                <w:sz w:val="24"/>
                <w:szCs w:val="24"/>
                <w:lang w:val="fi-FI"/>
              </w:rPr>
              <w:t>;</w:t>
            </w:r>
          </w:p>
          <w:p w14:paraId="55C45D39"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действительного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причастия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настоящего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времени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I–VI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naurava, jäävällä, menevälle, vastaavissa, valitsevien, pakenevista;</w:t>
            </w:r>
          </w:p>
          <w:p w14:paraId="69392766"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действительного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причастия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прошедшего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времени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I–VI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nauranut, jäänyt, mennyt, vastannut, valinnut, paennut, kertoneelle, jääneistä, menneitä, vastanneiden, valinneeseen, paennutta;</w:t>
            </w:r>
          </w:p>
          <w:p w14:paraId="50A97023"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lastRenderedPageBreak/>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страдательного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причастия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настоящего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времени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naurettavan, syötävät, opiskeltavien, korjattavan, valittavat;</w:t>
            </w:r>
          </w:p>
          <w:p w14:paraId="0F3FC0C4"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формы страдательного причастия прошедшего времени от глаголов </w:t>
            </w:r>
            <w:r w:rsidRPr="003C7F85">
              <w:rPr>
                <w:rFonts w:ascii="Times New Roman" w:hAnsi="Times New Roman" w:cs="Times New Roman"/>
                <w:sz w:val="24"/>
                <w:szCs w:val="24"/>
                <w:lang w:val="fi-FI"/>
              </w:rPr>
              <w:t>I</w:t>
            </w:r>
            <w:r w:rsidRPr="003C7F85">
              <w:rPr>
                <w:rFonts w:ascii="Times New Roman" w:hAnsi="Times New Roman" w:cs="Times New Roman"/>
                <w:sz w:val="24"/>
                <w:szCs w:val="24"/>
              </w:rPr>
              <w:t>–</w:t>
            </w:r>
            <w:r w:rsidRPr="003C7F85">
              <w:rPr>
                <w:rFonts w:ascii="Times New Roman" w:hAnsi="Times New Roman" w:cs="Times New Roman"/>
                <w:sz w:val="24"/>
                <w:szCs w:val="24"/>
                <w:lang w:val="fi-FI"/>
              </w:rPr>
              <w:t>V</w:t>
            </w:r>
            <w:r w:rsidRPr="003C7F85">
              <w:rPr>
                <w:rFonts w:ascii="Times New Roman" w:hAnsi="Times New Roman" w:cs="Times New Roman"/>
                <w:sz w:val="24"/>
                <w:szCs w:val="24"/>
              </w:rPr>
              <w:t xml:space="preserve"> типов спряжения: </w:t>
            </w:r>
            <w:r w:rsidRPr="003C7F85">
              <w:rPr>
                <w:rFonts w:ascii="Times New Roman" w:hAnsi="Times New Roman" w:cs="Times New Roman"/>
                <w:i/>
                <w:sz w:val="24"/>
                <w:szCs w:val="24"/>
                <w:lang w:val="fi-FI"/>
              </w:rPr>
              <w:t>kirjoitettu</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juotua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ommellut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korjatuissa</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valituille</w:t>
            </w:r>
            <w:r w:rsidRPr="003C7F85">
              <w:rPr>
                <w:rFonts w:ascii="Times New Roman" w:hAnsi="Times New Roman" w:cs="Times New Roman"/>
                <w:i/>
                <w:sz w:val="24"/>
                <w:szCs w:val="24"/>
              </w:rPr>
              <w:t>;</w:t>
            </w:r>
          </w:p>
          <w:p w14:paraId="1BD2CEB6"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агентивного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причастия</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minun kirjoittamani kirje, sinun tuomasi kirje, tytön ompelema hame, veljen korjaama kone, naapurin valitsema tie;</w:t>
            </w:r>
          </w:p>
          <w:p w14:paraId="0150D5BE"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утвердительные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отрицательные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презенса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неопределённого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лица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финского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пассива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I–VI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puhutaan, ei puhuta, syödään, ei syödä, mennään, ei mennä, pelataan, ei pelata, valitaan, ei valita</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paetaan - ei paeta; </w:t>
            </w:r>
          </w:p>
          <w:p w14:paraId="1524814A"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утвердительные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отрицательные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простого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претерита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имперфекта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неопределённого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лица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финского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пассива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I–VI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puhuttiin, ei puhuttu, syötiin, ei syöty, mentiin, ei menty, pelattiin, ei pelattu, valittiin, ei valittu, paettiin - ei paettu;</w:t>
            </w:r>
          </w:p>
          <w:p w14:paraId="3480AE41"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утвердительные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отрицательные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перфекта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неопределенного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лица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финского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пассива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I–VI  </w:t>
            </w:r>
            <w:r w:rsidRPr="003C7F85">
              <w:rPr>
                <w:rFonts w:ascii="Times New Roman" w:hAnsi="Times New Roman" w:cs="Times New Roman"/>
                <w:sz w:val="24"/>
                <w:szCs w:val="24"/>
              </w:rPr>
              <w:t>типов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спряжения</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on perustettu – ei ole perustettu, on tehty – ei ole tehty;</w:t>
            </w:r>
          </w:p>
          <w:p w14:paraId="47A9C5B2" w14:textId="77777777" w:rsidR="003C7F85" w:rsidRPr="003C7F85" w:rsidRDefault="003C7F85"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формы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иллатива</w:t>
            </w:r>
            <w:r w:rsidRPr="003C7F85">
              <w:rPr>
                <w:rFonts w:ascii="Times New Roman" w:hAnsi="Times New Roman" w:cs="Times New Roman"/>
                <w:sz w:val="24"/>
                <w:szCs w:val="24"/>
                <w:lang w:val="fi-FI"/>
              </w:rPr>
              <w:t xml:space="preserve"> III </w:t>
            </w:r>
            <w:r w:rsidRPr="003C7F85">
              <w:rPr>
                <w:rFonts w:ascii="Times New Roman" w:hAnsi="Times New Roman" w:cs="Times New Roman"/>
                <w:sz w:val="24"/>
                <w:szCs w:val="24"/>
              </w:rPr>
              <w:t>инфинитива</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Menemme syömään.</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инессива</w:t>
            </w:r>
            <w:r w:rsidRPr="003C7F85">
              <w:rPr>
                <w:rFonts w:ascii="Times New Roman" w:hAnsi="Times New Roman" w:cs="Times New Roman"/>
                <w:sz w:val="24"/>
                <w:szCs w:val="24"/>
                <w:lang w:val="fi-FI"/>
              </w:rPr>
              <w:t xml:space="preserve"> III </w:t>
            </w:r>
            <w:r w:rsidRPr="003C7F85">
              <w:rPr>
                <w:rFonts w:ascii="Times New Roman" w:hAnsi="Times New Roman" w:cs="Times New Roman"/>
                <w:sz w:val="24"/>
                <w:szCs w:val="24"/>
              </w:rPr>
              <w:t>инфинитива</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Olemme syömässä.</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элатива</w:t>
            </w:r>
            <w:r w:rsidRPr="003C7F85">
              <w:rPr>
                <w:rFonts w:ascii="Times New Roman" w:hAnsi="Times New Roman" w:cs="Times New Roman"/>
                <w:sz w:val="24"/>
                <w:szCs w:val="24"/>
                <w:lang w:val="fi-FI"/>
              </w:rPr>
              <w:t xml:space="preserve"> III </w:t>
            </w:r>
            <w:r w:rsidRPr="003C7F85">
              <w:rPr>
                <w:rFonts w:ascii="Times New Roman" w:hAnsi="Times New Roman" w:cs="Times New Roman"/>
                <w:sz w:val="24"/>
                <w:szCs w:val="24"/>
              </w:rPr>
              <w:t>инфинитива</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Tulemme syömästä.</w:t>
            </w:r>
            <w:r w:rsidRPr="003C7F85">
              <w:rPr>
                <w:rFonts w:ascii="Times New Roman" w:hAnsi="Times New Roman" w:cs="Times New Roman"/>
                <w:sz w:val="24"/>
                <w:szCs w:val="24"/>
                <w:lang w:val="fi-FI"/>
              </w:rPr>
              <w:t>;</w:t>
            </w:r>
          </w:p>
          <w:p w14:paraId="57122A32" w14:textId="77777777" w:rsidR="003C7F85" w:rsidRPr="003C7F85" w:rsidRDefault="003C7F85" w:rsidP="003C7F85">
            <w:pPr>
              <w:spacing w:after="0" w:line="240" w:lineRule="auto"/>
              <w:ind w:firstLine="708"/>
              <w:jc w:val="both"/>
              <w:rPr>
                <w:rFonts w:ascii="Times New Roman" w:hAnsi="Times New Roman" w:cs="Times New Roman"/>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управление</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глаголов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из</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списка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лексического</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минимума</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т</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ч</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w:t>
            </w:r>
            <w:r w:rsidRPr="003C7F85">
              <w:rPr>
                <w:rFonts w:ascii="Times New Roman" w:hAnsi="Times New Roman" w:cs="Times New Roman"/>
                <w:i/>
                <w:sz w:val="24"/>
                <w:szCs w:val="24"/>
                <w:lang w:val="fi-FI"/>
              </w:rPr>
              <w:lastRenderedPageBreak/>
              <w:t>(mitä?) pianoa, suuttua (keneen? mihin?) häneen, tuoksua (mille?) ruusulle, tutustua (keneen? mihin?) kaupunkiin, tykätä (mistä?) matkustamisesta, unohtaa (mihin?) kotiin</w:t>
            </w:r>
            <w:r w:rsidRPr="003C7F85">
              <w:rPr>
                <w:rFonts w:ascii="Times New Roman" w:hAnsi="Times New Roman" w:cs="Times New Roman"/>
                <w:sz w:val="24"/>
                <w:szCs w:val="24"/>
                <w:lang w:val="fi-FI"/>
              </w:rPr>
              <w:t>;</w:t>
            </w:r>
          </w:p>
          <w:p w14:paraId="6EE9B14E"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xml:space="preserve">- случаи согласования прилагательных и существительных в числе и падеже: </w:t>
            </w:r>
            <w:r w:rsidRPr="003C7F85">
              <w:rPr>
                <w:rFonts w:ascii="Times New Roman" w:hAnsi="Times New Roman" w:cs="Times New Roman"/>
                <w:i/>
                <w:sz w:val="24"/>
                <w:szCs w:val="24"/>
                <w:lang w:val="fi-FI"/>
              </w:rPr>
              <w:t>kauniit</w:t>
            </w:r>
            <w:r w:rsidRPr="003C7F85">
              <w:rPr>
                <w:rFonts w:ascii="Times New Roman" w:hAnsi="Times New Roman" w:cs="Times New Roman"/>
                <w:i/>
                <w:sz w:val="24"/>
                <w:szCs w:val="24"/>
              </w:rPr>
              <w:t xml:space="preserve"> </w:t>
            </w:r>
            <w:r w:rsidRPr="003C7F85">
              <w:rPr>
                <w:rFonts w:ascii="Times New Roman" w:hAnsi="Times New Roman" w:cs="Times New Roman"/>
                <w:i/>
                <w:sz w:val="24"/>
                <w:szCs w:val="24"/>
                <w:lang w:val="fi-FI"/>
              </w:rPr>
              <w:t>silm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t</w:t>
            </w:r>
            <w:r w:rsidRPr="003C7F85">
              <w:rPr>
                <w:rFonts w:ascii="Times New Roman" w:hAnsi="Times New Roman" w:cs="Times New Roman"/>
                <w:sz w:val="24"/>
                <w:szCs w:val="24"/>
              </w:rPr>
              <w:t>;</w:t>
            </w:r>
          </w:p>
          <w:p w14:paraId="1643E1D1" w14:textId="77777777" w:rsidR="003C7F85" w:rsidRPr="003C7F85" w:rsidRDefault="003C7F85" w:rsidP="003C7F85">
            <w:pPr>
              <w:spacing w:after="0" w:line="240" w:lineRule="auto"/>
              <w:ind w:firstLine="708"/>
              <w:jc w:val="both"/>
              <w:rPr>
                <w:rFonts w:ascii="Times New Roman" w:hAnsi="Times New Roman" w:cs="Times New Roman"/>
                <w:sz w:val="24"/>
                <w:szCs w:val="24"/>
              </w:rPr>
            </w:pPr>
            <w:r w:rsidRPr="003C7F85">
              <w:rPr>
                <w:rFonts w:ascii="Times New Roman" w:hAnsi="Times New Roman" w:cs="Times New Roman"/>
                <w:sz w:val="24"/>
                <w:szCs w:val="24"/>
              </w:rPr>
              <w:t>- количественные числительные (от 100 до 1000000);</w:t>
            </w:r>
          </w:p>
          <w:p w14:paraId="453AD8BB" w14:textId="77777777" w:rsidR="003C7F85" w:rsidRPr="003C7F85" w:rsidRDefault="003C7F85" w:rsidP="003C7F85">
            <w:pPr>
              <w:spacing w:after="0" w:line="240" w:lineRule="auto"/>
              <w:ind w:firstLine="708"/>
              <w:jc w:val="both"/>
              <w:rPr>
                <w:rFonts w:ascii="Times New Roman" w:hAnsi="Times New Roman" w:cs="Times New Roman"/>
                <w:i/>
                <w:sz w:val="24"/>
                <w:szCs w:val="24"/>
              </w:rPr>
            </w:pPr>
            <w:r w:rsidRPr="003C7F85">
              <w:rPr>
                <w:rFonts w:ascii="Times New Roman" w:hAnsi="Times New Roman" w:cs="Times New Roman"/>
                <w:sz w:val="24"/>
                <w:szCs w:val="24"/>
              </w:rPr>
              <w:t xml:space="preserve">- порядковые числительные: </w:t>
            </w:r>
            <w:r w:rsidRPr="003C7F85">
              <w:rPr>
                <w:rFonts w:ascii="Times New Roman" w:hAnsi="Times New Roman" w:cs="Times New Roman"/>
                <w:i/>
                <w:sz w:val="24"/>
                <w:szCs w:val="24"/>
                <w:lang w:val="fi-FI"/>
              </w:rPr>
              <w:t>seitsem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s</w:t>
            </w:r>
            <w:r w:rsidRPr="003C7F85">
              <w:rPr>
                <w:rFonts w:ascii="Times New Roman" w:hAnsi="Times New Roman" w:cs="Times New Roman"/>
                <w:i/>
                <w:sz w:val="24"/>
                <w:szCs w:val="24"/>
              </w:rPr>
              <w:t xml:space="preserve"> – </w:t>
            </w:r>
            <w:r w:rsidRPr="003C7F85">
              <w:rPr>
                <w:rFonts w:ascii="Times New Roman" w:hAnsi="Times New Roman" w:cs="Times New Roman"/>
                <w:i/>
                <w:sz w:val="24"/>
                <w:szCs w:val="24"/>
                <w:lang w:val="fi-FI"/>
              </w:rPr>
              <w:t>seitsem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nnell</w:t>
            </w:r>
            <w:r w:rsidRPr="003C7F85">
              <w:rPr>
                <w:rFonts w:ascii="Times New Roman" w:hAnsi="Times New Roman" w:cs="Times New Roman"/>
                <w:i/>
                <w:sz w:val="24"/>
                <w:szCs w:val="24"/>
              </w:rPr>
              <w:t xml:space="preserve">ä – </w:t>
            </w:r>
            <w:r w:rsidRPr="003C7F85">
              <w:rPr>
                <w:rFonts w:ascii="Times New Roman" w:hAnsi="Times New Roman" w:cs="Times New Roman"/>
                <w:i/>
                <w:sz w:val="24"/>
                <w:szCs w:val="24"/>
                <w:lang w:val="fi-FI"/>
              </w:rPr>
              <w:t>seitsem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nten</w:t>
            </w:r>
            <w:r w:rsidRPr="003C7F85">
              <w:rPr>
                <w:rFonts w:ascii="Times New Roman" w:hAnsi="Times New Roman" w:cs="Times New Roman"/>
                <w:i/>
                <w:sz w:val="24"/>
                <w:szCs w:val="24"/>
              </w:rPr>
              <w:t xml:space="preserve">ä – </w:t>
            </w:r>
            <w:r w:rsidRPr="003C7F85">
              <w:rPr>
                <w:rFonts w:ascii="Times New Roman" w:hAnsi="Times New Roman" w:cs="Times New Roman"/>
                <w:i/>
                <w:sz w:val="24"/>
                <w:szCs w:val="24"/>
                <w:lang w:val="fi-FI"/>
              </w:rPr>
              <w:t>seitsem</w:t>
            </w:r>
            <w:r w:rsidRPr="003C7F85">
              <w:rPr>
                <w:rFonts w:ascii="Times New Roman" w:hAnsi="Times New Roman" w:cs="Times New Roman"/>
                <w:i/>
                <w:sz w:val="24"/>
                <w:szCs w:val="24"/>
              </w:rPr>
              <w:t>ä</w:t>
            </w:r>
            <w:r w:rsidRPr="003C7F85">
              <w:rPr>
                <w:rFonts w:ascii="Times New Roman" w:hAnsi="Times New Roman" w:cs="Times New Roman"/>
                <w:i/>
                <w:sz w:val="24"/>
                <w:szCs w:val="24"/>
                <w:lang w:val="fi-FI"/>
              </w:rPr>
              <w:t>tt</w:t>
            </w:r>
            <w:r w:rsidRPr="003C7F85">
              <w:rPr>
                <w:rFonts w:ascii="Times New Roman" w:hAnsi="Times New Roman" w:cs="Times New Roman"/>
                <w:i/>
                <w:sz w:val="24"/>
                <w:szCs w:val="24"/>
              </w:rPr>
              <w:t>ä;</w:t>
            </w:r>
          </w:p>
          <w:p w14:paraId="7D99548C" w14:textId="77777777" w:rsidR="003C7F85" w:rsidRPr="003C7F85" w:rsidRDefault="003C7F85" w:rsidP="003C7F85">
            <w:pPr>
              <w:spacing w:after="0" w:line="240" w:lineRule="auto"/>
              <w:ind w:firstLine="708"/>
              <w:jc w:val="both"/>
              <w:rPr>
                <w:rFonts w:ascii="Times New Roman" w:hAnsi="Times New Roman" w:cs="Times New Roman"/>
                <w:bCs/>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предлоги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послелоги</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т</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ч</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 xml:space="preserve">aikana, </w:t>
            </w:r>
            <w:r w:rsidRPr="003C7F85">
              <w:rPr>
                <w:rFonts w:ascii="Times New Roman" w:hAnsi="Times New Roman" w:cs="Times New Roman"/>
                <w:bCs/>
                <w:i/>
                <w:sz w:val="24"/>
                <w:szCs w:val="24"/>
                <w:lang w:val="fi-FI"/>
              </w:rPr>
              <w:t>ali, alitse, alle, alta, alle,</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 xml:space="preserve">asti, </w:t>
            </w:r>
            <w:r w:rsidRPr="003C7F85">
              <w:rPr>
                <w:rFonts w:ascii="Times New Roman" w:hAnsi="Times New Roman" w:cs="Times New Roman"/>
                <w:i/>
                <w:sz w:val="24"/>
                <w:szCs w:val="24"/>
                <w:lang w:val="fi-FI"/>
              </w:rPr>
              <w:t>ennen</w:t>
            </w:r>
            <w:r w:rsidRPr="003C7F85">
              <w:rPr>
                <w:rFonts w:ascii="Times New Roman" w:hAnsi="Times New Roman" w:cs="Times New Roman"/>
                <w:sz w:val="24"/>
                <w:szCs w:val="24"/>
                <w:lang w:val="fi-FI"/>
              </w:rPr>
              <w:t xml:space="preserve">, </w:t>
            </w:r>
            <w:r w:rsidRPr="003C7F85">
              <w:rPr>
                <w:rFonts w:ascii="Times New Roman" w:hAnsi="Times New Roman" w:cs="Times New Roman"/>
                <w:bCs/>
                <w:i/>
                <w:sz w:val="24"/>
                <w:szCs w:val="24"/>
                <w:lang w:val="fi-FI"/>
              </w:rPr>
              <w:t xml:space="preserve">eteen, edestä, edelle, edellä, edeltä, </w:t>
            </w:r>
            <w:r w:rsidRPr="003C7F85">
              <w:rPr>
                <w:rFonts w:ascii="Times New Roman" w:hAnsi="Times New Roman" w:cs="Times New Roman"/>
                <w:i/>
                <w:sz w:val="24"/>
                <w:szCs w:val="24"/>
                <w:lang w:val="fi-FI"/>
              </w:rPr>
              <w:t>ilman</w:t>
            </w:r>
            <w:r w:rsidRPr="003C7F85">
              <w:rPr>
                <w:rFonts w:ascii="Times New Roman" w:hAnsi="Times New Roman" w:cs="Times New Roman"/>
                <w:bCs/>
                <w:i/>
                <w:sz w:val="24"/>
                <w:szCs w:val="24"/>
                <w:lang w:val="fi-FI"/>
              </w:rPr>
              <w:t>, jälkeen, jäljessä, jäljestä,</w:t>
            </w:r>
            <w:r w:rsidRPr="003C7F85">
              <w:rPr>
                <w:rFonts w:ascii="Times New Roman" w:hAnsi="Times New Roman" w:cs="Times New Roman"/>
                <w:bCs/>
                <w:sz w:val="24"/>
                <w:szCs w:val="24"/>
                <w:lang w:val="fi-FI"/>
              </w:rPr>
              <w:t xml:space="preserve"> </w:t>
            </w:r>
            <w:r w:rsidRPr="003C7F85">
              <w:rPr>
                <w:rFonts w:ascii="Times New Roman" w:hAnsi="Times New Roman" w:cs="Times New Roman"/>
                <w:i/>
                <w:sz w:val="24"/>
                <w:szCs w:val="24"/>
                <w:lang w:val="fi-FI"/>
              </w:rPr>
              <w:t xml:space="preserve">jälkeen, </w:t>
            </w:r>
            <w:r w:rsidRPr="003C7F85">
              <w:rPr>
                <w:rFonts w:ascii="Times New Roman" w:hAnsi="Times New Roman" w:cs="Times New Roman"/>
                <w:bCs/>
                <w:i/>
                <w:sz w:val="24"/>
                <w:szCs w:val="24"/>
                <w:lang w:val="fi-FI"/>
              </w:rPr>
              <w:t>kautta, keskellä, keskelle, keskeltä, kohdalle, kohdalla, kohdalta, kohti,</w:t>
            </w:r>
            <w:r w:rsidRPr="003C7F85">
              <w:rPr>
                <w:rFonts w:ascii="Times New Roman" w:hAnsi="Times New Roman" w:cs="Times New Roman"/>
                <w:bCs/>
                <w:sz w:val="24"/>
                <w:szCs w:val="24"/>
                <w:lang w:val="fi-FI"/>
              </w:rPr>
              <w:t xml:space="preserve"> </w:t>
            </w:r>
            <w:r w:rsidRPr="003C7F85">
              <w:rPr>
                <w:rFonts w:ascii="Times New Roman" w:hAnsi="Times New Roman" w:cs="Times New Roman"/>
                <w:i/>
                <w:sz w:val="24"/>
                <w:szCs w:val="24"/>
                <w:lang w:val="fi-FI"/>
              </w:rPr>
              <w:t xml:space="preserve">kuluttua, </w:t>
            </w:r>
            <w:r w:rsidRPr="003C7F85">
              <w:rPr>
                <w:rFonts w:ascii="Times New Roman" w:hAnsi="Times New Roman" w:cs="Times New Roman"/>
                <w:bCs/>
                <w:i/>
                <w:sz w:val="24"/>
                <w:szCs w:val="24"/>
                <w:lang w:val="fi-FI"/>
              </w:rPr>
              <w:t>laitaan, laidassa, laidasta, laidalle, laidalla, laidalta, luo, luokse, luota, läpi, lävitse,</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mukaan, mukana, taakse, takana, takaa,</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ohi, ohitse,</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perään, perässä, perästä,</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pitkin,</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poikki, päin, päässä, päästä, päälle, päällä, päältä, reunaan, reunassa, reunasta, reunalle, reunalla, reunalta, saakka, sisään, sisällä, sisälle, sisältä,</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takia, varrelle, varrella, varrelta, varteen, varressa, varresta, varten, vasten, vastapäätä</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viereen, vierestä, vierelle, vierellä, viereltä,</w:t>
            </w:r>
            <w:r w:rsidRPr="003C7F85">
              <w:rPr>
                <w:rFonts w:ascii="Times New Roman" w:hAnsi="Times New Roman" w:cs="Times New Roman"/>
                <w:bCs/>
                <w:sz w:val="24"/>
                <w:szCs w:val="24"/>
                <w:lang w:val="fi-FI"/>
              </w:rPr>
              <w:t xml:space="preserve"> </w:t>
            </w:r>
            <w:r w:rsidRPr="003C7F85">
              <w:rPr>
                <w:rFonts w:ascii="Times New Roman" w:hAnsi="Times New Roman" w:cs="Times New Roman"/>
                <w:bCs/>
                <w:i/>
                <w:sz w:val="24"/>
                <w:szCs w:val="24"/>
                <w:lang w:val="fi-FI"/>
              </w:rPr>
              <w:t>väliin, välissä, välistä, välille, välillä, väliltä, yli, ylitse, ylle, yllä, yltä, ympärille, ympärillä, ympäri, ympärille, ääreen, ääressä, äärestä, äärelle, äärellä, ääreltä;</w:t>
            </w:r>
          </w:p>
          <w:p w14:paraId="7E4D7E29" w14:textId="77777777" w:rsidR="003C7F85" w:rsidRPr="003C7F85" w:rsidRDefault="003C7F85" w:rsidP="003C7F85">
            <w:pPr>
              <w:spacing w:after="0" w:line="240" w:lineRule="auto"/>
              <w:ind w:firstLine="708"/>
              <w:jc w:val="both"/>
              <w:rPr>
                <w:rFonts w:ascii="Times New Roman" w:hAnsi="Times New Roman" w:cs="Times New Roman"/>
                <w:i/>
                <w:sz w:val="24"/>
                <w:szCs w:val="24"/>
                <w:lang w:val="fi-FI"/>
              </w:rPr>
            </w:pP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союзы</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в</w:t>
            </w:r>
            <w:r w:rsidRPr="003C7F85">
              <w:rPr>
                <w:rFonts w:ascii="Times New Roman" w:hAnsi="Times New Roman" w:cs="Times New Roman"/>
                <w:sz w:val="24"/>
                <w:szCs w:val="24"/>
                <w:lang w:val="fi-FI"/>
              </w:rPr>
              <w:t xml:space="preserve"> </w:t>
            </w:r>
            <w:r w:rsidRPr="003C7F85">
              <w:rPr>
                <w:rFonts w:ascii="Times New Roman" w:hAnsi="Times New Roman" w:cs="Times New Roman"/>
                <w:sz w:val="24"/>
                <w:szCs w:val="24"/>
              </w:rPr>
              <w:t>т</w:t>
            </w:r>
            <w:r w:rsidRPr="003C7F85">
              <w:rPr>
                <w:rFonts w:ascii="Times New Roman" w:hAnsi="Times New Roman" w:cs="Times New Roman"/>
                <w:sz w:val="24"/>
                <w:szCs w:val="24"/>
                <w:lang w:val="fi-FI"/>
              </w:rPr>
              <w:t>.</w:t>
            </w:r>
            <w:r w:rsidRPr="003C7F85">
              <w:rPr>
                <w:rFonts w:ascii="Times New Roman" w:hAnsi="Times New Roman" w:cs="Times New Roman"/>
                <w:sz w:val="24"/>
                <w:szCs w:val="24"/>
              </w:rPr>
              <w:t>ч</w:t>
            </w:r>
            <w:r w:rsidRPr="003C7F85">
              <w:rPr>
                <w:rFonts w:ascii="Times New Roman" w:hAnsi="Times New Roman" w:cs="Times New Roman"/>
                <w:sz w:val="24"/>
                <w:szCs w:val="24"/>
                <w:lang w:val="fi-FI"/>
              </w:rPr>
              <w:t xml:space="preserve">.: </w:t>
            </w:r>
            <w:r w:rsidRPr="003C7F85">
              <w:rPr>
                <w:rFonts w:ascii="Times New Roman" w:hAnsi="Times New Roman" w:cs="Times New Roman"/>
                <w:i/>
                <w:sz w:val="24"/>
                <w:szCs w:val="24"/>
                <w:lang w:val="fi-FI"/>
              </w:rPr>
              <w:t>mutta, vaan, kuin, sekä, sekä-että, -kä, eli, joko-tai, että, jotta, koska, kun, jos, vaikka, kunnes.</w:t>
            </w:r>
          </w:p>
          <w:p w14:paraId="7DEDDC1C"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5) </w:t>
            </w:r>
            <w:r w:rsidRPr="003C7F85">
              <w:rPr>
                <w:rFonts w:ascii="Times New Roman" w:hAnsi="Times New Roman" w:cs="Times New Roman"/>
                <w:b/>
                <w:sz w:val="24"/>
                <w:szCs w:val="24"/>
              </w:rPr>
              <w:t xml:space="preserve">владеть социокультурными знаниями и умениями: </w:t>
            </w:r>
          </w:p>
          <w:p w14:paraId="292209B2"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знать/понимать и использовать в устной и письменной речи наиболее употребительную тематическую фоновую лексику и реалии изучаемого языка в рамках тематического содержания речи (основные национальные праздники, обычаи, традиции); </w:t>
            </w:r>
          </w:p>
          <w:p w14:paraId="19DABE52"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выражать модальные значения, чувства и эмоции; </w:t>
            </w:r>
          </w:p>
          <w:p w14:paraId="77C3FC4B"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иметь элементарные представления о различных вариантах финского языка; </w:t>
            </w:r>
          </w:p>
          <w:p w14:paraId="34B2C567"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lastRenderedPageBreak/>
              <w:t xml:space="preserve">- обладать базовыми знаниями о социокультурном портрете и культурном наследии родной страны и страны изучаемого языка; </w:t>
            </w:r>
          </w:p>
          <w:p w14:paraId="494BD982"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уметь представлять Россию и страну изучаемого языка; </w:t>
            </w:r>
          </w:p>
          <w:p w14:paraId="7DE428F0"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оказывать помощь зарубежным гостям в ситуациях повседневного общения; </w:t>
            </w:r>
          </w:p>
          <w:p w14:paraId="350381CA"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6) </w:t>
            </w:r>
            <w:r w:rsidRPr="003C7F85">
              <w:rPr>
                <w:rFonts w:ascii="Times New Roman" w:hAnsi="Times New Roman" w:cs="Times New Roman"/>
                <w:b/>
                <w:sz w:val="24"/>
                <w:szCs w:val="24"/>
              </w:rPr>
              <w:t xml:space="preserve">владеть компенсаторными умениями: </w:t>
            </w:r>
          </w:p>
          <w:p w14:paraId="6296ECEF"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использовать при говорении переспрос; </w:t>
            </w:r>
          </w:p>
          <w:p w14:paraId="530C82C3"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использовать при говорении и письме перифраз/толкование, синонимические средства, описание предмета вместо его названия; </w:t>
            </w:r>
          </w:p>
          <w:p w14:paraId="220148EF"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при чтении и аудировании - языковую догадку, в том числе контекстуальную; </w:t>
            </w:r>
          </w:p>
          <w:p w14:paraId="2657C75A" w14:textId="77777777" w:rsidR="003C7F85" w:rsidRPr="003C7F85" w:rsidRDefault="003C7F85" w:rsidP="003C7F85">
            <w:pPr>
              <w:shd w:val="clear" w:color="auto" w:fill="FFFFFF"/>
              <w:spacing w:after="0" w:line="240" w:lineRule="auto"/>
              <w:ind w:left="492"/>
              <w:jc w:val="both"/>
              <w:rPr>
                <w:rFonts w:ascii="Times New Roman" w:hAnsi="Times New Roman" w:cs="Times New Roman"/>
                <w:sz w:val="24"/>
                <w:szCs w:val="24"/>
              </w:rPr>
            </w:pPr>
            <w:r w:rsidRPr="003C7F85">
              <w:rPr>
                <w:rFonts w:ascii="Times New Roman" w:hAnsi="Times New Roman"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108788F6"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7) </w:t>
            </w:r>
            <w:r w:rsidRPr="003C7F85">
              <w:rPr>
                <w:rFonts w:ascii="Times New Roman" w:hAnsi="Times New Roman" w:cs="Times New Roman"/>
                <w:b/>
                <w:sz w:val="24"/>
                <w:szCs w:val="24"/>
              </w:rPr>
              <w:t>уметь рассматривать несколько вариантов решения коммуникативной задачи</w:t>
            </w:r>
            <w:r w:rsidRPr="003C7F85">
              <w:rPr>
                <w:rFonts w:ascii="Times New Roman" w:hAnsi="Times New Roman" w:cs="Times New Roman"/>
                <w:sz w:val="24"/>
                <w:szCs w:val="24"/>
              </w:rPr>
              <w:t xml:space="preserve"> в продуктивных видах речевой деятельности (говорении и письменной речи); </w:t>
            </w:r>
          </w:p>
          <w:p w14:paraId="3A9E00DC"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8) </w:t>
            </w:r>
            <w:r w:rsidRPr="003C7F85">
              <w:rPr>
                <w:rFonts w:ascii="Times New Roman" w:hAnsi="Times New Roman" w:cs="Times New Roman"/>
                <w:b/>
                <w:sz w:val="24"/>
                <w:szCs w:val="24"/>
              </w:rPr>
              <w:t>участвовать в несложных учебных проектах</w:t>
            </w:r>
            <w:r w:rsidRPr="003C7F85">
              <w:rPr>
                <w:rFonts w:ascii="Times New Roman" w:hAnsi="Times New Roman" w:cs="Times New Roman"/>
                <w:sz w:val="24"/>
                <w:szCs w:val="24"/>
              </w:rPr>
              <w:t xml:space="preserve"> с использованием материалов на финском языке с применением ИКТ, соблюдая правила информационной безопасности при работе в сети Интернет; </w:t>
            </w:r>
          </w:p>
          <w:p w14:paraId="5A93DA4D"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9) </w:t>
            </w:r>
            <w:r w:rsidRPr="003C7F85">
              <w:rPr>
                <w:rFonts w:ascii="Times New Roman" w:hAnsi="Times New Roman" w:cs="Times New Roman"/>
                <w:b/>
                <w:sz w:val="24"/>
                <w:szCs w:val="24"/>
              </w:rPr>
              <w:t>использовать двуязычные словари и справочники</w:t>
            </w:r>
            <w:r w:rsidRPr="003C7F85">
              <w:rPr>
                <w:rFonts w:ascii="Times New Roman" w:hAnsi="Times New Roman" w:cs="Times New Roman"/>
                <w:sz w:val="24"/>
                <w:szCs w:val="24"/>
              </w:rPr>
              <w:t xml:space="preserve">, в том числе информационно-справочные системы в электронной форме; </w:t>
            </w:r>
          </w:p>
          <w:p w14:paraId="752AA8C4" w14:textId="77777777" w:rsidR="003C7F85"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10) </w:t>
            </w:r>
            <w:r w:rsidRPr="003C7F85">
              <w:rPr>
                <w:rFonts w:ascii="Times New Roman" w:hAnsi="Times New Roman" w:cs="Times New Roman"/>
                <w:b/>
                <w:sz w:val="24"/>
                <w:szCs w:val="24"/>
              </w:rPr>
              <w:t>достигать взаимопонимания в процессе устного и письменного общения</w:t>
            </w:r>
            <w:r w:rsidRPr="003C7F85">
              <w:rPr>
                <w:rFonts w:ascii="Times New Roman" w:hAnsi="Times New Roman" w:cs="Times New Roman"/>
                <w:sz w:val="24"/>
                <w:szCs w:val="24"/>
              </w:rPr>
              <w:t xml:space="preserve"> с носителями финского языка; </w:t>
            </w:r>
          </w:p>
          <w:p w14:paraId="4EA48C5C" w14:textId="00995D85" w:rsidR="00C32F18" w:rsidRPr="003C7F85" w:rsidRDefault="003C7F85" w:rsidP="003C7F85">
            <w:pPr>
              <w:shd w:val="clear" w:color="auto" w:fill="FFFFFF"/>
              <w:spacing w:after="0" w:line="240" w:lineRule="auto"/>
              <w:jc w:val="both"/>
              <w:rPr>
                <w:rFonts w:ascii="Times New Roman" w:hAnsi="Times New Roman" w:cs="Times New Roman"/>
                <w:sz w:val="24"/>
                <w:szCs w:val="24"/>
              </w:rPr>
            </w:pPr>
            <w:r w:rsidRPr="003C7F85">
              <w:rPr>
                <w:rFonts w:ascii="Times New Roman" w:hAnsi="Times New Roman" w:cs="Times New Roman"/>
                <w:sz w:val="24"/>
                <w:szCs w:val="24"/>
              </w:rPr>
              <w:t xml:space="preserve">11) </w:t>
            </w:r>
            <w:r w:rsidRPr="003C7F85">
              <w:rPr>
                <w:rFonts w:ascii="Times New Roman" w:hAnsi="Times New Roman" w:cs="Times New Roman"/>
                <w:b/>
                <w:sz w:val="24"/>
                <w:szCs w:val="24"/>
              </w:rPr>
              <w:t>сравнивать</w:t>
            </w:r>
            <w:r w:rsidRPr="003C7F85">
              <w:rPr>
                <w:rFonts w:ascii="Times New Roman" w:hAnsi="Times New Roman" w:cs="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tc>
      </w:tr>
      <w:tr w:rsidR="00C32F18" w:rsidRPr="00AF31DD" w14:paraId="00A61FB2" w14:textId="77777777" w:rsidTr="00C32F18">
        <w:tc>
          <w:tcPr>
            <w:tcW w:w="2836" w:type="dxa"/>
          </w:tcPr>
          <w:p w14:paraId="01DEDC60" w14:textId="77777777" w:rsidR="00C32F18" w:rsidRDefault="000F6BBD" w:rsidP="000F6BBD">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Досуг и увлечения/хобби современного подростка</w:t>
            </w:r>
            <w:r>
              <w:rPr>
                <w:rFonts w:ascii="Times New Roman" w:eastAsia="Times New Roman" w:hAnsi="Times New Roman" w:cs="Times New Roman"/>
                <w:b/>
                <w:sz w:val="24"/>
                <w:szCs w:val="24"/>
                <w:lang w:bidi="ru-RU"/>
              </w:rPr>
              <w:t>.</w:t>
            </w:r>
          </w:p>
          <w:p w14:paraId="6252D90F" w14:textId="2DA72FBB" w:rsidR="000F6BBD" w:rsidRPr="00AF31D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5DB8EE45" w14:textId="717454AD" w:rsidR="000F6BBD" w:rsidRPr="000F6BBD" w:rsidRDefault="000F6BBD" w:rsidP="000F6BBD">
            <w:pPr>
              <w:widowControl w:val="0"/>
              <w:suppressAutoHyphens/>
              <w:spacing w:after="0" w:line="240" w:lineRule="auto"/>
              <w:rPr>
                <w:rFonts w:ascii="Times New Roman" w:eastAsia="Times New Roman" w:hAnsi="Times New Roman" w:cs="Times New Roman"/>
                <w:sz w:val="24"/>
                <w:szCs w:val="24"/>
                <w:lang w:bidi="ru-RU"/>
              </w:rPr>
            </w:pPr>
            <w:r w:rsidRPr="000F6BBD">
              <w:rPr>
                <w:rFonts w:ascii="Times New Roman" w:eastAsia="Times New Roman" w:hAnsi="Times New Roman" w:cs="Times New Roman"/>
                <w:sz w:val="24"/>
                <w:szCs w:val="24"/>
                <w:lang w:bidi="ru-RU"/>
              </w:rPr>
              <w:t>Различные формы досуга и хобби современных подростков: чтение, кино, театр, музыка, музей, спорт, живопись; компьютерные игры. Роль книги в жизни подростка.</w:t>
            </w:r>
          </w:p>
          <w:p w14:paraId="1F5DF2F0" w14:textId="2EF24932" w:rsidR="00C32F18" w:rsidRPr="00AF31DD" w:rsidRDefault="00C32F18" w:rsidP="000F6BBD">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723D9689" w14:textId="6A07397A" w:rsidR="00C32F18" w:rsidRPr="00AF31DD" w:rsidRDefault="008D4060"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3FC4EC32" w14:textId="3FE80B4B" w:rsidR="00C32F18" w:rsidRPr="00AF31DD" w:rsidRDefault="00C32F18" w:rsidP="006E4F13">
            <w:pPr>
              <w:shd w:val="clear" w:color="auto" w:fill="FFFFFF"/>
              <w:spacing w:after="0" w:line="240" w:lineRule="auto"/>
              <w:jc w:val="both"/>
              <w:rPr>
                <w:rFonts w:ascii="Times New Roman" w:hAnsi="Times New Roman" w:cs="Times New Roman"/>
                <w:sz w:val="24"/>
                <w:szCs w:val="24"/>
              </w:rPr>
            </w:pPr>
          </w:p>
        </w:tc>
      </w:tr>
      <w:tr w:rsidR="000F6BBD" w:rsidRPr="00AF31DD" w14:paraId="4A1C64DA" w14:textId="77777777" w:rsidTr="00C32F18">
        <w:tc>
          <w:tcPr>
            <w:tcW w:w="2836" w:type="dxa"/>
          </w:tcPr>
          <w:p w14:paraId="3E55E8B2" w14:textId="43F85DF5"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Здоровый образ жизни.</w:t>
            </w:r>
          </w:p>
          <w:p w14:paraId="6F374013" w14:textId="77777777"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200391AD" w14:textId="77777777" w:rsidR="000F6BBD" w:rsidRPr="000F6BBD" w:rsidRDefault="000F6BBD" w:rsidP="000F6BBD">
            <w:pPr>
              <w:widowControl w:val="0"/>
              <w:suppressAutoHyphens/>
              <w:spacing w:after="0" w:line="240" w:lineRule="auto"/>
              <w:rPr>
                <w:rFonts w:ascii="Times New Roman" w:eastAsia="Times New Roman" w:hAnsi="Times New Roman" w:cs="Times New Roman"/>
                <w:sz w:val="24"/>
                <w:szCs w:val="24"/>
                <w:lang w:bidi="ru-RU"/>
              </w:rPr>
            </w:pPr>
            <w:r w:rsidRPr="000F6BBD">
              <w:rPr>
                <w:rFonts w:ascii="Times New Roman" w:eastAsia="Times New Roman" w:hAnsi="Times New Roman" w:cs="Times New Roman"/>
                <w:sz w:val="24"/>
                <w:szCs w:val="24"/>
                <w:lang w:bidi="ru-RU"/>
              </w:rPr>
              <w:t>Здоровый образ жизни: режим труда и отдыха, физкультура, сбалансированное питание. Посещение врача.</w:t>
            </w:r>
          </w:p>
          <w:p w14:paraId="35A20759" w14:textId="77777777" w:rsidR="000F6BBD" w:rsidRPr="000F6BBD" w:rsidRDefault="000F6BBD" w:rsidP="000F6BBD">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2400B148" w14:textId="7B80EA1F" w:rsidR="000F6BBD" w:rsidRPr="00AF31DD" w:rsidRDefault="008D4060"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499DE9BA" w14:textId="77777777" w:rsidR="000F6BBD" w:rsidRPr="00AF31DD" w:rsidRDefault="000F6BBD" w:rsidP="006E4F13">
            <w:pPr>
              <w:shd w:val="clear" w:color="auto" w:fill="FFFFFF"/>
              <w:spacing w:after="0" w:line="240" w:lineRule="auto"/>
              <w:jc w:val="both"/>
              <w:rPr>
                <w:rFonts w:ascii="Times New Roman" w:hAnsi="Times New Roman" w:cs="Times New Roman"/>
                <w:sz w:val="24"/>
                <w:szCs w:val="24"/>
              </w:rPr>
            </w:pPr>
          </w:p>
        </w:tc>
      </w:tr>
      <w:tr w:rsidR="000F6BBD" w:rsidRPr="00AF31DD" w14:paraId="6D9D3C57" w14:textId="77777777" w:rsidTr="00C32F18">
        <w:tc>
          <w:tcPr>
            <w:tcW w:w="2836" w:type="dxa"/>
          </w:tcPr>
          <w:p w14:paraId="4420BC2F" w14:textId="2ABEF95C"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Покупки</w:t>
            </w:r>
            <w:r>
              <w:rPr>
                <w:rFonts w:ascii="Times New Roman" w:eastAsia="Times New Roman" w:hAnsi="Times New Roman" w:cs="Times New Roman"/>
                <w:b/>
                <w:sz w:val="24"/>
                <w:szCs w:val="24"/>
                <w:lang w:bidi="ru-RU"/>
              </w:rPr>
              <w:t>.</w:t>
            </w:r>
          </w:p>
          <w:p w14:paraId="107F1244" w14:textId="77777777"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2328F3A3" w14:textId="77777777" w:rsidR="000F6BBD" w:rsidRPr="000F6BBD" w:rsidRDefault="000F6BBD" w:rsidP="000F6BBD">
            <w:pPr>
              <w:widowControl w:val="0"/>
              <w:suppressAutoHyphens/>
              <w:spacing w:after="0" w:line="240" w:lineRule="auto"/>
              <w:rPr>
                <w:rFonts w:ascii="Times New Roman" w:eastAsia="Times New Roman" w:hAnsi="Times New Roman" w:cs="Times New Roman"/>
                <w:sz w:val="24"/>
                <w:szCs w:val="24"/>
                <w:lang w:bidi="ru-RU"/>
              </w:rPr>
            </w:pPr>
            <w:r w:rsidRPr="000F6BBD">
              <w:rPr>
                <w:rFonts w:ascii="Times New Roman" w:eastAsia="Times New Roman" w:hAnsi="Times New Roman" w:cs="Times New Roman"/>
                <w:sz w:val="24"/>
                <w:szCs w:val="24"/>
                <w:lang w:bidi="ru-RU"/>
              </w:rPr>
              <w:t>Покупки: одежда, обувь и продукты питания. Карманные деньги. Молодёжная мода.</w:t>
            </w:r>
          </w:p>
          <w:p w14:paraId="75EC6615" w14:textId="77777777" w:rsidR="000F6BBD" w:rsidRPr="00AF31DD" w:rsidRDefault="000F6BBD" w:rsidP="000F6BBD">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09153A5B" w14:textId="79A92BEE" w:rsidR="000F6BBD" w:rsidRPr="00AF31DD" w:rsidRDefault="008D4060"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0E6C58F4" w14:textId="77777777" w:rsidR="000F6BBD" w:rsidRPr="00AF31DD" w:rsidRDefault="000F6BBD" w:rsidP="006E4F13">
            <w:pPr>
              <w:shd w:val="clear" w:color="auto" w:fill="FFFFFF"/>
              <w:spacing w:after="0" w:line="240" w:lineRule="auto"/>
              <w:jc w:val="both"/>
              <w:rPr>
                <w:rFonts w:ascii="Times New Roman" w:hAnsi="Times New Roman" w:cs="Times New Roman"/>
                <w:sz w:val="24"/>
                <w:szCs w:val="24"/>
              </w:rPr>
            </w:pPr>
          </w:p>
        </w:tc>
      </w:tr>
      <w:tr w:rsidR="000F6BBD" w:rsidRPr="00AF31DD" w14:paraId="2780E3CD" w14:textId="77777777" w:rsidTr="00C32F18">
        <w:tc>
          <w:tcPr>
            <w:tcW w:w="2836" w:type="dxa"/>
          </w:tcPr>
          <w:p w14:paraId="6AD55CD7" w14:textId="68FDA2AC"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Школа, школьная жизнь</w:t>
            </w:r>
            <w:r>
              <w:rPr>
                <w:rFonts w:ascii="Times New Roman" w:eastAsia="Times New Roman" w:hAnsi="Times New Roman" w:cs="Times New Roman"/>
                <w:b/>
                <w:sz w:val="24"/>
                <w:szCs w:val="24"/>
                <w:lang w:bidi="ru-RU"/>
              </w:rPr>
              <w:t>.</w:t>
            </w:r>
          </w:p>
        </w:tc>
        <w:tc>
          <w:tcPr>
            <w:tcW w:w="3827" w:type="dxa"/>
          </w:tcPr>
          <w:p w14:paraId="3E19D3C5" w14:textId="77777777" w:rsidR="000F6BBD" w:rsidRPr="000F6BBD" w:rsidRDefault="000F6BBD" w:rsidP="000F6BBD">
            <w:pPr>
              <w:widowControl w:val="0"/>
              <w:suppressAutoHyphens/>
              <w:spacing w:after="0" w:line="240" w:lineRule="auto"/>
              <w:rPr>
                <w:rFonts w:ascii="Times New Roman" w:eastAsia="Times New Roman" w:hAnsi="Times New Roman" w:cs="Times New Roman"/>
                <w:sz w:val="24"/>
                <w:szCs w:val="24"/>
                <w:lang w:bidi="ru-RU"/>
              </w:rPr>
            </w:pPr>
            <w:r w:rsidRPr="000F6BBD">
              <w:rPr>
                <w:rFonts w:ascii="Times New Roman" w:eastAsia="Times New Roman" w:hAnsi="Times New Roman" w:cs="Times New Roman"/>
                <w:sz w:val="24"/>
                <w:szCs w:val="24"/>
                <w:lang w:bidi="ru-RU"/>
              </w:rPr>
              <w:t>Школа, школьная жизнь, изучаемые предметы и отношение к ним. Взаимоотношения в школе: проблемы и их решение. Переписка со сверстниками.</w:t>
            </w:r>
          </w:p>
          <w:p w14:paraId="1657A0F0" w14:textId="77777777" w:rsidR="000F6BBD" w:rsidRPr="000F6BBD" w:rsidRDefault="000F6BBD" w:rsidP="000F6BBD">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3AC5E257" w14:textId="474A9138" w:rsidR="000F6BBD" w:rsidRPr="00AF31DD" w:rsidRDefault="008D4060"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6</w:t>
            </w:r>
          </w:p>
        </w:tc>
        <w:tc>
          <w:tcPr>
            <w:tcW w:w="7513" w:type="dxa"/>
            <w:vMerge/>
          </w:tcPr>
          <w:p w14:paraId="54890490" w14:textId="77777777" w:rsidR="000F6BBD" w:rsidRPr="00AF31DD" w:rsidRDefault="000F6BBD" w:rsidP="006E4F13">
            <w:pPr>
              <w:shd w:val="clear" w:color="auto" w:fill="FFFFFF"/>
              <w:spacing w:after="0" w:line="240" w:lineRule="auto"/>
              <w:jc w:val="both"/>
              <w:rPr>
                <w:rFonts w:ascii="Times New Roman" w:hAnsi="Times New Roman" w:cs="Times New Roman"/>
                <w:sz w:val="24"/>
                <w:szCs w:val="24"/>
              </w:rPr>
            </w:pPr>
          </w:p>
        </w:tc>
      </w:tr>
      <w:tr w:rsidR="000F6BBD" w:rsidRPr="00AF31DD" w14:paraId="16376BE2" w14:textId="77777777" w:rsidTr="00C32F18">
        <w:tc>
          <w:tcPr>
            <w:tcW w:w="2836" w:type="dxa"/>
          </w:tcPr>
          <w:p w14:paraId="424C0C11" w14:textId="43087F02"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Отдых и путешествия.</w:t>
            </w:r>
          </w:p>
          <w:p w14:paraId="6C1376CA" w14:textId="77777777"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7A77B07A" w14:textId="77777777" w:rsidR="000F6BBD" w:rsidRPr="000F6BBD" w:rsidRDefault="000F6BBD" w:rsidP="000F6BBD">
            <w:pPr>
              <w:widowControl w:val="0"/>
              <w:suppressAutoHyphens/>
              <w:spacing w:after="0" w:line="240" w:lineRule="auto"/>
              <w:rPr>
                <w:rFonts w:ascii="Times New Roman" w:eastAsia="Times New Roman" w:hAnsi="Times New Roman" w:cs="Times New Roman"/>
                <w:sz w:val="24"/>
                <w:szCs w:val="24"/>
                <w:lang w:bidi="ru-RU"/>
              </w:rPr>
            </w:pPr>
            <w:r w:rsidRPr="000F6BBD">
              <w:rPr>
                <w:rFonts w:ascii="Times New Roman" w:eastAsia="Times New Roman" w:hAnsi="Times New Roman" w:cs="Times New Roman"/>
                <w:sz w:val="24"/>
                <w:szCs w:val="24"/>
                <w:lang w:bidi="ru-RU"/>
              </w:rPr>
              <w:t>Виды отдыха в различное время года. Путешествия по России и зарубежным странам. Транспорт.</w:t>
            </w:r>
          </w:p>
          <w:p w14:paraId="41C1253C" w14:textId="77777777" w:rsidR="000F6BBD" w:rsidRPr="000F6BBD" w:rsidRDefault="000F6BBD" w:rsidP="000F6BBD">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29BE4065" w14:textId="2B3BF26D" w:rsidR="000F6BBD" w:rsidRPr="00AF31DD" w:rsidRDefault="003C6A5C"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02B9351E" w14:textId="77777777" w:rsidR="000F6BBD" w:rsidRPr="00AF31DD" w:rsidRDefault="000F6BBD" w:rsidP="006E4F13">
            <w:pPr>
              <w:shd w:val="clear" w:color="auto" w:fill="FFFFFF"/>
              <w:spacing w:after="0" w:line="240" w:lineRule="auto"/>
              <w:jc w:val="both"/>
              <w:rPr>
                <w:rFonts w:ascii="Times New Roman" w:hAnsi="Times New Roman" w:cs="Times New Roman"/>
                <w:sz w:val="24"/>
                <w:szCs w:val="24"/>
              </w:rPr>
            </w:pPr>
          </w:p>
        </w:tc>
      </w:tr>
      <w:tr w:rsidR="000F6BBD" w:rsidRPr="00AF31DD" w14:paraId="52C32A67" w14:textId="77777777" w:rsidTr="00C32F18">
        <w:tc>
          <w:tcPr>
            <w:tcW w:w="2836" w:type="dxa"/>
          </w:tcPr>
          <w:p w14:paraId="3050F894" w14:textId="2BAF2904" w:rsidR="008D4060" w:rsidRPr="000F6BBD" w:rsidRDefault="008D4060" w:rsidP="008D4060">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Природа</w:t>
            </w:r>
            <w:r>
              <w:rPr>
                <w:rFonts w:ascii="Times New Roman" w:eastAsia="Times New Roman" w:hAnsi="Times New Roman" w:cs="Times New Roman"/>
                <w:b/>
                <w:sz w:val="24"/>
                <w:szCs w:val="24"/>
                <w:lang w:bidi="ru-RU"/>
              </w:rPr>
              <w:t xml:space="preserve">. </w:t>
            </w:r>
            <w:r w:rsidRPr="000F6BBD">
              <w:rPr>
                <w:rFonts w:ascii="Times New Roman" w:eastAsia="Times New Roman" w:hAnsi="Times New Roman" w:cs="Times New Roman"/>
                <w:b/>
                <w:sz w:val="24"/>
                <w:szCs w:val="24"/>
                <w:lang w:bidi="ru-RU"/>
              </w:rPr>
              <w:t xml:space="preserve">Защита окружающей среды. </w:t>
            </w:r>
          </w:p>
          <w:p w14:paraId="1F3E507D" w14:textId="77777777"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2D5D03E2" w14:textId="77777777" w:rsidR="008D4060" w:rsidRPr="008D4060" w:rsidRDefault="008D4060" w:rsidP="008D4060">
            <w:pPr>
              <w:widowControl w:val="0"/>
              <w:suppressAutoHyphens/>
              <w:spacing w:after="0" w:line="240" w:lineRule="auto"/>
              <w:rPr>
                <w:rFonts w:ascii="Times New Roman" w:eastAsia="Times New Roman" w:hAnsi="Times New Roman" w:cs="Times New Roman"/>
                <w:sz w:val="24"/>
                <w:szCs w:val="24"/>
                <w:lang w:bidi="ru-RU"/>
              </w:rPr>
            </w:pPr>
            <w:r w:rsidRPr="008D4060">
              <w:rPr>
                <w:rFonts w:ascii="Times New Roman" w:eastAsia="Times New Roman" w:hAnsi="Times New Roman" w:cs="Times New Roman"/>
                <w:sz w:val="24"/>
                <w:szCs w:val="24"/>
                <w:lang w:bidi="ru-RU"/>
              </w:rPr>
              <w:t>Природа: флора и фауна. Проблемы экологии. Защита окружающей среды. Климат, погода. Стихийные бедствия.</w:t>
            </w:r>
          </w:p>
          <w:p w14:paraId="34A28375" w14:textId="77777777" w:rsidR="000F6BBD" w:rsidRPr="008D4060" w:rsidRDefault="000F6BBD" w:rsidP="000F6BBD">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5999F43F" w14:textId="0A221E3C" w:rsidR="000F6BBD" w:rsidRPr="00AF31DD" w:rsidRDefault="003C6A5C"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023BFF70" w14:textId="77777777" w:rsidR="000F6BBD" w:rsidRPr="00AF31DD" w:rsidRDefault="000F6BBD" w:rsidP="006E4F13">
            <w:pPr>
              <w:shd w:val="clear" w:color="auto" w:fill="FFFFFF"/>
              <w:spacing w:after="0" w:line="240" w:lineRule="auto"/>
              <w:jc w:val="both"/>
              <w:rPr>
                <w:rFonts w:ascii="Times New Roman" w:hAnsi="Times New Roman" w:cs="Times New Roman"/>
                <w:sz w:val="24"/>
                <w:szCs w:val="24"/>
              </w:rPr>
            </w:pPr>
          </w:p>
        </w:tc>
      </w:tr>
      <w:tr w:rsidR="008D4060" w:rsidRPr="00AF31DD" w14:paraId="064AEE12" w14:textId="77777777" w:rsidTr="00C32F18">
        <w:tc>
          <w:tcPr>
            <w:tcW w:w="2836" w:type="dxa"/>
          </w:tcPr>
          <w:p w14:paraId="0635DBAF" w14:textId="23E413E9" w:rsidR="008D4060" w:rsidRPr="000F6BBD" w:rsidRDefault="008D4060" w:rsidP="008D4060">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Средства массовой информации</w:t>
            </w:r>
            <w:r>
              <w:rPr>
                <w:rFonts w:ascii="Times New Roman" w:eastAsia="Times New Roman" w:hAnsi="Times New Roman" w:cs="Times New Roman"/>
                <w:b/>
                <w:sz w:val="24"/>
                <w:szCs w:val="24"/>
                <w:lang w:bidi="ru-RU"/>
              </w:rPr>
              <w:t>.</w:t>
            </w:r>
          </w:p>
          <w:p w14:paraId="45995F94" w14:textId="77777777" w:rsidR="008D4060" w:rsidRPr="000F6BBD" w:rsidRDefault="008D4060" w:rsidP="008D4060">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5B397D8C" w14:textId="25559403" w:rsidR="008D4060" w:rsidRPr="008D4060" w:rsidRDefault="008D4060" w:rsidP="008D4060">
            <w:pPr>
              <w:widowControl w:val="0"/>
              <w:suppressAutoHyphens/>
              <w:spacing w:after="0" w:line="240" w:lineRule="auto"/>
              <w:rPr>
                <w:rFonts w:ascii="Times New Roman" w:eastAsia="Times New Roman" w:hAnsi="Times New Roman" w:cs="Times New Roman"/>
                <w:sz w:val="24"/>
                <w:szCs w:val="24"/>
                <w:lang w:bidi="ru-RU"/>
              </w:rPr>
            </w:pPr>
            <w:r w:rsidRPr="008D4060">
              <w:rPr>
                <w:rFonts w:ascii="Times New Roman" w:eastAsia="Times New Roman" w:hAnsi="Times New Roman" w:cs="Times New Roman"/>
                <w:sz w:val="24"/>
                <w:szCs w:val="24"/>
                <w:lang w:bidi="ru-RU"/>
              </w:rPr>
              <w:t>Средства массовой информации: телевидение, радио, пресса, Интернет. Роль СМИ в жизни современного человека.</w:t>
            </w:r>
          </w:p>
          <w:p w14:paraId="27F49279" w14:textId="77777777" w:rsidR="008D4060" w:rsidRPr="008D4060" w:rsidRDefault="008D4060" w:rsidP="008D4060">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6CA40066" w14:textId="18059E37" w:rsidR="008D4060" w:rsidRPr="00AF31DD" w:rsidRDefault="008D4060"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6AB03E17" w14:textId="77777777" w:rsidR="008D4060" w:rsidRPr="00AF31DD" w:rsidRDefault="008D4060" w:rsidP="006E4F13">
            <w:pPr>
              <w:shd w:val="clear" w:color="auto" w:fill="FFFFFF"/>
              <w:spacing w:after="0" w:line="240" w:lineRule="auto"/>
              <w:jc w:val="both"/>
              <w:rPr>
                <w:rFonts w:ascii="Times New Roman" w:hAnsi="Times New Roman" w:cs="Times New Roman"/>
                <w:sz w:val="24"/>
                <w:szCs w:val="24"/>
              </w:rPr>
            </w:pPr>
          </w:p>
        </w:tc>
      </w:tr>
      <w:tr w:rsidR="008D4060" w:rsidRPr="00AF31DD" w14:paraId="187FC7F2" w14:textId="77777777" w:rsidTr="00C32F18">
        <w:tc>
          <w:tcPr>
            <w:tcW w:w="2836" w:type="dxa"/>
          </w:tcPr>
          <w:p w14:paraId="67927E7D" w14:textId="1A6C174A" w:rsidR="008D4060" w:rsidRPr="000F6BBD" w:rsidRDefault="008D4060" w:rsidP="008D4060">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 xml:space="preserve">Родная страна и родной регион. </w:t>
            </w:r>
          </w:p>
        </w:tc>
        <w:tc>
          <w:tcPr>
            <w:tcW w:w="3827" w:type="dxa"/>
          </w:tcPr>
          <w:p w14:paraId="4879F9B9" w14:textId="16782690" w:rsidR="008D4060" w:rsidRPr="008D4060" w:rsidRDefault="008D4060" w:rsidP="008D4060">
            <w:pPr>
              <w:widowControl w:val="0"/>
              <w:suppressAutoHyphens/>
              <w:spacing w:after="0" w:line="240" w:lineRule="auto"/>
              <w:rPr>
                <w:rFonts w:ascii="Times New Roman" w:eastAsia="Times New Roman" w:hAnsi="Times New Roman" w:cs="Times New Roman"/>
                <w:sz w:val="24"/>
                <w:szCs w:val="24"/>
                <w:lang w:bidi="ru-RU"/>
              </w:rPr>
            </w:pPr>
            <w:r w:rsidRPr="008D4060">
              <w:rPr>
                <w:rFonts w:ascii="Times New Roman" w:eastAsia="Times New Roman" w:hAnsi="Times New Roman" w:cs="Times New Roman"/>
                <w:sz w:val="24"/>
                <w:szCs w:val="24"/>
                <w:lang w:bidi="ru-RU"/>
              </w:rPr>
              <w:t>Родная страна и родной регион</w:t>
            </w:r>
            <w:r>
              <w:rPr>
                <w:rFonts w:ascii="Times New Roman" w:eastAsia="Times New Roman" w:hAnsi="Times New Roman" w:cs="Times New Roman"/>
                <w:sz w:val="24"/>
                <w:szCs w:val="24"/>
                <w:lang w:bidi="ru-RU"/>
              </w:rPr>
              <w:t>: и</w:t>
            </w:r>
            <w:r w:rsidRPr="008D4060">
              <w:rPr>
                <w:rFonts w:ascii="Times New Roman" w:eastAsia="Times New Roman" w:hAnsi="Times New Roman" w:cs="Times New Roman"/>
                <w:sz w:val="24"/>
                <w:szCs w:val="24"/>
                <w:lang w:bidi="ru-RU"/>
              </w:rPr>
              <w:t>х географическое положение, столицы и крупные города;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7A0B6895" w14:textId="77777777" w:rsidR="008D4060" w:rsidRPr="008D4060" w:rsidRDefault="008D4060" w:rsidP="008D4060">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22B820E7" w14:textId="011F871F" w:rsidR="008D4060" w:rsidRPr="00AF31DD" w:rsidRDefault="008D4060"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513" w:type="dxa"/>
            <w:vMerge/>
          </w:tcPr>
          <w:p w14:paraId="0CD312AA" w14:textId="77777777" w:rsidR="008D4060" w:rsidRPr="00AF31DD" w:rsidRDefault="008D4060" w:rsidP="006E4F13">
            <w:pPr>
              <w:shd w:val="clear" w:color="auto" w:fill="FFFFFF"/>
              <w:spacing w:after="0" w:line="240" w:lineRule="auto"/>
              <w:jc w:val="both"/>
              <w:rPr>
                <w:rFonts w:ascii="Times New Roman" w:hAnsi="Times New Roman" w:cs="Times New Roman"/>
                <w:sz w:val="24"/>
                <w:szCs w:val="24"/>
              </w:rPr>
            </w:pPr>
          </w:p>
        </w:tc>
      </w:tr>
      <w:tr w:rsidR="008D4060" w:rsidRPr="00AF31DD" w14:paraId="619DDB31" w14:textId="77777777" w:rsidTr="00C32F18">
        <w:tc>
          <w:tcPr>
            <w:tcW w:w="2836" w:type="dxa"/>
          </w:tcPr>
          <w:p w14:paraId="31FE104A" w14:textId="74B5B337" w:rsidR="008D4060" w:rsidRPr="000F6BBD" w:rsidRDefault="008D4060" w:rsidP="008D4060">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Выдающиеся люди родной страны и родного региона.</w:t>
            </w:r>
          </w:p>
          <w:p w14:paraId="2E04EFB0" w14:textId="77777777" w:rsidR="008D4060" w:rsidRPr="000F6BBD" w:rsidRDefault="008D4060" w:rsidP="008D4060">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7AC3BC99" w14:textId="77777777" w:rsidR="008D4060" w:rsidRPr="008D4060" w:rsidRDefault="008D4060" w:rsidP="008D4060">
            <w:pPr>
              <w:widowControl w:val="0"/>
              <w:suppressAutoHyphens/>
              <w:spacing w:after="0" w:line="240" w:lineRule="auto"/>
              <w:rPr>
                <w:rFonts w:ascii="Times New Roman" w:eastAsia="Times New Roman" w:hAnsi="Times New Roman" w:cs="Times New Roman"/>
                <w:sz w:val="24"/>
                <w:szCs w:val="24"/>
                <w:lang w:bidi="ru-RU"/>
              </w:rPr>
            </w:pPr>
            <w:r w:rsidRPr="008D4060">
              <w:rPr>
                <w:rFonts w:ascii="Times New Roman" w:eastAsia="Times New Roman" w:hAnsi="Times New Roman" w:cs="Times New Roman"/>
                <w:sz w:val="24"/>
                <w:szCs w:val="24"/>
                <w:lang w:bidi="ru-RU"/>
              </w:rPr>
              <w:t>Выдающиеся люди родной страны и родного региона, их вклад в науку и мировую культуру: государственные деятели, учёные, писатели, поэты, художники, музыканты, спортсмены.</w:t>
            </w:r>
          </w:p>
          <w:p w14:paraId="0E6C0FA1" w14:textId="77777777" w:rsidR="008D4060" w:rsidRPr="008D4060" w:rsidRDefault="008D4060" w:rsidP="008D4060">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62A03B0C" w14:textId="318F50EF" w:rsidR="008D4060" w:rsidRPr="00AF31DD" w:rsidRDefault="008D4060"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513" w:type="dxa"/>
            <w:vMerge/>
          </w:tcPr>
          <w:p w14:paraId="380637F7" w14:textId="77777777" w:rsidR="008D4060" w:rsidRPr="00AF31DD" w:rsidRDefault="008D4060" w:rsidP="006E4F13">
            <w:pPr>
              <w:shd w:val="clear" w:color="auto" w:fill="FFFFFF"/>
              <w:spacing w:after="0" w:line="240" w:lineRule="auto"/>
              <w:jc w:val="both"/>
              <w:rPr>
                <w:rFonts w:ascii="Times New Roman" w:hAnsi="Times New Roman" w:cs="Times New Roman"/>
                <w:sz w:val="24"/>
                <w:szCs w:val="24"/>
              </w:rPr>
            </w:pPr>
          </w:p>
        </w:tc>
      </w:tr>
      <w:tr w:rsidR="00C32F18" w:rsidRPr="00AF31DD" w14:paraId="0150443E" w14:textId="77777777" w:rsidTr="00C32F18">
        <w:tc>
          <w:tcPr>
            <w:tcW w:w="2836" w:type="dxa"/>
            <w:vMerge w:val="restart"/>
          </w:tcPr>
          <w:p w14:paraId="79F19977" w14:textId="36253105" w:rsidR="00C32F18" w:rsidRPr="000F6BBD" w:rsidRDefault="00C32F18" w:rsidP="008D4060">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vMerge w:val="restart"/>
          </w:tcPr>
          <w:p w14:paraId="449959A6" w14:textId="77777777" w:rsidR="00C32F18" w:rsidRPr="00AF31DD" w:rsidRDefault="00C32F18" w:rsidP="000F6BBD">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bottom w:val="nil"/>
            </w:tcBorders>
          </w:tcPr>
          <w:p w14:paraId="4A11130A" w14:textId="0BF20C86" w:rsidR="00C32F18" w:rsidRPr="00AF31DD" w:rsidRDefault="00C32F18" w:rsidP="00457B1E">
            <w:pPr>
              <w:widowControl w:val="0"/>
              <w:suppressAutoHyphens/>
              <w:spacing w:after="0" w:line="240" w:lineRule="auto"/>
              <w:ind w:firstLine="34"/>
              <w:jc w:val="center"/>
              <w:rPr>
                <w:rFonts w:ascii="Times New Roman" w:eastAsia="Times New Roman" w:hAnsi="Times New Roman" w:cs="Times New Roman"/>
                <w:bCs/>
                <w:sz w:val="24"/>
                <w:szCs w:val="24"/>
              </w:rPr>
            </w:pPr>
          </w:p>
        </w:tc>
        <w:tc>
          <w:tcPr>
            <w:tcW w:w="7513" w:type="dxa"/>
            <w:vMerge/>
          </w:tcPr>
          <w:p w14:paraId="0C144964" w14:textId="1B01BC5C" w:rsidR="00C32F18" w:rsidRPr="00AF31DD" w:rsidRDefault="00C32F18" w:rsidP="006E4F13">
            <w:pPr>
              <w:shd w:val="clear" w:color="auto" w:fill="FFFFFF"/>
              <w:spacing w:after="0" w:line="240" w:lineRule="auto"/>
              <w:jc w:val="both"/>
              <w:rPr>
                <w:rFonts w:ascii="Times New Roman" w:hAnsi="Times New Roman" w:cs="Times New Roman"/>
                <w:sz w:val="24"/>
                <w:szCs w:val="24"/>
              </w:rPr>
            </w:pPr>
          </w:p>
        </w:tc>
      </w:tr>
      <w:tr w:rsidR="00C32F18" w:rsidRPr="00AF31DD" w14:paraId="6DE53536" w14:textId="77777777" w:rsidTr="00C32F18">
        <w:trPr>
          <w:trHeight w:val="1656"/>
        </w:trPr>
        <w:tc>
          <w:tcPr>
            <w:tcW w:w="2836" w:type="dxa"/>
            <w:vMerge/>
          </w:tcPr>
          <w:p w14:paraId="44F301B3" w14:textId="1AD4C950" w:rsidR="00C32F18" w:rsidRPr="00AF31DD" w:rsidRDefault="00C32F18" w:rsidP="00746957">
            <w:pPr>
              <w:widowControl w:val="0"/>
              <w:suppressAutoHyphens/>
              <w:spacing w:after="0" w:line="240" w:lineRule="auto"/>
              <w:ind w:firstLine="34"/>
              <w:rPr>
                <w:rFonts w:ascii="Times New Roman" w:eastAsia="Times New Roman" w:hAnsi="Times New Roman" w:cs="Times New Roman"/>
                <w:b/>
                <w:bCs/>
                <w:sz w:val="24"/>
                <w:szCs w:val="24"/>
              </w:rPr>
            </w:pPr>
          </w:p>
        </w:tc>
        <w:tc>
          <w:tcPr>
            <w:tcW w:w="3827" w:type="dxa"/>
            <w:vMerge/>
          </w:tcPr>
          <w:p w14:paraId="3995011A" w14:textId="77777777" w:rsidR="00C32F18" w:rsidRPr="00AF31DD" w:rsidRDefault="00C32F18" w:rsidP="00746957">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top w:val="nil"/>
            </w:tcBorders>
          </w:tcPr>
          <w:p w14:paraId="24580A74" w14:textId="510F761C" w:rsidR="00C32F18" w:rsidRPr="00AF31DD" w:rsidRDefault="00C32F18" w:rsidP="00746957">
            <w:pPr>
              <w:widowControl w:val="0"/>
              <w:suppressAutoHyphens/>
              <w:spacing w:after="0" w:line="240" w:lineRule="auto"/>
              <w:ind w:firstLine="34"/>
              <w:jc w:val="center"/>
              <w:rPr>
                <w:rFonts w:ascii="Times New Roman" w:eastAsia="Times New Roman" w:hAnsi="Times New Roman" w:cs="Times New Roman"/>
                <w:bCs/>
                <w:sz w:val="24"/>
                <w:szCs w:val="24"/>
              </w:rPr>
            </w:pPr>
          </w:p>
        </w:tc>
        <w:tc>
          <w:tcPr>
            <w:tcW w:w="7513" w:type="dxa"/>
            <w:vMerge/>
          </w:tcPr>
          <w:p w14:paraId="6095CCF8" w14:textId="18A9E2AB" w:rsidR="00C32F18" w:rsidRPr="00AF31DD" w:rsidRDefault="00C32F18" w:rsidP="00A76C99">
            <w:pPr>
              <w:shd w:val="clear" w:color="auto" w:fill="FFFFFF"/>
              <w:spacing w:after="0" w:line="240" w:lineRule="auto"/>
              <w:jc w:val="both"/>
              <w:rPr>
                <w:rFonts w:ascii="Times New Roman" w:eastAsia="Times New Roman" w:hAnsi="Times New Roman" w:cs="Times New Roman"/>
                <w:bCs/>
                <w:sz w:val="24"/>
                <w:szCs w:val="24"/>
              </w:rPr>
            </w:pPr>
          </w:p>
        </w:tc>
      </w:tr>
      <w:tr w:rsidR="00DD148B" w:rsidRPr="00AF31DD" w14:paraId="25547B02" w14:textId="77777777" w:rsidTr="00D203C0">
        <w:tc>
          <w:tcPr>
            <w:tcW w:w="6663" w:type="dxa"/>
            <w:gridSpan w:val="2"/>
          </w:tcPr>
          <w:p w14:paraId="0663BD65" w14:textId="77777777" w:rsidR="00DD148B" w:rsidRPr="00AF31DD" w:rsidRDefault="00DD148B" w:rsidP="00D32C31">
            <w:pPr>
              <w:spacing w:after="0" w:line="240" w:lineRule="auto"/>
              <w:rPr>
                <w:rFonts w:ascii="Times New Roman" w:eastAsia="Times New Roman" w:hAnsi="Times New Roman" w:cs="Times New Roman"/>
                <w:bCs/>
                <w:sz w:val="24"/>
                <w:szCs w:val="24"/>
              </w:rPr>
            </w:pPr>
            <w:r w:rsidRPr="00AF31DD">
              <w:rPr>
                <w:rFonts w:ascii="Times New Roman" w:eastAsia="NSimSun" w:hAnsi="Times New Roman" w:cs="Times New Roman"/>
                <w:bCs/>
                <w:sz w:val="24"/>
                <w:szCs w:val="24"/>
                <w:lang w:eastAsia="zh-CN" w:bidi="hi-IN"/>
              </w:rPr>
              <w:lastRenderedPageBreak/>
              <w:t>Резерв</w:t>
            </w:r>
          </w:p>
        </w:tc>
        <w:tc>
          <w:tcPr>
            <w:tcW w:w="992" w:type="dxa"/>
          </w:tcPr>
          <w:p w14:paraId="3B659280" w14:textId="527276E9" w:rsidR="00DD148B" w:rsidRPr="00AF31DD" w:rsidRDefault="00405B3A" w:rsidP="00D32C31">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4</w:t>
            </w:r>
          </w:p>
        </w:tc>
        <w:tc>
          <w:tcPr>
            <w:tcW w:w="7513" w:type="dxa"/>
          </w:tcPr>
          <w:p w14:paraId="71DC23C0" w14:textId="173E5767" w:rsidR="00DD148B" w:rsidRPr="00AF31DD" w:rsidRDefault="00DD148B" w:rsidP="00D32C31">
            <w:pPr>
              <w:spacing w:after="0" w:line="240" w:lineRule="auto"/>
              <w:rPr>
                <w:rFonts w:ascii="Times New Roman" w:eastAsia="Calibri" w:hAnsi="Times New Roman" w:cs="Times New Roman"/>
                <w:sz w:val="24"/>
                <w:szCs w:val="24"/>
                <w:lang w:eastAsia="en-US"/>
              </w:rPr>
            </w:pPr>
            <w:r w:rsidRPr="00AF31DD">
              <w:rPr>
                <w:rFonts w:ascii="Times New Roman" w:eastAsia="Calibri" w:hAnsi="Times New Roman" w:cs="Times New Roman"/>
                <w:sz w:val="24"/>
                <w:szCs w:val="24"/>
                <w:lang w:eastAsia="en-US"/>
              </w:rPr>
              <w:t>Повторение и систематизация полученных знаний.</w:t>
            </w:r>
          </w:p>
        </w:tc>
      </w:tr>
      <w:bookmarkEnd w:id="31"/>
    </w:tbl>
    <w:p w14:paraId="34FFB1C0" w14:textId="77777777" w:rsidR="000A1929" w:rsidRPr="00AF31DD" w:rsidRDefault="000A1929" w:rsidP="008B052E">
      <w:pPr>
        <w:rPr>
          <w:rFonts w:ascii="Times New Roman" w:eastAsia="Times New Roman" w:hAnsi="Times New Roman" w:cs="Times New Roman"/>
          <w:b/>
          <w:sz w:val="28"/>
        </w:rPr>
      </w:pPr>
    </w:p>
    <w:bookmarkEnd w:id="20"/>
    <w:p w14:paraId="5052EB2A" w14:textId="77777777" w:rsidR="00985A7A" w:rsidRPr="00AF31DD" w:rsidRDefault="00985A7A" w:rsidP="005748BB">
      <w:pPr>
        <w:rPr>
          <w:rFonts w:ascii="Times New Roman" w:eastAsia="NSimSun" w:hAnsi="Times New Roman" w:cs="Times New Roman"/>
          <w:b/>
          <w:sz w:val="28"/>
          <w:szCs w:val="28"/>
          <w:lang w:eastAsia="zh-CN" w:bidi="hi-IN"/>
        </w:rPr>
        <w:sectPr w:rsidR="00985A7A" w:rsidRPr="00AF31DD" w:rsidSect="00985A7A">
          <w:pgSz w:w="16838" w:h="11906" w:orient="landscape"/>
          <w:pgMar w:top="1701" w:right="1134" w:bottom="851" w:left="1134" w:header="709" w:footer="709" w:gutter="0"/>
          <w:cols w:space="708"/>
          <w:titlePg/>
          <w:docGrid w:linePitch="360"/>
        </w:sectPr>
      </w:pPr>
    </w:p>
    <w:p w14:paraId="181490FD" w14:textId="77777777" w:rsidR="005748BB" w:rsidRPr="00AF31DD" w:rsidRDefault="005748BB" w:rsidP="00DC7EF4">
      <w:pPr>
        <w:pStyle w:val="1"/>
        <w:spacing w:after="240" w:line="360" w:lineRule="auto"/>
        <w:ind w:left="0"/>
        <w:rPr>
          <w:rFonts w:eastAsia="Calibri"/>
        </w:rPr>
      </w:pPr>
      <w:bookmarkStart w:id="32" w:name="_Toc109123540"/>
      <w:r w:rsidRPr="00AF31DD">
        <w:rPr>
          <w:rFonts w:eastAsia="Calibri"/>
        </w:rPr>
        <w:lastRenderedPageBreak/>
        <w:t>ПРИЛОЖЕНИЯ</w:t>
      </w:r>
      <w:bookmarkEnd w:id="32"/>
    </w:p>
    <w:p w14:paraId="680AEE82" w14:textId="77777777" w:rsidR="005748BB" w:rsidRPr="00AF31DD" w:rsidRDefault="005748BB" w:rsidP="00DC7EF4">
      <w:pPr>
        <w:spacing w:before="120" w:after="120" w:line="360" w:lineRule="auto"/>
        <w:jc w:val="right"/>
        <w:outlineLvl w:val="1"/>
        <w:rPr>
          <w:rFonts w:ascii="Times New Roman" w:hAnsi="Times New Roman" w:cs="Times New Roman"/>
          <w:bCs/>
          <w:sz w:val="28"/>
          <w:szCs w:val="28"/>
        </w:rPr>
      </w:pPr>
      <w:bookmarkStart w:id="33" w:name="_Toc109123541"/>
      <w:r w:rsidRPr="00AF31DD">
        <w:rPr>
          <w:rFonts w:ascii="Times New Roman" w:hAnsi="Times New Roman" w:cs="Times New Roman"/>
          <w:bCs/>
          <w:sz w:val="28"/>
          <w:szCs w:val="28"/>
        </w:rPr>
        <w:t>Приложение 1</w:t>
      </w:r>
      <w:bookmarkEnd w:id="33"/>
    </w:p>
    <w:p w14:paraId="692052A4" w14:textId="4A26D15D" w:rsidR="00D203C0" w:rsidRPr="00AF31DD" w:rsidRDefault="00D203C0" w:rsidP="00E6437C">
      <w:pPr>
        <w:widowControl w:val="0"/>
        <w:spacing w:after="0" w:line="360" w:lineRule="auto"/>
        <w:jc w:val="center"/>
        <w:rPr>
          <w:rFonts w:ascii="Times New Roman" w:eastAsia="Calibri" w:hAnsi="Times New Roman" w:cs="Times New Roman"/>
          <w:b/>
          <w:sz w:val="28"/>
          <w:szCs w:val="28"/>
        </w:rPr>
      </w:pPr>
      <w:r w:rsidRPr="00AF31DD">
        <w:rPr>
          <w:rFonts w:ascii="Times New Roman" w:eastAsia="Calibri" w:hAnsi="Times New Roman" w:cs="Times New Roman"/>
          <w:b/>
          <w:sz w:val="28"/>
          <w:szCs w:val="28"/>
        </w:rPr>
        <w:t>Учебно-методическое обеспечение</w:t>
      </w:r>
    </w:p>
    <w:p w14:paraId="2E8CC65A" w14:textId="77777777" w:rsidR="00FD7156" w:rsidRPr="00FD7156" w:rsidRDefault="00FD7156" w:rsidP="00C337CD">
      <w:pPr>
        <w:numPr>
          <w:ilvl w:val="0"/>
          <w:numId w:val="8"/>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rPr>
        <w:t>Bogdanova, L. Heipparallaa!</w:t>
      </w:r>
      <w:r w:rsidRPr="00FD7156">
        <w:rPr>
          <w:rFonts w:ascii="Times New Roman" w:hAnsi="Times New Roman" w:cs="Times New Roman"/>
          <w:sz w:val="28"/>
          <w:szCs w:val="28"/>
        </w:rPr>
        <w:t xml:space="preserve"> / Leena Bogdanova, Olga Khramtcova, Klara Gruzova. – Петрозаводск: Фонд творческой инициативы, 2015. [Сайт методической поддержки: </w:t>
      </w:r>
      <w:hyperlink r:id="rId9" w:history="1">
        <w:r w:rsidRPr="00FD7156">
          <w:rPr>
            <w:rStyle w:val="af4"/>
            <w:rFonts w:ascii="Times New Roman" w:hAnsi="Times New Roman" w:cs="Times New Roman"/>
            <w:sz w:val="28"/>
            <w:szCs w:val="28"/>
          </w:rPr>
          <w:t>https://sites.google.com/site/heipparallaa2016/</w:t>
        </w:r>
      </w:hyperlink>
      <w:r w:rsidRPr="00FD7156">
        <w:rPr>
          <w:rFonts w:ascii="Times New Roman" w:hAnsi="Times New Roman" w:cs="Times New Roman"/>
          <w:sz w:val="28"/>
          <w:szCs w:val="28"/>
        </w:rPr>
        <w:t>]</w:t>
      </w:r>
    </w:p>
    <w:p w14:paraId="69A22C7B" w14:textId="77777777" w:rsidR="00FD7156" w:rsidRPr="00FD7156" w:rsidRDefault="00FD7156" w:rsidP="00C337CD">
      <w:pPr>
        <w:numPr>
          <w:ilvl w:val="0"/>
          <w:numId w:val="8"/>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rPr>
        <w:t>Bogdanova, L. Matkustan ympäri Suomen maan</w:t>
      </w:r>
      <w:r w:rsidRPr="00FD7156">
        <w:rPr>
          <w:rFonts w:ascii="Times New Roman" w:hAnsi="Times New Roman" w:cs="Times New Roman"/>
          <w:sz w:val="28"/>
          <w:szCs w:val="28"/>
        </w:rPr>
        <w:t xml:space="preserve"> = Я путешествую по Финляндии: suomen kielen oppimateriaalit / Leena Bogdanova, Olga Khramtcova. – Петрозаводск: Фонд творческой инициативы, 2015. [Сайт методической поддержки: </w:t>
      </w:r>
      <w:hyperlink r:id="rId10" w:history="1">
        <w:r w:rsidRPr="00FD7156">
          <w:rPr>
            <w:rStyle w:val="af4"/>
            <w:rFonts w:ascii="Times New Roman" w:hAnsi="Times New Roman" w:cs="Times New Roman"/>
            <w:sz w:val="28"/>
            <w:szCs w:val="28"/>
          </w:rPr>
          <w:t>https://sites.google.com/site/matkustanympaerisuomenmaan/home</w:t>
        </w:r>
      </w:hyperlink>
      <w:r w:rsidRPr="00FD7156">
        <w:rPr>
          <w:rStyle w:val="af4"/>
          <w:rFonts w:ascii="Times New Roman" w:hAnsi="Times New Roman" w:cs="Times New Roman"/>
          <w:sz w:val="28"/>
          <w:szCs w:val="28"/>
        </w:rPr>
        <w:t>]</w:t>
      </w:r>
    </w:p>
    <w:p w14:paraId="0D9156F5" w14:textId="77777777" w:rsidR="00FD7156" w:rsidRPr="00FD7156" w:rsidRDefault="00FD7156" w:rsidP="00C337CD">
      <w:pPr>
        <w:numPr>
          <w:ilvl w:val="0"/>
          <w:numId w:val="8"/>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rPr>
        <w:t xml:space="preserve">Сурьялайнен, И. А. Финский </w:t>
      </w:r>
      <w:proofErr w:type="gramStart"/>
      <w:r w:rsidRPr="00FD7156">
        <w:rPr>
          <w:rFonts w:ascii="Times New Roman" w:hAnsi="Times New Roman" w:cs="Times New Roman"/>
          <w:b/>
          <w:sz w:val="28"/>
          <w:szCs w:val="28"/>
        </w:rPr>
        <w:t>язык :</w:t>
      </w:r>
      <w:proofErr w:type="gramEnd"/>
      <w:r w:rsidRPr="00FD7156">
        <w:rPr>
          <w:rFonts w:ascii="Times New Roman" w:hAnsi="Times New Roman" w:cs="Times New Roman"/>
          <w:b/>
          <w:sz w:val="28"/>
          <w:szCs w:val="28"/>
        </w:rPr>
        <w:t xml:space="preserve"> 3 класс</w:t>
      </w:r>
      <w:r w:rsidRPr="00FD7156">
        <w:rPr>
          <w:rFonts w:ascii="Times New Roman" w:hAnsi="Times New Roman" w:cs="Times New Roman"/>
          <w:sz w:val="28"/>
          <w:szCs w:val="28"/>
        </w:rPr>
        <w:t xml:space="preserve"> : учебник для общеобразовательных учреждений  : в 2 ч. / И. А. Сурьялайнен, Н. С. Братчикова ; под ред. Т.И. Старшовой. – </w:t>
      </w:r>
      <w:proofErr w:type="gramStart"/>
      <w:r w:rsidRPr="00FD7156">
        <w:rPr>
          <w:rFonts w:ascii="Times New Roman" w:hAnsi="Times New Roman" w:cs="Times New Roman"/>
          <w:sz w:val="28"/>
          <w:szCs w:val="28"/>
        </w:rPr>
        <w:t>М. :</w:t>
      </w:r>
      <w:proofErr w:type="gramEnd"/>
      <w:r w:rsidRPr="00FD7156">
        <w:rPr>
          <w:rFonts w:ascii="Times New Roman" w:hAnsi="Times New Roman" w:cs="Times New Roman"/>
          <w:sz w:val="28"/>
          <w:szCs w:val="28"/>
        </w:rPr>
        <w:t xml:space="preserve"> Вентана-Граф, 2012. (При условии соответствующей адаптации для использования в 4-6 классе.)</w:t>
      </w:r>
    </w:p>
    <w:p w14:paraId="1BC1BA8A" w14:textId="77777777" w:rsidR="00FD7156" w:rsidRPr="00FD7156" w:rsidRDefault="00FD7156" w:rsidP="00C337CD">
      <w:pPr>
        <w:numPr>
          <w:ilvl w:val="0"/>
          <w:numId w:val="8"/>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rPr>
        <w:t xml:space="preserve">Сурьялайнен, И. А. Финский язык: 4 </w:t>
      </w:r>
      <w:proofErr w:type="gramStart"/>
      <w:r w:rsidRPr="00FD7156">
        <w:rPr>
          <w:rFonts w:ascii="Times New Roman" w:hAnsi="Times New Roman" w:cs="Times New Roman"/>
          <w:b/>
          <w:sz w:val="28"/>
          <w:szCs w:val="28"/>
        </w:rPr>
        <w:t>класс</w:t>
      </w:r>
      <w:r w:rsidRPr="00FD7156">
        <w:rPr>
          <w:rFonts w:ascii="Times New Roman" w:hAnsi="Times New Roman" w:cs="Times New Roman"/>
          <w:sz w:val="28"/>
          <w:szCs w:val="28"/>
        </w:rPr>
        <w:t xml:space="preserve"> :</w:t>
      </w:r>
      <w:proofErr w:type="gramEnd"/>
      <w:r w:rsidRPr="00FD7156">
        <w:rPr>
          <w:rFonts w:ascii="Times New Roman" w:hAnsi="Times New Roman" w:cs="Times New Roman"/>
          <w:sz w:val="28"/>
          <w:szCs w:val="28"/>
        </w:rPr>
        <w:t xml:space="preserve"> учебник для общеобразовательных учреждений  : в 2 ч. / И. А. Сурьялайнен, Н. С. Братчикова ; под ред. Т.И. Старшовой. – </w:t>
      </w:r>
      <w:proofErr w:type="gramStart"/>
      <w:r w:rsidRPr="00FD7156">
        <w:rPr>
          <w:rFonts w:ascii="Times New Roman" w:hAnsi="Times New Roman" w:cs="Times New Roman"/>
          <w:sz w:val="28"/>
          <w:szCs w:val="28"/>
        </w:rPr>
        <w:t>М. :</w:t>
      </w:r>
      <w:proofErr w:type="gramEnd"/>
      <w:r w:rsidRPr="00FD7156">
        <w:rPr>
          <w:rFonts w:ascii="Times New Roman" w:hAnsi="Times New Roman" w:cs="Times New Roman"/>
          <w:sz w:val="28"/>
          <w:szCs w:val="28"/>
        </w:rPr>
        <w:t xml:space="preserve"> Вентана-Граф, 2013. (При условии соответствующей адаптации для использования в 5-7 классе.)</w:t>
      </w:r>
    </w:p>
    <w:p w14:paraId="721E092F" w14:textId="77777777" w:rsidR="00FD7156" w:rsidRPr="00FD7156" w:rsidRDefault="00FD7156" w:rsidP="00C337CD">
      <w:pPr>
        <w:numPr>
          <w:ilvl w:val="0"/>
          <w:numId w:val="8"/>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rPr>
        <w:t>Лейбонен, Э. Н. Финский язык:</w:t>
      </w:r>
      <w:r w:rsidRPr="00FD7156">
        <w:rPr>
          <w:rFonts w:ascii="Times New Roman" w:hAnsi="Times New Roman" w:cs="Times New Roman"/>
          <w:sz w:val="28"/>
          <w:szCs w:val="28"/>
        </w:rPr>
        <w:t xml:space="preserve"> Учебник для 4-8-х классов общеобразовательных учреждений. – </w:t>
      </w:r>
      <w:proofErr w:type="gramStart"/>
      <w:r w:rsidRPr="00FD7156">
        <w:rPr>
          <w:rFonts w:ascii="Times New Roman" w:hAnsi="Times New Roman" w:cs="Times New Roman"/>
          <w:sz w:val="28"/>
          <w:szCs w:val="28"/>
        </w:rPr>
        <w:t>Петрозаводск :</w:t>
      </w:r>
      <w:proofErr w:type="gramEnd"/>
      <w:r w:rsidRPr="00FD7156">
        <w:rPr>
          <w:rFonts w:ascii="Times New Roman" w:hAnsi="Times New Roman" w:cs="Times New Roman"/>
          <w:sz w:val="28"/>
          <w:szCs w:val="28"/>
        </w:rPr>
        <w:t xml:space="preserve"> Карелия, 2000. </w:t>
      </w:r>
    </w:p>
    <w:p w14:paraId="0553541A" w14:textId="77777777" w:rsidR="00FD7156" w:rsidRPr="00FD7156" w:rsidRDefault="00FD7156" w:rsidP="00C337CD">
      <w:pPr>
        <w:numPr>
          <w:ilvl w:val="0"/>
          <w:numId w:val="8"/>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lang w:val="en-US"/>
        </w:rPr>
        <w:t>Suomi</w:t>
      </w:r>
      <w:r w:rsidRPr="00FD7156">
        <w:rPr>
          <w:rFonts w:ascii="Times New Roman" w:hAnsi="Times New Roman" w:cs="Times New Roman"/>
          <w:b/>
          <w:sz w:val="28"/>
          <w:szCs w:val="28"/>
        </w:rPr>
        <w:t xml:space="preserve"> </w:t>
      </w:r>
      <w:proofErr w:type="gramStart"/>
      <w:r w:rsidRPr="00FD7156">
        <w:rPr>
          <w:rFonts w:ascii="Times New Roman" w:hAnsi="Times New Roman" w:cs="Times New Roman"/>
          <w:b/>
          <w:sz w:val="28"/>
          <w:szCs w:val="28"/>
          <w:lang w:val="en-US"/>
        </w:rPr>
        <w:t>tutuksi</w:t>
      </w:r>
      <w:r w:rsidRPr="00FD7156">
        <w:rPr>
          <w:rFonts w:ascii="Times New Roman" w:hAnsi="Times New Roman" w:cs="Times New Roman"/>
          <w:b/>
          <w:sz w:val="28"/>
          <w:szCs w:val="28"/>
        </w:rPr>
        <w:t xml:space="preserve"> :</w:t>
      </w:r>
      <w:proofErr w:type="gramEnd"/>
      <w:r w:rsidRPr="00FD7156">
        <w:rPr>
          <w:rFonts w:ascii="Times New Roman" w:hAnsi="Times New Roman" w:cs="Times New Roman"/>
          <w:b/>
          <w:sz w:val="28"/>
          <w:szCs w:val="28"/>
        </w:rPr>
        <w:t xml:space="preserve"> сборник лексико-грамматических материалов по финскому языку для 5-7 классов / К.И. Юнтунен</w:t>
      </w:r>
      <w:r w:rsidRPr="00FD7156">
        <w:rPr>
          <w:rFonts w:ascii="Times New Roman" w:hAnsi="Times New Roman" w:cs="Times New Roman"/>
          <w:sz w:val="28"/>
          <w:szCs w:val="28"/>
        </w:rPr>
        <w:t xml:space="preserve"> ;</w:t>
      </w:r>
      <w:r w:rsidRPr="00FD7156">
        <w:rPr>
          <w:rFonts w:ascii="Times New Roman" w:hAnsi="Times New Roman" w:cs="Times New Roman"/>
          <w:sz w:val="28"/>
          <w:szCs w:val="28"/>
          <w:lang w:val="en-US"/>
        </w:rPr>
        <w:t> </w:t>
      </w:r>
      <w:r w:rsidRPr="00FD7156">
        <w:rPr>
          <w:rFonts w:ascii="Times New Roman" w:hAnsi="Times New Roman" w:cs="Times New Roman"/>
          <w:sz w:val="28"/>
          <w:szCs w:val="28"/>
        </w:rPr>
        <w:t xml:space="preserve">[Министерство образования Республики Карелия, Государственное автономное образовательное учреждение Республики Карелия дополнительного профессионального образования (повышения квалификации) специалистов "Институт повышения квалификации работников образования"]. – </w:t>
      </w:r>
      <w:proofErr w:type="gramStart"/>
      <w:r w:rsidRPr="00FD7156">
        <w:rPr>
          <w:rFonts w:ascii="Times New Roman" w:hAnsi="Times New Roman" w:cs="Times New Roman"/>
          <w:sz w:val="28"/>
          <w:szCs w:val="28"/>
        </w:rPr>
        <w:t>Петрозаводск :</w:t>
      </w:r>
      <w:proofErr w:type="gramEnd"/>
      <w:r w:rsidRPr="00FD7156">
        <w:rPr>
          <w:rFonts w:ascii="Times New Roman" w:hAnsi="Times New Roman" w:cs="Times New Roman"/>
          <w:sz w:val="28"/>
          <w:szCs w:val="28"/>
        </w:rPr>
        <w:t xml:space="preserve"> ПИН, 2013. [Электронный ресурс]. – Режим доступа: </w:t>
      </w:r>
      <w:hyperlink r:id="rId11" w:history="1">
        <w:r w:rsidRPr="00FD7156">
          <w:rPr>
            <w:rStyle w:val="af4"/>
            <w:rFonts w:ascii="Times New Roman" w:hAnsi="Times New Roman" w:cs="Times New Roman"/>
            <w:sz w:val="28"/>
            <w:szCs w:val="28"/>
          </w:rPr>
          <w:t>https://edu-rk.ru/metodkabinet/juntunensuomitutuksi567luokka2013</w:t>
        </w:r>
      </w:hyperlink>
      <w:r w:rsidRPr="00FD7156">
        <w:rPr>
          <w:rFonts w:ascii="Times New Roman" w:hAnsi="Times New Roman" w:cs="Times New Roman"/>
          <w:sz w:val="28"/>
          <w:szCs w:val="28"/>
        </w:rPr>
        <w:t xml:space="preserve"> </w:t>
      </w:r>
    </w:p>
    <w:p w14:paraId="68CE1F04" w14:textId="77777777" w:rsidR="00FD7156" w:rsidRPr="00FD7156" w:rsidRDefault="00FD7156" w:rsidP="00C337CD">
      <w:pPr>
        <w:numPr>
          <w:ilvl w:val="0"/>
          <w:numId w:val="8"/>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lang w:val="en-US"/>
        </w:rPr>
        <w:lastRenderedPageBreak/>
        <w:t>Suomi</w:t>
      </w:r>
      <w:r w:rsidRPr="00FD7156">
        <w:rPr>
          <w:rFonts w:ascii="Times New Roman" w:hAnsi="Times New Roman" w:cs="Times New Roman"/>
          <w:b/>
          <w:sz w:val="28"/>
          <w:szCs w:val="28"/>
        </w:rPr>
        <w:t xml:space="preserve"> </w:t>
      </w:r>
      <w:r w:rsidRPr="00FD7156">
        <w:rPr>
          <w:rFonts w:ascii="Times New Roman" w:hAnsi="Times New Roman" w:cs="Times New Roman"/>
          <w:b/>
          <w:sz w:val="28"/>
          <w:szCs w:val="28"/>
          <w:lang w:val="en-US"/>
        </w:rPr>
        <w:t>tutuksi</w:t>
      </w:r>
      <w:r w:rsidRPr="00FD7156">
        <w:rPr>
          <w:rFonts w:ascii="Times New Roman" w:hAnsi="Times New Roman" w:cs="Times New Roman"/>
          <w:b/>
          <w:sz w:val="28"/>
          <w:szCs w:val="28"/>
        </w:rPr>
        <w:t xml:space="preserve"> 2: сборник лексико-грамматических материалов по финскому языку для 8-9 классов / К.И. </w:t>
      </w:r>
      <w:proofErr w:type="gramStart"/>
      <w:r w:rsidRPr="00FD7156">
        <w:rPr>
          <w:rFonts w:ascii="Times New Roman" w:hAnsi="Times New Roman" w:cs="Times New Roman"/>
          <w:b/>
          <w:sz w:val="28"/>
          <w:szCs w:val="28"/>
        </w:rPr>
        <w:t>Юнтунен</w:t>
      </w:r>
      <w:r w:rsidRPr="00FD7156">
        <w:rPr>
          <w:rFonts w:ascii="Times New Roman" w:hAnsi="Times New Roman" w:cs="Times New Roman"/>
          <w:sz w:val="28"/>
          <w:szCs w:val="28"/>
        </w:rPr>
        <w:t xml:space="preserve"> ;</w:t>
      </w:r>
      <w:proofErr w:type="gramEnd"/>
      <w:r w:rsidRPr="00FD7156">
        <w:rPr>
          <w:rFonts w:ascii="Times New Roman" w:hAnsi="Times New Roman" w:cs="Times New Roman"/>
          <w:sz w:val="28"/>
          <w:szCs w:val="28"/>
          <w:lang w:val="en-US"/>
        </w:rPr>
        <w:t> </w:t>
      </w:r>
      <w:r w:rsidRPr="00FD7156">
        <w:rPr>
          <w:rFonts w:ascii="Times New Roman" w:hAnsi="Times New Roman" w:cs="Times New Roman"/>
          <w:sz w:val="28"/>
          <w:szCs w:val="28"/>
        </w:rPr>
        <w:t xml:space="preserve">[Министерство образования Республики Карелия, Государственное автономное учреждение дополнительного профессионального образования Республики Карелия «Карельский институт развития образования»], 2014. [Электронный ресурс]. – Режим доступа: </w:t>
      </w:r>
      <w:hyperlink r:id="rId12" w:history="1">
        <w:r w:rsidRPr="00FD7156">
          <w:rPr>
            <w:rFonts w:ascii="Times New Roman" w:hAnsi="Times New Roman" w:cs="Times New Roman"/>
            <w:color w:val="0000FF"/>
            <w:sz w:val="28"/>
            <w:szCs w:val="28"/>
            <w:u w:val="single"/>
          </w:rPr>
          <w:t>http://edu-rk.ru/index.php/metodkabinet/item/551-juntunensuomitutuksi89luokka2014</w:t>
        </w:r>
      </w:hyperlink>
      <w:r w:rsidRPr="00FD7156">
        <w:rPr>
          <w:rFonts w:ascii="Times New Roman" w:hAnsi="Times New Roman" w:cs="Times New Roman"/>
          <w:sz w:val="28"/>
          <w:szCs w:val="28"/>
        </w:rPr>
        <w:t xml:space="preserve"> </w:t>
      </w:r>
    </w:p>
    <w:p w14:paraId="4688D7C9" w14:textId="77777777" w:rsidR="00FD7156" w:rsidRPr="00FD7156" w:rsidRDefault="00FD7156" w:rsidP="00C337CD">
      <w:pPr>
        <w:numPr>
          <w:ilvl w:val="0"/>
          <w:numId w:val="8"/>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rPr>
        <w:t>Сборник материалов для подготовки к государственной итоговой аттестации (ГИА) по финскому языку</w:t>
      </w:r>
      <w:r w:rsidRPr="00FD7156">
        <w:rPr>
          <w:rFonts w:ascii="Times New Roman" w:hAnsi="Times New Roman" w:cs="Times New Roman"/>
          <w:sz w:val="28"/>
          <w:szCs w:val="28"/>
        </w:rPr>
        <w:t xml:space="preserve"> обучающихся, освоивших основные общеобразовательные программы основного общего образования / Министерство образования Республики Карелия, Государственное автономное образовательное учреждение Республики Карелия дополнительного профессионального образования (повышения квалификации) специалистов "Институт повышения квалификации работников образования" ; [Сост. </w:t>
      </w:r>
      <w:r w:rsidRPr="00FD7156">
        <w:rPr>
          <w:rFonts w:ascii="Times New Roman" w:hAnsi="Times New Roman" w:cs="Times New Roman"/>
          <w:sz w:val="28"/>
          <w:szCs w:val="28"/>
          <w:lang w:val="en-US"/>
        </w:rPr>
        <w:t xml:space="preserve">Храмцова О. А.]. – </w:t>
      </w:r>
      <w:proofErr w:type="gramStart"/>
      <w:r w:rsidRPr="00FD7156">
        <w:rPr>
          <w:rFonts w:ascii="Times New Roman" w:hAnsi="Times New Roman" w:cs="Times New Roman"/>
          <w:sz w:val="28"/>
          <w:szCs w:val="28"/>
          <w:lang w:val="en-US"/>
        </w:rPr>
        <w:t>Петрозаводск :</w:t>
      </w:r>
      <w:proofErr w:type="gramEnd"/>
      <w:r w:rsidRPr="00FD7156">
        <w:rPr>
          <w:rFonts w:ascii="Times New Roman" w:hAnsi="Times New Roman" w:cs="Times New Roman"/>
          <w:sz w:val="28"/>
          <w:szCs w:val="28"/>
          <w:lang w:val="en-US"/>
        </w:rPr>
        <w:t xml:space="preserve"> ПИН, 2013. + CD.  </w:t>
      </w:r>
    </w:p>
    <w:p w14:paraId="0ACB131D" w14:textId="77777777" w:rsidR="00FD7156" w:rsidRPr="00FD7156" w:rsidRDefault="00FD7156" w:rsidP="00C337CD">
      <w:pPr>
        <w:numPr>
          <w:ilvl w:val="0"/>
          <w:numId w:val="8"/>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bCs/>
          <w:sz w:val="28"/>
          <w:szCs w:val="28"/>
        </w:rPr>
        <w:t>Демонстрационный вариант контрольных измерительных материалов для проведения государственного экзамена по родному (финскому) языку в 9 классе </w:t>
      </w:r>
      <w:r w:rsidRPr="00FD7156">
        <w:rPr>
          <w:rFonts w:ascii="Times New Roman" w:hAnsi="Times New Roman" w:cs="Times New Roman"/>
          <w:sz w:val="28"/>
          <w:szCs w:val="28"/>
        </w:rPr>
        <w:t xml:space="preserve">/ [Сост. Е.Г. Богданова, О. А. Храмцова]. – Электронный ресурс. – Режим доступа: </w:t>
      </w:r>
      <w:hyperlink r:id="rId13" w:history="1">
        <w:r w:rsidRPr="00FD7156">
          <w:rPr>
            <w:rStyle w:val="af4"/>
            <w:rFonts w:ascii="Times New Roman" w:hAnsi="Times New Roman" w:cs="Times New Roman"/>
            <w:sz w:val="28"/>
            <w:szCs w:val="28"/>
          </w:rPr>
          <w:t>https://yadi.sk/d/qndNkOAZCn_Fqw</w:t>
        </w:r>
      </w:hyperlink>
    </w:p>
    <w:p w14:paraId="32E3D858" w14:textId="6C04C19C" w:rsidR="006F3119" w:rsidRPr="00AF31DD" w:rsidRDefault="006F3119" w:rsidP="004068D8">
      <w:pPr>
        <w:widowControl w:val="0"/>
        <w:tabs>
          <w:tab w:val="left" w:pos="1134"/>
        </w:tabs>
        <w:autoSpaceDE w:val="0"/>
        <w:autoSpaceDN w:val="0"/>
        <w:spacing w:after="0" w:line="360" w:lineRule="auto"/>
        <w:jc w:val="both"/>
        <w:rPr>
          <w:rFonts w:eastAsia="Calibri" w:cs="Times New Roman"/>
          <w:szCs w:val="28"/>
        </w:rPr>
      </w:pPr>
    </w:p>
    <w:p w14:paraId="7A5255DD" w14:textId="77777777" w:rsidR="00D203C0" w:rsidRPr="00AF31DD" w:rsidRDefault="00D203C0" w:rsidP="00D203C0">
      <w:pPr>
        <w:pStyle w:val="aa"/>
        <w:widowControl w:val="0"/>
        <w:tabs>
          <w:tab w:val="left" w:pos="1134"/>
        </w:tabs>
        <w:autoSpaceDE w:val="0"/>
        <w:autoSpaceDN w:val="0"/>
        <w:spacing w:after="0" w:line="360" w:lineRule="auto"/>
        <w:ind w:left="0"/>
        <w:jc w:val="center"/>
        <w:rPr>
          <w:rFonts w:eastAsia="Calibri" w:cs="Times New Roman"/>
          <w:b/>
          <w:bCs/>
          <w:szCs w:val="28"/>
        </w:rPr>
      </w:pPr>
      <w:r w:rsidRPr="00AF31DD">
        <w:rPr>
          <w:rFonts w:eastAsia="Calibri" w:cs="Times New Roman"/>
          <w:b/>
          <w:bCs/>
          <w:szCs w:val="28"/>
        </w:rPr>
        <w:t>Информационные ресурсы</w:t>
      </w:r>
    </w:p>
    <w:p w14:paraId="086C60FB" w14:textId="77777777" w:rsidR="007D6807" w:rsidRPr="00AF31DD" w:rsidRDefault="007D6807" w:rsidP="00C337CD">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AF31DD">
        <w:rPr>
          <w:b/>
          <w:bCs/>
          <w:szCs w:val="28"/>
          <w:shd w:val="clear" w:color="auto" w:fill="FFFFFF"/>
          <w:lang w:val="x-none" w:eastAsia="en-US"/>
        </w:rPr>
        <w:t>Авторы Карелии</w:t>
      </w:r>
      <w:r w:rsidRPr="00AF31DD">
        <w:rPr>
          <w:bCs/>
          <w:szCs w:val="28"/>
          <w:shd w:val="clear" w:color="auto" w:fill="FFFFFF"/>
          <w:lang w:val="x-none" w:eastAsia="en-US"/>
        </w:rPr>
        <w:t xml:space="preserve"> </w:t>
      </w:r>
      <w:r w:rsidRPr="00AF31DD">
        <w:rPr>
          <w:bCs/>
          <w:szCs w:val="28"/>
          <w:shd w:val="clear" w:color="auto" w:fill="FFFFFF"/>
          <w:lang w:eastAsia="en-US"/>
        </w:rPr>
        <w:t xml:space="preserve">[электронный ресурс]. – Режим доступа: </w:t>
      </w:r>
      <w:hyperlink r:id="rId14" w:history="1">
        <w:r w:rsidRPr="00AF31DD">
          <w:rPr>
            <w:rStyle w:val="af4"/>
            <w:szCs w:val="28"/>
          </w:rPr>
          <w:t>http://avtor.karelia.ru/natsionalnaja_literatura.html</w:t>
        </w:r>
      </w:hyperlink>
      <w:r w:rsidRPr="00AF31DD">
        <w:rPr>
          <w:rStyle w:val="af4"/>
          <w:szCs w:val="28"/>
        </w:rPr>
        <w:t xml:space="preserve"> </w:t>
      </w:r>
      <w:r w:rsidRPr="00AF31DD">
        <w:rPr>
          <w:szCs w:val="28"/>
        </w:rPr>
        <w:t>(дата обращения: 15.12.2022).</w:t>
      </w:r>
    </w:p>
    <w:p w14:paraId="3572677D" w14:textId="77777777" w:rsidR="007D6807" w:rsidRPr="00AF31DD" w:rsidRDefault="007D6807" w:rsidP="00C337CD">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AF31DD">
        <w:rPr>
          <w:b/>
          <w:bCs/>
          <w:szCs w:val="28"/>
          <w:shd w:val="clear" w:color="auto" w:fill="FFFFFF"/>
          <w:lang w:val="x-none" w:eastAsia="en-US"/>
        </w:rPr>
        <w:t>Коренные народы Карелии</w:t>
      </w:r>
      <w:r w:rsidRPr="00AF31DD">
        <w:rPr>
          <w:bCs/>
          <w:szCs w:val="28"/>
          <w:shd w:val="clear" w:color="auto" w:fill="FFFFFF"/>
          <w:lang w:val="x-none" w:eastAsia="en-US"/>
        </w:rPr>
        <w:t xml:space="preserve"> </w:t>
      </w:r>
      <w:r w:rsidRPr="00AF31DD">
        <w:rPr>
          <w:bCs/>
          <w:szCs w:val="28"/>
          <w:shd w:val="clear" w:color="auto" w:fill="FFFFFF"/>
          <w:lang w:eastAsia="en-US"/>
        </w:rPr>
        <w:t xml:space="preserve">[электронный ресурс]. – Режим доступа: </w:t>
      </w:r>
      <w:hyperlink r:id="rId15" w:history="1">
        <w:r w:rsidRPr="00AF31DD">
          <w:rPr>
            <w:rStyle w:val="af4"/>
            <w:szCs w:val="28"/>
          </w:rPr>
          <w:t>http://knk.karelia.ru/kareli/</w:t>
        </w:r>
      </w:hyperlink>
      <w:r w:rsidRPr="00AF31DD">
        <w:rPr>
          <w:rStyle w:val="af4"/>
          <w:szCs w:val="28"/>
        </w:rPr>
        <w:t xml:space="preserve"> </w:t>
      </w:r>
      <w:r w:rsidRPr="00AF31DD">
        <w:rPr>
          <w:szCs w:val="28"/>
        </w:rPr>
        <w:t>(дата обращения: 15.12.2022).</w:t>
      </w:r>
    </w:p>
    <w:p w14:paraId="68D1B52E" w14:textId="0F6349EE" w:rsidR="007D6807" w:rsidRPr="00AF31DD" w:rsidRDefault="007D6807" w:rsidP="00C337CD">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AF31DD">
        <w:rPr>
          <w:b/>
          <w:bCs/>
          <w:szCs w:val="28"/>
          <w:shd w:val="clear" w:color="auto" w:fill="FFFFFF"/>
          <w:lang w:eastAsia="en-US"/>
        </w:rPr>
        <w:t xml:space="preserve">Этнокультурное образование в Республике Карелия </w:t>
      </w:r>
      <w:r w:rsidRPr="00AF31DD">
        <w:rPr>
          <w:bCs/>
          <w:szCs w:val="28"/>
          <w:shd w:val="clear" w:color="auto" w:fill="FFFFFF"/>
          <w:lang w:eastAsia="en-US"/>
        </w:rPr>
        <w:t xml:space="preserve">[электронный ресурс]. – Режим доступа: </w:t>
      </w:r>
      <w:hyperlink r:id="rId16" w:history="1">
        <w:r w:rsidRPr="00AF31DD">
          <w:rPr>
            <w:rStyle w:val="af4"/>
            <w:szCs w:val="28"/>
          </w:rPr>
          <w:t>https://edu-rk.ru/</w:t>
        </w:r>
      </w:hyperlink>
      <w:r w:rsidRPr="00AF31DD">
        <w:rPr>
          <w:szCs w:val="28"/>
        </w:rPr>
        <w:t xml:space="preserve"> </w:t>
      </w:r>
      <w:r w:rsidRPr="00AF31DD">
        <w:rPr>
          <w:bCs/>
          <w:szCs w:val="28"/>
          <w:shd w:val="clear" w:color="auto" w:fill="FFFFFF"/>
          <w:lang w:eastAsia="en-US"/>
        </w:rPr>
        <w:t xml:space="preserve"> </w:t>
      </w:r>
      <w:r w:rsidRPr="00AF31DD">
        <w:rPr>
          <w:szCs w:val="28"/>
        </w:rPr>
        <w:t>(дата обращения: 15.12.2022)</w:t>
      </w:r>
      <w:r w:rsidR="0092201E" w:rsidRPr="00AF31DD">
        <w:rPr>
          <w:szCs w:val="28"/>
        </w:rPr>
        <w:t>.</w:t>
      </w:r>
    </w:p>
    <w:p w14:paraId="231248CC" w14:textId="069D8366" w:rsidR="007D6807" w:rsidRPr="00AF31DD" w:rsidRDefault="007D6807" w:rsidP="00C337CD">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bookmarkStart w:id="34" w:name="_Hlk89769365"/>
      <w:r w:rsidRPr="00AF31DD">
        <w:rPr>
          <w:b/>
          <w:bCs/>
          <w:szCs w:val="28"/>
          <w:shd w:val="clear" w:color="auto" w:fill="FFFFFF"/>
          <w:lang w:val="fi-FI" w:eastAsia="en-US"/>
        </w:rPr>
        <w:t>OmaMedia</w:t>
      </w:r>
      <w:r w:rsidRPr="00AF31DD">
        <w:rPr>
          <w:b/>
          <w:bCs/>
          <w:szCs w:val="28"/>
          <w:shd w:val="clear" w:color="auto" w:fill="FFFFFF"/>
          <w:lang w:eastAsia="en-US"/>
        </w:rPr>
        <w:t xml:space="preserve"> - национальный медиапортал Карелии</w:t>
      </w:r>
      <w:bookmarkEnd w:id="34"/>
      <w:r w:rsidRPr="00AF31DD">
        <w:rPr>
          <w:b/>
          <w:bCs/>
          <w:szCs w:val="28"/>
          <w:shd w:val="clear" w:color="auto" w:fill="FFFFFF"/>
          <w:lang w:eastAsia="en-US"/>
        </w:rPr>
        <w:t xml:space="preserve"> </w:t>
      </w:r>
      <w:r w:rsidRPr="00AF31DD">
        <w:rPr>
          <w:bCs/>
          <w:szCs w:val="28"/>
          <w:shd w:val="clear" w:color="auto" w:fill="FFFFFF"/>
          <w:lang w:eastAsia="en-US"/>
        </w:rPr>
        <w:t xml:space="preserve">[электронный </w:t>
      </w:r>
      <w:r w:rsidRPr="00AF31DD">
        <w:rPr>
          <w:bCs/>
          <w:szCs w:val="28"/>
          <w:shd w:val="clear" w:color="auto" w:fill="FFFFFF"/>
          <w:lang w:eastAsia="en-US"/>
        </w:rPr>
        <w:lastRenderedPageBreak/>
        <w:t xml:space="preserve">ресурс]. – Режим доступа: </w:t>
      </w:r>
      <w:hyperlink r:id="rId17" w:history="1">
        <w:r w:rsidRPr="00AF31DD">
          <w:rPr>
            <w:rStyle w:val="af4"/>
            <w:szCs w:val="28"/>
          </w:rPr>
          <w:t>https://www.omamedia.ru/</w:t>
        </w:r>
      </w:hyperlink>
      <w:r w:rsidRPr="00AF31DD">
        <w:rPr>
          <w:szCs w:val="28"/>
        </w:rPr>
        <w:t xml:space="preserve">  (дата обращения: 15.12.2022)</w:t>
      </w:r>
      <w:r w:rsidR="0092201E" w:rsidRPr="00AF31DD">
        <w:rPr>
          <w:szCs w:val="28"/>
        </w:rPr>
        <w:t>.</w:t>
      </w:r>
    </w:p>
    <w:sectPr w:rsidR="007D6807" w:rsidRPr="00AF31DD" w:rsidSect="00E07CC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65EF2" w14:textId="77777777" w:rsidR="00E913C6" w:rsidRDefault="00E913C6" w:rsidP="00E07CC6">
      <w:pPr>
        <w:spacing w:after="0" w:line="240" w:lineRule="auto"/>
      </w:pPr>
      <w:r>
        <w:separator/>
      </w:r>
    </w:p>
  </w:endnote>
  <w:endnote w:type="continuationSeparator" w:id="0">
    <w:p w14:paraId="7C1954FC" w14:textId="77777777" w:rsidR="00E913C6" w:rsidRDefault="00E913C6" w:rsidP="00E0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modern"/>
    <w:pitch w:val="fixed"/>
    <w:sig w:usb0="E0000AFF" w:usb1="400078FF" w:usb2="00000001" w:usb3="00000000" w:csb0="000001B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NewtonCSanPin">
    <w:altName w:val="Times New Roman"/>
    <w:charset w:val="00"/>
    <w:family w:val="auto"/>
    <w:pitch w:val="default"/>
  </w:font>
  <w:font w:name="SchoolBookSanPin">
    <w:altName w:val="Calisto MT"/>
    <w:panose1 w:val="00000000000000000000"/>
    <w:charset w:val="00"/>
    <w:family w:val="roman"/>
    <w:notTrueType/>
    <w:pitch w:val="variable"/>
    <w:sig w:usb0="800002EF" w:usb1="1000000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506316"/>
      <w:docPartObj>
        <w:docPartGallery w:val="Page Numbers (Bottom of Page)"/>
        <w:docPartUnique/>
      </w:docPartObj>
    </w:sdtPr>
    <w:sdtEndPr>
      <w:rPr>
        <w:rFonts w:ascii="Times New Roman" w:hAnsi="Times New Roman" w:cs="Times New Roman"/>
        <w:sz w:val="20"/>
        <w:szCs w:val="20"/>
      </w:rPr>
    </w:sdtEndPr>
    <w:sdtContent>
      <w:p w14:paraId="2E83CD88" w14:textId="77777777" w:rsidR="001639AF" w:rsidRPr="004E190A" w:rsidRDefault="001639AF">
        <w:pPr>
          <w:pStyle w:val="a7"/>
          <w:jc w:val="center"/>
          <w:rPr>
            <w:rFonts w:ascii="Times New Roman" w:hAnsi="Times New Roman" w:cs="Times New Roman"/>
            <w:sz w:val="20"/>
            <w:szCs w:val="20"/>
          </w:rPr>
        </w:pPr>
        <w:r w:rsidRPr="004E190A">
          <w:rPr>
            <w:rFonts w:ascii="Times New Roman" w:hAnsi="Times New Roman" w:cs="Times New Roman"/>
            <w:sz w:val="20"/>
            <w:szCs w:val="20"/>
          </w:rPr>
          <w:fldChar w:fldCharType="begin"/>
        </w:r>
        <w:r w:rsidRPr="004E190A">
          <w:rPr>
            <w:rFonts w:ascii="Times New Roman" w:hAnsi="Times New Roman" w:cs="Times New Roman"/>
            <w:sz w:val="20"/>
            <w:szCs w:val="20"/>
          </w:rPr>
          <w:instrText>PAGE   \* MERGEFORMAT</w:instrText>
        </w:r>
        <w:r w:rsidRPr="004E190A">
          <w:rPr>
            <w:rFonts w:ascii="Times New Roman" w:hAnsi="Times New Roman" w:cs="Times New Roman"/>
            <w:sz w:val="20"/>
            <w:szCs w:val="20"/>
          </w:rPr>
          <w:fldChar w:fldCharType="separate"/>
        </w:r>
        <w:r>
          <w:rPr>
            <w:rFonts w:ascii="Times New Roman" w:hAnsi="Times New Roman" w:cs="Times New Roman"/>
            <w:noProof/>
            <w:sz w:val="20"/>
            <w:szCs w:val="20"/>
          </w:rPr>
          <w:t>98</w:t>
        </w:r>
        <w:r w:rsidRPr="004E190A">
          <w:rPr>
            <w:rFonts w:ascii="Times New Roman" w:hAnsi="Times New Roman" w:cs="Times New Roman"/>
            <w:sz w:val="20"/>
            <w:szCs w:val="20"/>
          </w:rPr>
          <w:fldChar w:fldCharType="end"/>
        </w:r>
      </w:p>
    </w:sdtContent>
  </w:sdt>
  <w:p w14:paraId="11709C7F" w14:textId="77777777" w:rsidR="001639AF" w:rsidRDefault="001639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5A0E9" w14:textId="77777777" w:rsidR="00E913C6" w:rsidRDefault="00E913C6" w:rsidP="00E07CC6">
      <w:pPr>
        <w:spacing w:after="0" w:line="240" w:lineRule="auto"/>
      </w:pPr>
      <w:r>
        <w:separator/>
      </w:r>
    </w:p>
  </w:footnote>
  <w:footnote w:type="continuationSeparator" w:id="0">
    <w:p w14:paraId="75AAF117" w14:textId="77777777" w:rsidR="00E913C6" w:rsidRDefault="00E913C6" w:rsidP="00E07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1833"/>
        </w:tabs>
        <w:ind w:left="1833" w:hanging="1125"/>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9802986"/>
    <w:multiLevelType w:val="hybridMultilevel"/>
    <w:tmpl w:val="754C607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90F0765"/>
    <w:multiLevelType w:val="hybridMultilevel"/>
    <w:tmpl w:val="B8D424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01357F"/>
    <w:multiLevelType w:val="hybridMultilevel"/>
    <w:tmpl w:val="EADA7032"/>
    <w:lvl w:ilvl="0" w:tplc="9050FA6A">
      <w:start w:val="3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3628E1"/>
    <w:multiLevelType w:val="hybridMultilevel"/>
    <w:tmpl w:val="EEEED82E"/>
    <w:lvl w:ilvl="0" w:tplc="9050FA6A">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A93DC9"/>
    <w:multiLevelType w:val="hybridMultilevel"/>
    <w:tmpl w:val="2C66CE4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A51621"/>
    <w:multiLevelType w:val="hybridMultilevel"/>
    <w:tmpl w:val="654A5674"/>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82370C"/>
    <w:multiLevelType w:val="hybridMultilevel"/>
    <w:tmpl w:val="34DEADEC"/>
    <w:lvl w:ilvl="0" w:tplc="9050FA6A">
      <w:start w:val="33"/>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6D1D3C4C"/>
    <w:multiLevelType w:val="hybridMultilevel"/>
    <w:tmpl w:val="8222E3A4"/>
    <w:lvl w:ilvl="0" w:tplc="AAA40A5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4"/>
  </w:num>
  <w:num w:numId="5">
    <w:abstractNumId w:val="8"/>
  </w:num>
  <w:num w:numId="6">
    <w:abstractNumId w:val="7"/>
  </w:num>
  <w:num w:numId="7">
    <w:abstractNumId w:val="3"/>
  </w:num>
  <w:num w:numId="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C6"/>
    <w:rsid w:val="000011C8"/>
    <w:rsid w:val="0000126F"/>
    <w:rsid w:val="000038C0"/>
    <w:rsid w:val="0000474D"/>
    <w:rsid w:val="00010CA9"/>
    <w:rsid w:val="0001125A"/>
    <w:rsid w:val="00011C35"/>
    <w:rsid w:val="00011EE0"/>
    <w:rsid w:val="00013799"/>
    <w:rsid w:val="000146B9"/>
    <w:rsid w:val="000151B8"/>
    <w:rsid w:val="0001529F"/>
    <w:rsid w:val="000179AF"/>
    <w:rsid w:val="00017D03"/>
    <w:rsid w:val="0002778C"/>
    <w:rsid w:val="00027E7D"/>
    <w:rsid w:val="00030315"/>
    <w:rsid w:val="00031C37"/>
    <w:rsid w:val="00032E53"/>
    <w:rsid w:val="00034084"/>
    <w:rsid w:val="00034E71"/>
    <w:rsid w:val="00035164"/>
    <w:rsid w:val="00035A5C"/>
    <w:rsid w:val="000412AE"/>
    <w:rsid w:val="00041465"/>
    <w:rsid w:val="00043D1E"/>
    <w:rsid w:val="00046AB3"/>
    <w:rsid w:val="0005159D"/>
    <w:rsid w:val="00056292"/>
    <w:rsid w:val="0005635A"/>
    <w:rsid w:val="00057019"/>
    <w:rsid w:val="000578F5"/>
    <w:rsid w:val="00060D0E"/>
    <w:rsid w:val="0006145E"/>
    <w:rsid w:val="00070606"/>
    <w:rsid w:val="00073D05"/>
    <w:rsid w:val="00073D5D"/>
    <w:rsid w:val="00075F87"/>
    <w:rsid w:val="00081100"/>
    <w:rsid w:val="00081CFD"/>
    <w:rsid w:val="0008396A"/>
    <w:rsid w:val="00085922"/>
    <w:rsid w:val="000865EC"/>
    <w:rsid w:val="00086F0E"/>
    <w:rsid w:val="00090332"/>
    <w:rsid w:val="00093584"/>
    <w:rsid w:val="00096F25"/>
    <w:rsid w:val="000A1929"/>
    <w:rsid w:val="000A54F7"/>
    <w:rsid w:val="000A60E6"/>
    <w:rsid w:val="000A7386"/>
    <w:rsid w:val="000A74F6"/>
    <w:rsid w:val="000B1B77"/>
    <w:rsid w:val="000C7C19"/>
    <w:rsid w:val="000D078F"/>
    <w:rsid w:val="000D0832"/>
    <w:rsid w:val="000D0F28"/>
    <w:rsid w:val="000D23C8"/>
    <w:rsid w:val="000E0E9E"/>
    <w:rsid w:val="000E3E2D"/>
    <w:rsid w:val="000F2360"/>
    <w:rsid w:val="000F3590"/>
    <w:rsid w:val="000F3A9D"/>
    <w:rsid w:val="000F6BBD"/>
    <w:rsid w:val="00101420"/>
    <w:rsid w:val="00104328"/>
    <w:rsid w:val="00104922"/>
    <w:rsid w:val="00104AC2"/>
    <w:rsid w:val="00105699"/>
    <w:rsid w:val="001060CC"/>
    <w:rsid w:val="001071B0"/>
    <w:rsid w:val="00113083"/>
    <w:rsid w:val="001146C6"/>
    <w:rsid w:val="00121694"/>
    <w:rsid w:val="001224DE"/>
    <w:rsid w:val="00124740"/>
    <w:rsid w:val="0012480C"/>
    <w:rsid w:val="00124B8A"/>
    <w:rsid w:val="00127AF9"/>
    <w:rsid w:val="001324C1"/>
    <w:rsid w:val="00133992"/>
    <w:rsid w:val="00135363"/>
    <w:rsid w:val="0013672B"/>
    <w:rsid w:val="0014224B"/>
    <w:rsid w:val="00146C20"/>
    <w:rsid w:val="0014733A"/>
    <w:rsid w:val="0015258B"/>
    <w:rsid w:val="00160D09"/>
    <w:rsid w:val="001638E6"/>
    <w:rsid w:val="001639AF"/>
    <w:rsid w:val="0016426A"/>
    <w:rsid w:val="00164799"/>
    <w:rsid w:val="00165AFA"/>
    <w:rsid w:val="00173B1B"/>
    <w:rsid w:val="001809F0"/>
    <w:rsid w:val="001912BB"/>
    <w:rsid w:val="001916FB"/>
    <w:rsid w:val="001A3D88"/>
    <w:rsid w:val="001A4B1D"/>
    <w:rsid w:val="001A5273"/>
    <w:rsid w:val="001B1713"/>
    <w:rsid w:val="001B25E9"/>
    <w:rsid w:val="001B58EB"/>
    <w:rsid w:val="001B7B36"/>
    <w:rsid w:val="001C052B"/>
    <w:rsid w:val="001D37B1"/>
    <w:rsid w:val="001D5A0D"/>
    <w:rsid w:val="001E0B06"/>
    <w:rsid w:val="001E37ED"/>
    <w:rsid w:val="001E4E55"/>
    <w:rsid w:val="001E560C"/>
    <w:rsid w:val="001F1F6A"/>
    <w:rsid w:val="001F3D9D"/>
    <w:rsid w:val="001F3EDF"/>
    <w:rsid w:val="001F55E1"/>
    <w:rsid w:val="00200EB5"/>
    <w:rsid w:val="0020273F"/>
    <w:rsid w:val="00204291"/>
    <w:rsid w:val="00205CBF"/>
    <w:rsid w:val="0020618E"/>
    <w:rsid w:val="00212160"/>
    <w:rsid w:val="00214FEE"/>
    <w:rsid w:val="00216E25"/>
    <w:rsid w:val="00217260"/>
    <w:rsid w:val="0022046C"/>
    <w:rsid w:val="00222E74"/>
    <w:rsid w:val="0023083A"/>
    <w:rsid w:val="00231DA5"/>
    <w:rsid w:val="00233060"/>
    <w:rsid w:val="002400A1"/>
    <w:rsid w:val="00242B97"/>
    <w:rsid w:val="00243169"/>
    <w:rsid w:val="00245541"/>
    <w:rsid w:val="00251A61"/>
    <w:rsid w:val="00252468"/>
    <w:rsid w:val="002527F0"/>
    <w:rsid w:val="002573E8"/>
    <w:rsid w:val="00257B07"/>
    <w:rsid w:val="00261DF0"/>
    <w:rsid w:val="00264F73"/>
    <w:rsid w:val="0026563C"/>
    <w:rsid w:val="00267078"/>
    <w:rsid w:val="0027003C"/>
    <w:rsid w:val="00270232"/>
    <w:rsid w:val="00271050"/>
    <w:rsid w:val="00273C61"/>
    <w:rsid w:val="00275282"/>
    <w:rsid w:val="002757B6"/>
    <w:rsid w:val="00280ECD"/>
    <w:rsid w:val="0028292B"/>
    <w:rsid w:val="00282B49"/>
    <w:rsid w:val="002914E4"/>
    <w:rsid w:val="002915D0"/>
    <w:rsid w:val="0029180C"/>
    <w:rsid w:val="00291859"/>
    <w:rsid w:val="00296B89"/>
    <w:rsid w:val="002977DB"/>
    <w:rsid w:val="00297B1A"/>
    <w:rsid w:val="00297BE4"/>
    <w:rsid w:val="002A00B8"/>
    <w:rsid w:val="002A1899"/>
    <w:rsid w:val="002A18C5"/>
    <w:rsid w:val="002A298C"/>
    <w:rsid w:val="002A45A0"/>
    <w:rsid w:val="002A5D6E"/>
    <w:rsid w:val="002A71B9"/>
    <w:rsid w:val="002B1167"/>
    <w:rsid w:val="002B4E42"/>
    <w:rsid w:val="002B5039"/>
    <w:rsid w:val="002B5D86"/>
    <w:rsid w:val="002B6CF5"/>
    <w:rsid w:val="002B6FEA"/>
    <w:rsid w:val="002B710F"/>
    <w:rsid w:val="002C0E7D"/>
    <w:rsid w:val="002C2ABE"/>
    <w:rsid w:val="002C5433"/>
    <w:rsid w:val="002C6790"/>
    <w:rsid w:val="002D39C5"/>
    <w:rsid w:val="002D5FA8"/>
    <w:rsid w:val="002E4E03"/>
    <w:rsid w:val="002F6ECC"/>
    <w:rsid w:val="00300834"/>
    <w:rsid w:val="00302DC8"/>
    <w:rsid w:val="0030414B"/>
    <w:rsid w:val="00304DA8"/>
    <w:rsid w:val="00307A02"/>
    <w:rsid w:val="00310A19"/>
    <w:rsid w:val="00312CF0"/>
    <w:rsid w:val="0031364D"/>
    <w:rsid w:val="00313C41"/>
    <w:rsid w:val="00325678"/>
    <w:rsid w:val="00331BCC"/>
    <w:rsid w:val="00332E78"/>
    <w:rsid w:val="00336A09"/>
    <w:rsid w:val="003372CA"/>
    <w:rsid w:val="00341C9A"/>
    <w:rsid w:val="0034229D"/>
    <w:rsid w:val="003443FE"/>
    <w:rsid w:val="003455E9"/>
    <w:rsid w:val="0034604A"/>
    <w:rsid w:val="00347556"/>
    <w:rsid w:val="00350F52"/>
    <w:rsid w:val="003518BB"/>
    <w:rsid w:val="00351A04"/>
    <w:rsid w:val="003521E3"/>
    <w:rsid w:val="0035355F"/>
    <w:rsid w:val="00354199"/>
    <w:rsid w:val="00356AA4"/>
    <w:rsid w:val="00357226"/>
    <w:rsid w:val="00366769"/>
    <w:rsid w:val="0036723B"/>
    <w:rsid w:val="00370F10"/>
    <w:rsid w:val="00377BDD"/>
    <w:rsid w:val="00380C58"/>
    <w:rsid w:val="00381CB7"/>
    <w:rsid w:val="00382A73"/>
    <w:rsid w:val="00384654"/>
    <w:rsid w:val="00392195"/>
    <w:rsid w:val="00394B06"/>
    <w:rsid w:val="003B15E7"/>
    <w:rsid w:val="003B1A44"/>
    <w:rsid w:val="003B1B84"/>
    <w:rsid w:val="003C0AF6"/>
    <w:rsid w:val="003C2041"/>
    <w:rsid w:val="003C362B"/>
    <w:rsid w:val="003C3992"/>
    <w:rsid w:val="003C509E"/>
    <w:rsid w:val="003C6A5C"/>
    <w:rsid w:val="003C6ED4"/>
    <w:rsid w:val="003C7F85"/>
    <w:rsid w:val="003D38A4"/>
    <w:rsid w:val="003D3C44"/>
    <w:rsid w:val="003D3C5B"/>
    <w:rsid w:val="003E0622"/>
    <w:rsid w:val="003E0D10"/>
    <w:rsid w:val="003E2548"/>
    <w:rsid w:val="003E3BF3"/>
    <w:rsid w:val="003E4E65"/>
    <w:rsid w:val="003E5619"/>
    <w:rsid w:val="003E6503"/>
    <w:rsid w:val="003F77EA"/>
    <w:rsid w:val="00401D29"/>
    <w:rsid w:val="00403631"/>
    <w:rsid w:val="00403B51"/>
    <w:rsid w:val="00404B5B"/>
    <w:rsid w:val="00405B3A"/>
    <w:rsid w:val="004068D8"/>
    <w:rsid w:val="00406ACF"/>
    <w:rsid w:val="004101AF"/>
    <w:rsid w:val="004103EA"/>
    <w:rsid w:val="00410D66"/>
    <w:rsid w:val="0041584E"/>
    <w:rsid w:val="004164AB"/>
    <w:rsid w:val="004166C4"/>
    <w:rsid w:val="00416F94"/>
    <w:rsid w:val="004177AF"/>
    <w:rsid w:val="004209D6"/>
    <w:rsid w:val="00424664"/>
    <w:rsid w:val="00425BFD"/>
    <w:rsid w:val="00425E60"/>
    <w:rsid w:val="0042798B"/>
    <w:rsid w:val="004304FB"/>
    <w:rsid w:val="0043063A"/>
    <w:rsid w:val="004311AD"/>
    <w:rsid w:val="00432C14"/>
    <w:rsid w:val="00433D35"/>
    <w:rsid w:val="00435E26"/>
    <w:rsid w:val="00436226"/>
    <w:rsid w:val="00436917"/>
    <w:rsid w:val="00440C06"/>
    <w:rsid w:val="00441B07"/>
    <w:rsid w:val="00445C81"/>
    <w:rsid w:val="004565ED"/>
    <w:rsid w:val="00457B1E"/>
    <w:rsid w:val="00461212"/>
    <w:rsid w:val="004633E9"/>
    <w:rsid w:val="00464ABC"/>
    <w:rsid w:val="00465136"/>
    <w:rsid w:val="00467102"/>
    <w:rsid w:val="00473E1F"/>
    <w:rsid w:val="0047501F"/>
    <w:rsid w:val="00475EBD"/>
    <w:rsid w:val="00483138"/>
    <w:rsid w:val="004839DB"/>
    <w:rsid w:val="004864F1"/>
    <w:rsid w:val="00487AF5"/>
    <w:rsid w:val="00487FF8"/>
    <w:rsid w:val="004906E6"/>
    <w:rsid w:val="00493BAC"/>
    <w:rsid w:val="00497CC6"/>
    <w:rsid w:val="004A12A7"/>
    <w:rsid w:val="004A3200"/>
    <w:rsid w:val="004A3438"/>
    <w:rsid w:val="004A5F80"/>
    <w:rsid w:val="004A6F93"/>
    <w:rsid w:val="004B3381"/>
    <w:rsid w:val="004C2CD7"/>
    <w:rsid w:val="004C55B9"/>
    <w:rsid w:val="004C5744"/>
    <w:rsid w:val="004D0328"/>
    <w:rsid w:val="004D2472"/>
    <w:rsid w:val="004D40E0"/>
    <w:rsid w:val="004D615E"/>
    <w:rsid w:val="004E02DA"/>
    <w:rsid w:val="004E190A"/>
    <w:rsid w:val="004E538E"/>
    <w:rsid w:val="004E5B3B"/>
    <w:rsid w:val="004F0AD2"/>
    <w:rsid w:val="004F1E51"/>
    <w:rsid w:val="004F36FA"/>
    <w:rsid w:val="004F3B84"/>
    <w:rsid w:val="004F763C"/>
    <w:rsid w:val="00504EC7"/>
    <w:rsid w:val="00505F3C"/>
    <w:rsid w:val="0050722F"/>
    <w:rsid w:val="00511506"/>
    <w:rsid w:val="00512218"/>
    <w:rsid w:val="00512999"/>
    <w:rsid w:val="005136A2"/>
    <w:rsid w:val="00516499"/>
    <w:rsid w:val="00520F93"/>
    <w:rsid w:val="0052167F"/>
    <w:rsid w:val="00522391"/>
    <w:rsid w:val="00523A35"/>
    <w:rsid w:val="00524E6A"/>
    <w:rsid w:val="0053664D"/>
    <w:rsid w:val="0053735A"/>
    <w:rsid w:val="005431E0"/>
    <w:rsid w:val="00552928"/>
    <w:rsid w:val="00553CA5"/>
    <w:rsid w:val="00554D41"/>
    <w:rsid w:val="00555C96"/>
    <w:rsid w:val="00566A2E"/>
    <w:rsid w:val="005676EB"/>
    <w:rsid w:val="005748BB"/>
    <w:rsid w:val="00574A92"/>
    <w:rsid w:val="00577A7C"/>
    <w:rsid w:val="00580068"/>
    <w:rsid w:val="0058285F"/>
    <w:rsid w:val="0058326F"/>
    <w:rsid w:val="005849E6"/>
    <w:rsid w:val="00585724"/>
    <w:rsid w:val="005905AB"/>
    <w:rsid w:val="00592504"/>
    <w:rsid w:val="00594FBF"/>
    <w:rsid w:val="00596F95"/>
    <w:rsid w:val="005A1280"/>
    <w:rsid w:val="005A1B85"/>
    <w:rsid w:val="005A4C98"/>
    <w:rsid w:val="005B02CA"/>
    <w:rsid w:val="005B1BA8"/>
    <w:rsid w:val="005B339F"/>
    <w:rsid w:val="005B418B"/>
    <w:rsid w:val="005B6221"/>
    <w:rsid w:val="005C0181"/>
    <w:rsid w:val="005C0C0F"/>
    <w:rsid w:val="005C108C"/>
    <w:rsid w:val="005C4443"/>
    <w:rsid w:val="005D2AFF"/>
    <w:rsid w:val="005D2EC4"/>
    <w:rsid w:val="005D518C"/>
    <w:rsid w:val="005D5553"/>
    <w:rsid w:val="005E2199"/>
    <w:rsid w:val="005E4A3A"/>
    <w:rsid w:val="005E6040"/>
    <w:rsid w:val="005F0230"/>
    <w:rsid w:val="005F0826"/>
    <w:rsid w:val="005F52D8"/>
    <w:rsid w:val="00600EDA"/>
    <w:rsid w:val="00607185"/>
    <w:rsid w:val="00610CCF"/>
    <w:rsid w:val="00617D1A"/>
    <w:rsid w:val="006241D6"/>
    <w:rsid w:val="00626CFE"/>
    <w:rsid w:val="00630502"/>
    <w:rsid w:val="00632809"/>
    <w:rsid w:val="00634FD6"/>
    <w:rsid w:val="006361C4"/>
    <w:rsid w:val="00636CED"/>
    <w:rsid w:val="006375BA"/>
    <w:rsid w:val="00640CB1"/>
    <w:rsid w:val="00642585"/>
    <w:rsid w:val="0064266A"/>
    <w:rsid w:val="00650503"/>
    <w:rsid w:val="00650D75"/>
    <w:rsid w:val="006533CB"/>
    <w:rsid w:val="006544A1"/>
    <w:rsid w:val="00655A21"/>
    <w:rsid w:val="00655FE9"/>
    <w:rsid w:val="006571E4"/>
    <w:rsid w:val="00663F51"/>
    <w:rsid w:val="006722B1"/>
    <w:rsid w:val="00674743"/>
    <w:rsid w:val="00674E25"/>
    <w:rsid w:val="00675B17"/>
    <w:rsid w:val="00681170"/>
    <w:rsid w:val="006817EF"/>
    <w:rsid w:val="00683D11"/>
    <w:rsid w:val="0069168E"/>
    <w:rsid w:val="006917B9"/>
    <w:rsid w:val="00692643"/>
    <w:rsid w:val="00692A5E"/>
    <w:rsid w:val="006936F7"/>
    <w:rsid w:val="0069715A"/>
    <w:rsid w:val="006A4545"/>
    <w:rsid w:val="006A53ED"/>
    <w:rsid w:val="006A5567"/>
    <w:rsid w:val="006A5C3B"/>
    <w:rsid w:val="006A76B4"/>
    <w:rsid w:val="006B033A"/>
    <w:rsid w:val="006B38EA"/>
    <w:rsid w:val="006B50FF"/>
    <w:rsid w:val="006B7672"/>
    <w:rsid w:val="006C3BFC"/>
    <w:rsid w:val="006C4248"/>
    <w:rsid w:val="006C43C2"/>
    <w:rsid w:val="006C60C6"/>
    <w:rsid w:val="006C7384"/>
    <w:rsid w:val="006D4DC0"/>
    <w:rsid w:val="006D6B63"/>
    <w:rsid w:val="006E0362"/>
    <w:rsid w:val="006E230F"/>
    <w:rsid w:val="006E4305"/>
    <w:rsid w:val="006E4CC1"/>
    <w:rsid w:val="006E4EA3"/>
    <w:rsid w:val="006E4F13"/>
    <w:rsid w:val="006F3119"/>
    <w:rsid w:val="006F3DEC"/>
    <w:rsid w:val="006F6623"/>
    <w:rsid w:val="00700B48"/>
    <w:rsid w:val="0070719A"/>
    <w:rsid w:val="007102A7"/>
    <w:rsid w:val="0071502F"/>
    <w:rsid w:val="00721699"/>
    <w:rsid w:val="007226E1"/>
    <w:rsid w:val="00726052"/>
    <w:rsid w:val="00726242"/>
    <w:rsid w:val="00734336"/>
    <w:rsid w:val="00736F7D"/>
    <w:rsid w:val="0074075F"/>
    <w:rsid w:val="00742260"/>
    <w:rsid w:val="00742387"/>
    <w:rsid w:val="00742C95"/>
    <w:rsid w:val="00746957"/>
    <w:rsid w:val="00746CA7"/>
    <w:rsid w:val="00762AB7"/>
    <w:rsid w:val="00772432"/>
    <w:rsid w:val="007734C2"/>
    <w:rsid w:val="00775851"/>
    <w:rsid w:val="007763F2"/>
    <w:rsid w:val="007776A6"/>
    <w:rsid w:val="0078135B"/>
    <w:rsid w:val="00784EA7"/>
    <w:rsid w:val="00785C2A"/>
    <w:rsid w:val="00795884"/>
    <w:rsid w:val="00796746"/>
    <w:rsid w:val="007A2424"/>
    <w:rsid w:val="007A2A25"/>
    <w:rsid w:val="007A4E88"/>
    <w:rsid w:val="007A5DE4"/>
    <w:rsid w:val="007A7E1F"/>
    <w:rsid w:val="007B0A07"/>
    <w:rsid w:val="007B0E79"/>
    <w:rsid w:val="007B188E"/>
    <w:rsid w:val="007B2570"/>
    <w:rsid w:val="007B5E2B"/>
    <w:rsid w:val="007C0604"/>
    <w:rsid w:val="007C0656"/>
    <w:rsid w:val="007C2E23"/>
    <w:rsid w:val="007C585D"/>
    <w:rsid w:val="007D0BB9"/>
    <w:rsid w:val="007D6588"/>
    <w:rsid w:val="007D6807"/>
    <w:rsid w:val="007E3346"/>
    <w:rsid w:val="007E343E"/>
    <w:rsid w:val="007E52C3"/>
    <w:rsid w:val="007F0F76"/>
    <w:rsid w:val="007F140D"/>
    <w:rsid w:val="007F2FA7"/>
    <w:rsid w:val="007F538D"/>
    <w:rsid w:val="007F57BF"/>
    <w:rsid w:val="007F6303"/>
    <w:rsid w:val="007F636C"/>
    <w:rsid w:val="00800333"/>
    <w:rsid w:val="00801F82"/>
    <w:rsid w:val="0080593B"/>
    <w:rsid w:val="00806EB0"/>
    <w:rsid w:val="008116C8"/>
    <w:rsid w:val="008177A1"/>
    <w:rsid w:val="0082352D"/>
    <w:rsid w:val="00823D28"/>
    <w:rsid w:val="00826FCE"/>
    <w:rsid w:val="0083194C"/>
    <w:rsid w:val="008342FB"/>
    <w:rsid w:val="00835224"/>
    <w:rsid w:val="008353B0"/>
    <w:rsid w:val="008375B4"/>
    <w:rsid w:val="00837E7C"/>
    <w:rsid w:val="00840415"/>
    <w:rsid w:val="008409AC"/>
    <w:rsid w:val="00840BAD"/>
    <w:rsid w:val="00840DD6"/>
    <w:rsid w:val="008447AB"/>
    <w:rsid w:val="00844950"/>
    <w:rsid w:val="00845A7A"/>
    <w:rsid w:val="008542CA"/>
    <w:rsid w:val="00856BCF"/>
    <w:rsid w:val="008577F7"/>
    <w:rsid w:val="008612F1"/>
    <w:rsid w:val="00861790"/>
    <w:rsid w:val="008619F3"/>
    <w:rsid w:val="00861CF2"/>
    <w:rsid w:val="0086299C"/>
    <w:rsid w:val="008638DD"/>
    <w:rsid w:val="0087012A"/>
    <w:rsid w:val="00881EF2"/>
    <w:rsid w:val="00885075"/>
    <w:rsid w:val="00892D75"/>
    <w:rsid w:val="00895ABA"/>
    <w:rsid w:val="00895ED8"/>
    <w:rsid w:val="008977B8"/>
    <w:rsid w:val="00897B57"/>
    <w:rsid w:val="008A1BBD"/>
    <w:rsid w:val="008A2047"/>
    <w:rsid w:val="008A6297"/>
    <w:rsid w:val="008B052E"/>
    <w:rsid w:val="008B2136"/>
    <w:rsid w:val="008B2F66"/>
    <w:rsid w:val="008C0945"/>
    <w:rsid w:val="008C0D23"/>
    <w:rsid w:val="008C2E9B"/>
    <w:rsid w:val="008C4245"/>
    <w:rsid w:val="008C7564"/>
    <w:rsid w:val="008D3D6D"/>
    <w:rsid w:val="008D4060"/>
    <w:rsid w:val="008D5A31"/>
    <w:rsid w:val="008E0A39"/>
    <w:rsid w:val="008E0E41"/>
    <w:rsid w:val="008E0E71"/>
    <w:rsid w:val="008E13A1"/>
    <w:rsid w:val="008E150F"/>
    <w:rsid w:val="008E17C3"/>
    <w:rsid w:val="008E3388"/>
    <w:rsid w:val="008E3B96"/>
    <w:rsid w:val="008F0166"/>
    <w:rsid w:val="008F1123"/>
    <w:rsid w:val="008F70A7"/>
    <w:rsid w:val="008F795E"/>
    <w:rsid w:val="009007FB"/>
    <w:rsid w:val="009022F5"/>
    <w:rsid w:val="00902732"/>
    <w:rsid w:val="0091046A"/>
    <w:rsid w:val="0091061D"/>
    <w:rsid w:val="00911E98"/>
    <w:rsid w:val="0091435F"/>
    <w:rsid w:val="00915517"/>
    <w:rsid w:val="0092201E"/>
    <w:rsid w:val="0092213B"/>
    <w:rsid w:val="009221A0"/>
    <w:rsid w:val="009235A4"/>
    <w:rsid w:val="0092496E"/>
    <w:rsid w:val="00927870"/>
    <w:rsid w:val="00931394"/>
    <w:rsid w:val="00933DD0"/>
    <w:rsid w:val="009340AA"/>
    <w:rsid w:val="0093525D"/>
    <w:rsid w:val="00944E4C"/>
    <w:rsid w:val="00950D2E"/>
    <w:rsid w:val="0095553F"/>
    <w:rsid w:val="00955A68"/>
    <w:rsid w:val="00956515"/>
    <w:rsid w:val="0096071C"/>
    <w:rsid w:val="00960944"/>
    <w:rsid w:val="0096095E"/>
    <w:rsid w:val="00960D73"/>
    <w:rsid w:val="0096106C"/>
    <w:rsid w:val="00962558"/>
    <w:rsid w:val="00962D50"/>
    <w:rsid w:val="00971EBF"/>
    <w:rsid w:val="0097333D"/>
    <w:rsid w:val="00977F26"/>
    <w:rsid w:val="00977F7B"/>
    <w:rsid w:val="00984D6C"/>
    <w:rsid w:val="00985078"/>
    <w:rsid w:val="00985A7A"/>
    <w:rsid w:val="009914DE"/>
    <w:rsid w:val="00992424"/>
    <w:rsid w:val="009934A9"/>
    <w:rsid w:val="00995C1C"/>
    <w:rsid w:val="009967FA"/>
    <w:rsid w:val="009A14A7"/>
    <w:rsid w:val="009A4745"/>
    <w:rsid w:val="009A5048"/>
    <w:rsid w:val="009B2571"/>
    <w:rsid w:val="009B2C1F"/>
    <w:rsid w:val="009B429D"/>
    <w:rsid w:val="009B4ED4"/>
    <w:rsid w:val="009B6970"/>
    <w:rsid w:val="009B7159"/>
    <w:rsid w:val="009C5B1C"/>
    <w:rsid w:val="009C5E00"/>
    <w:rsid w:val="009D21D1"/>
    <w:rsid w:val="009D22A7"/>
    <w:rsid w:val="009D76AF"/>
    <w:rsid w:val="009E05B3"/>
    <w:rsid w:val="009E13EB"/>
    <w:rsid w:val="009E54C5"/>
    <w:rsid w:val="009E5627"/>
    <w:rsid w:val="009E58C5"/>
    <w:rsid w:val="009F23D2"/>
    <w:rsid w:val="009F25BC"/>
    <w:rsid w:val="009F6153"/>
    <w:rsid w:val="009F6D05"/>
    <w:rsid w:val="00A02770"/>
    <w:rsid w:val="00A06786"/>
    <w:rsid w:val="00A0749A"/>
    <w:rsid w:val="00A158CA"/>
    <w:rsid w:val="00A17A8A"/>
    <w:rsid w:val="00A20E02"/>
    <w:rsid w:val="00A21D3F"/>
    <w:rsid w:val="00A22F91"/>
    <w:rsid w:val="00A236F3"/>
    <w:rsid w:val="00A23A3D"/>
    <w:rsid w:val="00A23A4E"/>
    <w:rsid w:val="00A26FA1"/>
    <w:rsid w:val="00A31AB9"/>
    <w:rsid w:val="00A34AEC"/>
    <w:rsid w:val="00A36305"/>
    <w:rsid w:val="00A42FC2"/>
    <w:rsid w:val="00A45345"/>
    <w:rsid w:val="00A46EAB"/>
    <w:rsid w:val="00A4787C"/>
    <w:rsid w:val="00A531FB"/>
    <w:rsid w:val="00A53F25"/>
    <w:rsid w:val="00A556C1"/>
    <w:rsid w:val="00A60C63"/>
    <w:rsid w:val="00A61D5D"/>
    <w:rsid w:val="00A625DE"/>
    <w:rsid w:val="00A62DF3"/>
    <w:rsid w:val="00A6602D"/>
    <w:rsid w:val="00A76C99"/>
    <w:rsid w:val="00A80844"/>
    <w:rsid w:val="00A8705A"/>
    <w:rsid w:val="00A9140D"/>
    <w:rsid w:val="00A9316E"/>
    <w:rsid w:val="00A93CFA"/>
    <w:rsid w:val="00A94CDB"/>
    <w:rsid w:val="00A94DA3"/>
    <w:rsid w:val="00A97244"/>
    <w:rsid w:val="00AA3D14"/>
    <w:rsid w:val="00AA4A0C"/>
    <w:rsid w:val="00AA639F"/>
    <w:rsid w:val="00AB252B"/>
    <w:rsid w:val="00AB4479"/>
    <w:rsid w:val="00AB6A1E"/>
    <w:rsid w:val="00AC256A"/>
    <w:rsid w:val="00AC32BD"/>
    <w:rsid w:val="00AC462C"/>
    <w:rsid w:val="00AC46AB"/>
    <w:rsid w:val="00AC54DB"/>
    <w:rsid w:val="00AC6332"/>
    <w:rsid w:val="00AD02BC"/>
    <w:rsid w:val="00AD15F6"/>
    <w:rsid w:val="00AD304C"/>
    <w:rsid w:val="00AD450B"/>
    <w:rsid w:val="00AD560E"/>
    <w:rsid w:val="00AE12B0"/>
    <w:rsid w:val="00AE7933"/>
    <w:rsid w:val="00AF07A0"/>
    <w:rsid w:val="00AF0B10"/>
    <w:rsid w:val="00AF10B4"/>
    <w:rsid w:val="00AF2B65"/>
    <w:rsid w:val="00AF31DD"/>
    <w:rsid w:val="00AF51A6"/>
    <w:rsid w:val="00AF69EE"/>
    <w:rsid w:val="00B01E30"/>
    <w:rsid w:val="00B03AE1"/>
    <w:rsid w:val="00B10951"/>
    <w:rsid w:val="00B168B9"/>
    <w:rsid w:val="00B169C8"/>
    <w:rsid w:val="00B20761"/>
    <w:rsid w:val="00B209F4"/>
    <w:rsid w:val="00B20CE1"/>
    <w:rsid w:val="00B217FC"/>
    <w:rsid w:val="00B245BD"/>
    <w:rsid w:val="00B34F88"/>
    <w:rsid w:val="00B402ED"/>
    <w:rsid w:val="00B412D3"/>
    <w:rsid w:val="00B41C0F"/>
    <w:rsid w:val="00B541A1"/>
    <w:rsid w:val="00B60A12"/>
    <w:rsid w:val="00B61037"/>
    <w:rsid w:val="00B640CF"/>
    <w:rsid w:val="00B6703C"/>
    <w:rsid w:val="00B67CA2"/>
    <w:rsid w:val="00B74CB2"/>
    <w:rsid w:val="00B85174"/>
    <w:rsid w:val="00B8718A"/>
    <w:rsid w:val="00B917B3"/>
    <w:rsid w:val="00B91C2B"/>
    <w:rsid w:val="00B93FDD"/>
    <w:rsid w:val="00B9488B"/>
    <w:rsid w:val="00BA1D9B"/>
    <w:rsid w:val="00BA2FB6"/>
    <w:rsid w:val="00BA74B7"/>
    <w:rsid w:val="00BA7EB9"/>
    <w:rsid w:val="00BB51DC"/>
    <w:rsid w:val="00BB5416"/>
    <w:rsid w:val="00BC199A"/>
    <w:rsid w:val="00BC21F6"/>
    <w:rsid w:val="00BC7100"/>
    <w:rsid w:val="00BD11A7"/>
    <w:rsid w:val="00BD1494"/>
    <w:rsid w:val="00BD1F55"/>
    <w:rsid w:val="00BD3234"/>
    <w:rsid w:val="00BD3445"/>
    <w:rsid w:val="00BD366F"/>
    <w:rsid w:val="00BD442F"/>
    <w:rsid w:val="00BD5DA7"/>
    <w:rsid w:val="00BE2427"/>
    <w:rsid w:val="00BE3898"/>
    <w:rsid w:val="00BE681C"/>
    <w:rsid w:val="00BF18F1"/>
    <w:rsid w:val="00BF54F3"/>
    <w:rsid w:val="00C00E2B"/>
    <w:rsid w:val="00C01A40"/>
    <w:rsid w:val="00C01D2D"/>
    <w:rsid w:val="00C0394D"/>
    <w:rsid w:val="00C03975"/>
    <w:rsid w:val="00C0420F"/>
    <w:rsid w:val="00C05F88"/>
    <w:rsid w:val="00C11D63"/>
    <w:rsid w:val="00C16CEF"/>
    <w:rsid w:val="00C24E19"/>
    <w:rsid w:val="00C268F4"/>
    <w:rsid w:val="00C26F45"/>
    <w:rsid w:val="00C32F18"/>
    <w:rsid w:val="00C333BA"/>
    <w:rsid w:val="00C337CD"/>
    <w:rsid w:val="00C34EC9"/>
    <w:rsid w:val="00C36A0E"/>
    <w:rsid w:val="00C40995"/>
    <w:rsid w:val="00C43206"/>
    <w:rsid w:val="00C43379"/>
    <w:rsid w:val="00C45962"/>
    <w:rsid w:val="00C50356"/>
    <w:rsid w:val="00C50B5D"/>
    <w:rsid w:val="00C54441"/>
    <w:rsid w:val="00C54CBB"/>
    <w:rsid w:val="00C569CF"/>
    <w:rsid w:val="00C57A42"/>
    <w:rsid w:val="00C60A9E"/>
    <w:rsid w:val="00C6395B"/>
    <w:rsid w:val="00C701FB"/>
    <w:rsid w:val="00C84A47"/>
    <w:rsid w:val="00C8784F"/>
    <w:rsid w:val="00C944A0"/>
    <w:rsid w:val="00C95C89"/>
    <w:rsid w:val="00C962D6"/>
    <w:rsid w:val="00C97127"/>
    <w:rsid w:val="00C97376"/>
    <w:rsid w:val="00CA0442"/>
    <w:rsid w:val="00CA148C"/>
    <w:rsid w:val="00CA2402"/>
    <w:rsid w:val="00CA599C"/>
    <w:rsid w:val="00CB2831"/>
    <w:rsid w:val="00CB3D5B"/>
    <w:rsid w:val="00CC11E7"/>
    <w:rsid w:val="00CC5E67"/>
    <w:rsid w:val="00CC657E"/>
    <w:rsid w:val="00CD2C72"/>
    <w:rsid w:val="00CD3CB2"/>
    <w:rsid w:val="00CD7BE0"/>
    <w:rsid w:val="00CE732E"/>
    <w:rsid w:val="00CF3BD6"/>
    <w:rsid w:val="00CF42A4"/>
    <w:rsid w:val="00CF6DAB"/>
    <w:rsid w:val="00CF7942"/>
    <w:rsid w:val="00D069B7"/>
    <w:rsid w:val="00D06DCA"/>
    <w:rsid w:val="00D0709B"/>
    <w:rsid w:val="00D07181"/>
    <w:rsid w:val="00D130D7"/>
    <w:rsid w:val="00D203C0"/>
    <w:rsid w:val="00D21031"/>
    <w:rsid w:val="00D32C31"/>
    <w:rsid w:val="00D40CA4"/>
    <w:rsid w:val="00D42542"/>
    <w:rsid w:val="00D45F57"/>
    <w:rsid w:val="00D46262"/>
    <w:rsid w:val="00D46A25"/>
    <w:rsid w:val="00D5608D"/>
    <w:rsid w:val="00D57715"/>
    <w:rsid w:val="00D6112B"/>
    <w:rsid w:val="00D70139"/>
    <w:rsid w:val="00D705C1"/>
    <w:rsid w:val="00D712A3"/>
    <w:rsid w:val="00D72D43"/>
    <w:rsid w:val="00D73A35"/>
    <w:rsid w:val="00D8107C"/>
    <w:rsid w:val="00D82FC9"/>
    <w:rsid w:val="00D843F0"/>
    <w:rsid w:val="00D84B02"/>
    <w:rsid w:val="00D918EB"/>
    <w:rsid w:val="00D91CE5"/>
    <w:rsid w:val="00D9244D"/>
    <w:rsid w:val="00D93A72"/>
    <w:rsid w:val="00D9459B"/>
    <w:rsid w:val="00DA0AFA"/>
    <w:rsid w:val="00DA3440"/>
    <w:rsid w:val="00DA3642"/>
    <w:rsid w:val="00DB363C"/>
    <w:rsid w:val="00DB49D5"/>
    <w:rsid w:val="00DC3F1B"/>
    <w:rsid w:val="00DC40E3"/>
    <w:rsid w:val="00DC54CC"/>
    <w:rsid w:val="00DC5B3D"/>
    <w:rsid w:val="00DC5D14"/>
    <w:rsid w:val="00DC6B64"/>
    <w:rsid w:val="00DC7DAF"/>
    <w:rsid w:val="00DC7EF4"/>
    <w:rsid w:val="00DD00E6"/>
    <w:rsid w:val="00DD148B"/>
    <w:rsid w:val="00DD26C5"/>
    <w:rsid w:val="00DD3537"/>
    <w:rsid w:val="00DE38D6"/>
    <w:rsid w:val="00DE6AEC"/>
    <w:rsid w:val="00DF0978"/>
    <w:rsid w:val="00DF27A2"/>
    <w:rsid w:val="00DF2CFE"/>
    <w:rsid w:val="00DF3EC4"/>
    <w:rsid w:val="00DF5526"/>
    <w:rsid w:val="00DF76B8"/>
    <w:rsid w:val="00E0462D"/>
    <w:rsid w:val="00E049DA"/>
    <w:rsid w:val="00E05C5D"/>
    <w:rsid w:val="00E06931"/>
    <w:rsid w:val="00E06E88"/>
    <w:rsid w:val="00E07CC6"/>
    <w:rsid w:val="00E10152"/>
    <w:rsid w:val="00E12293"/>
    <w:rsid w:val="00E12FBB"/>
    <w:rsid w:val="00E15B90"/>
    <w:rsid w:val="00E231E6"/>
    <w:rsid w:val="00E2445B"/>
    <w:rsid w:val="00E24854"/>
    <w:rsid w:val="00E30F25"/>
    <w:rsid w:val="00E3447F"/>
    <w:rsid w:val="00E34D56"/>
    <w:rsid w:val="00E3700F"/>
    <w:rsid w:val="00E40D21"/>
    <w:rsid w:val="00E433D6"/>
    <w:rsid w:val="00E4723B"/>
    <w:rsid w:val="00E51A01"/>
    <w:rsid w:val="00E53626"/>
    <w:rsid w:val="00E53C54"/>
    <w:rsid w:val="00E60CD1"/>
    <w:rsid w:val="00E62065"/>
    <w:rsid w:val="00E6437C"/>
    <w:rsid w:val="00E64C57"/>
    <w:rsid w:val="00E71DFF"/>
    <w:rsid w:val="00E72CA0"/>
    <w:rsid w:val="00E802F3"/>
    <w:rsid w:val="00E81663"/>
    <w:rsid w:val="00E829D9"/>
    <w:rsid w:val="00E85F90"/>
    <w:rsid w:val="00E913C6"/>
    <w:rsid w:val="00E93A80"/>
    <w:rsid w:val="00EA0EC9"/>
    <w:rsid w:val="00EA23C3"/>
    <w:rsid w:val="00EA521B"/>
    <w:rsid w:val="00EA5385"/>
    <w:rsid w:val="00EA5E9F"/>
    <w:rsid w:val="00EA7C72"/>
    <w:rsid w:val="00EB0618"/>
    <w:rsid w:val="00EB2CA8"/>
    <w:rsid w:val="00EB4CA3"/>
    <w:rsid w:val="00EB66AE"/>
    <w:rsid w:val="00EC0103"/>
    <w:rsid w:val="00EC17AD"/>
    <w:rsid w:val="00EC1C82"/>
    <w:rsid w:val="00ED4119"/>
    <w:rsid w:val="00ED69E1"/>
    <w:rsid w:val="00ED6F2A"/>
    <w:rsid w:val="00EE1D47"/>
    <w:rsid w:val="00EE360B"/>
    <w:rsid w:val="00EE4621"/>
    <w:rsid w:val="00EE620C"/>
    <w:rsid w:val="00EE6AF3"/>
    <w:rsid w:val="00EF0B53"/>
    <w:rsid w:val="00EF42B0"/>
    <w:rsid w:val="00EF43F1"/>
    <w:rsid w:val="00EF5CDC"/>
    <w:rsid w:val="00EF6D36"/>
    <w:rsid w:val="00EF75AA"/>
    <w:rsid w:val="00F0020B"/>
    <w:rsid w:val="00F0256C"/>
    <w:rsid w:val="00F14791"/>
    <w:rsid w:val="00F14FED"/>
    <w:rsid w:val="00F15527"/>
    <w:rsid w:val="00F20250"/>
    <w:rsid w:val="00F20E42"/>
    <w:rsid w:val="00F21337"/>
    <w:rsid w:val="00F21666"/>
    <w:rsid w:val="00F2189D"/>
    <w:rsid w:val="00F225C0"/>
    <w:rsid w:val="00F22BD6"/>
    <w:rsid w:val="00F2301E"/>
    <w:rsid w:val="00F2442B"/>
    <w:rsid w:val="00F261D9"/>
    <w:rsid w:val="00F33B9D"/>
    <w:rsid w:val="00F33DA9"/>
    <w:rsid w:val="00F34E7B"/>
    <w:rsid w:val="00F34E8D"/>
    <w:rsid w:val="00F36966"/>
    <w:rsid w:val="00F404FD"/>
    <w:rsid w:val="00F44BB8"/>
    <w:rsid w:val="00F474C3"/>
    <w:rsid w:val="00F53428"/>
    <w:rsid w:val="00F53AD1"/>
    <w:rsid w:val="00F5480B"/>
    <w:rsid w:val="00F55845"/>
    <w:rsid w:val="00F56B57"/>
    <w:rsid w:val="00F56DB2"/>
    <w:rsid w:val="00F6105F"/>
    <w:rsid w:val="00F63AEF"/>
    <w:rsid w:val="00F63DB0"/>
    <w:rsid w:val="00F6733D"/>
    <w:rsid w:val="00F7025F"/>
    <w:rsid w:val="00F82F1D"/>
    <w:rsid w:val="00F860AB"/>
    <w:rsid w:val="00F86148"/>
    <w:rsid w:val="00F9224E"/>
    <w:rsid w:val="00F9244C"/>
    <w:rsid w:val="00F93F6B"/>
    <w:rsid w:val="00F94D23"/>
    <w:rsid w:val="00FA0408"/>
    <w:rsid w:val="00FA057C"/>
    <w:rsid w:val="00FA0B11"/>
    <w:rsid w:val="00FA104A"/>
    <w:rsid w:val="00FA2CD5"/>
    <w:rsid w:val="00FB0E95"/>
    <w:rsid w:val="00FB19BC"/>
    <w:rsid w:val="00FC04CE"/>
    <w:rsid w:val="00FC08B0"/>
    <w:rsid w:val="00FC4BBB"/>
    <w:rsid w:val="00FD3453"/>
    <w:rsid w:val="00FD518F"/>
    <w:rsid w:val="00FD7156"/>
    <w:rsid w:val="00FD7E00"/>
    <w:rsid w:val="00FE0A08"/>
    <w:rsid w:val="00FE3265"/>
    <w:rsid w:val="00FE34E3"/>
    <w:rsid w:val="00FE5739"/>
    <w:rsid w:val="00FF27C0"/>
    <w:rsid w:val="00FF54D8"/>
    <w:rsid w:val="00FF788C"/>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23DFD"/>
  <w15:docId w15:val="{3CEDE7A1-DB7F-497C-8292-6439CC50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7CC6"/>
    <w:pPr>
      <w:spacing w:after="200" w:line="276" w:lineRule="auto"/>
    </w:pPr>
    <w:rPr>
      <w:rFonts w:eastAsiaTheme="minorEastAsia"/>
      <w:lang w:eastAsia="ru-RU"/>
    </w:rPr>
  </w:style>
  <w:style w:type="paragraph" w:styleId="1">
    <w:name w:val="heading 1"/>
    <w:basedOn w:val="a"/>
    <w:link w:val="10"/>
    <w:uiPriority w:val="9"/>
    <w:qFormat/>
    <w:rsid w:val="00577A7C"/>
    <w:pPr>
      <w:widowControl w:val="0"/>
      <w:autoSpaceDE w:val="0"/>
      <w:autoSpaceDN w:val="0"/>
      <w:spacing w:after="0" w:line="480" w:lineRule="auto"/>
      <w:ind w:left="1242"/>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9"/>
    <w:qFormat/>
    <w:rsid w:val="008B05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qFormat/>
    <w:rsid w:val="00650D7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link w:val="40"/>
    <w:uiPriority w:val="9"/>
    <w:qFormat/>
    <w:rsid w:val="00650D75"/>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5">
    <w:name w:val="heading 5"/>
    <w:basedOn w:val="a"/>
    <w:next w:val="a"/>
    <w:link w:val="50"/>
    <w:uiPriority w:val="9"/>
    <w:qFormat/>
    <w:rsid w:val="00650D7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
    <w:next w:val="a"/>
    <w:link w:val="70"/>
    <w:uiPriority w:val="9"/>
    <w:qFormat/>
    <w:rsid w:val="00650D7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qFormat/>
    <w:rsid w:val="00650D7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650D75"/>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77BDD"/>
    <w:pPr>
      <w:spacing w:after="0" w:line="360" w:lineRule="auto"/>
    </w:pPr>
    <w:rPr>
      <w:rFonts w:ascii="Times New Roman" w:hAnsi="Times New Roman"/>
      <w:sz w:val="28"/>
    </w:rPr>
  </w:style>
  <w:style w:type="paragraph" w:styleId="a5">
    <w:name w:val="header"/>
    <w:basedOn w:val="a"/>
    <w:link w:val="a6"/>
    <w:uiPriority w:val="99"/>
    <w:unhideWhenUsed/>
    <w:rsid w:val="00E07C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CC6"/>
    <w:rPr>
      <w:rFonts w:eastAsiaTheme="minorEastAsia"/>
      <w:lang w:eastAsia="ru-RU"/>
    </w:rPr>
  </w:style>
  <w:style w:type="paragraph" w:styleId="a7">
    <w:name w:val="footer"/>
    <w:basedOn w:val="a"/>
    <w:link w:val="a8"/>
    <w:uiPriority w:val="99"/>
    <w:unhideWhenUsed/>
    <w:rsid w:val="00E07C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CC6"/>
    <w:rPr>
      <w:rFonts w:eastAsiaTheme="minorEastAsia"/>
      <w:lang w:eastAsia="ru-RU"/>
    </w:rPr>
  </w:style>
  <w:style w:type="paragraph" w:customStyle="1" w:styleId="a9">
    <w:name w:val="Текст в заданном формате"/>
    <w:basedOn w:val="a"/>
    <w:uiPriority w:val="99"/>
    <w:rsid w:val="00E07CC6"/>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styleId="aa">
    <w:name w:val="List Paragraph"/>
    <w:aliases w:val="ITL List Paragraph,Цветной список - Акцент 13"/>
    <w:basedOn w:val="a"/>
    <w:link w:val="ab"/>
    <w:uiPriority w:val="34"/>
    <w:qFormat/>
    <w:rsid w:val="001E37ED"/>
    <w:pPr>
      <w:ind w:left="720"/>
      <w:contextualSpacing/>
    </w:pPr>
    <w:rPr>
      <w:rFonts w:ascii="Times New Roman" w:hAnsi="Times New Roman"/>
      <w:sz w:val="28"/>
    </w:rPr>
  </w:style>
  <w:style w:type="paragraph" w:customStyle="1" w:styleId="TableParagraph">
    <w:name w:val="Table Paragraph"/>
    <w:basedOn w:val="a"/>
    <w:uiPriority w:val="1"/>
    <w:qFormat/>
    <w:rsid w:val="00E07CC6"/>
    <w:pPr>
      <w:widowControl w:val="0"/>
      <w:autoSpaceDE w:val="0"/>
      <w:autoSpaceDN w:val="0"/>
      <w:spacing w:after="0" w:line="240" w:lineRule="auto"/>
    </w:pPr>
    <w:rPr>
      <w:rFonts w:ascii="Times New Roman" w:eastAsia="Times New Roman" w:hAnsi="Times New Roman" w:cs="Times New Roman"/>
    </w:rPr>
  </w:style>
  <w:style w:type="table" w:styleId="ac">
    <w:name w:val="Table Grid"/>
    <w:basedOn w:val="a1"/>
    <w:uiPriority w:val="39"/>
    <w:rsid w:val="00F56DB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F56DB2"/>
    <w:rPr>
      <w:rFonts w:cs="Times New Roman"/>
      <w:sz w:val="16"/>
    </w:rPr>
  </w:style>
  <w:style w:type="paragraph" w:styleId="ae">
    <w:name w:val="Normal (Web)"/>
    <w:basedOn w:val="a"/>
    <w:uiPriority w:val="99"/>
    <w:unhideWhenUsed/>
    <w:rsid w:val="003008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77A7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8B052E"/>
    <w:rPr>
      <w:rFonts w:ascii="Times New Roman" w:eastAsia="Times New Roman" w:hAnsi="Times New Roman" w:cs="Times New Roman"/>
      <w:b/>
      <w:bCs/>
      <w:sz w:val="36"/>
      <w:szCs w:val="36"/>
      <w:lang w:eastAsia="ru-RU"/>
    </w:rPr>
  </w:style>
  <w:style w:type="paragraph" w:styleId="af">
    <w:name w:val="Balloon Text"/>
    <w:basedOn w:val="a"/>
    <w:link w:val="af0"/>
    <w:uiPriority w:val="99"/>
    <w:unhideWhenUsed/>
    <w:rsid w:val="008B052E"/>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8B052E"/>
    <w:rPr>
      <w:rFonts w:ascii="Tahoma" w:eastAsiaTheme="minorEastAsia" w:hAnsi="Tahoma" w:cs="Tahoma"/>
      <w:sz w:val="16"/>
      <w:szCs w:val="16"/>
      <w:lang w:eastAsia="ru-RU"/>
    </w:rPr>
  </w:style>
  <w:style w:type="table" w:customStyle="1" w:styleId="TableNormal">
    <w:name w:val="Table Normal"/>
    <w:uiPriority w:val="2"/>
    <w:semiHidden/>
    <w:unhideWhenUsed/>
    <w:qFormat/>
    <w:rsid w:val="008B052E"/>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1">
    <w:name w:val="Body Text"/>
    <w:basedOn w:val="a"/>
    <w:link w:val="af2"/>
    <w:uiPriority w:val="99"/>
    <w:qFormat/>
    <w:rsid w:val="008B052E"/>
    <w:pPr>
      <w:widowControl w:val="0"/>
      <w:autoSpaceDE w:val="0"/>
      <w:autoSpaceDN w:val="0"/>
      <w:spacing w:after="0" w:line="240" w:lineRule="auto"/>
      <w:ind w:left="1242"/>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99"/>
    <w:rsid w:val="008B052E"/>
    <w:rPr>
      <w:rFonts w:ascii="Times New Roman" w:eastAsia="Times New Roman" w:hAnsi="Times New Roman" w:cs="Times New Roman"/>
      <w:sz w:val="28"/>
      <w:szCs w:val="28"/>
      <w:lang w:eastAsia="ru-RU"/>
    </w:rPr>
  </w:style>
  <w:style w:type="table" w:customStyle="1" w:styleId="11">
    <w:name w:val="Сетка таблицы1"/>
    <w:basedOn w:val="a1"/>
    <w:next w:val="ac"/>
    <w:uiPriority w:val="59"/>
    <w:rsid w:val="008B052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8B052E"/>
    <w:rPr>
      <w:color w:val="808080"/>
    </w:rPr>
  </w:style>
  <w:style w:type="numbering" w:customStyle="1" w:styleId="12">
    <w:name w:val="Нет списка1"/>
    <w:next w:val="a2"/>
    <w:uiPriority w:val="99"/>
    <w:semiHidden/>
    <w:unhideWhenUsed/>
    <w:rsid w:val="008B052E"/>
  </w:style>
  <w:style w:type="numbering" w:customStyle="1" w:styleId="110">
    <w:name w:val="Нет списка11"/>
    <w:next w:val="a2"/>
    <w:uiPriority w:val="99"/>
    <w:semiHidden/>
    <w:unhideWhenUsed/>
    <w:rsid w:val="008B052E"/>
  </w:style>
  <w:style w:type="character" w:styleId="af4">
    <w:name w:val="Hyperlink"/>
    <w:basedOn w:val="a0"/>
    <w:unhideWhenUsed/>
    <w:rsid w:val="008B052E"/>
    <w:rPr>
      <w:color w:val="0000FF"/>
      <w:u w:val="single"/>
    </w:rPr>
  </w:style>
  <w:style w:type="character" w:styleId="af5">
    <w:name w:val="FollowedHyperlink"/>
    <w:basedOn w:val="a0"/>
    <w:uiPriority w:val="99"/>
    <w:unhideWhenUsed/>
    <w:rsid w:val="008B052E"/>
    <w:rPr>
      <w:color w:val="800080"/>
      <w:u w:val="single"/>
    </w:rPr>
  </w:style>
  <w:style w:type="character" w:styleId="af6">
    <w:name w:val="Strong"/>
    <w:basedOn w:val="a0"/>
    <w:uiPriority w:val="22"/>
    <w:qFormat/>
    <w:rsid w:val="008B052E"/>
    <w:rPr>
      <w:b/>
      <w:bCs/>
    </w:rPr>
  </w:style>
  <w:style w:type="character" w:customStyle="1" w:styleId="file">
    <w:name w:val="file"/>
    <w:basedOn w:val="a0"/>
    <w:rsid w:val="008B052E"/>
  </w:style>
  <w:style w:type="paragraph" w:customStyle="1" w:styleId="c37">
    <w:name w:val="c3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B052E"/>
  </w:style>
  <w:style w:type="paragraph" w:customStyle="1" w:styleId="c61">
    <w:name w:val="c6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8B052E"/>
  </w:style>
  <w:style w:type="paragraph" w:customStyle="1" w:styleId="c2">
    <w:name w:val="c2"/>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8B052E"/>
  </w:style>
  <w:style w:type="paragraph" w:customStyle="1" w:styleId="c41">
    <w:name w:val="c4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4">
    <w:name w:val="c74"/>
    <w:basedOn w:val="a0"/>
    <w:rsid w:val="008B052E"/>
  </w:style>
  <w:style w:type="paragraph" w:customStyle="1" w:styleId="c47">
    <w:name w:val="c4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6">
    <w:name w:val="c66"/>
    <w:basedOn w:val="a0"/>
    <w:rsid w:val="008B052E"/>
  </w:style>
  <w:style w:type="paragraph" w:customStyle="1" w:styleId="c3">
    <w:name w:val="c3"/>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B052E"/>
  </w:style>
  <w:style w:type="character" w:customStyle="1" w:styleId="c7">
    <w:name w:val="c7"/>
    <w:basedOn w:val="a0"/>
    <w:rsid w:val="008B052E"/>
  </w:style>
  <w:style w:type="paragraph" w:customStyle="1" w:styleId="c42">
    <w:name w:val="c42"/>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8B052E"/>
  </w:style>
  <w:style w:type="paragraph" w:customStyle="1" w:styleId="c17">
    <w:name w:val="c1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2">
    <w:name w:val="c52"/>
    <w:basedOn w:val="a0"/>
    <w:rsid w:val="008B052E"/>
  </w:style>
  <w:style w:type="character" w:customStyle="1" w:styleId="c81">
    <w:name w:val="c81"/>
    <w:basedOn w:val="a0"/>
    <w:rsid w:val="008B052E"/>
  </w:style>
  <w:style w:type="paragraph" w:customStyle="1" w:styleId="c11">
    <w:name w:val="c1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99"/>
    <w:locked/>
    <w:rsid w:val="00377BDD"/>
    <w:rPr>
      <w:rFonts w:ascii="Times New Roman" w:hAnsi="Times New Roman"/>
      <w:sz w:val="28"/>
    </w:rPr>
  </w:style>
  <w:style w:type="table" w:customStyle="1" w:styleId="21">
    <w:name w:val="Сетка таблицы2"/>
    <w:basedOn w:val="a1"/>
    <w:next w:val="ac"/>
    <w:uiPriority w:val="39"/>
    <w:rsid w:val="008B052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05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2">
    <w:name w:val="Нет списка2"/>
    <w:next w:val="a2"/>
    <w:uiPriority w:val="99"/>
    <w:semiHidden/>
    <w:unhideWhenUsed/>
    <w:rsid w:val="008B052E"/>
  </w:style>
  <w:style w:type="paragraph" w:styleId="13">
    <w:name w:val="toc 1"/>
    <w:basedOn w:val="a"/>
    <w:uiPriority w:val="39"/>
    <w:qFormat/>
    <w:rsid w:val="008B052E"/>
    <w:pPr>
      <w:spacing w:before="120" w:after="0"/>
    </w:pPr>
    <w:rPr>
      <w:rFonts w:cstheme="minorHAnsi"/>
      <w:b/>
      <w:bCs/>
      <w:i/>
      <w:iCs/>
      <w:sz w:val="24"/>
      <w:szCs w:val="24"/>
    </w:rPr>
  </w:style>
  <w:style w:type="paragraph" w:styleId="af7">
    <w:name w:val="annotation text"/>
    <w:basedOn w:val="a"/>
    <w:link w:val="af8"/>
    <w:uiPriority w:val="99"/>
    <w:unhideWhenUsed/>
    <w:rsid w:val="00EC17AD"/>
    <w:pPr>
      <w:spacing w:line="240" w:lineRule="auto"/>
    </w:pPr>
    <w:rPr>
      <w:sz w:val="20"/>
      <w:szCs w:val="20"/>
    </w:rPr>
  </w:style>
  <w:style w:type="character" w:customStyle="1" w:styleId="af8">
    <w:name w:val="Текст примечания Знак"/>
    <w:basedOn w:val="a0"/>
    <w:link w:val="af7"/>
    <w:uiPriority w:val="99"/>
    <w:rsid w:val="00EC17AD"/>
    <w:rPr>
      <w:rFonts w:eastAsiaTheme="minorEastAsia"/>
      <w:sz w:val="20"/>
      <w:szCs w:val="20"/>
      <w:lang w:eastAsia="ru-RU"/>
    </w:rPr>
  </w:style>
  <w:style w:type="paragraph" w:styleId="af9">
    <w:name w:val="annotation subject"/>
    <w:basedOn w:val="af7"/>
    <w:next w:val="af7"/>
    <w:link w:val="afa"/>
    <w:uiPriority w:val="99"/>
    <w:unhideWhenUsed/>
    <w:rsid w:val="00EC17AD"/>
    <w:rPr>
      <w:b/>
      <w:bCs/>
    </w:rPr>
  </w:style>
  <w:style w:type="character" w:customStyle="1" w:styleId="afa">
    <w:name w:val="Тема примечания Знак"/>
    <w:basedOn w:val="af8"/>
    <w:link w:val="af9"/>
    <w:uiPriority w:val="99"/>
    <w:rsid w:val="00EC17AD"/>
    <w:rPr>
      <w:rFonts w:eastAsiaTheme="minorEastAsia"/>
      <w:b/>
      <w:bCs/>
      <w:sz w:val="20"/>
      <w:szCs w:val="20"/>
      <w:lang w:eastAsia="ru-RU"/>
    </w:rPr>
  </w:style>
  <w:style w:type="character" w:customStyle="1" w:styleId="ab">
    <w:name w:val="Абзац списка Знак"/>
    <w:aliases w:val="ITL List Paragraph Знак,Цветной список - Акцент 13 Знак"/>
    <w:link w:val="aa"/>
    <w:uiPriority w:val="34"/>
    <w:locked/>
    <w:rsid w:val="001E37ED"/>
    <w:rPr>
      <w:rFonts w:ascii="Times New Roman" w:eastAsiaTheme="minorEastAsia" w:hAnsi="Times New Roman"/>
      <w:sz w:val="28"/>
      <w:lang w:eastAsia="ru-RU"/>
    </w:rPr>
  </w:style>
  <w:style w:type="paragraph" w:styleId="afb">
    <w:name w:val="Revision"/>
    <w:hidden/>
    <w:uiPriority w:val="99"/>
    <w:semiHidden/>
    <w:rsid w:val="00CA0442"/>
    <w:pPr>
      <w:spacing w:after="0" w:line="240" w:lineRule="auto"/>
    </w:pPr>
    <w:rPr>
      <w:rFonts w:eastAsiaTheme="minorEastAsia"/>
      <w:lang w:eastAsia="ru-RU"/>
    </w:rPr>
  </w:style>
  <w:style w:type="paragraph" w:styleId="afc">
    <w:name w:val="TOC Heading"/>
    <w:basedOn w:val="1"/>
    <w:next w:val="a"/>
    <w:uiPriority w:val="39"/>
    <w:unhideWhenUsed/>
    <w:qFormat/>
    <w:rsid w:val="00D21031"/>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rPr>
  </w:style>
  <w:style w:type="paragraph" w:styleId="23">
    <w:name w:val="toc 2"/>
    <w:basedOn w:val="a"/>
    <w:next w:val="a"/>
    <w:autoRedefine/>
    <w:uiPriority w:val="39"/>
    <w:unhideWhenUsed/>
    <w:rsid w:val="00D21031"/>
    <w:pPr>
      <w:spacing w:before="120" w:after="0"/>
      <w:ind w:left="220"/>
    </w:pPr>
    <w:rPr>
      <w:rFonts w:cstheme="minorHAnsi"/>
      <w:b/>
      <w:bCs/>
    </w:rPr>
  </w:style>
  <w:style w:type="paragraph" w:styleId="31">
    <w:name w:val="toc 3"/>
    <w:basedOn w:val="a"/>
    <w:next w:val="a"/>
    <w:autoRedefine/>
    <w:uiPriority w:val="39"/>
    <w:semiHidden/>
    <w:unhideWhenUsed/>
    <w:rsid w:val="00D21031"/>
    <w:pPr>
      <w:spacing w:after="0"/>
      <w:ind w:left="440"/>
    </w:pPr>
    <w:rPr>
      <w:rFonts w:cstheme="minorHAnsi"/>
      <w:sz w:val="20"/>
      <w:szCs w:val="20"/>
    </w:rPr>
  </w:style>
  <w:style w:type="paragraph" w:styleId="41">
    <w:name w:val="toc 4"/>
    <w:basedOn w:val="a"/>
    <w:next w:val="a"/>
    <w:autoRedefine/>
    <w:uiPriority w:val="39"/>
    <w:semiHidden/>
    <w:unhideWhenUsed/>
    <w:rsid w:val="00D21031"/>
    <w:pPr>
      <w:spacing w:after="0"/>
      <w:ind w:left="660"/>
    </w:pPr>
    <w:rPr>
      <w:rFonts w:cstheme="minorHAnsi"/>
      <w:sz w:val="20"/>
      <w:szCs w:val="20"/>
    </w:rPr>
  </w:style>
  <w:style w:type="paragraph" w:styleId="51">
    <w:name w:val="toc 5"/>
    <w:basedOn w:val="a"/>
    <w:next w:val="a"/>
    <w:autoRedefine/>
    <w:uiPriority w:val="39"/>
    <w:semiHidden/>
    <w:unhideWhenUsed/>
    <w:rsid w:val="00D21031"/>
    <w:pPr>
      <w:spacing w:after="0"/>
      <w:ind w:left="880"/>
    </w:pPr>
    <w:rPr>
      <w:rFonts w:cstheme="minorHAnsi"/>
      <w:sz w:val="20"/>
      <w:szCs w:val="20"/>
    </w:rPr>
  </w:style>
  <w:style w:type="paragraph" w:styleId="6">
    <w:name w:val="toc 6"/>
    <w:basedOn w:val="a"/>
    <w:next w:val="a"/>
    <w:autoRedefine/>
    <w:uiPriority w:val="39"/>
    <w:semiHidden/>
    <w:unhideWhenUsed/>
    <w:rsid w:val="00D21031"/>
    <w:pPr>
      <w:spacing w:after="0"/>
      <w:ind w:left="1100"/>
    </w:pPr>
    <w:rPr>
      <w:rFonts w:cstheme="minorHAnsi"/>
      <w:sz w:val="20"/>
      <w:szCs w:val="20"/>
    </w:rPr>
  </w:style>
  <w:style w:type="paragraph" w:styleId="71">
    <w:name w:val="toc 7"/>
    <w:basedOn w:val="a"/>
    <w:next w:val="a"/>
    <w:autoRedefine/>
    <w:uiPriority w:val="39"/>
    <w:semiHidden/>
    <w:unhideWhenUsed/>
    <w:rsid w:val="00D21031"/>
    <w:pPr>
      <w:spacing w:after="0"/>
      <w:ind w:left="1320"/>
    </w:pPr>
    <w:rPr>
      <w:rFonts w:cstheme="minorHAnsi"/>
      <w:sz w:val="20"/>
      <w:szCs w:val="20"/>
    </w:rPr>
  </w:style>
  <w:style w:type="paragraph" w:styleId="81">
    <w:name w:val="toc 8"/>
    <w:basedOn w:val="a"/>
    <w:next w:val="a"/>
    <w:autoRedefine/>
    <w:uiPriority w:val="39"/>
    <w:semiHidden/>
    <w:unhideWhenUsed/>
    <w:rsid w:val="00D21031"/>
    <w:pPr>
      <w:spacing w:after="0"/>
      <w:ind w:left="1540"/>
    </w:pPr>
    <w:rPr>
      <w:rFonts w:cstheme="minorHAnsi"/>
      <w:sz w:val="20"/>
      <w:szCs w:val="20"/>
    </w:rPr>
  </w:style>
  <w:style w:type="paragraph" w:styleId="91">
    <w:name w:val="toc 9"/>
    <w:basedOn w:val="a"/>
    <w:next w:val="a"/>
    <w:autoRedefine/>
    <w:uiPriority w:val="39"/>
    <w:semiHidden/>
    <w:unhideWhenUsed/>
    <w:rsid w:val="00D21031"/>
    <w:pPr>
      <w:spacing w:after="0"/>
      <w:ind w:left="1760"/>
    </w:pPr>
    <w:rPr>
      <w:rFonts w:cstheme="minorHAnsi"/>
      <w:sz w:val="20"/>
      <w:szCs w:val="20"/>
    </w:rPr>
  </w:style>
  <w:style w:type="character" w:customStyle="1" w:styleId="30">
    <w:name w:val="Заголовок 3 Знак"/>
    <w:basedOn w:val="a0"/>
    <w:link w:val="3"/>
    <w:uiPriority w:val="9"/>
    <w:rsid w:val="00650D7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650D75"/>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650D75"/>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0"/>
    <w:link w:val="7"/>
    <w:uiPriority w:val="9"/>
    <w:rsid w:val="00650D75"/>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650D7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650D75"/>
    <w:rPr>
      <w:rFonts w:ascii="Arial" w:eastAsia="Times New Roman" w:hAnsi="Arial" w:cs="Times New Roman"/>
      <w:lang w:val="x-none" w:eastAsia="x-none"/>
    </w:rPr>
  </w:style>
  <w:style w:type="character" w:customStyle="1" w:styleId="Absatz-Standardschriftart">
    <w:name w:val="Absatz-Standardschriftart"/>
    <w:rsid w:val="00650D75"/>
  </w:style>
  <w:style w:type="character" w:customStyle="1" w:styleId="24">
    <w:name w:val="Основной шрифт абзаца2"/>
    <w:rsid w:val="00650D75"/>
  </w:style>
  <w:style w:type="character" w:customStyle="1" w:styleId="st1">
    <w:name w:val="st1"/>
    <w:basedOn w:val="24"/>
    <w:rsid w:val="00650D75"/>
  </w:style>
  <w:style w:type="character" w:customStyle="1" w:styleId="Alaviitemerkit">
    <w:name w:val="Alaviitemerkit"/>
    <w:rsid w:val="00650D75"/>
    <w:rPr>
      <w:vertAlign w:val="superscript"/>
    </w:rPr>
  </w:style>
  <w:style w:type="character" w:customStyle="1" w:styleId="WW-Absatz-Standardschriftart">
    <w:name w:val="WW-Absatz-Standardschriftart"/>
    <w:rsid w:val="00650D75"/>
  </w:style>
  <w:style w:type="character" w:customStyle="1" w:styleId="WW-Absatz-Standardschriftart1">
    <w:name w:val="WW-Absatz-Standardschriftart1"/>
    <w:rsid w:val="00650D75"/>
  </w:style>
  <w:style w:type="character" w:customStyle="1" w:styleId="WW-Absatz-Standardschriftart11">
    <w:name w:val="WW-Absatz-Standardschriftart11"/>
    <w:rsid w:val="00650D75"/>
  </w:style>
  <w:style w:type="character" w:customStyle="1" w:styleId="14">
    <w:name w:val="Основной шрифт абзаца1"/>
    <w:rsid w:val="00650D75"/>
  </w:style>
  <w:style w:type="character" w:customStyle="1" w:styleId="25">
    <w:name w:val="Основной текст 2 Знак"/>
    <w:basedOn w:val="14"/>
    <w:rsid w:val="00650D75"/>
  </w:style>
  <w:style w:type="character" w:styleId="afd">
    <w:name w:val="page number"/>
    <w:basedOn w:val="24"/>
    <w:uiPriority w:val="99"/>
    <w:rsid w:val="00650D75"/>
  </w:style>
  <w:style w:type="character" w:customStyle="1" w:styleId="15">
    <w:name w:val="Знак примечания1"/>
    <w:rsid w:val="00650D75"/>
    <w:rPr>
      <w:sz w:val="16"/>
      <w:szCs w:val="16"/>
    </w:rPr>
  </w:style>
  <w:style w:type="character" w:styleId="afe">
    <w:name w:val="footnote reference"/>
    <w:uiPriority w:val="99"/>
    <w:rsid w:val="00650D75"/>
    <w:rPr>
      <w:vertAlign w:val="superscript"/>
    </w:rPr>
  </w:style>
  <w:style w:type="character" w:customStyle="1" w:styleId="Loppuviitemerkit">
    <w:name w:val="Loppuviitemerkit"/>
    <w:rsid w:val="00650D75"/>
    <w:rPr>
      <w:vertAlign w:val="superscript"/>
    </w:rPr>
  </w:style>
  <w:style w:type="character" w:customStyle="1" w:styleId="WW-Loppuviitemerkit">
    <w:name w:val="WW-Loppuviitemerkit"/>
    <w:rsid w:val="00650D75"/>
  </w:style>
  <w:style w:type="character" w:styleId="aff">
    <w:name w:val="endnote reference"/>
    <w:uiPriority w:val="99"/>
    <w:rsid w:val="00650D75"/>
    <w:rPr>
      <w:vertAlign w:val="superscript"/>
    </w:rPr>
  </w:style>
  <w:style w:type="paragraph" w:customStyle="1" w:styleId="Otsikko">
    <w:name w:val="Otsikko"/>
    <w:basedOn w:val="a"/>
    <w:next w:val="af1"/>
    <w:rsid w:val="00650D75"/>
    <w:pPr>
      <w:keepNext/>
      <w:suppressAutoHyphens/>
      <w:spacing w:before="240" w:after="120" w:line="240" w:lineRule="auto"/>
    </w:pPr>
    <w:rPr>
      <w:rFonts w:ascii="Arial" w:eastAsia="Lucida Sans Unicode" w:hAnsi="Arial" w:cs="Tahoma"/>
      <w:sz w:val="28"/>
      <w:szCs w:val="28"/>
      <w:lang w:eastAsia="ar-SA"/>
    </w:rPr>
  </w:style>
  <w:style w:type="paragraph" w:styleId="aff0">
    <w:name w:val="List"/>
    <w:basedOn w:val="af1"/>
    <w:uiPriority w:val="99"/>
    <w:rsid w:val="00650D75"/>
    <w:pPr>
      <w:widowControl/>
      <w:suppressAutoHyphens/>
      <w:autoSpaceDE/>
      <w:autoSpaceDN/>
      <w:spacing w:after="120"/>
      <w:ind w:left="0"/>
    </w:pPr>
    <w:rPr>
      <w:sz w:val="24"/>
      <w:szCs w:val="24"/>
      <w:lang w:val="x-none" w:eastAsia="ar-SA"/>
    </w:rPr>
  </w:style>
  <w:style w:type="paragraph" w:customStyle="1" w:styleId="Kuvaotsikko">
    <w:name w:val="Kuvaotsikko"/>
    <w:basedOn w:val="a"/>
    <w:rsid w:val="00650D7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
    <w:rsid w:val="00650D75"/>
    <w:pPr>
      <w:suppressLineNumbers/>
      <w:suppressAutoHyphens/>
      <w:spacing w:after="0" w:line="240" w:lineRule="auto"/>
    </w:pPr>
    <w:rPr>
      <w:rFonts w:ascii="Times New Roman" w:eastAsia="Times New Roman" w:hAnsi="Times New Roman" w:cs="Tahoma"/>
      <w:sz w:val="24"/>
      <w:szCs w:val="24"/>
      <w:lang w:eastAsia="ar-SA"/>
    </w:rPr>
  </w:style>
  <w:style w:type="paragraph" w:styleId="aff1">
    <w:name w:val="footnote text"/>
    <w:basedOn w:val="a"/>
    <w:link w:val="aff2"/>
    <w:uiPriority w:val="99"/>
    <w:rsid w:val="00650D75"/>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f2">
    <w:name w:val="Текст сноски Знак"/>
    <w:basedOn w:val="a0"/>
    <w:link w:val="aff1"/>
    <w:uiPriority w:val="99"/>
    <w:rsid w:val="00650D75"/>
    <w:rPr>
      <w:rFonts w:ascii="Times New Roman" w:eastAsia="Times New Roman" w:hAnsi="Times New Roman" w:cs="Times New Roman"/>
      <w:sz w:val="20"/>
      <w:szCs w:val="20"/>
      <w:lang w:val="x-none" w:eastAsia="ar-SA"/>
    </w:rPr>
  </w:style>
  <w:style w:type="paragraph" w:styleId="aff3">
    <w:name w:val="Title"/>
    <w:basedOn w:val="a"/>
    <w:next w:val="af1"/>
    <w:link w:val="aff4"/>
    <w:uiPriority w:val="10"/>
    <w:qFormat/>
    <w:rsid w:val="00650D75"/>
    <w:pPr>
      <w:keepNext/>
      <w:suppressAutoHyphens/>
      <w:spacing w:before="240" w:after="120" w:line="240" w:lineRule="auto"/>
    </w:pPr>
    <w:rPr>
      <w:rFonts w:ascii="Arial" w:eastAsia="DejaVu Sans" w:hAnsi="Arial" w:cs="DejaVu Sans"/>
      <w:sz w:val="28"/>
      <w:szCs w:val="28"/>
      <w:lang w:eastAsia="ar-SA"/>
    </w:rPr>
  </w:style>
  <w:style w:type="character" w:customStyle="1" w:styleId="aff4">
    <w:name w:val="Заголовок Знак"/>
    <w:basedOn w:val="a0"/>
    <w:link w:val="aff3"/>
    <w:uiPriority w:val="10"/>
    <w:rsid w:val="00650D75"/>
    <w:rPr>
      <w:rFonts w:ascii="Arial" w:eastAsia="DejaVu Sans" w:hAnsi="Arial" w:cs="DejaVu Sans"/>
      <w:sz w:val="28"/>
      <w:szCs w:val="28"/>
      <w:lang w:eastAsia="ar-SA"/>
    </w:rPr>
  </w:style>
  <w:style w:type="paragraph" w:customStyle="1" w:styleId="16">
    <w:name w:val="Название1"/>
    <w:basedOn w:val="a"/>
    <w:rsid w:val="00650D7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7">
    <w:name w:val="Указатель1"/>
    <w:basedOn w:val="a"/>
    <w:rsid w:val="00650D7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650D75"/>
    <w:pPr>
      <w:suppressAutoHyphens/>
      <w:spacing w:after="120" w:line="480" w:lineRule="auto"/>
    </w:pPr>
    <w:rPr>
      <w:rFonts w:ascii="Times New Roman" w:eastAsia="Times New Roman" w:hAnsi="Times New Roman" w:cs="Times New Roman"/>
      <w:sz w:val="20"/>
      <w:szCs w:val="20"/>
      <w:lang w:eastAsia="ar-SA"/>
    </w:rPr>
  </w:style>
  <w:style w:type="paragraph" w:customStyle="1" w:styleId="aff5">
    <w:name w:val="Содержимое таблицы"/>
    <w:basedOn w:val="a"/>
    <w:rsid w:val="00650D7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6">
    <w:name w:val="Заголовок таблицы"/>
    <w:basedOn w:val="aff5"/>
    <w:rsid w:val="00650D75"/>
    <w:pPr>
      <w:jc w:val="center"/>
    </w:pPr>
    <w:rPr>
      <w:b/>
      <w:bCs/>
    </w:rPr>
  </w:style>
  <w:style w:type="paragraph" w:customStyle="1" w:styleId="18">
    <w:name w:val="Текст примечания1"/>
    <w:basedOn w:val="a"/>
    <w:rsid w:val="00650D75"/>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
    <w:rsid w:val="00650D7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650D75"/>
    <w:pPr>
      <w:jc w:val="center"/>
    </w:pPr>
    <w:rPr>
      <w:b/>
      <w:bCs/>
    </w:rPr>
  </w:style>
  <w:style w:type="paragraph" w:customStyle="1" w:styleId="Kehyksensislt">
    <w:name w:val="Kehyksen sisältö"/>
    <w:basedOn w:val="af1"/>
    <w:rsid w:val="00650D75"/>
    <w:pPr>
      <w:widowControl/>
      <w:suppressAutoHyphens/>
      <w:autoSpaceDE/>
      <w:autoSpaceDN/>
      <w:spacing w:after="120"/>
      <w:ind w:left="0"/>
    </w:pPr>
    <w:rPr>
      <w:sz w:val="24"/>
      <w:szCs w:val="24"/>
      <w:lang w:val="x-none" w:eastAsia="ar-SA"/>
    </w:rPr>
  </w:style>
  <w:style w:type="character" w:customStyle="1" w:styleId="apple-converted-space">
    <w:name w:val="apple-converted-space"/>
    <w:basedOn w:val="a0"/>
    <w:rsid w:val="00650D75"/>
  </w:style>
  <w:style w:type="character" w:customStyle="1" w:styleId="dash041e0431044b0447043d044b0439char1">
    <w:name w:val="dash041e_0431_044b_0447_043d_044b_0439__char1"/>
    <w:rsid w:val="00650D7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50D75"/>
    <w:pPr>
      <w:spacing w:after="0" w:line="240" w:lineRule="auto"/>
    </w:pPr>
    <w:rPr>
      <w:rFonts w:ascii="Times New Roman" w:eastAsia="Times New Roman" w:hAnsi="Times New Roman" w:cs="Times New Roman"/>
      <w:sz w:val="24"/>
      <w:szCs w:val="24"/>
    </w:rPr>
  </w:style>
  <w:style w:type="paragraph" w:styleId="26">
    <w:name w:val="Body Text 2"/>
    <w:basedOn w:val="a"/>
    <w:link w:val="211"/>
    <w:uiPriority w:val="99"/>
    <w:rsid w:val="00650D75"/>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link w:val="26"/>
    <w:uiPriority w:val="99"/>
    <w:rsid w:val="00650D75"/>
    <w:rPr>
      <w:rFonts w:ascii="Times New Roman" w:eastAsia="Times New Roman" w:hAnsi="Times New Roman" w:cs="Times New Roman"/>
      <w:sz w:val="24"/>
      <w:szCs w:val="24"/>
      <w:lang w:eastAsia="ru-RU"/>
    </w:rPr>
  </w:style>
  <w:style w:type="paragraph" w:styleId="aff7">
    <w:name w:val="Body Text Indent"/>
    <w:basedOn w:val="a"/>
    <w:link w:val="aff8"/>
    <w:uiPriority w:val="99"/>
    <w:rsid w:val="00650D7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basedOn w:val="a0"/>
    <w:link w:val="aff7"/>
    <w:uiPriority w:val="99"/>
    <w:rsid w:val="00650D75"/>
    <w:rPr>
      <w:rFonts w:ascii="Times New Roman" w:eastAsia="Times New Roman" w:hAnsi="Times New Roman" w:cs="Times New Roman"/>
      <w:sz w:val="24"/>
      <w:szCs w:val="24"/>
      <w:lang w:val="x-none" w:eastAsia="x-none"/>
    </w:rPr>
  </w:style>
  <w:style w:type="character" w:customStyle="1" w:styleId="blk">
    <w:name w:val="blk"/>
    <w:basedOn w:val="a0"/>
    <w:rsid w:val="00650D75"/>
  </w:style>
  <w:style w:type="character" w:customStyle="1" w:styleId="nobr">
    <w:name w:val="nobr"/>
    <w:basedOn w:val="a0"/>
    <w:rsid w:val="00650D75"/>
  </w:style>
  <w:style w:type="paragraph" w:styleId="27">
    <w:name w:val="Body Text Indent 2"/>
    <w:basedOn w:val="a"/>
    <w:link w:val="28"/>
    <w:uiPriority w:val="99"/>
    <w:rsid w:val="00650D75"/>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rsid w:val="00650D75"/>
    <w:rPr>
      <w:rFonts w:ascii="Times New Roman" w:eastAsia="Times New Roman" w:hAnsi="Times New Roman" w:cs="Times New Roman"/>
      <w:sz w:val="24"/>
      <w:szCs w:val="24"/>
      <w:lang w:eastAsia="ru-RU"/>
    </w:rPr>
  </w:style>
  <w:style w:type="paragraph" w:styleId="aff9">
    <w:name w:val="Plain Text"/>
    <w:basedOn w:val="a"/>
    <w:link w:val="affa"/>
    <w:uiPriority w:val="99"/>
    <w:rsid w:val="00650D75"/>
    <w:pPr>
      <w:spacing w:after="0" w:line="240" w:lineRule="auto"/>
    </w:pPr>
    <w:rPr>
      <w:rFonts w:ascii="Courier New" w:eastAsia="Times New Roman" w:hAnsi="Courier New" w:cs="Times New Roman"/>
      <w:sz w:val="20"/>
      <w:szCs w:val="20"/>
    </w:rPr>
  </w:style>
  <w:style w:type="character" w:customStyle="1" w:styleId="affa">
    <w:name w:val="Текст Знак"/>
    <w:basedOn w:val="a0"/>
    <w:link w:val="aff9"/>
    <w:uiPriority w:val="99"/>
    <w:rsid w:val="00650D75"/>
    <w:rPr>
      <w:rFonts w:ascii="Courier New" w:eastAsia="Times New Roman" w:hAnsi="Courier New" w:cs="Times New Roman"/>
      <w:sz w:val="20"/>
      <w:szCs w:val="20"/>
      <w:lang w:eastAsia="ru-RU"/>
    </w:rPr>
  </w:style>
  <w:style w:type="paragraph" w:customStyle="1" w:styleId="affb">
    <w:basedOn w:val="a"/>
    <w:next w:val="aff3"/>
    <w:link w:val="affc"/>
    <w:uiPriority w:val="10"/>
    <w:qFormat/>
    <w:rsid w:val="00090332"/>
    <w:pPr>
      <w:spacing w:after="0" w:line="240" w:lineRule="auto"/>
      <w:jc w:val="center"/>
    </w:pPr>
    <w:rPr>
      <w:rFonts w:ascii="Arial" w:eastAsia="Times New Roman" w:hAnsi="Arial" w:cs="Times New Roman"/>
      <w:b/>
      <w:bCs/>
      <w:sz w:val="28"/>
      <w:szCs w:val="24"/>
    </w:rPr>
  </w:style>
  <w:style w:type="character" w:customStyle="1" w:styleId="affc">
    <w:name w:val="Название Знак"/>
    <w:link w:val="affb"/>
    <w:uiPriority w:val="10"/>
    <w:rsid w:val="00650D75"/>
    <w:rPr>
      <w:rFonts w:ascii="Arial" w:eastAsia="Times New Roman" w:hAnsi="Arial" w:cs="Times New Roman"/>
      <w:b/>
      <w:bCs/>
      <w:sz w:val="28"/>
      <w:szCs w:val="24"/>
      <w:lang w:eastAsia="ru-RU"/>
    </w:rPr>
  </w:style>
  <w:style w:type="paragraph" w:styleId="affd">
    <w:name w:val="Subtitle"/>
    <w:basedOn w:val="a"/>
    <w:link w:val="affe"/>
    <w:uiPriority w:val="11"/>
    <w:qFormat/>
    <w:rsid w:val="00650D75"/>
    <w:pPr>
      <w:spacing w:before="120" w:after="0" w:line="240" w:lineRule="auto"/>
      <w:jc w:val="center"/>
    </w:pPr>
    <w:rPr>
      <w:rFonts w:ascii="Arial" w:eastAsia="Times New Roman" w:hAnsi="Arial" w:cs="Times New Roman"/>
      <w:b/>
      <w:bCs/>
      <w:caps/>
      <w:sz w:val="28"/>
      <w:szCs w:val="24"/>
    </w:rPr>
  </w:style>
  <w:style w:type="character" w:customStyle="1" w:styleId="affe">
    <w:name w:val="Подзаголовок Знак"/>
    <w:basedOn w:val="a0"/>
    <w:link w:val="affd"/>
    <w:uiPriority w:val="11"/>
    <w:rsid w:val="00650D75"/>
    <w:rPr>
      <w:rFonts w:ascii="Arial" w:eastAsia="Times New Roman" w:hAnsi="Arial" w:cs="Times New Roman"/>
      <w:b/>
      <w:bCs/>
      <w:caps/>
      <w:sz w:val="28"/>
      <w:szCs w:val="24"/>
      <w:lang w:eastAsia="ru-RU"/>
    </w:rPr>
  </w:style>
  <w:style w:type="paragraph" w:styleId="32">
    <w:name w:val="Body Text 3"/>
    <w:basedOn w:val="a"/>
    <w:link w:val="33"/>
    <w:uiPriority w:val="99"/>
    <w:rsid w:val="00650D75"/>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650D75"/>
    <w:rPr>
      <w:rFonts w:ascii="Times New Roman" w:eastAsia="Times New Roman" w:hAnsi="Times New Roman" w:cs="Times New Roman"/>
      <w:sz w:val="16"/>
      <w:szCs w:val="16"/>
      <w:lang w:eastAsia="ru-RU"/>
    </w:rPr>
  </w:style>
  <w:style w:type="paragraph" w:styleId="34">
    <w:name w:val="Body Text Indent 3"/>
    <w:basedOn w:val="a"/>
    <w:link w:val="35"/>
    <w:uiPriority w:val="99"/>
    <w:rsid w:val="00650D75"/>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650D75"/>
    <w:rPr>
      <w:rFonts w:ascii="Times New Roman" w:eastAsia="Times New Roman" w:hAnsi="Times New Roman" w:cs="Times New Roman"/>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650D75"/>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
    <w:rsid w:val="00650D75"/>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19">
    <w:name w:val="Обычный1"/>
    <w:rsid w:val="00650D75"/>
    <w:pPr>
      <w:spacing w:after="0" w:line="240" w:lineRule="auto"/>
    </w:pPr>
    <w:rPr>
      <w:rFonts w:ascii="Times New Roman" w:eastAsia="Times New Roman" w:hAnsi="Times New Roman" w:cs="Times New Roman"/>
      <w:sz w:val="24"/>
      <w:szCs w:val="20"/>
      <w:lang w:eastAsia="ru-RU"/>
    </w:rPr>
  </w:style>
  <w:style w:type="paragraph" w:styleId="afff">
    <w:name w:val="Block Text"/>
    <w:basedOn w:val="a"/>
    <w:uiPriority w:val="99"/>
    <w:rsid w:val="00650D75"/>
    <w:pPr>
      <w:spacing w:after="0" w:line="240" w:lineRule="auto"/>
      <w:ind w:left="2992" w:right="2981"/>
      <w:jc w:val="both"/>
    </w:pPr>
    <w:rPr>
      <w:rFonts w:ascii="Arial" w:eastAsia="Times New Roman" w:hAnsi="Arial" w:cs="Times New Roman"/>
      <w:sz w:val="18"/>
      <w:szCs w:val="24"/>
    </w:rPr>
  </w:style>
  <w:style w:type="paragraph" w:customStyle="1" w:styleId="310">
    <w:name w:val="Основной текст с отступом 31"/>
    <w:basedOn w:val="19"/>
    <w:rsid w:val="00650D75"/>
    <w:pPr>
      <w:ind w:firstLine="709"/>
      <w:jc w:val="both"/>
    </w:pPr>
    <w:rPr>
      <w:sz w:val="28"/>
    </w:rPr>
  </w:style>
  <w:style w:type="paragraph" w:customStyle="1" w:styleId="1a">
    <w:name w:val="Текст сноски1"/>
    <w:basedOn w:val="19"/>
    <w:rsid w:val="00650D75"/>
    <w:rPr>
      <w:sz w:val="20"/>
    </w:rPr>
  </w:style>
  <w:style w:type="character" w:customStyle="1" w:styleId="1b">
    <w:name w:val="Знак сноски1"/>
    <w:rsid w:val="00650D75"/>
    <w:rPr>
      <w:vertAlign w:val="superscript"/>
    </w:rPr>
  </w:style>
  <w:style w:type="paragraph" w:customStyle="1" w:styleId="1c">
    <w:name w:val="Абзац списка1"/>
    <w:basedOn w:val="a"/>
    <w:link w:val="ListParagraphChar"/>
    <w:rsid w:val="00650D75"/>
    <w:pPr>
      <w:spacing w:after="0" w:line="240" w:lineRule="auto"/>
      <w:ind w:left="720"/>
    </w:pPr>
    <w:rPr>
      <w:rFonts w:ascii="Calibri" w:eastAsia="Times New Roman" w:hAnsi="Calibri" w:cs="Times New Roman"/>
      <w:sz w:val="24"/>
      <w:szCs w:val="24"/>
    </w:rPr>
  </w:style>
  <w:style w:type="character" w:customStyle="1" w:styleId="ListParagraphChar">
    <w:name w:val="List Paragraph Char"/>
    <w:link w:val="1c"/>
    <w:locked/>
    <w:rsid w:val="00650D75"/>
    <w:rPr>
      <w:rFonts w:ascii="Calibri" w:eastAsia="Times New Roman" w:hAnsi="Calibri" w:cs="Times New Roman"/>
      <w:sz w:val="24"/>
      <w:szCs w:val="24"/>
      <w:lang w:eastAsia="ru-RU"/>
    </w:rPr>
  </w:style>
  <w:style w:type="paragraph" w:customStyle="1" w:styleId="221">
    <w:name w:val="Основной текст 22"/>
    <w:basedOn w:val="a"/>
    <w:rsid w:val="00650D75"/>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1d">
    <w:name w:val="Обычный1"/>
    <w:rsid w:val="00650D7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1d"/>
    <w:rsid w:val="00650D75"/>
    <w:pPr>
      <w:ind w:firstLine="709"/>
      <w:jc w:val="both"/>
    </w:pPr>
    <w:rPr>
      <w:sz w:val="28"/>
    </w:rPr>
  </w:style>
  <w:style w:type="paragraph" w:customStyle="1" w:styleId="1e">
    <w:name w:val="Текст сноски1"/>
    <w:basedOn w:val="1d"/>
    <w:rsid w:val="00650D75"/>
    <w:rPr>
      <w:sz w:val="20"/>
    </w:rPr>
  </w:style>
  <w:style w:type="character" w:customStyle="1" w:styleId="1f">
    <w:name w:val="Знак сноски1"/>
    <w:rsid w:val="00650D75"/>
    <w:rPr>
      <w:vertAlign w:val="superscript"/>
    </w:rPr>
  </w:style>
  <w:style w:type="paragraph" w:customStyle="1" w:styleId="1f0">
    <w:name w:val="Абзац списка1"/>
    <w:basedOn w:val="a"/>
    <w:rsid w:val="00650D75"/>
    <w:pPr>
      <w:spacing w:after="0" w:line="240" w:lineRule="auto"/>
      <w:ind w:left="720"/>
    </w:pPr>
    <w:rPr>
      <w:rFonts w:ascii="Calibri" w:eastAsia="Times New Roman" w:hAnsi="Calibri" w:cs="Times New Roman"/>
      <w:sz w:val="24"/>
      <w:szCs w:val="24"/>
    </w:rPr>
  </w:style>
  <w:style w:type="paragraph" w:customStyle="1" w:styleId="230">
    <w:name w:val="Основной текст 23"/>
    <w:basedOn w:val="a"/>
    <w:rsid w:val="00650D75"/>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29">
    <w:name w:val="Обычный2"/>
    <w:rsid w:val="00650D75"/>
    <w:pPr>
      <w:spacing w:after="0" w:line="240" w:lineRule="auto"/>
    </w:pPr>
    <w:rPr>
      <w:rFonts w:ascii="Times New Roman" w:eastAsia="Times New Roman" w:hAnsi="Times New Roman" w:cs="Times New Roman"/>
      <w:sz w:val="24"/>
      <w:szCs w:val="20"/>
      <w:lang w:eastAsia="ru-RU"/>
    </w:rPr>
  </w:style>
  <w:style w:type="paragraph" w:customStyle="1" w:styleId="320">
    <w:name w:val="Основной текст с отступом 32"/>
    <w:basedOn w:val="29"/>
    <w:rsid w:val="00650D75"/>
    <w:pPr>
      <w:ind w:firstLine="709"/>
      <w:jc w:val="both"/>
    </w:pPr>
    <w:rPr>
      <w:sz w:val="28"/>
    </w:rPr>
  </w:style>
  <w:style w:type="paragraph" w:customStyle="1" w:styleId="2a">
    <w:name w:val="Текст сноски2"/>
    <w:basedOn w:val="29"/>
    <w:rsid w:val="00650D75"/>
    <w:rPr>
      <w:sz w:val="20"/>
    </w:rPr>
  </w:style>
  <w:style w:type="character" w:customStyle="1" w:styleId="2b">
    <w:name w:val="Знак сноски2"/>
    <w:rsid w:val="00650D75"/>
    <w:rPr>
      <w:vertAlign w:val="superscript"/>
    </w:rPr>
  </w:style>
  <w:style w:type="paragraph" w:customStyle="1" w:styleId="2c">
    <w:name w:val="Абзац списка2"/>
    <w:basedOn w:val="a"/>
    <w:rsid w:val="00650D75"/>
    <w:pPr>
      <w:spacing w:after="0" w:line="240" w:lineRule="auto"/>
      <w:ind w:left="720"/>
    </w:pPr>
    <w:rPr>
      <w:rFonts w:ascii="Calibri" w:eastAsia="Times New Roman" w:hAnsi="Calibri" w:cs="Times New Roman"/>
      <w:sz w:val="24"/>
      <w:szCs w:val="24"/>
    </w:rPr>
  </w:style>
  <w:style w:type="paragraph" w:customStyle="1" w:styleId="1CharChar1">
    <w:name w:val="Знак Знак1 Char Char1"/>
    <w:basedOn w:val="a"/>
    <w:semiHidden/>
    <w:rsid w:val="00E6437C"/>
    <w:pPr>
      <w:spacing w:after="160" w:line="240" w:lineRule="exact"/>
    </w:pPr>
    <w:rPr>
      <w:rFonts w:ascii="Verdana" w:eastAsia="Times New Roman" w:hAnsi="Verdana" w:cs="Verdana"/>
      <w:sz w:val="20"/>
      <w:szCs w:val="20"/>
      <w:lang w:val="en-US"/>
    </w:rPr>
  </w:style>
  <w:style w:type="character" w:styleId="afff0">
    <w:name w:val="Unresolved Mention"/>
    <w:basedOn w:val="a0"/>
    <w:uiPriority w:val="99"/>
    <w:semiHidden/>
    <w:unhideWhenUsed/>
    <w:rsid w:val="006F3119"/>
    <w:rPr>
      <w:color w:val="605E5C"/>
      <w:shd w:val="clear" w:color="auto" w:fill="E1DFDD"/>
    </w:rPr>
  </w:style>
  <w:style w:type="paragraph" w:customStyle="1" w:styleId="afff1">
    <w:name w:val="Основной"/>
    <w:basedOn w:val="a"/>
    <w:link w:val="afff2"/>
    <w:rsid w:val="007D6807"/>
    <w:pPr>
      <w:spacing w:after="0" w:line="214" w:lineRule="atLeast"/>
      <w:ind w:firstLine="283"/>
      <w:jc w:val="both"/>
    </w:pPr>
    <w:rPr>
      <w:rFonts w:ascii="NewtonCSanPin" w:eastAsia="Times New Roman" w:hAnsi="NewtonCSanPin" w:cs="Times New Roman"/>
      <w:color w:val="000000"/>
      <w:sz w:val="21"/>
      <w:szCs w:val="21"/>
    </w:rPr>
  </w:style>
  <w:style w:type="character" w:customStyle="1" w:styleId="afff2">
    <w:name w:val="Основной Знак"/>
    <w:link w:val="afff1"/>
    <w:rsid w:val="007D6807"/>
    <w:rPr>
      <w:rFonts w:ascii="NewtonCSanPin" w:eastAsia="Times New Roman" w:hAnsi="NewtonCSanPin" w:cs="Times New Roman"/>
      <w:color w:val="000000"/>
      <w:sz w:val="21"/>
      <w:szCs w:val="21"/>
      <w:lang w:eastAsia="ru-RU"/>
    </w:rPr>
  </w:style>
  <w:style w:type="paragraph" w:customStyle="1" w:styleId="afff3">
    <w:basedOn w:val="a"/>
    <w:next w:val="aff3"/>
    <w:uiPriority w:val="10"/>
    <w:qFormat/>
    <w:rsid w:val="006E4F13"/>
    <w:pPr>
      <w:spacing w:after="0" w:line="240" w:lineRule="auto"/>
      <w:jc w:val="center"/>
    </w:pPr>
    <w:rPr>
      <w:rFonts w:ascii="Arial" w:eastAsia="Times New Roman" w:hAnsi="Arial" w:cs="Times New Roman"/>
      <w:b/>
      <w:bCs/>
      <w:sz w:val="28"/>
      <w:szCs w:val="24"/>
    </w:rPr>
  </w:style>
  <w:style w:type="paragraph" w:customStyle="1" w:styleId="240">
    <w:name w:val="Основной текст 24"/>
    <w:basedOn w:val="a"/>
    <w:rsid w:val="006E4F13"/>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36">
    <w:name w:val="Обычный3"/>
    <w:rsid w:val="006E4F13"/>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6"/>
    <w:rsid w:val="006E4F13"/>
    <w:pPr>
      <w:ind w:firstLine="709"/>
      <w:jc w:val="both"/>
    </w:pPr>
    <w:rPr>
      <w:sz w:val="28"/>
    </w:rPr>
  </w:style>
  <w:style w:type="paragraph" w:customStyle="1" w:styleId="37">
    <w:name w:val="Текст сноски3"/>
    <w:basedOn w:val="36"/>
    <w:rsid w:val="006E4F13"/>
    <w:rPr>
      <w:sz w:val="20"/>
    </w:rPr>
  </w:style>
  <w:style w:type="character" w:customStyle="1" w:styleId="38">
    <w:name w:val="Знак сноски3"/>
    <w:rsid w:val="006E4F13"/>
    <w:rPr>
      <w:vertAlign w:val="superscript"/>
    </w:rPr>
  </w:style>
  <w:style w:type="paragraph" w:customStyle="1" w:styleId="39">
    <w:name w:val="Абзац списка3"/>
    <w:basedOn w:val="a"/>
    <w:rsid w:val="006E4F13"/>
    <w:pPr>
      <w:spacing w:after="0" w:line="240" w:lineRule="auto"/>
      <w:ind w:left="720"/>
    </w:pPr>
    <w:rPr>
      <w:rFonts w:ascii="Calibri" w:eastAsia="Times New Roman" w:hAnsi="Calibri" w:cs="Times New Roman"/>
      <w:sz w:val="24"/>
      <w:szCs w:val="24"/>
    </w:rPr>
  </w:style>
  <w:style w:type="paragraph" w:customStyle="1" w:styleId="250">
    <w:name w:val="Основной текст 25"/>
    <w:basedOn w:val="a"/>
    <w:rsid w:val="00D130D7"/>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42">
    <w:name w:val="Обычный4"/>
    <w:rsid w:val="00D130D7"/>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2"/>
    <w:rsid w:val="00D130D7"/>
    <w:pPr>
      <w:ind w:firstLine="709"/>
      <w:jc w:val="both"/>
    </w:pPr>
    <w:rPr>
      <w:sz w:val="28"/>
    </w:rPr>
  </w:style>
  <w:style w:type="paragraph" w:customStyle="1" w:styleId="43">
    <w:name w:val="Текст сноски4"/>
    <w:basedOn w:val="42"/>
    <w:rsid w:val="00D130D7"/>
    <w:rPr>
      <w:sz w:val="20"/>
    </w:rPr>
  </w:style>
  <w:style w:type="character" w:customStyle="1" w:styleId="44">
    <w:name w:val="Знак сноски4"/>
    <w:rsid w:val="00D130D7"/>
    <w:rPr>
      <w:vertAlign w:val="superscript"/>
    </w:rPr>
  </w:style>
  <w:style w:type="paragraph" w:customStyle="1" w:styleId="45">
    <w:name w:val="Абзац списка4"/>
    <w:basedOn w:val="a"/>
    <w:rsid w:val="00D130D7"/>
    <w:pPr>
      <w:spacing w:after="0" w:line="240" w:lineRule="auto"/>
      <w:ind w:left="720"/>
    </w:pPr>
    <w:rPr>
      <w:rFonts w:ascii="Calibri" w:eastAsia="Times New Roman" w:hAnsi="Calibri" w:cs="Times New Roman"/>
      <w:sz w:val="24"/>
      <w:szCs w:val="24"/>
    </w:rPr>
  </w:style>
  <w:style w:type="paragraph" w:customStyle="1" w:styleId="Body">
    <w:name w:val="Body_"/>
    <w:basedOn w:val="a"/>
    <w:uiPriority w:val="99"/>
    <w:rsid w:val="00382A73"/>
    <w:pPr>
      <w:widowControl w:val="0"/>
      <w:tabs>
        <w:tab w:val="left" w:pos="560"/>
      </w:tabs>
      <w:autoSpaceDE w:val="0"/>
      <w:autoSpaceDN w:val="0"/>
      <w:adjustRightInd w:val="0"/>
      <w:spacing w:after="0" w:line="242" w:lineRule="atLeast"/>
      <w:ind w:firstLine="227"/>
      <w:jc w:val="both"/>
      <w:textAlignment w:val="center"/>
    </w:pPr>
    <w:rPr>
      <w:rFonts w:ascii="SchoolBookSanPin" w:hAnsi="SchoolBookSanPin" w:cs="SchoolBookSanPin"/>
      <w:color w:val="000000"/>
      <w:sz w:val="20"/>
      <w:szCs w:val="20"/>
    </w:rPr>
  </w:style>
  <w:style w:type="paragraph" w:customStyle="1" w:styleId="Bodyindtire">
    <w:name w:val="Body_ind_tire"/>
    <w:basedOn w:val="a"/>
    <w:uiPriority w:val="99"/>
    <w:rsid w:val="00382A73"/>
    <w:pPr>
      <w:widowControl w:val="0"/>
      <w:tabs>
        <w:tab w:val="left" w:pos="227"/>
      </w:tabs>
      <w:autoSpaceDE w:val="0"/>
      <w:autoSpaceDN w:val="0"/>
      <w:adjustRightInd w:val="0"/>
      <w:spacing w:after="0" w:line="240" w:lineRule="atLeast"/>
      <w:ind w:left="227" w:hanging="227"/>
      <w:jc w:val="both"/>
      <w:textAlignment w:val="center"/>
    </w:pPr>
    <w:rPr>
      <w:rFonts w:ascii="SchoolBookSanPin" w:hAnsi="SchoolBookSanPin" w:cs="SchoolBookSanPin"/>
      <w:color w:val="000000"/>
      <w:sz w:val="20"/>
      <w:szCs w:val="20"/>
    </w:rPr>
  </w:style>
  <w:style w:type="character" w:customStyle="1" w:styleId="Italic">
    <w:name w:val="Italic_"/>
    <w:uiPriority w:val="99"/>
    <w:rsid w:val="00E34D56"/>
    <w:rPr>
      <w:i/>
      <w:iCs/>
    </w:rPr>
  </w:style>
  <w:style w:type="character" w:customStyle="1" w:styleId="Bolditalic">
    <w:name w:val="Bold_italic_"/>
    <w:uiPriority w:val="99"/>
    <w:rsid w:val="00E34D56"/>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8393">
      <w:bodyDiv w:val="1"/>
      <w:marLeft w:val="0"/>
      <w:marRight w:val="0"/>
      <w:marTop w:val="0"/>
      <w:marBottom w:val="0"/>
      <w:divBdr>
        <w:top w:val="none" w:sz="0" w:space="0" w:color="auto"/>
        <w:left w:val="none" w:sz="0" w:space="0" w:color="auto"/>
        <w:bottom w:val="none" w:sz="0" w:space="0" w:color="auto"/>
        <w:right w:val="none" w:sz="0" w:space="0" w:color="auto"/>
      </w:divBdr>
      <w:divsChild>
        <w:div w:id="1758865406">
          <w:marLeft w:val="0"/>
          <w:marRight w:val="0"/>
          <w:marTop w:val="0"/>
          <w:marBottom w:val="150"/>
          <w:divBdr>
            <w:top w:val="none" w:sz="0" w:space="0" w:color="auto"/>
            <w:left w:val="none" w:sz="0" w:space="0" w:color="auto"/>
            <w:bottom w:val="none" w:sz="0" w:space="0" w:color="auto"/>
            <w:right w:val="none" w:sz="0" w:space="0" w:color="auto"/>
          </w:divBdr>
        </w:div>
        <w:div w:id="1530751946">
          <w:marLeft w:val="0"/>
          <w:marRight w:val="0"/>
          <w:marTop w:val="0"/>
          <w:marBottom w:val="150"/>
          <w:divBdr>
            <w:top w:val="none" w:sz="0" w:space="0" w:color="auto"/>
            <w:left w:val="none" w:sz="0" w:space="0" w:color="auto"/>
            <w:bottom w:val="none" w:sz="0" w:space="0" w:color="auto"/>
            <w:right w:val="none" w:sz="0" w:space="0" w:color="auto"/>
          </w:divBdr>
        </w:div>
        <w:div w:id="1453551560">
          <w:marLeft w:val="0"/>
          <w:marRight w:val="0"/>
          <w:marTop w:val="0"/>
          <w:marBottom w:val="150"/>
          <w:divBdr>
            <w:top w:val="none" w:sz="0" w:space="0" w:color="auto"/>
            <w:left w:val="none" w:sz="0" w:space="0" w:color="auto"/>
            <w:bottom w:val="none" w:sz="0" w:space="0" w:color="auto"/>
            <w:right w:val="none" w:sz="0" w:space="0" w:color="auto"/>
          </w:divBdr>
        </w:div>
      </w:divsChild>
    </w:div>
    <w:div w:id="10247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adi.sk/d/qndNkOAZCn_Fq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rk.ru/index.php/metodkabinet/item/551-juntunensuomitutuksi89luokka2014" TargetMode="External"/><Relationship Id="rId17" Type="http://schemas.openxmlformats.org/officeDocument/2006/relationships/hyperlink" Target="https://www.omamedia.ru/" TargetMode="External"/><Relationship Id="rId2" Type="http://schemas.openxmlformats.org/officeDocument/2006/relationships/numbering" Target="numbering.xml"/><Relationship Id="rId16" Type="http://schemas.openxmlformats.org/officeDocument/2006/relationships/hyperlink" Target="https://edu-r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rk.ru/metodkabinet/juntunensuomitutuksi567luokka2013" TargetMode="External"/><Relationship Id="rId5" Type="http://schemas.openxmlformats.org/officeDocument/2006/relationships/webSettings" Target="webSettings.xml"/><Relationship Id="rId15" Type="http://schemas.openxmlformats.org/officeDocument/2006/relationships/hyperlink" Target="http://knk.karelia.ru/kareli/" TargetMode="External"/><Relationship Id="rId10" Type="http://schemas.openxmlformats.org/officeDocument/2006/relationships/hyperlink" Target="https://sites.google.com/site/matkustanympaerisuomenmaan/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tes.google.com/site/heipparallaa2016/" TargetMode="External"/><Relationship Id="rId14" Type="http://schemas.openxmlformats.org/officeDocument/2006/relationships/hyperlink" Target="http://avtor.karelia.ru/natsionalnaja_literatur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921ED-35FD-46AA-876A-F91C5E2E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179</Pages>
  <Words>44971</Words>
  <Characters>256335</Characters>
  <Application>Microsoft Office Word</Application>
  <DocSecurity>0</DocSecurity>
  <Lines>2136</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User</cp:lastModifiedBy>
  <cp:revision>27</cp:revision>
  <cp:lastPrinted>2022-08-31T13:19:00Z</cp:lastPrinted>
  <dcterms:created xsi:type="dcterms:W3CDTF">2023-02-06T20:47:00Z</dcterms:created>
  <dcterms:modified xsi:type="dcterms:W3CDTF">2023-02-07T06:19:00Z</dcterms:modified>
</cp:coreProperties>
</file>