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4DB6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образования и спорта Республики Карелия</w:t>
      </w:r>
    </w:p>
    <w:p w14:paraId="05271FEE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14:paraId="490094A6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36537E12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9D87F0A" w14:textId="65E207DF" w:rsidR="00B241B6" w:rsidRDefault="00B241B6" w:rsidP="009B5A8C">
      <w:pPr>
        <w:spacing w:after="0" w:line="360" w:lineRule="auto"/>
        <w:rPr>
          <w:szCs w:val="28"/>
        </w:rPr>
      </w:pPr>
    </w:p>
    <w:p w14:paraId="2B54F577" w14:textId="7559AEF1" w:rsidR="00B07F05" w:rsidRDefault="00B07F05" w:rsidP="009B5A8C">
      <w:pPr>
        <w:spacing w:after="0" w:line="360" w:lineRule="auto"/>
        <w:rPr>
          <w:szCs w:val="28"/>
        </w:rPr>
      </w:pPr>
    </w:p>
    <w:p w14:paraId="0C995627" w14:textId="77777777" w:rsidR="00B07F05" w:rsidRDefault="00B07F05" w:rsidP="009B5A8C">
      <w:pPr>
        <w:spacing w:after="0" w:line="360" w:lineRule="auto"/>
        <w:rPr>
          <w:szCs w:val="28"/>
        </w:rPr>
      </w:pPr>
    </w:p>
    <w:p w14:paraId="518E4A1F" w14:textId="77777777" w:rsidR="00B241B6" w:rsidRDefault="00B241B6" w:rsidP="00CE6163">
      <w:pPr>
        <w:spacing w:after="0" w:line="360" w:lineRule="auto"/>
        <w:jc w:val="center"/>
        <w:rPr>
          <w:szCs w:val="28"/>
        </w:rPr>
      </w:pPr>
    </w:p>
    <w:p w14:paraId="67922262" w14:textId="3236699B" w:rsidR="009B5A8C" w:rsidRPr="00DB0FC5" w:rsidRDefault="009B5A8C" w:rsidP="009B5A8C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B0FC5">
        <w:rPr>
          <w:b/>
          <w:szCs w:val="28"/>
        </w:rPr>
        <w:t>рограмма по учебному предмету «Родной (вепсский) язык»</w:t>
      </w:r>
    </w:p>
    <w:p w14:paraId="688F969E" w14:textId="77777777" w:rsidR="009B5A8C" w:rsidRPr="00B241B6" w:rsidRDefault="009B5A8C" w:rsidP="00CE6163">
      <w:pPr>
        <w:spacing w:after="0" w:line="360" w:lineRule="auto"/>
        <w:jc w:val="center"/>
        <w:rPr>
          <w:b/>
          <w:szCs w:val="28"/>
        </w:rPr>
      </w:pPr>
    </w:p>
    <w:p w14:paraId="530AA65A" w14:textId="77777777" w:rsidR="009C28E7" w:rsidRPr="00B241B6" w:rsidRDefault="009C28E7" w:rsidP="00CE6163">
      <w:pPr>
        <w:spacing w:after="0" w:line="360" w:lineRule="auto"/>
        <w:jc w:val="center"/>
        <w:rPr>
          <w:b/>
          <w:szCs w:val="28"/>
        </w:rPr>
      </w:pPr>
    </w:p>
    <w:p w14:paraId="5A9CA9B4" w14:textId="32F41285" w:rsidR="009C28E7" w:rsidRPr="00B241B6" w:rsidRDefault="008616B7" w:rsidP="00CE6163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9C28E7" w:rsidRPr="00B241B6">
        <w:rPr>
          <w:b/>
          <w:szCs w:val="28"/>
        </w:rPr>
        <w:t>-</w:t>
      </w:r>
      <w:r>
        <w:rPr>
          <w:b/>
          <w:szCs w:val="28"/>
        </w:rPr>
        <w:t>11</w:t>
      </w:r>
      <w:r w:rsidR="009C28E7" w:rsidRPr="00B241B6">
        <w:rPr>
          <w:b/>
          <w:szCs w:val="28"/>
        </w:rPr>
        <w:t xml:space="preserve"> класс</w:t>
      </w:r>
    </w:p>
    <w:p w14:paraId="47274485" w14:textId="77777777" w:rsidR="00B241B6" w:rsidRDefault="00B241B6" w:rsidP="00CE6163">
      <w:pPr>
        <w:spacing w:after="0" w:line="360" w:lineRule="auto"/>
        <w:jc w:val="center"/>
        <w:rPr>
          <w:szCs w:val="28"/>
        </w:rPr>
      </w:pPr>
    </w:p>
    <w:p w14:paraId="487C6BE5" w14:textId="614D2BAE" w:rsidR="00B241B6" w:rsidRPr="008616B7" w:rsidRDefault="008616B7" w:rsidP="00CE6163">
      <w:pPr>
        <w:spacing w:after="0" w:line="360" w:lineRule="auto"/>
        <w:jc w:val="center"/>
        <w:rPr>
          <w:b/>
          <w:szCs w:val="28"/>
        </w:rPr>
      </w:pPr>
      <w:r w:rsidRPr="008616B7">
        <w:rPr>
          <w:b/>
          <w:szCs w:val="28"/>
        </w:rPr>
        <w:t>Базовый уровень</w:t>
      </w:r>
    </w:p>
    <w:p w14:paraId="68441844" w14:textId="77777777" w:rsidR="00B241B6" w:rsidRDefault="00B241B6" w:rsidP="00CE6163">
      <w:pPr>
        <w:spacing w:after="0" w:line="360" w:lineRule="auto"/>
        <w:jc w:val="center"/>
        <w:rPr>
          <w:szCs w:val="28"/>
        </w:rPr>
      </w:pPr>
    </w:p>
    <w:p w14:paraId="1763CE02" w14:textId="77777777" w:rsidR="00B241B6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Составители:</w:t>
      </w:r>
    </w:p>
    <w:p w14:paraId="6AE2EC61" w14:textId="77777777" w:rsidR="00B241B6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 xml:space="preserve">Шумилова Е.Г.,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 xml:space="preserve">., доцент, </w:t>
      </w:r>
    </w:p>
    <w:p w14:paraId="1E933449" w14:textId="39C2B582" w:rsidR="00B241B6" w:rsidRPr="00B07F05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проректор ГАУ ДПО РК «Карельский институт развития образования»</w:t>
      </w:r>
      <w:r w:rsidR="00B07F05" w:rsidRPr="00B07F05">
        <w:rPr>
          <w:szCs w:val="28"/>
        </w:rPr>
        <w:t>;</w:t>
      </w:r>
    </w:p>
    <w:p w14:paraId="10498F7E" w14:textId="7DBA0F18" w:rsidR="00B241B6" w:rsidRPr="00B07F05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Храмцова О.А., ст. методист ГАУ ДПО РК «Карельский институт развития образования»</w:t>
      </w:r>
      <w:r w:rsidR="00B07F05" w:rsidRPr="00B07F05">
        <w:rPr>
          <w:szCs w:val="28"/>
        </w:rPr>
        <w:t>;</w:t>
      </w:r>
    </w:p>
    <w:p w14:paraId="71128660" w14:textId="77777777" w:rsidR="00B241B6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Петрова Н.А., учитель вепсского языка МОУ «Финно-угорская школа» Петрозаводского ГО</w:t>
      </w:r>
    </w:p>
    <w:p w14:paraId="6EB9F427" w14:textId="77777777" w:rsidR="00B241B6" w:rsidRDefault="00B241B6" w:rsidP="00B241B6">
      <w:pPr>
        <w:spacing w:after="0" w:line="360" w:lineRule="auto"/>
        <w:ind w:left="5529"/>
        <w:jc w:val="right"/>
        <w:rPr>
          <w:szCs w:val="28"/>
        </w:rPr>
      </w:pPr>
    </w:p>
    <w:p w14:paraId="55DB8C8F" w14:textId="260EA22D" w:rsidR="00B241B6" w:rsidRDefault="00B241B6" w:rsidP="009B5A8C">
      <w:pPr>
        <w:spacing w:after="0" w:line="360" w:lineRule="auto"/>
        <w:rPr>
          <w:szCs w:val="28"/>
        </w:rPr>
      </w:pPr>
    </w:p>
    <w:p w14:paraId="1A70562B" w14:textId="77777777" w:rsidR="009B5A8C" w:rsidRDefault="009B5A8C" w:rsidP="009B5A8C">
      <w:pPr>
        <w:spacing w:after="0" w:line="360" w:lineRule="auto"/>
        <w:rPr>
          <w:szCs w:val="28"/>
        </w:rPr>
      </w:pPr>
    </w:p>
    <w:p w14:paraId="62AC298F" w14:textId="77777777" w:rsidR="00B241B6" w:rsidRDefault="00B241B6" w:rsidP="00B241B6">
      <w:pPr>
        <w:spacing w:after="0" w:line="360" w:lineRule="auto"/>
        <w:jc w:val="center"/>
        <w:rPr>
          <w:szCs w:val="28"/>
        </w:rPr>
      </w:pPr>
    </w:p>
    <w:p w14:paraId="01C3327D" w14:textId="77777777" w:rsidR="00B241B6" w:rsidRDefault="00B241B6" w:rsidP="00B241B6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Петрозаводск</w:t>
      </w:r>
    </w:p>
    <w:p w14:paraId="3874893A" w14:textId="77777777" w:rsidR="00B241B6" w:rsidRDefault="00B241B6" w:rsidP="00B241B6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2023</w:t>
      </w:r>
    </w:p>
    <w:p w14:paraId="483A2CDF" w14:textId="77777777" w:rsidR="00F7056C" w:rsidRDefault="00F7056C" w:rsidP="00CE6163">
      <w:pPr>
        <w:spacing w:after="0" w:line="360" w:lineRule="auto"/>
        <w:jc w:val="center"/>
        <w:rPr>
          <w:b/>
          <w:szCs w:val="28"/>
        </w:rPr>
      </w:pPr>
    </w:p>
    <w:p w14:paraId="69C1492A" w14:textId="41E34E28" w:rsidR="00865242" w:rsidRPr="00DB0FC5" w:rsidRDefault="00B13052" w:rsidP="00CE6163">
      <w:pPr>
        <w:spacing w:after="0" w:line="360" w:lineRule="auto"/>
        <w:jc w:val="center"/>
        <w:rPr>
          <w:b/>
          <w:szCs w:val="28"/>
        </w:rPr>
      </w:pPr>
      <w:bookmarkStart w:id="0" w:name="_GoBack"/>
      <w:bookmarkEnd w:id="0"/>
      <w:r w:rsidRPr="00DB0FC5">
        <w:rPr>
          <w:b/>
          <w:szCs w:val="28"/>
        </w:rPr>
        <w:lastRenderedPageBreak/>
        <w:t>Содержание:</w:t>
      </w:r>
    </w:p>
    <w:p w14:paraId="3720D1F6" w14:textId="77777777" w:rsidR="00B13052" w:rsidRDefault="00B13052" w:rsidP="00B13052">
      <w:pPr>
        <w:spacing w:after="0" w:line="360" w:lineRule="auto"/>
        <w:rPr>
          <w:szCs w:val="28"/>
        </w:rPr>
      </w:pPr>
    </w:p>
    <w:p w14:paraId="01238DF5" w14:textId="3848C081" w:rsidR="00B13052" w:rsidRDefault="009B5A8C" w:rsidP="00B86B25">
      <w:pPr>
        <w:pStyle w:val="ad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Федеральная р</w:t>
      </w:r>
      <w:r w:rsidR="00B13052">
        <w:rPr>
          <w:szCs w:val="28"/>
        </w:rPr>
        <w:t>абочая программа по учеб</w:t>
      </w:r>
      <w:r w:rsidR="00303E14">
        <w:rPr>
          <w:szCs w:val="28"/>
        </w:rPr>
        <w:t>но</w:t>
      </w:r>
      <w:r w:rsidR="00B13052">
        <w:rPr>
          <w:szCs w:val="28"/>
        </w:rPr>
        <w:t>му предмету «Родной (вепсский) язык»</w:t>
      </w:r>
      <w:r w:rsidR="00347B75">
        <w:rPr>
          <w:szCs w:val="28"/>
        </w:rPr>
        <w:t xml:space="preserve"> для </w:t>
      </w:r>
      <w:r w:rsidR="00733C4A">
        <w:rPr>
          <w:szCs w:val="28"/>
        </w:rPr>
        <w:t>С</w:t>
      </w:r>
      <w:r w:rsidR="00347B75">
        <w:rPr>
          <w:szCs w:val="28"/>
        </w:rPr>
        <w:t>ОО (</w:t>
      </w:r>
      <w:r w:rsidR="00733C4A">
        <w:rPr>
          <w:szCs w:val="28"/>
        </w:rPr>
        <w:t>10</w:t>
      </w:r>
      <w:r w:rsidR="00347B75">
        <w:rPr>
          <w:szCs w:val="28"/>
        </w:rPr>
        <w:t>-</w:t>
      </w:r>
      <w:r w:rsidR="00733C4A">
        <w:rPr>
          <w:szCs w:val="28"/>
        </w:rPr>
        <w:t>11</w:t>
      </w:r>
      <w:r w:rsidR="00347B75">
        <w:rPr>
          <w:szCs w:val="28"/>
        </w:rPr>
        <w:t xml:space="preserve"> класс)</w:t>
      </w:r>
      <w:r w:rsidR="00733C4A">
        <w:rPr>
          <w:szCs w:val="28"/>
        </w:rPr>
        <w:t xml:space="preserve">. Базовый уровень </w:t>
      </w:r>
      <w:r w:rsidR="00347B75">
        <w:rPr>
          <w:szCs w:val="28"/>
        </w:rPr>
        <w:t>……………………</w:t>
      </w:r>
      <w:r w:rsidR="00733C4A">
        <w:rPr>
          <w:szCs w:val="28"/>
        </w:rPr>
        <w:t>………</w:t>
      </w:r>
      <w:proofErr w:type="gramStart"/>
      <w:r w:rsidR="00733C4A">
        <w:rPr>
          <w:szCs w:val="28"/>
        </w:rPr>
        <w:t>…….</w:t>
      </w:r>
      <w:proofErr w:type="gramEnd"/>
      <w:r w:rsidR="00DB0FC5">
        <w:rPr>
          <w:szCs w:val="28"/>
        </w:rPr>
        <w:t>3</w:t>
      </w:r>
    </w:p>
    <w:p w14:paraId="4C099D56" w14:textId="5E07E4F6" w:rsidR="00B13052" w:rsidRDefault="00B13052" w:rsidP="00B86B25">
      <w:pPr>
        <w:pStyle w:val="ad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Тематическое планирование</w:t>
      </w:r>
      <w:r w:rsidR="00347B75">
        <w:rPr>
          <w:szCs w:val="28"/>
        </w:rPr>
        <w:t xml:space="preserve"> по учебному предмету «Родной (вепсский) язык» для </w:t>
      </w:r>
      <w:r w:rsidR="00733C4A">
        <w:rPr>
          <w:szCs w:val="28"/>
        </w:rPr>
        <w:t>С</w:t>
      </w:r>
      <w:r w:rsidR="00347B75">
        <w:rPr>
          <w:szCs w:val="28"/>
        </w:rPr>
        <w:t>ОО (</w:t>
      </w:r>
      <w:r w:rsidR="00733C4A">
        <w:rPr>
          <w:szCs w:val="28"/>
        </w:rPr>
        <w:t>10</w:t>
      </w:r>
      <w:r w:rsidR="00347B75">
        <w:rPr>
          <w:szCs w:val="28"/>
        </w:rPr>
        <w:t>-</w:t>
      </w:r>
      <w:r w:rsidR="00733C4A">
        <w:rPr>
          <w:szCs w:val="28"/>
        </w:rPr>
        <w:t>11</w:t>
      </w:r>
      <w:r w:rsidR="00347B75">
        <w:rPr>
          <w:szCs w:val="28"/>
        </w:rPr>
        <w:t xml:space="preserve"> класс)</w:t>
      </w:r>
      <w:r w:rsidR="00733C4A">
        <w:rPr>
          <w:szCs w:val="28"/>
        </w:rPr>
        <w:t>. Базовый уровень</w:t>
      </w:r>
      <w:r w:rsidR="00347B75">
        <w:rPr>
          <w:szCs w:val="28"/>
        </w:rPr>
        <w:t xml:space="preserve"> …………………………………</w:t>
      </w:r>
      <w:proofErr w:type="gramStart"/>
      <w:r w:rsidR="00347B75">
        <w:rPr>
          <w:szCs w:val="28"/>
        </w:rPr>
        <w:t>…</w:t>
      </w:r>
      <w:r w:rsidR="00733C4A">
        <w:rPr>
          <w:szCs w:val="28"/>
        </w:rPr>
        <w:t>….</w:t>
      </w:r>
      <w:proofErr w:type="gramEnd"/>
      <w:r w:rsidR="00733C4A">
        <w:rPr>
          <w:szCs w:val="28"/>
        </w:rPr>
        <w:t>.</w:t>
      </w:r>
      <w:r w:rsidR="006843C9">
        <w:rPr>
          <w:szCs w:val="28"/>
        </w:rPr>
        <w:t>39</w:t>
      </w:r>
    </w:p>
    <w:p w14:paraId="344ED7E1" w14:textId="13306825" w:rsidR="00CE33A7" w:rsidRPr="00CE33A7" w:rsidRDefault="00CE33A7" w:rsidP="00B86B25">
      <w:pPr>
        <w:pStyle w:val="ad"/>
        <w:widowControl w:val="0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CE33A7">
        <w:rPr>
          <w:rFonts w:eastAsia="Calibri" w:cs="Times New Roman"/>
          <w:szCs w:val="28"/>
        </w:rPr>
        <w:t xml:space="preserve">Учебно-методическое обеспечение учебного предмета «Родной (вепсский) язык» в </w:t>
      </w:r>
      <w:r w:rsidR="00733C4A">
        <w:rPr>
          <w:rFonts w:eastAsia="Calibri" w:cs="Times New Roman"/>
          <w:szCs w:val="28"/>
        </w:rPr>
        <w:t>10</w:t>
      </w:r>
      <w:r w:rsidRPr="00CE33A7">
        <w:rPr>
          <w:rFonts w:eastAsia="Calibri" w:cs="Times New Roman"/>
          <w:szCs w:val="28"/>
        </w:rPr>
        <w:t>-</w:t>
      </w:r>
      <w:r w:rsidR="00733C4A">
        <w:rPr>
          <w:rFonts w:eastAsia="Calibri" w:cs="Times New Roman"/>
          <w:szCs w:val="28"/>
        </w:rPr>
        <w:t>11</w:t>
      </w:r>
      <w:r w:rsidRPr="00CE33A7">
        <w:rPr>
          <w:rFonts w:eastAsia="Calibri" w:cs="Times New Roman"/>
          <w:szCs w:val="28"/>
        </w:rPr>
        <w:t xml:space="preserve"> классах</w:t>
      </w:r>
      <w:r>
        <w:rPr>
          <w:rFonts w:eastAsia="Calibri" w:cs="Times New Roman"/>
          <w:szCs w:val="28"/>
        </w:rPr>
        <w:t>…………………………………………</w:t>
      </w:r>
      <w:r w:rsidR="00733C4A">
        <w:rPr>
          <w:rFonts w:eastAsia="Calibri" w:cs="Times New Roman"/>
          <w:szCs w:val="28"/>
        </w:rPr>
        <w:t>……………</w:t>
      </w:r>
      <w:proofErr w:type="gramStart"/>
      <w:r w:rsidR="00733C4A">
        <w:rPr>
          <w:rFonts w:eastAsia="Calibri" w:cs="Times New Roman"/>
          <w:szCs w:val="28"/>
        </w:rPr>
        <w:t>……</w:t>
      </w:r>
      <w:r w:rsidR="006843C9">
        <w:rPr>
          <w:rFonts w:eastAsia="Calibri" w:cs="Times New Roman"/>
          <w:szCs w:val="28"/>
        </w:rPr>
        <w:t>.</w:t>
      </w:r>
      <w:proofErr w:type="gramEnd"/>
      <w:r w:rsidR="006843C9">
        <w:rPr>
          <w:rFonts w:eastAsia="Calibri" w:cs="Times New Roman"/>
          <w:szCs w:val="28"/>
        </w:rPr>
        <w:t>.47</w:t>
      </w:r>
    </w:p>
    <w:p w14:paraId="4FBCA097" w14:textId="77777777" w:rsidR="00CE33A7" w:rsidRPr="00B13052" w:rsidRDefault="00CE33A7" w:rsidP="00CE33A7">
      <w:pPr>
        <w:pStyle w:val="ad"/>
        <w:spacing w:after="0" w:line="360" w:lineRule="auto"/>
        <w:jc w:val="both"/>
        <w:rPr>
          <w:szCs w:val="28"/>
        </w:rPr>
      </w:pPr>
    </w:p>
    <w:p w14:paraId="12699022" w14:textId="77777777" w:rsidR="00865242" w:rsidRDefault="00865242" w:rsidP="00DB0FC5">
      <w:pPr>
        <w:spacing w:after="0" w:line="360" w:lineRule="auto"/>
        <w:rPr>
          <w:szCs w:val="28"/>
        </w:rPr>
      </w:pPr>
    </w:p>
    <w:p w14:paraId="76CB2291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69FA1A0C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3AC6247D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5E7298FD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6D6409FC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31DFEDDA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76B48DD9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7B2ACE1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6C9EEEB4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28386DB9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17D60F47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A14CBB2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5AD72848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B3129FA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78240ACC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19BF300B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56A2DA41" w14:textId="7068E3F6" w:rsidR="00DB0FC5" w:rsidRDefault="00DB0FC5" w:rsidP="00DB0FC5">
      <w:pPr>
        <w:spacing w:after="0" w:line="360" w:lineRule="auto"/>
        <w:rPr>
          <w:szCs w:val="28"/>
        </w:rPr>
      </w:pPr>
    </w:p>
    <w:p w14:paraId="02FE564C" w14:textId="724153E2" w:rsidR="009B5A8C" w:rsidRDefault="009B5A8C" w:rsidP="00DB0FC5">
      <w:pPr>
        <w:spacing w:after="0" w:line="360" w:lineRule="auto"/>
        <w:rPr>
          <w:szCs w:val="28"/>
        </w:rPr>
      </w:pPr>
    </w:p>
    <w:p w14:paraId="21830E0D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bookmarkStart w:id="1" w:name="_Hlk127871045"/>
    </w:p>
    <w:p w14:paraId="31A97A6D" w14:textId="26B5A4E1" w:rsidR="000A4CE7" w:rsidRPr="000A4CE7" w:rsidRDefault="000A4CE7" w:rsidP="000A4CE7">
      <w:pPr>
        <w:spacing w:after="0" w:line="360" w:lineRule="auto"/>
        <w:jc w:val="center"/>
        <w:rPr>
          <w:b/>
        </w:rPr>
      </w:pPr>
      <w:r w:rsidRPr="000A4CE7">
        <w:rPr>
          <w:b/>
        </w:rPr>
        <w:lastRenderedPageBreak/>
        <w:t>Федеральная рабочая программа по учебному предмету «Родной (вепсский) язык (базовый уровень)» (10-11 класс)</w:t>
      </w:r>
    </w:p>
    <w:p w14:paraId="69060333" w14:textId="77777777" w:rsidR="000A4CE7" w:rsidRDefault="000A4CE7" w:rsidP="000A4CE7">
      <w:pPr>
        <w:spacing w:after="0" w:line="360" w:lineRule="auto"/>
        <w:ind w:firstLine="709"/>
      </w:pPr>
    </w:p>
    <w:p w14:paraId="1012E73F" w14:textId="4DCA6809" w:rsidR="000A4CE7" w:rsidRPr="00B02880" w:rsidRDefault="000A4CE7" w:rsidP="000A4CE7">
      <w:pPr>
        <w:spacing w:after="0" w:line="360" w:lineRule="auto"/>
        <w:ind w:firstLine="709"/>
      </w:pPr>
      <w:r w:rsidRPr="00B02880">
        <w:t>Федеральная рабочая программа по учебному предмету «Родной (</w:t>
      </w:r>
      <w:r>
        <w:t>вепс</w:t>
      </w:r>
      <w:r w:rsidRPr="00B02880">
        <w:t>ский) язык</w:t>
      </w:r>
      <w:r>
        <w:t xml:space="preserve"> (базовый уровень)» (10-11 класс)</w:t>
      </w:r>
    </w:p>
    <w:bookmarkEnd w:id="1"/>
    <w:p w14:paraId="403E09E5" w14:textId="77777777" w:rsidR="000A4CE7" w:rsidRPr="00B02880" w:rsidRDefault="000A4CE7" w:rsidP="000A4CE7">
      <w:pPr>
        <w:spacing w:after="0" w:line="360" w:lineRule="auto"/>
        <w:ind w:firstLine="709"/>
      </w:pPr>
      <w:r w:rsidRPr="00B02880">
        <w:t>1.</w:t>
      </w:r>
      <w:r>
        <w:t> </w:t>
      </w:r>
      <w:r w:rsidRPr="00B02880">
        <w:t>Федеральная рабочая программа по учебному предмету «Родной (</w:t>
      </w:r>
      <w:r>
        <w:t>вепс</w:t>
      </w:r>
      <w:r w:rsidRPr="00B02880">
        <w:t>ский) язык</w:t>
      </w:r>
      <w:r>
        <w:t>» (базовый уровень)</w:t>
      </w:r>
      <w:r w:rsidRPr="00B02880">
        <w:t xml:space="preserve"> (предметная область «Родной язык и родная литература») </w:t>
      </w:r>
      <w:r w:rsidRPr="00B02880">
        <w:rPr>
          <w:rFonts w:cs="Times New Roman"/>
          <w:szCs w:val="28"/>
        </w:rPr>
        <w:t xml:space="preserve">разработана </w:t>
      </w:r>
      <w:r w:rsidRPr="00B02880">
        <w:rPr>
          <w:rFonts w:eastAsia="Times New Roman" w:cs="Times New Roman"/>
          <w:szCs w:val="28"/>
        </w:rPr>
        <w:t>для обучающихся</w:t>
      </w:r>
      <w:r w:rsidRPr="00C217CF">
        <w:t>, слабо владеющих родным</w:t>
      </w:r>
      <w:r w:rsidRPr="00B02880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вепс</w:t>
      </w:r>
      <w:r w:rsidRPr="00B02880">
        <w:rPr>
          <w:rFonts w:eastAsia="Times New Roman" w:cs="Times New Roman"/>
          <w:szCs w:val="28"/>
        </w:rPr>
        <w:t>ским) языком</w:t>
      </w:r>
      <w:r w:rsidRPr="00B02880">
        <w:t xml:space="preserve">, </w:t>
      </w:r>
      <w:r>
        <w:br/>
      </w:r>
      <w:r w:rsidRPr="00B02880">
        <w:t>и включает пояснительную записку, содержание обучения, планируемые результаты освоения программы по родному (</w:t>
      </w:r>
      <w:r>
        <w:t>вепс</w:t>
      </w:r>
      <w:r w:rsidRPr="00B02880">
        <w:t>скому)</w:t>
      </w:r>
      <w:r>
        <w:t xml:space="preserve"> языку на базовом уровне</w:t>
      </w:r>
      <w:r w:rsidRPr="00B02880">
        <w:t>.</w:t>
      </w:r>
    </w:p>
    <w:p w14:paraId="270E5DE6" w14:textId="77777777" w:rsidR="000A4CE7" w:rsidRPr="00B02880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 </w:t>
      </w:r>
      <w:r w:rsidRPr="00B02880">
        <w:rPr>
          <w:rFonts w:cs="Times New Roman"/>
          <w:szCs w:val="28"/>
        </w:rPr>
        <w:t xml:space="preserve">Пояснительная записка отражает общие цели изучения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«Родной (</w:t>
      </w:r>
      <w:r>
        <w:t>вепс</w:t>
      </w:r>
      <w:r w:rsidRPr="00B02880">
        <w:t>ский) язык</w:t>
      </w:r>
      <w:r>
        <w:t xml:space="preserve">» (базовый уровень), его </w:t>
      </w:r>
      <w:r w:rsidRPr="00B02880">
        <w:rPr>
          <w:rFonts w:cs="Times New Roman"/>
          <w:szCs w:val="28"/>
        </w:rPr>
        <w:t xml:space="preserve">место в структуре учебного плана, </w:t>
      </w:r>
      <w:r>
        <w:rPr>
          <w:rFonts w:cs="Times New Roman"/>
          <w:szCs w:val="28"/>
        </w:rPr>
        <w:br/>
      </w:r>
      <w:r w:rsidRPr="00B02880">
        <w:rPr>
          <w:rFonts w:cs="Times New Roman"/>
          <w:szCs w:val="28"/>
        </w:rPr>
        <w:t>а также подходы к отбору содержания,</w:t>
      </w:r>
      <w:r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к определению планируемых результатов.</w:t>
      </w:r>
    </w:p>
    <w:p w14:paraId="6D3513DF" w14:textId="77777777" w:rsidR="000A4CE7" w:rsidRPr="00B02880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 </w:t>
      </w:r>
      <w:r w:rsidRPr="00B02880">
        <w:rPr>
          <w:rFonts w:cs="Times New Roman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14:paraId="2848519E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 </w:t>
      </w:r>
      <w:r w:rsidRPr="00B02880">
        <w:rPr>
          <w:rFonts w:cs="Times New Roman"/>
          <w:szCs w:val="28"/>
        </w:rPr>
        <w:t xml:space="preserve">Планируемые результаты освоения </w:t>
      </w:r>
      <w:r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вепс</w:t>
      </w:r>
      <w:r w:rsidRPr="00B02880">
        <w:t>ский) язык</w:t>
      </w:r>
      <w:r>
        <w:t>» (базовый уровень)</w:t>
      </w:r>
      <w:r w:rsidRPr="00B02880">
        <w:t xml:space="preserve"> </w:t>
      </w:r>
      <w:r w:rsidRPr="00B02880">
        <w:rPr>
          <w:rFonts w:cs="Times New Roman"/>
          <w:szCs w:val="28"/>
        </w:rPr>
        <w:t>включают личностные, метапредметные результаты за весь период обучения</w:t>
      </w:r>
      <w:r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на уровне среднего общего образования, а также предметные результаты за каждый</w:t>
      </w:r>
      <w:r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год обучения.</w:t>
      </w:r>
    </w:p>
    <w:p w14:paraId="796FDAC2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 Пояснительная записка.</w:t>
      </w:r>
    </w:p>
    <w:p w14:paraId="532845CD" w14:textId="77777777" w:rsidR="000A4CE7" w:rsidRDefault="000A4CE7" w:rsidP="000A4CE7">
      <w:pPr>
        <w:spacing w:after="0" w:line="360" w:lineRule="auto"/>
        <w:ind w:firstLine="709"/>
      </w:pPr>
      <w:r>
        <w:rPr>
          <w:rFonts w:cs="Times New Roman"/>
          <w:szCs w:val="28"/>
        </w:rPr>
        <w:t xml:space="preserve">5.1. Программа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«Родной (</w:t>
      </w:r>
      <w:r>
        <w:t>вепс</w:t>
      </w:r>
      <w:r w:rsidRPr="00B02880">
        <w:t>ский) язык</w:t>
      </w:r>
      <w:r>
        <w:t>» (базовый уровень)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14:paraId="4B0AB718" w14:textId="77777777" w:rsidR="000A4CE7" w:rsidRPr="00BE3929" w:rsidRDefault="000A4CE7" w:rsidP="000A4CE7">
      <w:pPr>
        <w:spacing w:after="0" w:line="360" w:lineRule="auto"/>
        <w:ind w:firstLine="709"/>
      </w:pPr>
      <w:r>
        <w:rPr>
          <w:rFonts w:cs="Times New Roman"/>
          <w:szCs w:val="28"/>
        </w:rPr>
        <w:t xml:space="preserve">Программа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«Родной (</w:t>
      </w:r>
      <w:r>
        <w:t>вепс</w:t>
      </w:r>
      <w:r w:rsidRPr="00B02880">
        <w:t>ский) язык</w:t>
      </w:r>
      <w:r>
        <w:t xml:space="preserve">» (базовый уровень) </w:t>
      </w:r>
      <w:r w:rsidRPr="00BE3929">
        <w:t>разраб</w:t>
      </w:r>
      <w:r>
        <w:t xml:space="preserve">отана </w:t>
      </w:r>
      <w:r w:rsidRPr="00BE3929">
        <w:t>с уч</w:t>
      </w:r>
      <w:r>
        <w:t>ё</w:t>
      </w:r>
      <w:r w:rsidRPr="00BE3929">
        <w:t xml:space="preserve">том психолого-педагогических особенностей развития детей </w:t>
      </w:r>
      <w:r>
        <w:br/>
      </w:r>
      <w:r w:rsidRPr="00BE3929">
        <w:t>15</w:t>
      </w:r>
      <w:r>
        <w:t>-</w:t>
      </w:r>
      <w:r w:rsidRPr="00BE3929">
        <w:t xml:space="preserve">18 лет, связанных в </w:t>
      </w:r>
      <w:r>
        <w:t>том числе</w:t>
      </w:r>
      <w:r w:rsidRPr="00BE3929">
        <w:t xml:space="preserve"> с переходом от учебных действий, характерных </w:t>
      </w:r>
      <w:r>
        <w:br/>
      </w:r>
      <w:r w:rsidRPr="00BE3929">
        <w:t xml:space="preserve">для основной школы и связанных с овладением учебной деятельностью в единстве </w:t>
      </w:r>
      <w:r w:rsidRPr="00BE3929">
        <w:lastRenderedPageBreak/>
        <w:t>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</w:t>
      </w:r>
      <w:r>
        <w:t>,</w:t>
      </w:r>
      <w:r w:rsidRPr="00BE3929">
        <w:t xml:space="preserve">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</w:t>
      </w:r>
      <w:r>
        <w:br/>
      </w:r>
      <w:r w:rsidRPr="00BE3929">
        <w:t>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</w:t>
      </w:r>
      <w:r>
        <w:t>,</w:t>
      </w:r>
      <w:r w:rsidRPr="00BE3929">
        <w:t xml:space="preserve"> с формированием у обучающихся научного типа мышления, овладением научной терминологией, ключевыми понятиями, методами </w:t>
      </w:r>
      <w:r>
        <w:br/>
      </w:r>
      <w:r w:rsidRPr="00BE3929">
        <w:t>и при</w:t>
      </w:r>
      <w:r>
        <w:t>ё</w:t>
      </w:r>
      <w:r w:rsidRPr="00BE3929">
        <w:t>мами.</w:t>
      </w:r>
    </w:p>
    <w:p w14:paraId="751EE397" w14:textId="77777777" w:rsidR="000A4CE7" w:rsidRPr="00CD15DD" w:rsidRDefault="000A4CE7" w:rsidP="000A4CE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rFonts w:ascii="Times New Roman Udm" w:eastAsia="Times New Roman" w:hAnsi="Times New Roman Udm" w:cs="Times New Roman Udm"/>
          <w:szCs w:val="28"/>
        </w:rPr>
        <w:t xml:space="preserve">Освоение </w:t>
      </w:r>
      <w:r>
        <w:rPr>
          <w:rFonts w:ascii="Times New Roman Udm" w:eastAsia="Times New Roman" w:hAnsi="Times New Roman Udm" w:cs="Times New Roman Udm"/>
          <w:szCs w:val="28"/>
        </w:rPr>
        <w:t xml:space="preserve">программы учебного предмета </w:t>
      </w:r>
      <w:r w:rsidRPr="00B02880">
        <w:t>«Родной (</w:t>
      </w:r>
      <w:r>
        <w:t>вепс</w:t>
      </w:r>
      <w:r w:rsidRPr="00B02880">
        <w:t>ский) язык</w:t>
      </w:r>
      <w:r>
        <w:t>» (базовый уровень)</w:t>
      </w:r>
      <w:r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в </w:t>
      </w:r>
      <w:r>
        <w:rPr>
          <w:rFonts w:ascii="Times New Roman Udm" w:eastAsia="Times New Roman" w:hAnsi="Times New Roman Udm" w:cs="Times New Roman Udm"/>
          <w:szCs w:val="28"/>
        </w:rPr>
        <w:t>10-11 классах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 предполагает применение коммуникативного подхода </w:t>
      </w:r>
      <w:r>
        <w:rPr>
          <w:rFonts w:ascii="Times New Roman Udm" w:eastAsia="Times New Roman" w:hAnsi="Times New Roman Udm" w:cs="Times New Roman Udm"/>
          <w:szCs w:val="28"/>
        </w:rPr>
        <w:br/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в обучении языку и направлено на достижение обучающимися порогового уровня коммуникативной компетенции. </w:t>
      </w:r>
      <w:r w:rsidRPr="00CD15DD">
        <w:rPr>
          <w:rFonts w:eastAsia="Calibri" w:cs="Times New Roman"/>
          <w:szCs w:val="28"/>
        </w:rPr>
        <w:t xml:space="preserve">Содержание предмета направлено на формирование функциональной грамотности и коммуникативных умений в целом. </w:t>
      </w:r>
    </w:p>
    <w:p w14:paraId="3D0E09D2" w14:textId="77777777" w:rsidR="000A4CE7" w:rsidRPr="00CD15DD" w:rsidRDefault="000A4CE7" w:rsidP="000A4CE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szCs w:val="28"/>
        </w:rPr>
        <w:t>5.1.1.</w:t>
      </w:r>
      <w:r>
        <w:rPr>
          <w:szCs w:val="28"/>
        </w:rPr>
        <w:t> </w:t>
      </w:r>
      <w:r w:rsidRPr="00CD15DD">
        <w:rPr>
          <w:szCs w:val="28"/>
        </w:rPr>
        <w:t xml:space="preserve">В содержании программы </w:t>
      </w:r>
      <w:r>
        <w:rPr>
          <w:rFonts w:ascii="Times New Roman Udm" w:eastAsia="Times New Roman" w:hAnsi="Times New Roman Udm" w:cs="Times New Roman Udm"/>
          <w:szCs w:val="28"/>
        </w:rPr>
        <w:t xml:space="preserve">учебного предмета </w:t>
      </w:r>
      <w:r w:rsidRPr="00B02880">
        <w:t>«Родной (</w:t>
      </w:r>
      <w:r>
        <w:t>вепс</w:t>
      </w:r>
      <w:r w:rsidRPr="00B02880">
        <w:t>ский) язык</w:t>
      </w:r>
      <w:r>
        <w:t>» (базовый уровень)</w:t>
      </w:r>
      <w:r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szCs w:val="28"/>
        </w:rPr>
        <w:t>выделяются следующие содержательные линии: тематическое содержание речи</w:t>
      </w:r>
      <w:r>
        <w:rPr>
          <w:szCs w:val="28"/>
        </w:rPr>
        <w:t xml:space="preserve">, </w:t>
      </w:r>
      <w:r w:rsidRPr="00CD15DD">
        <w:rPr>
          <w:szCs w:val="28"/>
        </w:rPr>
        <w:t>коммуникативные умения</w:t>
      </w:r>
      <w:r>
        <w:rPr>
          <w:szCs w:val="28"/>
        </w:rPr>
        <w:t xml:space="preserve">, </w:t>
      </w:r>
      <w:r w:rsidRPr="00CD15DD">
        <w:rPr>
          <w:szCs w:val="28"/>
        </w:rPr>
        <w:t>языковые знания и навыки</w:t>
      </w:r>
      <w:r>
        <w:rPr>
          <w:szCs w:val="28"/>
        </w:rPr>
        <w:t xml:space="preserve">, </w:t>
      </w:r>
      <w:r w:rsidRPr="00CD15DD">
        <w:rPr>
          <w:rFonts w:eastAsia="Calibri" w:cs="Times New Roman"/>
          <w:szCs w:val="28"/>
        </w:rPr>
        <w:t>социокультурные знания и умения</w:t>
      </w:r>
      <w:r>
        <w:rPr>
          <w:rFonts w:eastAsia="Calibri" w:cs="Times New Roman"/>
          <w:szCs w:val="28"/>
        </w:rPr>
        <w:t xml:space="preserve">, </w:t>
      </w:r>
      <w:r w:rsidRPr="00CD15DD">
        <w:rPr>
          <w:rFonts w:eastAsia="Calibri" w:cs="Times New Roman"/>
          <w:szCs w:val="28"/>
        </w:rPr>
        <w:t>компенсаторные умения</w:t>
      </w:r>
      <w:r>
        <w:t>.</w:t>
      </w:r>
    </w:p>
    <w:p w14:paraId="5E9BA1C4" w14:textId="77777777" w:rsidR="000A4CE7" w:rsidRDefault="000A4CE7" w:rsidP="000A4CE7">
      <w:pPr>
        <w:spacing w:after="0" w:line="360" w:lineRule="auto"/>
        <w:ind w:firstLine="709"/>
      </w:pPr>
      <w:r>
        <w:rPr>
          <w:rFonts w:eastAsia="Times New Roman" w:cs="Times New Roman"/>
          <w:szCs w:val="28"/>
        </w:rPr>
        <w:t>5.1.2. </w:t>
      </w:r>
      <w:r w:rsidRPr="00CD15DD">
        <w:rPr>
          <w:rFonts w:eastAsia="Times New Roman" w:cs="Times New Roman"/>
          <w:szCs w:val="28"/>
        </w:rPr>
        <w:t>Изучение родного (</w:t>
      </w:r>
      <w:r>
        <w:rPr>
          <w:szCs w:val="28"/>
        </w:rPr>
        <w:t>вепс</w:t>
      </w:r>
      <w:r w:rsidRPr="00CD15DD">
        <w:rPr>
          <w:szCs w:val="28"/>
        </w:rPr>
        <w:t>ского</w:t>
      </w:r>
      <w:r w:rsidRPr="00CD15DD">
        <w:rPr>
          <w:rFonts w:eastAsia="Times New Roman" w:cs="Times New Roman"/>
          <w:szCs w:val="28"/>
        </w:rPr>
        <w:t xml:space="preserve">) языка </w:t>
      </w:r>
      <w:r>
        <w:rPr>
          <w:rFonts w:eastAsia="Times New Roman" w:cs="Times New Roman"/>
          <w:szCs w:val="28"/>
        </w:rPr>
        <w:t xml:space="preserve">на базовом уровне в 10-11 классе </w:t>
      </w:r>
      <w:r w:rsidRPr="00CD15DD">
        <w:rPr>
          <w:rFonts w:eastAsia="Times New Roman" w:cs="Times New Roman"/>
          <w:szCs w:val="28"/>
        </w:rPr>
        <w:t xml:space="preserve">направлено </w:t>
      </w:r>
      <w:r>
        <w:rPr>
          <w:rFonts w:eastAsia="Times New Roman" w:cs="Times New Roman"/>
          <w:szCs w:val="28"/>
        </w:rPr>
        <w:t xml:space="preserve">на </w:t>
      </w:r>
      <w:r>
        <w:t xml:space="preserve">развитие и совершенствование коммуникативной компетенции обучающихся, сформированной на предыдущих ступенях, в единстве таких </w:t>
      </w:r>
      <w:r>
        <w:br/>
        <w:t xml:space="preserve">её составляющих, как речевая, языковая, социокультурная, компенсаторная </w:t>
      </w:r>
      <w:r>
        <w:br/>
        <w:t>и метапредметная компетенции:</w:t>
      </w:r>
    </w:p>
    <w:p w14:paraId="1399CC4D" w14:textId="77777777" w:rsidR="000A4CE7" w:rsidRDefault="000A4CE7" w:rsidP="000A4CE7">
      <w:pPr>
        <w:spacing w:after="0" w:line="360" w:lineRule="auto"/>
        <w:ind w:firstLine="709"/>
      </w:pPr>
      <w:r>
        <w:t>речевая компетенция - развитие коммуникативных умений в четырёх основных видах речевой деятельности (говорении, аудировании, чтении, письменной речи);</w:t>
      </w:r>
    </w:p>
    <w:p w14:paraId="0E3F4F43" w14:textId="77777777" w:rsidR="000A4CE7" w:rsidRDefault="000A4CE7" w:rsidP="000A4CE7">
      <w:pPr>
        <w:spacing w:after="0" w:line="360" w:lineRule="auto"/>
        <w:ind w:firstLine="709"/>
      </w:pPr>
      <w:r>
        <w:t>языковая компетенция -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родного (вепсского) языка;</w:t>
      </w:r>
    </w:p>
    <w:p w14:paraId="2DD0740A" w14:textId="77777777" w:rsidR="000A4CE7" w:rsidRDefault="000A4CE7" w:rsidP="000A4CE7">
      <w:pPr>
        <w:spacing w:after="0" w:line="360" w:lineRule="auto"/>
        <w:ind w:firstLine="709"/>
      </w:pPr>
      <w:r>
        <w:lastRenderedPageBreak/>
        <w:t xml:space="preserve">социокультурная (межкультурная) компетенция - приобщение к культуре вепсов, их традициям в рамках тем и ситуаций общения, отвечающих опыту, интересам, психологическим особенностям обучающихся на старшей ступени общего образования, формирование умения представлять свою страну, её культуру </w:t>
      </w:r>
      <w:r>
        <w:br/>
        <w:t>в условиях межкультурного общения;</w:t>
      </w:r>
    </w:p>
    <w:p w14:paraId="31006E0A" w14:textId="77777777" w:rsidR="000A4CE7" w:rsidRDefault="000A4CE7" w:rsidP="000A4CE7">
      <w:pPr>
        <w:spacing w:after="0" w:line="360" w:lineRule="auto"/>
        <w:ind w:firstLine="709"/>
      </w:pPr>
      <w:r>
        <w:t xml:space="preserve">компенсаторная компетенция - развитие умений выходить из положения </w:t>
      </w:r>
      <w:r>
        <w:br/>
        <w:t xml:space="preserve">в условиях дефицита языковых средств родного (вепсского) языка при получении </w:t>
      </w:r>
      <w:r>
        <w:br/>
        <w:t>и передаче информации;</w:t>
      </w:r>
    </w:p>
    <w:p w14:paraId="788A3744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  <w:lang w:bidi="hi-IN"/>
        </w:rPr>
      </w:pPr>
      <w:r>
        <w:t xml:space="preserve">метапредметная (учебно-познавательная) компетенция - развитие общих </w:t>
      </w:r>
      <w:r>
        <w:br/>
        <w:t xml:space="preserve">и специальных учебных умений, позволяющих совершенствовать учебную деятельность по овладению родным (вепсским) языком, удовлетворять </w:t>
      </w:r>
      <w:r>
        <w:br/>
        <w:t>с его помощью познавательные интересы в других областях знания.</w:t>
      </w:r>
    </w:p>
    <w:p w14:paraId="69773066" w14:textId="77777777" w:rsidR="000A4CE7" w:rsidRPr="00F17749" w:rsidRDefault="000A4CE7" w:rsidP="000A4CE7">
      <w:pPr>
        <w:spacing w:after="0" w:line="36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5.1.3. </w:t>
      </w:r>
      <w:r w:rsidRPr="00BA2A01">
        <w:rPr>
          <w:rFonts w:eastAsia="Times New Roman" w:cs="Times New Roman"/>
          <w:szCs w:val="28"/>
        </w:rPr>
        <w:t xml:space="preserve">Общее число часов, рекомендованных для изучения </w:t>
      </w:r>
      <w:r w:rsidRPr="005B4E4E">
        <w:t>родного (</w:t>
      </w:r>
      <w:r>
        <w:t>вепс</w:t>
      </w:r>
      <w:r w:rsidRPr="005B4E4E">
        <w:t>ского)</w:t>
      </w:r>
      <w:r>
        <w:t xml:space="preserve"> языка на базовом уровне</w:t>
      </w:r>
      <w:r w:rsidRPr="00BA2A01">
        <w:rPr>
          <w:rFonts w:eastAsia="Times New Roman" w:cs="Times New Roman"/>
          <w:szCs w:val="28"/>
        </w:rPr>
        <w:t>, -</w:t>
      </w:r>
      <w:r>
        <w:rPr>
          <w:rFonts w:eastAsia="Times New Roman" w:cs="Times New Roman"/>
          <w:szCs w:val="28"/>
        </w:rPr>
        <w:t xml:space="preserve"> 136 </w:t>
      </w:r>
      <w:r w:rsidRPr="00BA2A01">
        <w:rPr>
          <w:rFonts w:eastAsia="Times New Roman" w:cs="Times New Roman"/>
          <w:szCs w:val="28"/>
        </w:rPr>
        <w:t>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>: в 1</w:t>
      </w:r>
      <w:r>
        <w:rPr>
          <w:rFonts w:eastAsia="Times New Roman" w:cs="Times New Roman"/>
          <w:szCs w:val="28"/>
        </w:rPr>
        <w:t>0</w:t>
      </w:r>
      <w:r w:rsidRPr="00BA2A01">
        <w:rPr>
          <w:rFonts w:eastAsia="Times New Roman" w:cs="Times New Roman"/>
          <w:szCs w:val="28"/>
        </w:rPr>
        <w:t xml:space="preserve"> классе - </w:t>
      </w:r>
      <w:r>
        <w:rPr>
          <w:rFonts w:eastAsia="Times New Roman" w:cs="Times New Roman"/>
          <w:szCs w:val="28"/>
        </w:rPr>
        <w:t>68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2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а</w:t>
      </w:r>
      <w:r w:rsidRPr="00BA2A01">
        <w:rPr>
          <w:rFonts w:eastAsia="Times New Roman" w:cs="Times New Roman"/>
          <w:szCs w:val="28"/>
        </w:rPr>
        <w:t xml:space="preserve"> в неделю), </w:t>
      </w:r>
      <w:r>
        <w:rPr>
          <w:rFonts w:eastAsia="Times New Roman" w:cs="Times New Roman"/>
          <w:szCs w:val="28"/>
        </w:rPr>
        <w:br/>
      </w:r>
      <w:r w:rsidRPr="00BA2A01">
        <w:rPr>
          <w:rFonts w:eastAsia="Times New Roman" w:cs="Times New Roman"/>
          <w:szCs w:val="28"/>
        </w:rPr>
        <w:t xml:space="preserve">в 11 классе - </w:t>
      </w:r>
      <w:r>
        <w:rPr>
          <w:rFonts w:eastAsia="Times New Roman" w:cs="Times New Roman"/>
          <w:szCs w:val="28"/>
        </w:rPr>
        <w:t>68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2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 xml:space="preserve">а </w:t>
      </w:r>
      <w:r w:rsidRPr="00BA2A01">
        <w:rPr>
          <w:rFonts w:eastAsia="Times New Roman" w:cs="Times New Roman"/>
          <w:szCs w:val="28"/>
        </w:rPr>
        <w:t>в неделю).</w:t>
      </w:r>
    </w:p>
    <w:p w14:paraId="1C88AD45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Pr="00BA2A01">
        <w:rPr>
          <w:rFonts w:cs="Times New Roman"/>
          <w:szCs w:val="28"/>
        </w:rPr>
        <w:t>Содержание обучения в 10 классе.</w:t>
      </w:r>
    </w:p>
    <w:p w14:paraId="426BFF57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>6.1. </w:t>
      </w:r>
      <w:r>
        <w:rPr>
          <w:szCs w:val="28"/>
        </w:rPr>
        <w:t>Т</w:t>
      </w:r>
      <w:r w:rsidRPr="00CD15DD">
        <w:rPr>
          <w:szCs w:val="28"/>
        </w:rPr>
        <w:t>ематическое содержание речи</w:t>
      </w:r>
      <w:r>
        <w:rPr>
          <w:szCs w:val="28"/>
        </w:rPr>
        <w:t>.</w:t>
      </w:r>
    </w:p>
    <w:p w14:paraId="442F8D30" w14:textId="77777777" w:rsidR="000A4CE7" w:rsidRDefault="000A4CE7" w:rsidP="000A4CE7">
      <w:pPr>
        <w:spacing w:after="0" w:line="360" w:lineRule="auto"/>
        <w:ind w:firstLine="709"/>
      </w:pPr>
      <w:r>
        <w:t xml:space="preserve">Повседневная жизнь семьи. Межличностные отношения в семье, с друзьями </w:t>
      </w:r>
      <w:r>
        <w:br/>
        <w:t xml:space="preserve"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Современный мир профессий. Проблемы выбора профессии (возможности продолжения образования </w:t>
      </w:r>
      <w:r>
        <w:br/>
        <w:t xml:space="preserve">в высшей школе, в профессиональном колледже, выбор рабочей специальности, подработка для школьника). Роль родного языка в планах на будущее. Молодёжь </w:t>
      </w:r>
      <w:r>
        <w:br/>
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</w:r>
      <w:r>
        <w:br/>
        <w:t xml:space="preserve">и продукты питания. Карманные деньги. Молодёжная мода. Туризм. Виды отдыха. </w:t>
      </w:r>
      <w:r>
        <w:lastRenderedPageBreak/>
        <w:t xml:space="preserve">Путешествия по России и зарубежным странам. Проблемы экологии. Защита окружающей среды. Стихийные бедствия. Условия проживания в городской (сельской) местности. Технический прогресс: перспективы и последствия. Современные средства связи (мобильные телефоны, смартфоны, планшеты, компьютеры). Родная страна: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Малая родина. Выдающиеся люди родной страны, их вклад </w:t>
      </w:r>
      <w:r>
        <w:br/>
        <w:t>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14:paraId="6F484972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6.2. К</w:t>
      </w:r>
      <w:r w:rsidRPr="00CD15DD">
        <w:rPr>
          <w:szCs w:val="28"/>
        </w:rPr>
        <w:t>оммуникативные умения</w:t>
      </w:r>
      <w:r>
        <w:rPr>
          <w:szCs w:val="28"/>
        </w:rPr>
        <w:t>.</w:t>
      </w:r>
    </w:p>
    <w:p w14:paraId="4336808B" w14:textId="77777777" w:rsidR="000A4CE7" w:rsidRDefault="000A4CE7" w:rsidP="000A4CE7">
      <w:pPr>
        <w:spacing w:after="0" w:line="360" w:lineRule="auto"/>
        <w:ind w:firstLine="709"/>
      </w:pPr>
      <w:r>
        <w:t>Говорение.</w:t>
      </w:r>
    </w:p>
    <w:p w14:paraId="1CEE1E27" w14:textId="77777777" w:rsidR="000A4CE7" w:rsidRDefault="000A4CE7" w:rsidP="000A4CE7">
      <w:pPr>
        <w:spacing w:after="0" w:line="360" w:lineRule="auto"/>
        <w:ind w:firstLine="709"/>
      </w:pPr>
      <w:r>
        <w:t xml:space="preserve">Развитие коммуникативных умений диалогической речи на базе умений, сформированных в основной школе, а именно умений вести разные виды диалога: диалог этикетного характера: начинать, поддерживать и заканчивать разговор, вежливо переспрашивать, выражать согласие (отказ), выражать благодарность, поздравлять с праздником, выражать пожелания и вежливо реагировать </w:t>
      </w:r>
      <w:r>
        <w:br/>
        <w:t xml:space="preserve">на поздравление, диалог - побуждение к действию: обращаться с просьбой, вежливо соглашаться (не соглашаться) выполнить просьбу, давать совет и принимать </w:t>
      </w:r>
      <w:r>
        <w:br/>
        <w:t xml:space="preserve">(не принимать) совет, приглашать собеседника к совместной деятельности, вежливо соглашаться (не соглашаться) на предложение собеседника, объясняя причину своего решения,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</w:t>
      </w:r>
      <w:r>
        <w:br/>
        <w:t>на позицию отвечающего и наоборот, диалог - обмен мнениями: 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14:paraId="760786D8" w14:textId="77777777" w:rsidR="000A4CE7" w:rsidRDefault="000A4CE7" w:rsidP="000A4CE7">
      <w:pPr>
        <w:spacing w:after="0" w:line="360" w:lineRule="auto"/>
        <w:ind w:firstLine="709"/>
      </w:pPr>
      <w: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</w:t>
      </w:r>
      <w:r>
        <w:lastRenderedPageBreak/>
        <w:t xml:space="preserve">содержания речи 10 класса с опорой на речевые ситуации и (или) иллюстрации, фотографии, таблицы, диаграммы с соблюдением норм речевого этикета, </w:t>
      </w:r>
      <w:r>
        <w:br/>
        <w:t>при необходимости уточняя и переспрашивая собеседника. Объём диалога - 8 реплик со стороны каждого собеседника.</w:t>
      </w:r>
    </w:p>
    <w:p w14:paraId="19CD1404" w14:textId="77777777" w:rsidR="000A4CE7" w:rsidRDefault="000A4CE7" w:rsidP="000A4CE7">
      <w:pPr>
        <w:spacing w:after="0" w:line="360" w:lineRule="auto"/>
        <w:ind w:firstLine="709"/>
      </w:pPr>
      <w:r>
        <w:t>Развитие коммуникативных умений монологической речи на базе умений, сформированных в основной школе: 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персонажа), повествование (сообщение), рассуждение, пересказ основного содержания прочитанного (прослушанного) текста с выражением своего отношения к событиям и фактам, изложенным в тексте, устное представление (презентация) результатов выполненной проектной работы.</w:t>
      </w:r>
    </w:p>
    <w:p w14:paraId="6B85A78E" w14:textId="77777777" w:rsidR="000A4CE7" w:rsidRDefault="000A4CE7" w:rsidP="000A4CE7">
      <w:pPr>
        <w:spacing w:after="0" w:line="360" w:lineRule="auto"/>
        <w:ind w:firstLine="709"/>
      </w:pPr>
      <w:r>
        <w:t xml:space="preserve">Данные умения монологической речи развиваются в рамках тематического содержания речи 10 класса с опорой на ключевые слова, план и (или) иллюстрации, фотографии, таблицы, диаграммы или без опоры. Объём монологического высказывания - до 14 фраз. </w:t>
      </w:r>
    </w:p>
    <w:p w14:paraId="0179E515" w14:textId="77777777" w:rsidR="000A4CE7" w:rsidRDefault="000A4CE7" w:rsidP="000A4CE7">
      <w:pPr>
        <w:spacing w:after="0" w:line="360" w:lineRule="auto"/>
        <w:ind w:firstLine="709"/>
      </w:pPr>
      <w:r>
        <w:t>Аудирование.</w:t>
      </w:r>
    </w:p>
    <w:p w14:paraId="3C55F8B9" w14:textId="77777777" w:rsidR="000A4CE7" w:rsidRDefault="000A4CE7" w:rsidP="000A4CE7">
      <w:pPr>
        <w:spacing w:after="0" w:line="360" w:lineRule="auto"/>
        <w:ind w:firstLine="709"/>
      </w:pPr>
      <w:r>
        <w:t xml:space="preserve">Развитие коммуникативных умений аудирования на базе умений, сформированных в основной школе: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</w:t>
      </w:r>
      <w:r>
        <w:br/>
        <w:t xml:space="preserve">в зависимости от поставленной коммуникативной задачи: с пониманием основного содержания, с пониманием нужной (интересующей, запрашиваемой) информации. Аудирование с пониманием основного содержания текста предполагает умение определять основную тему (идею) и главные факты (события) в воспринимаемом </w:t>
      </w:r>
      <w:r>
        <w:br/>
        <w:t xml:space="preserve">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 Аудирование с пониманием нужной (интересующей, запрашиваемой) информации предполагает умение </w:t>
      </w:r>
      <w:r>
        <w:lastRenderedPageBreak/>
        <w:t xml:space="preserve">выделять данную информацию, представленную в эксплицитной (явной) форме, </w:t>
      </w:r>
      <w:r>
        <w:br/>
        <w:t xml:space="preserve">в воспринимаемом на слух тексте. 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 Время звучания текста (текстов) для аудирования - до 2,5 минуты. </w:t>
      </w:r>
    </w:p>
    <w:p w14:paraId="49339D7C" w14:textId="77777777" w:rsidR="000A4CE7" w:rsidRDefault="000A4CE7" w:rsidP="000A4CE7">
      <w:pPr>
        <w:spacing w:after="0" w:line="360" w:lineRule="auto"/>
        <w:ind w:firstLine="709"/>
      </w:pPr>
      <w:r>
        <w:t>Смысловое чтение.</w:t>
      </w:r>
    </w:p>
    <w:p w14:paraId="5C2D7FE7" w14:textId="77777777" w:rsidR="000A4CE7" w:rsidRDefault="000A4CE7" w:rsidP="000A4CE7">
      <w:pPr>
        <w:spacing w:after="0" w:line="360" w:lineRule="auto"/>
        <w:ind w:firstLine="709"/>
      </w:pPr>
      <w:r>
        <w:t xml:space="preserve">Развитие сформированных в основной школе умений читать про себя </w:t>
      </w:r>
      <w:r>
        <w:br/>
        <w:t xml:space="preserve">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</w:t>
      </w:r>
      <w:r>
        <w:br/>
        <w:t xml:space="preserve">от поставленной коммуникативной задачи: с пониманием основного содержания, </w:t>
      </w:r>
      <w:r>
        <w:br/>
        <w:t>с пониманием нужной (интересующей, запрашиваемой) информации, с полным пониманием содержания текста.</w:t>
      </w:r>
    </w:p>
    <w:p w14:paraId="5890A34C" w14:textId="77777777" w:rsidR="000A4CE7" w:rsidRDefault="000A4CE7" w:rsidP="000A4CE7">
      <w:pPr>
        <w:spacing w:after="0" w:line="360" w:lineRule="auto"/>
        <w:ind w:firstLine="709"/>
      </w:pPr>
      <w: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понимать структурно-смысловые связи в тексте, прогнозировать содержание текста по заголовку (началу)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Чтение с пониманием нужной (интересующей, запрашиваемой) информации предполагает умение находить в прочитанном тексте и понимать данную информацию, представленную </w:t>
      </w:r>
      <w:r>
        <w:br/>
        <w:t xml:space="preserve">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  <w:r>
        <w:br/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</w:t>
      </w:r>
      <w:r>
        <w:br/>
        <w:t xml:space="preserve">и структурного анализа отдельных частей текста, выборочного перевода), устанавливать причинно-следственную взаимосвязь изложенных в тексте фактов </w:t>
      </w:r>
      <w:r>
        <w:br/>
        <w:t xml:space="preserve">и 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 так далее) </w:t>
      </w:r>
      <w:r>
        <w:br/>
        <w:t>и понимание представленной в них информации.</w:t>
      </w:r>
    </w:p>
    <w:p w14:paraId="3FD58768" w14:textId="77777777" w:rsidR="000A4CE7" w:rsidRDefault="000A4CE7" w:rsidP="000A4CE7">
      <w:pPr>
        <w:spacing w:after="0" w:line="360" w:lineRule="auto"/>
        <w:ind w:firstLine="709"/>
      </w:pPr>
      <w:r>
        <w:lastRenderedPageBreak/>
        <w:t xml:space="preserve">Тексты для чтения: диалог (беседа), интервью, рассказ, отрывок </w:t>
      </w:r>
      <w:r>
        <w:br/>
        <w:t xml:space="preserve">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 Объём текста (текстов) для чтения - 500-700 слов. </w:t>
      </w:r>
    </w:p>
    <w:p w14:paraId="7DB870BA" w14:textId="77777777" w:rsidR="000A4CE7" w:rsidRDefault="000A4CE7" w:rsidP="000A4CE7">
      <w:pPr>
        <w:spacing w:after="0" w:line="360" w:lineRule="auto"/>
        <w:ind w:firstLine="709"/>
      </w:pPr>
      <w:r>
        <w:t>Письменная речь.</w:t>
      </w:r>
    </w:p>
    <w:p w14:paraId="27C98882" w14:textId="77777777" w:rsidR="000A4CE7" w:rsidRDefault="000A4CE7" w:rsidP="000A4CE7">
      <w:pPr>
        <w:spacing w:after="0" w:line="360" w:lineRule="auto"/>
        <w:ind w:firstLine="709"/>
      </w:pPr>
      <w:r>
        <w:t xml:space="preserve">Развитие умений письменной речи на базе умений, сформированных </w:t>
      </w:r>
      <w:r>
        <w:br/>
        <w:t xml:space="preserve">в основной школе: заполнение анкет и формуляров, написание резюме с сообщением основных сведений о себе, написание электронного сообщения личного характера </w:t>
      </w:r>
      <w:r>
        <w:br/>
        <w:t xml:space="preserve">в соответствии с принятыми в языковой среде нормами неофициального общения. Объём сообщения - до 130 слов, создание небольшого письменного высказывания (рассказа, сочинения и так далее) на основе плана, иллюстрации, таблицы, диаграммы и (или) прочитанного (прослушанного) текста с опорой на образец. Объём письменного высказывания - до 150 слов, заполнение таблицы: краткая фиксация содержания прочитанного (прослушанного) текста или дополнение информации </w:t>
      </w:r>
      <w:r>
        <w:br/>
        <w:t xml:space="preserve">в таблице, письменное предоставление результатов выполненной проектной работы, в том числе в форме презентации. Объём - до 150 слов. </w:t>
      </w:r>
    </w:p>
    <w:p w14:paraId="79869D4B" w14:textId="77777777" w:rsidR="000A4CE7" w:rsidRDefault="000A4CE7" w:rsidP="000A4CE7">
      <w:pPr>
        <w:spacing w:after="0" w:line="360" w:lineRule="auto"/>
        <w:ind w:firstLine="709"/>
      </w:pPr>
      <w:r>
        <w:t>6.3. Языковые знания и навыки.</w:t>
      </w:r>
    </w:p>
    <w:p w14:paraId="3C4D3DAF" w14:textId="77777777" w:rsidR="000A4CE7" w:rsidRDefault="000A4CE7" w:rsidP="000A4CE7">
      <w:pPr>
        <w:spacing w:after="0" w:line="360" w:lineRule="auto"/>
        <w:ind w:firstLine="709"/>
      </w:pPr>
      <w:r>
        <w:t>Фонетическая сторона речи.</w:t>
      </w:r>
    </w:p>
    <w:p w14:paraId="7A442ABA" w14:textId="77777777" w:rsidR="000A4CE7" w:rsidRDefault="000A4CE7" w:rsidP="000A4CE7">
      <w:pPr>
        <w:spacing w:after="0" w:line="360" w:lineRule="auto"/>
        <w:ind w:firstLine="709"/>
      </w:pPr>
      <w:r>
        <w:t xml:space="preserve">Различение на слух и адекватное (без ошибок, ведущих к сбою </w:t>
      </w:r>
      <w:r>
        <w:br/>
        <w:t xml:space="preserve">в коммуникации) произношение слов с соблюдением правильного ударения и фраз (предложений) с соблюдением основных ритмико-интонационных особенностей. 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- до 140 слов. </w:t>
      </w:r>
    </w:p>
    <w:p w14:paraId="24281EB4" w14:textId="77777777" w:rsidR="000A4CE7" w:rsidRDefault="000A4CE7" w:rsidP="000A4CE7">
      <w:pPr>
        <w:spacing w:after="0" w:line="360" w:lineRule="auto"/>
        <w:ind w:firstLine="709"/>
      </w:pPr>
      <w:r>
        <w:t>Орфография и пунктуация.</w:t>
      </w:r>
    </w:p>
    <w:p w14:paraId="322EA00E" w14:textId="77777777" w:rsidR="000A4CE7" w:rsidRDefault="000A4CE7" w:rsidP="000A4CE7">
      <w:pPr>
        <w:spacing w:after="0" w:line="360" w:lineRule="auto"/>
        <w:ind w:firstLine="709"/>
      </w:pPr>
      <w:r>
        <w:t xml:space="preserve">Правильное написание изученных слов. Правильная расстановка знаков препинания в письменных высказываниях. Пунктуационно правильное оформление прямой речи в соответствии с нормами изучаемого языка. Пунктуационно правильное </w:t>
      </w:r>
      <w:r>
        <w:lastRenderedPageBreak/>
        <w:t xml:space="preserve">оформление электронного сообщения личного характера в соответствии с нормами речевого этикета. </w:t>
      </w:r>
    </w:p>
    <w:p w14:paraId="41BF098F" w14:textId="77777777" w:rsidR="000A4CE7" w:rsidRDefault="000A4CE7" w:rsidP="000A4CE7">
      <w:pPr>
        <w:spacing w:after="0" w:line="360" w:lineRule="auto"/>
        <w:ind w:firstLine="709"/>
      </w:pPr>
      <w:r>
        <w:t>Лексическая сторона речи.</w:t>
      </w:r>
    </w:p>
    <w:p w14:paraId="58DE8FEF" w14:textId="77777777" w:rsidR="000A4CE7" w:rsidRDefault="000A4CE7" w:rsidP="000A4CE7">
      <w:pPr>
        <w:spacing w:after="0" w:line="360" w:lineRule="auto"/>
        <w:ind w:firstLine="709"/>
      </w:pPr>
      <w:r>
        <w:t xml:space="preserve">Распознавание в звучащем и письменном тексте и употребление в устной </w:t>
      </w:r>
      <w:r>
        <w:br/>
        <w:t xml:space="preserve">и письменной речи лексических единиц (слов, в том числе многозначных, словосочетаний, речевых клише, средств логической связи), обслуживающих ситуации общения в рамках тематического содержания речи 10 класса, </w:t>
      </w:r>
      <w:r>
        <w:br/>
        <w:t xml:space="preserve">с соблюдением существующей в вепсском языке нормы лексической сочетаемости. Объём - 1300 лексических единиц для продуктивного использования (включая </w:t>
      </w:r>
      <w:r>
        <w:br/>
        <w:t xml:space="preserve">1200 лексических единиц, изученных ранее) и 1400 лексических единиц </w:t>
      </w:r>
      <w:r>
        <w:br/>
        <w:t xml:space="preserve">для рецептивного усвоения (включая 1300 лексических единиц продуктивного минимума). Основные способы словообразования: аффиксация, словосложение. Многозначные лексические единицы. Синонимы. Антонимы. Интернациональные слова. Сокращения и аббревиатуры. Различные средства связи для обеспечения целостности и логичности устного (письменного) высказывания. </w:t>
      </w:r>
    </w:p>
    <w:p w14:paraId="6D44AD9F" w14:textId="77777777" w:rsidR="000A4CE7" w:rsidRDefault="000A4CE7" w:rsidP="000A4CE7">
      <w:pPr>
        <w:spacing w:after="0" w:line="360" w:lineRule="auto"/>
        <w:ind w:firstLine="709"/>
      </w:pPr>
      <w:r>
        <w:t>Грамматическая сторона речи.</w:t>
      </w:r>
    </w:p>
    <w:p w14:paraId="7EC598E1" w14:textId="77777777" w:rsidR="000A4CE7" w:rsidRDefault="000A4CE7" w:rsidP="000A4CE7">
      <w:pPr>
        <w:spacing w:after="0" w:line="360" w:lineRule="auto"/>
        <w:ind w:firstLine="709"/>
      </w:pPr>
      <w:r>
        <w:t xml:space="preserve">Распознавание в звучащем и письменном тексте и употребление в устной </w:t>
      </w:r>
      <w:r>
        <w:br/>
        <w:t>и письменной речи изученных морфологических форм и синтаксических конструкций родного (вепсского) языка:</w:t>
      </w:r>
    </w:p>
    <w:p w14:paraId="7D86F422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коммуникативны</w:t>
      </w:r>
      <w:r>
        <w:t>х</w:t>
      </w:r>
      <w:r w:rsidRPr="007F5439">
        <w:t xml:space="preserve"> тип</w:t>
      </w:r>
      <w:r>
        <w:t>ов</w:t>
      </w:r>
      <w:r w:rsidRPr="007F5439">
        <w:t xml:space="preserve"> предложений: повествовательны</w:t>
      </w:r>
      <w:r>
        <w:t>х</w:t>
      </w:r>
      <w:r w:rsidRPr="007F5439">
        <w:t xml:space="preserve"> (</w:t>
      </w:r>
      <w:proofErr w:type="spellStart"/>
      <w:r w:rsidRPr="007F5439">
        <w:t>vest’sanundad</w:t>
      </w:r>
      <w:proofErr w:type="spellEnd"/>
      <w:r w:rsidRPr="007F5439">
        <w:t>), вопросительны</w:t>
      </w:r>
      <w:r>
        <w:t>х</w:t>
      </w:r>
      <w:r w:rsidRPr="007F5439">
        <w:t xml:space="preserve"> (</w:t>
      </w:r>
      <w:proofErr w:type="spellStart"/>
      <w:r w:rsidRPr="007F5439">
        <w:t>küzundsanundad</w:t>
      </w:r>
      <w:proofErr w:type="spellEnd"/>
      <w:r w:rsidRPr="007F5439">
        <w:t>), побудительны</w:t>
      </w:r>
      <w:r>
        <w:t>х</w:t>
      </w:r>
      <w:r w:rsidRPr="007F5439">
        <w:t xml:space="preserve"> (</w:t>
      </w:r>
      <w:proofErr w:type="spellStart"/>
      <w:r w:rsidRPr="007F5439">
        <w:t>kirgundsanundad</w:t>
      </w:r>
      <w:proofErr w:type="spellEnd"/>
      <w:r w:rsidRPr="007F5439">
        <w:t>)</w:t>
      </w:r>
      <w:r>
        <w:t>;</w:t>
      </w:r>
    </w:p>
    <w:p w14:paraId="3D50BB0E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просты</w:t>
      </w:r>
      <w:r>
        <w:t>х</w:t>
      </w:r>
      <w:r w:rsidRPr="007F5439">
        <w:t xml:space="preserve"> (</w:t>
      </w:r>
      <w:proofErr w:type="spellStart"/>
      <w:r w:rsidRPr="007F5439">
        <w:t>üks’kerdaižed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 xml:space="preserve">) </w:t>
      </w:r>
      <w:r>
        <w:br/>
      </w:r>
      <w:r w:rsidRPr="007F5439">
        <w:t>и сложны</w:t>
      </w:r>
      <w:r>
        <w:t>х</w:t>
      </w:r>
      <w:r w:rsidRPr="007F5439">
        <w:t xml:space="preserve"> (</w:t>
      </w:r>
      <w:proofErr w:type="spellStart"/>
      <w:r w:rsidRPr="007F5439">
        <w:t>ühthižsanundad</w:t>
      </w:r>
      <w:proofErr w:type="spellEnd"/>
      <w:r w:rsidRPr="007F5439">
        <w:t>) предложения</w:t>
      </w:r>
      <w:r>
        <w:t>;</w:t>
      </w:r>
    </w:p>
    <w:p w14:paraId="5D24E7EB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распростран</w:t>
      </w:r>
      <w:r>
        <w:t>ё</w:t>
      </w:r>
      <w:r w:rsidRPr="007F5439">
        <w:t>нны</w:t>
      </w:r>
      <w:r>
        <w:t>х</w:t>
      </w:r>
      <w:r w:rsidRPr="007F5439">
        <w:t xml:space="preserve"> (</w:t>
      </w:r>
      <w:proofErr w:type="spellStart"/>
      <w:r w:rsidRPr="007F5439">
        <w:t>kazvatadud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 и нераспростран</w:t>
      </w:r>
      <w:r>
        <w:t>ё</w:t>
      </w:r>
      <w:r w:rsidRPr="007F5439">
        <w:t>нны</w:t>
      </w:r>
      <w:r>
        <w:t>х</w:t>
      </w:r>
      <w:r w:rsidRPr="007F5439">
        <w:t xml:space="preserve"> (</w:t>
      </w:r>
      <w:proofErr w:type="spellStart"/>
      <w:r w:rsidRPr="007F5439">
        <w:t>alanduzsanundad</w:t>
      </w:r>
      <w:proofErr w:type="spellEnd"/>
      <w:r w:rsidRPr="007F5439">
        <w:t>) просты</w:t>
      </w:r>
      <w:r>
        <w:t>х</w:t>
      </w:r>
      <w:r w:rsidRPr="007F5439">
        <w:t xml:space="preserve"> предложени</w:t>
      </w:r>
      <w:r>
        <w:t>й;</w:t>
      </w:r>
    </w:p>
    <w:p w14:paraId="6BE2086C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двусоставны</w:t>
      </w:r>
      <w:r>
        <w:t>х</w:t>
      </w:r>
      <w:r w:rsidRPr="007F5439">
        <w:t xml:space="preserve"> (</w:t>
      </w:r>
      <w:proofErr w:type="spellStart"/>
      <w:r w:rsidRPr="007F5439">
        <w:t>kaks’päpalaižed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 и односоставны</w:t>
      </w:r>
      <w:r>
        <w:t>х</w:t>
      </w:r>
      <w:r w:rsidRPr="007F5439">
        <w:t xml:space="preserve"> (</w:t>
      </w:r>
      <w:proofErr w:type="spellStart"/>
      <w:r w:rsidRPr="007F5439">
        <w:t>üks’päpalaižed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 просты</w:t>
      </w:r>
      <w:r>
        <w:t>х</w:t>
      </w:r>
      <w:r w:rsidRPr="007F5439">
        <w:t xml:space="preserve"> предложени</w:t>
      </w:r>
      <w:r>
        <w:t>й;</w:t>
      </w:r>
    </w:p>
    <w:p w14:paraId="596A0035" w14:textId="77777777" w:rsidR="000A4CE7" w:rsidRPr="007F5439" w:rsidRDefault="000A4CE7" w:rsidP="000A4CE7">
      <w:pPr>
        <w:spacing w:after="0" w:line="360" w:lineRule="auto"/>
        <w:ind w:firstLine="709"/>
      </w:pPr>
      <w:r w:rsidRPr="007F5439">
        <w:t>использова</w:t>
      </w:r>
      <w:r>
        <w:t>ние в речи</w:t>
      </w:r>
      <w:r w:rsidRPr="007F5439">
        <w:t xml:space="preserve"> прямо</w:t>
      </w:r>
      <w:r>
        <w:t>го</w:t>
      </w:r>
      <w:r w:rsidRPr="007F5439">
        <w:t xml:space="preserve"> поряд</w:t>
      </w:r>
      <w:r>
        <w:t>ка</w:t>
      </w:r>
      <w:r w:rsidRPr="007F5439">
        <w:t xml:space="preserve"> слов (</w:t>
      </w:r>
      <w:proofErr w:type="spellStart"/>
      <w:r w:rsidRPr="007F5439">
        <w:t>oiged</w:t>
      </w:r>
      <w:proofErr w:type="spellEnd"/>
      <w:r w:rsidRPr="007F5439">
        <w:t xml:space="preserve"> </w:t>
      </w:r>
      <w:proofErr w:type="spellStart"/>
      <w:r w:rsidRPr="007F5439">
        <w:t>sanoiden</w:t>
      </w:r>
      <w:proofErr w:type="spellEnd"/>
      <w:r w:rsidRPr="007F5439">
        <w:t xml:space="preserve"> </w:t>
      </w:r>
      <w:proofErr w:type="spellStart"/>
      <w:r w:rsidRPr="007F5439">
        <w:t>jäl’genduz</w:t>
      </w:r>
      <w:proofErr w:type="spellEnd"/>
      <w:r w:rsidRPr="007F5439">
        <w:t xml:space="preserve">) </w:t>
      </w:r>
      <w:r>
        <w:br/>
      </w:r>
      <w:r w:rsidRPr="007F5439">
        <w:t>и инверси</w:t>
      </w:r>
      <w:r>
        <w:t>и</w:t>
      </w:r>
      <w:r w:rsidRPr="007F5439">
        <w:t xml:space="preserve"> (</w:t>
      </w:r>
      <w:proofErr w:type="spellStart"/>
      <w:r w:rsidRPr="007F5439">
        <w:t>inversii</w:t>
      </w:r>
      <w:proofErr w:type="spellEnd"/>
      <w:r w:rsidRPr="007F5439">
        <w:t>) при построении простого предложения</w:t>
      </w:r>
      <w:r>
        <w:t>;</w:t>
      </w:r>
    </w:p>
    <w:p w14:paraId="5296DD86" w14:textId="77777777" w:rsidR="000A4CE7" w:rsidRPr="007F5439" w:rsidRDefault="000A4CE7" w:rsidP="000A4CE7">
      <w:pPr>
        <w:spacing w:after="0" w:line="360" w:lineRule="auto"/>
        <w:ind w:firstLine="709"/>
      </w:pPr>
      <w:r>
        <w:lastRenderedPageBreak/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вводны</w:t>
      </w:r>
      <w:r>
        <w:t>х</w:t>
      </w:r>
      <w:r w:rsidRPr="007F5439">
        <w:t xml:space="preserve"> слов (</w:t>
      </w:r>
      <w:proofErr w:type="spellStart"/>
      <w:r w:rsidRPr="007F5439">
        <w:t>ližasanad</w:t>
      </w:r>
      <w:proofErr w:type="spellEnd"/>
      <w:r w:rsidRPr="007F5439">
        <w:t>)</w:t>
      </w:r>
      <w:r>
        <w:t>;</w:t>
      </w:r>
      <w:r w:rsidRPr="007F5439">
        <w:t xml:space="preserve"> </w:t>
      </w:r>
    </w:p>
    <w:p w14:paraId="00BD4995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сложносочин</w:t>
      </w:r>
      <w:r>
        <w:t>ё</w:t>
      </w:r>
      <w:r w:rsidRPr="007F5439">
        <w:t>нны</w:t>
      </w:r>
      <w:r>
        <w:t>х</w:t>
      </w:r>
      <w:r w:rsidRPr="007F5439">
        <w:t xml:space="preserve"> (</w:t>
      </w:r>
      <w:proofErr w:type="spellStart"/>
      <w:r w:rsidRPr="007F5439">
        <w:t>rindatuzsanundad</w:t>
      </w:r>
      <w:proofErr w:type="spellEnd"/>
      <w:r w:rsidRPr="007F5439">
        <w:t xml:space="preserve">) </w:t>
      </w:r>
      <w:r>
        <w:br/>
      </w:r>
      <w:r w:rsidRPr="007F5439">
        <w:t>и сложноподчин</w:t>
      </w:r>
      <w:r>
        <w:t>ё</w:t>
      </w:r>
      <w:r w:rsidRPr="007F5439">
        <w:t>нны</w:t>
      </w:r>
      <w:r>
        <w:t>х</w:t>
      </w:r>
      <w:r w:rsidRPr="007F5439">
        <w:t xml:space="preserve"> предложени</w:t>
      </w:r>
      <w:r>
        <w:t>й</w:t>
      </w:r>
      <w:r w:rsidRPr="007F5439">
        <w:t xml:space="preserve"> (</w:t>
      </w:r>
      <w:proofErr w:type="spellStart"/>
      <w:r w:rsidRPr="007F5439">
        <w:t>alištuzsanundad</w:t>
      </w:r>
      <w:proofErr w:type="spellEnd"/>
      <w:r w:rsidRPr="007F5439">
        <w:t>)</w:t>
      </w:r>
      <w:r>
        <w:t>;</w:t>
      </w:r>
    </w:p>
    <w:p w14:paraId="78BC7BD1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бессоюзны</w:t>
      </w:r>
      <w:r>
        <w:t>х</w:t>
      </w:r>
      <w:r w:rsidRPr="007F5439">
        <w:t xml:space="preserve"> предложени</w:t>
      </w:r>
      <w:r>
        <w:t>й</w:t>
      </w:r>
      <w:r w:rsidRPr="007F5439">
        <w:t xml:space="preserve"> (</w:t>
      </w:r>
      <w:proofErr w:type="spellStart"/>
      <w:r w:rsidRPr="007F5439">
        <w:t>sidesanoitomad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</w:t>
      </w:r>
      <w:r>
        <w:t>;</w:t>
      </w:r>
    </w:p>
    <w:p w14:paraId="71E704F3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им</w:t>
      </w:r>
      <w:r>
        <w:t>ё</w:t>
      </w:r>
      <w:r w:rsidRPr="007F5439">
        <w:t>н существительны</w:t>
      </w:r>
      <w:r>
        <w:t>х</w:t>
      </w:r>
      <w:r w:rsidRPr="007F5439">
        <w:t>, прилагательны</w:t>
      </w:r>
      <w:r>
        <w:t>х</w:t>
      </w:r>
      <w:r w:rsidRPr="007F5439">
        <w:t>, числительны</w:t>
      </w:r>
      <w:r>
        <w:t>х</w:t>
      </w:r>
      <w:r w:rsidRPr="007F5439">
        <w:t xml:space="preserve"> и местоимени</w:t>
      </w:r>
      <w:r>
        <w:t>й</w:t>
      </w:r>
      <w:r w:rsidRPr="007F5439">
        <w:t xml:space="preserve"> вепсского языка в следующих падежных формах единственного и множественного числа: номинатив (</w:t>
      </w:r>
      <w:proofErr w:type="spellStart"/>
      <w:r w:rsidRPr="007F5439">
        <w:t>nominativ</w:t>
      </w:r>
      <w:proofErr w:type="spellEnd"/>
      <w:r w:rsidRPr="007F5439">
        <w:t>), генитив (</w:t>
      </w:r>
      <w:proofErr w:type="spellStart"/>
      <w:r w:rsidRPr="007F5439">
        <w:t>genetiv</w:t>
      </w:r>
      <w:proofErr w:type="spellEnd"/>
      <w:r w:rsidRPr="007F5439">
        <w:t>), аккузатив (</w:t>
      </w:r>
      <w:proofErr w:type="spellStart"/>
      <w:r w:rsidRPr="007F5439">
        <w:t>akkusatiivu</w:t>
      </w:r>
      <w:proofErr w:type="spellEnd"/>
      <w:r w:rsidRPr="007F5439">
        <w:t xml:space="preserve">), </w:t>
      </w:r>
      <w:proofErr w:type="spellStart"/>
      <w:r w:rsidRPr="007F5439">
        <w:t>транслатив</w:t>
      </w:r>
      <w:proofErr w:type="spellEnd"/>
      <w:r w:rsidRPr="007F5439">
        <w:t xml:space="preserve"> (</w:t>
      </w:r>
      <w:proofErr w:type="spellStart"/>
      <w:r w:rsidRPr="007F5439">
        <w:t>translativ</w:t>
      </w:r>
      <w:proofErr w:type="spellEnd"/>
      <w:r w:rsidRPr="007F5439">
        <w:t xml:space="preserve">), </w:t>
      </w:r>
      <w:proofErr w:type="spellStart"/>
      <w:r w:rsidRPr="007F5439">
        <w:t>эссив</w:t>
      </w:r>
      <w:proofErr w:type="spellEnd"/>
      <w:r w:rsidRPr="007F5439">
        <w:t xml:space="preserve"> (</w:t>
      </w:r>
      <w:proofErr w:type="spellStart"/>
      <w:r w:rsidRPr="007F5439">
        <w:t>essiv</w:t>
      </w:r>
      <w:proofErr w:type="spellEnd"/>
      <w:r w:rsidRPr="007F5439">
        <w:t xml:space="preserve">), </w:t>
      </w:r>
      <w:proofErr w:type="spellStart"/>
      <w:r w:rsidRPr="007F5439">
        <w:t>партитив</w:t>
      </w:r>
      <w:proofErr w:type="spellEnd"/>
      <w:r w:rsidRPr="007F5439">
        <w:t xml:space="preserve"> (</w:t>
      </w:r>
      <w:proofErr w:type="spellStart"/>
      <w:r w:rsidRPr="007F5439">
        <w:t>partitiv</w:t>
      </w:r>
      <w:proofErr w:type="spellEnd"/>
      <w:r w:rsidRPr="007F5439">
        <w:t xml:space="preserve">), </w:t>
      </w:r>
      <w:proofErr w:type="spellStart"/>
      <w:r w:rsidRPr="007F5439">
        <w:t>инессив</w:t>
      </w:r>
      <w:proofErr w:type="spellEnd"/>
      <w:r w:rsidRPr="007F5439">
        <w:t xml:space="preserve"> (</w:t>
      </w:r>
      <w:proofErr w:type="spellStart"/>
      <w:r w:rsidRPr="007F5439">
        <w:t>inessiv</w:t>
      </w:r>
      <w:proofErr w:type="spellEnd"/>
      <w:r w:rsidRPr="007F5439">
        <w:t>), элатив (</w:t>
      </w:r>
      <w:proofErr w:type="spellStart"/>
      <w:r w:rsidRPr="007F5439">
        <w:t>elativ</w:t>
      </w:r>
      <w:proofErr w:type="spellEnd"/>
      <w:r w:rsidRPr="007F5439">
        <w:t xml:space="preserve">), </w:t>
      </w:r>
      <w:proofErr w:type="spellStart"/>
      <w:r w:rsidRPr="007F5439">
        <w:t>иллатив</w:t>
      </w:r>
      <w:proofErr w:type="spellEnd"/>
      <w:r w:rsidRPr="007F5439">
        <w:t xml:space="preserve"> (</w:t>
      </w:r>
      <w:proofErr w:type="spellStart"/>
      <w:r w:rsidRPr="007F5439">
        <w:t>illativ</w:t>
      </w:r>
      <w:proofErr w:type="spellEnd"/>
      <w:r w:rsidRPr="007F5439">
        <w:t xml:space="preserve">), </w:t>
      </w:r>
      <w:proofErr w:type="spellStart"/>
      <w:r w:rsidRPr="007F5439">
        <w:t>адессив</w:t>
      </w:r>
      <w:proofErr w:type="spellEnd"/>
      <w:r w:rsidRPr="007F5439">
        <w:t xml:space="preserve"> (</w:t>
      </w:r>
      <w:proofErr w:type="spellStart"/>
      <w:r w:rsidRPr="007F5439">
        <w:t>adessiv</w:t>
      </w:r>
      <w:proofErr w:type="spellEnd"/>
      <w:r w:rsidRPr="007F5439">
        <w:t>), аблатив (</w:t>
      </w:r>
      <w:proofErr w:type="spellStart"/>
      <w:r w:rsidRPr="007F5439">
        <w:t>ablativ</w:t>
      </w:r>
      <w:proofErr w:type="spellEnd"/>
      <w:r w:rsidRPr="007F5439">
        <w:t xml:space="preserve">), </w:t>
      </w:r>
      <w:proofErr w:type="spellStart"/>
      <w:r w:rsidRPr="007F5439">
        <w:t>аллатив</w:t>
      </w:r>
      <w:proofErr w:type="spellEnd"/>
      <w:r w:rsidRPr="007F5439">
        <w:t xml:space="preserve"> (</w:t>
      </w:r>
      <w:proofErr w:type="spellStart"/>
      <w:r w:rsidRPr="007F5439">
        <w:t>allativ</w:t>
      </w:r>
      <w:proofErr w:type="spellEnd"/>
      <w:r w:rsidRPr="007F5439">
        <w:t xml:space="preserve">), </w:t>
      </w:r>
      <w:proofErr w:type="spellStart"/>
      <w:r w:rsidRPr="007F5439">
        <w:t>комитатив</w:t>
      </w:r>
      <w:proofErr w:type="spellEnd"/>
      <w:r w:rsidRPr="007F5439">
        <w:t xml:space="preserve"> (</w:t>
      </w:r>
      <w:proofErr w:type="spellStart"/>
      <w:r w:rsidRPr="007F5439">
        <w:t>komitativ</w:t>
      </w:r>
      <w:proofErr w:type="spellEnd"/>
      <w:r w:rsidRPr="007F5439">
        <w:t xml:space="preserve">), </w:t>
      </w:r>
      <w:proofErr w:type="spellStart"/>
      <w:r w:rsidRPr="007F5439">
        <w:t>абессив</w:t>
      </w:r>
      <w:proofErr w:type="spellEnd"/>
      <w:r w:rsidRPr="007F5439">
        <w:t xml:space="preserve"> (</w:t>
      </w:r>
      <w:proofErr w:type="spellStart"/>
      <w:r w:rsidRPr="007F5439">
        <w:t>abessiv</w:t>
      </w:r>
      <w:proofErr w:type="spellEnd"/>
      <w:r w:rsidRPr="007F5439">
        <w:t xml:space="preserve">), </w:t>
      </w:r>
      <w:proofErr w:type="spellStart"/>
      <w:r w:rsidRPr="007F5439">
        <w:t>пролатив</w:t>
      </w:r>
      <w:proofErr w:type="spellEnd"/>
      <w:r w:rsidRPr="007F5439">
        <w:t xml:space="preserve"> (</w:t>
      </w:r>
      <w:proofErr w:type="spellStart"/>
      <w:r w:rsidRPr="007F5439">
        <w:t>prolativ</w:t>
      </w:r>
      <w:proofErr w:type="spellEnd"/>
      <w:r w:rsidRPr="007F5439">
        <w:t>), терминатив (</w:t>
      </w:r>
      <w:proofErr w:type="spellStart"/>
      <w:r w:rsidRPr="007F5439">
        <w:t>terminativ</w:t>
      </w:r>
      <w:proofErr w:type="spellEnd"/>
      <w:r w:rsidRPr="007F5439">
        <w:t>)</w:t>
      </w:r>
      <w:r>
        <w:t>;</w:t>
      </w:r>
    </w:p>
    <w:p w14:paraId="46B5C59A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глагол</w:t>
      </w:r>
      <w:r>
        <w:t>ов</w:t>
      </w:r>
      <w:r w:rsidRPr="007F5439">
        <w:t xml:space="preserve"> вепсского языка из списка лексического минимума для старшей школы с уч</w:t>
      </w:r>
      <w:r>
        <w:t>ё</w:t>
      </w:r>
      <w:r w:rsidRPr="007F5439">
        <w:t xml:space="preserve">том их управления </w:t>
      </w:r>
      <w:r>
        <w:br/>
      </w:r>
      <w:r w:rsidRPr="007F5439">
        <w:t>в утвердительной и отрицательной форме презенса (</w:t>
      </w:r>
      <w:proofErr w:type="spellStart"/>
      <w:r w:rsidRPr="007F5439">
        <w:t>prezens</w:t>
      </w:r>
      <w:proofErr w:type="spellEnd"/>
      <w:r w:rsidRPr="007F5439">
        <w:t>), имперфекта (</w:t>
      </w:r>
      <w:proofErr w:type="spellStart"/>
      <w:r w:rsidRPr="007F5439">
        <w:t>imperfekt</w:t>
      </w:r>
      <w:proofErr w:type="spellEnd"/>
      <w:r w:rsidRPr="007F5439">
        <w:t>), перфекта (</w:t>
      </w:r>
      <w:proofErr w:type="spellStart"/>
      <w:r w:rsidRPr="007F5439">
        <w:t>perfekt</w:t>
      </w:r>
      <w:proofErr w:type="spellEnd"/>
      <w:r w:rsidRPr="007F5439">
        <w:t>), плюсквамперфекта (</w:t>
      </w:r>
      <w:proofErr w:type="spellStart"/>
      <w:r w:rsidRPr="007F5439">
        <w:t>pluskvamperfekt</w:t>
      </w:r>
      <w:proofErr w:type="spellEnd"/>
      <w:r w:rsidRPr="007F5439">
        <w:t>)</w:t>
      </w:r>
      <w:r>
        <w:t>;</w:t>
      </w:r>
    </w:p>
    <w:p w14:paraId="466A915E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глагол</w:t>
      </w:r>
      <w:r>
        <w:t>ов</w:t>
      </w:r>
      <w:r w:rsidRPr="007F5439">
        <w:t xml:space="preserve"> вепсского языка из списка лексического минимума для старшей школы в утвердительной и отрицательной форме презенса, имперфекта, перфекта и плюсквамперфекта </w:t>
      </w:r>
      <w:proofErr w:type="spellStart"/>
      <w:r w:rsidRPr="007F5439">
        <w:t>кондиционала</w:t>
      </w:r>
      <w:proofErr w:type="spellEnd"/>
      <w:r>
        <w:t xml:space="preserve"> </w:t>
      </w:r>
      <w:r w:rsidRPr="007F5439">
        <w:t>(</w:t>
      </w:r>
      <w:proofErr w:type="spellStart"/>
      <w:r w:rsidRPr="007F5439">
        <w:t>kondicionalan</w:t>
      </w:r>
      <w:proofErr w:type="spellEnd"/>
      <w:r w:rsidRPr="007F5439">
        <w:t xml:space="preserve"> </w:t>
      </w:r>
      <w:proofErr w:type="spellStart"/>
      <w:r w:rsidRPr="007F5439">
        <w:t>prezens</w:t>
      </w:r>
      <w:proofErr w:type="spellEnd"/>
      <w:r w:rsidRPr="007F5439">
        <w:t xml:space="preserve">, </w:t>
      </w:r>
      <w:proofErr w:type="spellStart"/>
      <w:r w:rsidRPr="007F5439">
        <w:t>imperfekt</w:t>
      </w:r>
      <w:proofErr w:type="spellEnd"/>
      <w:r w:rsidRPr="007F5439">
        <w:t xml:space="preserve">, </w:t>
      </w:r>
      <w:proofErr w:type="spellStart"/>
      <w:r w:rsidRPr="007F5439">
        <w:t>perfekt</w:t>
      </w:r>
      <w:proofErr w:type="spellEnd"/>
      <w:r w:rsidRPr="007F5439">
        <w:t xml:space="preserve">, </w:t>
      </w:r>
      <w:proofErr w:type="spellStart"/>
      <w:r w:rsidRPr="007F5439">
        <w:t>pluskvamperfekt</w:t>
      </w:r>
      <w:proofErr w:type="spellEnd"/>
      <w:r w:rsidRPr="007F5439">
        <w:t>)</w:t>
      </w:r>
      <w:r>
        <w:t>;</w:t>
      </w:r>
    </w:p>
    <w:p w14:paraId="0157969F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глагол</w:t>
      </w:r>
      <w:r>
        <w:t>ов</w:t>
      </w:r>
      <w:r w:rsidRPr="007F5439">
        <w:t xml:space="preserve"> вепсского языка из списка лексического минимума для старшей школы в утвердительной и отрицательной форме императива (</w:t>
      </w:r>
      <w:proofErr w:type="spellStart"/>
      <w:r w:rsidRPr="007F5439">
        <w:t>imperativ</w:t>
      </w:r>
      <w:proofErr w:type="spellEnd"/>
      <w:r w:rsidRPr="007F5439">
        <w:t>)</w:t>
      </w:r>
      <w:r>
        <w:t>;</w:t>
      </w:r>
    </w:p>
    <w:p w14:paraId="183A1294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 xml:space="preserve">форм I инфинитива глаголов вепсского языка (I </w:t>
      </w:r>
      <w:proofErr w:type="spellStart"/>
      <w:r w:rsidRPr="007F5439">
        <w:t>infinitiv</w:t>
      </w:r>
      <w:proofErr w:type="spellEnd"/>
      <w:r w:rsidRPr="007F5439">
        <w:t>)</w:t>
      </w:r>
      <w:r>
        <w:t>;</w:t>
      </w:r>
    </w:p>
    <w:p w14:paraId="06E76FD1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 xml:space="preserve">форм </w:t>
      </w:r>
      <w:proofErr w:type="spellStart"/>
      <w:r w:rsidRPr="007F5439">
        <w:t>инессива</w:t>
      </w:r>
      <w:proofErr w:type="spellEnd"/>
      <w:r w:rsidRPr="007F5439">
        <w:t xml:space="preserve"> и </w:t>
      </w:r>
      <w:proofErr w:type="spellStart"/>
      <w:r w:rsidRPr="007F5439">
        <w:t>инструктива</w:t>
      </w:r>
      <w:proofErr w:type="spellEnd"/>
      <w:r w:rsidRPr="007F5439">
        <w:t xml:space="preserve"> </w:t>
      </w:r>
      <w:r>
        <w:br/>
      </w:r>
      <w:r w:rsidRPr="007F5439">
        <w:t xml:space="preserve">II инфинитива глаголов вепсского языка (II </w:t>
      </w:r>
      <w:proofErr w:type="spellStart"/>
      <w:r w:rsidRPr="007F5439">
        <w:t>infinitiv</w:t>
      </w:r>
      <w:proofErr w:type="spellEnd"/>
      <w:r w:rsidRPr="007F5439">
        <w:t xml:space="preserve"> </w:t>
      </w:r>
      <w:proofErr w:type="spellStart"/>
      <w:r w:rsidRPr="007F5439">
        <w:t>inessivform</w:t>
      </w:r>
      <w:proofErr w:type="spellEnd"/>
      <w:r w:rsidRPr="007F5439">
        <w:t xml:space="preserve">, </w:t>
      </w:r>
      <w:proofErr w:type="spellStart"/>
      <w:r w:rsidRPr="007F5439">
        <w:t>instruktivform</w:t>
      </w:r>
      <w:proofErr w:type="spellEnd"/>
      <w:r w:rsidRPr="007F5439">
        <w:t>)</w:t>
      </w:r>
      <w:r>
        <w:t>;</w:t>
      </w:r>
    </w:p>
    <w:p w14:paraId="77B95ECE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 xml:space="preserve">форм </w:t>
      </w:r>
      <w:proofErr w:type="spellStart"/>
      <w:r w:rsidRPr="007F5439">
        <w:t>инессива</w:t>
      </w:r>
      <w:proofErr w:type="spellEnd"/>
      <w:r w:rsidRPr="007F5439">
        <w:t xml:space="preserve">, элатива, </w:t>
      </w:r>
      <w:proofErr w:type="spellStart"/>
      <w:r w:rsidRPr="007F5439">
        <w:t>иллатива</w:t>
      </w:r>
      <w:proofErr w:type="spellEnd"/>
      <w:r w:rsidRPr="007F5439">
        <w:t xml:space="preserve">, </w:t>
      </w:r>
      <w:proofErr w:type="spellStart"/>
      <w:r w:rsidRPr="007F5439">
        <w:t>абессива</w:t>
      </w:r>
      <w:proofErr w:type="spellEnd"/>
      <w:r w:rsidRPr="007F5439">
        <w:t xml:space="preserve"> III инфинитива глаголов вепсского языка (III </w:t>
      </w:r>
      <w:proofErr w:type="spellStart"/>
      <w:r w:rsidRPr="007F5439">
        <w:t>infinitiv</w:t>
      </w:r>
      <w:proofErr w:type="spellEnd"/>
      <w:r w:rsidRPr="007F5439">
        <w:t xml:space="preserve"> </w:t>
      </w:r>
      <w:proofErr w:type="spellStart"/>
      <w:r w:rsidRPr="007F5439">
        <w:t>inessivform</w:t>
      </w:r>
      <w:proofErr w:type="spellEnd"/>
      <w:r w:rsidRPr="007F5439">
        <w:t xml:space="preserve">, </w:t>
      </w:r>
      <w:proofErr w:type="spellStart"/>
      <w:r w:rsidRPr="007F5439">
        <w:t>elativform</w:t>
      </w:r>
      <w:proofErr w:type="spellEnd"/>
      <w:r w:rsidRPr="007F5439">
        <w:t xml:space="preserve">, </w:t>
      </w:r>
      <w:proofErr w:type="spellStart"/>
      <w:r w:rsidRPr="007F5439">
        <w:t>illativform</w:t>
      </w:r>
      <w:proofErr w:type="spellEnd"/>
      <w:r w:rsidRPr="007F5439">
        <w:t xml:space="preserve">, </w:t>
      </w:r>
      <w:proofErr w:type="spellStart"/>
      <w:r w:rsidRPr="007F5439">
        <w:t>abessivform</w:t>
      </w:r>
      <w:proofErr w:type="spellEnd"/>
      <w:r w:rsidRPr="007F5439">
        <w:t>)</w:t>
      </w:r>
      <w:r>
        <w:t>;</w:t>
      </w:r>
    </w:p>
    <w:p w14:paraId="1D76FE09" w14:textId="77777777" w:rsidR="000A4CE7" w:rsidRPr="007F5439" w:rsidRDefault="000A4CE7" w:rsidP="000A4CE7">
      <w:pPr>
        <w:spacing w:after="0" w:line="360" w:lineRule="auto"/>
        <w:ind w:firstLine="709"/>
      </w:pPr>
      <w:r>
        <w:lastRenderedPageBreak/>
        <w:t>р</w:t>
      </w:r>
      <w:r w:rsidRPr="00237A3A">
        <w:t xml:space="preserve">аспознавание и употребление в речи </w:t>
      </w:r>
      <w:r w:rsidRPr="007F5439">
        <w:t>форм I причастия актива и пассива (</w:t>
      </w:r>
      <w:proofErr w:type="spellStart"/>
      <w:r w:rsidRPr="007F5439">
        <w:t>aktivan</w:t>
      </w:r>
      <w:proofErr w:type="spellEnd"/>
      <w:r w:rsidRPr="007F5439">
        <w:t xml:space="preserve"> </w:t>
      </w:r>
      <w:proofErr w:type="spellStart"/>
      <w:r w:rsidRPr="007F5439">
        <w:t>da</w:t>
      </w:r>
      <w:proofErr w:type="spellEnd"/>
      <w:r w:rsidRPr="007F5439">
        <w:t xml:space="preserve"> </w:t>
      </w:r>
      <w:proofErr w:type="spellStart"/>
      <w:r w:rsidRPr="007F5439">
        <w:t>passivan</w:t>
      </w:r>
      <w:proofErr w:type="spellEnd"/>
      <w:r w:rsidRPr="007F5439">
        <w:t xml:space="preserve"> I </w:t>
      </w:r>
      <w:proofErr w:type="spellStart"/>
      <w:r w:rsidRPr="007F5439">
        <w:t>partiсip</w:t>
      </w:r>
      <w:proofErr w:type="spellEnd"/>
      <w:r w:rsidRPr="007F5439">
        <w:t>)</w:t>
      </w:r>
      <w:r>
        <w:t>;</w:t>
      </w:r>
    </w:p>
    <w:p w14:paraId="78FC5E6E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форм II причастия актива и пассива (</w:t>
      </w:r>
      <w:proofErr w:type="spellStart"/>
      <w:r w:rsidRPr="007F5439">
        <w:t>aktivan</w:t>
      </w:r>
      <w:proofErr w:type="spellEnd"/>
      <w:r w:rsidRPr="007F5439">
        <w:t xml:space="preserve"> </w:t>
      </w:r>
      <w:proofErr w:type="spellStart"/>
      <w:r w:rsidRPr="007F5439">
        <w:t>da</w:t>
      </w:r>
      <w:proofErr w:type="spellEnd"/>
      <w:r w:rsidRPr="007F5439">
        <w:t xml:space="preserve"> </w:t>
      </w:r>
      <w:proofErr w:type="spellStart"/>
      <w:r w:rsidRPr="007F5439">
        <w:t>passivan</w:t>
      </w:r>
      <w:proofErr w:type="spellEnd"/>
      <w:r w:rsidRPr="007F5439">
        <w:t xml:space="preserve"> II </w:t>
      </w:r>
      <w:proofErr w:type="spellStart"/>
      <w:r w:rsidRPr="007F5439">
        <w:t>particip</w:t>
      </w:r>
      <w:proofErr w:type="spellEnd"/>
      <w:r w:rsidRPr="007F5439">
        <w:t>)</w:t>
      </w:r>
      <w:r>
        <w:t>;</w:t>
      </w:r>
    </w:p>
    <w:p w14:paraId="04BFA6E3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степен</w:t>
      </w:r>
      <w:r>
        <w:t>ей</w:t>
      </w:r>
      <w:r w:rsidRPr="007F5439">
        <w:t xml:space="preserve"> сравнения наречий (</w:t>
      </w:r>
      <w:proofErr w:type="spellStart"/>
      <w:r w:rsidRPr="007F5439">
        <w:t>adverban</w:t>
      </w:r>
      <w:proofErr w:type="spellEnd"/>
      <w:r w:rsidRPr="007F5439">
        <w:t xml:space="preserve"> </w:t>
      </w:r>
      <w:proofErr w:type="spellStart"/>
      <w:r w:rsidRPr="007F5439">
        <w:t>rindatuzkategorijad</w:t>
      </w:r>
      <w:proofErr w:type="spellEnd"/>
      <w:r w:rsidRPr="007F5439">
        <w:t xml:space="preserve">: </w:t>
      </w:r>
      <w:proofErr w:type="spellStart"/>
      <w:r w:rsidRPr="007F5439">
        <w:t>komparativform</w:t>
      </w:r>
      <w:proofErr w:type="spellEnd"/>
      <w:r w:rsidRPr="007F5439">
        <w:t xml:space="preserve">, </w:t>
      </w:r>
      <w:proofErr w:type="spellStart"/>
      <w:r w:rsidRPr="007F5439">
        <w:t>superlativform</w:t>
      </w:r>
      <w:proofErr w:type="spellEnd"/>
      <w:r w:rsidRPr="007F5439">
        <w:t>)</w:t>
      </w:r>
      <w:r>
        <w:t>;</w:t>
      </w:r>
    </w:p>
    <w:p w14:paraId="47720EEF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предлог</w:t>
      </w:r>
      <w:r>
        <w:t>ов</w:t>
      </w:r>
      <w:r w:rsidRPr="007F5439">
        <w:t xml:space="preserve"> (</w:t>
      </w:r>
      <w:proofErr w:type="spellStart"/>
      <w:r w:rsidRPr="007F5439">
        <w:t>ezisanad</w:t>
      </w:r>
      <w:proofErr w:type="spellEnd"/>
      <w:r w:rsidRPr="007F5439">
        <w:t xml:space="preserve">) </w:t>
      </w:r>
      <w:r>
        <w:br/>
      </w:r>
      <w:r w:rsidRPr="007F5439">
        <w:t>и послелог</w:t>
      </w:r>
      <w:r>
        <w:t>ов</w:t>
      </w:r>
      <w:r w:rsidRPr="007F5439">
        <w:t xml:space="preserve"> (</w:t>
      </w:r>
      <w:proofErr w:type="spellStart"/>
      <w:r w:rsidRPr="007F5439">
        <w:t>tagasanad</w:t>
      </w:r>
      <w:proofErr w:type="spellEnd"/>
      <w:r w:rsidRPr="007F5439">
        <w:t>)</w:t>
      </w:r>
      <w:r>
        <w:t>;</w:t>
      </w:r>
    </w:p>
    <w:p w14:paraId="7DB3B0B3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сочинительны</w:t>
      </w:r>
      <w:r>
        <w:t>х</w:t>
      </w:r>
      <w:r w:rsidRPr="007F5439">
        <w:t xml:space="preserve"> </w:t>
      </w:r>
      <w:r>
        <w:br/>
      </w:r>
      <w:r w:rsidRPr="007F5439">
        <w:t>и подчинительны</w:t>
      </w:r>
      <w:r>
        <w:t>х</w:t>
      </w:r>
      <w:r w:rsidRPr="007F5439">
        <w:t xml:space="preserve"> союз</w:t>
      </w:r>
      <w:r>
        <w:t>ов</w:t>
      </w:r>
      <w:r w:rsidRPr="007F5439">
        <w:t xml:space="preserve"> (</w:t>
      </w:r>
      <w:proofErr w:type="spellStart"/>
      <w:r w:rsidRPr="007F5439">
        <w:t>rindatuzsidesanad</w:t>
      </w:r>
      <w:proofErr w:type="spellEnd"/>
      <w:r w:rsidRPr="007F5439">
        <w:t xml:space="preserve"> </w:t>
      </w:r>
      <w:proofErr w:type="spellStart"/>
      <w:r w:rsidRPr="007F5439">
        <w:t>da</w:t>
      </w:r>
      <w:proofErr w:type="spellEnd"/>
      <w:r w:rsidRPr="007F5439">
        <w:t xml:space="preserve"> </w:t>
      </w:r>
      <w:proofErr w:type="spellStart"/>
      <w:r w:rsidRPr="007F5439">
        <w:t>alištuzsidesanad</w:t>
      </w:r>
      <w:proofErr w:type="spellEnd"/>
      <w:r w:rsidRPr="007F5439">
        <w:t>)</w:t>
      </w:r>
      <w:r>
        <w:t>;</w:t>
      </w:r>
    </w:p>
    <w:p w14:paraId="718EC6F9" w14:textId="77777777" w:rsidR="000A4CE7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междомети</w:t>
      </w:r>
      <w:r>
        <w:t>й</w:t>
      </w:r>
      <w:r w:rsidRPr="007F5439">
        <w:t xml:space="preserve"> (</w:t>
      </w:r>
      <w:proofErr w:type="spellStart"/>
      <w:r w:rsidRPr="007F5439">
        <w:t>interjektad</w:t>
      </w:r>
      <w:proofErr w:type="spellEnd"/>
      <w:r w:rsidRPr="007F5439">
        <w:t>)</w:t>
      </w:r>
      <w:r>
        <w:t>;</w:t>
      </w:r>
    </w:p>
    <w:p w14:paraId="0D7439B8" w14:textId="77777777" w:rsidR="000A4CE7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606866">
        <w:t>различны</w:t>
      </w:r>
      <w:r>
        <w:t>х</w:t>
      </w:r>
      <w:r w:rsidRPr="00606866">
        <w:t xml:space="preserve"> эквивалент</w:t>
      </w:r>
      <w:r>
        <w:t>ов</w:t>
      </w:r>
      <w:r w:rsidRPr="00606866">
        <w:t xml:space="preserve"> придаточных предложений - предикативн</w:t>
      </w:r>
      <w:r>
        <w:t>ой</w:t>
      </w:r>
      <w:r w:rsidRPr="00606866">
        <w:t xml:space="preserve"> конструкци</w:t>
      </w:r>
      <w:r>
        <w:t>и</w:t>
      </w:r>
      <w:r w:rsidRPr="00606866">
        <w:t xml:space="preserve">, </w:t>
      </w:r>
      <w:proofErr w:type="spellStart"/>
      <w:r w:rsidRPr="00606866">
        <w:t>темпоральн</w:t>
      </w:r>
      <w:r>
        <w:t>ой</w:t>
      </w:r>
      <w:proofErr w:type="spellEnd"/>
      <w:r w:rsidRPr="00606866">
        <w:t xml:space="preserve"> конструкци</w:t>
      </w:r>
      <w:r>
        <w:t>и</w:t>
      </w:r>
      <w:r w:rsidRPr="00606866">
        <w:t>, модальн</w:t>
      </w:r>
      <w:r>
        <w:t>ой</w:t>
      </w:r>
      <w:r w:rsidRPr="00606866">
        <w:t xml:space="preserve"> конструкци</w:t>
      </w:r>
      <w:r>
        <w:t>и</w:t>
      </w:r>
      <w:r w:rsidRPr="00606866">
        <w:t xml:space="preserve"> (</w:t>
      </w:r>
      <w:proofErr w:type="spellStart"/>
      <w:r w:rsidRPr="00606866">
        <w:t>ližasanundad</w:t>
      </w:r>
      <w:proofErr w:type="spellEnd"/>
      <w:r w:rsidRPr="00606866">
        <w:t xml:space="preserve"> </w:t>
      </w:r>
      <w:r>
        <w:t>-</w:t>
      </w:r>
      <w:r w:rsidRPr="00606866">
        <w:t xml:space="preserve"> </w:t>
      </w:r>
      <w:proofErr w:type="spellStart"/>
      <w:r w:rsidRPr="00606866">
        <w:t>predikatsanund</w:t>
      </w:r>
      <w:proofErr w:type="spellEnd"/>
      <w:r w:rsidRPr="00606866">
        <w:t xml:space="preserve">, </w:t>
      </w:r>
      <w:proofErr w:type="spellStart"/>
      <w:r w:rsidRPr="00606866">
        <w:t>temporaline</w:t>
      </w:r>
      <w:proofErr w:type="spellEnd"/>
      <w:r w:rsidRPr="00606866">
        <w:t xml:space="preserve"> </w:t>
      </w:r>
      <w:proofErr w:type="spellStart"/>
      <w:r w:rsidRPr="00606866">
        <w:t>sanund</w:t>
      </w:r>
      <w:proofErr w:type="spellEnd"/>
      <w:r w:rsidRPr="00606866">
        <w:t xml:space="preserve">, </w:t>
      </w:r>
      <w:proofErr w:type="spellStart"/>
      <w:r w:rsidRPr="00606866">
        <w:t>modaline</w:t>
      </w:r>
      <w:proofErr w:type="spellEnd"/>
      <w:r w:rsidRPr="00606866">
        <w:t xml:space="preserve"> </w:t>
      </w:r>
      <w:proofErr w:type="spellStart"/>
      <w:r w:rsidRPr="00606866">
        <w:t>sanund</w:t>
      </w:r>
      <w:proofErr w:type="spellEnd"/>
      <w:r w:rsidRPr="00606866">
        <w:t>)</w:t>
      </w:r>
      <w:r>
        <w:t>;</w:t>
      </w:r>
    </w:p>
    <w:p w14:paraId="3ED6F3AD" w14:textId="77777777" w:rsidR="000A4CE7" w:rsidRPr="00606866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</w:t>
      </w:r>
      <w:r w:rsidRPr="00606866">
        <w:t xml:space="preserve">в речи форм </w:t>
      </w:r>
      <w:proofErr w:type="spellStart"/>
      <w:r w:rsidRPr="00606866">
        <w:t>абессива</w:t>
      </w:r>
      <w:proofErr w:type="spellEnd"/>
      <w:r w:rsidRPr="00606866">
        <w:t xml:space="preserve"> III инфинитива глаголов</w:t>
      </w:r>
      <w:r>
        <w:t>;</w:t>
      </w:r>
    </w:p>
    <w:p w14:paraId="574F17A7" w14:textId="77777777" w:rsidR="000A4CE7" w:rsidRPr="00606866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606866">
        <w:t xml:space="preserve">форм индикатива, </w:t>
      </w:r>
      <w:proofErr w:type="spellStart"/>
      <w:r w:rsidRPr="00606866">
        <w:t>кондиционала</w:t>
      </w:r>
      <w:proofErr w:type="spellEnd"/>
      <w:r w:rsidRPr="00606866">
        <w:t xml:space="preserve"> </w:t>
      </w:r>
      <w:r>
        <w:br/>
      </w:r>
      <w:r w:rsidRPr="00606866">
        <w:t>и императива рефлексивного спряжения глаголов (</w:t>
      </w:r>
      <w:proofErr w:type="spellStart"/>
      <w:r w:rsidRPr="00606866">
        <w:t>refleksivine</w:t>
      </w:r>
      <w:proofErr w:type="spellEnd"/>
      <w:r w:rsidRPr="00606866">
        <w:t xml:space="preserve"> </w:t>
      </w:r>
      <w:proofErr w:type="spellStart"/>
      <w:r w:rsidRPr="00606866">
        <w:t>kändluz</w:t>
      </w:r>
      <w:proofErr w:type="spellEnd"/>
      <w:r w:rsidRPr="00606866">
        <w:t xml:space="preserve">: </w:t>
      </w:r>
      <w:proofErr w:type="spellStart"/>
      <w:r w:rsidRPr="00606866">
        <w:t>indikativ</w:t>
      </w:r>
      <w:proofErr w:type="spellEnd"/>
      <w:r w:rsidRPr="00606866">
        <w:t xml:space="preserve">, </w:t>
      </w:r>
      <w:proofErr w:type="spellStart"/>
      <w:r w:rsidRPr="00606866">
        <w:t>kondicional</w:t>
      </w:r>
      <w:proofErr w:type="spellEnd"/>
      <w:r w:rsidRPr="00606866">
        <w:t xml:space="preserve">, </w:t>
      </w:r>
      <w:proofErr w:type="spellStart"/>
      <w:r w:rsidRPr="00606866">
        <w:t>imperativ</w:t>
      </w:r>
      <w:proofErr w:type="spellEnd"/>
      <w:r w:rsidRPr="00606866">
        <w:t>)</w:t>
      </w:r>
      <w:r>
        <w:t>;</w:t>
      </w:r>
      <w:r w:rsidRPr="00606866">
        <w:t xml:space="preserve"> </w:t>
      </w:r>
    </w:p>
    <w:p w14:paraId="104B396A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606866">
        <w:t>различны</w:t>
      </w:r>
      <w:r>
        <w:t>х</w:t>
      </w:r>
      <w:r w:rsidRPr="00606866">
        <w:t xml:space="preserve"> присоединительны</w:t>
      </w:r>
      <w:r>
        <w:t>х</w:t>
      </w:r>
      <w:r w:rsidRPr="00606866">
        <w:t xml:space="preserve"> частиц </w:t>
      </w:r>
      <w:r>
        <w:br/>
      </w:r>
      <w:r w:rsidRPr="00606866">
        <w:t>с уч</w:t>
      </w:r>
      <w:r>
        <w:t>ё</w:t>
      </w:r>
      <w:r w:rsidRPr="00606866">
        <w:t>том их прагматических характеристик.</w:t>
      </w:r>
    </w:p>
    <w:p w14:paraId="30E63F85" w14:textId="77777777" w:rsidR="000A4CE7" w:rsidRDefault="000A4CE7" w:rsidP="000A4CE7">
      <w:pPr>
        <w:spacing w:after="0" w:line="360" w:lineRule="auto"/>
        <w:ind w:firstLine="709"/>
      </w:pPr>
      <w:r>
        <w:t xml:space="preserve">6.4. Социокультурные знания и умения. </w:t>
      </w:r>
    </w:p>
    <w:p w14:paraId="0C1FAB02" w14:textId="77777777" w:rsidR="000A4CE7" w:rsidRDefault="000A4CE7" w:rsidP="000A4CE7">
      <w:pPr>
        <w:spacing w:after="0" w:line="360" w:lineRule="auto"/>
        <w:ind w:firstLine="709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страны, своего региона </w:t>
      </w:r>
      <w:r>
        <w:br/>
        <w:t xml:space="preserve">и основных социокультурных элементов речевого поведенческого этикета в рамках тематического содержания 10 класса.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 Владение основными сведениями о социокультурном портрете и культурном наследии родной </w:t>
      </w:r>
      <w:r>
        <w:lastRenderedPageBreak/>
        <w:t xml:space="preserve">страны и родного региона. Понимание речевых различий в ситуациях официального и неофициального общения в рамках тематического содержания речи </w:t>
      </w:r>
      <w:r>
        <w:br/>
        <w:t xml:space="preserve">и использование лексико-грамматических средств с их учётом. Развитие умения представлять родную страну (малую родину)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</w:t>
      </w:r>
      <w:r>
        <w:br/>
        <w:t>и</w:t>
      </w:r>
      <w:r w:rsidRPr="00983CE2">
        <w:t xml:space="preserve"> </w:t>
      </w:r>
      <w:r>
        <w:t xml:space="preserve">так далее). </w:t>
      </w:r>
    </w:p>
    <w:p w14:paraId="35F02F76" w14:textId="77777777" w:rsidR="000A4CE7" w:rsidRDefault="000A4CE7" w:rsidP="000A4CE7">
      <w:pPr>
        <w:spacing w:after="0" w:line="360" w:lineRule="auto"/>
        <w:ind w:firstLine="709"/>
      </w:pPr>
      <w:r>
        <w:t>6.5. Компенсаторные умения.</w:t>
      </w:r>
    </w:p>
    <w:p w14:paraId="5A59A37F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переспрос, </w:t>
      </w:r>
      <w:r>
        <w:br/>
        <w:t xml:space="preserve">при говорении и письме - описание (перифраз, толкование), при чтении </w:t>
      </w:r>
      <w:r>
        <w:br/>
        <w:t>и аудировании - языковую и контекстуальную догадку. Развитие умения игнорировать информацию, не являющуюся необходимой, для понимания основного содержания прочитанного (прослушанного) текста или для нахождения в тексте запрашиваемой информации.</w:t>
      </w:r>
    </w:p>
    <w:p w14:paraId="3BE232FA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Pr="00BA2A01">
        <w:rPr>
          <w:rFonts w:cs="Times New Roman"/>
          <w:szCs w:val="28"/>
        </w:rPr>
        <w:t>Содержание обучения в 11 классе.</w:t>
      </w:r>
    </w:p>
    <w:p w14:paraId="6FCA739D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>7.1. </w:t>
      </w:r>
      <w:r>
        <w:rPr>
          <w:szCs w:val="28"/>
        </w:rPr>
        <w:t>Т</w:t>
      </w:r>
      <w:r w:rsidRPr="00CD15DD">
        <w:rPr>
          <w:szCs w:val="28"/>
        </w:rPr>
        <w:t>ематическое содержание речи</w:t>
      </w:r>
      <w:r>
        <w:rPr>
          <w:szCs w:val="28"/>
        </w:rPr>
        <w:t>.</w:t>
      </w:r>
    </w:p>
    <w:p w14:paraId="44C24339" w14:textId="77777777" w:rsidR="000A4CE7" w:rsidRDefault="000A4CE7" w:rsidP="000A4CE7">
      <w:pPr>
        <w:spacing w:after="0" w:line="360" w:lineRule="auto"/>
        <w:ind w:firstLine="709"/>
      </w:pPr>
      <w:r>
        <w:t xml:space="preserve">Повседневная жизнь семьи. Межличностные отношения в семье, с друзьями </w:t>
      </w:r>
      <w:r>
        <w:br/>
        <w:t xml:space="preserve"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жизнь. Переписка со сверстниками. Взаимоотношения в школе. Проблемы и решения. Подготовка к выпускным экзаменам. Выбор профессии. Альтернативы </w:t>
      </w:r>
      <w:r>
        <w:br/>
        <w:t xml:space="preserve">в продолжении образования. Место родного языка в повседневной жизни </w:t>
      </w:r>
      <w:r>
        <w:br/>
        <w:t xml:space="preserve">и профессиональной деятельности в современном мире. 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</w:t>
      </w:r>
      <w:r>
        <w:lastRenderedPageBreak/>
        <w:t>игры. Туризм. Виды отдыха. Экотуризм. Путешествия по России и зарубежным странам. Вселенная и человек. Природа. Проблемы экологии. Защита окружающей среды. Проживание в городской (сельской) местности. 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 Родная страна: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Выдающиеся люди родной страны: государственные деятели, учёные, писатели, поэты, художники, композиторы, путешественники, спортсмены, актёры и так далее.</w:t>
      </w:r>
    </w:p>
    <w:p w14:paraId="6B99BED7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7.2. К</w:t>
      </w:r>
      <w:r w:rsidRPr="00CD15DD">
        <w:rPr>
          <w:szCs w:val="28"/>
        </w:rPr>
        <w:t>оммуникативные умения</w:t>
      </w:r>
      <w:r>
        <w:rPr>
          <w:szCs w:val="28"/>
        </w:rPr>
        <w:t>.</w:t>
      </w:r>
    </w:p>
    <w:p w14:paraId="043B35D8" w14:textId="77777777" w:rsidR="000A4CE7" w:rsidRDefault="000A4CE7" w:rsidP="000A4CE7">
      <w:pPr>
        <w:spacing w:after="0" w:line="360" w:lineRule="auto"/>
        <w:ind w:firstLine="709"/>
      </w:pPr>
      <w:r>
        <w:t>Говорение.</w:t>
      </w:r>
    </w:p>
    <w:p w14:paraId="6E8D5D22" w14:textId="77777777" w:rsidR="000A4CE7" w:rsidRDefault="000A4CE7" w:rsidP="000A4CE7">
      <w:pPr>
        <w:spacing w:after="0" w:line="360" w:lineRule="auto"/>
        <w:ind w:firstLine="709"/>
      </w:pPr>
      <w:r>
        <w:t xml:space="preserve">Развитие коммуникативных умений диалогической речи, а именно умений вести разные виды диалога (диалог этикетного характера, диалог-побуждение </w:t>
      </w:r>
      <w:r>
        <w:br/>
        <w:t xml:space="preserve">к действию, диалог-расспрос, диалог-обмен мнениями, комбинированный диалог, включающий разные виды диалогов): диалог этикетного характера: начинать, поддерживать и заканчивать разговор, вежливо переспрашивать, вежливо выражать согласие (отказ), выражать благодарность, поздравлять с праздником, выражать пожелания и вежливо реагировать на поздравление, диалог-побуждение к действию: обращаться с просьбой, вежливо соглашаться (не соглашаться) выполнить просьбу, давать совет и принимать (не принимать) совет, приглашать собеседника </w:t>
      </w:r>
      <w:r>
        <w:br/>
        <w:t xml:space="preserve">к совместной деятельности, вежливо соглашаться (не соглашаться) на предложение собеседника, объясняя причину своего решения,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</w:t>
      </w:r>
      <w:r>
        <w:br/>
        <w:t xml:space="preserve">и наоборот, брать (давать) интервью, диалог - обмен мнениями: выражать свою точку зрения и обосновывать её, высказывать своё согласие (несогласие) с точкой зрения </w:t>
      </w:r>
      <w:r>
        <w:lastRenderedPageBreak/>
        <w:t>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14:paraId="403ACDFF" w14:textId="77777777" w:rsidR="000A4CE7" w:rsidRDefault="000A4CE7" w:rsidP="000A4CE7">
      <w:pPr>
        <w:spacing w:after="0" w:line="360" w:lineRule="auto"/>
        <w:ind w:firstLine="709"/>
      </w:pPr>
      <w: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опорой на речевые ситуации и (или) иллюстрации, фотографии, таблицы, диаграммы с соблюдением норм речевого этикета, </w:t>
      </w:r>
      <w:r>
        <w:br/>
        <w:t xml:space="preserve">при необходимости уточняя и переспрашивая собеседника. Объём диалога - </w:t>
      </w:r>
      <w:r>
        <w:br/>
        <w:t>до 9 реплик со стороны каждого собеседника.</w:t>
      </w:r>
    </w:p>
    <w:p w14:paraId="2AFD982A" w14:textId="77777777" w:rsidR="000A4CE7" w:rsidRDefault="000A4CE7" w:rsidP="000A4CE7">
      <w:pPr>
        <w:spacing w:after="0" w:line="360" w:lineRule="auto"/>
        <w:ind w:firstLine="709"/>
      </w:pPr>
      <w:r>
        <w:t>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персонажа), повествование (сообщение), рассуждение, пересказ основного содержания прочитанного (прослушанного) текста без опоры на ключевые слова, план с выражением своего отношения к событиям и фактам, изложенным в тексте, устное представление (презентация) результатов выполненной проектной работы.</w:t>
      </w:r>
    </w:p>
    <w:p w14:paraId="5DC345A5" w14:textId="77777777" w:rsidR="000A4CE7" w:rsidRDefault="000A4CE7" w:rsidP="000A4CE7">
      <w:pPr>
        <w:spacing w:after="0" w:line="360" w:lineRule="auto"/>
        <w:ind w:firstLine="709"/>
      </w:pPr>
      <w:r>
        <w:t>Данные умения монологической речи развиваются в рамках тематического содержания речи с опорой на ключевые слова, план и (или) иллюстрации, фотографии, таблицы, диаграммы, графики и без опоры. Объём монологического высказывания -14-15 фраз.</w:t>
      </w:r>
    </w:p>
    <w:p w14:paraId="2753A23C" w14:textId="77777777" w:rsidR="000A4CE7" w:rsidRDefault="000A4CE7" w:rsidP="000A4CE7">
      <w:pPr>
        <w:spacing w:after="0" w:line="360" w:lineRule="auto"/>
        <w:ind w:firstLine="709"/>
      </w:pPr>
      <w:r>
        <w:t>Аудирование.</w:t>
      </w:r>
    </w:p>
    <w:p w14:paraId="4E83A2B9" w14:textId="77777777" w:rsidR="000A4CE7" w:rsidRDefault="000A4CE7" w:rsidP="000A4CE7">
      <w:pPr>
        <w:spacing w:after="0" w:line="360" w:lineRule="auto"/>
        <w:ind w:firstLine="709"/>
      </w:pPr>
      <w: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</w:t>
      </w:r>
      <w:r>
        <w:br/>
        <w:t xml:space="preserve"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 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</w:t>
      </w:r>
      <w:r>
        <w:br/>
        <w:t xml:space="preserve">от второстепенной, прогнозировать содержание текста по началу сообщения, </w:t>
      </w:r>
      <w:r>
        <w:lastRenderedPageBreak/>
        <w:t xml:space="preserve">игнорировать незнакомые слова, несущественные для понимания основного содержания. Аудирование с пониманием нужной (интересующей, запрашиваемой) информации предполагает умение выделять данную информацию, представленную </w:t>
      </w:r>
      <w:r>
        <w:br/>
        <w:t xml:space="preserve">в эксплицитной (явной) форме, в воспринимаемом на слух тексте. Тексты для аудирования: диалог (беседа), интервью, высказывания собеседников ситуациях повседневного общения, рассказ, сообщение информационного характера, объявление. Языковая сложность текстов для аудирования должна соответствовать пороговому уровню (В1 - пороговый уровень по общеевропейской шкале). Время звучания текста (текстов) для аудирования - до 2,5 минуты. </w:t>
      </w:r>
    </w:p>
    <w:p w14:paraId="2B0685A0" w14:textId="77777777" w:rsidR="000A4CE7" w:rsidRDefault="000A4CE7" w:rsidP="000A4CE7">
      <w:pPr>
        <w:spacing w:after="0" w:line="360" w:lineRule="auto"/>
        <w:ind w:firstLine="709"/>
      </w:pPr>
      <w:r>
        <w:t>Смысловое чтение.</w:t>
      </w:r>
    </w:p>
    <w:p w14:paraId="34410C9D" w14:textId="77777777" w:rsidR="000A4CE7" w:rsidRDefault="000A4CE7" w:rsidP="000A4CE7">
      <w:pPr>
        <w:spacing w:after="0" w:line="360" w:lineRule="auto"/>
        <w:ind w:firstLine="709"/>
      </w:pPr>
      <w:r>
        <w:t xml:space="preserve">Развитие умений читать про себя и понимать с использованием языковой </w:t>
      </w:r>
      <w:r>
        <w:br/>
        <w:t xml:space="preserve">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 Чтение </w:t>
      </w:r>
      <w:r>
        <w:br/>
        <w:t xml:space="preserve">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понимать структурно-смысловые связи в тексте, прогнозировать содержание текста по заголовку (началу)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Чтение с пониманием нужной (интересующей, запрашиваемой) информации предполагает умение находить прочитанном тексте </w:t>
      </w:r>
      <w:r>
        <w:br/>
        <w:t xml:space="preserve">и понимать данную информацию, представленную в эксплицитной (явной) </w:t>
      </w:r>
      <w:r>
        <w:br/>
        <w:t>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14:paraId="3E8DB36F" w14:textId="77777777" w:rsidR="000A4CE7" w:rsidRDefault="000A4CE7" w:rsidP="000A4CE7">
      <w:pPr>
        <w:spacing w:after="0" w:line="360" w:lineRule="auto"/>
        <w:ind w:firstLine="709"/>
      </w:pPr>
      <w: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</w:t>
      </w:r>
      <w:r>
        <w:lastRenderedPageBreak/>
        <w:t xml:space="preserve">перевода), устанавливать причинно-следственную взаимосвязь изложенных в тексте фактов и 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</w:t>
      </w:r>
      <w:r>
        <w:br/>
        <w:t>и так далее) и понимание представленной в них информации.</w:t>
      </w:r>
    </w:p>
    <w:p w14:paraId="5D297F57" w14:textId="77777777" w:rsidR="000A4CE7" w:rsidRDefault="000A4CE7" w:rsidP="000A4CE7">
      <w:pPr>
        <w:spacing w:after="0" w:line="360" w:lineRule="auto"/>
        <w:ind w:firstLine="709"/>
      </w:pPr>
      <w:r>
        <w:t xml:space="preserve">Тексты для чтения: диалог (беседа), интервью, рассказ, отрывок </w:t>
      </w:r>
      <w:r>
        <w:br/>
        <w:t xml:space="preserve">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 Языковая сложность текстов </w:t>
      </w:r>
      <w:r>
        <w:br/>
        <w:t xml:space="preserve">для чтения должна соответствовать пороговому уровню (В1 - пороговый уровень </w:t>
      </w:r>
      <w:r>
        <w:br/>
        <w:t xml:space="preserve">по общеевропейской шкале). Объём текста (текстов) для чтения - до 600-800 слов. </w:t>
      </w:r>
    </w:p>
    <w:p w14:paraId="1C071A87" w14:textId="77777777" w:rsidR="000A4CE7" w:rsidRDefault="000A4CE7" w:rsidP="000A4CE7">
      <w:pPr>
        <w:spacing w:after="0" w:line="360" w:lineRule="auto"/>
        <w:ind w:firstLine="709"/>
      </w:pPr>
      <w:r>
        <w:t>Письменная речь.</w:t>
      </w:r>
    </w:p>
    <w:p w14:paraId="5791726D" w14:textId="77777777" w:rsidR="000A4CE7" w:rsidRPr="00CD15DD" w:rsidRDefault="000A4CE7" w:rsidP="000A4CE7">
      <w:pPr>
        <w:spacing w:after="0" w:line="360" w:lineRule="auto"/>
        <w:ind w:firstLine="709"/>
        <w:rPr>
          <w:szCs w:val="28"/>
        </w:rPr>
      </w:pPr>
      <w:r>
        <w:t xml:space="preserve">Развитие умений письменной речи: заполнение анкет и формуляров </w:t>
      </w:r>
      <w:r>
        <w:br/>
        <w:t>в соответствии с нормами, принятыми у носителей изучаемого языка, написание резюме с сообщением основных сведений о себе, написание электронного сообщения личного характера в соответствии с нормами неофициального общения. Объём сообщения - до 140 слов, создание небольшого письменного высказывания (рассказа, сочинения, статьи и так далее) на основе плана, иллюстрации, таблицы, графика, диаграммы, и (или) прочитанного (прослушанного) текста с опорой на образец. Объем письменного высказывания - до 180 слов, заполнение таблицы: краткая фиксация содержания прочитанного (прослушанного) текста или дополнение информации в таблице, письменное предоставление результатов выполненной проектной работы, в том числе в форме презентации. Объём - до 180 слов.</w:t>
      </w:r>
    </w:p>
    <w:p w14:paraId="01DFA115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7.3. Я</w:t>
      </w:r>
      <w:r w:rsidRPr="00CD15DD">
        <w:rPr>
          <w:szCs w:val="28"/>
        </w:rPr>
        <w:t>зыковые знания и навыки</w:t>
      </w:r>
      <w:r>
        <w:rPr>
          <w:szCs w:val="28"/>
        </w:rPr>
        <w:t>.</w:t>
      </w:r>
    </w:p>
    <w:p w14:paraId="7B33622A" w14:textId="77777777" w:rsidR="000A4CE7" w:rsidRDefault="000A4CE7" w:rsidP="000A4CE7">
      <w:pPr>
        <w:spacing w:after="0" w:line="360" w:lineRule="auto"/>
        <w:ind w:firstLine="709"/>
      </w:pPr>
      <w:r>
        <w:t>Фонетическая сторона речи.</w:t>
      </w:r>
    </w:p>
    <w:p w14:paraId="7D49E6A8" w14:textId="77777777" w:rsidR="000A4CE7" w:rsidRDefault="000A4CE7" w:rsidP="000A4CE7">
      <w:pPr>
        <w:spacing w:after="0" w:line="360" w:lineRule="auto"/>
        <w:ind w:firstLine="709"/>
      </w:pPr>
      <w:r>
        <w:t xml:space="preserve">Различение на слух и адекватное (без ошибок, ведущих к сбою </w:t>
      </w:r>
      <w:r>
        <w:br/>
        <w:t xml:space="preserve">в коммуникации) произношение слов с соблюдением правильного ударения и фраз (предложений) с соблюдением основных ритмико-интонационных особенностей. 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 Тексты для чтения вслух: сообщение </w:t>
      </w:r>
      <w:r>
        <w:lastRenderedPageBreak/>
        <w:t xml:space="preserve">информационного характера, отрывок из статьи научно-популярного характера, рассказ, диалог (беседа), интервью. Объём текста для чтения вслух - до 150 слов. </w:t>
      </w:r>
    </w:p>
    <w:p w14:paraId="1722C67A" w14:textId="77777777" w:rsidR="000A4CE7" w:rsidRDefault="000A4CE7" w:rsidP="000A4CE7">
      <w:pPr>
        <w:spacing w:after="0" w:line="360" w:lineRule="auto"/>
        <w:ind w:firstLine="709"/>
      </w:pPr>
      <w:r>
        <w:t>Орфография и пунктуация.</w:t>
      </w:r>
    </w:p>
    <w:p w14:paraId="2C24EB25" w14:textId="77777777" w:rsidR="000A4CE7" w:rsidRDefault="000A4CE7" w:rsidP="000A4CE7">
      <w:pPr>
        <w:spacing w:after="0" w:line="360" w:lineRule="auto"/>
        <w:ind w:firstLine="709"/>
      </w:pPr>
      <w:r>
        <w:t xml:space="preserve">Правильное написание изученных слов. Правильная расстановка знаков препинания в письменных высказываниях. Пунктуационно правильное оформление прямой речи в соответствии с нормами изучаемого языка. Пунктуационно правильное оформление электронного сообщения личного характера в соответствии с нормами речевого этикета. </w:t>
      </w:r>
    </w:p>
    <w:p w14:paraId="1F5DC675" w14:textId="77777777" w:rsidR="000A4CE7" w:rsidRDefault="000A4CE7" w:rsidP="000A4CE7">
      <w:pPr>
        <w:spacing w:after="0" w:line="360" w:lineRule="auto"/>
        <w:ind w:firstLine="709"/>
      </w:pPr>
      <w:r>
        <w:t>Лексическая сторона речи.</w:t>
      </w:r>
    </w:p>
    <w:p w14:paraId="6B932C13" w14:textId="77777777" w:rsidR="000A4CE7" w:rsidRPr="000F622C" w:rsidRDefault="000A4CE7" w:rsidP="000A4CE7">
      <w:pPr>
        <w:spacing w:after="0" w:line="360" w:lineRule="auto"/>
        <w:ind w:firstLine="709"/>
      </w:pPr>
      <w:r>
        <w:t xml:space="preserve">Распознавание в звучащем и письменном тексте и употребление в устной </w:t>
      </w:r>
      <w:r>
        <w:br/>
        <w:t xml:space="preserve">и письменной речи лексических единиц (слов, в том числе многозначных, словосочетаний, речевых клише, средств логической связи), обслуживающих ситуации общения в рамках тематического содержания речи 11 класса, </w:t>
      </w:r>
      <w:r>
        <w:br/>
        <w:t xml:space="preserve">с соблюдением существующей в вепсском языке нормы лексической сочетаемости. Объём - 1400 лексических единиц для продуктивного использования (включая </w:t>
      </w:r>
      <w:r>
        <w:br/>
        <w:t xml:space="preserve">1300 лексических единиц, изученных ранее) и 1500 лексических единиц </w:t>
      </w:r>
      <w:r>
        <w:br/>
        <w:t xml:space="preserve">для рецептивного усвоения (включая 1400 лексических единиц продуктивного минимума). Основные способы словообразования: аффиксация, словосложение. Многозначные лексические единицы. Синонимы. Антонимы. Интернациональные слова. Сокращения и аббревиатуры. Различные средства связи для обеспечения целостности и логичности устного (письменного) высказывания. </w:t>
      </w:r>
    </w:p>
    <w:p w14:paraId="080ED03D" w14:textId="77777777" w:rsidR="000A4CE7" w:rsidRDefault="000A4CE7" w:rsidP="000A4CE7">
      <w:pPr>
        <w:spacing w:after="0" w:line="360" w:lineRule="auto"/>
        <w:ind w:firstLine="709"/>
      </w:pPr>
      <w:r>
        <w:t>Грамматическая сторона речи.</w:t>
      </w:r>
    </w:p>
    <w:p w14:paraId="3B576709" w14:textId="77777777" w:rsidR="000A4CE7" w:rsidRDefault="000A4CE7" w:rsidP="000A4CE7">
      <w:pPr>
        <w:spacing w:after="0" w:line="360" w:lineRule="auto"/>
        <w:ind w:firstLine="709"/>
      </w:pPr>
      <w:r>
        <w:t xml:space="preserve">Распознавание в звучащем и письменном тексте и употребление в устной </w:t>
      </w:r>
      <w:r>
        <w:br/>
        <w:t>и письменной речи изученных морфологических форм и синтаксических конструкций родного (вепсского) языка:</w:t>
      </w:r>
    </w:p>
    <w:p w14:paraId="2318AAEC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коммуникативны</w:t>
      </w:r>
      <w:r>
        <w:t>х</w:t>
      </w:r>
      <w:r w:rsidRPr="007F5439">
        <w:t xml:space="preserve"> тип</w:t>
      </w:r>
      <w:r>
        <w:t>ов</w:t>
      </w:r>
      <w:r w:rsidRPr="007F5439">
        <w:t xml:space="preserve"> предложений: повествовательны</w:t>
      </w:r>
      <w:r>
        <w:t>х</w:t>
      </w:r>
      <w:r w:rsidRPr="007F5439">
        <w:t xml:space="preserve"> (</w:t>
      </w:r>
      <w:proofErr w:type="spellStart"/>
      <w:r w:rsidRPr="007F5439">
        <w:t>vest’sanundad</w:t>
      </w:r>
      <w:proofErr w:type="spellEnd"/>
      <w:r w:rsidRPr="007F5439">
        <w:t>), вопросительны</w:t>
      </w:r>
      <w:r>
        <w:t>х</w:t>
      </w:r>
      <w:r w:rsidRPr="007F5439">
        <w:t xml:space="preserve"> (</w:t>
      </w:r>
      <w:proofErr w:type="spellStart"/>
      <w:r w:rsidRPr="007F5439">
        <w:t>küzundsanundad</w:t>
      </w:r>
      <w:proofErr w:type="spellEnd"/>
      <w:r w:rsidRPr="007F5439">
        <w:t>), побудительны</w:t>
      </w:r>
      <w:r>
        <w:t>х</w:t>
      </w:r>
      <w:r w:rsidRPr="007F5439">
        <w:t xml:space="preserve"> (</w:t>
      </w:r>
      <w:proofErr w:type="spellStart"/>
      <w:r w:rsidRPr="007F5439">
        <w:t>kirgundsanundad</w:t>
      </w:r>
      <w:proofErr w:type="spellEnd"/>
      <w:r w:rsidRPr="007F5439">
        <w:t>)</w:t>
      </w:r>
      <w:r>
        <w:t>;</w:t>
      </w:r>
    </w:p>
    <w:p w14:paraId="0461F3BC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просты</w:t>
      </w:r>
      <w:r>
        <w:t>х</w:t>
      </w:r>
      <w:r w:rsidRPr="007F5439">
        <w:t xml:space="preserve"> (</w:t>
      </w:r>
      <w:proofErr w:type="spellStart"/>
      <w:r w:rsidRPr="007F5439">
        <w:t>üks’kerdaižed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 xml:space="preserve">) </w:t>
      </w:r>
      <w:r>
        <w:br/>
      </w:r>
      <w:r w:rsidRPr="007F5439">
        <w:t>и сложны</w:t>
      </w:r>
      <w:r>
        <w:t>х</w:t>
      </w:r>
      <w:r w:rsidRPr="007F5439">
        <w:t xml:space="preserve"> (</w:t>
      </w:r>
      <w:proofErr w:type="spellStart"/>
      <w:r w:rsidRPr="007F5439">
        <w:t>ühthižsanundad</w:t>
      </w:r>
      <w:proofErr w:type="spellEnd"/>
      <w:r w:rsidRPr="007F5439">
        <w:t>) предложения</w:t>
      </w:r>
      <w:r>
        <w:t>;</w:t>
      </w:r>
    </w:p>
    <w:p w14:paraId="3CD0182A" w14:textId="77777777" w:rsidR="000A4CE7" w:rsidRPr="007F5439" w:rsidRDefault="000A4CE7" w:rsidP="000A4CE7">
      <w:pPr>
        <w:spacing w:after="0" w:line="360" w:lineRule="auto"/>
        <w:ind w:firstLine="709"/>
      </w:pPr>
      <w:r>
        <w:lastRenderedPageBreak/>
        <w:t>р</w:t>
      </w:r>
      <w:r w:rsidRPr="00237A3A">
        <w:t xml:space="preserve">аспознавание и употребление в речи </w:t>
      </w:r>
      <w:r w:rsidRPr="007F5439">
        <w:t>распростран</w:t>
      </w:r>
      <w:r>
        <w:t>ё</w:t>
      </w:r>
      <w:r w:rsidRPr="007F5439">
        <w:t>нны</w:t>
      </w:r>
      <w:r>
        <w:t>х</w:t>
      </w:r>
      <w:r w:rsidRPr="007F5439">
        <w:t xml:space="preserve"> (</w:t>
      </w:r>
      <w:proofErr w:type="spellStart"/>
      <w:r w:rsidRPr="007F5439">
        <w:t>kazvatadud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 и нераспростран</w:t>
      </w:r>
      <w:r>
        <w:t>ё</w:t>
      </w:r>
      <w:r w:rsidRPr="007F5439">
        <w:t>нны</w:t>
      </w:r>
      <w:r>
        <w:t>х</w:t>
      </w:r>
      <w:r w:rsidRPr="007F5439">
        <w:t xml:space="preserve"> (</w:t>
      </w:r>
      <w:proofErr w:type="spellStart"/>
      <w:r w:rsidRPr="007F5439">
        <w:t>alanduzsanundad</w:t>
      </w:r>
      <w:proofErr w:type="spellEnd"/>
      <w:r w:rsidRPr="007F5439">
        <w:t>) просты</w:t>
      </w:r>
      <w:r>
        <w:t>х</w:t>
      </w:r>
      <w:r w:rsidRPr="007F5439">
        <w:t xml:space="preserve"> предложени</w:t>
      </w:r>
      <w:r>
        <w:t>й;</w:t>
      </w:r>
    </w:p>
    <w:p w14:paraId="163BC4D3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двусоставны</w:t>
      </w:r>
      <w:r>
        <w:t>х</w:t>
      </w:r>
      <w:r w:rsidRPr="007F5439">
        <w:t xml:space="preserve"> (</w:t>
      </w:r>
      <w:proofErr w:type="spellStart"/>
      <w:r w:rsidRPr="007F5439">
        <w:t>kaks’päpalaižed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 и односоставны</w:t>
      </w:r>
      <w:r>
        <w:t>х</w:t>
      </w:r>
      <w:r w:rsidRPr="007F5439">
        <w:t xml:space="preserve"> (</w:t>
      </w:r>
      <w:proofErr w:type="spellStart"/>
      <w:r w:rsidRPr="007F5439">
        <w:t>üks’päpalaižed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 просты</w:t>
      </w:r>
      <w:r>
        <w:t>х</w:t>
      </w:r>
      <w:r w:rsidRPr="007F5439">
        <w:t xml:space="preserve"> предложени</w:t>
      </w:r>
      <w:r>
        <w:t>й;</w:t>
      </w:r>
    </w:p>
    <w:p w14:paraId="0DFA83A9" w14:textId="77777777" w:rsidR="000A4CE7" w:rsidRPr="007F5439" w:rsidRDefault="000A4CE7" w:rsidP="000A4CE7">
      <w:pPr>
        <w:spacing w:after="0" w:line="360" w:lineRule="auto"/>
        <w:ind w:firstLine="709"/>
      </w:pPr>
      <w:r w:rsidRPr="007F5439">
        <w:t>использова</w:t>
      </w:r>
      <w:r>
        <w:t>ние в речи</w:t>
      </w:r>
      <w:r w:rsidRPr="007F5439">
        <w:t xml:space="preserve"> прямо</w:t>
      </w:r>
      <w:r>
        <w:t>го</w:t>
      </w:r>
      <w:r w:rsidRPr="007F5439">
        <w:t xml:space="preserve"> поряд</w:t>
      </w:r>
      <w:r>
        <w:t>ка</w:t>
      </w:r>
      <w:r w:rsidRPr="007F5439">
        <w:t xml:space="preserve"> слов (</w:t>
      </w:r>
      <w:proofErr w:type="spellStart"/>
      <w:r w:rsidRPr="007F5439">
        <w:t>oiged</w:t>
      </w:r>
      <w:proofErr w:type="spellEnd"/>
      <w:r w:rsidRPr="007F5439">
        <w:t xml:space="preserve"> </w:t>
      </w:r>
      <w:proofErr w:type="spellStart"/>
      <w:r w:rsidRPr="007F5439">
        <w:t>sanoiden</w:t>
      </w:r>
      <w:proofErr w:type="spellEnd"/>
      <w:r w:rsidRPr="007F5439">
        <w:t xml:space="preserve"> </w:t>
      </w:r>
      <w:proofErr w:type="spellStart"/>
      <w:r w:rsidRPr="007F5439">
        <w:t>jäl’genduz</w:t>
      </w:r>
      <w:proofErr w:type="spellEnd"/>
      <w:r w:rsidRPr="007F5439">
        <w:t xml:space="preserve">) </w:t>
      </w:r>
      <w:r>
        <w:br/>
      </w:r>
      <w:r w:rsidRPr="007F5439">
        <w:t>и инверси</w:t>
      </w:r>
      <w:r>
        <w:t>и</w:t>
      </w:r>
      <w:r w:rsidRPr="007F5439">
        <w:t xml:space="preserve"> (</w:t>
      </w:r>
      <w:proofErr w:type="spellStart"/>
      <w:r w:rsidRPr="007F5439">
        <w:t>inversii</w:t>
      </w:r>
      <w:proofErr w:type="spellEnd"/>
      <w:r w:rsidRPr="007F5439">
        <w:t>) при построении простого предложения</w:t>
      </w:r>
      <w:r>
        <w:t>;</w:t>
      </w:r>
    </w:p>
    <w:p w14:paraId="5E9995ED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вводны</w:t>
      </w:r>
      <w:r>
        <w:t>х</w:t>
      </w:r>
      <w:r w:rsidRPr="007F5439">
        <w:t xml:space="preserve"> слов (</w:t>
      </w:r>
      <w:proofErr w:type="spellStart"/>
      <w:r w:rsidRPr="007F5439">
        <w:t>ližasanad</w:t>
      </w:r>
      <w:proofErr w:type="spellEnd"/>
      <w:r w:rsidRPr="007F5439">
        <w:t>)</w:t>
      </w:r>
      <w:r>
        <w:t>;</w:t>
      </w:r>
    </w:p>
    <w:p w14:paraId="45199364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сложносочин</w:t>
      </w:r>
      <w:r>
        <w:t>ё</w:t>
      </w:r>
      <w:r w:rsidRPr="007F5439">
        <w:t>нны</w:t>
      </w:r>
      <w:r>
        <w:t>х</w:t>
      </w:r>
      <w:r w:rsidRPr="007F5439">
        <w:t xml:space="preserve"> (</w:t>
      </w:r>
      <w:proofErr w:type="spellStart"/>
      <w:r w:rsidRPr="007F5439">
        <w:t>rindatuzsanundad</w:t>
      </w:r>
      <w:proofErr w:type="spellEnd"/>
      <w:r w:rsidRPr="007F5439">
        <w:t xml:space="preserve">) </w:t>
      </w:r>
      <w:r>
        <w:br/>
      </w:r>
      <w:r w:rsidRPr="007F5439">
        <w:t>и сложноподчин</w:t>
      </w:r>
      <w:r>
        <w:t>ё</w:t>
      </w:r>
      <w:r w:rsidRPr="007F5439">
        <w:t>нны</w:t>
      </w:r>
      <w:r>
        <w:t>х</w:t>
      </w:r>
      <w:r w:rsidRPr="007F5439">
        <w:t xml:space="preserve"> предложени</w:t>
      </w:r>
      <w:r>
        <w:t>й</w:t>
      </w:r>
      <w:r w:rsidRPr="007F5439">
        <w:t xml:space="preserve"> (</w:t>
      </w:r>
      <w:proofErr w:type="spellStart"/>
      <w:r w:rsidRPr="007F5439">
        <w:t>alištuzsanundad</w:t>
      </w:r>
      <w:proofErr w:type="spellEnd"/>
      <w:r w:rsidRPr="007F5439">
        <w:t>)</w:t>
      </w:r>
      <w:r>
        <w:t>;</w:t>
      </w:r>
    </w:p>
    <w:p w14:paraId="01384B8F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бессоюзны</w:t>
      </w:r>
      <w:r>
        <w:t>х</w:t>
      </w:r>
      <w:r w:rsidRPr="007F5439">
        <w:t xml:space="preserve"> предложени</w:t>
      </w:r>
      <w:r>
        <w:t>й</w:t>
      </w:r>
      <w:r w:rsidRPr="007F5439">
        <w:t xml:space="preserve"> (</w:t>
      </w:r>
      <w:proofErr w:type="spellStart"/>
      <w:r w:rsidRPr="007F5439">
        <w:t>sidesanoitomad</w:t>
      </w:r>
      <w:proofErr w:type="spellEnd"/>
      <w:r w:rsidRPr="007F5439">
        <w:t xml:space="preserve"> </w:t>
      </w:r>
      <w:proofErr w:type="spellStart"/>
      <w:r w:rsidRPr="007F5439">
        <w:t>sanundad</w:t>
      </w:r>
      <w:proofErr w:type="spellEnd"/>
      <w:r w:rsidRPr="007F5439">
        <w:t>)</w:t>
      </w:r>
      <w:r>
        <w:t>;</w:t>
      </w:r>
    </w:p>
    <w:p w14:paraId="67B75376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им</w:t>
      </w:r>
      <w:r>
        <w:t>ё</w:t>
      </w:r>
      <w:r w:rsidRPr="007F5439">
        <w:t>н существительны</w:t>
      </w:r>
      <w:r>
        <w:t>х</w:t>
      </w:r>
      <w:r w:rsidRPr="007F5439">
        <w:t>, прилагательны</w:t>
      </w:r>
      <w:r>
        <w:t>х</w:t>
      </w:r>
      <w:r w:rsidRPr="007F5439">
        <w:t>, числительны</w:t>
      </w:r>
      <w:r>
        <w:t>х</w:t>
      </w:r>
      <w:r w:rsidRPr="007F5439">
        <w:t xml:space="preserve"> и местоимени</w:t>
      </w:r>
      <w:r>
        <w:t>й</w:t>
      </w:r>
      <w:r w:rsidRPr="007F5439">
        <w:t xml:space="preserve"> вепсского языка в следующих падежных формах единственного и множественного числа: номинатив (</w:t>
      </w:r>
      <w:proofErr w:type="spellStart"/>
      <w:r w:rsidRPr="007F5439">
        <w:t>nominativ</w:t>
      </w:r>
      <w:proofErr w:type="spellEnd"/>
      <w:r w:rsidRPr="007F5439">
        <w:t>), генитив (</w:t>
      </w:r>
      <w:proofErr w:type="spellStart"/>
      <w:r w:rsidRPr="007F5439">
        <w:t>genetiv</w:t>
      </w:r>
      <w:proofErr w:type="spellEnd"/>
      <w:r w:rsidRPr="007F5439">
        <w:t>), аккузатив (</w:t>
      </w:r>
      <w:proofErr w:type="spellStart"/>
      <w:r w:rsidRPr="007F5439">
        <w:t>akkusatiivu</w:t>
      </w:r>
      <w:proofErr w:type="spellEnd"/>
      <w:r w:rsidRPr="007F5439">
        <w:t xml:space="preserve">), </w:t>
      </w:r>
      <w:proofErr w:type="spellStart"/>
      <w:r w:rsidRPr="007F5439">
        <w:t>транслатив</w:t>
      </w:r>
      <w:proofErr w:type="spellEnd"/>
      <w:r w:rsidRPr="007F5439">
        <w:t xml:space="preserve"> (</w:t>
      </w:r>
      <w:proofErr w:type="spellStart"/>
      <w:r w:rsidRPr="007F5439">
        <w:t>translativ</w:t>
      </w:r>
      <w:proofErr w:type="spellEnd"/>
      <w:r w:rsidRPr="007F5439">
        <w:t xml:space="preserve">), </w:t>
      </w:r>
      <w:proofErr w:type="spellStart"/>
      <w:r w:rsidRPr="007F5439">
        <w:t>эссив</w:t>
      </w:r>
      <w:proofErr w:type="spellEnd"/>
      <w:r w:rsidRPr="007F5439">
        <w:t xml:space="preserve"> (</w:t>
      </w:r>
      <w:proofErr w:type="spellStart"/>
      <w:r w:rsidRPr="007F5439">
        <w:t>essiv</w:t>
      </w:r>
      <w:proofErr w:type="spellEnd"/>
      <w:r w:rsidRPr="007F5439">
        <w:t xml:space="preserve">), </w:t>
      </w:r>
      <w:proofErr w:type="spellStart"/>
      <w:r w:rsidRPr="007F5439">
        <w:t>партитив</w:t>
      </w:r>
      <w:proofErr w:type="spellEnd"/>
      <w:r w:rsidRPr="007F5439">
        <w:t xml:space="preserve"> (</w:t>
      </w:r>
      <w:proofErr w:type="spellStart"/>
      <w:r w:rsidRPr="007F5439">
        <w:t>partitiv</w:t>
      </w:r>
      <w:proofErr w:type="spellEnd"/>
      <w:r w:rsidRPr="007F5439">
        <w:t xml:space="preserve">), </w:t>
      </w:r>
      <w:proofErr w:type="spellStart"/>
      <w:r w:rsidRPr="007F5439">
        <w:t>инессив</w:t>
      </w:r>
      <w:proofErr w:type="spellEnd"/>
      <w:r w:rsidRPr="007F5439">
        <w:t xml:space="preserve"> (</w:t>
      </w:r>
      <w:proofErr w:type="spellStart"/>
      <w:r w:rsidRPr="007F5439">
        <w:t>inessiv</w:t>
      </w:r>
      <w:proofErr w:type="spellEnd"/>
      <w:r w:rsidRPr="007F5439">
        <w:t>), элатив (</w:t>
      </w:r>
      <w:proofErr w:type="spellStart"/>
      <w:r w:rsidRPr="007F5439">
        <w:t>elativ</w:t>
      </w:r>
      <w:proofErr w:type="spellEnd"/>
      <w:r w:rsidRPr="007F5439">
        <w:t xml:space="preserve">), </w:t>
      </w:r>
      <w:proofErr w:type="spellStart"/>
      <w:r w:rsidRPr="007F5439">
        <w:t>иллатив</w:t>
      </w:r>
      <w:proofErr w:type="spellEnd"/>
      <w:r w:rsidRPr="007F5439">
        <w:t xml:space="preserve"> (</w:t>
      </w:r>
      <w:proofErr w:type="spellStart"/>
      <w:r w:rsidRPr="007F5439">
        <w:t>illativ</w:t>
      </w:r>
      <w:proofErr w:type="spellEnd"/>
      <w:r w:rsidRPr="007F5439">
        <w:t xml:space="preserve">), </w:t>
      </w:r>
      <w:proofErr w:type="spellStart"/>
      <w:r w:rsidRPr="007F5439">
        <w:t>адессив</w:t>
      </w:r>
      <w:proofErr w:type="spellEnd"/>
      <w:r w:rsidRPr="007F5439">
        <w:t xml:space="preserve"> (</w:t>
      </w:r>
      <w:proofErr w:type="spellStart"/>
      <w:r w:rsidRPr="007F5439">
        <w:t>adessiv</w:t>
      </w:r>
      <w:proofErr w:type="spellEnd"/>
      <w:r w:rsidRPr="007F5439">
        <w:t>), аблатив (</w:t>
      </w:r>
      <w:proofErr w:type="spellStart"/>
      <w:r w:rsidRPr="007F5439">
        <w:t>ablativ</w:t>
      </w:r>
      <w:proofErr w:type="spellEnd"/>
      <w:r w:rsidRPr="007F5439">
        <w:t xml:space="preserve">), </w:t>
      </w:r>
      <w:proofErr w:type="spellStart"/>
      <w:r w:rsidRPr="007F5439">
        <w:t>аллатив</w:t>
      </w:r>
      <w:proofErr w:type="spellEnd"/>
      <w:r w:rsidRPr="007F5439">
        <w:t xml:space="preserve"> (</w:t>
      </w:r>
      <w:proofErr w:type="spellStart"/>
      <w:r w:rsidRPr="007F5439">
        <w:t>allativ</w:t>
      </w:r>
      <w:proofErr w:type="spellEnd"/>
      <w:r w:rsidRPr="007F5439">
        <w:t xml:space="preserve">), </w:t>
      </w:r>
      <w:proofErr w:type="spellStart"/>
      <w:r w:rsidRPr="007F5439">
        <w:t>комитатив</w:t>
      </w:r>
      <w:proofErr w:type="spellEnd"/>
      <w:r w:rsidRPr="007F5439">
        <w:t xml:space="preserve"> (</w:t>
      </w:r>
      <w:proofErr w:type="spellStart"/>
      <w:r w:rsidRPr="007F5439">
        <w:t>komitativ</w:t>
      </w:r>
      <w:proofErr w:type="spellEnd"/>
      <w:r w:rsidRPr="007F5439">
        <w:t xml:space="preserve">), </w:t>
      </w:r>
      <w:proofErr w:type="spellStart"/>
      <w:r w:rsidRPr="007F5439">
        <w:t>абессив</w:t>
      </w:r>
      <w:proofErr w:type="spellEnd"/>
      <w:r w:rsidRPr="007F5439">
        <w:t xml:space="preserve"> (</w:t>
      </w:r>
      <w:proofErr w:type="spellStart"/>
      <w:r w:rsidRPr="007F5439">
        <w:t>abessiv</w:t>
      </w:r>
      <w:proofErr w:type="spellEnd"/>
      <w:r w:rsidRPr="007F5439">
        <w:t xml:space="preserve">), </w:t>
      </w:r>
      <w:proofErr w:type="spellStart"/>
      <w:r w:rsidRPr="007F5439">
        <w:t>пролатив</w:t>
      </w:r>
      <w:proofErr w:type="spellEnd"/>
      <w:r w:rsidRPr="007F5439">
        <w:t xml:space="preserve"> (</w:t>
      </w:r>
      <w:proofErr w:type="spellStart"/>
      <w:r w:rsidRPr="007F5439">
        <w:t>prolativ</w:t>
      </w:r>
      <w:proofErr w:type="spellEnd"/>
      <w:r w:rsidRPr="007F5439">
        <w:t>), терминатив (</w:t>
      </w:r>
      <w:proofErr w:type="spellStart"/>
      <w:r w:rsidRPr="007F5439">
        <w:t>terminativ</w:t>
      </w:r>
      <w:proofErr w:type="spellEnd"/>
      <w:r w:rsidRPr="007F5439">
        <w:t>)</w:t>
      </w:r>
      <w:r>
        <w:t>;</w:t>
      </w:r>
    </w:p>
    <w:p w14:paraId="7F09BDA4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глагол</w:t>
      </w:r>
      <w:r>
        <w:t>ов</w:t>
      </w:r>
      <w:r w:rsidRPr="007F5439">
        <w:t xml:space="preserve"> вепсского языка из списка лексического минимума для старшей школы с уч</w:t>
      </w:r>
      <w:r>
        <w:t>ё</w:t>
      </w:r>
      <w:r w:rsidRPr="007F5439">
        <w:t xml:space="preserve">том их управления </w:t>
      </w:r>
      <w:r>
        <w:br/>
      </w:r>
      <w:r w:rsidRPr="007F5439">
        <w:t>в утвердительной и отрицательной форме презенса (</w:t>
      </w:r>
      <w:proofErr w:type="spellStart"/>
      <w:r w:rsidRPr="007F5439">
        <w:t>prezens</w:t>
      </w:r>
      <w:proofErr w:type="spellEnd"/>
      <w:r w:rsidRPr="007F5439">
        <w:t>), имперфекта (</w:t>
      </w:r>
      <w:proofErr w:type="spellStart"/>
      <w:r w:rsidRPr="007F5439">
        <w:t>imperfekt</w:t>
      </w:r>
      <w:proofErr w:type="spellEnd"/>
      <w:r w:rsidRPr="007F5439">
        <w:t>), перфекта (</w:t>
      </w:r>
      <w:proofErr w:type="spellStart"/>
      <w:r w:rsidRPr="007F5439">
        <w:t>perfekt</w:t>
      </w:r>
      <w:proofErr w:type="spellEnd"/>
      <w:r w:rsidRPr="007F5439">
        <w:t>), плюсквамперфекта (</w:t>
      </w:r>
      <w:proofErr w:type="spellStart"/>
      <w:r w:rsidRPr="007F5439">
        <w:t>pluskvamperfekt</w:t>
      </w:r>
      <w:proofErr w:type="spellEnd"/>
      <w:r w:rsidRPr="007F5439">
        <w:t>)</w:t>
      </w:r>
      <w:r>
        <w:t>;</w:t>
      </w:r>
    </w:p>
    <w:p w14:paraId="33BD37D6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глагол</w:t>
      </w:r>
      <w:r>
        <w:t>ов</w:t>
      </w:r>
      <w:r w:rsidRPr="007F5439">
        <w:t xml:space="preserve"> вепсского языка из списка лексического минимума для старшей школы в утвердительной и отрицательной форме презенса, имперфекта, перфекта и плюсквамперфекта </w:t>
      </w:r>
      <w:proofErr w:type="spellStart"/>
      <w:r w:rsidRPr="007F5439">
        <w:t>кондиционала</w:t>
      </w:r>
      <w:proofErr w:type="spellEnd"/>
      <w:r>
        <w:t xml:space="preserve"> </w:t>
      </w:r>
      <w:r w:rsidRPr="007F5439">
        <w:t>(</w:t>
      </w:r>
      <w:proofErr w:type="spellStart"/>
      <w:r w:rsidRPr="007F5439">
        <w:t>kondicionalan</w:t>
      </w:r>
      <w:proofErr w:type="spellEnd"/>
      <w:r w:rsidRPr="007F5439">
        <w:t xml:space="preserve"> </w:t>
      </w:r>
      <w:proofErr w:type="spellStart"/>
      <w:r w:rsidRPr="007F5439">
        <w:t>prezens</w:t>
      </w:r>
      <w:proofErr w:type="spellEnd"/>
      <w:r w:rsidRPr="007F5439">
        <w:t xml:space="preserve">, </w:t>
      </w:r>
      <w:proofErr w:type="spellStart"/>
      <w:r w:rsidRPr="007F5439">
        <w:t>imperfekt</w:t>
      </w:r>
      <w:proofErr w:type="spellEnd"/>
      <w:r w:rsidRPr="007F5439">
        <w:t xml:space="preserve">, </w:t>
      </w:r>
      <w:proofErr w:type="spellStart"/>
      <w:r w:rsidRPr="007F5439">
        <w:t>perfekt</w:t>
      </w:r>
      <w:proofErr w:type="spellEnd"/>
      <w:r w:rsidRPr="007F5439">
        <w:t xml:space="preserve">, </w:t>
      </w:r>
      <w:proofErr w:type="spellStart"/>
      <w:r w:rsidRPr="007F5439">
        <w:t>pluskvamperfekt</w:t>
      </w:r>
      <w:proofErr w:type="spellEnd"/>
      <w:r w:rsidRPr="007F5439">
        <w:t>)</w:t>
      </w:r>
      <w:r>
        <w:t>;</w:t>
      </w:r>
    </w:p>
    <w:p w14:paraId="7D13DEEF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глагол</w:t>
      </w:r>
      <w:r>
        <w:t>ов</w:t>
      </w:r>
      <w:r w:rsidRPr="007F5439">
        <w:t xml:space="preserve"> вепсского языка из списка лексического минимума для старшей школы в утвердительной и отрицательной форме императива (</w:t>
      </w:r>
      <w:proofErr w:type="spellStart"/>
      <w:r w:rsidRPr="007F5439">
        <w:t>imperativ</w:t>
      </w:r>
      <w:proofErr w:type="spellEnd"/>
      <w:r w:rsidRPr="007F5439">
        <w:t>)</w:t>
      </w:r>
      <w:r>
        <w:t>;</w:t>
      </w:r>
    </w:p>
    <w:p w14:paraId="7E5C80FD" w14:textId="77777777" w:rsidR="000A4CE7" w:rsidRPr="007F5439" w:rsidRDefault="000A4CE7" w:rsidP="000A4CE7">
      <w:pPr>
        <w:spacing w:after="0" w:line="360" w:lineRule="auto"/>
        <w:ind w:firstLine="709"/>
      </w:pPr>
      <w:r>
        <w:lastRenderedPageBreak/>
        <w:t>р</w:t>
      </w:r>
      <w:r w:rsidRPr="00237A3A">
        <w:t xml:space="preserve">аспознавание и употребление в речи </w:t>
      </w:r>
      <w:r w:rsidRPr="007F5439">
        <w:t xml:space="preserve">форм I инфинитива глаголов вепсского языка (I </w:t>
      </w:r>
      <w:proofErr w:type="spellStart"/>
      <w:r w:rsidRPr="007F5439">
        <w:t>infinitiv</w:t>
      </w:r>
      <w:proofErr w:type="spellEnd"/>
      <w:r w:rsidRPr="007F5439">
        <w:t>)</w:t>
      </w:r>
      <w:r>
        <w:t>;</w:t>
      </w:r>
    </w:p>
    <w:p w14:paraId="3DCD6804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 xml:space="preserve">форм </w:t>
      </w:r>
      <w:proofErr w:type="spellStart"/>
      <w:r w:rsidRPr="007F5439">
        <w:t>инессива</w:t>
      </w:r>
      <w:proofErr w:type="spellEnd"/>
      <w:r w:rsidRPr="007F5439">
        <w:t xml:space="preserve"> и </w:t>
      </w:r>
      <w:proofErr w:type="spellStart"/>
      <w:r w:rsidRPr="007F5439">
        <w:t>инструктива</w:t>
      </w:r>
      <w:proofErr w:type="spellEnd"/>
      <w:r w:rsidRPr="007F5439">
        <w:t xml:space="preserve"> </w:t>
      </w:r>
      <w:r>
        <w:br/>
      </w:r>
      <w:r w:rsidRPr="007F5439">
        <w:t xml:space="preserve">II инфинитива глаголов вепсского языка (II </w:t>
      </w:r>
      <w:proofErr w:type="spellStart"/>
      <w:r w:rsidRPr="007F5439">
        <w:t>infinitiv</w:t>
      </w:r>
      <w:proofErr w:type="spellEnd"/>
      <w:r w:rsidRPr="007F5439">
        <w:t xml:space="preserve"> </w:t>
      </w:r>
      <w:proofErr w:type="spellStart"/>
      <w:r w:rsidRPr="007F5439">
        <w:t>inessivform</w:t>
      </w:r>
      <w:proofErr w:type="spellEnd"/>
      <w:r w:rsidRPr="007F5439">
        <w:t xml:space="preserve">, </w:t>
      </w:r>
      <w:proofErr w:type="spellStart"/>
      <w:r w:rsidRPr="007F5439">
        <w:t>instruktivform</w:t>
      </w:r>
      <w:proofErr w:type="spellEnd"/>
      <w:r w:rsidRPr="007F5439">
        <w:t>)</w:t>
      </w:r>
      <w:r>
        <w:t>;</w:t>
      </w:r>
    </w:p>
    <w:p w14:paraId="0C1C2FE8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 xml:space="preserve">форм </w:t>
      </w:r>
      <w:proofErr w:type="spellStart"/>
      <w:r w:rsidRPr="007F5439">
        <w:t>инессива</w:t>
      </w:r>
      <w:proofErr w:type="spellEnd"/>
      <w:r w:rsidRPr="007F5439">
        <w:t xml:space="preserve">, элатива, </w:t>
      </w:r>
      <w:proofErr w:type="spellStart"/>
      <w:r w:rsidRPr="007F5439">
        <w:t>иллатива</w:t>
      </w:r>
      <w:proofErr w:type="spellEnd"/>
      <w:r w:rsidRPr="007F5439">
        <w:t xml:space="preserve">, </w:t>
      </w:r>
      <w:proofErr w:type="spellStart"/>
      <w:r w:rsidRPr="007F5439">
        <w:t>абессива</w:t>
      </w:r>
      <w:proofErr w:type="spellEnd"/>
      <w:r w:rsidRPr="007F5439">
        <w:t xml:space="preserve"> III инфинитива глаголов вепсского языка (III </w:t>
      </w:r>
      <w:proofErr w:type="spellStart"/>
      <w:r w:rsidRPr="007F5439">
        <w:t>infinitiv</w:t>
      </w:r>
      <w:proofErr w:type="spellEnd"/>
      <w:r w:rsidRPr="007F5439">
        <w:t xml:space="preserve"> </w:t>
      </w:r>
      <w:proofErr w:type="spellStart"/>
      <w:r w:rsidRPr="007F5439">
        <w:t>inessivform</w:t>
      </w:r>
      <w:proofErr w:type="spellEnd"/>
      <w:r w:rsidRPr="007F5439">
        <w:t xml:space="preserve">, </w:t>
      </w:r>
      <w:proofErr w:type="spellStart"/>
      <w:r w:rsidRPr="007F5439">
        <w:t>elativform</w:t>
      </w:r>
      <w:proofErr w:type="spellEnd"/>
      <w:r w:rsidRPr="007F5439">
        <w:t xml:space="preserve">, </w:t>
      </w:r>
      <w:proofErr w:type="spellStart"/>
      <w:r w:rsidRPr="007F5439">
        <w:t>illativform</w:t>
      </w:r>
      <w:proofErr w:type="spellEnd"/>
      <w:r w:rsidRPr="007F5439">
        <w:t xml:space="preserve">, </w:t>
      </w:r>
      <w:proofErr w:type="spellStart"/>
      <w:r w:rsidRPr="007F5439">
        <w:t>abessivform</w:t>
      </w:r>
      <w:proofErr w:type="spellEnd"/>
      <w:r w:rsidRPr="007F5439">
        <w:t>)</w:t>
      </w:r>
      <w:r>
        <w:t>;</w:t>
      </w:r>
    </w:p>
    <w:p w14:paraId="30669194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форм I причастия актива и пассива (</w:t>
      </w:r>
      <w:proofErr w:type="spellStart"/>
      <w:r w:rsidRPr="007F5439">
        <w:t>aktivan</w:t>
      </w:r>
      <w:proofErr w:type="spellEnd"/>
      <w:r w:rsidRPr="007F5439">
        <w:t xml:space="preserve"> </w:t>
      </w:r>
      <w:proofErr w:type="spellStart"/>
      <w:r w:rsidRPr="007F5439">
        <w:t>da</w:t>
      </w:r>
      <w:proofErr w:type="spellEnd"/>
      <w:r w:rsidRPr="007F5439">
        <w:t xml:space="preserve"> </w:t>
      </w:r>
      <w:proofErr w:type="spellStart"/>
      <w:r w:rsidRPr="007F5439">
        <w:t>passivan</w:t>
      </w:r>
      <w:proofErr w:type="spellEnd"/>
      <w:r w:rsidRPr="007F5439">
        <w:t xml:space="preserve"> I </w:t>
      </w:r>
      <w:proofErr w:type="spellStart"/>
      <w:r w:rsidRPr="007F5439">
        <w:t>partiсip</w:t>
      </w:r>
      <w:proofErr w:type="spellEnd"/>
      <w:r w:rsidRPr="007F5439">
        <w:t>)</w:t>
      </w:r>
      <w:r>
        <w:t>;</w:t>
      </w:r>
    </w:p>
    <w:p w14:paraId="69EB9A61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форм II причастия актива и пассива (</w:t>
      </w:r>
      <w:proofErr w:type="spellStart"/>
      <w:r w:rsidRPr="007F5439">
        <w:t>aktivan</w:t>
      </w:r>
      <w:proofErr w:type="spellEnd"/>
      <w:r w:rsidRPr="007F5439">
        <w:t xml:space="preserve"> </w:t>
      </w:r>
      <w:proofErr w:type="spellStart"/>
      <w:r w:rsidRPr="007F5439">
        <w:t>da</w:t>
      </w:r>
      <w:proofErr w:type="spellEnd"/>
      <w:r w:rsidRPr="007F5439">
        <w:t xml:space="preserve"> </w:t>
      </w:r>
      <w:proofErr w:type="spellStart"/>
      <w:r w:rsidRPr="007F5439">
        <w:t>passivan</w:t>
      </w:r>
      <w:proofErr w:type="spellEnd"/>
      <w:r w:rsidRPr="007F5439">
        <w:t xml:space="preserve"> II </w:t>
      </w:r>
      <w:proofErr w:type="spellStart"/>
      <w:r w:rsidRPr="007F5439">
        <w:t>particip</w:t>
      </w:r>
      <w:proofErr w:type="spellEnd"/>
      <w:r w:rsidRPr="007F5439">
        <w:t>)</w:t>
      </w:r>
      <w:r>
        <w:t>;</w:t>
      </w:r>
    </w:p>
    <w:p w14:paraId="0E8E5D3F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степен</w:t>
      </w:r>
      <w:r>
        <w:t>ей</w:t>
      </w:r>
      <w:r w:rsidRPr="007F5439">
        <w:t xml:space="preserve"> сравнения наречий (</w:t>
      </w:r>
      <w:proofErr w:type="spellStart"/>
      <w:r w:rsidRPr="007F5439">
        <w:t>adverban</w:t>
      </w:r>
      <w:proofErr w:type="spellEnd"/>
      <w:r w:rsidRPr="007F5439">
        <w:t xml:space="preserve"> </w:t>
      </w:r>
      <w:proofErr w:type="spellStart"/>
      <w:r w:rsidRPr="007F5439">
        <w:t>rindatuzkategorijad</w:t>
      </w:r>
      <w:proofErr w:type="spellEnd"/>
      <w:r w:rsidRPr="007F5439">
        <w:t xml:space="preserve">: </w:t>
      </w:r>
      <w:proofErr w:type="spellStart"/>
      <w:r w:rsidRPr="007F5439">
        <w:t>komparativform</w:t>
      </w:r>
      <w:proofErr w:type="spellEnd"/>
      <w:r w:rsidRPr="007F5439">
        <w:t xml:space="preserve">, </w:t>
      </w:r>
      <w:proofErr w:type="spellStart"/>
      <w:r w:rsidRPr="007F5439">
        <w:t>superlativform</w:t>
      </w:r>
      <w:proofErr w:type="spellEnd"/>
      <w:r w:rsidRPr="007F5439">
        <w:t>)</w:t>
      </w:r>
      <w:r>
        <w:t>;</w:t>
      </w:r>
    </w:p>
    <w:p w14:paraId="069C03D8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предлог</w:t>
      </w:r>
      <w:r>
        <w:t>ов</w:t>
      </w:r>
      <w:r w:rsidRPr="007F5439">
        <w:t xml:space="preserve"> (</w:t>
      </w:r>
      <w:proofErr w:type="spellStart"/>
      <w:r w:rsidRPr="007F5439">
        <w:t>ezisanad</w:t>
      </w:r>
      <w:proofErr w:type="spellEnd"/>
      <w:r w:rsidRPr="007F5439">
        <w:t xml:space="preserve">) </w:t>
      </w:r>
      <w:r>
        <w:br/>
      </w:r>
      <w:r w:rsidRPr="007F5439">
        <w:t>и послелог</w:t>
      </w:r>
      <w:r>
        <w:t>ов</w:t>
      </w:r>
      <w:r w:rsidRPr="007F5439">
        <w:t xml:space="preserve"> (</w:t>
      </w:r>
      <w:proofErr w:type="spellStart"/>
      <w:r w:rsidRPr="007F5439">
        <w:t>tagasanad</w:t>
      </w:r>
      <w:proofErr w:type="spellEnd"/>
      <w:r w:rsidRPr="007F5439">
        <w:t>)</w:t>
      </w:r>
      <w:r>
        <w:t>;</w:t>
      </w:r>
    </w:p>
    <w:p w14:paraId="2A4C33A9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сочинительны</w:t>
      </w:r>
      <w:r>
        <w:t>х</w:t>
      </w:r>
      <w:r w:rsidRPr="007F5439">
        <w:t xml:space="preserve"> </w:t>
      </w:r>
      <w:r>
        <w:br/>
      </w:r>
      <w:r w:rsidRPr="007F5439">
        <w:t>и подчинительны</w:t>
      </w:r>
      <w:r>
        <w:t>х</w:t>
      </w:r>
      <w:r w:rsidRPr="007F5439">
        <w:t xml:space="preserve"> союз</w:t>
      </w:r>
      <w:r>
        <w:t>ов</w:t>
      </w:r>
      <w:r w:rsidRPr="007F5439">
        <w:t xml:space="preserve"> (</w:t>
      </w:r>
      <w:proofErr w:type="spellStart"/>
      <w:r w:rsidRPr="007F5439">
        <w:t>rindatuzsidesanad</w:t>
      </w:r>
      <w:proofErr w:type="spellEnd"/>
      <w:r w:rsidRPr="007F5439">
        <w:t xml:space="preserve"> </w:t>
      </w:r>
      <w:proofErr w:type="spellStart"/>
      <w:r w:rsidRPr="007F5439">
        <w:t>da</w:t>
      </w:r>
      <w:proofErr w:type="spellEnd"/>
      <w:r w:rsidRPr="007F5439">
        <w:t xml:space="preserve"> </w:t>
      </w:r>
      <w:proofErr w:type="spellStart"/>
      <w:r w:rsidRPr="007F5439">
        <w:t>alištuzsidesanad</w:t>
      </w:r>
      <w:proofErr w:type="spellEnd"/>
      <w:r w:rsidRPr="007F5439">
        <w:t>)</w:t>
      </w:r>
      <w:r>
        <w:t>;</w:t>
      </w:r>
    </w:p>
    <w:p w14:paraId="4866AB18" w14:textId="77777777" w:rsidR="000A4CE7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7F5439">
        <w:t>различны</w:t>
      </w:r>
      <w:r>
        <w:t>х</w:t>
      </w:r>
      <w:r w:rsidRPr="007F5439">
        <w:t xml:space="preserve"> междомети</w:t>
      </w:r>
      <w:r>
        <w:t>й</w:t>
      </w:r>
      <w:r w:rsidRPr="007F5439">
        <w:t xml:space="preserve"> (</w:t>
      </w:r>
      <w:proofErr w:type="spellStart"/>
      <w:r w:rsidRPr="007F5439">
        <w:t>interjektad</w:t>
      </w:r>
      <w:proofErr w:type="spellEnd"/>
      <w:r w:rsidRPr="007F5439">
        <w:t>)</w:t>
      </w:r>
      <w:r>
        <w:t>;</w:t>
      </w:r>
    </w:p>
    <w:p w14:paraId="25BE8340" w14:textId="77777777" w:rsidR="000A4CE7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606866">
        <w:t>различны</w:t>
      </w:r>
      <w:r>
        <w:t>х</w:t>
      </w:r>
      <w:r w:rsidRPr="00606866">
        <w:t xml:space="preserve"> эквивалент</w:t>
      </w:r>
      <w:r>
        <w:t>ов</w:t>
      </w:r>
      <w:r w:rsidRPr="00606866">
        <w:t xml:space="preserve"> придаточных предложений - предикативн</w:t>
      </w:r>
      <w:r>
        <w:t>ой</w:t>
      </w:r>
      <w:r w:rsidRPr="00606866">
        <w:t xml:space="preserve"> конструкци</w:t>
      </w:r>
      <w:r>
        <w:t>и</w:t>
      </w:r>
      <w:r w:rsidRPr="00606866">
        <w:t xml:space="preserve">, </w:t>
      </w:r>
      <w:proofErr w:type="spellStart"/>
      <w:r w:rsidRPr="00606866">
        <w:t>темпоральн</w:t>
      </w:r>
      <w:r>
        <w:t>ой</w:t>
      </w:r>
      <w:proofErr w:type="spellEnd"/>
      <w:r w:rsidRPr="00606866">
        <w:t xml:space="preserve"> конструкци</w:t>
      </w:r>
      <w:r>
        <w:t>и</w:t>
      </w:r>
      <w:r w:rsidRPr="00606866">
        <w:t>, модальн</w:t>
      </w:r>
      <w:r>
        <w:t>ой</w:t>
      </w:r>
      <w:r w:rsidRPr="00606866">
        <w:t xml:space="preserve"> конструкци</w:t>
      </w:r>
      <w:r>
        <w:t>и</w:t>
      </w:r>
      <w:r w:rsidRPr="00606866">
        <w:t xml:space="preserve"> (</w:t>
      </w:r>
      <w:proofErr w:type="spellStart"/>
      <w:r w:rsidRPr="00606866">
        <w:t>ližasanundad</w:t>
      </w:r>
      <w:proofErr w:type="spellEnd"/>
      <w:r w:rsidRPr="00606866">
        <w:t xml:space="preserve"> </w:t>
      </w:r>
      <w:r>
        <w:t>-</w:t>
      </w:r>
      <w:r w:rsidRPr="00606866">
        <w:t xml:space="preserve"> </w:t>
      </w:r>
      <w:proofErr w:type="spellStart"/>
      <w:r w:rsidRPr="00606866">
        <w:t>predikatsanund</w:t>
      </w:r>
      <w:proofErr w:type="spellEnd"/>
      <w:r w:rsidRPr="00606866">
        <w:t xml:space="preserve">, </w:t>
      </w:r>
      <w:proofErr w:type="spellStart"/>
      <w:r w:rsidRPr="00606866">
        <w:t>temporaline</w:t>
      </w:r>
      <w:proofErr w:type="spellEnd"/>
      <w:r w:rsidRPr="00606866">
        <w:t xml:space="preserve"> </w:t>
      </w:r>
      <w:proofErr w:type="spellStart"/>
      <w:r w:rsidRPr="00606866">
        <w:t>sanund</w:t>
      </w:r>
      <w:proofErr w:type="spellEnd"/>
      <w:r w:rsidRPr="00606866">
        <w:t xml:space="preserve">, </w:t>
      </w:r>
      <w:proofErr w:type="spellStart"/>
      <w:r w:rsidRPr="00606866">
        <w:t>modaline</w:t>
      </w:r>
      <w:proofErr w:type="spellEnd"/>
      <w:r w:rsidRPr="00606866">
        <w:t xml:space="preserve"> </w:t>
      </w:r>
      <w:proofErr w:type="spellStart"/>
      <w:r w:rsidRPr="00606866">
        <w:t>sanund</w:t>
      </w:r>
      <w:proofErr w:type="spellEnd"/>
      <w:r w:rsidRPr="00606866">
        <w:t>)</w:t>
      </w:r>
      <w:r>
        <w:t>;</w:t>
      </w:r>
    </w:p>
    <w:p w14:paraId="18BDE553" w14:textId="77777777" w:rsidR="000A4CE7" w:rsidRPr="00606866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</w:t>
      </w:r>
      <w:r w:rsidRPr="00606866">
        <w:t xml:space="preserve">в речи форм </w:t>
      </w:r>
      <w:proofErr w:type="spellStart"/>
      <w:r w:rsidRPr="00606866">
        <w:t>абессива</w:t>
      </w:r>
      <w:proofErr w:type="spellEnd"/>
      <w:r w:rsidRPr="00606866">
        <w:t xml:space="preserve"> III инфинитива глаголов</w:t>
      </w:r>
      <w:r>
        <w:t>;</w:t>
      </w:r>
    </w:p>
    <w:p w14:paraId="48136809" w14:textId="77777777" w:rsidR="000A4CE7" w:rsidRPr="00606866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606866">
        <w:t xml:space="preserve">форм индикатива, </w:t>
      </w:r>
      <w:proofErr w:type="spellStart"/>
      <w:r w:rsidRPr="00606866">
        <w:t>кондиционала</w:t>
      </w:r>
      <w:proofErr w:type="spellEnd"/>
      <w:r w:rsidRPr="00606866">
        <w:t xml:space="preserve"> </w:t>
      </w:r>
      <w:r>
        <w:br/>
      </w:r>
      <w:r w:rsidRPr="00606866">
        <w:t>и императива рефлексивного спряжения глаголов (</w:t>
      </w:r>
      <w:proofErr w:type="spellStart"/>
      <w:r w:rsidRPr="00606866">
        <w:t>refleksivine</w:t>
      </w:r>
      <w:proofErr w:type="spellEnd"/>
      <w:r w:rsidRPr="00606866">
        <w:t xml:space="preserve"> </w:t>
      </w:r>
      <w:proofErr w:type="spellStart"/>
      <w:r w:rsidRPr="00606866">
        <w:t>kändluz</w:t>
      </w:r>
      <w:proofErr w:type="spellEnd"/>
      <w:r w:rsidRPr="00606866">
        <w:t xml:space="preserve">: </w:t>
      </w:r>
      <w:proofErr w:type="spellStart"/>
      <w:r w:rsidRPr="00606866">
        <w:t>indikativ</w:t>
      </w:r>
      <w:proofErr w:type="spellEnd"/>
      <w:r w:rsidRPr="00606866">
        <w:t xml:space="preserve">, </w:t>
      </w:r>
      <w:proofErr w:type="spellStart"/>
      <w:r w:rsidRPr="00606866">
        <w:t>kondicional</w:t>
      </w:r>
      <w:proofErr w:type="spellEnd"/>
      <w:r w:rsidRPr="00606866">
        <w:t xml:space="preserve">, </w:t>
      </w:r>
      <w:proofErr w:type="spellStart"/>
      <w:r w:rsidRPr="00606866">
        <w:t>imperativ</w:t>
      </w:r>
      <w:proofErr w:type="spellEnd"/>
      <w:r w:rsidRPr="00606866">
        <w:t>)</w:t>
      </w:r>
      <w:r>
        <w:t>;</w:t>
      </w:r>
    </w:p>
    <w:p w14:paraId="2B8AF4AB" w14:textId="77777777" w:rsidR="000A4CE7" w:rsidRPr="007F5439" w:rsidRDefault="000A4CE7" w:rsidP="000A4CE7">
      <w:pPr>
        <w:spacing w:after="0" w:line="360" w:lineRule="auto"/>
        <w:ind w:firstLine="709"/>
      </w:pPr>
      <w:r>
        <w:t>р</w:t>
      </w:r>
      <w:r w:rsidRPr="00237A3A">
        <w:t xml:space="preserve">аспознавание и употребление в речи </w:t>
      </w:r>
      <w:r w:rsidRPr="00606866">
        <w:t>различны</w:t>
      </w:r>
      <w:r>
        <w:t>х</w:t>
      </w:r>
      <w:r w:rsidRPr="00606866">
        <w:t xml:space="preserve"> присоединительны</w:t>
      </w:r>
      <w:r>
        <w:t>х</w:t>
      </w:r>
      <w:r w:rsidRPr="00606866">
        <w:t xml:space="preserve"> частиц </w:t>
      </w:r>
      <w:r>
        <w:br/>
      </w:r>
      <w:r w:rsidRPr="00606866">
        <w:t>с уч</w:t>
      </w:r>
      <w:r>
        <w:t>ё</w:t>
      </w:r>
      <w:r w:rsidRPr="00606866">
        <w:t>том их прагматических характеристик.</w:t>
      </w:r>
    </w:p>
    <w:p w14:paraId="0CD8FDF8" w14:textId="77777777" w:rsidR="000A4CE7" w:rsidRDefault="000A4CE7" w:rsidP="000A4CE7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7.4. С</w:t>
      </w:r>
      <w:r w:rsidRPr="00CD15DD">
        <w:rPr>
          <w:rFonts w:eastAsia="Calibri" w:cs="Times New Roman"/>
          <w:szCs w:val="28"/>
        </w:rPr>
        <w:t>оциокультурные знания и умения</w:t>
      </w:r>
      <w:r>
        <w:rPr>
          <w:rFonts w:eastAsia="Calibri" w:cs="Times New Roman"/>
          <w:szCs w:val="28"/>
        </w:rPr>
        <w:t>.</w:t>
      </w:r>
    </w:p>
    <w:p w14:paraId="7B93CF42" w14:textId="77777777" w:rsidR="000A4CE7" w:rsidRPr="00CD15DD" w:rsidRDefault="000A4CE7" w:rsidP="000A4CE7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основных </w:t>
      </w:r>
      <w:r>
        <w:lastRenderedPageBreak/>
        <w:t>социокультурных элементов речевого поведенческого этикета в рамках тематического содержания 11 класса.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 Владение основными сведениями о социокультурном портрете родной страны и родного региона. 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 Развитие умения представлять родную страну (малую родину)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708311B5" w14:textId="77777777" w:rsidR="000A4CE7" w:rsidRPr="00CD15DD" w:rsidRDefault="000A4CE7" w:rsidP="000A4CE7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7.5. К</w:t>
      </w:r>
      <w:r w:rsidRPr="00CD15DD">
        <w:rPr>
          <w:rFonts w:eastAsia="Calibri" w:cs="Times New Roman"/>
          <w:szCs w:val="28"/>
        </w:rPr>
        <w:t>омпенсаторные умения</w:t>
      </w:r>
      <w:r>
        <w:t>.</w:t>
      </w:r>
    </w:p>
    <w:p w14:paraId="6F4B3AF9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переспрос, </w:t>
      </w:r>
      <w:r>
        <w:br/>
        <w:t xml:space="preserve">при говорении и письме - описание (перифраз, толкование), при чтении </w:t>
      </w:r>
      <w:r>
        <w:br/>
        <w:t>и аудировании - языковую и контекстуальную догадку. Развитие умения игнорировать информацию, не являющуюся необходимой, для понимания основного содержания прочитанного (прослушанного) текста или для нахождения в тексте запрашиваемой информации.</w:t>
      </w:r>
    </w:p>
    <w:p w14:paraId="342243CA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r w:rsidRPr="00BA2A01">
        <w:rPr>
          <w:rFonts w:cs="Times New Roman"/>
          <w:szCs w:val="28"/>
        </w:rPr>
        <w:t xml:space="preserve">Планируемые результаты освоения программы </w:t>
      </w:r>
      <w:r w:rsidRPr="00B02880">
        <w:t>по учебному предмету «Родной (</w:t>
      </w:r>
      <w:r>
        <w:t>вепс</w:t>
      </w:r>
      <w:r w:rsidRPr="00B02880">
        <w:t>ский) язык</w:t>
      </w:r>
      <w:r>
        <w:t>» (базовый уровень)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на уровне среднего общего образования</w:t>
      </w:r>
      <w:r>
        <w:rPr>
          <w:rFonts w:cs="Times New Roman"/>
          <w:szCs w:val="28"/>
        </w:rPr>
        <w:t>.</w:t>
      </w:r>
    </w:p>
    <w:p w14:paraId="218F746D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8.1. </w:t>
      </w:r>
      <w:r w:rsidRPr="00BA2A01">
        <w:rPr>
          <w:rFonts w:cs="Times New Roman"/>
          <w:szCs w:val="28"/>
        </w:rPr>
        <w:t xml:space="preserve">В результате </w:t>
      </w:r>
      <w:r>
        <w:rPr>
          <w:rFonts w:cs="Times New Roman"/>
          <w:szCs w:val="28"/>
        </w:rPr>
        <w:t xml:space="preserve">освоения </w:t>
      </w:r>
      <w:r w:rsidRPr="00BA2A01"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вепс</w:t>
      </w:r>
      <w:r w:rsidRPr="00B02880">
        <w:t>ский) язык</w:t>
      </w:r>
      <w:r>
        <w:t>» (базовый уровень)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на уровне среднего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 xml:space="preserve">образования </w:t>
      </w:r>
      <w:r>
        <w:rPr>
          <w:rFonts w:cs="Times New Roman"/>
          <w:szCs w:val="28"/>
        </w:rPr>
        <w:br/>
      </w:r>
      <w:r w:rsidRPr="00BA2A01">
        <w:rPr>
          <w:rFonts w:cs="Times New Roman"/>
          <w:szCs w:val="28"/>
        </w:rPr>
        <w:t>у обучающегося будут сформированы следующие личностные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результаты:</w:t>
      </w:r>
    </w:p>
    <w:p w14:paraId="17723D7C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гражданского воспитания:</w:t>
      </w:r>
    </w:p>
    <w:p w14:paraId="14AD8741" w14:textId="77777777" w:rsidR="000A4CE7" w:rsidRPr="00652C43" w:rsidRDefault="000A4CE7" w:rsidP="000A4CE7">
      <w:pPr>
        <w:pStyle w:val="1d"/>
      </w:pPr>
      <w:r w:rsidRPr="00652C43">
        <w:t>сформированность гражданской позиции обучающегося как активного</w:t>
      </w:r>
      <w:r>
        <w:br/>
      </w:r>
      <w:r w:rsidRPr="00652C43">
        <w:t>и ответственного члена российского общества</w:t>
      </w:r>
      <w:r>
        <w:t>;</w:t>
      </w:r>
    </w:p>
    <w:p w14:paraId="602A8DD8" w14:textId="77777777" w:rsidR="000A4CE7" w:rsidRPr="00652C43" w:rsidRDefault="000A4CE7" w:rsidP="000A4CE7">
      <w:pPr>
        <w:pStyle w:val="1d"/>
      </w:pPr>
      <w:r w:rsidRPr="00652C43">
        <w:lastRenderedPageBreak/>
        <w:t>осознание своих конституционных прав и обязанностей, уважение закона</w:t>
      </w:r>
      <w:r>
        <w:br/>
      </w:r>
      <w:r w:rsidRPr="00652C43">
        <w:t>и правопорядка</w:t>
      </w:r>
      <w:r>
        <w:t>;</w:t>
      </w:r>
    </w:p>
    <w:p w14:paraId="5B909160" w14:textId="77777777" w:rsidR="000A4CE7" w:rsidRPr="00652C43" w:rsidRDefault="000A4CE7" w:rsidP="000A4CE7">
      <w:pPr>
        <w:pStyle w:val="1d"/>
      </w:pPr>
      <w:r w:rsidRPr="00652C43">
        <w:t>принятие традиционных национальных, общечеловеческих гуманистических</w:t>
      </w:r>
      <w:r>
        <w:br/>
      </w:r>
      <w:r w:rsidRPr="00652C43">
        <w:t>и демократических ценностей</w:t>
      </w:r>
      <w:r>
        <w:t>;</w:t>
      </w:r>
    </w:p>
    <w:p w14:paraId="5425FE05" w14:textId="77777777" w:rsidR="000A4CE7" w:rsidRPr="00652C43" w:rsidRDefault="000A4CE7" w:rsidP="000A4CE7">
      <w:pPr>
        <w:pStyle w:val="1d"/>
      </w:pPr>
      <w:r w:rsidRPr="00652C4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</w:t>
      </w:r>
      <w:r>
        <w:t>;</w:t>
      </w:r>
    </w:p>
    <w:p w14:paraId="508EE01B" w14:textId="77777777" w:rsidR="000A4CE7" w:rsidRPr="00652C43" w:rsidRDefault="000A4CE7" w:rsidP="000A4CE7">
      <w:pPr>
        <w:pStyle w:val="1d"/>
      </w:pPr>
      <w:r w:rsidRPr="00652C43"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</w:t>
      </w:r>
      <w:r>
        <w:t>,</w:t>
      </w:r>
      <w:r w:rsidRPr="00652C43">
        <w:t xml:space="preserve"> </w:t>
      </w:r>
    </w:p>
    <w:p w14:paraId="143840EE" w14:textId="77777777" w:rsidR="000A4CE7" w:rsidRPr="00652C43" w:rsidRDefault="000A4CE7" w:rsidP="000A4CE7">
      <w:pPr>
        <w:pStyle w:val="1d"/>
      </w:pPr>
      <w:r w:rsidRPr="00652C43">
        <w:t xml:space="preserve">умение взаимодействовать с социальными институтами в соответствии </w:t>
      </w:r>
      <w:r>
        <w:br/>
      </w:r>
      <w:r w:rsidRPr="00652C43">
        <w:t>с их функциями и назначением</w:t>
      </w:r>
      <w:r>
        <w:t>;</w:t>
      </w:r>
    </w:p>
    <w:p w14:paraId="4D1FAB20" w14:textId="77777777" w:rsidR="000A4CE7" w:rsidRDefault="000A4CE7" w:rsidP="000A4CE7">
      <w:pPr>
        <w:pStyle w:val="1d"/>
      </w:pPr>
      <w:r w:rsidRPr="00652C43">
        <w:t>готовность к гуманитарной и волонтёрской деятельности</w:t>
      </w:r>
      <w:r>
        <w:t>;</w:t>
      </w:r>
    </w:p>
    <w:p w14:paraId="52F4BB19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патриотического воспитания:</w:t>
      </w:r>
    </w:p>
    <w:p w14:paraId="11BA8B12" w14:textId="77777777" w:rsidR="000A4CE7" w:rsidRPr="000A5F3E" w:rsidRDefault="000A4CE7" w:rsidP="000A4CE7">
      <w:pPr>
        <w:pStyle w:val="1d"/>
      </w:pPr>
      <w:r w:rsidRPr="000A5F3E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</w:r>
      <w:r>
        <w:t>;</w:t>
      </w:r>
    </w:p>
    <w:p w14:paraId="3C75F4FA" w14:textId="77777777" w:rsidR="000A4CE7" w:rsidRPr="000A5F3E" w:rsidRDefault="000A4CE7" w:rsidP="000A4CE7">
      <w:pPr>
        <w:pStyle w:val="1d"/>
      </w:pPr>
      <w:r w:rsidRPr="000A5F3E">
        <w:t>ценностное отношение к государственным символам, историческому</w:t>
      </w:r>
      <w:r>
        <w:br/>
      </w:r>
      <w:r w:rsidRPr="000A5F3E">
        <w:t>и природному наследию, памятникам, традициям народов России</w:t>
      </w:r>
      <w:r>
        <w:t xml:space="preserve">, </w:t>
      </w:r>
      <w:r w:rsidRPr="000A5F3E">
        <w:t>достижениям России в науке, искусстве, спорте, технологиях</w:t>
      </w:r>
      <w:r>
        <w:t xml:space="preserve"> и </w:t>
      </w:r>
      <w:r w:rsidRPr="000A5F3E">
        <w:t>труде</w:t>
      </w:r>
      <w:r>
        <w:t>;</w:t>
      </w:r>
    </w:p>
    <w:p w14:paraId="1443E095" w14:textId="77777777" w:rsidR="000A4CE7" w:rsidRDefault="000A4CE7" w:rsidP="000A4CE7">
      <w:pPr>
        <w:pStyle w:val="1d"/>
      </w:pPr>
      <w:r w:rsidRPr="000A5F3E">
        <w:t>идейная убеждённость, готовность к служению Отечеству и его защите, ответственность за его судьбу</w:t>
      </w:r>
      <w:r>
        <w:t>;</w:t>
      </w:r>
    </w:p>
    <w:p w14:paraId="0B0B6BBB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духовно-нравственного воспитания:</w:t>
      </w:r>
    </w:p>
    <w:p w14:paraId="50308FDE" w14:textId="77777777" w:rsidR="000A4CE7" w:rsidRPr="008D2795" w:rsidRDefault="000A4CE7" w:rsidP="000A4CE7">
      <w:pPr>
        <w:pStyle w:val="1d"/>
      </w:pPr>
      <w:r w:rsidRPr="008D2795">
        <w:t>осознание духовных ценностей российского народа</w:t>
      </w:r>
      <w:r>
        <w:t>;</w:t>
      </w:r>
    </w:p>
    <w:p w14:paraId="720C148F" w14:textId="77777777" w:rsidR="000A4CE7" w:rsidRPr="008D2795" w:rsidRDefault="000A4CE7" w:rsidP="000A4CE7">
      <w:pPr>
        <w:pStyle w:val="1d"/>
      </w:pPr>
      <w:r w:rsidRPr="008D2795">
        <w:t>сформированность нравственного сознания, норм этичного поведения</w:t>
      </w:r>
      <w:r>
        <w:t>;</w:t>
      </w:r>
    </w:p>
    <w:p w14:paraId="547D94C7" w14:textId="77777777" w:rsidR="000A4CE7" w:rsidRPr="008D2795" w:rsidRDefault="000A4CE7" w:rsidP="000A4CE7">
      <w:pPr>
        <w:pStyle w:val="1d"/>
      </w:pPr>
      <w:r w:rsidRPr="008D2795">
        <w:t>способность оценивать ситуацию и принимать осознанные решения, ориентируясь на морально-нравственные нормы и ценности</w:t>
      </w:r>
      <w:r>
        <w:t>;</w:t>
      </w:r>
    </w:p>
    <w:p w14:paraId="70C1869C" w14:textId="77777777" w:rsidR="000A4CE7" w:rsidRPr="008D2795" w:rsidRDefault="000A4CE7" w:rsidP="000A4CE7">
      <w:pPr>
        <w:pStyle w:val="1d"/>
      </w:pPr>
      <w:r w:rsidRPr="008D2795">
        <w:t>осознание личного вклада в построение устойчивого будущего</w:t>
      </w:r>
      <w:r>
        <w:t>;</w:t>
      </w:r>
    </w:p>
    <w:p w14:paraId="4B55F33A" w14:textId="77777777" w:rsidR="000A4CE7" w:rsidRDefault="000A4CE7" w:rsidP="000A4CE7">
      <w:pPr>
        <w:pStyle w:val="1d"/>
      </w:pPr>
      <w:r w:rsidRPr="008D2795">
        <w:t>ответственное отношение к своим родителям</w:t>
      </w:r>
      <w:r>
        <w:t xml:space="preserve"> и (или) другим членам семьи</w:t>
      </w:r>
      <w:r w:rsidRPr="008D2795">
        <w:t xml:space="preserve">, созданию семьи на основе осознанного принятия ценностей семейной жизни </w:t>
      </w:r>
      <w:r>
        <w:br/>
      </w:r>
      <w:r w:rsidRPr="008D2795">
        <w:t>в соответствии с традициями народов России</w:t>
      </w:r>
      <w:r>
        <w:t>;</w:t>
      </w:r>
    </w:p>
    <w:p w14:paraId="3B60C8EB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 эстетического воспитания:</w:t>
      </w:r>
    </w:p>
    <w:p w14:paraId="0B08B8D7" w14:textId="77777777" w:rsidR="000A4CE7" w:rsidRPr="000B34D7" w:rsidRDefault="000A4CE7" w:rsidP="000A4CE7">
      <w:pPr>
        <w:pStyle w:val="1d"/>
      </w:pPr>
      <w:r w:rsidRPr="000B34D7">
        <w:t>эстетическое отношение к миру, включая эстетику быта, научного</w:t>
      </w:r>
      <w:r>
        <w:br/>
      </w:r>
      <w:r w:rsidRPr="000B34D7">
        <w:t>и технического творчества, спорта, труда, общественных отношений</w:t>
      </w:r>
      <w:r>
        <w:t>;</w:t>
      </w:r>
    </w:p>
    <w:p w14:paraId="68A7BEEF" w14:textId="77777777" w:rsidR="000A4CE7" w:rsidRPr="000B34D7" w:rsidRDefault="000A4CE7" w:rsidP="000A4CE7">
      <w:pPr>
        <w:pStyle w:val="1d"/>
      </w:pPr>
      <w:r w:rsidRPr="000B34D7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</w:t>
      </w:r>
      <w:r>
        <w:t>;</w:t>
      </w:r>
    </w:p>
    <w:p w14:paraId="0654C4D3" w14:textId="77777777" w:rsidR="000A4CE7" w:rsidRPr="000B34D7" w:rsidRDefault="000A4CE7" w:rsidP="000A4CE7">
      <w:pPr>
        <w:pStyle w:val="1d"/>
      </w:pPr>
      <w:r w:rsidRPr="000B34D7">
        <w:t>убеждённость в значимости для личности и общества отечественного</w:t>
      </w:r>
      <w:r>
        <w:br/>
      </w:r>
      <w:r w:rsidRPr="000B34D7">
        <w:t>и мирового искусства, этнических культурных традиций и народного, в том числе словесного, творчества</w:t>
      </w:r>
      <w:r>
        <w:t>;</w:t>
      </w:r>
    </w:p>
    <w:p w14:paraId="7D0F78A3" w14:textId="77777777" w:rsidR="000A4CE7" w:rsidRDefault="000A4CE7" w:rsidP="000A4CE7">
      <w:pPr>
        <w:pStyle w:val="1d"/>
      </w:pPr>
      <w:r w:rsidRPr="000B34D7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>
        <w:br/>
      </w:r>
      <w:r w:rsidRPr="000B34D7">
        <w:t xml:space="preserve">по </w:t>
      </w:r>
      <w:r w:rsidRPr="00A10437">
        <w:t>родному (</w:t>
      </w:r>
      <w:r>
        <w:t>вепс</w:t>
      </w:r>
      <w:r w:rsidRPr="00A10437">
        <w:t>скому) языку</w:t>
      </w:r>
      <w:r>
        <w:t>;</w:t>
      </w:r>
    </w:p>
    <w:p w14:paraId="559408F0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Pr="003C3887">
        <w:rPr>
          <w:rFonts w:cs="Times New Roman"/>
          <w:szCs w:val="28"/>
        </w:rPr>
        <w:t>физического воспитания:</w:t>
      </w:r>
    </w:p>
    <w:p w14:paraId="2B27C59E" w14:textId="77777777" w:rsidR="000A4CE7" w:rsidRPr="00D75799" w:rsidRDefault="000A4CE7" w:rsidP="000A4CE7">
      <w:pPr>
        <w:pStyle w:val="1d"/>
      </w:pPr>
      <w:r w:rsidRPr="00D75799">
        <w:t>сформированность здорового и безопасного образа жизни, ответственного отношения к своему здоровью</w:t>
      </w:r>
      <w:r>
        <w:t>;</w:t>
      </w:r>
    </w:p>
    <w:p w14:paraId="2FD4FD7D" w14:textId="77777777" w:rsidR="000A4CE7" w:rsidRPr="00D75799" w:rsidRDefault="000A4CE7" w:rsidP="000A4CE7">
      <w:pPr>
        <w:pStyle w:val="1d"/>
      </w:pPr>
      <w:r w:rsidRPr="00D75799">
        <w:t>потребность в физическом совершенствовании, занятиях спортивно-оздоровительной деятельностью</w:t>
      </w:r>
      <w:r>
        <w:t>;</w:t>
      </w:r>
    </w:p>
    <w:p w14:paraId="190D7C01" w14:textId="77777777" w:rsidR="000A4CE7" w:rsidRDefault="000A4CE7" w:rsidP="000A4CE7">
      <w:pPr>
        <w:pStyle w:val="1d"/>
      </w:pPr>
      <w:r w:rsidRPr="00D75799">
        <w:t>активное неприятие вредных привычек и иных форм причинения вреда физическому и психическому здоровью</w:t>
      </w:r>
      <w:r>
        <w:t>;</w:t>
      </w:r>
    </w:p>
    <w:p w14:paraId="355AF2CD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трудового воспитания:</w:t>
      </w:r>
    </w:p>
    <w:p w14:paraId="7D218467" w14:textId="77777777" w:rsidR="000A4CE7" w:rsidRPr="00EB2F17" w:rsidRDefault="000A4CE7" w:rsidP="000A4CE7">
      <w:pPr>
        <w:pStyle w:val="1d"/>
      </w:pPr>
      <w:r w:rsidRPr="00EB2F17">
        <w:t>готовность к труду, осознание ценности мастерства, трудолюбие</w:t>
      </w:r>
      <w:r>
        <w:t>;</w:t>
      </w:r>
    </w:p>
    <w:p w14:paraId="09E14CC5" w14:textId="77777777" w:rsidR="000A4CE7" w:rsidRPr="00EB2F17" w:rsidRDefault="000A4CE7" w:rsidP="000A4CE7">
      <w:pPr>
        <w:pStyle w:val="1d"/>
      </w:pPr>
      <w:r w:rsidRPr="00EB2F17"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</w:t>
      </w:r>
      <w:r w:rsidRPr="00A10437">
        <w:t>(</w:t>
      </w:r>
      <w:r>
        <w:t>вепс</w:t>
      </w:r>
      <w:r w:rsidRPr="00A10437">
        <w:t>ского) языка</w:t>
      </w:r>
      <w:r>
        <w:t>;</w:t>
      </w:r>
    </w:p>
    <w:p w14:paraId="234AE408" w14:textId="77777777" w:rsidR="000A4CE7" w:rsidRPr="00EB2F17" w:rsidRDefault="000A4CE7" w:rsidP="000A4CE7">
      <w:pPr>
        <w:pStyle w:val="1d"/>
      </w:pPr>
      <w:r w:rsidRPr="00EB2F17">
        <w:t>интерес к различным сферам профессиональной деятельности, в том числе</w:t>
      </w:r>
      <w:r>
        <w:br/>
      </w:r>
      <w:r w:rsidRPr="00EB2F17">
        <w:t>к деятельности филологов, журналистов, писателей, переводчиков</w:t>
      </w:r>
      <w:r>
        <w:t>;</w:t>
      </w:r>
    </w:p>
    <w:p w14:paraId="0B1ABECE" w14:textId="77777777" w:rsidR="000A4CE7" w:rsidRPr="00EB2F17" w:rsidRDefault="000A4CE7" w:rsidP="000A4CE7">
      <w:pPr>
        <w:pStyle w:val="1d"/>
      </w:pPr>
      <w:r w:rsidRPr="00EB2F17">
        <w:t>умение совершать осознанный выбор будущей профессии и реализовывать собственные жизненные планы</w:t>
      </w:r>
      <w:r>
        <w:t>;</w:t>
      </w:r>
    </w:p>
    <w:p w14:paraId="1C16ABA5" w14:textId="77777777" w:rsidR="000A4CE7" w:rsidRDefault="000A4CE7" w:rsidP="000A4CE7">
      <w:pPr>
        <w:pStyle w:val="1d"/>
      </w:pPr>
      <w:r w:rsidRPr="00EB2F17">
        <w:t>готовность и способность к образованию и самообразованию на протяжении всей жизни</w:t>
      </w:r>
      <w:r>
        <w:t>;</w:t>
      </w:r>
    </w:p>
    <w:p w14:paraId="2CC3A55F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7) экологического воспитания:</w:t>
      </w:r>
    </w:p>
    <w:p w14:paraId="68ABEB7A" w14:textId="77777777" w:rsidR="000A4CE7" w:rsidRPr="00F32500" w:rsidRDefault="000A4CE7" w:rsidP="000A4CE7">
      <w:pPr>
        <w:pStyle w:val="1d"/>
      </w:pPr>
      <w:r w:rsidRPr="00F32500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</w:r>
      <w:r>
        <w:t>;</w:t>
      </w:r>
    </w:p>
    <w:p w14:paraId="2675897A" w14:textId="77777777" w:rsidR="000A4CE7" w:rsidRPr="00F32500" w:rsidRDefault="000A4CE7" w:rsidP="000A4CE7">
      <w:pPr>
        <w:pStyle w:val="1d"/>
      </w:pPr>
      <w:r w:rsidRPr="00F32500">
        <w:t>планирование и осуществление действий в окружающей среде на основе знания целей устойчивого развития человечества</w:t>
      </w:r>
      <w:r>
        <w:t>;</w:t>
      </w:r>
    </w:p>
    <w:p w14:paraId="0627E537" w14:textId="77777777" w:rsidR="000A4CE7" w:rsidRPr="00F32500" w:rsidRDefault="000A4CE7" w:rsidP="000A4CE7">
      <w:pPr>
        <w:pStyle w:val="1d"/>
      </w:pPr>
      <w:r w:rsidRPr="00F32500">
        <w:t>активное неприятие действий, приносящих вред окружающей среде</w:t>
      </w:r>
      <w:r>
        <w:t>;</w:t>
      </w:r>
    </w:p>
    <w:p w14:paraId="439124EE" w14:textId="77777777" w:rsidR="000A4CE7" w:rsidRPr="00F32500" w:rsidRDefault="000A4CE7" w:rsidP="000A4CE7">
      <w:pPr>
        <w:pStyle w:val="1d"/>
      </w:pPr>
      <w:r w:rsidRPr="00F32500">
        <w:t>умение прогнозировать неблагоприятные экологические последствия предпринимаемых действий и предотвращать их</w:t>
      </w:r>
      <w:r>
        <w:t>;</w:t>
      </w:r>
    </w:p>
    <w:p w14:paraId="32428FE9" w14:textId="77777777" w:rsidR="000A4CE7" w:rsidRPr="00F32500" w:rsidRDefault="000A4CE7" w:rsidP="000A4CE7">
      <w:pPr>
        <w:pStyle w:val="1d"/>
      </w:pPr>
      <w:r w:rsidRPr="00F32500">
        <w:t>расширение опыта деятельности экологической направленности</w:t>
      </w:r>
      <w:r>
        <w:t>;</w:t>
      </w:r>
    </w:p>
    <w:p w14:paraId="3E97A221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 w:rsidRPr="006209C8">
        <w:rPr>
          <w:rFonts w:cs="Times New Roman"/>
          <w:szCs w:val="28"/>
        </w:rPr>
        <w:t>8)</w:t>
      </w:r>
      <w:r>
        <w:rPr>
          <w:rFonts w:cs="Times New Roman"/>
          <w:szCs w:val="28"/>
        </w:rPr>
        <w:t> </w:t>
      </w:r>
      <w:r w:rsidRPr="006209C8">
        <w:rPr>
          <w:rFonts w:cs="Times New Roman"/>
          <w:szCs w:val="28"/>
        </w:rPr>
        <w:t>ценности научного познания:</w:t>
      </w:r>
    </w:p>
    <w:p w14:paraId="5A33A693" w14:textId="77777777" w:rsidR="000A4CE7" w:rsidRPr="0032136B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 w:rsidRPr="0032136B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</w:t>
      </w:r>
      <w:r>
        <w:t>;</w:t>
      </w:r>
    </w:p>
    <w:p w14:paraId="0A8A4666" w14:textId="77777777" w:rsidR="000A4CE7" w:rsidRPr="0032136B" w:rsidRDefault="000A4CE7" w:rsidP="000A4CE7">
      <w:pPr>
        <w:pStyle w:val="1d"/>
      </w:pPr>
      <w:r w:rsidRPr="0032136B">
        <w:t>совершенствование языковой и читательской культуры как средства взаимодействия между людьми и познания мира</w:t>
      </w:r>
      <w:r>
        <w:t>;</w:t>
      </w:r>
    </w:p>
    <w:p w14:paraId="75BB673B" w14:textId="77777777" w:rsidR="000A4CE7" w:rsidRDefault="000A4CE7" w:rsidP="000A4CE7">
      <w:pPr>
        <w:pStyle w:val="1d"/>
      </w:pPr>
      <w:r w:rsidRPr="0032136B">
        <w:t xml:space="preserve">осознание ценности научной деятельности, готовность осуществлять учебно-исследовательскую и проектную деятельность, в том числе по </w:t>
      </w:r>
      <w:r w:rsidRPr="00A10437">
        <w:t>родному (</w:t>
      </w:r>
      <w:r>
        <w:t>вепс</w:t>
      </w:r>
      <w:r w:rsidRPr="00A10437">
        <w:t>скому)</w:t>
      </w:r>
      <w:r w:rsidRPr="0032136B">
        <w:t xml:space="preserve"> языку, индивидуально и в группе.</w:t>
      </w:r>
    </w:p>
    <w:p w14:paraId="31743AC5" w14:textId="77777777" w:rsidR="000A4CE7" w:rsidRPr="00F73F21" w:rsidRDefault="000A4CE7" w:rsidP="000A4CE7">
      <w:pPr>
        <w:pStyle w:val="1d"/>
      </w:pPr>
      <w:r>
        <w:t>8.2. </w:t>
      </w:r>
      <w:r w:rsidRPr="00F73F21">
        <w:t xml:space="preserve">В процессе достижения личностных результатов освоения обучающимися программы по </w:t>
      </w:r>
      <w:r>
        <w:t xml:space="preserve">родному </w:t>
      </w:r>
      <w:r w:rsidRPr="00A10437">
        <w:t>(</w:t>
      </w:r>
      <w:r>
        <w:t>вепс</w:t>
      </w:r>
      <w:r w:rsidRPr="00A10437">
        <w:t>скому) языку</w:t>
      </w:r>
      <w:r w:rsidRPr="00F73F21">
        <w:t xml:space="preserve"> у обучающихся совершенствуется эмоциональный интеллект, предполагающий сформированность:</w:t>
      </w:r>
    </w:p>
    <w:p w14:paraId="52FF669D" w14:textId="77777777" w:rsidR="000A4CE7" w:rsidRPr="0032136B" w:rsidRDefault="000A4CE7" w:rsidP="000A4CE7">
      <w:pPr>
        <w:pStyle w:val="1d"/>
      </w:pPr>
      <w:r w:rsidRPr="0032136B"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</w:t>
      </w:r>
      <w:r>
        <w:t>;</w:t>
      </w:r>
    </w:p>
    <w:p w14:paraId="2B108714" w14:textId="77777777" w:rsidR="000A4CE7" w:rsidRPr="0032136B" w:rsidRDefault="000A4CE7" w:rsidP="000A4CE7">
      <w:pPr>
        <w:pStyle w:val="1d"/>
      </w:pPr>
      <w:r w:rsidRPr="0032136B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</w:t>
      </w:r>
      <w:r>
        <w:t>;</w:t>
      </w:r>
    </w:p>
    <w:p w14:paraId="341ACF47" w14:textId="77777777" w:rsidR="000A4CE7" w:rsidRPr="0032136B" w:rsidRDefault="000A4CE7" w:rsidP="000A4CE7">
      <w:pPr>
        <w:pStyle w:val="1d"/>
      </w:pPr>
      <w:r w:rsidRPr="0032136B"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</w:t>
      </w:r>
      <w:r>
        <w:t>;</w:t>
      </w:r>
    </w:p>
    <w:p w14:paraId="038E9570" w14:textId="77777777" w:rsidR="000A4CE7" w:rsidRPr="0032136B" w:rsidRDefault="000A4CE7" w:rsidP="000A4CE7">
      <w:pPr>
        <w:pStyle w:val="1d"/>
      </w:pPr>
      <w:r w:rsidRPr="0032136B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</w:t>
      </w:r>
      <w:r>
        <w:t>;</w:t>
      </w:r>
    </w:p>
    <w:p w14:paraId="10079779" w14:textId="77777777" w:rsidR="000A4CE7" w:rsidRDefault="000A4CE7" w:rsidP="000A4CE7">
      <w:pPr>
        <w:pStyle w:val="1d"/>
      </w:pPr>
      <w:r w:rsidRPr="0032136B">
        <w:t>социальных навыков, включающих способность выстраивать отношения</w:t>
      </w:r>
      <w:r>
        <w:br/>
      </w:r>
      <w:r w:rsidRPr="0032136B"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0E4AAFC3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8.3. </w:t>
      </w:r>
      <w:r w:rsidRPr="00BA2A01">
        <w:rPr>
          <w:rFonts w:cs="Times New Roman"/>
          <w:szCs w:val="28"/>
        </w:rPr>
        <w:t xml:space="preserve">В результате изучения </w:t>
      </w:r>
      <w:r w:rsidRPr="00A10437">
        <w:rPr>
          <w:rFonts w:cs="Times New Roman"/>
          <w:szCs w:val="28"/>
        </w:rPr>
        <w:t>родного (</w:t>
      </w:r>
      <w:r>
        <w:rPr>
          <w:rFonts w:cs="Times New Roman"/>
          <w:szCs w:val="28"/>
        </w:rPr>
        <w:t>вепс</w:t>
      </w:r>
      <w:r w:rsidRPr="00A10437">
        <w:rPr>
          <w:rFonts w:cs="Times New Roman"/>
          <w:szCs w:val="28"/>
        </w:rPr>
        <w:t>ского)</w:t>
      </w:r>
      <w:r>
        <w:rPr>
          <w:rFonts w:cs="Times New Roman"/>
          <w:szCs w:val="28"/>
        </w:rPr>
        <w:t xml:space="preserve"> языка</w:t>
      </w:r>
      <w:r w:rsidRPr="00BA2A01">
        <w:rPr>
          <w:rFonts w:cs="Times New Roman"/>
          <w:szCs w:val="28"/>
        </w:rPr>
        <w:t xml:space="preserve"> на уровне </w:t>
      </w:r>
      <w:r>
        <w:rPr>
          <w:rFonts w:cs="Times New Roman"/>
          <w:szCs w:val="28"/>
        </w:rPr>
        <w:t>среднего</w:t>
      </w:r>
      <w:r w:rsidRPr="00BA2A01">
        <w:rPr>
          <w:rFonts w:cs="Times New Roman"/>
          <w:szCs w:val="28"/>
        </w:rPr>
        <w:t xml:space="preserve">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образования у обучающегося будут сформированы познавательные универсальные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учебные действия, коммуникативные универсальные учебные действия,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регулятивные универсальные учебные действия</w:t>
      </w:r>
      <w:bookmarkStart w:id="2" w:name="_Hlk125968300"/>
      <w:r w:rsidRPr="00BA2A01">
        <w:rPr>
          <w:rFonts w:cs="Times New Roman"/>
          <w:szCs w:val="28"/>
        </w:rPr>
        <w:t>, совместная деятельность</w:t>
      </w:r>
      <w:r>
        <w:rPr>
          <w:rFonts w:cs="Times New Roman"/>
          <w:szCs w:val="28"/>
        </w:rPr>
        <w:t>.</w:t>
      </w:r>
      <w:bookmarkEnd w:id="2"/>
    </w:p>
    <w:p w14:paraId="62458529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8.3.1. </w:t>
      </w:r>
      <w:r w:rsidRPr="00BA2A01">
        <w:rPr>
          <w:rFonts w:cs="Times New Roman"/>
          <w:szCs w:val="28"/>
        </w:rPr>
        <w:t>У обучающегося будут сформированы следующие базовые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логические действия как часть познавательных универсальных учебных действий:</w:t>
      </w:r>
    </w:p>
    <w:p w14:paraId="20124E03" w14:textId="77777777" w:rsidR="000A4CE7" w:rsidRPr="000D490F" w:rsidRDefault="000A4CE7" w:rsidP="000A4CE7">
      <w:pPr>
        <w:pStyle w:val="1d"/>
      </w:pPr>
      <w:r w:rsidRPr="000D490F">
        <w:t xml:space="preserve">самостоятельно формулировать и актуализировать проблему, рассматривать </w:t>
      </w:r>
      <w:r>
        <w:br/>
      </w:r>
      <w:r w:rsidRPr="000D490F">
        <w:t>её всесторонне</w:t>
      </w:r>
      <w:r>
        <w:t>;</w:t>
      </w:r>
    </w:p>
    <w:p w14:paraId="794793F1" w14:textId="77777777" w:rsidR="000A4CE7" w:rsidRPr="000D490F" w:rsidRDefault="000A4CE7" w:rsidP="000A4CE7">
      <w:pPr>
        <w:pStyle w:val="1d"/>
      </w:pPr>
      <w:r w:rsidRPr="000D490F">
        <w:t>устанавливать существенный признак или основание для сравнения, классификации и обобщения</w:t>
      </w:r>
      <w:r>
        <w:t>;</w:t>
      </w:r>
    </w:p>
    <w:p w14:paraId="4A036FFF" w14:textId="77777777" w:rsidR="000A4CE7" w:rsidRPr="000D490F" w:rsidRDefault="000A4CE7" w:rsidP="000A4CE7">
      <w:pPr>
        <w:pStyle w:val="1d"/>
      </w:pPr>
      <w:r w:rsidRPr="000D490F">
        <w:t>определять цели деятельности, задавать параметры и критерии их достижения</w:t>
      </w:r>
      <w:r>
        <w:t>;</w:t>
      </w:r>
      <w:r w:rsidRPr="000D490F">
        <w:t xml:space="preserve"> </w:t>
      </w:r>
    </w:p>
    <w:p w14:paraId="00EC75C3" w14:textId="77777777" w:rsidR="000A4CE7" w:rsidRPr="000D490F" w:rsidRDefault="000A4CE7" w:rsidP="000A4CE7">
      <w:pPr>
        <w:pStyle w:val="1d"/>
      </w:pPr>
      <w:r w:rsidRPr="000D490F">
        <w:t>выявлять закономерности и противоречия языковых явлений, данных</w:t>
      </w:r>
      <w:r>
        <w:br/>
      </w:r>
      <w:r w:rsidRPr="000D490F">
        <w:t>в наблюдении</w:t>
      </w:r>
      <w:r>
        <w:t>;</w:t>
      </w:r>
    </w:p>
    <w:p w14:paraId="0A6E7171" w14:textId="77777777" w:rsidR="000A4CE7" w:rsidRPr="000D490F" w:rsidRDefault="000A4CE7" w:rsidP="000A4CE7">
      <w:pPr>
        <w:pStyle w:val="1d"/>
      </w:pPr>
      <w:r w:rsidRPr="000D490F">
        <w:t>вносить коррективы в деятельность, оценивать риски и соответствие результатов целям</w:t>
      </w:r>
      <w:r>
        <w:t>;</w:t>
      </w:r>
    </w:p>
    <w:p w14:paraId="4A02A6FC" w14:textId="77777777" w:rsidR="000A4CE7" w:rsidRDefault="000A4CE7" w:rsidP="000A4CE7">
      <w:pPr>
        <w:pStyle w:val="1d"/>
      </w:pPr>
      <w:r w:rsidRPr="000D490F">
        <w:t>развивать креативное мышление при решении жизненных проблем с учётом собственного речевого и читательского опыта.</w:t>
      </w:r>
    </w:p>
    <w:p w14:paraId="62CCF9F5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 w:rsidRPr="00545D67">
        <w:rPr>
          <w:rFonts w:cs="Times New Roman"/>
          <w:szCs w:val="28"/>
        </w:rPr>
        <w:t>8.3.2.</w:t>
      </w:r>
      <w:r>
        <w:rPr>
          <w:rFonts w:cs="Times New Roman"/>
          <w:szCs w:val="28"/>
        </w:rPr>
        <w:t> </w:t>
      </w:r>
      <w:r w:rsidRPr="00545D67">
        <w:rPr>
          <w:rFonts w:cs="Times New Roman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6C9E1D71" w14:textId="77777777" w:rsidR="000A4CE7" w:rsidRPr="00BD7556" w:rsidRDefault="000A4CE7" w:rsidP="000A4CE7">
      <w:pPr>
        <w:pStyle w:val="1d"/>
      </w:pPr>
      <w:r w:rsidRPr="00BD7556">
        <w:lastRenderedPageBreak/>
        <w:t>владеть навыками учебно-исследовательской и проектной деятельности</w:t>
      </w:r>
      <w:r>
        <w:t xml:space="preserve">, </w:t>
      </w:r>
      <w:r w:rsidRPr="00BD7556">
        <w:t>способностью и готовностью к самостоятельному поиску методов решения практических задач, применению различных методов познания</w:t>
      </w:r>
      <w:r>
        <w:t>;</w:t>
      </w:r>
    </w:p>
    <w:p w14:paraId="08DC7868" w14:textId="77777777" w:rsidR="000A4CE7" w:rsidRPr="00BD7556" w:rsidRDefault="000A4CE7" w:rsidP="000A4CE7">
      <w:pPr>
        <w:pStyle w:val="1d"/>
      </w:pPr>
      <w:r w:rsidRPr="00BD7556">
        <w:t>владеть разными видами деятельности по получению нового знания его интерпретации, преобразованию и применению в различных учебных ситуациях,</w:t>
      </w:r>
      <w:r>
        <w:br/>
      </w:r>
      <w:r w:rsidRPr="00BD7556">
        <w:t>в том числе при создании учебных проектов</w:t>
      </w:r>
      <w:r>
        <w:t>;</w:t>
      </w:r>
    </w:p>
    <w:p w14:paraId="0D03E71B" w14:textId="77777777" w:rsidR="000A4CE7" w:rsidRPr="00BD7556" w:rsidRDefault="000A4CE7" w:rsidP="000A4CE7">
      <w:pPr>
        <w:pStyle w:val="1d"/>
      </w:pPr>
      <w:r w:rsidRPr="00BD7556">
        <w:t>владеть научной, в том числе лингвистической, терминологией, общенаучными ключевыми понятиями</w:t>
      </w:r>
      <w:r>
        <w:t xml:space="preserve"> </w:t>
      </w:r>
      <w:r w:rsidRPr="00BD7556">
        <w:t>и методами</w:t>
      </w:r>
      <w:r>
        <w:t>;</w:t>
      </w:r>
    </w:p>
    <w:p w14:paraId="69C5A88F" w14:textId="77777777" w:rsidR="000A4CE7" w:rsidRPr="00BD7556" w:rsidRDefault="000A4CE7" w:rsidP="000A4CE7">
      <w:pPr>
        <w:pStyle w:val="1d"/>
      </w:pPr>
      <w:r w:rsidRPr="00BD7556">
        <w:t>ставить и формулировать собственные задачи в образовательной деятельности и жизненных ситуациях</w:t>
      </w:r>
      <w:r>
        <w:t>;</w:t>
      </w:r>
    </w:p>
    <w:p w14:paraId="5EE0672A" w14:textId="77777777" w:rsidR="000A4CE7" w:rsidRPr="00BD7556" w:rsidRDefault="000A4CE7" w:rsidP="000A4CE7">
      <w:pPr>
        <w:pStyle w:val="1d"/>
      </w:pPr>
      <w:r w:rsidRPr="00BD7556">
        <w:t>выявлять причинно-следственные связи и актуализировать задачу, выдвигать гипотезу е</w:t>
      </w:r>
      <w:r>
        <w:t>ё</w:t>
      </w:r>
      <w:r w:rsidRPr="00BD7556">
        <w:t xml:space="preserve"> решения, находить аргументы для доказательства своих утверждений, задавать параметры и критерии решения</w:t>
      </w:r>
      <w:r>
        <w:t>;</w:t>
      </w:r>
    </w:p>
    <w:p w14:paraId="61E2A1B4" w14:textId="77777777" w:rsidR="000A4CE7" w:rsidRPr="00BD7556" w:rsidRDefault="000A4CE7" w:rsidP="000A4CE7">
      <w:pPr>
        <w:pStyle w:val="1d"/>
      </w:pPr>
      <w:r w:rsidRPr="00BD7556">
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</w:r>
      <w:r>
        <w:t>;</w:t>
      </w:r>
    </w:p>
    <w:p w14:paraId="4E62625D" w14:textId="77777777" w:rsidR="000A4CE7" w:rsidRPr="00BD7556" w:rsidRDefault="000A4CE7" w:rsidP="000A4CE7">
      <w:pPr>
        <w:pStyle w:val="1d"/>
      </w:pPr>
      <w:r w:rsidRPr="00BD7556">
        <w:t>давать оценку новым ситуациям, оценивать приобретённый опыт</w:t>
      </w:r>
      <w:r>
        <w:t>;</w:t>
      </w:r>
    </w:p>
    <w:p w14:paraId="2F6459CF" w14:textId="77777777" w:rsidR="000A4CE7" w:rsidRPr="00BD7556" w:rsidRDefault="000A4CE7" w:rsidP="000A4CE7">
      <w:pPr>
        <w:pStyle w:val="1d"/>
      </w:pPr>
      <w:r w:rsidRPr="00BD7556">
        <w:t>уметь интегрировать знания из разных предметных областей</w:t>
      </w:r>
      <w:r>
        <w:t>;</w:t>
      </w:r>
    </w:p>
    <w:p w14:paraId="37D633BD" w14:textId="77777777" w:rsidR="000A4CE7" w:rsidRDefault="000A4CE7" w:rsidP="000A4CE7">
      <w:pPr>
        <w:pStyle w:val="1d"/>
      </w:pPr>
      <w:r w:rsidRPr="00BD7556">
        <w:t>выдвигать новые идеи, оригинальные подходы, предлагать альтернативные способы решения проблем.</w:t>
      </w:r>
    </w:p>
    <w:p w14:paraId="2F8BB5D3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8.3.3. </w:t>
      </w:r>
      <w:r w:rsidRPr="00E55CEF">
        <w:rPr>
          <w:rFonts w:cs="Times New Roman"/>
          <w:szCs w:val="28"/>
        </w:rPr>
        <w:t>У обучающегося будут сформированы следующие умения работать</w:t>
      </w:r>
      <w:r>
        <w:rPr>
          <w:rFonts w:cs="Times New Roman"/>
          <w:szCs w:val="28"/>
        </w:rPr>
        <w:br/>
      </w:r>
      <w:r w:rsidRPr="00E55CEF">
        <w:rPr>
          <w:rFonts w:cs="Times New Roman"/>
          <w:szCs w:val="28"/>
        </w:rPr>
        <w:t>с информацией как часть познавательных универсальных учебных действий:</w:t>
      </w:r>
    </w:p>
    <w:p w14:paraId="1DCB232A" w14:textId="77777777" w:rsidR="000A4CE7" w:rsidRPr="006F0A21" w:rsidRDefault="000A4CE7" w:rsidP="000A4CE7">
      <w:pPr>
        <w:pStyle w:val="1d"/>
      </w:pPr>
      <w:r w:rsidRPr="006F0A21">
        <w:t>владеть навыками получения информации, в том числе лингвистической,</w:t>
      </w:r>
      <w:r>
        <w:br/>
      </w:r>
      <w:r w:rsidRPr="006F0A21"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</w:r>
      <w:r>
        <w:t>;</w:t>
      </w:r>
    </w:p>
    <w:p w14:paraId="1510CEFD" w14:textId="77777777" w:rsidR="000A4CE7" w:rsidRPr="006F0A21" w:rsidRDefault="000A4CE7" w:rsidP="000A4CE7">
      <w:pPr>
        <w:pStyle w:val="1d"/>
      </w:pPr>
      <w:r w:rsidRPr="006F0A21">
        <w:t xml:space="preserve">создавать тексты в различных форматах с учётом назначения информации </w:t>
      </w:r>
      <w:r>
        <w:br/>
      </w:r>
      <w:r w:rsidRPr="006F0A21">
        <w:t>и её целевой аудитории, выбирая оптимальную форму представления и визуализации</w:t>
      </w:r>
      <w:r>
        <w:t>;</w:t>
      </w:r>
    </w:p>
    <w:p w14:paraId="40E17363" w14:textId="77777777" w:rsidR="000A4CE7" w:rsidRPr="006F0A21" w:rsidRDefault="000A4CE7" w:rsidP="000A4CE7">
      <w:pPr>
        <w:pStyle w:val="1d"/>
      </w:pPr>
      <w:r w:rsidRPr="006F0A21">
        <w:t>оценивать достоверность, легитимность информации, её соответствие правовым и морально-этическим нормам</w:t>
      </w:r>
      <w:r>
        <w:t>;</w:t>
      </w:r>
    </w:p>
    <w:p w14:paraId="24146EA4" w14:textId="77777777" w:rsidR="000A4CE7" w:rsidRPr="006F0A21" w:rsidRDefault="000A4CE7" w:rsidP="000A4CE7">
      <w:pPr>
        <w:pStyle w:val="1d"/>
      </w:pPr>
      <w:r w:rsidRPr="006F0A21">
        <w:lastRenderedPageBreak/>
        <w:t>использовать средства информационных и коммуникационных технологий</w:t>
      </w:r>
      <w:r>
        <w:br/>
      </w:r>
      <w:r w:rsidRPr="006F0A21">
        <w:t xml:space="preserve">при решении когнитивных, коммуникативных и организационных задач </w:t>
      </w:r>
      <w:r>
        <w:br/>
      </w:r>
      <w:r w:rsidRPr="006F0A21"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t>;</w:t>
      </w:r>
    </w:p>
    <w:p w14:paraId="3EE53C9B" w14:textId="77777777" w:rsidR="000A4CE7" w:rsidRDefault="000A4CE7" w:rsidP="000A4CE7">
      <w:pPr>
        <w:pStyle w:val="1d"/>
      </w:pPr>
      <w:r w:rsidRPr="006F0A21">
        <w:t>владеть навыками защиты личной информации, соблюдать требования информационной безопасности.</w:t>
      </w:r>
    </w:p>
    <w:p w14:paraId="7B52D488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8.3.4. </w:t>
      </w:r>
      <w:r w:rsidRPr="00E55CEF">
        <w:rPr>
          <w:rFonts w:cs="Times New Roman"/>
          <w:szCs w:val="28"/>
        </w:rPr>
        <w:t>У обучающегося будут сформированы следующие умения общения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E55CEF">
        <w:rPr>
          <w:rFonts w:cs="Times New Roman"/>
          <w:szCs w:val="28"/>
        </w:rPr>
        <w:t>как часть коммун</w:t>
      </w:r>
      <w:r>
        <w:rPr>
          <w:rFonts w:cs="Times New Roman"/>
          <w:szCs w:val="28"/>
        </w:rPr>
        <w:t>и</w:t>
      </w:r>
      <w:r w:rsidRPr="00E55CEF">
        <w:rPr>
          <w:rFonts w:cs="Times New Roman"/>
          <w:szCs w:val="28"/>
        </w:rPr>
        <w:t>кативных универсальных учебных действий:</w:t>
      </w:r>
    </w:p>
    <w:p w14:paraId="33B05786" w14:textId="77777777" w:rsidR="000A4CE7" w:rsidRPr="00EE5126" w:rsidRDefault="000A4CE7" w:rsidP="000A4CE7">
      <w:pPr>
        <w:pStyle w:val="1d"/>
      </w:pPr>
      <w:r w:rsidRPr="00EE5126">
        <w:t>осуществлять коммуникацию во всех сферах жизни</w:t>
      </w:r>
      <w:r>
        <w:t>;</w:t>
      </w:r>
    </w:p>
    <w:p w14:paraId="0F1A7BBC" w14:textId="77777777" w:rsidR="000A4CE7" w:rsidRPr="00EE5126" w:rsidRDefault="000A4CE7" w:rsidP="000A4CE7">
      <w:pPr>
        <w:pStyle w:val="1d"/>
      </w:pPr>
      <w:r w:rsidRPr="00EE5126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</w:t>
      </w:r>
      <w:r>
        <w:t>;</w:t>
      </w:r>
    </w:p>
    <w:p w14:paraId="06099CCA" w14:textId="77777777" w:rsidR="000A4CE7" w:rsidRPr="00EE5126" w:rsidRDefault="000A4CE7" w:rsidP="000A4CE7">
      <w:pPr>
        <w:pStyle w:val="1d"/>
      </w:pPr>
      <w:r w:rsidRPr="00EE5126">
        <w:t>владеть различными способами общения и взаимодействия</w:t>
      </w:r>
      <w:r>
        <w:t>;</w:t>
      </w:r>
    </w:p>
    <w:p w14:paraId="39D09B6B" w14:textId="77777777" w:rsidR="000A4CE7" w:rsidRDefault="000A4CE7" w:rsidP="000A4CE7">
      <w:pPr>
        <w:pStyle w:val="1d"/>
      </w:pPr>
      <w:r w:rsidRPr="00EE5126">
        <w:t>аргументированно вести диалог, развёрнуто и логично излагать свою точку зрения с использованием языковых средств.</w:t>
      </w:r>
    </w:p>
    <w:p w14:paraId="12E72DE4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8.3.5. 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самоорганизации как части регулятивных универсальных учебных действий:</w:t>
      </w:r>
    </w:p>
    <w:p w14:paraId="49D84B62" w14:textId="77777777" w:rsidR="000A4CE7" w:rsidRPr="00BE6DB1" w:rsidRDefault="000A4CE7" w:rsidP="000A4CE7">
      <w:pPr>
        <w:pStyle w:val="1d"/>
      </w:pPr>
      <w:r w:rsidRPr="00BE6DB1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</w:r>
      <w:r>
        <w:t>;</w:t>
      </w:r>
    </w:p>
    <w:p w14:paraId="09D0DA5A" w14:textId="77777777" w:rsidR="000A4CE7" w:rsidRPr="00BE6DB1" w:rsidRDefault="000A4CE7" w:rsidP="000A4CE7">
      <w:pPr>
        <w:pStyle w:val="1d"/>
      </w:pPr>
      <w:r w:rsidRPr="00BE6DB1">
        <w:t>самостоятельно составлять план решения проблемы с учётом имеющихся ресурсов, собственных возможностей и предпочтений</w:t>
      </w:r>
      <w:r>
        <w:t>;</w:t>
      </w:r>
    </w:p>
    <w:p w14:paraId="2C5569D1" w14:textId="77777777" w:rsidR="000A4CE7" w:rsidRPr="00BE6DB1" w:rsidRDefault="000A4CE7" w:rsidP="000A4CE7">
      <w:pPr>
        <w:pStyle w:val="1d"/>
      </w:pPr>
      <w:r w:rsidRPr="00BE6DB1">
        <w:t>расширять рамки учебного предмета на основе личных предпочтений</w:t>
      </w:r>
      <w:r>
        <w:t>;</w:t>
      </w:r>
    </w:p>
    <w:p w14:paraId="63C93677" w14:textId="77777777" w:rsidR="000A4CE7" w:rsidRPr="00BE6DB1" w:rsidRDefault="000A4CE7" w:rsidP="000A4CE7">
      <w:pPr>
        <w:pStyle w:val="1d"/>
      </w:pPr>
      <w:r w:rsidRPr="00BE6DB1">
        <w:t>делать осознанный выбор, уметь аргументировать его, брать ответственность</w:t>
      </w:r>
      <w:r>
        <w:br/>
      </w:r>
      <w:r w:rsidRPr="00BE6DB1">
        <w:t>за результаты выбора</w:t>
      </w:r>
      <w:r>
        <w:t>;</w:t>
      </w:r>
    </w:p>
    <w:p w14:paraId="393B4E45" w14:textId="77777777" w:rsidR="000A4CE7" w:rsidRPr="00BE6DB1" w:rsidRDefault="000A4CE7" w:rsidP="000A4CE7">
      <w:pPr>
        <w:pStyle w:val="1d"/>
      </w:pPr>
      <w:r w:rsidRPr="00BE6DB1">
        <w:t>оценивать приобретённый опыт</w:t>
      </w:r>
      <w:r>
        <w:t>;</w:t>
      </w:r>
    </w:p>
    <w:p w14:paraId="33367B25" w14:textId="77777777" w:rsidR="000A4CE7" w:rsidRDefault="000A4CE7" w:rsidP="000A4CE7">
      <w:pPr>
        <w:pStyle w:val="1d"/>
      </w:pPr>
      <w:r w:rsidRPr="00BE6DB1">
        <w:t>стремиться к формированию и проявлению широкой эрудиции в разных областях знания</w:t>
      </w:r>
      <w:r>
        <w:t>,</w:t>
      </w:r>
      <w:r w:rsidRPr="00BE6DB1">
        <w:t xml:space="preserve"> постоянно повышать свой образовательный и культурный уровень.</w:t>
      </w:r>
    </w:p>
    <w:p w14:paraId="4C1EF842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8.3.6. 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самоконтроля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14:paraId="5B26D032" w14:textId="77777777" w:rsidR="000A4CE7" w:rsidRPr="00BE6DB1" w:rsidRDefault="000A4CE7" w:rsidP="000A4CE7">
      <w:pPr>
        <w:pStyle w:val="1d"/>
      </w:pPr>
      <w:r w:rsidRPr="00BE6DB1">
        <w:t>давать оценку новым ситуациям, вносить коррективы в деятельность, оценивать соответствие результатов целям</w:t>
      </w:r>
      <w:r>
        <w:t>;</w:t>
      </w:r>
    </w:p>
    <w:p w14:paraId="7B0DEE4B" w14:textId="77777777" w:rsidR="000A4CE7" w:rsidRPr="00BE6DB1" w:rsidRDefault="000A4CE7" w:rsidP="000A4CE7">
      <w:pPr>
        <w:pStyle w:val="1d"/>
      </w:pPr>
      <w:r w:rsidRPr="00BE6DB1">
        <w:t>владеть навыками познавательной рефлексии как осознания совершаемых действий и мыслительных процессов, их оснований и результатов</w:t>
      </w:r>
      <w:r>
        <w:t>;</w:t>
      </w:r>
    </w:p>
    <w:p w14:paraId="607BB52C" w14:textId="77777777" w:rsidR="000A4CE7" w:rsidRPr="00BE6DB1" w:rsidRDefault="000A4CE7" w:rsidP="000A4CE7">
      <w:pPr>
        <w:pStyle w:val="1d"/>
      </w:pPr>
      <w:r w:rsidRPr="00BE6DB1">
        <w:t>использовать приёмы рефлексии для оценки ситуации, выбора верного решения</w:t>
      </w:r>
      <w:r>
        <w:t>;</w:t>
      </w:r>
    </w:p>
    <w:p w14:paraId="04E231A1" w14:textId="77777777" w:rsidR="000A4CE7" w:rsidRPr="00BE6DB1" w:rsidRDefault="000A4CE7" w:rsidP="000A4CE7">
      <w:pPr>
        <w:pStyle w:val="1d"/>
      </w:pPr>
      <w:r w:rsidRPr="00BE6DB1">
        <w:t>уметь оценивать риски и своевременно принимать решение по их снижению</w:t>
      </w:r>
      <w:r>
        <w:t>.</w:t>
      </w:r>
    </w:p>
    <w:p w14:paraId="74969C64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8.3.7. 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 xml:space="preserve">принятия себя и других </w:t>
      </w:r>
      <w:r>
        <w:rPr>
          <w:rFonts w:cs="Times New Roman"/>
          <w:szCs w:val="28"/>
        </w:rPr>
        <w:t xml:space="preserve">людей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14:paraId="50FA9D4A" w14:textId="77777777" w:rsidR="000A4CE7" w:rsidRPr="00BE6DB1" w:rsidRDefault="000A4CE7" w:rsidP="000A4CE7">
      <w:pPr>
        <w:pStyle w:val="1d"/>
      </w:pPr>
      <w:r w:rsidRPr="00BE6DB1">
        <w:t>принимать себя, понимая свои недостатки и достоинства</w:t>
      </w:r>
      <w:r>
        <w:t>;</w:t>
      </w:r>
    </w:p>
    <w:p w14:paraId="39710E8D" w14:textId="77777777" w:rsidR="000A4CE7" w:rsidRPr="00BE6DB1" w:rsidRDefault="000A4CE7" w:rsidP="000A4CE7">
      <w:pPr>
        <w:pStyle w:val="1d"/>
      </w:pPr>
      <w:r w:rsidRPr="00BE6DB1">
        <w:t>принимать мотивы и аргументы других людей при анализе результатов деятельности</w:t>
      </w:r>
      <w:r>
        <w:t>;</w:t>
      </w:r>
    </w:p>
    <w:p w14:paraId="41481BED" w14:textId="77777777" w:rsidR="000A4CE7" w:rsidRPr="00BE6DB1" w:rsidRDefault="000A4CE7" w:rsidP="000A4CE7">
      <w:pPr>
        <w:pStyle w:val="1d"/>
      </w:pPr>
      <w:r w:rsidRPr="00BE6DB1">
        <w:t>признавать своё право и право других на ошибк</w:t>
      </w:r>
      <w:r>
        <w:t>и;</w:t>
      </w:r>
    </w:p>
    <w:p w14:paraId="066431BC" w14:textId="77777777" w:rsidR="000A4CE7" w:rsidRDefault="000A4CE7" w:rsidP="000A4CE7">
      <w:pPr>
        <w:pStyle w:val="1d"/>
      </w:pPr>
      <w:r w:rsidRPr="00BE6DB1">
        <w:t>развивать способность видеть мир с позиции другого человека.</w:t>
      </w:r>
    </w:p>
    <w:p w14:paraId="4CD4BC95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8.3.8. 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совместной деятельности:</w:t>
      </w:r>
    </w:p>
    <w:p w14:paraId="18537E51" w14:textId="77777777" w:rsidR="000A4CE7" w:rsidRPr="00C71983" w:rsidRDefault="000A4CE7" w:rsidP="000A4CE7">
      <w:pPr>
        <w:pStyle w:val="1d"/>
      </w:pPr>
      <w:r w:rsidRPr="00C71983">
        <w:t>понимать и использовать преимущества командной и индивидуальной работы</w:t>
      </w:r>
      <w:r>
        <w:t>;</w:t>
      </w:r>
    </w:p>
    <w:p w14:paraId="5621A943" w14:textId="77777777" w:rsidR="000A4CE7" w:rsidRPr="00C71983" w:rsidRDefault="000A4CE7" w:rsidP="000A4CE7">
      <w:pPr>
        <w:pStyle w:val="1d"/>
      </w:pPr>
      <w:r w:rsidRPr="00C71983">
        <w:t>выбирать тематику и методы совместных действий с учётом общих интересов и возможностей каждого члена коллектива</w:t>
      </w:r>
      <w:r>
        <w:t>;</w:t>
      </w:r>
    </w:p>
    <w:p w14:paraId="64676640" w14:textId="77777777" w:rsidR="000A4CE7" w:rsidRPr="00C71983" w:rsidRDefault="000A4CE7" w:rsidP="000A4CE7">
      <w:pPr>
        <w:pStyle w:val="1d"/>
      </w:pPr>
      <w:r w:rsidRPr="00C71983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</w:t>
      </w:r>
      <w:r>
        <w:t>;</w:t>
      </w:r>
    </w:p>
    <w:p w14:paraId="6DCA8934" w14:textId="77777777" w:rsidR="000A4CE7" w:rsidRPr="00C71983" w:rsidRDefault="000A4CE7" w:rsidP="000A4CE7">
      <w:pPr>
        <w:pStyle w:val="1d"/>
      </w:pPr>
      <w:r w:rsidRPr="00C71983">
        <w:t>оценивать качество своего вклада и вклада каждого участника команды</w:t>
      </w:r>
      <w:r>
        <w:br/>
      </w:r>
      <w:r w:rsidRPr="00C71983">
        <w:t>в общий результат по разработанным критериям</w:t>
      </w:r>
      <w:r>
        <w:t>;</w:t>
      </w:r>
    </w:p>
    <w:p w14:paraId="0DFE7592" w14:textId="77777777" w:rsidR="000A4CE7" w:rsidRPr="00C71983" w:rsidRDefault="000A4CE7" w:rsidP="000A4CE7">
      <w:pPr>
        <w:pStyle w:val="1d"/>
      </w:pPr>
      <w:r w:rsidRPr="00C71983">
        <w:t>предлагать новые проекты, оценивать идеи с позиции новизны, оригинальности, практической значимости</w:t>
      </w:r>
      <w:r>
        <w:t>;</w:t>
      </w:r>
    </w:p>
    <w:p w14:paraId="75F1283E" w14:textId="77777777" w:rsidR="000A4CE7" w:rsidRPr="00C71983" w:rsidRDefault="000A4CE7" w:rsidP="000A4CE7">
      <w:pPr>
        <w:pStyle w:val="1d"/>
      </w:pPr>
      <w:r w:rsidRPr="00C71983">
        <w:lastRenderedPageBreak/>
        <w:t>координировать и выполнять работу в условиях реального, виртуального</w:t>
      </w:r>
      <w:r>
        <w:br/>
      </w:r>
      <w:r w:rsidRPr="00C71983">
        <w:t>и комбинированного взаимодействия</w:t>
      </w:r>
      <w:r>
        <w:t>, в том числе при выполнении проектов</w:t>
      </w:r>
      <w:r>
        <w:br/>
        <w:t xml:space="preserve">по </w:t>
      </w:r>
      <w:r w:rsidRPr="00A10437">
        <w:t>родному (</w:t>
      </w:r>
      <w:r>
        <w:t>вепс</w:t>
      </w:r>
      <w:r w:rsidRPr="00A10437">
        <w:t>скому) языку</w:t>
      </w:r>
      <w:r>
        <w:t>;</w:t>
      </w:r>
    </w:p>
    <w:p w14:paraId="3FA1DA4B" w14:textId="77777777" w:rsidR="000A4CE7" w:rsidRDefault="000A4CE7" w:rsidP="000A4CE7">
      <w:pPr>
        <w:pStyle w:val="1d"/>
      </w:pPr>
      <w:r w:rsidRPr="00C71983">
        <w:t>проявлять творческие способности и воображение, быть инициативным.</w:t>
      </w:r>
    </w:p>
    <w:p w14:paraId="3F404E2E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8.4. </w:t>
      </w:r>
      <w:r w:rsidRPr="00E55CEF">
        <w:rPr>
          <w:rFonts w:cs="Times New Roman"/>
          <w:szCs w:val="28"/>
        </w:rPr>
        <w:t xml:space="preserve">Предметные результаты </w:t>
      </w:r>
      <w:r>
        <w:rPr>
          <w:rFonts w:cs="Times New Roman"/>
          <w:szCs w:val="28"/>
        </w:rPr>
        <w:t xml:space="preserve">освоения </w:t>
      </w:r>
      <w:r w:rsidRPr="00BA2A01"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вепс</w:t>
      </w:r>
      <w:r w:rsidRPr="00B02880">
        <w:t>ский) язык</w:t>
      </w:r>
      <w:r>
        <w:t>» (базовый уровень)</w:t>
      </w:r>
      <w:r>
        <w:rPr>
          <w:rFonts w:cs="Times New Roman"/>
          <w:szCs w:val="28"/>
        </w:rPr>
        <w:t>.</w:t>
      </w:r>
      <w:r w:rsidRPr="00E55CEF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концу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E55CEF">
        <w:rPr>
          <w:rFonts w:cs="Times New Roman"/>
          <w:szCs w:val="28"/>
        </w:rPr>
        <w:t xml:space="preserve"> класса </w:t>
      </w:r>
      <w:r>
        <w:rPr>
          <w:rFonts w:cs="Times New Roman"/>
          <w:szCs w:val="28"/>
        </w:rPr>
        <w:t>обучающийся научится:</w:t>
      </w:r>
    </w:p>
    <w:p w14:paraId="210419DF" w14:textId="77777777" w:rsidR="000A4CE7" w:rsidRDefault="000A4CE7" w:rsidP="000A4CE7">
      <w:pPr>
        <w:spacing w:after="0" w:line="360" w:lineRule="auto"/>
        <w:ind w:firstLine="709"/>
      </w:pPr>
      <w:r>
        <w:t xml:space="preserve">1) владеть основными видами речевой деятельности: </w:t>
      </w:r>
    </w:p>
    <w:p w14:paraId="35614DB7" w14:textId="77777777" w:rsidR="000A4CE7" w:rsidRDefault="000A4CE7" w:rsidP="000A4CE7">
      <w:pPr>
        <w:spacing w:after="0" w:line="360" w:lineRule="auto"/>
        <w:ind w:firstLine="709"/>
      </w:pPr>
      <w:r>
        <w:t xml:space="preserve">говорение: 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</w:t>
      </w:r>
      <w:r>
        <w:br/>
        <w:t xml:space="preserve">и официального общения в рамках отобранного тематического содержания речи </w:t>
      </w:r>
      <w:r>
        <w:br/>
        <w:t xml:space="preserve">с вербальными и (или) зрительными опорами с соблюдением норм речевого этикета (8 реплик со стороны каждого собеседника), создавать устные связные монологические высказывания (описание или характеристика, повествование </w:t>
      </w:r>
      <w:r>
        <w:br/>
        <w:t>или сообщение, рассуждение) с изложением своего мнения и краткой аргументацией 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(объём монологического высказывания - до 14 фраз), устно излагать результаты выполненной проектной работы (объём - до 14 фраз);</w:t>
      </w:r>
    </w:p>
    <w:p w14:paraId="70EF26D1" w14:textId="77777777" w:rsidR="000A4CE7" w:rsidRDefault="000A4CE7" w:rsidP="000A4CE7">
      <w:pPr>
        <w:spacing w:after="0" w:line="360" w:lineRule="auto"/>
        <w:ind w:firstLine="709"/>
      </w:pPr>
      <w: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</w:t>
      </w:r>
      <w:r>
        <w:br/>
        <w:t>с пониманием нужной (интересующей, запрашиваемой) информации (время звучания текста (текстов) для аудирования - до 2,5 минуты);</w:t>
      </w:r>
    </w:p>
    <w:p w14:paraId="21B108C1" w14:textId="77777777" w:rsidR="000A4CE7" w:rsidRDefault="000A4CE7" w:rsidP="000A4CE7">
      <w:pPr>
        <w:spacing w:after="0" w:line="360" w:lineRule="auto"/>
        <w:ind w:firstLine="709"/>
      </w:pPr>
      <w: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 (интересующей, запрашиваемой) информации, </w:t>
      </w:r>
      <w:r>
        <w:br/>
      </w:r>
      <w:r>
        <w:lastRenderedPageBreak/>
        <w:t xml:space="preserve">с полным пониманием прочитанного (объём текста (текстов) для чтения - </w:t>
      </w:r>
      <w:r>
        <w:br/>
        <w:t xml:space="preserve">500-700 слов), читать про себя и устанавливать причинно-следственную взаимосвязь изложенных в тексте фактов и событий,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 так далее) и понимать представленную в них информацию;</w:t>
      </w:r>
    </w:p>
    <w:p w14:paraId="1FA98C16" w14:textId="77777777" w:rsidR="000A4CE7" w:rsidRDefault="000A4CE7" w:rsidP="000A4CE7">
      <w:pPr>
        <w:spacing w:after="0" w:line="360" w:lineRule="auto"/>
        <w:ind w:firstLine="709"/>
      </w:pPr>
      <w:r>
        <w:t>письменная речь: заполнять анкеты и формуляры, сообщая о себе основные сведения, в соответствии с нормами, писать резюме с сообщением основных сведений о себе, писать электронное сообщение личного характера, соблюдая речевой этикет (объём сообщения - до 130 слов), создавать письменные высказывания на основе плана, иллюстрации, таблицы, диаграммы и (или) прочитанного (прослушанного) текста с опорой на образец (объём высказывания - до 150 слов), заполнять таблицу, кратко фиксируя содержание прочитанного (прослушанного) текста или дополняя информацию в таблице, письменно представлять результаты выполненной проектной работы (объём - до 150 слов);</w:t>
      </w:r>
    </w:p>
    <w:p w14:paraId="466FF5C5" w14:textId="77777777" w:rsidR="000A4CE7" w:rsidRDefault="000A4CE7" w:rsidP="000A4CE7">
      <w:pPr>
        <w:spacing w:after="0" w:line="360" w:lineRule="auto"/>
        <w:ind w:firstLine="709"/>
      </w:pPr>
      <w:r>
        <w:t xml:space="preserve">2) владеть фонетическими навыками: различать на слух и адекватно, </w:t>
      </w:r>
      <w:r>
        <w:br/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140 слов, построенные </w:t>
      </w:r>
      <w:r>
        <w:br/>
        <w:t>на изученном языковом материале, с соблюдением правил чтения и соответствующей интонацией, демонстрируя понимание содержания текста, владеть орфографическими навыками: правильно писать изученные слова, владеть пунктуационными навыками;</w:t>
      </w:r>
    </w:p>
    <w:p w14:paraId="50344EDF" w14:textId="77777777" w:rsidR="000A4CE7" w:rsidRDefault="000A4CE7" w:rsidP="000A4CE7">
      <w:pPr>
        <w:spacing w:after="0" w:line="360" w:lineRule="auto"/>
        <w:ind w:firstLine="709"/>
      </w:pPr>
      <w:r>
        <w:t xml:space="preserve">3) распознавать в звучащем и письменном тексте 1400 лексических единиц (слов, глаголов, словосочетаний, речевых клише, средств логической связи) </w:t>
      </w:r>
      <w:r>
        <w:br/>
        <w:t xml:space="preserve">и правильно употреблять в устной и письменной речи 1300 лексических единиц, обслуживающих ситуации общения в рамках тематического содержания речи, </w:t>
      </w:r>
      <w:r>
        <w:br/>
        <w:t xml:space="preserve">с соблюдением существующей в вепсском языке нормы лексической сочетаемости, распознавать и употреблять в устной и письменной речи родственные слова, образованные с использованием аффиксации, с использованием словосложения, распознавать и употреблять в устной и письменной речи изученные многозначные </w:t>
      </w:r>
      <w:r>
        <w:lastRenderedPageBreak/>
        <w:t>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</w:t>
      </w:r>
    </w:p>
    <w:p w14:paraId="01C2A5B8" w14:textId="77777777" w:rsidR="000A4CE7" w:rsidRPr="005D23DF" w:rsidRDefault="000A4CE7" w:rsidP="000A4CE7">
      <w:pPr>
        <w:spacing w:after="0" w:line="360" w:lineRule="auto"/>
        <w:ind w:firstLine="709"/>
      </w:pPr>
      <w:r>
        <w:t>4) 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Pr="005D23DF">
        <w:t>различные коммуникативные типы предложений: повествовательные (</w:t>
      </w:r>
      <w:proofErr w:type="spellStart"/>
      <w:r w:rsidRPr="005D23DF">
        <w:t>vest’sanundad</w:t>
      </w:r>
      <w:proofErr w:type="spellEnd"/>
      <w:r w:rsidRPr="005D23DF">
        <w:t>), вопросительные (</w:t>
      </w:r>
      <w:proofErr w:type="spellStart"/>
      <w:r w:rsidRPr="005D23DF">
        <w:t>küzundsanundad</w:t>
      </w:r>
      <w:proofErr w:type="spellEnd"/>
      <w:r w:rsidRPr="005D23DF">
        <w:t>), побудительные (</w:t>
      </w:r>
      <w:proofErr w:type="spellStart"/>
      <w:r w:rsidRPr="005D23DF">
        <w:t>kirgundsanundad</w:t>
      </w:r>
      <w:proofErr w:type="spellEnd"/>
      <w:r w:rsidRPr="005D23DF">
        <w:t>)</w:t>
      </w:r>
      <w:r>
        <w:t>,</w:t>
      </w:r>
      <w:r w:rsidRPr="005D23DF">
        <w:t xml:space="preserve"> простые (</w:t>
      </w:r>
      <w:proofErr w:type="spellStart"/>
      <w:r w:rsidRPr="005D23DF">
        <w:t>üks’kerdaižed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 и сложные (</w:t>
      </w:r>
      <w:proofErr w:type="spellStart"/>
      <w:r w:rsidRPr="005D23DF">
        <w:t>ühthižsanundad</w:t>
      </w:r>
      <w:proofErr w:type="spellEnd"/>
      <w:r w:rsidRPr="005D23DF">
        <w:t>) предложения</w:t>
      </w:r>
      <w:r>
        <w:t xml:space="preserve">, </w:t>
      </w:r>
      <w:r w:rsidRPr="005D23DF">
        <w:t>распростран</w:t>
      </w:r>
      <w:r>
        <w:t>ё</w:t>
      </w:r>
      <w:r w:rsidRPr="005D23DF">
        <w:t>нные (</w:t>
      </w:r>
      <w:proofErr w:type="spellStart"/>
      <w:r w:rsidRPr="005D23DF">
        <w:t>kazvatadud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 xml:space="preserve">) </w:t>
      </w:r>
      <w:r>
        <w:br/>
      </w:r>
      <w:r w:rsidRPr="005D23DF">
        <w:t>и нераспростран</w:t>
      </w:r>
      <w:r>
        <w:t>ё</w:t>
      </w:r>
      <w:r w:rsidRPr="005D23DF">
        <w:t>нные (</w:t>
      </w:r>
      <w:proofErr w:type="spellStart"/>
      <w:r w:rsidRPr="005D23DF">
        <w:t>alanduzsanundad</w:t>
      </w:r>
      <w:proofErr w:type="spellEnd"/>
      <w:r w:rsidRPr="005D23DF">
        <w:t>) простые предложения</w:t>
      </w:r>
      <w:r>
        <w:t xml:space="preserve">, </w:t>
      </w:r>
      <w:r w:rsidRPr="005D23DF">
        <w:t>двусоставные (</w:t>
      </w:r>
      <w:proofErr w:type="spellStart"/>
      <w:r w:rsidRPr="005D23DF">
        <w:t>kaks’päpalaižed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 и односоставные (</w:t>
      </w:r>
      <w:proofErr w:type="spellStart"/>
      <w:r w:rsidRPr="005D23DF">
        <w:t>üks’päpalaižed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 простые предложения</w:t>
      </w:r>
      <w:r>
        <w:t xml:space="preserve">, </w:t>
      </w:r>
      <w:r w:rsidRPr="005D23DF">
        <w:t>прямой порядок слов (</w:t>
      </w:r>
      <w:proofErr w:type="spellStart"/>
      <w:r w:rsidRPr="005D23DF">
        <w:t>oiged</w:t>
      </w:r>
      <w:proofErr w:type="spellEnd"/>
      <w:r w:rsidRPr="005D23DF">
        <w:t xml:space="preserve"> </w:t>
      </w:r>
      <w:proofErr w:type="spellStart"/>
      <w:r w:rsidRPr="005D23DF">
        <w:t>sanoiden</w:t>
      </w:r>
      <w:proofErr w:type="spellEnd"/>
      <w:r w:rsidRPr="005D23DF">
        <w:t xml:space="preserve"> </w:t>
      </w:r>
      <w:proofErr w:type="spellStart"/>
      <w:r w:rsidRPr="005D23DF">
        <w:t>jäl’genduz</w:t>
      </w:r>
      <w:proofErr w:type="spellEnd"/>
      <w:r w:rsidRPr="005D23DF">
        <w:t>) и инверсию (</w:t>
      </w:r>
      <w:proofErr w:type="spellStart"/>
      <w:r w:rsidRPr="005D23DF">
        <w:t>inversii</w:t>
      </w:r>
      <w:proofErr w:type="spellEnd"/>
      <w:r w:rsidRPr="005D23DF">
        <w:t>) при построении простого предложения</w:t>
      </w:r>
      <w:r>
        <w:t>,</w:t>
      </w:r>
      <w:r w:rsidRPr="005D23DF">
        <w:t xml:space="preserve"> различные вводные слова (</w:t>
      </w:r>
      <w:proofErr w:type="spellStart"/>
      <w:r w:rsidRPr="005D23DF">
        <w:t>ližasanad</w:t>
      </w:r>
      <w:proofErr w:type="spellEnd"/>
      <w:r w:rsidRPr="005D23DF">
        <w:t>)</w:t>
      </w:r>
      <w:r>
        <w:t>,</w:t>
      </w:r>
      <w:r w:rsidRPr="005D23DF">
        <w:t xml:space="preserve"> сложносочин</w:t>
      </w:r>
      <w:r>
        <w:t>ё</w:t>
      </w:r>
      <w:r w:rsidRPr="005D23DF">
        <w:t>нные (</w:t>
      </w:r>
      <w:proofErr w:type="spellStart"/>
      <w:r w:rsidRPr="005D23DF">
        <w:t>rindatuzsanundad</w:t>
      </w:r>
      <w:proofErr w:type="spellEnd"/>
      <w:r w:rsidRPr="005D23DF">
        <w:t>) и сложноподчин</w:t>
      </w:r>
      <w:r>
        <w:t>ё</w:t>
      </w:r>
      <w:r w:rsidRPr="005D23DF">
        <w:t>нные предложения (</w:t>
      </w:r>
      <w:proofErr w:type="spellStart"/>
      <w:r w:rsidRPr="005D23DF">
        <w:t>alištuzsanundad</w:t>
      </w:r>
      <w:proofErr w:type="spellEnd"/>
      <w:r w:rsidRPr="005D23DF">
        <w:t>)</w:t>
      </w:r>
      <w:r>
        <w:t>,</w:t>
      </w:r>
      <w:r w:rsidRPr="005D23DF">
        <w:t xml:space="preserve"> бессоюзные предложения (</w:t>
      </w:r>
      <w:proofErr w:type="spellStart"/>
      <w:r w:rsidRPr="005D23DF">
        <w:t>sidesanoitomad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</w:t>
      </w:r>
      <w:r>
        <w:t>,</w:t>
      </w:r>
      <w:r w:rsidRPr="005D23DF">
        <w:t xml:space="preserve"> имена существительные, прилагательные, числительные и местоимения вепсского языка </w:t>
      </w:r>
      <w:r>
        <w:br/>
      </w:r>
      <w:r w:rsidRPr="005D23DF">
        <w:t>в следующих падежных формах единственного и множественного числа: номинатив (</w:t>
      </w:r>
      <w:proofErr w:type="spellStart"/>
      <w:r w:rsidRPr="005D23DF">
        <w:t>nominativ</w:t>
      </w:r>
      <w:proofErr w:type="spellEnd"/>
      <w:r w:rsidRPr="005D23DF">
        <w:t>), генитив (</w:t>
      </w:r>
      <w:proofErr w:type="spellStart"/>
      <w:r w:rsidRPr="005D23DF">
        <w:t>genetiv</w:t>
      </w:r>
      <w:proofErr w:type="spellEnd"/>
      <w:r w:rsidRPr="005D23DF">
        <w:t>), аккузатив (</w:t>
      </w:r>
      <w:proofErr w:type="spellStart"/>
      <w:r w:rsidRPr="005D23DF">
        <w:t>akkusatiivu</w:t>
      </w:r>
      <w:proofErr w:type="spellEnd"/>
      <w:r w:rsidRPr="005D23DF">
        <w:t xml:space="preserve">), </w:t>
      </w:r>
      <w:proofErr w:type="spellStart"/>
      <w:r w:rsidRPr="005D23DF">
        <w:t>транслатив</w:t>
      </w:r>
      <w:proofErr w:type="spellEnd"/>
      <w:r w:rsidRPr="005D23DF">
        <w:t xml:space="preserve"> (</w:t>
      </w:r>
      <w:proofErr w:type="spellStart"/>
      <w:r w:rsidRPr="005D23DF">
        <w:t>translativ</w:t>
      </w:r>
      <w:proofErr w:type="spellEnd"/>
      <w:r w:rsidRPr="005D23DF">
        <w:t xml:space="preserve">), </w:t>
      </w:r>
      <w:proofErr w:type="spellStart"/>
      <w:r w:rsidRPr="005D23DF">
        <w:t>эссив</w:t>
      </w:r>
      <w:proofErr w:type="spellEnd"/>
      <w:r w:rsidRPr="005D23DF">
        <w:t xml:space="preserve"> (</w:t>
      </w:r>
      <w:proofErr w:type="spellStart"/>
      <w:r w:rsidRPr="005D23DF">
        <w:t>essiv</w:t>
      </w:r>
      <w:proofErr w:type="spellEnd"/>
      <w:r w:rsidRPr="005D23DF">
        <w:t xml:space="preserve">), </w:t>
      </w:r>
      <w:proofErr w:type="spellStart"/>
      <w:r w:rsidRPr="005D23DF">
        <w:t>партитив</w:t>
      </w:r>
      <w:proofErr w:type="spellEnd"/>
      <w:r w:rsidRPr="005D23DF">
        <w:t xml:space="preserve"> (</w:t>
      </w:r>
      <w:proofErr w:type="spellStart"/>
      <w:r w:rsidRPr="005D23DF">
        <w:t>partitiv</w:t>
      </w:r>
      <w:proofErr w:type="spellEnd"/>
      <w:r w:rsidRPr="005D23DF">
        <w:t xml:space="preserve">), </w:t>
      </w:r>
      <w:proofErr w:type="spellStart"/>
      <w:r w:rsidRPr="005D23DF">
        <w:t>инессив</w:t>
      </w:r>
      <w:proofErr w:type="spellEnd"/>
      <w:r w:rsidRPr="005D23DF">
        <w:t xml:space="preserve"> (</w:t>
      </w:r>
      <w:proofErr w:type="spellStart"/>
      <w:r w:rsidRPr="005D23DF">
        <w:t>inessiv</w:t>
      </w:r>
      <w:proofErr w:type="spellEnd"/>
      <w:r w:rsidRPr="005D23DF">
        <w:t>), элатив (</w:t>
      </w:r>
      <w:proofErr w:type="spellStart"/>
      <w:r w:rsidRPr="005D23DF">
        <w:t>elativ</w:t>
      </w:r>
      <w:proofErr w:type="spellEnd"/>
      <w:r w:rsidRPr="005D23DF">
        <w:t xml:space="preserve">), </w:t>
      </w:r>
      <w:proofErr w:type="spellStart"/>
      <w:r w:rsidRPr="005D23DF">
        <w:t>иллатив</w:t>
      </w:r>
      <w:proofErr w:type="spellEnd"/>
      <w:r w:rsidRPr="005D23DF">
        <w:t xml:space="preserve"> (</w:t>
      </w:r>
      <w:proofErr w:type="spellStart"/>
      <w:r w:rsidRPr="005D23DF">
        <w:t>illativ</w:t>
      </w:r>
      <w:proofErr w:type="spellEnd"/>
      <w:r w:rsidRPr="005D23DF">
        <w:t xml:space="preserve">), </w:t>
      </w:r>
      <w:proofErr w:type="spellStart"/>
      <w:r w:rsidRPr="005D23DF">
        <w:t>адессив</w:t>
      </w:r>
      <w:proofErr w:type="spellEnd"/>
      <w:r w:rsidRPr="005D23DF">
        <w:t xml:space="preserve"> (</w:t>
      </w:r>
      <w:proofErr w:type="spellStart"/>
      <w:r w:rsidRPr="005D23DF">
        <w:t>adessiv</w:t>
      </w:r>
      <w:proofErr w:type="spellEnd"/>
      <w:r w:rsidRPr="005D23DF">
        <w:t>), аблатив (</w:t>
      </w:r>
      <w:proofErr w:type="spellStart"/>
      <w:r w:rsidRPr="005D23DF">
        <w:t>ablativ</w:t>
      </w:r>
      <w:proofErr w:type="spellEnd"/>
      <w:r w:rsidRPr="005D23DF">
        <w:t xml:space="preserve">), </w:t>
      </w:r>
      <w:proofErr w:type="spellStart"/>
      <w:r w:rsidRPr="005D23DF">
        <w:t>аллатив</w:t>
      </w:r>
      <w:proofErr w:type="spellEnd"/>
      <w:r w:rsidRPr="005D23DF">
        <w:t xml:space="preserve"> (</w:t>
      </w:r>
      <w:proofErr w:type="spellStart"/>
      <w:r w:rsidRPr="005D23DF">
        <w:t>allativ</w:t>
      </w:r>
      <w:proofErr w:type="spellEnd"/>
      <w:r w:rsidRPr="005D23DF">
        <w:t xml:space="preserve">), </w:t>
      </w:r>
      <w:proofErr w:type="spellStart"/>
      <w:r w:rsidRPr="005D23DF">
        <w:t>комитатив</w:t>
      </w:r>
      <w:proofErr w:type="spellEnd"/>
      <w:r w:rsidRPr="005D23DF">
        <w:t xml:space="preserve"> (</w:t>
      </w:r>
      <w:proofErr w:type="spellStart"/>
      <w:r w:rsidRPr="005D23DF">
        <w:t>komitativ</w:t>
      </w:r>
      <w:proofErr w:type="spellEnd"/>
      <w:r w:rsidRPr="005D23DF">
        <w:t xml:space="preserve">), </w:t>
      </w:r>
      <w:proofErr w:type="spellStart"/>
      <w:r w:rsidRPr="005D23DF">
        <w:t>абессив</w:t>
      </w:r>
      <w:proofErr w:type="spellEnd"/>
      <w:r w:rsidRPr="005D23DF">
        <w:t xml:space="preserve"> (</w:t>
      </w:r>
      <w:proofErr w:type="spellStart"/>
      <w:r w:rsidRPr="005D23DF">
        <w:t>abessiv</w:t>
      </w:r>
      <w:proofErr w:type="spellEnd"/>
      <w:r w:rsidRPr="005D23DF">
        <w:t xml:space="preserve">), </w:t>
      </w:r>
      <w:proofErr w:type="spellStart"/>
      <w:r w:rsidRPr="005D23DF">
        <w:t>пролатив</w:t>
      </w:r>
      <w:proofErr w:type="spellEnd"/>
      <w:r w:rsidRPr="005D23DF">
        <w:t xml:space="preserve"> (</w:t>
      </w:r>
      <w:proofErr w:type="spellStart"/>
      <w:r w:rsidRPr="005D23DF">
        <w:t>prolativ</w:t>
      </w:r>
      <w:proofErr w:type="spellEnd"/>
      <w:r w:rsidRPr="005D23DF">
        <w:t>), терминатив (</w:t>
      </w:r>
      <w:proofErr w:type="spellStart"/>
      <w:r w:rsidRPr="005D23DF">
        <w:t>terminativ</w:t>
      </w:r>
      <w:proofErr w:type="spellEnd"/>
      <w:r w:rsidRPr="005D23DF">
        <w:t>)</w:t>
      </w:r>
      <w:r>
        <w:t xml:space="preserve">, </w:t>
      </w:r>
      <w:r w:rsidRPr="005D23DF">
        <w:t>глаголы вепсского языка из списка лексического минимума для старшей школы с уч</w:t>
      </w:r>
      <w:r>
        <w:t>ё</w:t>
      </w:r>
      <w:r w:rsidRPr="005D23DF">
        <w:t xml:space="preserve">том их управления </w:t>
      </w:r>
      <w:r>
        <w:br/>
      </w:r>
      <w:r w:rsidRPr="005D23DF">
        <w:t>в утвердительной и отрицательной форме презенса (</w:t>
      </w:r>
      <w:proofErr w:type="spellStart"/>
      <w:r w:rsidRPr="005D23DF">
        <w:t>prezens</w:t>
      </w:r>
      <w:proofErr w:type="spellEnd"/>
      <w:r w:rsidRPr="005D23DF">
        <w:t>), имперфекта (</w:t>
      </w:r>
      <w:proofErr w:type="spellStart"/>
      <w:r w:rsidRPr="005D23DF">
        <w:t>imperfekt</w:t>
      </w:r>
      <w:proofErr w:type="spellEnd"/>
      <w:r w:rsidRPr="005D23DF">
        <w:t>), перфекта (</w:t>
      </w:r>
      <w:proofErr w:type="spellStart"/>
      <w:r w:rsidRPr="005D23DF">
        <w:t>perfekt</w:t>
      </w:r>
      <w:proofErr w:type="spellEnd"/>
      <w:r w:rsidRPr="005D23DF">
        <w:t>), плюсквамперфекта (</w:t>
      </w:r>
      <w:proofErr w:type="spellStart"/>
      <w:r w:rsidRPr="005D23DF">
        <w:t>pluskvamperfekt</w:t>
      </w:r>
      <w:proofErr w:type="spellEnd"/>
      <w:r w:rsidRPr="005D23DF">
        <w:t>)</w:t>
      </w:r>
      <w:r>
        <w:t xml:space="preserve">, </w:t>
      </w:r>
      <w:r w:rsidRPr="005D23DF">
        <w:t xml:space="preserve">глаголы вепсского языка </w:t>
      </w:r>
      <w:r>
        <w:br/>
      </w:r>
      <w:r w:rsidRPr="005D23DF">
        <w:t xml:space="preserve">из списка лексического минимума для старшей школы в утвердительной </w:t>
      </w:r>
      <w:r>
        <w:br/>
      </w:r>
      <w:r w:rsidRPr="005D23DF">
        <w:t xml:space="preserve">и отрицательной форме презенса, имперфекта, перфекта и плюсквамперфекта </w:t>
      </w:r>
      <w:proofErr w:type="spellStart"/>
      <w:r w:rsidRPr="005D23DF">
        <w:t>кондиционала</w:t>
      </w:r>
      <w:proofErr w:type="spellEnd"/>
      <w:r>
        <w:t xml:space="preserve"> </w:t>
      </w:r>
      <w:r w:rsidRPr="005D23DF">
        <w:t>(</w:t>
      </w:r>
      <w:proofErr w:type="spellStart"/>
      <w:r w:rsidRPr="005D23DF">
        <w:t>kondicionalan</w:t>
      </w:r>
      <w:proofErr w:type="spellEnd"/>
      <w:r w:rsidRPr="005D23DF">
        <w:t xml:space="preserve"> </w:t>
      </w:r>
      <w:proofErr w:type="spellStart"/>
      <w:r w:rsidRPr="005D23DF">
        <w:t>prezens</w:t>
      </w:r>
      <w:proofErr w:type="spellEnd"/>
      <w:r w:rsidRPr="005D23DF">
        <w:t xml:space="preserve">, </w:t>
      </w:r>
      <w:proofErr w:type="spellStart"/>
      <w:r w:rsidRPr="005D23DF">
        <w:t>imperfekt</w:t>
      </w:r>
      <w:proofErr w:type="spellEnd"/>
      <w:r w:rsidRPr="005D23DF">
        <w:t xml:space="preserve">, </w:t>
      </w:r>
      <w:proofErr w:type="spellStart"/>
      <w:r w:rsidRPr="005D23DF">
        <w:t>perfekt</w:t>
      </w:r>
      <w:proofErr w:type="spellEnd"/>
      <w:r w:rsidRPr="005D23DF">
        <w:t xml:space="preserve">, </w:t>
      </w:r>
      <w:proofErr w:type="spellStart"/>
      <w:r w:rsidRPr="005D23DF">
        <w:t>pluskvamperfekt</w:t>
      </w:r>
      <w:proofErr w:type="spellEnd"/>
      <w:r w:rsidRPr="005D23DF">
        <w:t>)</w:t>
      </w:r>
      <w:r>
        <w:t xml:space="preserve">, </w:t>
      </w:r>
      <w:r w:rsidRPr="005D23DF">
        <w:t xml:space="preserve">глаголы вепсского языка из списка лексического минимума для старшей школы </w:t>
      </w:r>
      <w:r>
        <w:br/>
      </w:r>
      <w:r w:rsidRPr="005D23DF">
        <w:t>в утвердительной и отрицательной форме императива (</w:t>
      </w:r>
      <w:proofErr w:type="spellStart"/>
      <w:r w:rsidRPr="005D23DF">
        <w:t>imperativ</w:t>
      </w:r>
      <w:proofErr w:type="spellEnd"/>
      <w:r w:rsidRPr="005D23DF">
        <w:t>)</w:t>
      </w:r>
      <w:r>
        <w:t xml:space="preserve">, </w:t>
      </w:r>
      <w:r w:rsidRPr="005D23DF">
        <w:t xml:space="preserve">формы </w:t>
      </w:r>
      <w:r>
        <w:br/>
      </w:r>
      <w:r w:rsidRPr="005D23DF">
        <w:t xml:space="preserve">I инфинитива глаголов вепсского языка (I </w:t>
      </w:r>
      <w:proofErr w:type="spellStart"/>
      <w:r w:rsidRPr="005D23DF">
        <w:t>infinitiv</w:t>
      </w:r>
      <w:proofErr w:type="spellEnd"/>
      <w:r w:rsidRPr="005D23DF">
        <w:t>)</w:t>
      </w:r>
      <w:r>
        <w:t xml:space="preserve">, </w:t>
      </w:r>
      <w:r w:rsidRPr="005D23DF">
        <w:t xml:space="preserve">формы </w:t>
      </w:r>
      <w:proofErr w:type="spellStart"/>
      <w:r w:rsidRPr="005D23DF">
        <w:t>инессива</w:t>
      </w:r>
      <w:proofErr w:type="spellEnd"/>
      <w:r w:rsidRPr="005D23DF">
        <w:t xml:space="preserve"> и </w:t>
      </w:r>
      <w:proofErr w:type="spellStart"/>
      <w:r w:rsidRPr="005D23DF">
        <w:t>инструктива</w:t>
      </w:r>
      <w:proofErr w:type="spellEnd"/>
      <w:r w:rsidRPr="005D23DF">
        <w:t xml:space="preserve"> </w:t>
      </w:r>
      <w:r>
        <w:br/>
      </w:r>
      <w:r w:rsidRPr="005D23DF">
        <w:t xml:space="preserve">II инфинитива глаголов вепсского языка (II </w:t>
      </w:r>
      <w:proofErr w:type="spellStart"/>
      <w:r w:rsidRPr="005D23DF">
        <w:t>infinitiv</w:t>
      </w:r>
      <w:proofErr w:type="spellEnd"/>
      <w:r w:rsidRPr="005D23DF">
        <w:t xml:space="preserve"> </w:t>
      </w:r>
      <w:proofErr w:type="spellStart"/>
      <w:r w:rsidRPr="005D23DF">
        <w:t>inessivform</w:t>
      </w:r>
      <w:proofErr w:type="spellEnd"/>
      <w:r w:rsidRPr="005D23DF">
        <w:t xml:space="preserve">, </w:t>
      </w:r>
      <w:proofErr w:type="spellStart"/>
      <w:r w:rsidRPr="005D23DF">
        <w:t>instruktivform</w:t>
      </w:r>
      <w:proofErr w:type="spellEnd"/>
      <w:r w:rsidRPr="005D23DF">
        <w:t>)</w:t>
      </w:r>
      <w:r>
        <w:t xml:space="preserve">, </w:t>
      </w:r>
      <w:r w:rsidRPr="005D23DF">
        <w:lastRenderedPageBreak/>
        <w:t xml:space="preserve">формы </w:t>
      </w:r>
      <w:proofErr w:type="spellStart"/>
      <w:r w:rsidRPr="005D23DF">
        <w:t>инессива</w:t>
      </w:r>
      <w:proofErr w:type="spellEnd"/>
      <w:r w:rsidRPr="005D23DF">
        <w:t xml:space="preserve">, элатива, </w:t>
      </w:r>
      <w:proofErr w:type="spellStart"/>
      <w:r w:rsidRPr="005D23DF">
        <w:t>иллатива</w:t>
      </w:r>
      <w:proofErr w:type="spellEnd"/>
      <w:r w:rsidRPr="005D23DF">
        <w:t xml:space="preserve">, </w:t>
      </w:r>
      <w:proofErr w:type="spellStart"/>
      <w:r w:rsidRPr="005D23DF">
        <w:t>абессива</w:t>
      </w:r>
      <w:proofErr w:type="spellEnd"/>
      <w:r w:rsidRPr="005D23DF">
        <w:t xml:space="preserve"> III инфинитива глаголов вепсского языка (III </w:t>
      </w:r>
      <w:proofErr w:type="spellStart"/>
      <w:r w:rsidRPr="005D23DF">
        <w:t>infinitiv</w:t>
      </w:r>
      <w:proofErr w:type="spellEnd"/>
      <w:r w:rsidRPr="005D23DF">
        <w:t xml:space="preserve"> </w:t>
      </w:r>
      <w:proofErr w:type="spellStart"/>
      <w:r w:rsidRPr="005D23DF">
        <w:t>inessivform</w:t>
      </w:r>
      <w:proofErr w:type="spellEnd"/>
      <w:r w:rsidRPr="005D23DF">
        <w:t xml:space="preserve">, </w:t>
      </w:r>
      <w:proofErr w:type="spellStart"/>
      <w:r w:rsidRPr="005D23DF">
        <w:t>elativform</w:t>
      </w:r>
      <w:proofErr w:type="spellEnd"/>
      <w:r w:rsidRPr="005D23DF">
        <w:t xml:space="preserve">, </w:t>
      </w:r>
      <w:proofErr w:type="spellStart"/>
      <w:r w:rsidRPr="005D23DF">
        <w:t>illativform</w:t>
      </w:r>
      <w:proofErr w:type="spellEnd"/>
      <w:r w:rsidRPr="005D23DF">
        <w:t xml:space="preserve">, </w:t>
      </w:r>
      <w:proofErr w:type="spellStart"/>
      <w:r w:rsidRPr="005D23DF">
        <w:t>abessivform</w:t>
      </w:r>
      <w:proofErr w:type="spellEnd"/>
      <w:r w:rsidRPr="005D23DF">
        <w:t>)</w:t>
      </w:r>
      <w:r>
        <w:t xml:space="preserve">, </w:t>
      </w:r>
      <w:r w:rsidRPr="005D23DF">
        <w:t>формы I причастия актива и пассива (</w:t>
      </w:r>
      <w:proofErr w:type="spellStart"/>
      <w:r w:rsidRPr="005D23DF">
        <w:t>aktivan</w:t>
      </w:r>
      <w:proofErr w:type="spellEnd"/>
      <w:r w:rsidRPr="005D23DF">
        <w:t xml:space="preserve"> </w:t>
      </w:r>
      <w:proofErr w:type="spellStart"/>
      <w:r w:rsidRPr="005D23DF">
        <w:t>da</w:t>
      </w:r>
      <w:proofErr w:type="spellEnd"/>
      <w:r w:rsidRPr="005D23DF">
        <w:t xml:space="preserve"> </w:t>
      </w:r>
      <w:proofErr w:type="spellStart"/>
      <w:r w:rsidRPr="005D23DF">
        <w:t>passivan</w:t>
      </w:r>
      <w:proofErr w:type="spellEnd"/>
      <w:r w:rsidRPr="005D23DF">
        <w:t xml:space="preserve"> I </w:t>
      </w:r>
      <w:proofErr w:type="spellStart"/>
      <w:r w:rsidRPr="005D23DF">
        <w:t>partiсip</w:t>
      </w:r>
      <w:proofErr w:type="spellEnd"/>
      <w:r w:rsidRPr="005D23DF">
        <w:t>)</w:t>
      </w:r>
      <w:r>
        <w:t xml:space="preserve">, </w:t>
      </w:r>
      <w:r w:rsidRPr="005D23DF">
        <w:t>формы II причастия актива и пассива (</w:t>
      </w:r>
      <w:proofErr w:type="spellStart"/>
      <w:r w:rsidRPr="005D23DF">
        <w:t>aktivan</w:t>
      </w:r>
      <w:proofErr w:type="spellEnd"/>
      <w:r w:rsidRPr="005D23DF">
        <w:t xml:space="preserve"> </w:t>
      </w:r>
      <w:proofErr w:type="spellStart"/>
      <w:r w:rsidRPr="005D23DF">
        <w:t>da</w:t>
      </w:r>
      <w:proofErr w:type="spellEnd"/>
      <w:r w:rsidRPr="005D23DF">
        <w:t xml:space="preserve"> </w:t>
      </w:r>
      <w:proofErr w:type="spellStart"/>
      <w:r w:rsidRPr="005D23DF">
        <w:t>passivan</w:t>
      </w:r>
      <w:proofErr w:type="spellEnd"/>
      <w:r w:rsidRPr="005D23DF">
        <w:t xml:space="preserve"> II </w:t>
      </w:r>
      <w:proofErr w:type="spellStart"/>
      <w:r w:rsidRPr="005D23DF">
        <w:t>particip</w:t>
      </w:r>
      <w:proofErr w:type="spellEnd"/>
      <w:r w:rsidRPr="005D23DF">
        <w:t>)</w:t>
      </w:r>
      <w:r>
        <w:t xml:space="preserve">, </w:t>
      </w:r>
      <w:r w:rsidRPr="005D23DF">
        <w:t>степени сравнения наречий (</w:t>
      </w:r>
      <w:proofErr w:type="spellStart"/>
      <w:r w:rsidRPr="005D23DF">
        <w:t>adverban</w:t>
      </w:r>
      <w:proofErr w:type="spellEnd"/>
      <w:r w:rsidRPr="005D23DF">
        <w:t xml:space="preserve"> </w:t>
      </w:r>
      <w:proofErr w:type="spellStart"/>
      <w:r w:rsidRPr="005D23DF">
        <w:t>rindatuzkategorijad</w:t>
      </w:r>
      <w:proofErr w:type="spellEnd"/>
      <w:r w:rsidRPr="005D23DF">
        <w:t xml:space="preserve">: </w:t>
      </w:r>
      <w:proofErr w:type="spellStart"/>
      <w:r w:rsidRPr="005D23DF">
        <w:t>komparativform</w:t>
      </w:r>
      <w:proofErr w:type="spellEnd"/>
      <w:r w:rsidRPr="005D23DF">
        <w:t xml:space="preserve">, </w:t>
      </w:r>
      <w:proofErr w:type="spellStart"/>
      <w:r w:rsidRPr="005D23DF">
        <w:t>superlativform</w:t>
      </w:r>
      <w:proofErr w:type="spellEnd"/>
      <w:r w:rsidRPr="005D23DF">
        <w:t>)</w:t>
      </w:r>
      <w:r>
        <w:t xml:space="preserve">, </w:t>
      </w:r>
      <w:r w:rsidRPr="005D23DF">
        <w:t>различные предлоги (</w:t>
      </w:r>
      <w:proofErr w:type="spellStart"/>
      <w:r w:rsidRPr="005D23DF">
        <w:t>ezisanad</w:t>
      </w:r>
      <w:proofErr w:type="spellEnd"/>
      <w:r w:rsidRPr="005D23DF">
        <w:t xml:space="preserve">) </w:t>
      </w:r>
      <w:r>
        <w:br/>
      </w:r>
      <w:r w:rsidRPr="005D23DF">
        <w:t>и послелоги (</w:t>
      </w:r>
      <w:proofErr w:type="spellStart"/>
      <w:r w:rsidRPr="005D23DF">
        <w:t>tagasanad</w:t>
      </w:r>
      <w:proofErr w:type="spellEnd"/>
      <w:r w:rsidRPr="005D23DF">
        <w:t>)</w:t>
      </w:r>
      <w:r>
        <w:t xml:space="preserve">, </w:t>
      </w:r>
      <w:r w:rsidRPr="005D23DF">
        <w:t>различные сочинительные и подчинительные союзы (</w:t>
      </w:r>
      <w:proofErr w:type="spellStart"/>
      <w:r w:rsidRPr="005D23DF">
        <w:t>rindatuzsidesanad</w:t>
      </w:r>
      <w:proofErr w:type="spellEnd"/>
      <w:r w:rsidRPr="005D23DF">
        <w:t xml:space="preserve"> </w:t>
      </w:r>
      <w:proofErr w:type="spellStart"/>
      <w:r w:rsidRPr="005D23DF">
        <w:t>da</w:t>
      </w:r>
      <w:proofErr w:type="spellEnd"/>
      <w:r w:rsidRPr="005D23DF">
        <w:t xml:space="preserve"> </w:t>
      </w:r>
      <w:proofErr w:type="spellStart"/>
      <w:r w:rsidRPr="005D23DF">
        <w:t>alištuzsidesanad</w:t>
      </w:r>
      <w:proofErr w:type="spellEnd"/>
      <w:r w:rsidRPr="005D23DF">
        <w:t>)</w:t>
      </w:r>
      <w:r>
        <w:t xml:space="preserve">, </w:t>
      </w:r>
      <w:r w:rsidRPr="005D23DF">
        <w:t>различные междометия (</w:t>
      </w:r>
      <w:proofErr w:type="spellStart"/>
      <w:r w:rsidRPr="005D23DF">
        <w:t>interjektad</w:t>
      </w:r>
      <w:proofErr w:type="spellEnd"/>
      <w:r w:rsidRPr="005D23DF">
        <w:t>)</w:t>
      </w:r>
      <w:r>
        <w:t xml:space="preserve">, </w:t>
      </w:r>
      <w:r w:rsidRPr="005D23DF">
        <w:t xml:space="preserve">различные эквиваленты придаточных предложений - предикативную конструкцию, </w:t>
      </w:r>
      <w:proofErr w:type="spellStart"/>
      <w:r w:rsidRPr="005D23DF">
        <w:t>темпоральную</w:t>
      </w:r>
      <w:proofErr w:type="spellEnd"/>
      <w:r w:rsidRPr="005D23DF">
        <w:t xml:space="preserve"> конструкцию, модальную конструкцию (</w:t>
      </w:r>
      <w:proofErr w:type="spellStart"/>
      <w:r w:rsidRPr="005D23DF">
        <w:t>ližasanundad</w:t>
      </w:r>
      <w:proofErr w:type="spellEnd"/>
      <w:r w:rsidRPr="005D23DF">
        <w:t xml:space="preserve"> </w:t>
      </w:r>
      <w:r>
        <w:t>-</w:t>
      </w:r>
      <w:r w:rsidRPr="005D23DF">
        <w:t xml:space="preserve"> </w:t>
      </w:r>
      <w:proofErr w:type="spellStart"/>
      <w:r w:rsidRPr="005D23DF">
        <w:t>predikatsanund</w:t>
      </w:r>
      <w:proofErr w:type="spellEnd"/>
      <w:r w:rsidRPr="005D23DF">
        <w:t xml:space="preserve">, </w:t>
      </w:r>
      <w:proofErr w:type="spellStart"/>
      <w:r w:rsidRPr="005D23DF">
        <w:t>temporaline</w:t>
      </w:r>
      <w:proofErr w:type="spellEnd"/>
      <w:r w:rsidRPr="005D23DF">
        <w:t xml:space="preserve"> </w:t>
      </w:r>
      <w:proofErr w:type="spellStart"/>
      <w:r w:rsidRPr="005D23DF">
        <w:t>sanund</w:t>
      </w:r>
      <w:proofErr w:type="spellEnd"/>
      <w:r w:rsidRPr="005D23DF">
        <w:t xml:space="preserve">, </w:t>
      </w:r>
      <w:proofErr w:type="spellStart"/>
      <w:r w:rsidRPr="005D23DF">
        <w:t>modaline</w:t>
      </w:r>
      <w:proofErr w:type="spellEnd"/>
      <w:r w:rsidRPr="005D23DF">
        <w:t xml:space="preserve"> </w:t>
      </w:r>
      <w:proofErr w:type="spellStart"/>
      <w:r w:rsidRPr="005D23DF">
        <w:t>sanund</w:t>
      </w:r>
      <w:proofErr w:type="spellEnd"/>
      <w:r w:rsidRPr="005D23DF">
        <w:t>)</w:t>
      </w:r>
      <w:r>
        <w:t xml:space="preserve">, </w:t>
      </w:r>
      <w:r w:rsidRPr="005D23DF">
        <w:t xml:space="preserve">формы </w:t>
      </w:r>
      <w:proofErr w:type="spellStart"/>
      <w:r w:rsidRPr="005D23DF">
        <w:t>абессива</w:t>
      </w:r>
      <w:proofErr w:type="spellEnd"/>
      <w:r w:rsidRPr="005D23DF">
        <w:t xml:space="preserve"> III инфинитива глаголов</w:t>
      </w:r>
      <w:r>
        <w:t xml:space="preserve">, </w:t>
      </w:r>
      <w:r w:rsidRPr="005D23DF">
        <w:t xml:space="preserve">формы индикатива, </w:t>
      </w:r>
      <w:proofErr w:type="spellStart"/>
      <w:r w:rsidRPr="005D23DF">
        <w:t>кондиционала</w:t>
      </w:r>
      <w:proofErr w:type="spellEnd"/>
      <w:r w:rsidRPr="005D23DF">
        <w:t xml:space="preserve"> и императива рефлексивного спряжения глаголов (</w:t>
      </w:r>
      <w:proofErr w:type="spellStart"/>
      <w:r w:rsidRPr="005D23DF">
        <w:t>refleksivine</w:t>
      </w:r>
      <w:proofErr w:type="spellEnd"/>
      <w:r w:rsidRPr="005D23DF">
        <w:t xml:space="preserve"> </w:t>
      </w:r>
      <w:proofErr w:type="spellStart"/>
      <w:r w:rsidRPr="005D23DF">
        <w:t>kändluz</w:t>
      </w:r>
      <w:proofErr w:type="spellEnd"/>
      <w:r w:rsidRPr="005D23DF">
        <w:t xml:space="preserve">: </w:t>
      </w:r>
      <w:proofErr w:type="spellStart"/>
      <w:r w:rsidRPr="005D23DF">
        <w:t>indikativ</w:t>
      </w:r>
      <w:proofErr w:type="spellEnd"/>
      <w:r w:rsidRPr="005D23DF">
        <w:t xml:space="preserve">, </w:t>
      </w:r>
      <w:proofErr w:type="spellStart"/>
      <w:r w:rsidRPr="005D23DF">
        <w:t>kondicional</w:t>
      </w:r>
      <w:proofErr w:type="spellEnd"/>
      <w:r w:rsidRPr="005D23DF">
        <w:t xml:space="preserve">, </w:t>
      </w:r>
      <w:proofErr w:type="spellStart"/>
      <w:r w:rsidRPr="005D23DF">
        <w:t>imperativ</w:t>
      </w:r>
      <w:proofErr w:type="spellEnd"/>
      <w:r w:rsidRPr="005D23DF">
        <w:t>)</w:t>
      </w:r>
      <w:r>
        <w:t>,</w:t>
      </w:r>
      <w:r w:rsidRPr="005D23DF">
        <w:t xml:space="preserve"> присоединительные частицы </w:t>
      </w:r>
      <w:r>
        <w:br/>
      </w:r>
      <w:r w:rsidRPr="005D23DF">
        <w:t>с уч</w:t>
      </w:r>
      <w:r>
        <w:t>ё</w:t>
      </w:r>
      <w:r w:rsidRPr="005D23DF">
        <w:t>том их прагматических характеристик</w:t>
      </w:r>
      <w:r>
        <w:t>;</w:t>
      </w:r>
    </w:p>
    <w:p w14:paraId="235C3C1E" w14:textId="77777777" w:rsidR="000A4CE7" w:rsidRDefault="000A4CE7" w:rsidP="000A4CE7">
      <w:pPr>
        <w:spacing w:after="0" w:line="360" w:lineRule="auto"/>
        <w:ind w:firstLine="709"/>
      </w:pPr>
      <w:r>
        <w:t xml:space="preserve">5) владеть социокультурными знаниями и умениями: знать (понимать)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</w:t>
      </w:r>
      <w:r>
        <w:br/>
        <w:t>с учётом этих различий, знать (понимать) и использовать в устной и 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 социокультурном портрете и культурном наследии родной страны родного региона, представлять родную страну и её культуру на вепсском языке, проявлять уважение к иной культуре, соблюдать нормы вежливости в межкультурном общении;</w:t>
      </w:r>
    </w:p>
    <w:p w14:paraId="247B0E30" w14:textId="77777777" w:rsidR="000A4CE7" w:rsidRDefault="000A4CE7" w:rsidP="000A4CE7">
      <w:pPr>
        <w:spacing w:after="0" w:line="360" w:lineRule="auto"/>
        <w:ind w:firstLine="709"/>
      </w:pPr>
      <w:r>
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</w:t>
      </w:r>
      <w:r>
        <w:br/>
        <w:t xml:space="preserve">при говорении и письме - описание (перифраз, толкование), при чтении </w:t>
      </w:r>
      <w:r>
        <w:br/>
        <w:t>и аудировании - языковую и контекстуальную догадку;</w:t>
      </w:r>
    </w:p>
    <w:p w14:paraId="1FDC1644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lastRenderedPageBreak/>
        <w:t xml:space="preserve">7) 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</w:t>
      </w:r>
      <w:r>
        <w:br/>
        <w:t xml:space="preserve">в том числе информационно-справочные системы в электронной форме, участвовать в учебно-исследовательской, проектной деятельности предметного </w:t>
      </w:r>
      <w:r>
        <w:br/>
        <w:t xml:space="preserve">и межпредметного характера с использованием материалов на вепсском языке </w:t>
      </w:r>
      <w:r>
        <w:br/>
        <w:t>и применением информационно-коммуникационных технологий, соблюдать правила информационной безопасности в ситуациях повседневной жизни и при работе в сети Интернет.</w:t>
      </w:r>
    </w:p>
    <w:p w14:paraId="594EE579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8.5. </w:t>
      </w:r>
      <w:r w:rsidRPr="00E55CEF">
        <w:rPr>
          <w:rFonts w:cs="Times New Roman"/>
          <w:szCs w:val="28"/>
        </w:rPr>
        <w:t xml:space="preserve">Предметные результаты </w:t>
      </w:r>
      <w:r>
        <w:rPr>
          <w:rFonts w:cs="Times New Roman"/>
          <w:szCs w:val="28"/>
        </w:rPr>
        <w:t xml:space="preserve">освоения программы учебного предмета </w:t>
      </w:r>
      <w:r w:rsidRPr="00B02880">
        <w:t>«Родной (</w:t>
      </w:r>
      <w:r>
        <w:t>вепс</w:t>
      </w:r>
      <w:r w:rsidRPr="00B02880">
        <w:t>ский) язык</w:t>
      </w:r>
      <w:r>
        <w:t>» (базовый уровень)</w:t>
      </w:r>
      <w:r>
        <w:rPr>
          <w:rFonts w:cs="Times New Roman"/>
          <w:szCs w:val="28"/>
        </w:rPr>
        <w:t>.</w:t>
      </w:r>
      <w:r w:rsidRPr="00E55CEF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концу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E55CEF">
        <w:rPr>
          <w:rFonts w:cs="Times New Roman"/>
          <w:szCs w:val="28"/>
        </w:rPr>
        <w:t xml:space="preserve"> класса </w:t>
      </w:r>
      <w:r>
        <w:rPr>
          <w:rFonts w:cs="Times New Roman"/>
          <w:szCs w:val="28"/>
        </w:rPr>
        <w:t>обучающийся научится:</w:t>
      </w:r>
    </w:p>
    <w:p w14:paraId="42C64AB1" w14:textId="77777777" w:rsidR="000A4CE7" w:rsidRDefault="000A4CE7" w:rsidP="000A4CE7">
      <w:pPr>
        <w:spacing w:after="0" w:line="360" w:lineRule="auto"/>
        <w:ind w:firstLine="709"/>
      </w:pPr>
      <w:r>
        <w:t xml:space="preserve">1) владеть основными видами речевой деятельности: </w:t>
      </w:r>
    </w:p>
    <w:p w14:paraId="4C2C4C2E" w14:textId="77777777" w:rsidR="000A4CE7" w:rsidRDefault="000A4CE7" w:rsidP="000A4CE7">
      <w:pPr>
        <w:spacing w:after="0" w:line="360" w:lineRule="auto"/>
        <w:ind w:firstLine="709"/>
      </w:pPr>
      <w:r>
        <w:t xml:space="preserve">говорение: вести разные виды диалога (диалог этикетного характера, диалог-побуждение к действию, диалог-расспрос, диалог-обмен мнениями, комбинированный диалог), в стандартных ситуациях неофициального </w:t>
      </w:r>
      <w:r>
        <w:br/>
        <w:t xml:space="preserve">и официального общения в рамках отобранного тематического содержания речи </w:t>
      </w:r>
      <w:r>
        <w:br/>
        <w:t xml:space="preserve">с вербальными и (или) зрительными опорами с соблюдением норм речевого этикета (до 9 реплик со стороны каждого собеседника), создавать устные связные монологические высказывания (описание или характеристика, повествование </w:t>
      </w:r>
      <w:r>
        <w:br/>
        <w:t>или сообщение, рассуждение) с изложением своего мнения и краткой аргументацией 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без вербальных опор (объём монологического высказывания - 14-15 фраз), устно излагать результаты выполненной проектной работы (объём - 14-15 фраз);</w:t>
      </w:r>
    </w:p>
    <w:p w14:paraId="5A735F6B" w14:textId="77777777" w:rsidR="000A4CE7" w:rsidRDefault="000A4CE7" w:rsidP="000A4CE7">
      <w:pPr>
        <w:spacing w:after="0" w:line="360" w:lineRule="auto"/>
        <w:ind w:firstLine="709"/>
      </w:pPr>
      <w: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</w:t>
      </w:r>
      <w:r>
        <w:br/>
      </w:r>
      <w:r>
        <w:lastRenderedPageBreak/>
        <w:t>с пониманием нужной (интересующей, запрашиваемой) информации (время звучания текста (текстов) для аудирования - до 2,5 минуты);</w:t>
      </w:r>
    </w:p>
    <w:p w14:paraId="17207C7E" w14:textId="77777777" w:rsidR="000A4CE7" w:rsidRDefault="000A4CE7" w:rsidP="000A4CE7">
      <w:pPr>
        <w:spacing w:after="0" w:line="360" w:lineRule="auto"/>
        <w:ind w:firstLine="709"/>
      </w:pPr>
      <w: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 (интересующей, запрашиваемой) информации, </w:t>
      </w:r>
      <w:r>
        <w:br/>
        <w:t xml:space="preserve">с полным пониманием прочитанного (объём текста (текстов) для чтения - </w:t>
      </w:r>
      <w:r>
        <w:br/>
        <w:t xml:space="preserve">до 600-800 слов),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графики) и понимать представленную в них информацию, письменная речь: заполнять анкеты и формуляры, сообщая о себе основные сведения, писать резюме с сообщением основных сведений о себе, писать электронное сообщение личного характера, соблюдая речевой этикет (объём сообщения - до 140 слов), создавать письменные высказывания на основе плана, иллюстрации, таблицы, графика, диаграммы </w:t>
      </w:r>
      <w:r>
        <w:br/>
        <w:t xml:space="preserve">и (или) прочитанного (прослушанного) текста с опорой на образец (объём высказывания - до 180 слов), заполнять таблицу, кратко фиксируя содержание прочитанного (прослушанного) текста или дополняя информацию в таблице, письменно представлять результаты выполненной проектной работы (объём - </w:t>
      </w:r>
      <w:r>
        <w:br/>
        <w:t>до 180 слов);</w:t>
      </w:r>
    </w:p>
    <w:p w14:paraId="5454A179" w14:textId="77777777" w:rsidR="000A4CE7" w:rsidRDefault="000A4CE7" w:rsidP="000A4CE7">
      <w:pPr>
        <w:spacing w:after="0" w:line="360" w:lineRule="auto"/>
        <w:ind w:firstLine="709"/>
      </w:pPr>
      <w:r>
        <w:t xml:space="preserve">2) владеть фонетическими навыками: различать на слух и адекватно, </w:t>
      </w:r>
      <w:r>
        <w:br/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150 слов, построенные </w:t>
      </w:r>
      <w:r>
        <w:br/>
        <w:t>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14:paraId="4DC38589" w14:textId="77777777" w:rsidR="000A4CE7" w:rsidRDefault="000A4CE7" w:rsidP="000A4CE7">
      <w:pPr>
        <w:spacing w:after="0" w:line="360" w:lineRule="auto"/>
        <w:ind w:firstLine="709"/>
      </w:pPr>
      <w:r>
        <w:t>владеть орфографическими навыками: правильно писать изученные слова, владеть пунктуационными навыками;</w:t>
      </w:r>
    </w:p>
    <w:p w14:paraId="60E6A5CB" w14:textId="77777777" w:rsidR="000A4CE7" w:rsidRDefault="000A4CE7" w:rsidP="000A4CE7">
      <w:pPr>
        <w:spacing w:after="0" w:line="360" w:lineRule="auto"/>
        <w:ind w:firstLine="709"/>
      </w:pPr>
      <w:r>
        <w:t xml:space="preserve">3) распознавать в звучащем и письменном тексте 1500 лексических единиц (слов, глаголов, словосочетаний, речевых клише, средств логической связи) </w:t>
      </w:r>
      <w:r>
        <w:br/>
        <w:t xml:space="preserve">и правильно употреблять в устной и письменной речи 1400 лексических единиц, обслуживающих ситуации общения в рамках тематического содержания речи, </w:t>
      </w:r>
      <w:r>
        <w:br/>
      </w:r>
      <w:r>
        <w:lastRenderedPageBreak/>
        <w:t>с соблюдением существующей в вепсском языке нормы лексической сочетаемости, распознавать и употреблять в устной и письменной речи родственные слова, образованные с использованием аффиксации, с использованием 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</w:t>
      </w:r>
    </w:p>
    <w:p w14:paraId="0B735276" w14:textId="77777777" w:rsidR="000A4CE7" w:rsidRPr="005D23DF" w:rsidRDefault="000A4CE7" w:rsidP="000A4CE7">
      <w:pPr>
        <w:spacing w:after="0" w:line="360" w:lineRule="auto"/>
        <w:ind w:firstLine="709"/>
      </w:pPr>
      <w:r>
        <w:t>4) 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Pr="005D23DF">
        <w:t>различные коммуникативные типы предложений: повествовательные (</w:t>
      </w:r>
      <w:proofErr w:type="spellStart"/>
      <w:r w:rsidRPr="005D23DF">
        <w:t>vest’sanundad</w:t>
      </w:r>
      <w:proofErr w:type="spellEnd"/>
      <w:r w:rsidRPr="005D23DF">
        <w:t>), вопросительные (</w:t>
      </w:r>
      <w:proofErr w:type="spellStart"/>
      <w:r w:rsidRPr="005D23DF">
        <w:t>küzundsanundad</w:t>
      </w:r>
      <w:proofErr w:type="spellEnd"/>
      <w:r w:rsidRPr="005D23DF">
        <w:t>), побудительные (</w:t>
      </w:r>
      <w:proofErr w:type="spellStart"/>
      <w:r w:rsidRPr="005D23DF">
        <w:t>kirgundsanundad</w:t>
      </w:r>
      <w:proofErr w:type="spellEnd"/>
      <w:r w:rsidRPr="005D23DF">
        <w:t>)</w:t>
      </w:r>
      <w:r>
        <w:t>,</w:t>
      </w:r>
      <w:r w:rsidRPr="005D23DF">
        <w:t xml:space="preserve"> простые (</w:t>
      </w:r>
      <w:proofErr w:type="spellStart"/>
      <w:r w:rsidRPr="005D23DF">
        <w:t>üks’kerdaižed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 и сложные (</w:t>
      </w:r>
      <w:proofErr w:type="spellStart"/>
      <w:r w:rsidRPr="005D23DF">
        <w:t>ühthižsanundad</w:t>
      </w:r>
      <w:proofErr w:type="spellEnd"/>
      <w:r w:rsidRPr="005D23DF">
        <w:t>) предложения</w:t>
      </w:r>
      <w:r>
        <w:t xml:space="preserve">, </w:t>
      </w:r>
      <w:r w:rsidRPr="005D23DF">
        <w:t>распростран</w:t>
      </w:r>
      <w:r>
        <w:t>ё</w:t>
      </w:r>
      <w:r w:rsidRPr="005D23DF">
        <w:t>нные (</w:t>
      </w:r>
      <w:proofErr w:type="spellStart"/>
      <w:r w:rsidRPr="005D23DF">
        <w:t>kazvatadud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 xml:space="preserve">) </w:t>
      </w:r>
      <w:r>
        <w:br/>
      </w:r>
      <w:r w:rsidRPr="005D23DF">
        <w:t>и нераспростран</w:t>
      </w:r>
      <w:r>
        <w:t>ё</w:t>
      </w:r>
      <w:r w:rsidRPr="005D23DF">
        <w:t>нные (</w:t>
      </w:r>
      <w:proofErr w:type="spellStart"/>
      <w:r w:rsidRPr="005D23DF">
        <w:t>alanduzsanundad</w:t>
      </w:r>
      <w:proofErr w:type="spellEnd"/>
      <w:r w:rsidRPr="005D23DF">
        <w:t>) простые предложения</w:t>
      </w:r>
      <w:r>
        <w:t xml:space="preserve">, </w:t>
      </w:r>
      <w:r w:rsidRPr="005D23DF">
        <w:t>двусоставные (</w:t>
      </w:r>
      <w:proofErr w:type="spellStart"/>
      <w:r w:rsidRPr="005D23DF">
        <w:t>kaks’päpalaižed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 и односоставные (</w:t>
      </w:r>
      <w:proofErr w:type="spellStart"/>
      <w:r w:rsidRPr="005D23DF">
        <w:t>üks’päpalaižed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 простые предложения</w:t>
      </w:r>
      <w:r>
        <w:t xml:space="preserve">, </w:t>
      </w:r>
      <w:r w:rsidRPr="005D23DF">
        <w:t>прямой порядок слов (</w:t>
      </w:r>
      <w:proofErr w:type="spellStart"/>
      <w:r w:rsidRPr="005D23DF">
        <w:t>oiged</w:t>
      </w:r>
      <w:proofErr w:type="spellEnd"/>
      <w:r w:rsidRPr="005D23DF">
        <w:t xml:space="preserve"> </w:t>
      </w:r>
      <w:proofErr w:type="spellStart"/>
      <w:r w:rsidRPr="005D23DF">
        <w:t>sanoiden</w:t>
      </w:r>
      <w:proofErr w:type="spellEnd"/>
      <w:r w:rsidRPr="005D23DF">
        <w:t xml:space="preserve"> </w:t>
      </w:r>
      <w:proofErr w:type="spellStart"/>
      <w:r w:rsidRPr="005D23DF">
        <w:t>jäl’genduz</w:t>
      </w:r>
      <w:proofErr w:type="spellEnd"/>
      <w:r w:rsidRPr="005D23DF">
        <w:t>) и инверсию (</w:t>
      </w:r>
      <w:proofErr w:type="spellStart"/>
      <w:r w:rsidRPr="005D23DF">
        <w:t>inversii</w:t>
      </w:r>
      <w:proofErr w:type="spellEnd"/>
      <w:r w:rsidRPr="005D23DF">
        <w:t>) при построении простого предложения</w:t>
      </w:r>
      <w:r>
        <w:t>,</w:t>
      </w:r>
      <w:r w:rsidRPr="005D23DF">
        <w:t xml:space="preserve"> различные вводные слова (</w:t>
      </w:r>
      <w:proofErr w:type="spellStart"/>
      <w:r w:rsidRPr="005D23DF">
        <w:t>ližasanad</w:t>
      </w:r>
      <w:proofErr w:type="spellEnd"/>
      <w:r w:rsidRPr="005D23DF">
        <w:t>)</w:t>
      </w:r>
      <w:r>
        <w:t>,</w:t>
      </w:r>
      <w:r w:rsidRPr="005D23DF">
        <w:t xml:space="preserve"> сложносочин</w:t>
      </w:r>
      <w:r>
        <w:t>ё</w:t>
      </w:r>
      <w:r w:rsidRPr="005D23DF">
        <w:t>нные (</w:t>
      </w:r>
      <w:proofErr w:type="spellStart"/>
      <w:r w:rsidRPr="005D23DF">
        <w:t>rindatuzsanundad</w:t>
      </w:r>
      <w:proofErr w:type="spellEnd"/>
      <w:r w:rsidRPr="005D23DF">
        <w:t>) и сложноподчин</w:t>
      </w:r>
      <w:r>
        <w:t>ё</w:t>
      </w:r>
      <w:r w:rsidRPr="005D23DF">
        <w:t>нные предложения (</w:t>
      </w:r>
      <w:proofErr w:type="spellStart"/>
      <w:r w:rsidRPr="005D23DF">
        <w:t>alištuzsanundad</w:t>
      </w:r>
      <w:proofErr w:type="spellEnd"/>
      <w:r w:rsidRPr="005D23DF">
        <w:t>)</w:t>
      </w:r>
      <w:r>
        <w:t>,</w:t>
      </w:r>
      <w:r w:rsidRPr="005D23DF">
        <w:t xml:space="preserve"> бессоюзные предложения (</w:t>
      </w:r>
      <w:proofErr w:type="spellStart"/>
      <w:r w:rsidRPr="005D23DF">
        <w:t>sidesanoitomad</w:t>
      </w:r>
      <w:proofErr w:type="spellEnd"/>
      <w:r w:rsidRPr="005D23DF">
        <w:t xml:space="preserve"> </w:t>
      </w:r>
      <w:proofErr w:type="spellStart"/>
      <w:r w:rsidRPr="005D23DF">
        <w:t>sanundad</w:t>
      </w:r>
      <w:proofErr w:type="spellEnd"/>
      <w:r w:rsidRPr="005D23DF">
        <w:t>)</w:t>
      </w:r>
      <w:r>
        <w:t>,</w:t>
      </w:r>
      <w:r w:rsidRPr="005D23DF">
        <w:t xml:space="preserve"> имена существительные, прилагательные, числительные и местоимения вепсского языка </w:t>
      </w:r>
      <w:r>
        <w:br/>
      </w:r>
      <w:r w:rsidRPr="005D23DF">
        <w:t>в следующих падежных формах единственного и множественного числа: номинатив (</w:t>
      </w:r>
      <w:proofErr w:type="spellStart"/>
      <w:r w:rsidRPr="005D23DF">
        <w:t>nominativ</w:t>
      </w:r>
      <w:proofErr w:type="spellEnd"/>
      <w:r w:rsidRPr="005D23DF">
        <w:t>), генитив (</w:t>
      </w:r>
      <w:proofErr w:type="spellStart"/>
      <w:r w:rsidRPr="005D23DF">
        <w:t>genetiv</w:t>
      </w:r>
      <w:proofErr w:type="spellEnd"/>
      <w:r w:rsidRPr="005D23DF">
        <w:t>), аккузатив (</w:t>
      </w:r>
      <w:proofErr w:type="spellStart"/>
      <w:r w:rsidRPr="005D23DF">
        <w:t>akkusatiivu</w:t>
      </w:r>
      <w:proofErr w:type="spellEnd"/>
      <w:r w:rsidRPr="005D23DF">
        <w:t xml:space="preserve">), </w:t>
      </w:r>
      <w:proofErr w:type="spellStart"/>
      <w:r w:rsidRPr="005D23DF">
        <w:t>транслатив</w:t>
      </w:r>
      <w:proofErr w:type="spellEnd"/>
      <w:r w:rsidRPr="005D23DF">
        <w:t xml:space="preserve"> (</w:t>
      </w:r>
      <w:proofErr w:type="spellStart"/>
      <w:r w:rsidRPr="005D23DF">
        <w:t>translativ</w:t>
      </w:r>
      <w:proofErr w:type="spellEnd"/>
      <w:r w:rsidRPr="005D23DF">
        <w:t xml:space="preserve">), </w:t>
      </w:r>
      <w:proofErr w:type="spellStart"/>
      <w:r w:rsidRPr="005D23DF">
        <w:t>эссив</w:t>
      </w:r>
      <w:proofErr w:type="spellEnd"/>
      <w:r w:rsidRPr="005D23DF">
        <w:t xml:space="preserve"> (</w:t>
      </w:r>
      <w:proofErr w:type="spellStart"/>
      <w:r w:rsidRPr="005D23DF">
        <w:t>essiv</w:t>
      </w:r>
      <w:proofErr w:type="spellEnd"/>
      <w:r w:rsidRPr="005D23DF">
        <w:t xml:space="preserve">), </w:t>
      </w:r>
      <w:proofErr w:type="spellStart"/>
      <w:r w:rsidRPr="005D23DF">
        <w:t>партитив</w:t>
      </w:r>
      <w:proofErr w:type="spellEnd"/>
      <w:r w:rsidRPr="005D23DF">
        <w:t xml:space="preserve"> (</w:t>
      </w:r>
      <w:proofErr w:type="spellStart"/>
      <w:r w:rsidRPr="005D23DF">
        <w:t>partitiv</w:t>
      </w:r>
      <w:proofErr w:type="spellEnd"/>
      <w:r w:rsidRPr="005D23DF">
        <w:t xml:space="preserve">), </w:t>
      </w:r>
      <w:proofErr w:type="spellStart"/>
      <w:r w:rsidRPr="005D23DF">
        <w:t>инессив</w:t>
      </w:r>
      <w:proofErr w:type="spellEnd"/>
      <w:r w:rsidRPr="005D23DF">
        <w:t xml:space="preserve"> (</w:t>
      </w:r>
      <w:proofErr w:type="spellStart"/>
      <w:r w:rsidRPr="005D23DF">
        <w:t>inessiv</w:t>
      </w:r>
      <w:proofErr w:type="spellEnd"/>
      <w:r w:rsidRPr="005D23DF">
        <w:t>), элатив (</w:t>
      </w:r>
      <w:proofErr w:type="spellStart"/>
      <w:r w:rsidRPr="005D23DF">
        <w:t>elativ</w:t>
      </w:r>
      <w:proofErr w:type="spellEnd"/>
      <w:r w:rsidRPr="005D23DF">
        <w:t xml:space="preserve">), </w:t>
      </w:r>
      <w:proofErr w:type="spellStart"/>
      <w:r w:rsidRPr="005D23DF">
        <w:t>иллатив</w:t>
      </w:r>
      <w:proofErr w:type="spellEnd"/>
      <w:r w:rsidRPr="005D23DF">
        <w:t xml:space="preserve"> (</w:t>
      </w:r>
      <w:proofErr w:type="spellStart"/>
      <w:r w:rsidRPr="005D23DF">
        <w:t>illativ</w:t>
      </w:r>
      <w:proofErr w:type="spellEnd"/>
      <w:r w:rsidRPr="005D23DF">
        <w:t xml:space="preserve">), </w:t>
      </w:r>
      <w:proofErr w:type="spellStart"/>
      <w:r w:rsidRPr="005D23DF">
        <w:t>адессив</w:t>
      </w:r>
      <w:proofErr w:type="spellEnd"/>
      <w:r w:rsidRPr="005D23DF">
        <w:t xml:space="preserve"> (</w:t>
      </w:r>
      <w:proofErr w:type="spellStart"/>
      <w:r w:rsidRPr="005D23DF">
        <w:t>adessiv</w:t>
      </w:r>
      <w:proofErr w:type="spellEnd"/>
      <w:r w:rsidRPr="005D23DF">
        <w:t>), аблатив (</w:t>
      </w:r>
      <w:proofErr w:type="spellStart"/>
      <w:r w:rsidRPr="005D23DF">
        <w:t>ablativ</w:t>
      </w:r>
      <w:proofErr w:type="spellEnd"/>
      <w:r w:rsidRPr="005D23DF">
        <w:t xml:space="preserve">), </w:t>
      </w:r>
      <w:proofErr w:type="spellStart"/>
      <w:r w:rsidRPr="005D23DF">
        <w:t>аллатив</w:t>
      </w:r>
      <w:proofErr w:type="spellEnd"/>
      <w:r w:rsidRPr="005D23DF">
        <w:t xml:space="preserve"> (</w:t>
      </w:r>
      <w:proofErr w:type="spellStart"/>
      <w:r w:rsidRPr="005D23DF">
        <w:t>allativ</w:t>
      </w:r>
      <w:proofErr w:type="spellEnd"/>
      <w:r w:rsidRPr="005D23DF">
        <w:t xml:space="preserve">), </w:t>
      </w:r>
      <w:proofErr w:type="spellStart"/>
      <w:r w:rsidRPr="005D23DF">
        <w:t>комитатив</w:t>
      </w:r>
      <w:proofErr w:type="spellEnd"/>
      <w:r w:rsidRPr="005D23DF">
        <w:t xml:space="preserve"> (</w:t>
      </w:r>
      <w:proofErr w:type="spellStart"/>
      <w:r w:rsidRPr="005D23DF">
        <w:t>komitativ</w:t>
      </w:r>
      <w:proofErr w:type="spellEnd"/>
      <w:r w:rsidRPr="005D23DF">
        <w:t xml:space="preserve">), </w:t>
      </w:r>
      <w:proofErr w:type="spellStart"/>
      <w:r w:rsidRPr="005D23DF">
        <w:t>абессив</w:t>
      </w:r>
      <w:proofErr w:type="spellEnd"/>
      <w:r w:rsidRPr="005D23DF">
        <w:t xml:space="preserve"> (</w:t>
      </w:r>
      <w:proofErr w:type="spellStart"/>
      <w:r w:rsidRPr="005D23DF">
        <w:t>abessiv</w:t>
      </w:r>
      <w:proofErr w:type="spellEnd"/>
      <w:r w:rsidRPr="005D23DF">
        <w:t xml:space="preserve">), </w:t>
      </w:r>
      <w:proofErr w:type="spellStart"/>
      <w:r w:rsidRPr="005D23DF">
        <w:t>пролатив</w:t>
      </w:r>
      <w:proofErr w:type="spellEnd"/>
      <w:r w:rsidRPr="005D23DF">
        <w:t xml:space="preserve"> (</w:t>
      </w:r>
      <w:proofErr w:type="spellStart"/>
      <w:r w:rsidRPr="005D23DF">
        <w:t>prolativ</w:t>
      </w:r>
      <w:proofErr w:type="spellEnd"/>
      <w:r w:rsidRPr="005D23DF">
        <w:t>), терминатив (</w:t>
      </w:r>
      <w:proofErr w:type="spellStart"/>
      <w:r w:rsidRPr="005D23DF">
        <w:t>terminativ</w:t>
      </w:r>
      <w:proofErr w:type="spellEnd"/>
      <w:r w:rsidRPr="005D23DF">
        <w:t>)</w:t>
      </w:r>
      <w:r>
        <w:t xml:space="preserve">, </w:t>
      </w:r>
      <w:r w:rsidRPr="005D23DF">
        <w:t>глаголы вепсского языка из списка лексического минимума для старшей школы с уч</w:t>
      </w:r>
      <w:r>
        <w:t>ё</w:t>
      </w:r>
      <w:r w:rsidRPr="005D23DF">
        <w:t xml:space="preserve">том их управления </w:t>
      </w:r>
      <w:r>
        <w:br/>
      </w:r>
      <w:r w:rsidRPr="005D23DF">
        <w:t>в утвердительной и отрицательной форме презенса (</w:t>
      </w:r>
      <w:proofErr w:type="spellStart"/>
      <w:r w:rsidRPr="005D23DF">
        <w:t>prezens</w:t>
      </w:r>
      <w:proofErr w:type="spellEnd"/>
      <w:r w:rsidRPr="005D23DF">
        <w:t>), имперфекта (</w:t>
      </w:r>
      <w:proofErr w:type="spellStart"/>
      <w:r w:rsidRPr="005D23DF">
        <w:t>imperfekt</w:t>
      </w:r>
      <w:proofErr w:type="spellEnd"/>
      <w:r w:rsidRPr="005D23DF">
        <w:t>), перфекта (</w:t>
      </w:r>
      <w:proofErr w:type="spellStart"/>
      <w:r w:rsidRPr="005D23DF">
        <w:t>perfekt</w:t>
      </w:r>
      <w:proofErr w:type="spellEnd"/>
      <w:r w:rsidRPr="005D23DF">
        <w:t>), плюсквамперфекта (</w:t>
      </w:r>
      <w:proofErr w:type="spellStart"/>
      <w:r w:rsidRPr="005D23DF">
        <w:t>pluskvamperfekt</w:t>
      </w:r>
      <w:proofErr w:type="spellEnd"/>
      <w:r w:rsidRPr="005D23DF">
        <w:t>)</w:t>
      </w:r>
      <w:r>
        <w:t xml:space="preserve">, </w:t>
      </w:r>
      <w:r w:rsidRPr="005D23DF">
        <w:t xml:space="preserve">глаголы вепсского языка </w:t>
      </w:r>
      <w:r>
        <w:br/>
      </w:r>
      <w:r w:rsidRPr="005D23DF">
        <w:t xml:space="preserve">из списка лексического минимума для старшей школы в утвердительной </w:t>
      </w:r>
      <w:r>
        <w:br/>
      </w:r>
      <w:r w:rsidRPr="005D23DF">
        <w:t xml:space="preserve">и отрицательной форме презенса, имперфекта, перфекта и плюсквамперфекта </w:t>
      </w:r>
      <w:proofErr w:type="spellStart"/>
      <w:r w:rsidRPr="005D23DF">
        <w:t>кондиционала</w:t>
      </w:r>
      <w:proofErr w:type="spellEnd"/>
      <w:r>
        <w:t xml:space="preserve"> </w:t>
      </w:r>
      <w:r w:rsidRPr="005D23DF">
        <w:t>(</w:t>
      </w:r>
      <w:proofErr w:type="spellStart"/>
      <w:r w:rsidRPr="005D23DF">
        <w:t>kondicionalan</w:t>
      </w:r>
      <w:proofErr w:type="spellEnd"/>
      <w:r w:rsidRPr="005D23DF">
        <w:t xml:space="preserve"> </w:t>
      </w:r>
      <w:proofErr w:type="spellStart"/>
      <w:r w:rsidRPr="005D23DF">
        <w:t>prezens</w:t>
      </w:r>
      <w:proofErr w:type="spellEnd"/>
      <w:r w:rsidRPr="005D23DF">
        <w:t xml:space="preserve">, </w:t>
      </w:r>
      <w:proofErr w:type="spellStart"/>
      <w:r w:rsidRPr="005D23DF">
        <w:t>imperfekt</w:t>
      </w:r>
      <w:proofErr w:type="spellEnd"/>
      <w:r w:rsidRPr="005D23DF">
        <w:t xml:space="preserve">, </w:t>
      </w:r>
      <w:proofErr w:type="spellStart"/>
      <w:r w:rsidRPr="005D23DF">
        <w:t>perfekt</w:t>
      </w:r>
      <w:proofErr w:type="spellEnd"/>
      <w:r w:rsidRPr="005D23DF">
        <w:t xml:space="preserve">, </w:t>
      </w:r>
      <w:proofErr w:type="spellStart"/>
      <w:r w:rsidRPr="005D23DF">
        <w:t>pluskvamperfekt</w:t>
      </w:r>
      <w:proofErr w:type="spellEnd"/>
      <w:r w:rsidRPr="005D23DF">
        <w:t>)</w:t>
      </w:r>
      <w:r>
        <w:t xml:space="preserve">, </w:t>
      </w:r>
      <w:r w:rsidRPr="005D23DF">
        <w:t xml:space="preserve">глаголы </w:t>
      </w:r>
      <w:r w:rsidRPr="005D23DF">
        <w:lastRenderedPageBreak/>
        <w:t xml:space="preserve">вепсского языка из списка лексического минимума для старшей школы </w:t>
      </w:r>
      <w:r>
        <w:br/>
      </w:r>
      <w:r w:rsidRPr="005D23DF">
        <w:t>в утвердительной и отрицательной форме императива (</w:t>
      </w:r>
      <w:proofErr w:type="spellStart"/>
      <w:r w:rsidRPr="005D23DF">
        <w:t>imperativ</w:t>
      </w:r>
      <w:proofErr w:type="spellEnd"/>
      <w:r w:rsidRPr="005D23DF">
        <w:t>)</w:t>
      </w:r>
      <w:r>
        <w:t xml:space="preserve">, </w:t>
      </w:r>
      <w:r w:rsidRPr="005D23DF">
        <w:t xml:space="preserve">формы </w:t>
      </w:r>
      <w:r>
        <w:br/>
      </w:r>
      <w:r w:rsidRPr="005D23DF">
        <w:t xml:space="preserve">I инфинитива глаголов вепсского языка (I </w:t>
      </w:r>
      <w:proofErr w:type="spellStart"/>
      <w:r w:rsidRPr="005D23DF">
        <w:t>infinitiv</w:t>
      </w:r>
      <w:proofErr w:type="spellEnd"/>
      <w:r w:rsidRPr="005D23DF">
        <w:t>)</w:t>
      </w:r>
      <w:r>
        <w:t xml:space="preserve">, </w:t>
      </w:r>
      <w:r w:rsidRPr="005D23DF">
        <w:t xml:space="preserve">формы </w:t>
      </w:r>
      <w:proofErr w:type="spellStart"/>
      <w:r w:rsidRPr="005D23DF">
        <w:t>инессива</w:t>
      </w:r>
      <w:proofErr w:type="spellEnd"/>
      <w:r w:rsidRPr="005D23DF">
        <w:t xml:space="preserve"> и </w:t>
      </w:r>
      <w:proofErr w:type="spellStart"/>
      <w:r w:rsidRPr="005D23DF">
        <w:t>инструктива</w:t>
      </w:r>
      <w:proofErr w:type="spellEnd"/>
      <w:r w:rsidRPr="005D23DF">
        <w:t xml:space="preserve"> </w:t>
      </w:r>
      <w:r>
        <w:br/>
      </w:r>
      <w:r w:rsidRPr="005D23DF">
        <w:t xml:space="preserve">II инфинитива глаголов вепсского языка (II </w:t>
      </w:r>
      <w:proofErr w:type="spellStart"/>
      <w:r w:rsidRPr="005D23DF">
        <w:t>infinitiv</w:t>
      </w:r>
      <w:proofErr w:type="spellEnd"/>
      <w:r w:rsidRPr="005D23DF">
        <w:t xml:space="preserve"> </w:t>
      </w:r>
      <w:proofErr w:type="spellStart"/>
      <w:r w:rsidRPr="005D23DF">
        <w:t>inessivform</w:t>
      </w:r>
      <w:proofErr w:type="spellEnd"/>
      <w:r w:rsidRPr="005D23DF">
        <w:t xml:space="preserve">, </w:t>
      </w:r>
      <w:proofErr w:type="spellStart"/>
      <w:r w:rsidRPr="005D23DF">
        <w:t>instruktivform</w:t>
      </w:r>
      <w:proofErr w:type="spellEnd"/>
      <w:r w:rsidRPr="005D23DF">
        <w:t>)</w:t>
      </w:r>
      <w:r>
        <w:t xml:space="preserve">, </w:t>
      </w:r>
      <w:r w:rsidRPr="005D23DF">
        <w:t xml:space="preserve">формы </w:t>
      </w:r>
      <w:proofErr w:type="spellStart"/>
      <w:r w:rsidRPr="005D23DF">
        <w:t>инессива</w:t>
      </w:r>
      <w:proofErr w:type="spellEnd"/>
      <w:r w:rsidRPr="005D23DF">
        <w:t xml:space="preserve">, элатива, </w:t>
      </w:r>
      <w:proofErr w:type="spellStart"/>
      <w:r w:rsidRPr="005D23DF">
        <w:t>иллатива</w:t>
      </w:r>
      <w:proofErr w:type="spellEnd"/>
      <w:r w:rsidRPr="005D23DF">
        <w:t xml:space="preserve">, </w:t>
      </w:r>
      <w:proofErr w:type="spellStart"/>
      <w:r w:rsidRPr="005D23DF">
        <w:t>абессива</w:t>
      </w:r>
      <w:proofErr w:type="spellEnd"/>
      <w:r w:rsidRPr="005D23DF">
        <w:t xml:space="preserve"> III инфинитива глаголов вепсского языка (III </w:t>
      </w:r>
      <w:proofErr w:type="spellStart"/>
      <w:r w:rsidRPr="005D23DF">
        <w:t>infinitiv</w:t>
      </w:r>
      <w:proofErr w:type="spellEnd"/>
      <w:r w:rsidRPr="005D23DF">
        <w:t xml:space="preserve"> </w:t>
      </w:r>
      <w:proofErr w:type="spellStart"/>
      <w:r w:rsidRPr="005D23DF">
        <w:t>inessivform</w:t>
      </w:r>
      <w:proofErr w:type="spellEnd"/>
      <w:r w:rsidRPr="005D23DF">
        <w:t xml:space="preserve">, </w:t>
      </w:r>
      <w:proofErr w:type="spellStart"/>
      <w:r w:rsidRPr="005D23DF">
        <w:t>elativform</w:t>
      </w:r>
      <w:proofErr w:type="spellEnd"/>
      <w:r w:rsidRPr="005D23DF">
        <w:t xml:space="preserve">, </w:t>
      </w:r>
      <w:proofErr w:type="spellStart"/>
      <w:r w:rsidRPr="005D23DF">
        <w:t>illativform</w:t>
      </w:r>
      <w:proofErr w:type="spellEnd"/>
      <w:r w:rsidRPr="005D23DF">
        <w:t xml:space="preserve">, </w:t>
      </w:r>
      <w:proofErr w:type="spellStart"/>
      <w:r w:rsidRPr="005D23DF">
        <w:t>abessivform</w:t>
      </w:r>
      <w:proofErr w:type="spellEnd"/>
      <w:r w:rsidRPr="005D23DF">
        <w:t>)</w:t>
      </w:r>
      <w:r>
        <w:t xml:space="preserve">, </w:t>
      </w:r>
      <w:r w:rsidRPr="005D23DF">
        <w:t>формы I причастия актива и пассива (</w:t>
      </w:r>
      <w:proofErr w:type="spellStart"/>
      <w:r w:rsidRPr="005D23DF">
        <w:t>aktivan</w:t>
      </w:r>
      <w:proofErr w:type="spellEnd"/>
      <w:r w:rsidRPr="005D23DF">
        <w:t xml:space="preserve"> </w:t>
      </w:r>
      <w:proofErr w:type="spellStart"/>
      <w:r w:rsidRPr="005D23DF">
        <w:t>da</w:t>
      </w:r>
      <w:proofErr w:type="spellEnd"/>
      <w:r w:rsidRPr="005D23DF">
        <w:t xml:space="preserve"> </w:t>
      </w:r>
      <w:proofErr w:type="spellStart"/>
      <w:r w:rsidRPr="005D23DF">
        <w:t>passivan</w:t>
      </w:r>
      <w:proofErr w:type="spellEnd"/>
      <w:r w:rsidRPr="005D23DF">
        <w:t xml:space="preserve"> I </w:t>
      </w:r>
      <w:proofErr w:type="spellStart"/>
      <w:r w:rsidRPr="005D23DF">
        <w:t>partiсip</w:t>
      </w:r>
      <w:proofErr w:type="spellEnd"/>
      <w:r w:rsidRPr="005D23DF">
        <w:t>)</w:t>
      </w:r>
      <w:r>
        <w:t xml:space="preserve">, </w:t>
      </w:r>
      <w:r w:rsidRPr="005D23DF">
        <w:t>формы II причастия актива и пассива (</w:t>
      </w:r>
      <w:proofErr w:type="spellStart"/>
      <w:r w:rsidRPr="005D23DF">
        <w:t>aktivan</w:t>
      </w:r>
      <w:proofErr w:type="spellEnd"/>
      <w:r w:rsidRPr="005D23DF">
        <w:t xml:space="preserve"> </w:t>
      </w:r>
      <w:proofErr w:type="spellStart"/>
      <w:r w:rsidRPr="005D23DF">
        <w:t>da</w:t>
      </w:r>
      <w:proofErr w:type="spellEnd"/>
      <w:r w:rsidRPr="005D23DF">
        <w:t xml:space="preserve"> </w:t>
      </w:r>
      <w:proofErr w:type="spellStart"/>
      <w:r w:rsidRPr="005D23DF">
        <w:t>passivan</w:t>
      </w:r>
      <w:proofErr w:type="spellEnd"/>
      <w:r w:rsidRPr="005D23DF">
        <w:t xml:space="preserve"> II </w:t>
      </w:r>
      <w:proofErr w:type="spellStart"/>
      <w:r w:rsidRPr="005D23DF">
        <w:t>particip</w:t>
      </w:r>
      <w:proofErr w:type="spellEnd"/>
      <w:r w:rsidRPr="005D23DF">
        <w:t>)</w:t>
      </w:r>
      <w:r>
        <w:t xml:space="preserve">, </w:t>
      </w:r>
      <w:r w:rsidRPr="005D23DF">
        <w:t>степени сравнения наречий (</w:t>
      </w:r>
      <w:proofErr w:type="spellStart"/>
      <w:r w:rsidRPr="005D23DF">
        <w:t>adverban</w:t>
      </w:r>
      <w:proofErr w:type="spellEnd"/>
      <w:r w:rsidRPr="005D23DF">
        <w:t xml:space="preserve"> </w:t>
      </w:r>
      <w:proofErr w:type="spellStart"/>
      <w:r w:rsidRPr="005D23DF">
        <w:t>rindatuzkategorijad</w:t>
      </w:r>
      <w:proofErr w:type="spellEnd"/>
      <w:r w:rsidRPr="005D23DF">
        <w:t xml:space="preserve">: </w:t>
      </w:r>
      <w:proofErr w:type="spellStart"/>
      <w:r w:rsidRPr="005D23DF">
        <w:t>komparativform</w:t>
      </w:r>
      <w:proofErr w:type="spellEnd"/>
      <w:r w:rsidRPr="005D23DF">
        <w:t xml:space="preserve">, </w:t>
      </w:r>
      <w:proofErr w:type="spellStart"/>
      <w:r w:rsidRPr="005D23DF">
        <w:t>superlativform</w:t>
      </w:r>
      <w:proofErr w:type="spellEnd"/>
      <w:r w:rsidRPr="005D23DF">
        <w:t>)</w:t>
      </w:r>
      <w:r>
        <w:t xml:space="preserve">, </w:t>
      </w:r>
      <w:r w:rsidRPr="005D23DF">
        <w:t>различные предлоги (</w:t>
      </w:r>
      <w:proofErr w:type="spellStart"/>
      <w:r w:rsidRPr="005D23DF">
        <w:t>ezisanad</w:t>
      </w:r>
      <w:proofErr w:type="spellEnd"/>
      <w:r w:rsidRPr="005D23DF">
        <w:t xml:space="preserve">) </w:t>
      </w:r>
      <w:r>
        <w:br/>
      </w:r>
      <w:r w:rsidRPr="005D23DF">
        <w:t>и послелоги (</w:t>
      </w:r>
      <w:proofErr w:type="spellStart"/>
      <w:r w:rsidRPr="005D23DF">
        <w:t>tagasanad</w:t>
      </w:r>
      <w:proofErr w:type="spellEnd"/>
      <w:r w:rsidRPr="005D23DF">
        <w:t>)</w:t>
      </w:r>
      <w:r>
        <w:t xml:space="preserve">, </w:t>
      </w:r>
      <w:r w:rsidRPr="005D23DF">
        <w:t>различные сочинительные и подчинительные союзы (</w:t>
      </w:r>
      <w:proofErr w:type="spellStart"/>
      <w:r w:rsidRPr="005D23DF">
        <w:t>rindatuzsidesanad</w:t>
      </w:r>
      <w:proofErr w:type="spellEnd"/>
      <w:r w:rsidRPr="005D23DF">
        <w:t xml:space="preserve"> </w:t>
      </w:r>
      <w:proofErr w:type="spellStart"/>
      <w:r w:rsidRPr="005D23DF">
        <w:t>da</w:t>
      </w:r>
      <w:proofErr w:type="spellEnd"/>
      <w:r w:rsidRPr="005D23DF">
        <w:t xml:space="preserve"> </w:t>
      </w:r>
      <w:proofErr w:type="spellStart"/>
      <w:r w:rsidRPr="005D23DF">
        <w:t>alištuzsidesanad</w:t>
      </w:r>
      <w:proofErr w:type="spellEnd"/>
      <w:r w:rsidRPr="005D23DF">
        <w:t>)</w:t>
      </w:r>
      <w:r>
        <w:t xml:space="preserve">, </w:t>
      </w:r>
      <w:r w:rsidRPr="005D23DF">
        <w:t>различные междометия (</w:t>
      </w:r>
      <w:proofErr w:type="spellStart"/>
      <w:r w:rsidRPr="005D23DF">
        <w:t>interjektad</w:t>
      </w:r>
      <w:proofErr w:type="spellEnd"/>
      <w:r w:rsidRPr="005D23DF">
        <w:t>)</w:t>
      </w:r>
      <w:r>
        <w:t xml:space="preserve">, </w:t>
      </w:r>
      <w:r w:rsidRPr="005D23DF">
        <w:t xml:space="preserve">различные эквиваленты придаточных предложений - предикативную конструкцию, </w:t>
      </w:r>
      <w:proofErr w:type="spellStart"/>
      <w:r w:rsidRPr="005D23DF">
        <w:t>темпоральную</w:t>
      </w:r>
      <w:proofErr w:type="spellEnd"/>
      <w:r w:rsidRPr="005D23DF">
        <w:t xml:space="preserve"> конструкцию, модальную конструкцию (</w:t>
      </w:r>
      <w:proofErr w:type="spellStart"/>
      <w:r w:rsidRPr="005D23DF">
        <w:t>ližasanundad</w:t>
      </w:r>
      <w:proofErr w:type="spellEnd"/>
      <w:r w:rsidRPr="005D23DF">
        <w:t xml:space="preserve"> </w:t>
      </w:r>
      <w:r>
        <w:t>-</w:t>
      </w:r>
      <w:r w:rsidRPr="005D23DF">
        <w:t xml:space="preserve"> </w:t>
      </w:r>
      <w:proofErr w:type="spellStart"/>
      <w:r w:rsidRPr="005D23DF">
        <w:t>predikatsanund</w:t>
      </w:r>
      <w:proofErr w:type="spellEnd"/>
      <w:r w:rsidRPr="005D23DF">
        <w:t xml:space="preserve">, </w:t>
      </w:r>
      <w:proofErr w:type="spellStart"/>
      <w:r w:rsidRPr="005D23DF">
        <w:t>temporaline</w:t>
      </w:r>
      <w:proofErr w:type="spellEnd"/>
      <w:r w:rsidRPr="005D23DF">
        <w:t xml:space="preserve"> </w:t>
      </w:r>
      <w:proofErr w:type="spellStart"/>
      <w:r w:rsidRPr="005D23DF">
        <w:t>sanund</w:t>
      </w:r>
      <w:proofErr w:type="spellEnd"/>
      <w:r w:rsidRPr="005D23DF">
        <w:t xml:space="preserve">, </w:t>
      </w:r>
      <w:proofErr w:type="spellStart"/>
      <w:r w:rsidRPr="005D23DF">
        <w:t>modaline</w:t>
      </w:r>
      <w:proofErr w:type="spellEnd"/>
      <w:r w:rsidRPr="005D23DF">
        <w:t xml:space="preserve"> </w:t>
      </w:r>
      <w:proofErr w:type="spellStart"/>
      <w:r w:rsidRPr="005D23DF">
        <w:t>sanund</w:t>
      </w:r>
      <w:proofErr w:type="spellEnd"/>
      <w:r w:rsidRPr="005D23DF">
        <w:t>)</w:t>
      </w:r>
      <w:r>
        <w:t xml:space="preserve">, </w:t>
      </w:r>
      <w:r w:rsidRPr="005D23DF">
        <w:t xml:space="preserve">формы </w:t>
      </w:r>
      <w:proofErr w:type="spellStart"/>
      <w:r w:rsidRPr="005D23DF">
        <w:t>абессива</w:t>
      </w:r>
      <w:proofErr w:type="spellEnd"/>
      <w:r w:rsidRPr="005D23DF">
        <w:t xml:space="preserve"> III инфинитива глаголов</w:t>
      </w:r>
      <w:r>
        <w:t xml:space="preserve">, </w:t>
      </w:r>
      <w:r w:rsidRPr="005D23DF">
        <w:t xml:space="preserve">формы индикатива, </w:t>
      </w:r>
      <w:proofErr w:type="spellStart"/>
      <w:r w:rsidRPr="005D23DF">
        <w:t>кондиционала</w:t>
      </w:r>
      <w:proofErr w:type="spellEnd"/>
      <w:r w:rsidRPr="005D23DF">
        <w:t xml:space="preserve"> и императива рефлексивного спряжения глаголов (</w:t>
      </w:r>
      <w:proofErr w:type="spellStart"/>
      <w:r w:rsidRPr="005D23DF">
        <w:t>refleksivine</w:t>
      </w:r>
      <w:proofErr w:type="spellEnd"/>
      <w:r w:rsidRPr="005D23DF">
        <w:t xml:space="preserve"> </w:t>
      </w:r>
      <w:proofErr w:type="spellStart"/>
      <w:r w:rsidRPr="005D23DF">
        <w:t>kändluz</w:t>
      </w:r>
      <w:proofErr w:type="spellEnd"/>
      <w:r w:rsidRPr="005D23DF">
        <w:t xml:space="preserve">: </w:t>
      </w:r>
      <w:proofErr w:type="spellStart"/>
      <w:r w:rsidRPr="005D23DF">
        <w:t>indikativ</w:t>
      </w:r>
      <w:proofErr w:type="spellEnd"/>
      <w:r w:rsidRPr="005D23DF">
        <w:t xml:space="preserve">, </w:t>
      </w:r>
      <w:proofErr w:type="spellStart"/>
      <w:r w:rsidRPr="005D23DF">
        <w:t>kondicional</w:t>
      </w:r>
      <w:proofErr w:type="spellEnd"/>
      <w:r w:rsidRPr="005D23DF">
        <w:t xml:space="preserve">, </w:t>
      </w:r>
      <w:proofErr w:type="spellStart"/>
      <w:r w:rsidRPr="005D23DF">
        <w:t>imperativ</w:t>
      </w:r>
      <w:proofErr w:type="spellEnd"/>
      <w:r w:rsidRPr="005D23DF">
        <w:t>)</w:t>
      </w:r>
      <w:r>
        <w:t>,</w:t>
      </w:r>
      <w:r w:rsidRPr="005D23DF">
        <w:t xml:space="preserve"> присоединительные частицы </w:t>
      </w:r>
      <w:r>
        <w:br/>
      </w:r>
      <w:r w:rsidRPr="005D23DF">
        <w:t>с уч</w:t>
      </w:r>
      <w:r>
        <w:t>ё</w:t>
      </w:r>
      <w:r w:rsidRPr="005D23DF">
        <w:t>том их прагматических характеристик</w:t>
      </w:r>
      <w:r>
        <w:t>;</w:t>
      </w:r>
    </w:p>
    <w:p w14:paraId="622F3A0E" w14:textId="77777777" w:rsidR="000A4CE7" w:rsidRDefault="000A4CE7" w:rsidP="000A4CE7">
      <w:pPr>
        <w:spacing w:after="0" w:line="360" w:lineRule="auto"/>
        <w:ind w:firstLine="709"/>
      </w:pPr>
      <w:r>
        <w:t xml:space="preserve">5) владеть социокультурными знаниями и умениями: знать (понимать)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</w:t>
      </w:r>
      <w:r>
        <w:br/>
        <w:t>с учётом этих различий, знать (понимать) и использовать в устной и 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 социокультурном портрете и культурном наследии родной страны родного региона, представлять родную страну и её культуру на вепсском языке, проявлять уважение к иной культуре, соблюдать нормы вежливости в межкультурном общении;</w:t>
      </w:r>
    </w:p>
    <w:p w14:paraId="48D305F9" w14:textId="77777777" w:rsidR="000A4CE7" w:rsidRDefault="000A4CE7" w:rsidP="000A4CE7">
      <w:pPr>
        <w:spacing w:after="0" w:line="360" w:lineRule="auto"/>
        <w:ind w:firstLine="709"/>
      </w:pPr>
      <w:r>
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</w:t>
      </w:r>
      <w:r>
        <w:lastRenderedPageBreak/>
        <w:t xml:space="preserve">различные приёмы переработки информации: при говорении - переспрос, </w:t>
      </w:r>
      <w:r>
        <w:br/>
        <w:t xml:space="preserve">при говорении и письме - описание (перифраз, толкование), при чтении </w:t>
      </w:r>
      <w:r>
        <w:br/>
        <w:t>и аудировании - языковую и контекстуальную догадку;</w:t>
      </w:r>
    </w:p>
    <w:p w14:paraId="629907F5" w14:textId="77777777" w:rsidR="000A4CE7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  <w:r>
        <w:t xml:space="preserve">7) 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</w:t>
      </w:r>
      <w:r>
        <w:br/>
        <w:t xml:space="preserve">в том числе информационно-справочные системы в электронной форме, участвовать в учебно-исследовательской, проектной деятельности предметного </w:t>
      </w:r>
      <w:r>
        <w:br/>
        <w:t xml:space="preserve">и межпредметного характера с использованием материалов на вепсском языке </w:t>
      </w:r>
      <w:r>
        <w:br/>
        <w:t>и применением информационно-коммуникационных технологий, соблюдать правила информационной безопасности в ситуациях повседневной жизни и при работе в сети Интернет.</w:t>
      </w:r>
    </w:p>
    <w:p w14:paraId="23D32E6D" w14:textId="77777777" w:rsidR="000A4CE7" w:rsidRPr="002E2693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</w:p>
    <w:p w14:paraId="124D84A8" w14:textId="56C9A02E" w:rsidR="009E1CEB" w:rsidRPr="00AF31DD" w:rsidRDefault="009E1CEB" w:rsidP="009E1CEB">
      <w:pPr>
        <w:spacing w:after="0" w:line="360" w:lineRule="auto"/>
        <w:ind w:firstLine="708"/>
        <w:rPr>
          <w:rFonts w:cs="Times New Roman"/>
          <w:szCs w:val="28"/>
        </w:rPr>
      </w:pPr>
    </w:p>
    <w:p w14:paraId="42E6EBBC" w14:textId="77777777" w:rsidR="00155A51" w:rsidRDefault="00155A51" w:rsidP="009E1CEB">
      <w:pPr>
        <w:spacing w:after="0" w:line="360" w:lineRule="auto"/>
        <w:ind w:firstLine="709"/>
        <w:rPr>
          <w:rFonts w:cs="Times New Roman"/>
          <w:szCs w:val="28"/>
        </w:rPr>
        <w:sectPr w:rsidR="00155A51" w:rsidSect="00A26B8A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78612D14" w14:textId="77777777" w:rsidR="000A4CE7" w:rsidRDefault="000A4CE7" w:rsidP="00155A51">
      <w:pPr>
        <w:widowControl w:val="0"/>
        <w:spacing w:after="0" w:line="360" w:lineRule="auto"/>
        <w:jc w:val="center"/>
        <w:rPr>
          <w:rFonts w:eastAsia="Calibri" w:cs="Times New Roman"/>
          <w:b/>
          <w:szCs w:val="28"/>
        </w:rPr>
      </w:pPr>
    </w:p>
    <w:p w14:paraId="26A3D607" w14:textId="77777777" w:rsidR="000A4CE7" w:rsidRDefault="000A4CE7" w:rsidP="00155A51">
      <w:pPr>
        <w:widowControl w:val="0"/>
        <w:spacing w:after="0" w:line="360" w:lineRule="auto"/>
        <w:jc w:val="center"/>
        <w:rPr>
          <w:rFonts w:eastAsia="Calibri" w:cs="Times New Roman"/>
          <w:b/>
          <w:szCs w:val="28"/>
        </w:rPr>
      </w:pPr>
    </w:p>
    <w:p w14:paraId="2DC49788" w14:textId="77777777" w:rsidR="000A4CE7" w:rsidRDefault="000A4CE7" w:rsidP="00155A51">
      <w:pPr>
        <w:widowControl w:val="0"/>
        <w:spacing w:after="0" w:line="360" w:lineRule="auto"/>
        <w:jc w:val="center"/>
        <w:rPr>
          <w:rFonts w:eastAsia="Calibri" w:cs="Times New Roman"/>
          <w:b/>
          <w:szCs w:val="28"/>
        </w:rPr>
        <w:sectPr w:rsidR="000A4CE7" w:rsidSect="006F6ADA">
          <w:footerReference w:type="even" r:id="rId9"/>
          <w:footerReference w:type="default" r:id="rId10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69F5F6D9" w14:textId="2DF8F99F" w:rsidR="000A4CE7" w:rsidRDefault="000A4CE7" w:rsidP="000A4CE7">
      <w:pPr>
        <w:pStyle w:val="1"/>
        <w:spacing w:line="360" w:lineRule="auto"/>
        <w:ind w:left="0"/>
      </w:pPr>
      <w:bookmarkStart w:id="3" w:name="_Hlk122564373"/>
      <w:bookmarkStart w:id="4" w:name="_Toc109123535"/>
      <w:r>
        <w:lastRenderedPageBreak/>
        <w:t>Тематическое планирование по учебному предмету «Родной (</w:t>
      </w:r>
      <w:r w:rsidR="00E14569">
        <w:t>вепсский</w:t>
      </w:r>
      <w:r>
        <w:t>) язык» для СОО (10-11 класс) базовый уровень</w:t>
      </w:r>
    </w:p>
    <w:p w14:paraId="1C0BD6C0" w14:textId="77777777" w:rsidR="000A4CE7" w:rsidRPr="00DF5526" w:rsidRDefault="000A4CE7" w:rsidP="000A4CE7">
      <w:pPr>
        <w:pStyle w:val="1"/>
        <w:spacing w:line="360" w:lineRule="auto"/>
        <w:ind w:left="0"/>
      </w:pPr>
      <w:r>
        <w:t>10</w:t>
      </w:r>
      <w:r w:rsidRPr="00DF5526">
        <w:t xml:space="preserve"> класс </w:t>
      </w:r>
      <w:bookmarkEnd w:id="3"/>
      <w:r w:rsidRPr="00DF5526">
        <w:t>– 68 ч.</w:t>
      </w:r>
      <w:bookmarkEnd w:id="4"/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0A4CE7" w:rsidRPr="009D5729" w14:paraId="4CF74F88" w14:textId="77777777" w:rsidTr="00444632">
        <w:tc>
          <w:tcPr>
            <w:tcW w:w="4991" w:type="dxa"/>
            <w:vAlign w:val="center"/>
          </w:tcPr>
          <w:p w14:paraId="0D3A3727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0D629DE0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1B4F5186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0A4CE7" w:rsidRPr="009D5729" w14:paraId="54D265AF" w14:textId="77777777" w:rsidTr="00444632">
        <w:tc>
          <w:tcPr>
            <w:tcW w:w="4991" w:type="dxa"/>
          </w:tcPr>
          <w:p w14:paraId="46B2E3AE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575656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57D56ACB" w14:textId="77777777" w:rsidR="000A4CE7" w:rsidRPr="0057565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16ECCC2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14:paraId="02B1EE3F" w14:textId="77777777" w:rsidR="000A4CE7" w:rsidRPr="00C26622" w:rsidRDefault="000A4CE7" w:rsidP="000A4CE7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622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14:paraId="7F0D8A19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говорение - 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</w:t>
            </w:r>
            <w:r w:rsidRPr="00EA4EE5">
              <w:rPr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(8 реплик со стороны каждого собеседника), создавать устные связные монологические высказывания (описание (характеристика), повествование (сообщение), рассуждение) с изложением своего мнения и краткой аргументацией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(объём монологического высказывания - до 14 фраз); устно излагать результаты выполненной проектной работы (объём - до 14 фраз); </w:t>
            </w:r>
          </w:p>
          <w:p w14:paraId="4577EF86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аудирование - воспринимать на слух и понимать аутентичные тексты, содержащие отдельные неизученные языковые явления, с разной глубиной проникновения в содержание текста: с 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 (время звучания текста (текстов) для аудирования - до 2,5 минут); </w:t>
            </w:r>
          </w:p>
          <w:p w14:paraId="252CBDA0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EA4EE5">
              <w:rPr>
                <w:sz w:val="24"/>
                <w:szCs w:val="24"/>
              </w:rPr>
              <w:t>различнои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 содержание текста: с 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информации, </w:t>
            </w:r>
            <w:r w:rsidRPr="00EA4EE5">
              <w:rPr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 - </w:t>
            </w:r>
            <w:r w:rsidRPr="00EA4EE5">
              <w:rPr>
                <w:sz w:val="24"/>
                <w:szCs w:val="24"/>
              </w:rPr>
              <w:br/>
              <w:t xml:space="preserve">500-700 слов), читать про себя и устанавливать причинно-следственную взаимосвязь изложенных в тексте фактов и событий, читать про себя </w:t>
            </w:r>
            <w:proofErr w:type="spellStart"/>
            <w:r w:rsidRPr="00EA4EE5">
              <w:rPr>
                <w:sz w:val="24"/>
                <w:szCs w:val="24"/>
              </w:rPr>
              <w:t>несплошные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</w:rPr>
              <w:lastRenderedPageBreak/>
              <w:t xml:space="preserve">тексты (таблицы, диаграммы, графики и так далее) и понимать представленную в них информацию; </w:t>
            </w:r>
          </w:p>
          <w:p w14:paraId="407363B7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письменная речь - заполнять анкеты и формуляры, сообщая о себе основные сведения, в соответствии с нормами, писать резюме (CV) с сообщением основных сведений о себе, писать электронное сообщение личного характера, соблюдая речевой этикет (объём сообщения - до 130 слов), создавать письменные высказывания на основе плана, иллюстрации, таблицы, диаграммы и (или) прочитанного (прослушанного) текста с опорой на образец (объём высказывания - до 150 слов), заполнять таблицу, кратко фиксируя содержание прочитанного (прослушанного) текста или дополняя информацию в таблице, письменно представлять результаты выполненной проектной работы (объём - до 150 слов); </w:t>
            </w:r>
          </w:p>
          <w:p w14:paraId="25C52CFD" w14:textId="77777777" w:rsidR="000A4CE7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A4EE5">
              <w:rPr>
                <w:sz w:val="24"/>
                <w:szCs w:val="24"/>
              </w:rPr>
              <w:t xml:space="preserve">владеть фонетическими навыками: </w:t>
            </w:r>
          </w:p>
          <w:p w14:paraId="185BA0A8" w14:textId="77777777" w:rsidR="000A4CE7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различать на слух и адекватно, без ошибок, ведущих к 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</w:t>
            </w:r>
          </w:p>
          <w:p w14:paraId="0E2F1018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A4EE5">
              <w:rPr>
                <w:sz w:val="24"/>
                <w:szCs w:val="24"/>
              </w:rPr>
              <w:t>владеть орфографическими навыками: правильно писать изученные слова, владеть пунктуационными навыками;</w:t>
            </w:r>
          </w:p>
          <w:p w14:paraId="0E532CB3" w14:textId="5189A7A1" w:rsidR="00444632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A4EE5">
              <w:rPr>
                <w:sz w:val="24"/>
                <w:szCs w:val="24"/>
              </w:rPr>
              <w:t xml:space="preserve">распознавать в звучащем и письменном тексте 1400 лексических единиц (слов,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</w:t>
            </w:r>
            <w:r w:rsidR="00E14569">
              <w:rPr>
                <w:sz w:val="24"/>
                <w:szCs w:val="24"/>
              </w:rPr>
              <w:t>вепсском языке</w:t>
            </w:r>
            <w:r w:rsidRPr="00EA4EE5">
              <w:rPr>
                <w:sz w:val="24"/>
                <w:szCs w:val="24"/>
              </w:rPr>
              <w:t xml:space="preserve"> нормы лексической сочетаемости, распознавать и употреблять в устной и письменной речи родственные слова, образованные с использованием аффиксации, с использованием словосложения;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      </w:r>
          </w:p>
          <w:p w14:paraId="20479EEA" w14:textId="7715325A" w:rsidR="00444632" w:rsidRPr="00444632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444632" w:rsidRPr="00444632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</w:t>
            </w:r>
            <w:proofErr w:type="spellStart"/>
            <w:r w:rsidR="00444632" w:rsidRPr="00444632">
              <w:rPr>
                <w:sz w:val="24"/>
                <w:szCs w:val="24"/>
              </w:rPr>
              <w:t>vest’sanundad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вопросительные </w:t>
            </w:r>
            <w:r w:rsidR="00444632" w:rsidRPr="00444632">
              <w:rPr>
                <w:sz w:val="24"/>
                <w:szCs w:val="24"/>
              </w:rPr>
              <w:lastRenderedPageBreak/>
              <w:t>(</w:t>
            </w:r>
            <w:proofErr w:type="spellStart"/>
            <w:r w:rsidR="00444632" w:rsidRPr="00444632">
              <w:rPr>
                <w:sz w:val="24"/>
                <w:szCs w:val="24"/>
              </w:rPr>
              <w:t>küzundsanundad</w:t>
            </w:r>
            <w:proofErr w:type="spellEnd"/>
            <w:r w:rsidR="00444632" w:rsidRPr="00444632">
              <w:rPr>
                <w:sz w:val="24"/>
                <w:szCs w:val="24"/>
              </w:rPr>
              <w:t>), побудительные (</w:t>
            </w:r>
            <w:proofErr w:type="spellStart"/>
            <w:r w:rsidR="00444632" w:rsidRPr="00444632">
              <w:rPr>
                <w:sz w:val="24"/>
                <w:szCs w:val="24"/>
              </w:rPr>
              <w:t>kirgundsanundad</w:t>
            </w:r>
            <w:proofErr w:type="spellEnd"/>
            <w:r w:rsidR="00444632" w:rsidRPr="00444632">
              <w:rPr>
                <w:sz w:val="24"/>
                <w:szCs w:val="24"/>
              </w:rPr>
              <w:t>), простые (</w:t>
            </w:r>
            <w:proofErr w:type="spellStart"/>
            <w:r w:rsidR="00444632" w:rsidRPr="00444632">
              <w:rPr>
                <w:sz w:val="24"/>
                <w:szCs w:val="24"/>
              </w:rPr>
              <w:t>üks’kerdaižed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sanundad</w:t>
            </w:r>
            <w:proofErr w:type="spellEnd"/>
            <w:r w:rsidR="00444632" w:rsidRPr="00444632">
              <w:rPr>
                <w:sz w:val="24"/>
                <w:szCs w:val="24"/>
              </w:rPr>
              <w:t>) и сложные (</w:t>
            </w:r>
            <w:proofErr w:type="spellStart"/>
            <w:r w:rsidR="00444632" w:rsidRPr="00444632">
              <w:rPr>
                <w:sz w:val="24"/>
                <w:szCs w:val="24"/>
              </w:rPr>
              <w:t>ühthižsanundad</w:t>
            </w:r>
            <w:proofErr w:type="spellEnd"/>
            <w:r w:rsidR="00444632" w:rsidRPr="00444632">
              <w:rPr>
                <w:sz w:val="24"/>
                <w:szCs w:val="24"/>
              </w:rPr>
              <w:t>) предложения, распространённые (</w:t>
            </w:r>
            <w:proofErr w:type="spellStart"/>
            <w:r w:rsidR="00444632" w:rsidRPr="00444632">
              <w:rPr>
                <w:sz w:val="24"/>
                <w:szCs w:val="24"/>
              </w:rPr>
              <w:t>kazvatadud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sanundad</w:t>
            </w:r>
            <w:proofErr w:type="spellEnd"/>
            <w:r w:rsidR="00444632" w:rsidRPr="00444632">
              <w:rPr>
                <w:sz w:val="24"/>
                <w:szCs w:val="24"/>
              </w:rPr>
              <w:t>) и нераспространённые (</w:t>
            </w:r>
            <w:proofErr w:type="spellStart"/>
            <w:r w:rsidR="00444632" w:rsidRPr="00444632">
              <w:rPr>
                <w:sz w:val="24"/>
                <w:szCs w:val="24"/>
              </w:rPr>
              <w:t>alanduzsanundad</w:t>
            </w:r>
            <w:proofErr w:type="spellEnd"/>
            <w:r w:rsidR="00444632" w:rsidRPr="00444632">
              <w:rPr>
                <w:sz w:val="24"/>
                <w:szCs w:val="24"/>
              </w:rPr>
              <w:t>) простые предложения, двусоставные (</w:t>
            </w:r>
            <w:proofErr w:type="spellStart"/>
            <w:r w:rsidR="00444632" w:rsidRPr="00444632">
              <w:rPr>
                <w:sz w:val="24"/>
                <w:szCs w:val="24"/>
              </w:rPr>
              <w:t>kaks’päpalaižed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sanundad</w:t>
            </w:r>
            <w:proofErr w:type="spellEnd"/>
            <w:r w:rsidR="00444632" w:rsidRPr="00444632">
              <w:rPr>
                <w:sz w:val="24"/>
                <w:szCs w:val="24"/>
              </w:rPr>
              <w:t>) и односоставные (</w:t>
            </w:r>
            <w:proofErr w:type="spellStart"/>
            <w:r w:rsidR="00444632" w:rsidRPr="00444632">
              <w:rPr>
                <w:sz w:val="24"/>
                <w:szCs w:val="24"/>
              </w:rPr>
              <w:t>üks’päpalaižed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sanundad</w:t>
            </w:r>
            <w:proofErr w:type="spellEnd"/>
            <w:r w:rsidR="00444632" w:rsidRPr="00444632">
              <w:rPr>
                <w:sz w:val="24"/>
                <w:szCs w:val="24"/>
              </w:rPr>
              <w:t>) простые предложения, прямой порядок слов (</w:t>
            </w:r>
            <w:proofErr w:type="spellStart"/>
            <w:r w:rsidR="00444632" w:rsidRPr="00444632">
              <w:rPr>
                <w:sz w:val="24"/>
                <w:szCs w:val="24"/>
              </w:rPr>
              <w:t>oiged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sanoiden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jäl’genduz</w:t>
            </w:r>
            <w:proofErr w:type="spellEnd"/>
            <w:r w:rsidR="00444632" w:rsidRPr="00444632">
              <w:rPr>
                <w:sz w:val="24"/>
                <w:szCs w:val="24"/>
              </w:rPr>
              <w:t>) и инверсию (</w:t>
            </w:r>
            <w:proofErr w:type="spellStart"/>
            <w:r w:rsidR="00444632" w:rsidRPr="00444632">
              <w:rPr>
                <w:sz w:val="24"/>
                <w:szCs w:val="24"/>
              </w:rPr>
              <w:t>inversii</w:t>
            </w:r>
            <w:proofErr w:type="spellEnd"/>
            <w:r w:rsidR="00444632" w:rsidRPr="00444632">
              <w:rPr>
                <w:sz w:val="24"/>
                <w:szCs w:val="24"/>
              </w:rPr>
              <w:t>) при построении простого предложения, различные вводные слова (</w:t>
            </w:r>
            <w:proofErr w:type="spellStart"/>
            <w:r w:rsidR="00444632" w:rsidRPr="00444632">
              <w:rPr>
                <w:sz w:val="24"/>
                <w:szCs w:val="24"/>
              </w:rPr>
              <w:t>ližasanad</w:t>
            </w:r>
            <w:proofErr w:type="spellEnd"/>
            <w:r w:rsidR="00444632" w:rsidRPr="00444632">
              <w:rPr>
                <w:sz w:val="24"/>
                <w:szCs w:val="24"/>
              </w:rPr>
              <w:t>), сложносочинённые (</w:t>
            </w:r>
            <w:proofErr w:type="spellStart"/>
            <w:r w:rsidR="00444632" w:rsidRPr="00444632">
              <w:rPr>
                <w:sz w:val="24"/>
                <w:szCs w:val="24"/>
              </w:rPr>
              <w:t>rindatuzsanundad</w:t>
            </w:r>
            <w:proofErr w:type="spellEnd"/>
            <w:r w:rsidR="00444632" w:rsidRPr="00444632">
              <w:rPr>
                <w:sz w:val="24"/>
                <w:szCs w:val="24"/>
              </w:rPr>
              <w:t>) и сложноподчинённые предложения (</w:t>
            </w:r>
            <w:proofErr w:type="spellStart"/>
            <w:r w:rsidR="00444632" w:rsidRPr="00444632">
              <w:rPr>
                <w:sz w:val="24"/>
                <w:szCs w:val="24"/>
              </w:rPr>
              <w:t>alištuzsanundad</w:t>
            </w:r>
            <w:proofErr w:type="spellEnd"/>
            <w:r w:rsidR="00444632" w:rsidRPr="00444632">
              <w:rPr>
                <w:sz w:val="24"/>
                <w:szCs w:val="24"/>
              </w:rPr>
              <w:t>), бессоюзные предложения (</w:t>
            </w:r>
            <w:proofErr w:type="spellStart"/>
            <w:r w:rsidR="00444632" w:rsidRPr="00444632">
              <w:rPr>
                <w:sz w:val="24"/>
                <w:szCs w:val="24"/>
              </w:rPr>
              <w:t>sidesanoitomad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sanundad</w:t>
            </w:r>
            <w:proofErr w:type="spellEnd"/>
            <w:r w:rsidR="00444632" w:rsidRPr="00444632">
              <w:rPr>
                <w:sz w:val="24"/>
                <w:szCs w:val="24"/>
              </w:rPr>
              <w:t>), имена существительные, прилагательные, числительные и местоимения вепсского языка в следующих падежных формах единственного и множественного числа: номинатив (</w:t>
            </w:r>
            <w:proofErr w:type="spellStart"/>
            <w:r w:rsidR="00444632" w:rsidRPr="00444632">
              <w:rPr>
                <w:sz w:val="24"/>
                <w:szCs w:val="24"/>
              </w:rPr>
              <w:t>nominativ</w:t>
            </w:r>
            <w:proofErr w:type="spellEnd"/>
            <w:r w:rsidR="00444632" w:rsidRPr="00444632">
              <w:rPr>
                <w:sz w:val="24"/>
                <w:szCs w:val="24"/>
              </w:rPr>
              <w:t>), генитив (</w:t>
            </w:r>
            <w:proofErr w:type="spellStart"/>
            <w:r w:rsidR="00444632" w:rsidRPr="00444632">
              <w:rPr>
                <w:sz w:val="24"/>
                <w:szCs w:val="24"/>
              </w:rPr>
              <w:t>genetiv</w:t>
            </w:r>
            <w:proofErr w:type="spellEnd"/>
            <w:r w:rsidR="00444632" w:rsidRPr="00444632">
              <w:rPr>
                <w:sz w:val="24"/>
                <w:szCs w:val="24"/>
              </w:rPr>
              <w:t>), аккузатив (</w:t>
            </w:r>
            <w:proofErr w:type="spellStart"/>
            <w:r w:rsidR="00444632" w:rsidRPr="00444632">
              <w:rPr>
                <w:sz w:val="24"/>
                <w:szCs w:val="24"/>
              </w:rPr>
              <w:t>akkusatiivu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транслатив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translativ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эссив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essiv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партитив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partitiv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инессив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inessiv</w:t>
            </w:r>
            <w:proofErr w:type="spellEnd"/>
            <w:r w:rsidR="00444632" w:rsidRPr="00444632">
              <w:rPr>
                <w:sz w:val="24"/>
                <w:szCs w:val="24"/>
              </w:rPr>
              <w:t>), элатив (</w:t>
            </w:r>
            <w:proofErr w:type="spellStart"/>
            <w:r w:rsidR="00444632" w:rsidRPr="00444632">
              <w:rPr>
                <w:sz w:val="24"/>
                <w:szCs w:val="24"/>
              </w:rPr>
              <w:t>elativ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иллатив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illativ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адессив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adessiv</w:t>
            </w:r>
            <w:proofErr w:type="spellEnd"/>
            <w:r w:rsidR="00444632" w:rsidRPr="00444632">
              <w:rPr>
                <w:sz w:val="24"/>
                <w:szCs w:val="24"/>
              </w:rPr>
              <w:t>), аблатив (</w:t>
            </w:r>
            <w:proofErr w:type="spellStart"/>
            <w:r w:rsidR="00444632" w:rsidRPr="00444632">
              <w:rPr>
                <w:sz w:val="24"/>
                <w:szCs w:val="24"/>
              </w:rPr>
              <w:t>ablativ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аллатив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allativ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комитатив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komitativ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абессив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abessiv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</w:t>
            </w:r>
            <w:proofErr w:type="spellStart"/>
            <w:r w:rsidR="00444632" w:rsidRPr="00444632">
              <w:rPr>
                <w:sz w:val="24"/>
                <w:szCs w:val="24"/>
              </w:rPr>
              <w:t>пролатив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prolativ</w:t>
            </w:r>
            <w:proofErr w:type="spellEnd"/>
            <w:r w:rsidR="00444632" w:rsidRPr="00444632">
              <w:rPr>
                <w:sz w:val="24"/>
                <w:szCs w:val="24"/>
              </w:rPr>
              <w:t>), терминатив (</w:t>
            </w:r>
            <w:proofErr w:type="spellStart"/>
            <w:r w:rsidR="00444632" w:rsidRPr="00444632">
              <w:rPr>
                <w:sz w:val="24"/>
                <w:szCs w:val="24"/>
              </w:rPr>
              <w:t>terminativ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глаголы вепсского языка из списка лексического минимума для старшей школы с учётом их управления </w:t>
            </w:r>
            <w:r w:rsidR="00444632" w:rsidRPr="00444632">
              <w:rPr>
                <w:sz w:val="24"/>
                <w:szCs w:val="24"/>
              </w:rPr>
              <w:br/>
              <w:t>в утвердительной и отрицательной форме презенса (</w:t>
            </w:r>
            <w:proofErr w:type="spellStart"/>
            <w:r w:rsidR="00444632" w:rsidRPr="00444632">
              <w:rPr>
                <w:sz w:val="24"/>
                <w:szCs w:val="24"/>
              </w:rPr>
              <w:t>prezens</w:t>
            </w:r>
            <w:proofErr w:type="spellEnd"/>
            <w:r w:rsidR="00444632" w:rsidRPr="00444632">
              <w:rPr>
                <w:sz w:val="24"/>
                <w:szCs w:val="24"/>
              </w:rPr>
              <w:t>), имперфекта (</w:t>
            </w:r>
            <w:proofErr w:type="spellStart"/>
            <w:r w:rsidR="00444632" w:rsidRPr="00444632">
              <w:rPr>
                <w:sz w:val="24"/>
                <w:szCs w:val="24"/>
              </w:rPr>
              <w:t>imperfekt</w:t>
            </w:r>
            <w:proofErr w:type="spellEnd"/>
            <w:r w:rsidR="00444632" w:rsidRPr="00444632">
              <w:rPr>
                <w:sz w:val="24"/>
                <w:szCs w:val="24"/>
              </w:rPr>
              <w:t>), перфекта (</w:t>
            </w:r>
            <w:proofErr w:type="spellStart"/>
            <w:r w:rsidR="00444632" w:rsidRPr="00444632">
              <w:rPr>
                <w:sz w:val="24"/>
                <w:szCs w:val="24"/>
              </w:rPr>
              <w:t>perfekt</w:t>
            </w:r>
            <w:proofErr w:type="spellEnd"/>
            <w:r w:rsidR="00444632" w:rsidRPr="00444632">
              <w:rPr>
                <w:sz w:val="24"/>
                <w:szCs w:val="24"/>
              </w:rPr>
              <w:t>), плюсквамперфекта (</w:t>
            </w:r>
            <w:proofErr w:type="spellStart"/>
            <w:r w:rsidR="00444632" w:rsidRPr="00444632">
              <w:rPr>
                <w:sz w:val="24"/>
                <w:szCs w:val="24"/>
              </w:rPr>
              <w:t>pluskvamperfekt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глаголы вепсского языка из списка лексического минимума для старшей школы в утвердительной и отрицательной форме презенса, имперфекта, перфекта и плюсквамперфекта </w:t>
            </w:r>
            <w:proofErr w:type="spellStart"/>
            <w:r w:rsidR="00444632" w:rsidRPr="00444632">
              <w:rPr>
                <w:sz w:val="24"/>
                <w:szCs w:val="24"/>
              </w:rPr>
              <w:t>кондиционала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(</w:t>
            </w:r>
            <w:proofErr w:type="spellStart"/>
            <w:r w:rsidR="00444632" w:rsidRPr="00444632">
              <w:rPr>
                <w:sz w:val="24"/>
                <w:szCs w:val="24"/>
              </w:rPr>
              <w:t>kondicionalan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prezens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imperfekt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perfekt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pluskvamperfekt</w:t>
            </w:r>
            <w:proofErr w:type="spellEnd"/>
            <w:r w:rsidR="00444632" w:rsidRPr="00444632">
              <w:rPr>
                <w:sz w:val="24"/>
                <w:szCs w:val="24"/>
              </w:rPr>
              <w:t>), глаголы вепсского языка из списка лексического минимума для старшей школы в утвердительной и отрицательной форме императива (</w:t>
            </w:r>
            <w:proofErr w:type="spellStart"/>
            <w:r w:rsidR="00444632" w:rsidRPr="00444632">
              <w:rPr>
                <w:sz w:val="24"/>
                <w:szCs w:val="24"/>
              </w:rPr>
              <w:t>imperativ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формы I инфинитива глаголов вепсского языка (I </w:t>
            </w:r>
            <w:proofErr w:type="spellStart"/>
            <w:r w:rsidR="00444632" w:rsidRPr="00444632">
              <w:rPr>
                <w:sz w:val="24"/>
                <w:szCs w:val="24"/>
              </w:rPr>
              <w:t>infinitiv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формы </w:t>
            </w:r>
            <w:proofErr w:type="spellStart"/>
            <w:r w:rsidR="00444632" w:rsidRPr="00444632">
              <w:rPr>
                <w:sz w:val="24"/>
                <w:szCs w:val="24"/>
              </w:rPr>
              <w:t>инессива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и </w:t>
            </w:r>
            <w:proofErr w:type="spellStart"/>
            <w:r w:rsidR="00444632" w:rsidRPr="00444632">
              <w:rPr>
                <w:sz w:val="24"/>
                <w:szCs w:val="24"/>
              </w:rPr>
              <w:t>инструктива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II инфинитива глаголов вепсского языка (II </w:t>
            </w:r>
            <w:proofErr w:type="spellStart"/>
            <w:r w:rsidR="00444632" w:rsidRPr="00444632">
              <w:rPr>
                <w:sz w:val="24"/>
                <w:szCs w:val="24"/>
              </w:rPr>
              <w:t>infinitiv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inessivform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instruktivform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формы </w:t>
            </w:r>
            <w:proofErr w:type="spellStart"/>
            <w:r w:rsidR="00444632" w:rsidRPr="00444632">
              <w:rPr>
                <w:sz w:val="24"/>
                <w:szCs w:val="24"/>
              </w:rPr>
              <w:t>инессива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элатива, </w:t>
            </w:r>
            <w:proofErr w:type="spellStart"/>
            <w:r w:rsidR="00444632" w:rsidRPr="00444632">
              <w:rPr>
                <w:sz w:val="24"/>
                <w:szCs w:val="24"/>
              </w:rPr>
              <w:t>иллатива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абессива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III инфинитива глаголов вепсского языка (III </w:t>
            </w:r>
            <w:proofErr w:type="spellStart"/>
            <w:r w:rsidR="00444632" w:rsidRPr="00444632">
              <w:rPr>
                <w:sz w:val="24"/>
                <w:szCs w:val="24"/>
              </w:rPr>
              <w:t>infinitiv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inessivform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elativform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illativform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abessivform</w:t>
            </w:r>
            <w:proofErr w:type="spellEnd"/>
            <w:r w:rsidR="00444632" w:rsidRPr="00444632">
              <w:rPr>
                <w:sz w:val="24"/>
                <w:szCs w:val="24"/>
              </w:rPr>
              <w:t>), формы I причастия актива и пассива (</w:t>
            </w:r>
            <w:proofErr w:type="spellStart"/>
            <w:r w:rsidR="00444632" w:rsidRPr="00444632">
              <w:rPr>
                <w:sz w:val="24"/>
                <w:szCs w:val="24"/>
              </w:rPr>
              <w:t>aktivan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da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passivan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I </w:t>
            </w:r>
            <w:proofErr w:type="spellStart"/>
            <w:r w:rsidR="00444632" w:rsidRPr="00444632">
              <w:rPr>
                <w:sz w:val="24"/>
                <w:szCs w:val="24"/>
              </w:rPr>
              <w:t>partiсip</w:t>
            </w:r>
            <w:proofErr w:type="spellEnd"/>
            <w:r w:rsidR="00444632" w:rsidRPr="00444632">
              <w:rPr>
                <w:sz w:val="24"/>
                <w:szCs w:val="24"/>
              </w:rPr>
              <w:t>), формы II причастия актива и пассива (</w:t>
            </w:r>
            <w:proofErr w:type="spellStart"/>
            <w:r w:rsidR="00444632" w:rsidRPr="00444632">
              <w:rPr>
                <w:sz w:val="24"/>
                <w:szCs w:val="24"/>
              </w:rPr>
              <w:t>aktivan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da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passivan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II </w:t>
            </w:r>
            <w:proofErr w:type="spellStart"/>
            <w:r w:rsidR="00444632" w:rsidRPr="00444632">
              <w:rPr>
                <w:sz w:val="24"/>
                <w:szCs w:val="24"/>
              </w:rPr>
              <w:t>particip</w:t>
            </w:r>
            <w:proofErr w:type="spellEnd"/>
            <w:r w:rsidR="00444632" w:rsidRPr="00444632">
              <w:rPr>
                <w:sz w:val="24"/>
                <w:szCs w:val="24"/>
              </w:rPr>
              <w:t>), степени сравнения наречий (</w:t>
            </w:r>
            <w:proofErr w:type="spellStart"/>
            <w:r w:rsidR="00444632" w:rsidRPr="00444632">
              <w:rPr>
                <w:sz w:val="24"/>
                <w:szCs w:val="24"/>
              </w:rPr>
              <w:t>adverban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rindatuzkategorijad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: </w:t>
            </w:r>
            <w:proofErr w:type="spellStart"/>
            <w:r w:rsidR="00444632" w:rsidRPr="00444632">
              <w:rPr>
                <w:sz w:val="24"/>
                <w:szCs w:val="24"/>
              </w:rPr>
              <w:t>komparativform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superlativform</w:t>
            </w:r>
            <w:proofErr w:type="spellEnd"/>
            <w:r w:rsidR="00444632" w:rsidRPr="00444632">
              <w:rPr>
                <w:sz w:val="24"/>
                <w:szCs w:val="24"/>
              </w:rPr>
              <w:t>), различные предлоги (</w:t>
            </w:r>
            <w:proofErr w:type="spellStart"/>
            <w:r w:rsidR="00444632" w:rsidRPr="00444632">
              <w:rPr>
                <w:sz w:val="24"/>
                <w:szCs w:val="24"/>
              </w:rPr>
              <w:t>ezisanad</w:t>
            </w:r>
            <w:proofErr w:type="spellEnd"/>
            <w:r w:rsidR="00444632" w:rsidRPr="00444632">
              <w:rPr>
                <w:sz w:val="24"/>
                <w:szCs w:val="24"/>
              </w:rPr>
              <w:t>) и послелоги (</w:t>
            </w:r>
            <w:proofErr w:type="spellStart"/>
            <w:r w:rsidR="00444632" w:rsidRPr="00444632">
              <w:rPr>
                <w:sz w:val="24"/>
                <w:szCs w:val="24"/>
              </w:rPr>
              <w:t>tagasanad</w:t>
            </w:r>
            <w:proofErr w:type="spellEnd"/>
            <w:r w:rsidR="00444632" w:rsidRPr="00444632">
              <w:rPr>
                <w:sz w:val="24"/>
                <w:szCs w:val="24"/>
              </w:rPr>
              <w:t>), различные сочинительные и подчинительные союзы (</w:t>
            </w:r>
            <w:proofErr w:type="spellStart"/>
            <w:r w:rsidR="00444632" w:rsidRPr="00444632">
              <w:rPr>
                <w:sz w:val="24"/>
                <w:szCs w:val="24"/>
              </w:rPr>
              <w:t>rindatuzsidesanad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da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alištuzsidesanad</w:t>
            </w:r>
            <w:proofErr w:type="spellEnd"/>
            <w:r w:rsidR="00444632" w:rsidRPr="00444632">
              <w:rPr>
                <w:sz w:val="24"/>
                <w:szCs w:val="24"/>
              </w:rPr>
              <w:t>), различные междометия (</w:t>
            </w:r>
            <w:proofErr w:type="spellStart"/>
            <w:r w:rsidR="00444632" w:rsidRPr="00444632">
              <w:rPr>
                <w:sz w:val="24"/>
                <w:szCs w:val="24"/>
              </w:rPr>
              <w:t>interjektad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различные эквиваленты придаточных предложений - предикативную конструкцию, </w:t>
            </w:r>
            <w:proofErr w:type="spellStart"/>
            <w:r w:rsidR="00444632" w:rsidRPr="00444632">
              <w:rPr>
                <w:sz w:val="24"/>
                <w:szCs w:val="24"/>
              </w:rPr>
              <w:t>темпоральную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конструкцию, модальную </w:t>
            </w:r>
            <w:r w:rsidR="00444632" w:rsidRPr="00444632">
              <w:rPr>
                <w:sz w:val="24"/>
                <w:szCs w:val="24"/>
              </w:rPr>
              <w:lastRenderedPageBreak/>
              <w:t>конструкцию (</w:t>
            </w:r>
            <w:proofErr w:type="spellStart"/>
            <w:r w:rsidR="00444632" w:rsidRPr="00444632">
              <w:rPr>
                <w:sz w:val="24"/>
                <w:szCs w:val="24"/>
              </w:rPr>
              <w:t>ližasanundad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- </w:t>
            </w:r>
            <w:proofErr w:type="spellStart"/>
            <w:r w:rsidR="00444632" w:rsidRPr="00444632">
              <w:rPr>
                <w:sz w:val="24"/>
                <w:szCs w:val="24"/>
              </w:rPr>
              <w:t>predikatsanund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temporaline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sanund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modaline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sanund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), формы </w:t>
            </w:r>
            <w:proofErr w:type="spellStart"/>
            <w:r w:rsidR="00444632" w:rsidRPr="00444632">
              <w:rPr>
                <w:sz w:val="24"/>
                <w:szCs w:val="24"/>
              </w:rPr>
              <w:t>абессива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III инфинитива глаголов, формы индикатива, </w:t>
            </w:r>
            <w:proofErr w:type="spellStart"/>
            <w:r w:rsidR="00444632" w:rsidRPr="00444632">
              <w:rPr>
                <w:sz w:val="24"/>
                <w:szCs w:val="24"/>
              </w:rPr>
              <w:t>кондиционала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и императива рефлексивного спряжения глаголов (</w:t>
            </w:r>
            <w:proofErr w:type="spellStart"/>
            <w:r w:rsidR="00444632" w:rsidRPr="00444632">
              <w:rPr>
                <w:sz w:val="24"/>
                <w:szCs w:val="24"/>
              </w:rPr>
              <w:t>refleksivine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 </w:t>
            </w:r>
            <w:proofErr w:type="spellStart"/>
            <w:r w:rsidR="00444632" w:rsidRPr="00444632">
              <w:rPr>
                <w:sz w:val="24"/>
                <w:szCs w:val="24"/>
              </w:rPr>
              <w:t>kändluz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: </w:t>
            </w:r>
            <w:proofErr w:type="spellStart"/>
            <w:r w:rsidR="00444632" w:rsidRPr="00444632">
              <w:rPr>
                <w:sz w:val="24"/>
                <w:szCs w:val="24"/>
              </w:rPr>
              <w:t>indikativ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kondicional</w:t>
            </w:r>
            <w:proofErr w:type="spellEnd"/>
            <w:r w:rsidR="00444632" w:rsidRPr="00444632">
              <w:rPr>
                <w:sz w:val="24"/>
                <w:szCs w:val="24"/>
              </w:rPr>
              <w:t xml:space="preserve">, </w:t>
            </w:r>
            <w:proofErr w:type="spellStart"/>
            <w:r w:rsidR="00444632" w:rsidRPr="00444632">
              <w:rPr>
                <w:sz w:val="24"/>
                <w:szCs w:val="24"/>
              </w:rPr>
              <w:t>imperativ</w:t>
            </w:r>
            <w:proofErr w:type="spellEnd"/>
            <w:r w:rsidR="00444632" w:rsidRPr="00444632">
              <w:rPr>
                <w:sz w:val="24"/>
                <w:szCs w:val="24"/>
              </w:rPr>
              <w:t>), присоединительные частицы с учётом их прагматических характеристик;</w:t>
            </w:r>
          </w:p>
          <w:p w14:paraId="1B39D513" w14:textId="755ED1B8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EA4EE5">
              <w:rPr>
                <w:sz w:val="24"/>
                <w:szCs w:val="24"/>
              </w:rPr>
              <w:t xml:space="preserve">владеть социокультурными знаниями и умениями: знать, понимать речевые различия в ситуациях официального и неофициального общения в рамках тематического содержания речи и использовать лексико-грамматические средства </w:t>
            </w:r>
            <w:r w:rsidRPr="00EA4EE5">
              <w:rPr>
                <w:sz w:val="24"/>
                <w:szCs w:val="24"/>
              </w:rPr>
              <w:br/>
              <w:t xml:space="preserve">с учётом этих различий, знать, понимать и использовать в устной и 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 социокультурном портрете и культурном наследии родной страны родного региона, представлять родную страну и её культуру на </w:t>
            </w:r>
            <w:r w:rsidR="00E14569">
              <w:rPr>
                <w:sz w:val="24"/>
                <w:szCs w:val="24"/>
              </w:rPr>
              <w:t>вепсском языке</w:t>
            </w:r>
            <w:r w:rsidRPr="00EA4EE5">
              <w:rPr>
                <w:sz w:val="24"/>
                <w:szCs w:val="24"/>
              </w:rPr>
              <w:t xml:space="preserve">, проявлять уважение к иной культуре, соблюдать нормы вежливости в межкультурном общении; </w:t>
            </w:r>
          </w:p>
          <w:p w14:paraId="14AFED15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EA4EE5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переспрос, при говорении и письме – описание (перифраз, толкование), при чтении и аудировании - языковую и контекстуальную догадку; </w:t>
            </w:r>
          </w:p>
          <w:p w14:paraId="3C26F46E" w14:textId="372BF485" w:rsidR="000A4CE7" w:rsidRPr="00EA4EE5" w:rsidRDefault="000A4CE7" w:rsidP="00444632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EA4EE5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 справочники, в том числе информационно-справочные системы в </w:t>
            </w:r>
            <w:proofErr w:type="spellStart"/>
            <w:r w:rsidRPr="00EA4EE5">
              <w:rPr>
                <w:sz w:val="24"/>
                <w:szCs w:val="24"/>
              </w:rPr>
              <w:t>электроннои</w:t>
            </w:r>
            <w:proofErr w:type="spellEnd"/>
            <w:r w:rsidRPr="00EA4EE5">
              <w:rPr>
                <w:sz w:val="24"/>
                <w:szCs w:val="24"/>
              </w:rPr>
              <w:t>̆ форме, участвовать в учебно-</w:t>
            </w:r>
            <w:proofErr w:type="spellStart"/>
            <w:r w:rsidRPr="00EA4EE5">
              <w:rPr>
                <w:sz w:val="24"/>
                <w:szCs w:val="24"/>
              </w:rPr>
              <w:t>исследовательскои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 xml:space="preserve">̆ деятельности предметного и межпредметного характера с использованием материалов на </w:t>
            </w:r>
            <w:r w:rsidR="00E14569">
              <w:rPr>
                <w:sz w:val="24"/>
                <w:szCs w:val="24"/>
              </w:rPr>
              <w:t>вепсском языке</w:t>
            </w:r>
            <w:r w:rsidRPr="00EA4EE5">
              <w:rPr>
                <w:sz w:val="24"/>
                <w:szCs w:val="24"/>
              </w:rPr>
              <w:t xml:space="preserve"> и применением информационно-коммуникационных технологий, соблюдать правила </w:t>
            </w:r>
            <w:proofErr w:type="spellStart"/>
            <w:r w:rsidRPr="00EA4EE5">
              <w:rPr>
                <w:sz w:val="24"/>
                <w:szCs w:val="24"/>
              </w:rPr>
              <w:t>информационнои</w:t>
            </w:r>
            <w:proofErr w:type="spellEnd"/>
            <w:r w:rsidRPr="00EA4EE5">
              <w:rPr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Pr="00EA4EE5">
              <w:rPr>
                <w:sz w:val="24"/>
                <w:szCs w:val="24"/>
              </w:rPr>
              <w:t>повседневнои</w:t>
            </w:r>
            <w:proofErr w:type="spellEnd"/>
            <w:r w:rsidRPr="00EA4EE5">
              <w:rPr>
                <w:sz w:val="24"/>
                <w:szCs w:val="24"/>
              </w:rPr>
              <w:t>̆ жизни и при работе в сети Интернет.</w:t>
            </w:r>
          </w:p>
          <w:p w14:paraId="3D7BE379" w14:textId="77777777" w:rsidR="000A4CE7" w:rsidRPr="00EA4EE5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453E4F3D" w14:textId="77777777" w:rsidTr="00444632">
        <w:tc>
          <w:tcPr>
            <w:tcW w:w="4991" w:type="dxa"/>
          </w:tcPr>
          <w:p w14:paraId="2693C46A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14:paraId="0DE2E82F" w14:textId="77777777" w:rsidR="000A4CE7" w:rsidRPr="00BD639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54F20619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63E0E1AB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1E6476BA" w14:textId="77777777" w:rsidTr="00444632">
        <w:tc>
          <w:tcPr>
            <w:tcW w:w="4991" w:type="dxa"/>
          </w:tcPr>
          <w:p w14:paraId="0272A324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</w:t>
            </w:r>
          </w:p>
          <w:p w14:paraId="02E9569A" w14:textId="77777777" w:rsidR="000A4CE7" w:rsidRPr="00BD639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CAC001A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7D8CD215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659ECBF5" w14:textId="77777777" w:rsidTr="00444632">
        <w:tc>
          <w:tcPr>
            <w:tcW w:w="4991" w:type="dxa"/>
          </w:tcPr>
          <w:p w14:paraId="0F2B843B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</w:t>
            </w:r>
            <w:r w:rsidRPr="00575656">
              <w:rPr>
                <w:sz w:val="24"/>
                <w:szCs w:val="24"/>
              </w:rPr>
              <w:br/>
              <w:t xml:space="preserve">в высшей школе, в профессиональном колледже, выбор рабочей специальности, подработка для школьника). </w:t>
            </w:r>
          </w:p>
          <w:p w14:paraId="137C89ED" w14:textId="77777777" w:rsidR="000A4CE7" w:rsidRPr="00BD639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BC40F4F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1B8C04BF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0DC4213F" w14:textId="77777777" w:rsidTr="00444632">
        <w:tc>
          <w:tcPr>
            <w:tcW w:w="4991" w:type="dxa"/>
          </w:tcPr>
          <w:p w14:paraId="1803552A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Роль родного языка в планах на будущее. </w:t>
            </w:r>
          </w:p>
          <w:p w14:paraId="52E6F9F5" w14:textId="77777777" w:rsidR="000A4CE7" w:rsidRPr="0057565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021013B5" w14:textId="77777777" w:rsidR="000A4CE7" w:rsidRPr="00A27C5B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3DD0C937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2C4A4D00" w14:textId="77777777" w:rsidTr="00444632">
        <w:tc>
          <w:tcPr>
            <w:tcW w:w="4991" w:type="dxa"/>
          </w:tcPr>
          <w:p w14:paraId="383C2556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lastRenderedPageBreak/>
              <w:t xml:space="preserve">Молодёжь </w:t>
            </w:r>
            <w:r w:rsidRPr="00575656">
              <w:rPr>
                <w:sz w:val="24"/>
                <w:szCs w:val="24"/>
              </w:rPr>
              <w:br/>
      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      </w:r>
            <w:r w:rsidRPr="00575656">
              <w:rPr>
                <w:sz w:val="24"/>
                <w:szCs w:val="24"/>
              </w:rPr>
              <w:br/>
              <w:t xml:space="preserve">и продукты питания. Карманные деньги. Молодёжная мода. </w:t>
            </w:r>
          </w:p>
          <w:p w14:paraId="7671179A" w14:textId="77777777" w:rsidR="000A4CE7" w:rsidRPr="00575656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A35419" w14:textId="77777777" w:rsidR="000A4CE7" w:rsidRPr="00A27C5B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73DE254F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32BAC6DE" w14:textId="77777777" w:rsidTr="00444632">
        <w:tc>
          <w:tcPr>
            <w:tcW w:w="4991" w:type="dxa"/>
          </w:tcPr>
          <w:p w14:paraId="3978B1DF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Туризм. Виды отдыха. Путешествия по России и зарубежным странам. </w:t>
            </w:r>
          </w:p>
          <w:p w14:paraId="664C8CAE" w14:textId="77777777" w:rsidR="000A4CE7" w:rsidRPr="00575656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BDD2CB" w14:textId="77777777" w:rsidR="000A4CE7" w:rsidRPr="00A27C5B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0A4C7896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69027E79" w14:textId="77777777" w:rsidTr="00444632">
        <w:tc>
          <w:tcPr>
            <w:tcW w:w="4991" w:type="dxa"/>
          </w:tcPr>
          <w:p w14:paraId="426C0B37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 (сельской) местности. </w:t>
            </w:r>
          </w:p>
          <w:p w14:paraId="45F70B48" w14:textId="77777777" w:rsidR="000A4CE7" w:rsidRPr="00575656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789BE1" w14:textId="77777777" w:rsidR="000A4CE7" w:rsidRPr="00A27C5B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7B00CE97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2C12C05E" w14:textId="77777777" w:rsidTr="00444632">
        <w:tc>
          <w:tcPr>
            <w:tcW w:w="4991" w:type="dxa"/>
          </w:tcPr>
          <w:p w14:paraId="1FBADF78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</w:p>
          <w:p w14:paraId="5F1BCD91" w14:textId="77777777" w:rsidR="000A4CE7" w:rsidRPr="00575656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AA1EC0" w14:textId="77777777" w:rsidR="000A4CE7" w:rsidRPr="00A27C5B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416A74E1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2024618D" w14:textId="77777777" w:rsidTr="00444632">
        <w:tc>
          <w:tcPr>
            <w:tcW w:w="4991" w:type="dxa"/>
          </w:tcPr>
          <w:p w14:paraId="666AADD0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Малая родина. </w:t>
            </w:r>
          </w:p>
          <w:p w14:paraId="259AF256" w14:textId="77777777" w:rsidR="000A4CE7" w:rsidRPr="00575656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4F84B0" w14:textId="77777777" w:rsidR="000A4CE7" w:rsidRPr="00A27C5B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39A23DA9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5B70314B" w14:textId="77777777" w:rsidTr="00444632">
        <w:tc>
          <w:tcPr>
            <w:tcW w:w="4991" w:type="dxa"/>
          </w:tcPr>
          <w:p w14:paraId="2EBF19F1" w14:textId="77777777" w:rsidR="000A4CE7" w:rsidRPr="00575656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Выдающиеся люди родной страны, их вклад </w:t>
            </w:r>
            <w:r w:rsidRPr="00575656">
              <w:rPr>
                <w:sz w:val="24"/>
                <w:szCs w:val="24"/>
              </w:rPr>
              <w:br/>
              <w:t>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14:paraId="74530378" w14:textId="77777777" w:rsidR="000A4CE7" w:rsidRPr="00575656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B91964" w14:textId="77777777" w:rsidR="000A4CE7" w:rsidRPr="00A27C5B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vMerge/>
          </w:tcPr>
          <w:p w14:paraId="6B0FE279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A1FF577" w14:textId="77777777" w:rsidR="000A4CE7" w:rsidRPr="00575656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</w:p>
    <w:p w14:paraId="3718D3A9" w14:textId="77777777" w:rsidR="000A4CE7" w:rsidRPr="004A1E58" w:rsidRDefault="000A4CE7" w:rsidP="000A4CE7">
      <w:pPr>
        <w:pStyle w:val="1"/>
        <w:spacing w:line="360" w:lineRule="auto"/>
        <w:ind w:left="0"/>
      </w:pPr>
      <w:r>
        <w:lastRenderedPageBreak/>
        <w:t>11</w:t>
      </w:r>
      <w:r w:rsidRPr="00DF5526">
        <w:t xml:space="preserve"> класс – 68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0A4CE7" w:rsidRPr="009D5729" w14:paraId="189B8813" w14:textId="77777777" w:rsidTr="00444632">
        <w:tc>
          <w:tcPr>
            <w:tcW w:w="4991" w:type="dxa"/>
            <w:vAlign w:val="center"/>
          </w:tcPr>
          <w:p w14:paraId="4E7CD6EE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264E4ED1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2532600D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0A4CE7" w:rsidRPr="009D5729" w14:paraId="64A10AE3" w14:textId="77777777" w:rsidTr="00444632">
        <w:tc>
          <w:tcPr>
            <w:tcW w:w="4991" w:type="dxa"/>
          </w:tcPr>
          <w:p w14:paraId="21C000F8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4E5A1A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5DF1E92F" w14:textId="77777777" w:rsidR="000A4CE7" w:rsidRPr="004E5A1A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48B87AB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14:paraId="17E06B90" w14:textId="77777777" w:rsidR="000A4CE7" w:rsidRPr="00EA4EE5" w:rsidRDefault="000A4CE7" w:rsidP="000A4CE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14:paraId="178B2EE2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говорение - вести разные виды диалога (диалог этикетного характера, диалог-побуждение к действию, диалог-расспрос, диалог-обмен мнениями, </w:t>
            </w:r>
            <w:proofErr w:type="spellStart"/>
            <w:r w:rsidRPr="00EA4EE5">
              <w:rPr>
                <w:sz w:val="24"/>
                <w:szCs w:val="24"/>
              </w:rPr>
              <w:t>комбинированныи</w:t>
            </w:r>
            <w:proofErr w:type="spellEnd"/>
            <w:r w:rsidRPr="00EA4EE5">
              <w:rPr>
                <w:sz w:val="24"/>
                <w:szCs w:val="24"/>
              </w:rPr>
              <w:t xml:space="preserve">̆ диалог), в стандартных ситуациях неофициального </w:t>
            </w:r>
            <w:r w:rsidRPr="00EA4EE5">
              <w:rPr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(до 9 реплик со стороны каждого собеседника), создавать устные связные монологические высказывания (описание (характеристика), повествование (сообщение), рассуждение) с изложением своего мнения и </w:t>
            </w:r>
            <w:proofErr w:type="spellStart"/>
            <w:r w:rsidRPr="00EA4EE5">
              <w:rPr>
                <w:sz w:val="24"/>
                <w:szCs w:val="24"/>
              </w:rPr>
              <w:t>краткои</w:t>
            </w:r>
            <w:proofErr w:type="spellEnd"/>
            <w:r w:rsidRPr="00EA4EE5">
              <w:rPr>
                <w:sz w:val="24"/>
                <w:szCs w:val="24"/>
              </w:rPr>
              <w:t xml:space="preserve">̆ аргументацией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без вербальных опор (объём монологического высказывания - 14-15 фраз), устно излагать результаты </w:t>
            </w:r>
            <w:proofErr w:type="spellStart"/>
            <w:r w:rsidRPr="00EA4EE5">
              <w:rPr>
                <w:sz w:val="24"/>
                <w:szCs w:val="24"/>
              </w:rPr>
              <w:t>выполненнои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>̆ работы (объём - 14-15 фраз);</w:t>
            </w:r>
          </w:p>
          <w:p w14:paraId="51925716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аудирование - воспринимать на слух и понимать аутентичные тексты, содержащие отдельные неизученные языковые явления, с </w:t>
            </w:r>
            <w:proofErr w:type="spellStart"/>
            <w:r w:rsidRPr="00EA4EE5">
              <w:rPr>
                <w:sz w:val="24"/>
                <w:szCs w:val="24"/>
              </w:rPr>
              <w:t>разнои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 содержание текста: с пониманием основного содержания, </w:t>
            </w:r>
            <w:r w:rsidRPr="00EA4EE5">
              <w:rPr>
                <w:sz w:val="24"/>
                <w:szCs w:val="24"/>
              </w:rPr>
              <w:br/>
              <w:t xml:space="preserve">с 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 (время звучания текста (текстов) для аудирования - до 2,5 минуты); </w:t>
            </w:r>
          </w:p>
          <w:p w14:paraId="7623CFAA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EA4EE5">
              <w:rPr>
                <w:sz w:val="24"/>
                <w:szCs w:val="24"/>
              </w:rPr>
              <w:t>различнои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 содержание текста: с 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информации, </w:t>
            </w:r>
            <w:r w:rsidRPr="00EA4EE5">
              <w:rPr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 - </w:t>
            </w:r>
            <w:r w:rsidRPr="00EA4EE5">
              <w:rPr>
                <w:sz w:val="24"/>
                <w:szCs w:val="24"/>
              </w:rPr>
              <w:br/>
              <w:t xml:space="preserve">до 600-800 слов), читать про себя </w:t>
            </w:r>
            <w:proofErr w:type="spellStart"/>
            <w:r w:rsidRPr="00EA4EE5">
              <w:rPr>
                <w:sz w:val="24"/>
                <w:szCs w:val="24"/>
              </w:rPr>
              <w:t>несплошные</w:t>
            </w:r>
            <w:proofErr w:type="spellEnd"/>
            <w:r w:rsidRPr="00EA4EE5">
              <w:rPr>
                <w:sz w:val="24"/>
                <w:szCs w:val="24"/>
              </w:rPr>
              <w:t xml:space="preserve"> тексты (таблицы, диаграммы, графики) и понимать представленную в них информацию; </w:t>
            </w:r>
          </w:p>
          <w:p w14:paraId="56E2A371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письменная речь - заполнять анкеты и формуляры, сообщая о себе основные сведения, писать резюме (CV) с сообщением основных сведений о себе, </w:t>
            </w:r>
            <w:r w:rsidRPr="00EA4EE5">
              <w:rPr>
                <w:sz w:val="24"/>
                <w:szCs w:val="24"/>
              </w:rPr>
              <w:lastRenderedPageBreak/>
              <w:t xml:space="preserve">писать электронное сообщение личного характера, соблюдая </w:t>
            </w:r>
            <w:proofErr w:type="spellStart"/>
            <w:r w:rsidRPr="00EA4EE5">
              <w:rPr>
                <w:sz w:val="24"/>
                <w:szCs w:val="24"/>
              </w:rPr>
              <w:t>речевои</w:t>
            </w:r>
            <w:proofErr w:type="spellEnd"/>
            <w:r w:rsidRPr="00EA4EE5">
              <w:rPr>
                <w:sz w:val="24"/>
                <w:szCs w:val="24"/>
              </w:rPr>
              <w:t xml:space="preserve">̆ этикет (объём сообщения - до 140 слов), создавать письменные высказывания на основе плана, иллюстрации, таблицы, графика, диаграммы и (или) прочитанного (прослушанного) текста с </w:t>
            </w:r>
            <w:proofErr w:type="spellStart"/>
            <w:r w:rsidRPr="00EA4EE5">
              <w:rPr>
                <w:sz w:val="24"/>
                <w:szCs w:val="24"/>
              </w:rPr>
              <w:t>опорои</w:t>
            </w:r>
            <w:proofErr w:type="spellEnd"/>
            <w:r w:rsidRPr="00EA4EE5">
              <w:rPr>
                <w:sz w:val="24"/>
                <w:szCs w:val="24"/>
              </w:rPr>
              <w:t xml:space="preserve">̆ на образец (объём высказывания - до 180 слов), заполнять таблицу, кратко фиксируя содержание прочитанного (прослушанного) текста или дополняя информацию в таблице, письменно представлять результаты </w:t>
            </w:r>
            <w:proofErr w:type="spellStart"/>
            <w:r w:rsidRPr="00EA4EE5">
              <w:rPr>
                <w:sz w:val="24"/>
                <w:szCs w:val="24"/>
              </w:rPr>
              <w:t>выполненнои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 xml:space="preserve">̆ работы (объём - до 180 слов); </w:t>
            </w:r>
          </w:p>
          <w:p w14:paraId="4FA51B76" w14:textId="77777777" w:rsidR="000A4CE7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A4EE5">
              <w:rPr>
                <w:sz w:val="24"/>
                <w:szCs w:val="24"/>
              </w:rPr>
              <w:t xml:space="preserve">владеть фонетическими навыками: </w:t>
            </w:r>
          </w:p>
          <w:p w14:paraId="0C1B6FE9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      </w:r>
          </w:p>
          <w:p w14:paraId="13A102A8" w14:textId="77777777" w:rsidR="000A4CE7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A4EE5">
              <w:rPr>
                <w:sz w:val="24"/>
                <w:szCs w:val="24"/>
              </w:rPr>
              <w:t xml:space="preserve">владеть орфографическими навыками: </w:t>
            </w:r>
          </w:p>
          <w:p w14:paraId="22EFA5AC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правильно писать изученные слова, владеть пунктуационными навыками;</w:t>
            </w:r>
          </w:p>
          <w:p w14:paraId="5EB38BA1" w14:textId="4A8D78C8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A4EE5">
              <w:rPr>
                <w:sz w:val="24"/>
                <w:szCs w:val="24"/>
              </w:rPr>
              <w:t xml:space="preserve">распознавать в звучащем и письменном тексте 1500 лексических единиц (слов,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</w:t>
            </w:r>
            <w:r w:rsidR="00E14569">
              <w:rPr>
                <w:sz w:val="24"/>
                <w:szCs w:val="24"/>
              </w:rPr>
              <w:t>вепсском</w:t>
            </w:r>
            <w:r w:rsidRPr="00EA4EE5">
              <w:rPr>
                <w:sz w:val="24"/>
                <w:szCs w:val="24"/>
              </w:rPr>
              <w:t xml:space="preserve"> языке нормы лексической сочетаемости; </w:t>
            </w:r>
          </w:p>
          <w:p w14:paraId="290078A8" w14:textId="77777777" w:rsidR="000A4CE7" w:rsidRPr="00EA4EE5" w:rsidRDefault="000A4CE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EA4EE5">
              <w:rPr>
                <w:sz w:val="24"/>
                <w:szCs w:val="24"/>
              </w:rPr>
              <w:t xml:space="preserve">распознавать и употреблять в устной и письменной речи родственные слова, образованные с использованием аффиксации, с использованием 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      </w:r>
          </w:p>
          <w:p w14:paraId="2FA6BA75" w14:textId="6B4646D5" w:rsidR="00D84547" w:rsidRPr="00D84547" w:rsidRDefault="000A4CE7" w:rsidP="00D84547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D84547" w:rsidRPr="00D84547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</w:t>
            </w:r>
            <w:proofErr w:type="spellStart"/>
            <w:r w:rsidR="00D84547" w:rsidRPr="00D84547">
              <w:rPr>
                <w:sz w:val="24"/>
                <w:szCs w:val="24"/>
              </w:rPr>
              <w:t>vest’sanundad</w:t>
            </w:r>
            <w:proofErr w:type="spellEnd"/>
            <w:r w:rsidR="00D84547" w:rsidRPr="00D84547">
              <w:rPr>
                <w:sz w:val="24"/>
                <w:szCs w:val="24"/>
              </w:rPr>
              <w:t>), вопросительные (</w:t>
            </w:r>
            <w:proofErr w:type="spellStart"/>
            <w:r w:rsidR="00D84547" w:rsidRPr="00D84547">
              <w:rPr>
                <w:sz w:val="24"/>
                <w:szCs w:val="24"/>
              </w:rPr>
              <w:t>küzundsanundad</w:t>
            </w:r>
            <w:proofErr w:type="spellEnd"/>
            <w:r w:rsidR="00D84547" w:rsidRPr="00D84547">
              <w:rPr>
                <w:sz w:val="24"/>
                <w:szCs w:val="24"/>
              </w:rPr>
              <w:t>), побудительные (</w:t>
            </w:r>
            <w:proofErr w:type="spellStart"/>
            <w:r w:rsidR="00D84547" w:rsidRPr="00D84547">
              <w:rPr>
                <w:sz w:val="24"/>
                <w:szCs w:val="24"/>
              </w:rPr>
              <w:t>kirgundsanundad</w:t>
            </w:r>
            <w:proofErr w:type="spellEnd"/>
            <w:r w:rsidR="00D84547" w:rsidRPr="00D84547">
              <w:rPr>
                <w:sz w:val="24"/>
                <w:szCs w:val="24"/>
              </w:rPr>
              <w:t>), простые (</w:t>
            </w:r>
            <w:proofErr w:type="spellStart"/>
            <w:r w:rsidR="00D84547" w:rsidRPr="00D84547">
              <w:rPr>
                <w:sz w:val="24"/>
                <w:szCs w:val="24"/>
              </w:rPr>
              <w:t>üks’kerdaižed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sanundad</w:t>
            </w:r>
            <w:proofErr w:type="spellEnd"/>
            <w:r w:rsidR="00D84547" w:rsidRPr="00D84547">
              <w:rPr>
                <w:sz w:val="24"/>
                <w:szCs w:val="24"/>
              </w:rPr>
              <w:t>) и сложные (</w:t>
            </w:r>
            <w:proofErr w:type="spellStart"/>
            <w:r w:rsidR="00D84547" w:rsidRPr="00D84547">
              <w:rPr>
                <w:sz w:val="24"/>
                <w:szCs w:val="24"/>
              </w:rPr>
              <w:t>ühthižsanundad</w:t>
            </w:r>
            <w:proofErr w:type="spellEnd"/>
            <w:r w:rsidR="00D84547" w:rsidRPr="00D84547">
              <w:rPr>
                <w:sz w:val="24"/>
                <w:szCs w:val="24"/>
              </w:rPr>
              <w:t>) предложения, распространённые (</w:t>
            </w:r>
            <w:proofErr w:type="spellStart"/>
            <w:r w:rsidR="00D84547" w:rsidRPr="00D84547">
              <w:rPr>
                <w:sz w:val="24"/>
                <w:szCs w:val="24"/>
              </w:rPr>
              <w:t>kazvatadud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sanundad</w:t>
            </w:r>
            <w:proofErr w:type="spellEnd"/>
            <w:r w:rsidR="00D84547" w:rsidRPr="00D84547">
              <w:rPr>
                <w:sz w:val="24"/>
                <w:szCs w:val="24"/>
              </w:rPr>
              <w:t>) и нераспространённые (</w:t>
            </w:r>
            <w:proofErr w:type="spellStart"/>
            <w:r w:rsidR="00D84547" w:rsidRPr="00D84547">
              <w:rPr>
                <w:sz w:val="24"/>
                <w:szCs w:val="24"/>
              </w:rPr>
              <w:t>alanduzsanundad</w:t>
            </w:r>
            <w:proofErr w:type="spellEnd"/>
            <w:r w:rsidR="00D84547" w:rsidRPr="00D84547">
              <w:rPr>
                <w:sz w:val="24"/>
                <w:szCs w:val="24"/>
              </w:rPr>
              <w:t>) простые предложения, двусоставные (</w:t>
            </w:r>
            <w:proofErr w:type="spellStart"/>
            <w:r w:rsidR="00D84547" w:rsidRPr="00D84547">
              <w:rPr>
                <w:sz w:val="24"/>
                <w:szCs w:val="24"/>
              </w:rPr>
              <w:t>kaks’päpalaižed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sanundad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 и односоставные </w:t>
            </w:r>
            <w:r w:rsidR="00D84547" w:rsidRPr="00D84547">
              <w:rPr>
                <w:sz w:val="24"/>
                <w:szCs w:val="24"/>
              </w:rPr>
              <w:lastRenderedPageBreak/>
              <w:t>(</w:t>
            </w:r>
            <w:proofErr w:type="spellStart"/>
            <w:r w:rsidR="00D84547" w:rsidRPr="00D84547">
              <w:rPr>
                <w:sz w:val="24"/>
                <w:szCs w:val="24"/>
              </w:rPr>
              <w:t>üks’päpalaižed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sanundad</w:t>
            </w:r>
            <w:proofErr w:type="spellEnd"/>
            <w:r w:rsidR="00D84547" w:rsidRPr="00D84547">
              <w:rPr>
                <w:sz w:val="24"/>
                <w:szCs w:val="24"/>
              </w:rPr>
              <w:t>) простые предложения, прямой порядок слов (</w:t>
            </w:r>
            <w:proofErr w:type="spellStart"/>
            <w:r w:rsidR="00D84547" w:rsidRPr="00D84547">
              <w:rPr>
                <w:sz w:val="24"/>
                <w:szCs w:val="24"/>
              </w:rPr>
              <w:t>oiged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sanoiden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jäl’genduz</w:t>
            </w:r>
            <w:proofErr w:type="spellEnd"/>
            <w:r w:rsidR="00D84547" w:rsidRPr="00D84547">
              <w:rPr>
                <w:sz w:val="24"/>
                <w:szCs w:val="24"/>
              </w:rPr>
              <w:t>) и инверсию (</w:t>
            </w:r>
            <w:proofErr w:type="spellStart"/>
            <w:r w:rsidR="00D84547" w:rsidRPr="00D84547">
              <w:rPr>
                <w:sz w:val="24"/>
                <w:szCs w:val="24"/>
              </w:rPr>
              <w:t>inversii</w:t>
            </w:r>
            <w:proofErr w:type="spellEnd"/>
            <w:r w:rsidR="00D84547" w:rsidRPr="00D84547">
              <w:rPr>
                <w:sz w:val="24"/>
                <w:szCs w:val="24"/>
              </w:rPr>
              <w:t>) при построении простого предложения, различные вводные слова (</w:t>
            </w:r>
            <w:proofErr w:type="spellStart"/>
            <w:r w:rsidR="00D84547" w:rsidRPr="00D84547">
              <w:rPr>
                <w:sz w:val="24"/>
                <w:szCs w:val="24"/>
              </w:rPr>
              <w:t>ližasanad</w:t>
            </w:r>
            <w:proofErr w:type="spellEnd"/>
            <w:r w:rsidR="00D84547" w:rsidRPr="00D84547">
              <w:rPr>
                <w:sz w:val="24"/>
                <w:szCs w:val="24"/>
              </w:rPr>
              <w:t>), сложносочинённые (</w:t>
            </w:r>
            <w:proofErr w:type="spellStart"/>
            <w:r w:rsidR="00D84547" w:rsidRPr="00D84547">
              <w:rPr>
                <w:sz w:val="24"/>
                <w:szCs w:val="24"/>
              </w:rPr>
              <w:t>rindatuzsanundad</w:t>
            </w:r>
            <w:proofErr w:type="spellEnd"/>
            <w:r w:rsidR="00D84547" w:rsidRPr="00D84547">
              <w:rPr>
                <w:sz w:val="24"/>
                <w:szCs w:val="24"/>
              </w:rPr>
              <w:t>) и сложноподчинённые предложения (</w:t>
            </w:r>
            <w:proofErr w:type="spellStart"/>
            <w:r w:rsidR="00D84547" w:rsidRPr="00D84547">
              <w:rPr>
                <w:sz w:val="24"/>
                <w:szCs w:val="24"/>
              </w:rPr>
              <w:t>alištuzsanundad</w:t>
            </w:r>
            <w:proofErr w:type="spellEnd"/>
            <w:r w:rsidR="00D84547" w:rsidRPr="00D84547">
              <w:rPr>
                <w:sz w:val="24"/>
                <w:szCs w:val="24"/>
              </w:rPr>
              <w:t>), бессоюзные предложения (</w:t>
            </w:r>
            <w:proofErr w:type="spellStart"/>
            <w:r w:rsidR="00D84547" w:rsidRPr="00D84547">
              <w:rPr>
                <w:sz w:val="24"/>
                <w:szCs w:val="24"/>
              </w:rPr>
              <w:t>sidesanoitomad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sanundad</w:t>
            </w:r>
            <w:proofErr w:type="spellEnd"/>
            <w:r w:rsidR="00D84547" w:rsidRPr="00D84547">
              <w:rPr>
                <w:sz w:val="24"/>
                <w:szCs w:val="24"/>
              </w:rPr>
              <w:t>), имена существительные, прилагательные, числительные и местоимения вепсского языка в следующих падежных формах единственного и множественного числа: номинатив (</w:t>
            </w:r>
            <w:proofErr w:type="spellStart"/>
            <w:r w:rsidR="00D84547" w:rsidRPr="00D84547">
              <w:rPr>
                <w:sz w:val="24"/>
                <w:szCs w:val="24"/>
              </w:rPr>
              <w:t>nominativ</w:t>
            </w:r>
            <w:proofErr w:type="spellEnd"/>
            <w:r w:rsidR="00D84547" w:rsidRPr="00D84547">
              <w:rPr>
                <w:sz w:val="24"/>
                <w:szCs w:val="24"/>
              </w:rPr>
              <w:t>), генитив (</w:t>
            </w:r>
            <w:proofErr w:type="spellStart"/>
            <w:r w:rsidR="00D84547" w:rsidRPr="00D84547">
              <w:rPr>
                <w:sz w:val="24"/>
                <w:szCs w:val="24"/>
              </w:rPr>
              <w:t>genetiv</w:t>
            </w:r>
            <w:proofErr w:type="spellEnd"/>
            <w:r w:rsidR="00D84547" w:rsidRPr="00D84547">
              <w:rPr>
                <w:sz w:val="24"/>
                <w:szCs w:val="24"/>
              </w:rPr>
              <w:t>), аккузатив (</w:t>
            </w:r>
            <w:proofErr w:type="spellStart"/>
            <w:r w:rsidR="00D84547" w:rsidRPr="00D84547">
              <w:rPr>
                <w:sz w:val="24"/>
                <w:szCs w:val="24"/>
              </w:rPr>
              <w:t>akkusatiivu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транслатив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translativ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эссив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essiv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партитив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partitiv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инессив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inessiv</w:t>
            </w:r>
            <w:proofErr w:type="spellEnd"/>
            <w:r w:rsidR="00D84547" w:rsidRPr="00D84547">
              <w:rPr>
                <w:sz w:val="24"/>
                <w:szCs w:val="24"/>
              </w:rPr>
              <w:t>), элатив (</w:t>
            </w:r>
            <w:proofErr w:type="spellStart"/>
            <w:r w:rsidR="00D84547" w:rsidRPr="00D84547">
              <w:rPr>
                <w:sz w:val="24"/>
                <w:szCs w:val="24"/>
              </w:rPr>
              <w:t>elativ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иллатив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illativ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адессив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adessiv</w:t>
            </w:r>
            <w:proofErr w:type="spellEnd"/>
            <w:r w:rsidR="00D84547" w:rsidRPr="00D84547">
              <w:rPr>
                <w:sz w:val="24"/>
                <w:szCs w:val="24"/>
              </w:rPr>
              <w:t>), аблатив (</w:t>
            </w:r>
            <w:proofErr w:type="spellStart"/>
            <w:r w:rsidR="00D84547" w:rsidRPr="00D84547">
              <w:rPr>
                <w:sz w:val="24"/>
                <w:szCs w:val="24"/>
              </w:rPr>
              <w:t>ablativ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аллатив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allativ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комитатив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komitativ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абессив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abessiv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</w:t>
            </w:r>
            <w:proofErr w:type="spellStart"/>
            <w:r w:rsidR="00D84547" w:rsidRPr="00D84547">
              <w:rPr>
                <w:sz w:val="24"/>
                <w:szCs w:val="24"/>
              </w:rPr>
              <w:t>пролатив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prolativ</w:t>
            </w:r>
            <w:proofErr w:type="spellEnd"/>
            <w:r w:rsidR="00D84547" w:rsidRPr="00D84547">
              <w:rPr>
                <w:sz w:val="24"/>
                <w:szCs w:val="24"/>
              </w:rPr>
              <w:t>), терминатив (</w:t>
            </w:r>
            <w:proofErr w:type="spellStart"/>
            <w:r w:rsidR="00D84547" w:rsidRPr="00D84547">
              <w:rPr>
                <w:sz w:val="24"/>
                <w:szCs w:val="24"/>
              </w:rPr>
              <w:t>terminativ</w:t>
            </w:r>
            <w:proofErr w:type="spellEnd"/>
            <w:r w:rsidR="00D84547" w:rsidRPr="00D84547">
              <w:rPr>
                <w:sz w:val="24"/>
                <w:szCs w:val="24"/>
              </w:rPr>
              <w:t>), глаголы вепсского языка из списка лексического минимума для старшей школы с учётом их управления в утвердительной и отрицательной форме презенса (</w:t>
            </w:r>
            <w:proofErr w:type="spellStart"/>
            <w:r w:rsidR="00D84547" w:rsidRPr="00D84547">
              <w:rPr>
                <w:sz w:val="24"/>
                <w:szCs w:val="24"/>
              </w:rPr>
              <w:t>prezens</w:t>
            </w:r>
            <w:proofErr w:type="spellEnd"/>
            <w:r w:rsidR="00D84547" w:rsidRPr="00D84547">
              <w:rPr>
                <w:sz w:val="24"/>
                <w:szCs w:val="24"/>
              </w:rPr>
              <w:t>), имперфекта (</w:t>
            </w:r>
            <w:proofErr w:type="spellStart"/>
            <w:r w:rsidR="00D84547" w:rsidRPr="00D84547">
              <w:rPr>
                <w:sz w:val="24"/>
                <w:szCs w:val="24"/>
              </w:rPr>
              <w:t>imperfekt</w:t>
            </w:r>
            <w:proofErr w:type="spellEnd"/>
            <w:r w:rsidR="00D84547" w:rsidRPr="00D84547">
              <w:rPr>
                <w:sz w:val="24"/>
                <w:szCs w:val="24"/>
              </w:rPr>
              <w:t>), перфекта (</w:t>
            </w:r>
            <w:proofErr w:type="spellStart"/>
            <w:r w:rsidR="00D84547" w:rsidRPr="00D84547">
              <w:rPr>
                <w:sz w:val="24"/>
                <w:szCs w:val="24"/>
              </w:rPr>
              <w:t>perfekt</w:t>
            </w:r>
            <w:proofErr w:type="spellEnd"/>
            <w:r w:rsidR="00D84547" w:rsidRPr="00D84547">
              <w:rPr>
                <w:sz w:val="24"/>
                <w:szCs w:val="24"/>
              </w:rPr>
              <w:t>), плюсквамперфекта (</w:t>
            </w:r>
            <w:proofErr w:type="spellStart"/>
            <w:r w:rsidR="00D84547" w:rsidRPr="00D84547">
              <w:rPr>
                <w:sz w:val="24"/>
                <w:szCs w:val="24"/>
              </w:rPr>
              <w:t>pluskvamperfekt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глаголы вепсского языка из списка лексического минимума для старшей школы в утвердительной и отрицательной форме презенса, имперфекта, перфекта и плюсквамперфекта </w:t>
            </w:r>
            <w:proofErr w:type="spellStart"/>
            <w:r w:rsidR="00D84547" w:rsidRPr="00D84547">
              <w:rPr>
                <w:sz w:val="24"/>
                <w:szCs w:val="24"/>
              </w:rPr>
              <w:t>кондиционала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(</w:t>
            </w:r>
            <w:proofErr w:type="spellStart"/>
            <w:r w:rsidR="00D84547" w:rsidRPr="00D84547">
              <w:rPr>
                <w:sz w:val="24"/>
                <w:szCs w:val="24"/>
              </w:rPr>
              <w:t>kondicionalan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prezens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imperfekt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perfekt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pluskvamperfekt</w:t>
            </w:r>
            <w:proofErr w:type="spellEnd"/>
            <w:r w:rsidR="00D84547" w:rsidRPr="00D84547">
              <w:rPr>
                <w:sz w:val="24"/>
                <w:szCs w:val="24"/>
              </w:rPr>
              <w:t>), глаголы вепсского языка из списка лексического минимума для старшей школы в утвердительной и отрицательной форме императива (</w:t>
            </w:r>
            <w:proofErr w:type="spellStart"/>
            <w:r w:rsidR="00D84547" w:rsidRPr="00D84547">
              <w:rPr>
                <w:sz w:val="24"/>
                <w:szCs w:val="24"/>
              </w:rPr>
              <w:t>imperativ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формы I инфинитива глаголов вепсского языка (I </w:t>
            </w:r>
            <w:proofErr w:type="spellStart"/>
            <w:r w:rsidR="00D84547" w:rsidRPr="00D84547">
              <w:rPr>
                <w:sz w:val="24"/>
                <w:szCs w:val="24"/>
              </w:rPr>
              <w:t>infinitiv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формы </w:t>
            </w:r>
            <w:proofErr w:type="spellStart"/>
            <w:r w:rsidR="00D84547" w:rsidRPr="00D84547">
              <w:rPr>
                <w:sz w:val="24"/>
                <w:szCs w:val="24"/>
              </w:rPr>
              <w:t>инессива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и </w:t>
            </w:r>
            <w:proofErr w:type="spellStart"/>
            <w:r w:rsidR="00D84547" w:rsidRPr="00D84547">
              <w:rPr>
                <w:sz w:val="24"/>
                <w:szCs w:val="24"/>
              </w:rPr>
              <w:t>инструктива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II инфинитива глаголов вепсского языка (II </w:t>
            </w:r>
            <w:proofErr w:type="spellStart"/>
            <w:r w:rsidR="00D84547" w:rsidRPr="00D84547">
              <w:rPr>
                <w:sz w:val="24"/>
                <w:szCs w:val="24"/>
              </w:rPr>
              <w:t>infinitiv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inessivform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instruktivform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формы </w:t>
            </w:r>
            <w:proofErr w:type="spellStart"/>
            <w:r w:rsidR="00D84547" w:rsidRPr="00D84547">
              <w:rPr>
                <w:sz w:val="24"/>
                <w:szCs w:val="24"/>
              </w:rPr>
              <w:t>инессива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элатива, </w:t>
            </w:r>
            <w:proofErr w:type="spellStart"/>
            <w:r w:rsidR="00D84547" w:rsidRPr="00D84547">
              <w:rPr>
                <w:sz w:val="24"/>
                <w:szCs w:val="24"/>
              </w:rPr>
              <w:t>иллатива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абессива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III инфинитива глаголов вепсского языка (III </w:t>
            </w:r>
            <w:proofErr w:type="spellStart"/>
            <w:r w:rsidR="00D84547" w:rsidRPr="00D84547">
              <w:rPr>
                <w:sz w:val="24"/>
                <w:szCs w:val="24"/>
              </w:rPr>
              <w:t>infinitiv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inessivform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elativform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illativform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abessivform</w:t>
            </w:r>
            <w:proofErr w:type="spellEnd"/>
            <w:r w:rsidR="00D84547" w:rsidRPr="00D84547">
              <w:rPr>
                <w:sz w:val="24"/>
                <w:szCs w:val="24"/>
              </w:rPr>
              <w:t>), формы I причастия актива и пассива (</w:t>
            </w:r>
            <w:proofErr w:type="spellStart"/>
            <w:r w:rsidR="00D84547" w:rsidRPr="00D84547">
              <w:rPr>
                <w:sz w:val="24"/>
                <w:szCs w:val="24"/>
              </w:rPr>
              <w:t>aktivan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da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passivan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I </w:t>
            </w:r>
            <w:proofErr w:type="spellStart"/>
            <w:r w:rsidR="00D84547" w:rsidRPr="00D84547">
              <w:rPr>
                <w:sz w:val="24"/>
                <w:szCs w:val="24"/>
              </w:rPr>
              <w:t>partiсip</w:t>
            </w:r>
            <w:proofErr w:type="spellEnd"/>
            <w:r w:rsidR="00D84547" w:rsidRPr="00D84547">
              <w:rPr>
                <w:sz w:val="24"/>
                <w:szCs w:val="24"/>
              </w:rPr>
              <w:t>), формы II причастия актива и пассива (</w:t>
            </w:r>
            <w:proofErr w:type="spellStart"/>
            <w:r w:rsidR="00D84547" w:rsidRPr="00D84547">
              <w:rPr>
                <w:sz w:val="24"/>
                <w:szCs w:val="24"/>
              </w:rPr>
              <w:t>aktivan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da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passivan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II </w:t>
            </w:r>
            <w:proofErr w:type="spellStart"/>
            <w:r w:rsidR="00D84547" w:rsidRPr="00D84547">
              <w:rPr>
                <w:sz w:val="24"/>
                <w:szCs w:val="24"/>
              </w:rPr>
              <w:t>particip</w:t>
            </w:r>
            <w:proofErr w:type="spellEnd"/>
            <w:r w:rsidR="00D84547" w:rsidRPr="00D84547">
              <w:rPr>
                <w:sz w:val="24"/>
                <w:szCs w:val="24"/>
              </w:rPr>
              <w:t>), степени сравнения наречий (</w:t>
            </w:r>
            <w:proofErr w:type="spellStart"/>
            <w:r w:rsidR="00D84547" w:rsidRPr="00D84547">
              <w:rPr>
                <w:sz w:val="24"/>
                <w:szCs w:val="24"/>
              </w:rPr>
              <w:t>adverban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rindatuzkategorijad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: </w:t>
            </w:r>
            <w:proofErr w:type="spellStart"/>
            <w:r w:rsidR="00D84547" w:rsidRPr="00D84547">
              <w:rPr>
                <w:sz w:val="24"/>
                <w:szCs w:val="24"/>
              </w:rPr>
              <w:t>komparativform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superlativform</w:t>
            </w:r>
            <w:proofErr w:type="spellEnd"/>
            <w:r w:rsidR="00D84547" w:rsidRPr="00D84547">
              <w:rPr>
                <w:sz w:val="24"/>
                <w:szCs w:val="24"/>
              </w:rPr>
              <w:t>), различные предлоги (</w:t>
            </w:r>
            <w:proofErr w:type="spellStart"/>
            <w:r w:rsidR="00D84547" w:rsidRPr="00D84547">
              <w:rPr>
                <w:sz w:val="24"/>
                <w:szCs w:val="24"/>
              </w:rPr>
              <w:t>ezisanad</w:t>
            </w:r>
            <w:proofErr w:type="spellEnd"/>
            <w:r w:rsidR="00D84547" w:rsidRPr="00D84547">
              <w:rPr>
                <w:sz w:val="24"/>
                <w:szCs w:val="24"/>
              </w:rPr>
              <w:t>) и послелоги (</w:t>
            </w:r>
            <w:proofErr w:type="spellStart"/>
            <w:r w:rsidR="00D84547" w:rsidRPr="00D84547">
              <w:rPr>
                <w:sz w:val="24"/>
                <w:szCs w:val="24"/>
              </w:rPr>
              <w:t>tagasanad</w:t>
            </w:r>
            <w:proofErr w:type="spellEnd"/>
            <w:r w:rsidR="00D84547" w:rsidRPr="00D84547">
              <w:rPr>
                <w:sz w:val="24"/>
                <w:szCs w:val="24"/>
              </w:rPr>
              <w:t>), различные сочинительные и подчинительные союзы (</w:t>
            </w:r>
            <w:proofErr w:type="spellStart"/>
            <w:r w:rsidR="00D84547" w:rsidRPr="00D84547">
              <w:rPr>
                <w:sz w:val="24"/>
                <w:szCs w:val="24"/>
              </w:rPr>
              <w:t>rindatuzsidesanad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da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alištuzsidesanad</w:t>
            </w:r>
            <w:proofErr w:type="spellEnd"/>
            <w:r w:rsidR="00D84547" w:rsidRPr="00D84547">
              <w:rPr>
                <w:sz w:val="24"/>
                <w:szCs w:val="24"/>
              </w:rPr>
              <w:t>), различные междометия (</w:t>
            </w:r>
            <w:proofErr w:type="spellStart"/>
            <w:r w:rsidR="00D84547" w:rsidRPr="00D84547">
              <w:rPr>
                <w:sz w:val="24"/>
                <w:szCs w:val="24"/>
              </w:rPr>
              <w:t>interjektad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различные эквиваленты придаточных предложений - предикативную конструкцию, </w:t>
            </w:r>
            <w:proofErr w:type="spellStart"/>
            <w:r w:rsidR="00D84547" w:rsidRPr="00D84547">
              <w:rPr>
                <w:sz w:val="24"/>
                <w:szCs w:val="24"/>
              </w:rPr>
              <w:t>темпоральную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конструкцию, модальную конструкцию (</w:t>
            </w:r>
            <w:proofErr w:type="spellStart"/>
            <w:r w:rsidR="00D84547" w:rsidRPr="00D84547">
              <w:rPr>
                <w:sz w:val="24"/>
                <w:szCs w:val="24"/>
              </w:rPr>
              <w:t>ližasanundad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- </w:t>
            </w:r>
            <w:proofErr w:type="spellStart"/>
            <w:r w:rsidR="00D84547" w:rsidRPr="00D84547">
              <w:rPr>
                <w:sz w:val="24"/>
                <w:szCs w:val="24"/>
              </w:rPr>
              <w:t>predikatsanund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temporaline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sanund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modaline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sanund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), формы </w:t>
            </w:r>
            <w:proofErr w:type="spellStart"/>
            <w:r w:rsidR="00D84547" w:rsidRPr="00D84547">
              <w:rPr>
                <w:sz w:val="24"/>
                <w:szCs w:val="24"/>
              </w:rPr>
              <w:t>абессива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III инфинитива глаголов, формы индикатива, </w:t>
            </w:r>
            <w:proofErr w:type="spellStart"/>
            <w:r w:rsidR="00D84547" w:rsidRPr="00D84547">
              <w:rPr>
                <w:sz w:val="24"/>
                <w:szCs w:val="24"/>
              </w:rPr>
              <w:t>кондиционала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и императива рефлексивного спряжения глаголов (</w:t>
            </w:r>
            <w:proofErr w:type="spellStart"/>
            <w:r w:rsidR="00D84547" w:rsidRPr="00D84547">
              <w:rPr>
                <w:sz w:val="24"/>
                <w:szCs w:val="24"/>
              </w:rPr>
              <w:t>refleksivine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 </w:t>
            </w:r>
            <w:proofErr w:type="spellStart"/>
            <w:r w:rsidR="00D84547" w:rsidRPr="00D84547">
              <w:rPr>
                <w:sz w:val="24"/>
                <w:szCs w:val="24"/>
              </w:rPr>
              <w:t>kändluz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: </w:t>
            </w:r>
            <w:proofErr w:type="spellStart"/>
            <w:r w:rsidR="00D84547" w:rsidRPr="00D84547">
              <w:rPr>
                <w:sz w:val="24"/>
                <w:szCs w:val="24"/>
              </w:rPr>
              <w:t>indikativ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lastRenderedPageBreak/>
              <w:t>kondicional</w:t>
            </w:r>
            <w:proofErr w:type="spellEnd"/>
            <w:r w:rsidR="00D84547" w:rsidRPr="00D84547">
              <w:rPr>
                <w:sz w:val="24"/>
                <w:szCs w:val="24"/>
              </w:rPr>
              <w:t xml:space="preserve">, </w:t>
            </w:r>
            <w:proofErr w:type="spellStart"/>
            <w:r w:rsidR="00D84547" w:rsidRPr="00D84547">
              <w:rPr>
                <w:sz w:val="24"/>
                <w:szCs w:val="24"/>
              </w:rPr>
              <w:t>imperativ</w:t>
            </w:r>
            <w:proofErr w:type="spellEnd"/>
            <w:r w:rsidR="00D84547" w:rsidRPr="00D84547">
              <w:rPr>
                <w:sz w:val="24"/>
                <w:szCs w:val="24"/>
              </w:rPr>
              <w:t>), присоединительные частицы с учётом их прагматических характеристик;</w:t>
            </w:r>
          </w:p>
          <w:p w14:paraId="1CA5DE13" w14:textId="2F04DC04" w:rsidR="000A4CE7" w:rsidRPr="00EA4EE5" w:rsidRDefault="00D84547" w:rsidP="00444632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4CE7">
              <w:rPr>
                <w:sz w:val="24"/>
                <w:szCs w:val="24"/>
              </w:rPr>
              <w:t xml:space="preserve">) </w:t>
            </w:r>
            <w:r w:rsidR="000A4CE7" w:rsidRPr="00EA4EE5">
              <w:rPr>
                <w:sz w:val="24"/>
                <w:szCs w:val="24"/>
              </w:rPr>
              <w:t xml:space="preserve">владеть социокультурными знаниями и умениями: знать/понимать речевые различия в ситуациях официального и неофициального общения в рамках тематического содержания речи и использовать лексико-грамматические средства </w:t>
            </w:r>
            <w:r w:rsidR="000A4CE7" w:rsidRPr="00EA4EE5">
              <w:rPr>
                <w:sz w:val="24"/>
                <w:szCs w:val="24"/>
              </w:rPr>
              <w:br/>
              <w:t>с учётом этих различий, знать, понимать и использовать в </w:t>
            </w:r>
            <w:proofErr w:type="spellStart"/>
            <w:r w:rsidR="000A4CE7" w:rsidRPr="00EA4EE5">
              <w:rPr>
                <w:sz w:val="24"/>
                <w:szCs w:val="24"/>
              </w:rPr>
              <w:t>устнои</w:t>
            </w:r>
            <w:proofErr w:type="spellEnd"/>
            <w:r w:rsidR="000A4CE7" w:rsidRPr="00EA4EE5">
              <w:rPr>
                <w:sz w:val="24"/>
                <w:szCs w:val="24"/>
              </w:rPr>
              <w:t>̆ и </w:t>
            </w:r>
            <w:proofErr w:type="spellStart"/>
            <w:r w:rsidR="000A4CE7" w:rsidRPr="00EA4EE5">
              <w:rPr>
                <w:sz w:val="24"/>
                <w:szCs w:val="24"/>
              </w:rPr>
              <w:t>письменнои</w:t>
            </w:r>
            <w:proofErr w:type="spellEnd"/>
            <w:r w:rsidR="000A4CE7" w:rsidRPr="00EA4EE5">
              <w:rPr>
                <w:sz w:val="24"/>
                <w:szCs w:val="24"/>
              </w:rPr>
              <w:t xml:space="preserve"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 социокультурном портрете и культурном наследии </w:t>
            </w:r>
            <w:proofErr w:type="spellStart"/>
            <w:r w:rsidR="000A4CE7" w:rsidRPr="00EA4EE5">
              <w:rPr>
                <w:sz w:val="24"/>
                <w:szCs w:val="24"/>
              </w:rPr>
              <w:t>роднои</w:t>
            </w:r>
            <w:proofErr w:type="spellEnd"/>
            <w:r w:rsidR="000A4CE7" w:rsidRPr="00EA4EE5">
              <w:rPr>
                <w:sz w:val="24"/>
                <w:szCs w:val="24"/>
              </w:rPr>
              <w:t xml:space="preserve">̆ страны родного региона, представлять родную страну и её культуру на </w:t>
            </w:r>
            <w:r w:rsidR="00E14569">
              <w:rPr>
                <w:sz w:val="24"/>
                <w:szCs w:val="24"/>
              </w:rPr>
              <w:t>вепсском языке</w:t>
            </w:r>
            <w:r w:rsidR="000A4CE7" w:rsidRPr="00EA4EE5">
              <w:rPr>
                <w:sz w:val="24"/>
                <w:szCs w:val="24"/>
              </w:rPr>
              <w:t xml:space="preserve">; проявлять уважение к иной культуре, соблюдать нормы вежливости в межкультурном общении; </w:t>
            </w:r>
          </w:p>
          <w:p w14:paraId="2245426A" w14:textId="2123377F" w:rsidR="000A4CE7" w:rsidRPr="00EA4EE5" w:rsidRDefault="00D84547" w:rsidP="0044463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CE7">
              <w:rPr>
                <w:sz w:val="24"/>
                <w:szCs w:val="24"/>
              </w:rPr>
              <w:t xml:space="preserve">) </w:t>
            </w:r>
            <w:r w:rsidR="000A4CE7" w:rsidRPr="00EA4EE5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переспрос, при говорении и письме - описание (перифраз, толкование), при чтении и аудировании - языковую и контекстуальную догадку; </w:t>
            </w:r>
          </w:p>
          <w:p w14:paraId="5611A93C" w14:textId="4151401B" w:rsidR="000A4CE7" w:rsidRPr="00EA4EE5" w:rsidRDefault="00D84547" w:rsidP="00444632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4CE7">
              <w:rPr>
                <w:sz w:val="24"/>
                <w:szCs w:val="24"/>
              </w:rPr>
              <w:t xml:space="preserve">) </w:t>
            </w:r>
            <w:r w:rsidR="000A4CE7" w:rsidRPr="00EA4EE5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 обобщать по существенным признакам изученные языковые явления (лексические и грамматические), использовать словари и справочники, в том числе информационно-справочные системы в </w:t>
            </w:r>
            <w:proofErr w:type="spellStart"/>
            <w:r w:rsidR="000A4CE7" w:rsidRPr="00EA4EE5">
              <w:rPr>
                <w:sz w:val="24"/>
                <w:szCs w:val="24"/>
              </w:rPr>
              <w:t>электроннои</w:t>
            </w:r>
            <w:proofErr w:type="spellEnd"/>
            <w:r w:rsidR="000A4CE7" w:rsidRPr="00EA4EE5">
              <w:rPr>
                <w:sz w:val="24"/>
                <w:szCs w:val="24"/>
              </w:rPr>
              <w:t>̆ форме, участвовать в учебно-</w:t>
            </w:r>
            <w:proofErr w:type="spellStart"/>
            <w:r w:rsidR="000A4CE7" w:rsidRPr="00EA4EE5">
              <w:rPr>
                <w:sz w:val="24"/>
                <w:szCs w:val="24"/>
              </w:rPr>
              <w:t>исследовательскои</w:t>
            </w:r>
            <w:proofErr w:type="spellEnd"/>
            <w:r w:rsidR="000A4CE7"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="000A4CE7" w:rsidRPr="00EA4EE5">
              <w:rPr>
                <w:sz w:val="24"/>
                <w:szCs w:val="24"/>
              </w:rPr>
              <w:t>проектнои</w:t>
            </w:r>
            <w:proofErr w:type="spellEnd"/>
            <w:r w:rsidR="000A4CE7" w:rsidRPr="00EA4EE5">
              <w:rPr>
                <w:sz w:val="24"/>
                <w:szCs w:val="24"/>
              </w:rPr>
              <w:t xml:space="preserve">̆ деятельности предметного и межпредметного характера с использованием материалов на </w:t>
            </w:r>
            <w:r w:rsidR="00E14569">
              <w:rPr>
                <w:sz w:val="24"/>
                <w:szCs w:val="24"/>
              </w:rPr>
              <w:t>вепсском языке</w:t>
            </w:r>
            <w:r w:rsidR="000A4CE7" w:rsidRPr="00EA4EE5">
              <w:rPr>
                <w:sz w:val="24"/>
                <w:szCs w:val="24"/>
              </w:rPr>
              <w:t xml:space="preserve"> и применением информационно-коммуникационных технологий, соблюдать правила </w:t>
            </w:r>
            <w:proofErr w:type="spellStart"/>
            <w:r w:rsidR="000A4CE7" w:rsidRPr="00EA4EE5">
              <w:rPr>
                <w:sz w:val="24"/>
                <w:szCs w:val="24"/>
              </w:rPr>
              <w:t>информационнои</w:t>
            </w:r>
            <w:proofErr w:type="spellEnd"/>
            <w:r w:rsidR="000A4CE7" w:rsidRPr="00EA4EE5">
              <w:rPr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="000A4CE7" w:rsidRPr="00EA4EE5">
              <w:rPr>
                <w:sz w:val="24"/>
                <w:szCs w:val="24"/>
              </w:rPr>
              <w:t>повседневнои</w:t>
            </w:r>
            <w:proofErr w:type="spellEnd"/>
            <w:r w:rsidR="000A4CE7" w:rsidRPr="00EA4EE5">
              <w:rPr>
                <w:sz w:val="24"/>
                <w:szCs w:val="24"/>
              </w:rPr>
              <w:t>̆ жизни и при работе в сети Интернет.</w:t>
            </w:r>
          </w:p>
          <w:p w14:paraId="7E963CA2" w14:textId="77777777" w:rsidR="000A4CE7" w:rsidRPr="00EA4EE5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0BB412E8" w14:textId="77777777" w:rsidTr="00444632">
        <w:tc>
          <w:tcPr>
            <w:tcW w:w="4991" w:type="dxa"/>
          </w:tcPr>
          <w:p w14:paraId="112B8002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14:paraId="4CDA8286" w14:textId="77777777" w:rsidR="000A4CE7" w:rsidRPr="004E5A1A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CE388D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035C6C51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70F518DC" w14:textId="77777777" w:rsidTr="00444632">
        <w:tc>
          <w:tcPr>
            <w:tcW w:w="4991" w:type="dxa"/>
          </w:tcPr>
          <w:p w14:paraId="1645F998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Школьное образование, школьная жизнь. Переписка со сверстниками. Взаимоотношения в школе. Проблемы и решения. Подготовка к выпускным экзаменам.</w:t>
            </w:r>
          </w:p>
          <w:p w14:paraId="1584EF3F" w14:textId="77777777" w:rsidR="000A4CE7" w:rsidRPr="004E5A1A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DB121D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1A52AE4A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74E4A0C8" w14:textId="77777777" w:rsidTr="00444632">
        <w:tc>
          <w:tcPr>
            <w:tcW w:w="4991" w:type="dxa"/>
          </w:tcPr>
          <w:p w14:paraId="05C790CF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Выбор профессии. Альтернативы </w:t>
            </w:r>
            <w:r w:rsidRPr="004E5A1A">
              <w:rPr>
                <w:sz w:val="24"/>
                <w:szCs w:val="24"/>
              </w:rPr>
              <w:br/>
              <w:t xml:space="preserve">в продолжении образования. </w:t>
            </w:r>
          </w:p>
          <w:p w14:paraId="540B036E" w14:textId="77777777" w:rsidR="000A4CE7" w:rsidRPr="004E5A1A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8F6F93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2AB8215C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6CCA23E0" w14:textId="77777777" w:rsidTr="00444632">
        <w:tc>
          <w:tcPr>
            <w:tcW w:w="4991" w:type="dxa"/>
          </w:tcPr>
          <w:p w14:paraId="01F91B1C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Место родного языка в повседневной жизни </w:t>
            </w:r>
            <w:r w:rsidRPr="004E5A1A">
              <w:rPr>
                <w:sz w:val="24"/>
                <w:szCs w:val="24"/>
              </w:rPr>
              <w:br/>
              <w:t xml:space="preserve">и профессиональной деятельности в современном мире. </w:t>
            </w:r>
          </w:p>
          <w:p w14:paraId="4C91BDCA" w14:textId="77777777" w:rsidR="000A4CE7" w:rsidRPr="004E5A1A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2AC634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1A027EE0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23F76394" w14:textId="77777777" w:rsidTr="00444632">
        <w:tc>
          <w:tcPr>
            <w:tcW w:w="4991" w:type="dxa"/>
          </w:tcPr>
          <w:p w14:paraId="21CF33AD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</w:t>
            </w:r>
            <w:r w:rsidRPr="004E5A1A">
              <w:rPr>
                <w:sz w:val="24"/>
                <w:szCs w:val="24"/>
              </w:rPr>
              <w:lastRenderedPageBreak/>
              <w:t xml:space="preserve">экстремальный спорт, спортивные соревнования, Олимпийские игры. </w:t>
            </w:r>
          </w:p>
          <w:p w14:paraId="24FE2B85" w14:textId="77777777" w:rsidR="000A4CE7" w:rsidRPr="004E5A1A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D86595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  <w:vMerge/>
          </w:tcPr>
          <w:p w14:paraId="19BDDDEC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303CCC4E" w14:textId="77777777" w:rsidTr="00444632">
        <w:tc>
          <w:tcPr>
            <w:tcW w:w="4991" w:type="dxa"/>
          </w:tcPr>
          <w:p w14:paraId="64B3EB1F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Туризм. Виды отдыха. Экотуризм. Путешествия по России и зарубежным странам. </w:t>
            </w:r>
          </w:p>
          <w:p w14:paraId="654FF39A" w14:textId="77777777" w:rsidR="000A4CE7" w:rsidRPr="00BD639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7415800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30D9D7E9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35DB02C1" w14:textId="77777777" w:rsidTr="00444632">
        <w:tc>
          <w:tcPr>
            <w:tcW w:w="4991" w:type="dxa"/>
          </w:tcPr>
          <w:p w14:paraId="27768AD4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</w:p>
          <w:p w14:paraId="09B8AD3A" w14:textId="77777777" w:rsidR="000A4CE7" w:rsidRPr="004E5A1A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DA451E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2C9A4879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1004A747" w14:textId="77777777" w:rsidTr="00444632">
        <w:tc>
          <w:tcPr>
            <w:tcW w:w="4991" w:type="dxa"/>
          </w:tcPr>
          <w:p w14:paraId="2E0573D1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 </w:t>
            </w:r>
          </w:p>
          <w:p w14:paraId="2238DA44" w14:textId="77777777" w:rsidR="000A4CE7" w:rsidRPr="00BD639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7A1A2529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58109A84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9D5729" w14:paraId="14F7CF9E" w14:textId="77777777" w:rsidTr="00444632">
        <w:tc>
          <w:tcPr>
            <w:tcW w:w="4991" w:type="dxa"/>
          </w:tcPr>
          <w:p w14:paraId="1D9202CC" w14:textId="77777777" w:rsidR="000A4CE7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</w:t>
            </w:r>
          </w:p>
          <w:p w14:paraId="058201D6" w14:textId="77777777" w:rsidR="000A4CE7" w:rsidRPr="00BD6396" w:rsidRDefault="000A4CE7" w:rsidP="004446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678D2B48" w14:textId="77777777" w:rsidR="000A4CE7" w:rsidRPr="009D5729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2DC2605E" w14:textId="77777777" w:rsidR="000A4CE7" w:rsidRPr="009D5729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A4CE7" w:rsidRPr="00575656" w14:paraId="77EE77FD" w14:textId="77777777" w:rsidTr="00444632">
        <w:tc>
          <w:tcPr>
            <w:tcW w:w="4991" w:type="dxa"/>
          </w:tcPr>
          <w:p w14:paraId="01E48F3C" w14:textId="77777777" w:rsidR="000A4CE7" w:rsidRPr="004E5A1A" w:rsidRDefault="000A4CE7" w:rsidP="00444632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14:paraId="38579211" w14:textId="77777777" w:rsidR="000A4CE7" w:rsidRPr="00575656" w:rsidRDefault="000A4CE7" w:rsidP="0044463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128B6288" w14:textId="77777777" w:rsidR="000A4CE7" w:rsidRPr="00575656" w:rsidRDefault="000A4CE7" w:rsidP="0044463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084FC969" w14:textId="77777777" w:rsidR="000A4CE7" w:rsidRPr="00575656" w:rsidRDefault="000A4CE7" w:rsidP="00444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27E239E" w14:textId="77777777" w:rsidR="000A4CE7" w:rsidRPr="00575656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</w:p>
    <w:p w14:paraId="0C291DDF" w14:textId="77777777" w:rsidR="000A4CE7" w:rsidRPr="00575656" w:rsidRDefault="000A4CE7" w:rsidP="000A4CE7">
      <w:pPr>
        <w:spacing w:after="0" w:line="360" w:lineRule="auto"/>
        <w:ind w:firstLine="709"/>
        <w:rPr>
          <w:rFonts w:cs="Times New Roman"/>
          <w:szCs w:val="28"/>
        </w:rPr>
      </w:pPr>
    </w:p>
    <w:p w14:paraId="1D18697B" w14:textId="77777777" w:rsidR="000A4CE7" w:rsidRDefault="000A4CE7" w:rsidP="00D84547">
      <w:pPr>
        <w:widowControl w:val="0"/>
        <w:spacing w:after="0" w:line="360" w:lineRule="auto"/>
        <w:rPr>
          <w:rFonts w:eastAsia="Calibri" w:cs="Times New Roman"/>
          <w:b/>
          <w:szCs w:val="28"/>
        </w:rPr>
        <w:sectPr w:rsidR="000A4CE7" w:rsidSect="000A4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126EE6A" w14:textId="55FE0621" w:rsidR="00155A51" w:rsidRDefault="00155A51" w:rsidP="00155A51">
      <w:pPr>
        <w:widowControl w:val="0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AF31DD">
        <w:rPr>
          <w:rFonts w:eastAsia="Calibri" w:cs="Times New Roman"/>
          <w:b/>
          <w:szCs w:val="28"/>
        </w:rPr>
        <w:lastRenderedPageBreak/>
        <w:t>Учебно-методическое обеспечение</w:t>
      </w:r>
      <w:r w:rsidR="00CE33A7">
        <w:rPr>
          <w:rFonts w:eastAsia="Calibri" w:cs="Times New Roman"/>
          <w:b/>
          <w:szCs w:val="28"/>
        </w:rPr>
        <w:t xml:space="preserve"> учебного предмета «Родной (вепсский) язык» в </w:t>
      </w:r>
      <w:r w:rsidR="000A4CE7">
        <w:rPr>
          <w:rFonts w:eastAsia="Calibri" w:cs="Times New Roman"/>
          <w:b/>
          <w:szCs w:val="28"/>
        </w:rPr>
        <w:t>10</w:t>
      </w:r>
      <w:r w:rsidR="00CE33A7">
        <w:rPr>
          <w:rFonts w:eastAsia="Calibri" w:cs="Times New Roman"/>
          <w:b/>
          <w:szCs w:val="28"/>
        </w:rPr>
        <w:t>-</w:t>
      </w:r>
      <w:r w:rsidR="000A4CE7">
        <w:rPr>
          <w:rFonts w:eastAsia="Calibri" w:cs="Times New Roman"/>
          <w:b/>
          <w:szCs w:val="28"/>
        </w:rPr>
        <w:t>11</w:t>
      </w:r>
      <w:r w:rsidR="00CE33A7">
        <w:rPr>
          <w:rFonts w:eastAsia="Calibri" w:cs="Times New Roman"/>
          <w:b/>
          <w:szCs w:val="28"/>
        </w:rPr>
        <w:t xml:space="preserve"> классах</w:t>
      </w:r>
    </w:p>
    <w:p w14:paraId="6D952156" w14:textId="77777777" w:rsidR="00CE33A7" w:rsidRPr="00275480" w:rsidRDefault="00CE33A7" w:rsidP="00155A51">
      <w:pPr>
        <w:widowControl w:val="0"/>
        <w:spacing w:after="0" w:line="360" w:lineRule="auto"/>
        <w:jc w:val="center"/>
        <w:rPr>
          <w:rFonts w:eastAsia="Calibri" w:cs="Times New Roman"/>
          <w:szCs w:val="28"/>
        </w:rPr>
      </w:pPr>
    </w:p>
    <w:p w14:paraId="0D2CCF5D" w14:textId="77777777" w:rsidR="00CE33A7" w:rsidRPr="00275480" w:rsidRDefault="00CE33A7" w:rsidP="00155A51">
      <w:pPr>
        <w:widowControl w:val="0"/>
        <w:spacing w:after="0" w:line="360" w:lineRule="auto"/>
        <w:jc w:val="center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>Учебники и учебные пособия</w:t>
      </w:r>
      <w:r w:rsidR="00275480">
        <w:rPr>
          <w:rFonts w:eastAsia="Calibri" w:cs="Times New Roman"/>
          <w:szCs w:val="28"/>
        </w:rPr>
        <w:t>:</w:t>
      </w:r>
    </w:p>
    <w:p w14:paraId="474C65BE" w14:textId="4326A455" w:rsidR="00155A51" w:rsidRPr="00275480" w:rsidRDefault="00155A51" w:rsidP="00B86B2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bookmarkStart w:id="5" w:name="_Hlk108945362"/>
      <w:r w:rsidRPr="00275480">
        <w:rPr>
          <w:rFonts w:cs="Times New Roman"/>
          <w:bCs/>
          <w:szCs w:val="28"/>
        </w:rPr>
        <w:t xml:space="preserve">Учебник вепсского языка для </w:t>
      </w:r>
      <w:r w:rsidR="008E1C96">
        <w:rPr>
          <w:rFonts w:cs="Times New Roman"/>
          <w:bCs/>
          <w:szCs w:val="28"/>
        </w:rPr>
        <w:t>10-11</w:t>
      </w:r>
      <w:r w:rsidRPr="00275480">
        <w:rPr>
          <w:rFonts w:cs="Times New Roman"/>
          <w:bCs/>
          <w:szCs w:val="28"/>
        </w:rPr>
        <w:t xml:space="preserve"> класса</w:t>
      </w:r>
      <w:r w:rsidRPr="00275480">
        <w:rPr>
          <w:rFonts w:cs="Times New Roman"/>
          <w:szCs w:val="28"/>
        </w:rPr>
        <w:t>:</w:t>
      </w:r>
      <w:r w:rsidRPr="00275480">
        <w:rPr>
          <w:rFonts w:cs="Times New Roman"/>
          <w:szCs w:val="28"/>
          <w:lang w:val="fi-FI"/>
        </w:rPr>
        <w:t> </w:t>
      </w:r>
      <w:r w:rsidRPr="00275480">
        <w:rPr>
          <w:rFonts w:cs="Times New Roman"/>
          <w:szCs w:val="28"/>
        </w:rPr>
        <w:t xml:space="preserve">Петрова Н.А. Родной (вепсский) язык. </w:t>
      </w:r>
      <w:r w:rsidR="008E1C96">
        <w:rPr>
          <w:rFonts w:cs="Times New Roman"/>
          <w:szCs w:val="28"/>
        </w:rPr>
        <w:t>10-11</w:t>
      </w:r>
      <w:r w:rsidRPr="00275480">
        <w:rPr>
          <w:rFonts w:cs="Times New Roman"/>
          <w:szCs w:val="28"/>
        </w:rPr>
        <w:t xml:space="preserve"> </w:t>
      </w:r>
      <w:proofErr w:type="gramStart"/>
      <w:r w:rsidRPr="00275480">
        <w:rPr>
          <w:rFonts w:cs="Times New Roman"/>
          <w:szCs w:val="28"/>
        </w:rPr>
        <w:t>класс :</w:t>
      </w:r>
      <w:proofErr w:type="gramEnd"/>
      <w:r w:rsidRPr="00275480">
        <w:rPr>
          <w:rFonts w:cs="Times New Roman"/>
          <w:szCs w:val="28"/>
        </w:rPr>
        <w:t xml:space="preserve"> учебное издание для </w:t>
      </w:r>
      <w:proofErr w:type="spellStart"/>
      <w:r w:rsidRPr="00275480">
        <w:rPr>
          <w:rFonts w:cs="Times New Roman"/>
          <w:szCs w:val="28"/>
        </w:rPr>
        <w:t>общеобразоват</w:t>
      </w:r>
      <w:proofErr w:type="spellEnd"/>
      <w:r w:rsidRPr="00275480">
        <w:rPr>
          <w:rFonts w:cs="Times New Roman"/>
          <w:szCs w:val="28"/>
        </w:rPr>
        <w:t xml:space="preserve">. организаций : базовый уровень / Н. А. Петрова ; под. ред. Н. Г. Зайцевой. - </w:t>
      </w:r>
      <w:proofErr w:type="gramStart"/>
      <w:r w:rsidRPr="00275480">
        <w:rPr>
          <w:rFonts w:cs="Times New Roman"/>
          <w:szCs w:val="28"/>
        </w:rPr>
        <w:t>М. :</w:t>
      </w:r>
      <w:proofErr w:type="gramEnd"/>
      <w:r w:rsidRPr="00275480">
        <w:rPr>
          <w:rFonts w:cs="Times New Roman"/>
          <w:szCs w:val="28"/>
        </w:rPr>
        <w:t xml:space="preserve"> </w:t>
      </w:r>
      <w:r w:rsidR="008E1C96">
        <w:rPr>
          <w:rFonts w:cs="Times New Roman"/>
          <w:szCs w:val="28"/>
        </w:rPr>
        <w:t>Русское слово</w:t>
      </w:r>
      <w:r w:rsidRPr="00275480">
        <w:rPr>
          <w:rFonts w:cs="Times New Roman"/>
          <w:szCs w:val="28"/>
        </w:rPr>
        <w:t>, 202</w:t>
      </w:r>
      <w:r w:rsidR="008E1C96">
        <w:rPr>
          <w:rFonts w:cs="Times New Roman"/>
          <w:szCs w:val="28"/>
        </w:rPr>
        <w:t>3</w:t>
      </w:r>
      <w:r w:rsidRPr="00275480">
        <w:rPr>
          <w:rFonts w:cs="Times New Roman"/>
          <w:szCs w:val="28"/>
        </w:rPr>
        <w:t xml:space="preserve">. </w:t>
      </w:r>
    </w:p>
    <w:bookmarkEnd w:id="5"/>
    <w:p w14:paraId="5ABA9D7F" w14:textId="77777777" w:rsidR="00155A51" w:rsidRPr="00275480" w:rsidRDefault="00155A51" w:rsidP="00B86B2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cs="Times New Roman"/>
          <w:szCs w:val="28"/>
        </w:rPr>
        <w:t xml:space="preserve">Карелия : факты и цифры : учебное пособие на немецком, английском, финском, карельском и вепсском языках / Э. И. Цыпкин, М. С. Гвоздева, О. А. Храмцова, О. М. Жаринова, В. В. Рогозина « Федерал. </w:t>
      </w:r>
      <w:proofErr w:type="spellStart"/>
      <w:r w:rsidRPr="00275480">
        <w:rPr>
          <w:rFonts w:cs="Times New Roman"/>
          <w:szCs w:val="28"/>
        </w:rPr>
        <w:t>Агенство</w:t>
      </w:r>
      <w:proofErr w:type="spellEnd"/>
      <w:r w:rsidRPr="00275480">
        <w:rPr>
          <w:rFonts w:cs="Times New Roman"/>
          <w:szCs w:val="28"/>
        </w:rPr>
        <w:t xml:space="preserve"> по образованию, ГОУВПО «КГПА». – </w:t>
      </w:r>
      <w:proofErr w:type="gramStart"/>
      <w:r w:rsidRPr="00275480">
        <w:rPr>
          <w:rFonts w:cs="Times New Roman"/>
          <w:szCs w:val="28"/>
        </w:rPr>
        <w:t>Петрозаводск :</w:t>
      </w:r>
      <w:proofErr w:type="gramEnd"/>
      <w:r w:rsidRPr="00275480">
        <w:rPr>
          <w:rFonts w:cs="Times New Roman"/>
          <w:szCs w:val="28"/>
        </w:rPr>
        <w:t xml:space="preserve"> Изд-во КГПА, 2010.</w:t>
      </w:r>
      <w:r w:rsidRPr="00275480">
        <w:rPr>
          <w:rFonts w:cs="Times New Roman"/>
          <w:sz w:val="24"/>
          <w:szCs w:val="24"/>
        </w:rPr>
        <w:t xml:space="preserve"> </w:t>
      </w:r>
    </w:p>
    <w:p w14:paraId="4439093F" w14:textId="77777777" w:rsidR="00155A51" w:rsidRPr="00275480" w:rsidRDefault="00155A51" w:rsidP="00B86B2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cs="Times New Roman"/>
          <w:szCs w:val="28"/>
        </w:rPr>
        <w:t xml:space="preserve">Грамматика вепсского языка: Учебное пособие для 5-9 </w:t>
      </w:r>
      <w:proofErr w:type="spellStart"/>
      <w:r w:rsidRPr="00275480">
        <w:rPr>
          <w:rFonts w:cs="Times New Roman"/>
          <w:szCs w:val="28"/>
        </w:rPr>
        <w:t>кл</w:t>
      </w:r>
      <w:proofErr w:type="spellEnd"/>
      <w:r w:rsidRPr="00275480">
        <w:rPr>
          <w:rFonts w:cs="Times New Roman"/>
          <w:szCs w:val="28"/>
        </w:rPr>
        <w:t xml:space="preserve">.: </w:t>
      </w:r>
      <w:r w:rsidRPr="00275480">
        <w:rPr>
          <w:rFonts w:cs="Times New Roman"/>
          <w:szCs w:val="28"/>
          <w:lang w:val="fi-FI"/>
        </w:rPr>
        <w:t>Zaiceva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N</w:t>
      </w:r>
      <w:r w:rsidRPr="00275480">
        <w:rPr>
          <w:rFonts w:cs="Times New Roman"/>
          <w:szCs w:val="28"/>
        </w:rPr>
        <w:t>.</w:t>
      </w:r>
      <w:r w:rsidRPr="00275480">
        <w:rPr>
          <w:rFonts w:cs="Times New Roman"/>
          <w:szCs w:val="28"/>
          <w:lang w:val="fi-FI"/>
        </w:rPr>
        <w:t> Veps</w:t>
      </w:r>
      <w:r w:rsidRPr="00275480">
        <w:rPr>
          <w:rFonts w:cs="Times New Roman"/>
          <w:szCs w:val="28"/>
        </w:rPr>
        <w:t>ä</w:t>
      </w:r>
      <w:r w:rsidRPr="00275480">
        <w:rPr>
          <w:rFonts w:cs="Times New Roman"/>
          <w:szCs w:val="28"/>
          <w:lang w:val="fi-FI"/>
        </w:rPr>
        <w:t>n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kelen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grammatik</w:t>
      </w:r>
      <w:r w:rsidRPr="00275480">
        <w:rPr>
          <w:rFonts w:cs="Times New Roman"/>
          <w:szCs w:val="28"/>
        </w:rPr>
        <w:t xml:space="preserve">: </w:t>
      </w:r>
      <w:r w:rsidRPr="00275480">
        <w:rPr>
          <w:rFonts w:cs="Times New Roman"/>
          <w:szCs w:val="28"/>
          <w:lang w:val="fi-FI"/>
        </w:rPr>
        <w:t>Teoretine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openduzkirj</w:t>
      </w:r>
      <w:r w:rsidRPr="00275480">
        <w:rPr>
          <w:rFonts w:cs="Times New Roman"/>
          <w:szCs w:val="28"/>
        </w:rPr>
        <w:t xml:space="preserve"> 5. – 9. </w:t>
      </w:r>
      <w:r w:rsidRPr="00275480">
        <w:rPr>
          <w:rFonts w:cs="Times New Roman"/>
          <w:szCs w:val="28"/>
          <w:lang w:val="fi-FI"/>
        </w:rPr>
        <w:t>klassoile</w:t>
      </w:r>
      <w:r w:rsidRPr="00275480">
        <w:rPr>
          <w:rFonts w:cs="Times New Roman"/>
          <w:szCs w:val="28"/>
        </w:rPr>
        <w:t xml:space="preserve">. - </w:t>
      </w:r>
      <w:r w:rsidRPr="00275480">
        <w:rPr>
          <w:rFonts w:cs="Times New Roman"/>
          <w:szCs w:val="28"/>
          <w:lang w:val="fi-FI"/>
        </w:rPr>
        <w:t>Petroskoi</w:t>
      </w:r>
      <w:r w:rsidRPr="00275480">
        <w:rPr>
          <w:rFonts w:cs="Times New Roman"/>
          <w:szCs w:val="28"/>
        </w:rPr>
        <w:t xml:space="preserve">: </w:t>
      </w:r>
      <w:r w:rsidRPr="00275480">
        <w:rPr>
          <w:rFonts w:cs="Times New Roman"/>
          <w:szCs w:val="28"/>
          <w:lang w:val="fi-FI"/>
        </w:rPr>
        <w:t>Periodika</w:t>
      </w:r>
      <w:r w:rsidRPr="00275480">
        <w:rPr>
          <w:rFonts w:cs="Times New Roman"/>
          <w:szCs w:val="28"/>
        </w:rPr>
        <w:t xml:space="preserve">, 2003. </w:t>
      </w:r>
    </w:p>
    <w:p w14:paraId="0B0C0FCA" w14:textId="77777777" w:rsidR="008E1C96" w:rsidRPr="008E1C96" w:rsidRDefault="00155A51" w:rsidP="008E1C96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8E1C96">
        <w:rPr>
          <w:rFonts w:cs="Times New Roman"/>
          <w:bCs/>
          <w:szCs w:val="28"/>
        </w:rPr>
        <w:t>Демонстрационный вариант контрольных измерительных материалов для проведения государственного экзамена по родному (вепсскому) языку в 9 классе </w:t>
      </w:r>
      <w:r w:rsidRPr="008E1C96">
        <w:rPr>
          <w:rFonts w:cs="Times New Roman"/>
          <w:szCs w:val="28"/>
        </w:rPr>
        <w:t xml:space="preserve">/ [Сост. Н.А. Петрова и др.]. – Петрозаводск: ПИН, ИП Марков Н.А., 2018. </w:t>
      </w:r>
    </w:p>
    <w:p w14:paraId="25A4B8FE" w14:textId="6D41A962" w:rsidR="00155A51" w:rsidRPr="00BB770C" w:rsidRDefault="00155A51" w:rsidP="00BB770C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eastAsia="Calibri" w:cs="Times New Roman"/>
          <w:szCs w:val="28"/>
        </w:rPr>
      </w:pPr>
      <w:r w:rsidRPr="00BB770C">
        <w:rPr>
          <w:rFonts w:eastAsia="Calibri" w:cs="Times New Roman"/>
          <w:szCs w:val="28"/>
        </w:rPr>
        <w:t>Словари</w:t>
      </w:r>
      <w:r w:rsidR="00275480" w:rsidRPr="00BB770C">
        <w:rPr>
          <w:rFonts w:eastAsia="Calibri" w:cs="Times New Roman"/>
          <w:szCs w:val="28"/>
        </w:rPr>
        <w:t>:</w:t>
      </w:r>
    </w:p>
    <w:p w14:paraId="3B59B467" w14:textId="77777777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 Г.    Новый русско-вепсский словарь / Н. Г. Зайцева, М. И. </w:t>
      </w:r>
      <w:proofErr w:type="spellStart"/>
      <w:r w:rsidRPr="00275480">
        <w:rPr>
          <w:rFonts w:eastAsia="Calibri" w:cs="Times New Roman"/>
          <w:szCs w:val="28"/>
        </w:rPr>
        <w:t>Муллонен</w:t>
      </w:r>
      <w:proofErr w:type="spellEnd"/>
      <w:r w:rsidRPr="00275480">
        <w:rPr>
          <w:rFonts w:eastAsia="Calibri" w:cs="Times New Roman"/>
          <w:szCs w:val="28"/>
        </w:rPr>
        <w:t xml:space="preserve">, О. Ю. </w:t>
      </w:r>
      <w:proofErr w:type="gramStart"/>
      <w:r w:rsidRPr="00275480">
        <w:rPr>
          <w:rFonts w:eastAsia="Calibri" w:cs="Times New Roman"/>
          <w:szCs w:val="28"/>
        </w:rPr>
        <w:t>Жукова ;</w:t>
      </w:r>
      <w:proofErr w:type="gramEnd"/>
      <w:r w:rsidRPr="00275480">
        <w:rPr>
          <w:rFonts w:eastAsia="Calibri" w:cs="Times New Roman"/>
          <w:szCs w:val="28"/>
        </w:rPr>
        <w:t xml:space="preserve"> под общей редакцией Н. Г. Зайцевой ; Карельский научный центр Российской академии наук, Институт языка, литературы и истории </w:t>
      </w:r>
      <w:proofErr w:type="spellStart"/>
      <w:r w:rsidRPr="00275480">
        <w:rPr>
          <w:rFonts w:eastAsia="Calibri" w:cs="Times New Roman"/>
          <w:szCs w:val="28"/>
        </w:rPr>
        <w:t>КарНЦ</w:t>
      </w:r>
      <w:proofErr w:type="spellEnd"/>
      <w:r w:rsidRPr="00275480">
        <w:rPr>
          <w:rFonts w:eastAsia="Calibri" w:cs="Times New Roman"/>
          <w:szCs w:val="28"/>
        </w:rPr>
        <w:t xml:space="preserve"> РАН. - 2-е издание, исправленное и дополненное. - </w:t>
      </w:r>
      <w:proofErr w:type="gramStart"/>
      <w:r w:rsidRPr="00275480">
        <w:rPr>
          <w:rFonts w:eastAsia="Calibri" w:cs="Times New Roman"/>
          <w:szCs w:val="28"/>
        </w:rPr>
        <w:t>Петрозаводск :</w:t>
      </w:r>
      <w:proofErr w:type="gramEnd"/>
      <w:r w:rsidRPr="00275480">
        <w:rPr>
          <w:rFonts w:eastAsia="Calibri" w:cs="Times New Roman"/>
          <w:szCs w:val="28"/>
        </w:rPr>
        <w:t xml:space="preserve"> </w:t>
      </w:r>
      <w:proofErr w:type="spellStart"/>
      <w:r w:rsidRPr="00275480">
        <w:rPr>
          <w:rFonts w:eastAsia="Calibri" w:cs="Times New Roman"/>
          <w:szCs w:val="28"/>
        </w:rPr>
        <w:t>Periodika</w:t>
      </w:r>
      <w:proofErr w:type="spellEnd"/>
      <w:r w:rsidRPr="00275480">
        <w:rPr>
          <w:rFonts w:eastAsia="Calibri" w:cs="Times New Roman"/>
          <w:szCs w:val="28"/>
        </w:rPr>
        <w:t>, 2021. </w:t>
      </w:r>
    </w:p>
    <w:p w14:paraId="7B6A9BDF" w14:textId="51802603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 Г. (д-р </w:t>
      </w:r>
      <w:proofErr w:type="spellStart"/>
      <w:r w:rsidRPr="00275480">
        <w:rPr>
          <w:rFonts w:eastAsia="Calibri" w:cs="Times New Roman"/>
          <w:szCs w:val="28"/>
        </w:rPr>
        <w:t>филол</w:t>
      </w:r>
      <w:proofErr w:type="spellEnd"/>
      <w:r w:rsidRPr="00275480">
        <w:rPr>
          <w:rFonts w:eastAsia="Calibri" w:cs="Times New Roman"/>
          <w:szCs w:val="28"/>
        </w:rPr>
        <w:t>. наук; 1946-).</w:t>
      </w:r>
      <w:r w:rsidR="008E1C96">
        <w:rPr>
          <w:rFonts w:eastAsia="Calibri" w:cs="Times New Roman"/>
          <w:szCs w:val="28"/>
        </w:rPr>
        <w:t xml:space="preserve"> </w:t>
      </w:r>
      <w:r w:rsidRPr="00275480">
        <w:rPr>
          <w:rFonts w:eastAsia="Calibri" w:cs="Times New Roman"/>
          <w:szCs w:val="28"/>
        </w:rPr>
        <w:t xml:space="preserve">Новый русско-вепсский словарь / Н. Г. Зайцева, М. И. </w:t>
      </w:r>
      <w:proofErr w:type="spellStart"/>
      <w:r w:rsidRPr="00275480">
        <w:rPr>
          <w:rFonts w:eastAsia="Calibri" w:cs="Times New Roman"/>
          <w:szCs w:val="28"/>
        </w:rPr>
        <w:t>Муллонен</w:t>
      </w:r>
      <w:proofErr w:type="spellEnd"/>
      <w:r w:rsidRPr="00275480">
        <w:rPr>
          <w:rFonts w:eastAsia="Calibri" w:cs="Times New Roman"/>
          <w:szCs w:val="28"/>
        </w:rPr>
        <w:t xml:space="preserve">, О. Ю. </w:t>
      </w:r>
      <w:proofErr w:type="gramStart"/>
      <w:r w:rsidRPr="00275480">
        <w:rPr>
          <w:rFonts w:eastAsia="Calibri" w:cs="Times New Roman"/>
          <w:szCs w:val="28"/>
        </w:rPr>
        <w:t>Жукова ;</w:t>
      </w:r>
      <w:proofErr w:type="gramEnd"/>
      <w:r w:rsidRPr="00275480">
        <w:rPr>
          <w:rFonts w:eastAsia="Calibri" w:cs="Times New Roman"/>
          <w:szCs w:val="28"/>
        </w:rPr>
        <w:t xml:space="preserve"> под общей редакцией Н. Г. Зайцевой ; Карельский научный центр Российской академии наук, Институт языка, литературы и истории </w:t>
      </w:r>
      <w:proofErr w:type="spellStart"/>
      <w:r w:rsidRPr="00275480">
        <w:rPr>
          <w:rFonts w:eastAsia="Calibri" w:cs="Times New Roman"/>
          <w:szCs w:val="28"/>
        </w:rPr>
        <w:t>КарНЦ</w:t>
      </w:r>
      <w:proofErr w:type="spellEnd"/>
      <w:r w:rsidRPr="00275480">
        <w:rPr>
          <w:rFonts w:eastAsia="Calibri" w:cs="Times New Roman"/>
          <w:szCs w:val="28"/>
        </w:rPr>
        <w:t xml:space="preserve"> РАН. - 2-е издание, исправленное и дополненное. - </w:t>
      </w:r>
      <w:proofErr w:type="gramStart"/>
      <w:r w:rsidRPr="00275480">
        <w:rPr>
          <w:rFonts w:eastAsia="Calibri" w:cs="Times New Roman"/>
          <w:szCs w:val="28"/>
        </w:rPr>
        <w:t>Петрозаводск :</w:t>
      </w:r>
      <w:proofErr w:type="gramEnd"/>
      <w:r w:rsidRPr="00275480">
        <w:rPr>
          <w:rFonts w:eastAsia="Calibri" w:cs="Times New Roman"/>
          <w:szCs w:val="28"/>
        </w:rPr>
        <w:t xml:space="preserve"> Периодика, 2021. -</w:t>
      </w:r>
      <w:r w:rsidRPr="00275480">
        <w:rPr>
          <w:rFonts w:eastAsia="Calibri" w:cs="Times New Roman"/>
          <w:szCs w:val="28"/>
        </w:rPr>
        <w:lastRenderedPageBreak/>
        <w:t>URL: </w:t>
      </w:r>
      <w:hyperlink r:id="rId11" w:history="1">
        <w:r w:rsidRPr="00275480">
          <w:rPr>
            <w:rStyle w:val="af9"/>
            <w:rFonts w:eastAsia="Calibri" w:cs="Times New Roman"/>
            <w:szCs w:val="28"/>
          </w:rPr>
          <w:t>http://avtor.karelia.ru/elbibl/zaiceva/new_russkovepssky_slovar/index.html </w:t>
        </w:r>
      </w:hyperlink>
      <w:r w:rsidRPr="00275480">
        <w:rPr>
          <w:rFonts w:eastAsia="Calibri" w:cs="Times New Roman"/>
          <w:szCs w:val="28"/>
        </w:rPr>
        <w:t>(дата обращения: 26.12.2022)</w:t>
      </w:r>
    </w:p>
    <w:p w14:paraId="43EAACA7" w14:textId="77777777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 Г.    Орфографический словарь вепсского языка / Н. Г. Зайцева, Е. Е. Харитонова, О. Ю. </w:t>
      </w:r>
      <w:proofErr w:type="gramStart"/>
      <w:r w:rsidRPr="00275480">
        <w:rPr>
          <w:rFonts w:eastAsia="Calibri" w:cs="Times New Roman"/>
          <w:szCs w:val="28"/>
        </w:rPr>
        <w:t>Жукова ;</w:t>
      </w:r>
      <w:proofErr w:type="gramEnd"/>
      <w:r w:rsidRPr="00275480">
        <w:rPr>
          <w:rFonts w:eastAsia="Calibri" w:cs="Times New Roman"/>
          <w:szCs w:val="28"/>
        </w:rPr>
        <w:t xml:space="preserve"> [науч. ред. С. А. Мызников] ; Российская академия наук, Карельский научный центр, Институт языка, литературы и истории. - </w:t>
      </w:r>
      <w:proofErr w:type="gramStart"/>
      <w:r w:rsidRPr="00275480">
        <w:rPr>
          <w:rFonts w:eastAsia="Calibri" w:cs="Times New Roman"/>
          <w:szCs w:val="28"/>
        </w:rPr>
        <w:t>Петрозаводск :</w:t>
      </w:r>
      <w:proofErr w:type="gramEnd"/>
      <w:r w:rsidRPr="00275480">
        <w:rPr>
          <w:rFonts w:eastAsia="Calibri" w:cs="Times New Roman"/>
          <w:szCs w:val="28"/>
        </w:rPr>
        <w:t xml:space="preserve"> Периодика, 2012. </w:t>
      </w:r>
    </w:p>
    <w:p w14:paraId="1CEE5936" w14:textId="77777777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Н.Г. </w:t>
      </w:r>
      <w:proofErr w:type="spellStart"/>
      <w:r w:rsidRPr="00275480">
        <w:rPr>
          <w:rFonts w:eastAsia="Calibri" w:cs="Times New Roman"/>
          <w:szCs w:val="28"/>
        </w:rPr>
        <w:t>Вепсско</w:t>
      </w:r>
      <w:proofErr w:type="spellEnd"/>
      <w:r w:rsidRPr="00275480">
        <w:rPr>
          <w:rFonts w:eastAsia="Calibri" w:cs="Times New Roman"/>
          <w:szCs w:val="28"/>
        </w:rPr>
        <w:t xml:space="preserve">-русский, русско-вепсский учебный </w:t>
      </w:r>
      <w:proofErr w:type="gramStart"/>
      <w:r w:rsidRPr="00275480">
        <w:rPr>
          <w:rFonts w:eastAsia="Calibri" w:cs="Times New Roman"/>
          <w:szCs w:val="28"/>
        </w:rPr>
        <w:t>словарь :</w:t>
      </w:r>
      <w:proofErr w:type="gramEnd"/>
      <w:r w:rsidRPr="00275480">
        <w:rPr>
          <w:rFonts w:eastAsia="Calibri" w:cs="Times New Roman"/>
          <w:szCs w:val="28"/>
        </w:rPr>
        <w:t xml:space="preserve"> около 14000 слов / Зайцева Н. Г., </w:t>
      </w:r>
      <w:proofErr w:type="spellStart"/>
      <w:r w:rsidRPr="00275480">
        <w:rPr>
          <w:rFonts w:eastAsia="Calibri" w:cs="Times New Roman"/>
          <w:szCs w:val="28"/>
        </w:rPr>
        <w:t>Муллонен</w:t>
      </w:r>
      <w:proofErr w:type="spellEnd"/>
      <w:r w:rsidRPr="00275480">
        <w:rPr>
          <w:rFonts w:eastAsia="Calibri" w:cs="Times New Roman"/>
          <w:szCs w:val="28"/>
        </w:rPr>
        <w:t xml:space="preserve"> М. И. - Петрозаводск : Карелия, 1995.</w:t>
      </w:r>
    </w:p>
    <w:p w14:paraId="7EE13E96" w14:textId="77777777" w:rsidR="00155A51" w:rsidRPr="00275480" w:rsidRDefault="00155A51" w:rsidP="00155A51">
      <w:pPr>
        <w:pStyle w:val="ad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 w:cs="Times New Roman"/>
          <w:bCs/>
          <w:szCs w:val="28"/>
        </w:rPr>
      </w:pPr>
      <w:r w:rsidRPr="00275480">
        <w:rPr>
          <w:rFonts w:eastAsia="Calibri" w:cs="Times New Roman"/>
          <w:bCs/>
          <w:szCs w:val="28"/>
        </w:rPr>
        <w:t>Информационные ресурсы</w:t>
      </w:r>
      <w:r w:rsidR="00275480">
        <w:rPr>
          <w:rFonts w:eastAsia="Calibri" w:cs="Times New Roman"/>
          <w:bCs/>
          <w:szCs w:val="28"/>
        </w:rPr>
        <w:t>:</w:t>
      </w:r>
    </w:p>
    <w:p w14:paraId="222AF5C2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Авторы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2" w:history="1">
        <w:r w:rsidRPr="00275480">
          <w:rPr>
            <w:rStyle w:val="af9"/>
            <w:szCs w:val="28"/>
          </w:rPr>
          <w:t>http://avtor.karelia.ru/natsionalnaja_literatura.html</w:t>
        </w:r>
      </w:hyperlink>
      <w:r w:rsidRPr="00275480">
        <w:rPr>
          <w:rStyle w:val="af9"/>
          <w:szCs w:val="28"/>
        </w:rPr>
        <w:t xml:space="preserve"> </w:t>
      </w:r>
      <w:r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Pr="00275480">
        <w:rPr>
          <w:szCs w:val="28"/>
        </w:rPr>
        <w:t>.</w:t>
      </w:r>
      <w:r w:rsidR="00275480">
        <w:rPr>
          <w:szCs w:val="28"/>
        </w:rPr>
        <w:t>03</w:t>
      </w:r>
      <w:r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6522D14A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eastAsia="en-US"/>
        </w:rPr>
        <w:t>В гости к вепсам. – Режим доступа:</w:t>
      </w:r>
      <w:r w:rsidRPr="00275480">
        <w:t xml:space="preserve"> </w:t>
      </w:r>
      <w:hyperlink r:id="rId13" w:history="1">
        <w:r w:rsidRPr="00275480">
          <w:rPr>
            <w:rStyle w:val="af9"/>
          </w:rPr>
          <w:t>https://kieli.ru/programmy/v-gosti-k-vepsam</w:t>
        </w:r>
      </w:hyperlink>
      <w:r w:rsidRPr="00275480">
        <w:t xml:space="preserve"> </w:t>
      </w:r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03C3FE78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Коренные народы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4" w:history="1">
        <w:r w:rsidRPr="00275480">
          <w:rPr>
            <w:rStyle w:val="af9"/>
            <w:szCs w:val="28"/>
          </w:rPr>
          <w:t>http://knk.karelia.ru/kareli/</w:t>
        </w:r>
      </w:hyperlink>
      <w:r w:rsidRPr="00275480">
        <w:rPr>
          <w:rStyle w:val="af9"/>
          <w:szCs w:val="28"/>
        </w:rPr>
        <w:t xml:space="preserve"> </w:t>
      </w:r>
      <w:r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1105FB5E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Открытый корпус вепсского и карельского языков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5" w:history="1">
        <w:r w:rsidRPr="00275480">
          <w:rPr>
            <w:rStyle w:val="af9"/>
            <w:szCs w:val="28"/>
          </w:rPr>
          <w:t>http://dictorpus.krc.karelia.ru/ru</w:t>
        </w:r>
      </w:hyperlink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2D88FA59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Портал национальных литератур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r w:rsidRPr="00275480">
        <w:rPr>
          <w:rStyle w:val="af9"/>
          <w:szCs w:val="28"/>
        </w:rPr>
        <w:t>https://rus4all.ru/krl/</w:t>
      </w:r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7AF900D2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szCs w:val="28"/>
        </w:rPr>
        <w:t xml:space="preserve">Электронная коллекция учебников на языках народов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6" w:history="1">
        <w:r w:rsidRPr="00275480">
          <w:rPr>
            <w:rStyle w:val="af9"/>
            <w:szCs w:val="28"/>
          </w:rPr>
          <w:t>http://fulr.karelia.ru/Resursy/Elektronnye_kollekcii_na_finno-ugorskih_jazykah/Elektronnaja_kollekcija_uchebnikov_na_jazykah_narodov_Karelii/</w:t>
        </w:r>
      </w:hyperlink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3DA165FC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eastAsia="en-US"/>
        </w:rPr>
        <w:t xml:space="preserve">Этнокультурное образование в Республике Карелия [электронный ресурс]. – Режим доступа: </w:t>
      </w:r>
      <w:hyperlink r:id="rId17" w:history="1">
        <w:r w:rsidRPr="00275480">
          <w:rPr>
            <w:rStyle w:val="af9"/>
            <w:szCs w:val="28"/>
          </w:rPr>
          <w:t>https://edu-rk.ru/</w:t>
        </w:r>
      </w:hyperlink>
      <w:r w:rsidRPr="00275480">
        <w:rPr>
          <w:szCs w:val="28"/>
        </w:rPr>
        <w:t xml:space="preserve"> </w:t>
      </w:r>
      <w:r w:rsidRPr="00275480">
        <w:rPr>
          <w:bCs/>
          <w:szCs w:val="28"/>
          <w:shd w:val="clear" w:color="auto" w:fill="FFFFFF"/>
          <w:lang w:eastAsia="en-US"/>
        </w:rPr>
        <w:t xml:space="preserve"> </w:t>
      </w:r>
      <w:r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73D24B63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fi-FI" w:eastAsia="en-US"/>
        </w:rPr>
        <w:t>Kirjakamari</w:t>
      </w:r>
      <w:r w:rsidRPr="00275480">
        <w:rPr>
          <w:bCs/>
          <w:szCs w:val="28"/>
          <w:shd w:val="clear" w:color="auto" w:fill="FFFFFF"/>
          <w:lang w:val="x-none" w:eastAsia="en-US"/>
        </w:rPr>
        <w:t xml:space="preserve">. Комната книг </w:t>
      </w:r>
      <w:r w:rsidRPr="00275480">
        <w:rPr>
          <w:bCs/>
          <w:szCs w:val="28"/>
          <w:shd w:val="clear" w:color="auto" w:fill="FFFFFF"/>
        </w:rPr>
        <w:t xml:space="preserve">/ Литературная карта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8" w:history="1">
        <w:r w:rsidRPr="00275480">
          <w:rPr>
            <w:rStyle w:val="af9"/>
            <w:szCs w:val="28"/>
          </w:rPr>
          <w:t>http://lit-karta.karelia.ru/komnata_knig/kirjakamari</w:t>
        </w:r>
      </w:hyperlink>
      <w:r w:rsidRPr="00275480">
        <w:rPr>
          <w:szCs w:val="28"/>
        </w:rPr>
        <w:t xml:space="preserve"> (дата </w:t>
      </w:r>
      <w:r w:rsidRPr="00275480">
        <w:rPr>
          <w:szCs w:val="28"/>
        </w:rPr>
        <w:lastRenderedPageBreak/>
        <w:t xml:space="preserve">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65A302CF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bookmarkStart w:id="6" w:name="_Hlk89769365"/>
      <w:r w:rsidRPr="00275480">
        <w:rPr>
          <w:bCs/>
          <w:szCs w:val="28"/>
          <w:shd w:val="clear" w:color="auto" w:fill="FFFFFF"/>
          <w:lang w:val="fi-FI" w:eastAsia="en-US"/>
        </w:rPr>
        <w:t>OmaMedia</w:t>
      </w:r>
      <w:r w:rsidRPr="00275480">
        <w:rPr>
          <w:bCs/>
          <w:szCs w:val="28"/>
          <w:shd w:val="clear" w:color="auto" w:fill="FFFFFF"/>
          <w:lang w:eastAsia="en-US"/>
        </w:rPr>
        <w:t xml:space="preserve"> - национальный </w:t>
      </w:r>
      <w:proofErr w:type="spellStart"/>
      <w:r w:rsidRPr="00275480">
        <w:rPr>
          <w:bCs/>
          <w:szCs w:val="28"/>
          <w:shd w:val="clear" w:color="auto" w:fill="FFFFFF"/>
          <w:lang w:eastAsia="en-US"/>
        </w:rPr>
        <w:t>медиапортал</w:t>
      </w:r>
      <w:proofErr w:type="spellEnd"/>
      <w:r w:rsidRPr="00275480">
        <w:rPr>
          <w:bCs/>
          <w:szCs w:val="28"/>
          <w:shd w:val="clear" w:color="auto" w:fill="FFFFFF"/>
          <w:lang w:eastAsia="en-US"/>
        </w:rPr>
        <w:t xml:space="preserve"> Карелии</w:t>
      </w:r>
      <w:bookmarkEnd w:id="6"/>
      <w:r w:rsidRPr="00275480">
        <w:rPr>
          <w:bCs/>
          <w:szCs w:val="28"/>
          <w:shd w:val="clear" w:color="auto" w:fill="FFFFFF"/>
          <w:lang w:eastAsia="en-US"/>
        </w:rPr>
        <w:t xml:space="preserve"> [электронный ресурс]. – Режим доступа: </w:t>
      </w:r>
      <w:hyperlink r:id="rId19" w:history="1">
        <w:r w:rsidRPr="00275480">
          <w:rPr>
            <w:rStyle w:val="af9"/>
            <w:szCs w:val="28"/>
          </w:rPr>
          <w:t>https://www.omamedia.ru/</w:t>
        </w:r>
      </w:hyperlink>
      <w:r w:rsidRPr="00275480">
        <w:rPr>
          <w:szCs w:val="28"/>
        </w:rPr>
        <w:t xml:space="preserve">  </w:t>
      </w:r>
      <w:r w:rsidR="00275480"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="00275480" w:rsidRPr="00275480">
        <w:rPr>
          <w:szCs w:val="28"/>
        </w:rPr>
        <w:t>).</w:t>
      </w:r>
    </w:p>
    <w:p w14:paraId="39AFA421" w14:textId="77777777" w:rsidR="00AA2A85" w:rsidRPr="00275480" w:rsidRDefault="00AA2A85" w:rsidP="009E1CEB">
      <w:pPr>
        <w:spacing w:after="0" w:line="360" w:lineRule="auto"/>
        <w:ind w:firstLine="709"/>
        <w:rPr>
          <w:rFonts w:cs="Times New Roman"/>
          <w:szCs w:val="28"/>
        </w:rPr>
      </w:pPr>
    </w:p>
    <w:sectPr w:rsidR="00AA2A85" w:rsidRPr="00275480" w:rsidSect="000A4CE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0F68" w14:textId="77777777" w:rsidR="00213036" w:rsidRDefault="00213036" w:rsidP="00A26B8A">
      <w:pPr>
        <w:spacing w:after="0" w:line="240" w:lineRule="auto"/>
      </w:pPr>
      <w:r>
        <w:separator/>
      </w:r>
    </w:p>
  </w:endnote>
  <w:endnote w:type="continuationSeparator" w:id="0">
    <w:p w14:paraId="22E120CD" w14:textId="77777777" w:rsidR="00213036" w:rsidRDefault="00213036" w:rsidP="00A2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Ud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593082"/>
      <w:docPartObj>
        <w:docPartGallery w:val="Page Numbers (Bottom of Page)"/>
        <w:docPartUnique/>
      </w:docPartObj>
    </w:sdtPr>
    <w:sdtEndPr/>
    <w:sdtContent>
      <w:p w14:paraId="5B0CC0E2" w14:textId="77777777" w:rsidR="00444632" w:rsidRDefault="0044463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07219" w14:textId="77777777" w:rsidR="00444632" w:rsidRDefault="0044463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62A1" w14:textId="77777777" w:rsidR="00444632" w:rsidRDefault="00444632" w:rsidP="00DA14C5">
    <w:pPr>
      <w:pStyle w:val="af1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AD66B7E" w14:textId="77777777" w:rsidR="00444632" w:rsidRDefault="00444632" w:rsidP="00DA14C5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884005"/>
      <w:docPartObj>
        <w:docPartGallery w:val="Page Numbers (Bottom of Page)"/>
        <w:docPartUnique/>
      </w:docPartObj>
    </w:sdtPr>
    <w:sdtEndPr/>
    <w:sdtContent>
      <w:p w14:paraId="34BB744D" w14:textId="68B751CD" w:rsidR="00444632" w:rsidRDefault="0044463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5A3E0" w14:textId="77777777" w:rsidR="00444632" w:rsidRDefault="00444632" w:rsidP="00DA14C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A11B" w14:textId="77777777" w:rsidR="00213036" w:rsidRDefault="00213036" w:rsidP="00A26B8A">
      <w:pPr>
        <w:spacing w:after="0" w:line="240" w:lineRule="auto"/>
      </w:pPr>
      <w:r>
        <w:separator/>
      </w:r>
    </w:p>
  </w:footnote>
  <w:footnote w:type="continuationSeparator" w:id="0">
    <w:p w14:paraId="184D27B6" w14:textId="77777777" w:rsidR="00213036" w:rsidRDefault="00213036" w:rsidP="00A2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16BCD"/>
    <w:multiLevelType w:val="hybridMultilevel"/>
    <w:tmpl w:val="BA0CDC7E"/>
    <w:lvl w:ilvl="0" w:tplc="8B6E6B7E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C6171F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419"/>
    <w:multiLevelType w:val="hybridMultilevel"/>
    <w:tmpl w:val="6FA44154"/>
    <w:lvl w:ilvl="0" w:tplc="FA2E7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5E340B"/>
    <w:multiLevelType w:val="hybridMultilevel"/>
    <w:tmpl w:val="C31A3CC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2D91501C"/>
    <w:multiLevelType w:val="hybridMultilevel"/>
    <w:tmpl w:val="F174AC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4DAB"/>
    <w:multiLevelType w:val="hybridMultilevel"/>
    <w:tmpl w:val="D32AA71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0561A1"/>
    <w:multiLevelType w:val="hybridMultilevel"/>
    <w:tmpl w:val="6AE2FA7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8442D34"/>
    <w:multiLevelType w:val="hybridMultilevel"/>
    <w:tmpl w:val="9E9E8B6C"/>
    <w:lvl w:ilvl="0" w:tplc="207A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A93DC9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51621"/>
    <w:multiLevelType w:val="hybridMultilevel"/>
    <w:tmpl w:val="654A5674"/>
    <w:lvl w:ilvl="0" w:tplc="9F16B156"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856DE"/>
    <w:multiLevelType w:val="hybridMultilevel"/>
    <w:tmpl w:val="902EA33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652A2"/>
    <w:multiLevelType w:val="hybridMultilevel"/>
    <w:tmpl w:val="367EF506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F8"/>
    <w:rsid w:val="00010C30"/>
    <w:rsid w:val="00042A8B"/>
    <w:rsid w:val="000578B4"/>
    <w:rsid w:val="00074D24"/>
    <w:rsid w:val="000A4CE7"/>
    <w:rsid w:val="000E4EEF"/>
    <w:rsid w:val="00125068"/>
    <w:rsid w:val="00130DB9"/>
    <w:rsid w:val="00134CBE"/>
    <w:rsid w:val="00135BEA"/>
    <w:rsid w:val="001411EE"/>
    <w:rsid w:val="00142EBA"/>
    <w:rsid w:val="00142F29"/>
    <w:rsid w:val="0014447C"/>
    <w:rsid w:val="00155A51"/>
    <w:rsid w:val="002039DA"/>
    <w:rsid w:val="00213036"/>
    <w:rsid w:val="00235670"/>
    <w:rsid w:val="00246B62"/>
    <w:rsid w:val="00246D9E"/>
    <w:rsid w:val="002508B3"/>
    <w:rsid w:val="00254E97"/>
    <w:rsid w:val="00275480"/>
    <w:rsid w:val="0028673D"/>
    <w:rsid w:val="002C0FC5"/>
    <w:rsid w:val="002C18B7"/>
    <w:rsid w:val="002C76A3"/>
    <w:rsid w:val="002E032E"/>
    <w:rsid w:val="00303E14"/>
    <w:rsid w:val="00312C71"/>
    <w:rsid w:val="00331276"/>
    <w:rsid w:val="00345650"/>
    <w:rsid w:val="00347B75"/>
    <w:rsid w:val="003620DF"/>
    <w:rsid w:val="00373439"/>
    <w:rsid w:val="00381207"/>
    <w:rsid w:val="00382008"/>
    <w:rsid w:val="00382DD5"/>
    <w:rsid w:val="00390CAD"/>
    <w:rsid w:val="003A39AA"/>
    <w:rsid w:val="003B2375"/>
    <w:rsid w:val="003C77FD"/>
    <w:rsid w:val="003F5C6D"/>
    <w:rsid w:val="00444632"/>
    <w:rsid w:val="00451BB5"/>
    <w:rsid w:val="004B3631"/>
    <w:rsid w:val="004C0547"/>
    <w:rsid w:val="004C72CF"/>
    <w:rsid w:val="004D4EB6"/>
    <w:rsid w:val="005217BA"/>
    <w:rsid w:val="005338DB"/>
    <w:rsid w:val="00533FFD"/>
    <w:rsid w:val="005E20E7"/>
    <w:rsid w:val="00633EE5"/>
    <w:rsid w:val="006843C9"/>
    <w:rsid w:val="00696816"/>
    <w:rsid w:val="006C03F9"/>
    <w:rsid w:val="006C29B4"/>
    <w:rsid w:val="006C65E0"/>
    <w:rsid w:val="006E1E48"/>
    <w:rsid w:val="006F6ADA"/>
    <w:rsid w:val="00704B23"/>
    <w:rsid w:val="00704C4A"/>
    <w:rsid w:val="007125C7"/>
    <w:rsid w:val="00733C4A"/>
    <w:rsid w:val="00763CB2"/>
    <w:rsid w:val="00766FAE"/>
    <w:rsid w:val="007828ED"/>
    <w:rsid w:val="00796997"/>
    <w:rsid w:val="00797501"/>
    <w:rsid w:val="007C2924"/>
    <w:rsid w:val="007D3A4B"/>
    <w:rsid w:val="007D4917"/>
    <w:rsid w:val="0080698A"/>
    <w:rsid w:val="00841793"/>
    <w:rsid w:val="0085273C"/>
    <w:rsid w:val="008616B7"/>
    <w:rsid w:val="00865242"/>
    <w:rsid w:val="008676D2"/>
    <w:rsid w:val="00871934"/>
    <w:rsid w:val="00872B94"/>
    <w:rsid w:val="00872CA6"/>
    <w:rsid w:val="0088182A"/>
    <w:rsid w:val="008A1097"/>
    <w:rsid w:val="008B0DDD"/>
    <w:rsid w:val="008B67D7"/>
    <w:rsid w:val="008D048C"/>
    <w:rsid w:val="008D0F32"/>
    <w:rsid w:val="008E1C96"/>
    <w:rsid w:val="008F2100"/>
    <w:rsid w:val="008F3A3A"/>
    <w:rsid w:val="009121E3"/>
    <w:rsid w:val="00912BB0"/>
    <w:rsid w:val="00915529"/>
    <w:rsid w:val="009225F8"/>
    <w:rsid w:val="00946260"/>
    <w:rsid w:val="00950CFE"/>
    <w:rsid w:val="00981130"/>
    <w:rsid w:val="00987A70"/>
    <w:rsid w:val="009B3BF7"/>
    <w:rsid w:val="009B5A8C"/>
    <w:rsid w:val="009C28E7"/>
    <w:rsid w:val="009E1CEB"/>
    <w:rsid w:val="009F38DC"/>
    <w:rsid w:val="00A20F8E"/>
    <w:rsid w:val="00A26B8A"/>
    <w:rsid w:val="00A748C4"/>
    <w:rsid w:val="00A7757A"/>
    <w:rsid w:val="00AA2A85"/>
    <w:rsid w:val="00AA5637"/>
    <w:rsid w:val="00AB6441"/>
    <w:rsid w:val="00AD631E"/>
    <w:rsid w:val="00AD7F37"/>
    <w:rsid w:val="00B02A60"/>
    <w:rsid w:val="00B07F05"/>
    <w:rsid w:val="00B13052"/>
    <w:rsid w:val="00B241B6"/>
    <w:rsid w:val="00B3075B"/>
    <w:rsid w:val="00B5568C"/>
    <w:rsid w:val="00B80A55"/>
    <w:rsid w:val="00B80BA3"/>
    <w:rsid w:val="00B8695B"/>
    <w:rsid w:val="00B86B25"/>
    <w:rsid w:val="00B97793"/>
    <w:rsid w:val="00BA2A01"/>
    <w:rsid w:val="00BB770C"/>
    <w:rsid w:val="00BD7A62"/>
    <w:rsid w:val="00BF6784"/>
    <w:rsid w:val="00C15099"/>
    <w:rsid w:val="00C22172"/>
    <w:rsid w:val="00C453C2"/>
    <w:rsid w:val="00C6683C"/>
    <w:rsid w:val="00C87516"/>
    <w:rsid w:val="00CD15DD"/>
    <w:rsid w:val="00CE33A7"/>
    <w:rsid w:val="00CE4FCB"/>
    <w:rsid w:val="00CE57C3"/>
    <w:rsid w:val="00CE6163"/>
    <w:rsid w:val="00CF1D27"/>
    <w:rsid w:val="00CF5726"/>
    <w:rsid w:val="00CF630C"/>
    <w:rsid w:val="00D05049"/>
    <w:rsid w:val="00D10AFC"/>
    <w:rsid w:val="00D37F4D"/>
    <w:rsid w:val="00D46971"/>
    <w:rsid w:val="00D52D88"/>
    <w:rsid w:val="00D72414"/>
    <w:rsid w:val="00D84547"/>
    <w:rsid w:val="00D84B04"/>
    <w:rsid w:val="00DA08F2"/>
    <w:rsid w:val="00DA14C5"/>
    <w:rsid w:val="00DB0FC5"/>
    <w:rsid w:val="00DD301D"/>
    <w:rsid w:val="00E14569"/>
    <w:rsid w:val="00E227AE"/>
    <w:rsid w:val="00E31409"/>
    <w:rsid w:val="00E33EEF"/>
    <w:rsid w:val="00E40DC4"/>
    <w:rsid w:val="00E450CF"/>
    <w:rsid w:val="00E55CEF"/>
    <w:rsid w:val="00E60869"/>
    <w:rsid w:val="00E672D8"/>
    <w:rsid w:val="00E81A7C"/>
    <w:rsid w:val="00E82629"/>
    <w:rsid w:val="00E83DB3"/>
    <w:rsid w:val="00E8504A"/>
    <w:rsid w:val="00EB018F"/>
    <w:rsid w:val="00EB1479"/>
    <w:rsid w:val="00EF6C32"/>
    <w:rsid w:val="00F111E0"/>
    <w:rsid w:val="00F22877"/>
    <w:rsid w:val="00F22BD5"/>
    <w:rsid w:val="00F5476C"/>
    <w:rsid w:val="00F612FD"/>
    <w:rsid w:val="00F669FA"/>
    <w:rsid w:val="00F67DB9"/>
    <w:rsid w:val="00F7056C"/>
    <w:rsid w:val="00F75F50"/>
    <w:rsid w:val="00F92987"/>
    <w:rsid w:val="00FC730D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5DB2"/>
  <w15:docId w15:val="{030E4EC5-3394-4BEA-B781-39ED283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12BB0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9121E3"/>
    <w:pPr>
      <w:widowControl w:val="0"/>
      <w:autoSpaceDE w:val="0"/>
      <w:autoSpaceDN w:val="0"/>
      <w:spacing w:after="0" w:line="480" w:lineRule="auto"/>
      <w:ind w:left="124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0"/>
    <w:link w:val="20"/>
    <w:uiPriority w:val="9"/>
    <w:qFormat/>
    <w:rsid w:val="009121E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121E3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uiPriority w:val="9"/>
    <w:qFormat/>
    <w:rsid w:val="009121E3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9121E3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9121E3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9121E3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121E3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5C6D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3F5C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3F5C6D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3F5C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3F5C6D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unhideWhenUsed/>
    <w:rsid w:val="003F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3F5C6D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99"/>
    <w:qFormat/>
    <w:rsid w:val="00FC730D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FC730D"/>
    <w:rPr>
      <w:rFonts w:ascii="Times New Roman" w:hAnsi="Times New Roman"/>
      <w:sz w:val="28"/>
    </w:rPr>
  </w:style>
  <w:style w:type="paragraph" w:styleId="ad">
    <w:name w:val="List Paragraph"/>
    <w:aliases w:val="ITL List Paragraph,Цветной список - Акцент 13"/>
    <w:basedOn w:val="a0"/>
    <w:link w:val="ae"/>
    <w:qFormat/>
    <w:rsid w:val="00382DD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ae">
    <w:name w:val="Абзац списка Знак"/>
    <w:aliases w:val="ITL List Paragraph Знак,Цветной список - Акцент 13 Знак"/>
    <w:link w:val="ad"/>
    <w:uiPriority w:val="34"/>
    <w:locked/>
    <w:rsid w:val="00382DD5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121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2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21E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9121E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9121E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912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9121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121E3"/>
    <w:rPr>
      <w:rFonts w:ascii="Arial" w:eastAsia="Times New Roman" w:hAnsi="Arial" w:cs="Times New Roman"/>
      <w:lang w:val="x-none" w:eastAsia="x-none"/>
    </w:rPr>
  </w:style>
  <w:style w:type="paragraph" w:styleId="af">
    <w:name w:val="header"/>
    <w:basedOn w:val="a0"/>
    <w:link w:val="af0"/>
    <w:uiPriority w:val="99"/>
    <w:unhideWhenUsed/>
    <w:rsid w:val="009121E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9121E3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9121E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9121E3"/>
    <w:rPr>
      <w:rFonts w:eastAsiaTheme="minorEastAsia"/>
      <w:lang w:eastAsia="ru-RU"/>
    </w:rPr>
  </w:style>
  <w:style w:type="paragraph" w:customStyle="1" w:styleId="af3">
    <w:name w:val="Текст в заданном формате"/>
    <w:basedOn w:val="a0"/>
    <w:uiPriority w:val="99"/>
    <w:rsid w:val="009121E3"/>
    <w:pPr>
      <w:widowControl w:val="0"/>
      <w:suppressAutoHyphens/>
      <w:spacing w:after="0" w:line="360" w:lineRule="auto"/>
      <w:ind w:firstLine="709"/>
    </w:pPr>
    <w:rPr>
      <w:rFonts w:eastAsia="NSimSun" w:cs="Liberation Mono"/>
      <w:sz w:val="24"/>
      <w:szCs w:val="20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121E3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/>
    </w:rPr>
  </w:style>
  <w:style w:type="table" w:styleId="af4">
    <w:name w:val="Table Grid"/>
    <w:basedOn w:val="a2"/>
    <w:uiPriority w:val="39"/>
    <w:rsid w:val="009121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nhideWhenUsed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21E3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0"/>
    <w:link w:val="af7"/>
    <w:uiPriority w:val="99"/>
    <w:qFormat/>
    <w:rsid w:val="009121E3"/>
    <w:pPr>
      <w:widowControl w:val="0"/>
      <w:autoSpaceDE w:val="0"/>
      <w:autoSpaceDN w:val="0"/>
      <w:spacing w:after="0" w:line="240" w:lineRule="auto"/>
      <w:ind w:left="1242"/>
      <w:jc w:val="left"/>
    </w:pPr>
    <w:rPr>
      <w:rFonts w:eastAsia="Times New Roman" w:cs="Times New Roman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12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2"/>
    <w:next w:val="af4"/>
    <w:uiPriority w:val="59"/>
    <w:rsid w:val="009121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9121E3"/>
    <w:rPr>
      <w:color w:val="808080"/>
    </w:rPr>
  </w:style>
  <w:style w:type="numbering" w:customStyle="1" w:styleId="12">
    <w:name w:val="Нет списка1"/>
    <w:next w:val="a3"/>
    <w:uiPriority w:val="99"/>
    <w:semiHidden/>
    <w:unhideWhenUsed/>
    <w:rsid w:val="009121E3"/>
  </w:style>
  <w:style w:type="numbering" w:customStyle="1" w:styleId="110">
    <w:name w:val="Нет списка11"/>
    <w:next w:val="a3"/>
    <w:uiPriority w:val="99"/>
    <w:semiHidden/>
    <w:unhideWhenUsed/>
    <w:rsid w:val="009121E3"/>
  </w:style>
  <w:style w:type="character" w:styleId="af9">
    <w:name w:val="Hyperlink"/>
    <w:basedOn w:val="a1"/>
    <w:uiPriority w:val="99"/>
    <w:unhideWhenUsed/>
    <w:rsid w:val="009121E3"/>
    <w:rPr>
      <w:color w:val="0000FF"/>
      <w:u w:val="single"/>
    </w:rPr>
  </w:style>
  <w:style w:type="character" w:styleId="afa">
    <w:name w:val="FollowedHyperlink"/>
    <w:basedOn w:val="a1"/>
    <w:uiPriority w:val="99"/>
    <w:unhideWhenUsed/>
    <w:rsid w:val="009121E3"/>
    <w:rPr>
      <w:color w:val="800080"/>
      <w:u w:val="single"/>
    </w:rPr>
  </w:style>
  <w:style w:type="character" w:styleId="afb">
    <w:name w:val="Strong"/>
    <w:basedOn w:val="a1"/>
    <w:uiPriority w:val="22"/>
    <w:qFormat/>
    <w:rsid w:val="009121E3"/>
    <w:rPr>
      <w:b/>
      <w:bCs/>
    </w:rPr>
  </w:style>
  <w:style w:type="character" w:customStyle="1" w:styleId="file">
    <w:name w:val="file"/>
    <w:basedOn w:val="a1"/>
    <w:rsid w:val="009121E3"/>
  </w:style>
  <w:style w:type="paragraph" w:customStyle="1" w:styleId="c37">
    <w:name w:val="c3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121E3"/>
  </w:style>
  <w:style w:type="paragraph" w:customStyle="1" w:styleId="c61">
    <w:name w:val="c6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9121E3"/>
  </w:style>
  <w:style w:type="paragraph" w:customStyle="1" w:styleId="c2">
    <w:name w:val="c2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9121E3"/>
  </w:style>
  <w:style w:type="paragraph" w:customStyle="1" w:styleId="c41">
    <w:name w:val="c4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1"/>
    <w:rsid w:val="009121E3"/>
  </w:style>
  <w:style w:type="paragraph" w:customStyle="1" w:styleId="c47">
    <w:name w:val="c4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1"/>
    <w:rsid w:val="009121E3"/>
  </w:style>
  <w:style w:type="paragraph" w:customStyle="1" w:styleId="c3">
    <w:name w:val="c3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9121E3"/>
  </w:style>
  <w:style w:type="character" w:customStyle="1" w:styleId="c7">
    <w:name w:val="c7"/>
    <w:basedOn w:val="a1"/>
    <w:rsid w:val="009121E3"/>
  </w:style>
  <w:style w:type="paragraph" w:customStyle="1" w:styleId="c42">
    <w:name w:val="c42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9121E3"/>
  </w:style>
  <w:style w:type="paragraph" w:customStyle="1" w:styleId="c17">
    <w:name w:val="c1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1"/>
    <w:rsid w:val="009121E3"/>
  </w:style>
  <w:style w:type="character" w:customStyle="1" w:styleId="c81">
    <w:name w:val="c81"/>
    <w:basedOn w:val="a1"/>
    <w:rsid w:val="009121E3"/>
  </w:style>
  <w:style w:type="paragraph" w:customStyle="1" w:styleId="c11">
    <w:name w:val="c1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f4"/>
    <w:uiPriority w:val="39"/>
    <w:rsid w:val="009121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121E3"/>
  </w:style>
  <w:style w:type="paragraph" w:styleId="13">
    <w:name w:val="toc 1"/>
    <w:basedOn w:val="a0"/>
    <w:uiPriority w:val="39"/>
    <w:qFormat/>
    <w:rsid w:val="009121E3"/>
    <w:pPr>
      <w:spacing w:before="120" w:after="0" w:line="276" w:lineRule="auto"/>
      <w:jc w:val="left"/>
    </w:pPr>
    <w:rPr>
      <w:rFonts w:asciiTheme="minorHAnsi" w:eastAsiaTheme="minorEastAsia" w:hAnsiTheme="minorHAnsi" w:cstheme="minorHAnsi"/>
      <w:b/>
      <w:bCs/>
      <w:i/>
      <w:iCs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9121E3"/>
    <w:pPr>
      <w:spacing w:after="0" w:line="240" w:lineRule="auto"/>
    </w:pPr>
    <w:rPr>
      <w:rFonts w:eastAsiaTheme="minorEastAsia"/>
      <w:lang w:eastAsia="ru-RU"/>
    </w:rPr>
  </w:style>
  <w:style w:type="paragraph" w:styleId="afd">
    <w:name w:val="TOC Heading"/>
    <w:basedOn w:val="1"/>
    <w:next w:val="a0"/>
    <w:uiPriority w:val="39"/>
    <w:unhideWhenUsed/>
    <w:qFormat/>
    <w:rsid w:val="009121E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23">
    <w:name w:val="toc 2"/>
    <w:basedOn w:val="a0"/>
    <w:next w:val="a0"/>
    <w:autoRedefine/>
    <w:uiPriority w:val="39"/>
    <w:unhideWhenUsed/>
    <w:rsid w:val="009121E3"/>
    <w:pPr>
      <w:spacing w:before="120" w:after="0" w:line="276" w:lineRule="auto"/>
      <w:ind w:left="220"/>
      <w:jc w:val="left"/>
    </w:pPr>
    <w:rPr>
      <w:rFonts w:asciiTheme="minorHAnsi" w:eastAsiaTheme="minorEastAsia" w:hAnsiTheme="minorHAnsi" w:cstheme="minorHAnsi"/>
      <w:b/>
      <w:bCs/>
      <w:sz w:val="22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4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6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character" w:customStyle="1" w:styleId="Absatz-Standardschriftart">
    <w:name w:val="Absatz-Standardschriftart"/>
    <w:rsid w:val="009121E3"/>
  </w:style>
  <w:style w:type="character" w:customStyle="1" w:styleId="24">
    <w:name w:val="Основной шрифт абзаца2"/>
    <w:rsid w:val="009121E3"/>
  </w:style>
  <w:style w:type="character" w:customStyle="1" w:styleId="st1">
    <w:name w:val="st1"/>
    <w:basedOn w:val="24"/>
    <w:rsid w:val="009121E3"/>
  </w:style>
  <w:style w:type="character" w:customStyle="1" w:styleId="Alaviitemerkit">
    <w:name w:val="Alaviitemerkit"/>
    <w:rsid w:val="009121E3"/>
    <w:rPr>
      <w:vertAlign w:val="superscript"/>
    </w:rPr>
  </w:style>
  <w:style w:type="character" w:customStyle="1" w:styleId="WW-Absatz-Standardschriftart">
    <w:name w:val="WW-Absatz-Standardschriftart"/>
    <w:rsid w:val="009121E3"/>
  </w:style>
  <w:style w:type="character" w:customStyle="1" w:styleId="WW-Absatz-Standardschriftart1">
    <w:name w:val="WW-Absatz-Standardschriftart1"/>
    <w:rsid w:val="009121E3"/>
  </w:style>
  <w:style w:type="character" w:customStyle="1" w:styleId="WW-Absatz-Standardschriftart11">
    <w:name w:val="WW-Absatz-Standardschriftart11"/>
    <w:rsid w:val="009121E3"/>
  </w:style>
  <w:style w:type="character" w:customStyle="1" w:styleId="14">
    <w:name w:val="Основной шрифт абзаца1"/>
    <w:rsid w:val="009121E3"/>
  </w:style>
  <w:style w:type="character" w:customStyle="1" w:styleId="25">
    <w:name w:val="Основной текст 2 Знак"/>
    <w:basedOn w:val="14"/>
    <w:rsid w:val="009121E3"/>
  </w:style>
  <w:style w:type="character" w:styleId="afe">
    <w:name w:val="page number"/>
    <w:basedOn w:val="24"/>
    <w:rsid w:val="009121E3"/>
  </w:style>
  <w:style w:type="character" w:customStyle="1" w:styleId="15">
    <w:name w:val="Знак примечания1"/>
    <w:rsid w:val="009121E3"/>
    <w:rPr>
      <w:sz w:val="16"/>
      <w:szCs w:val="16"/>
    </w:rPr>
  </w:style>
  <w:style w:type="character" w:styleId="aff">
    <w:name w:val="footnote reference"/>
    <w:uiPriority w:val="99"/>
    <w:rsid w:val="009121E3"/>
    <w:rPr>
      <w:vertAlign w:val="superscript"/>
    </w:rPr>
  </w:style>
  <w:style w:type="character" w:customStyle="1" w:styleId="Loppuviitemerkit">
    <w:name w:val="Loppuviitemerkit"/>
    <w:rsid w:val="009121E3"/>
    <w:rPr>
      <w:vertAlign w:val="superscript"/>
    </w:rPr>
  </w:style>
  <w:style w:type="character" w:customStyle="1" w:styleId="WW-Loppuviitemerkit">
    <w:name w:val="WW-Loppuviitemerkit"/>
    <w:rsid w:val="009121E3"/>
  </w:style>
  <w:style w:type="character" w:styleId="aff0">
    <w:name w:val="endnote reference"/>
    <w:uiPriority w:val="99"/>
    <w:rsid w:val="009121E3"/>
    <w:rPr>
      <w:vertAlign w:val="superscript"/>
    </w:rPr>
  </w:style>
  <w:style w:type="paragraph" w:customStyle="1" w:styleId="Otsikko">
    <w:name w:val="Otsikko"/>
    <w:basedOn w:val="a0"/>
    <w:next w:val="af6"/>
    <w:rsid w:val="009121E3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f1">
    <w:name w:val="List"/>
    <w:basedOn w:val="af6"/>
    <w:uiPriority w:val="99"/>
    <w:rsid w:val="009121E3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0"/>
    <w:rsid w:val="009121E3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styleId="aff2">
    <w:name w:val="footnote text"/>
    <w:basedOn w:val="a0"/>
    <w:link w:val="aff3"/>
    <w:uiPriority w:val="99"/>
    <w:rsid w:val="009121E3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ff3">
    <w:name w:val="Текст сноски Знак"/>
    <w:basedOn w:val="a1"/>
    <w:link w:val="aff2"/>
    <w:uiPriority w:val="99"/>
    <w:rsid w:val="009121E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4">
    <w:name w:val="Title"/>
    <w:basedOn w:val="a0"/>
    <w:next w:val="af6"/>
    <w:link w:val="aff5"/>
    <w:qFormat/>
    <w:rsid w:val="009121E3"/>
    <w:pPr>
      <w:keepNext/>
      <w:suppressAutoHyphens/>
      <w:spacing w:before="240" w:after="120" w:line="240" w:lineRule="auto"/>
      <w:jc w:val="left"/>
    </w:pPr>
    <w:rPr>
      <w:rFonts w:ascii="Arial" w:eastAsia="DejaVu Sans" w:hAnsi="Arial" w:cs="DejaVu Sans"/>
      <w:szCs w:val="28"/>
      <w:lang w:eastAsia="ar-SA"/>
    </w:rPr>
  </w:style>
  <w:style w:type="character" w:customStyle="1" w:styleId="aff5">
    <w:name w:val="Заголовок Знак"/>
    <w:basedOn w:val="a1"/>
    <w:link w:val="aff4"/>
    <w:rsid w:val="009121E3"/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6">
    <w:name w:val="Название1"/>
    <w:basedOn w:val="a0"/>
    <w:rsid w:val="009121E3"/>
    <w:pPr>
      <w:suppressLineNumbers/>
      <w:suppressAutoHyphens/>
      <w:spacing w:before="120" w:after="120" w:line="240" w:lineRule="auto"/>
      <w:jc w:val="left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9121E3"/>
    <w:pPr>
      <w:suppressAutoHyphens/>
      <w:spacing w:after="120" w:line="48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6">
    <w:name w:val="Содержимое таблицы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9121E3"/>
    <w:pPr>
      <w:jc w:val="center"/>
    </w:pPr>
    <w:rPr>
      <w:b/>
      <w:bCs/>
    </w:rPr>
  </w:style>
  <w:style w:type="paragraph" w:customStyle="1" w:styleId="18">
    <w:name w:val="Текст примечания1"/>
    <w:basedOn w:val="a0"/>
    <w:rsid w:val="009121E3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9121E3"/>
    <w:pPr>
      <w:jc w:val="center"/>
    </w:pPr>
    <w:rPr>
      <w:b/>
      <w:bCs/>
    </w:rPr>
  </w:style>
  <w:style w:type="paragraph" w:customStyle="1" w:styleId="Kehyksensislt">
    <w:name w:val="Kehyksen sisältö"/>
    <w:basedOn w:val="af6"/>
    <w:rsid w:val="009121E3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1"/>
    <w:rsid w:val="009121E3"/>
  </w:style>
  <w:style w:type="character" w:customStyle="1" w:styleId="dash041e0431044b0447043d044b0439char1">
    <w:name w:val="dash041e_0431_044b_0447_043d_044b_0439__char1"/>
    <w:rsid w:val="009121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121E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11"/>
    <w:uiPriority w:val="99"/>
    <w:rsid w:val="009121E3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link w:val="26"/>
    <w:uiPriority w:val="99"/>
    <w:rsid w:val="0091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 Indent"/>
    <w:basedOn w:val="a0"/>
    <w:link w:val="aff9"/>
    <w:uiPriority w:val="99"/>
    <w:rsid w:val="009121E3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912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1"/>
    <w:rsid w:val="009121E3"/>
  </w:style>
  <w:style w:type="character" w:customStyle="1" w:styleId="nobr">
    <w:name w:val="nobr"/>
    <w:basedOn w:val="a1"/>
    <w:rsid w:val="009121E3"/>
  </w:style>
  <w:style w:type="paragraph" w:styleId="27">
    <w:name w:val="Body Text Indent 2"/>
    <w:basedOn w:val="a0"/>
    <w:link w:val="28"/>
    <w:uiPriority w:val="99"/>
    <w:rsid w:val="009121E3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91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0"/>
    <w:link w:val="affb"/>
    <w:uiPriority w:val="99"/>
    <w:rsid w:val="009121E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uiPriority w:val="99"/>
    <w:rsid w:val="009121E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Название Знак"/>
    <w:uiPriority w:val="10"/>
    <w:rsid w:val="009121E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d">
    <w:name w:val="Subtitle"/>
    <w:basedOn w:val="a0"/>
    <w:link w:val="affe"/>
    <w:uiPriority w:val="11"/>
    <w:qFormat/>
    <w:rsid w:val="009121E3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Cs w:val="24"/>
      <w:lang w:eastAsia="ru-RU"/>
    </w:rPr>
  </w:style>
  <w:style w:type="character" w:customStyle="1" w:styleId="affe">
    <w:name w:val="Подзаголовок Знак"/>
    <w:basedOn w:val="a1"/>
    <w:link w:val="affd"/>
    <w:uiPriority w:val="11"/>
    <w:rsid w:val="009121E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rsid w:val="009121E3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912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rsid w:val="009121E3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9121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21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19">
    <w:name w:val="Обычный1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Block Text"/>
    <w:basedOn w:val="a0"/>
    <w:uiPriority w:val="99"/>
    <w:rsid w:val="009121E3"/>
    <w:pPr>
      <w:spacing w:after="0" w:line="240" w:lineRule="auto"/>
      <w:ind w:left="2992" w:right="2981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9"/>
    <w:rsid w:val="009121E3"/>
    <w:pPr>
      <w:ind w:firstLine="709"/>
      <w:jc w:val="both"/>
    </w:pPr>
    <w:rPr>
      <w:sz w:val="28"/>
    </w:rPr>
  </w:style>
  <w:style w:type="paragraph" w:customStyle="1" w:styleId="1a">
    <w:name w:val="Текст сноски1"/>
    <w:basedOn w:val="19"/>
    <w:rsid w:val="009121E3"/>
    <w:rPr>
      <w:sz w:val="20"/>
    </w:rPr>
  </w:style>
  <w:style w:type="character" w:customStyle="1" w:styleId="1b">
    <w:name w:val="Знак сноски1"/>
    <w:rsid w:val="009121E3"/>
    <w:rPr>
      <w:vertAlign w:val="superscript"/>
    </w:rPr>
  </w:style>
  <w:style w:type="paragraph" w:customStyle="1" w:styleId="1c">
    <w:name w:val="Абзац списка1"/>
    <w:basedOn w:val="a0"/>
    <w:link w:val="ListParagraphChar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c"/>
    <w:locked/>
    <w:rsid w:val="009121E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29">
    <w:name w:val="Обычный2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29"/>
    <w:rsid w:val="009121E3"/>
    <w:pPr>
      <w:ind w:firstLine="709"/>
      <w:jc w:val="both"/>
    </w:pPr>
    <w:rPr>
      <w:sz w:val="28"/>
    </w:rPr>
  </w:style>
  <w:style w:type="paragraph" w:customStyle="1" w:styleId="2a">
    <w:name w:val="Текст сноски2"/>
    <w:basedOn w:val="29"/>
    <w:rsid w:val="009121E3"/>
    <w:rPr>
      <w:sz w:val="20"/>
    </w:rPr>
  </w:style>
  <w:style w:type="character" w:customStyle="1" w:styleId="2b">
    <w:name w:val="Знак сноски2"/>
    <w:rsid w:val="009121E3"/>
    <w:rPr>
      <w:vertAlign w:val="superscript"/>
    </w:rPr>
  </w:style>
  <w:style w:type="paragraph" w:customStyle="1" w:styleId="2c">
    <w:name w:val="Абзац списка2"/>
    <w:basedOn w:val="a0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0"/>
    <w:semiHidden/>
    <w:rsid w:val="009121E3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ff0">
    <w:name w:val="Unresolved Mention"/>
    <w:basedOn w:val="a1"/>
    <w:uiPriority w:val="99"/>
    <w:semiHidden/>
    <w:unhideWhenUsed/>
    <w:rsid w:val="009121E3"/>
    <w:rPr>
      <w:color w:val="605E5C"/>
      <w:shd w:val="clear" w:color="auto" w:fill="E1DFDD"/>
    </w:rPr>
  </w:style>
  <w:style w:type="paragraph" w:customStyle="1" w:styleId="afff1">
    <w:name w:val="Основной"/>
    <w:basedOn w:val="a0"/>
    <w:link w:val="afff2"/>
    <w:rsid w:val="009121E3"/>
    <w:pPr>
      <w:spacing w:after="0" w:line="214" w:lineRule="atLeast"/>
      <w:ind w:firstLine="283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2">
    <w:name w:val="Основной Знак"/>
    <w:link w:val="afff1"/>
    <w:rsid w:val="009121E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40">
    <w:name w:val="Основной текст 24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36">
    <w:name w:val="Обычный3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6"/>
    <w:rsid w:val="009121E3"/>
    <w:pPr>
      <w:ind w:firstLine="709"/>
      <w:jc w:val="both"/>
    </w:pPr>
    <w:rPr>
      <w:sz w:val="28"/>
    </w:rPr>
  </w:style>
  <w:style w:type="paragraph" w:customStyle="1" w:styleId="37">
    <w:name w:val="Текст сноски3"/>
    <w:basedOn w:val="36"/>
    <w:rsid w:val="009121E3"/>
    <w:rPr>
      <w:sz w:val="20"/>
    </w:rPr>
  </w:style>
  <w:style w:type="character" w:customStyle="1" w:styleId="38">
    <w:name w:val="Знак сноски3"/>
    <w:rsid w:val="009121E3"/>
    <w:rPr>
      <w:vertAlign w:val="superscript"/>
    </w:rPr>
  </w:style>
  <w:style w:type="paragraph" w:customStyle="1" w:styleId="39">
    <w:name w:val="Абзац списка3"/>
    <w:basedOn w:val="a0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50">
    <w:name w:val="Основной текст 25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42">
    <w:name w:val="Обычный4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2"/>
    <w:rsid w:val="009121E3"/>
    <w:pPr>
      <w:ind w:firstLine="709"/>
      <w:jc w:val="both"/>
    </w:pPr>
    <w:rPr>
      <w:sz w:val="28"/>
    </w:rPr>
  </w:style>
  <w:style w:type="paragraph" w:customStyle="1" w:styleId="43">
    <w:name w:val="Текст сноски4"/>
    <w:basedOn w:val="42"/>
    <w:rsid w:val="009121E3"/>
    <w:rPr>
      <w:sz w:val="20"/>
    </w:rPr>
  </w:style>
  <w:style w:type="character" w:customStyle="1" w:styleId="44">
    <w:name w:val="Знак сноски4"/>
    <w:rsid w:val="009121E3"/>
    <w:rPr>
      <w:vertAlign w:val="superscript"/>
    </w:rPr>
  </w:style>
  <w:style w:type="paragraph" w:customStyle="1" w:styleId="45">
    <w:name w:val="Абзац списка4"/>
    <w:basedOn w:val="a0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52">
    <w:name w:val="Абзац списка5"/>
    <w:basedOn w:val="a0"/>
    <w:rsid w:val="008B0DDD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1d">
    <w:name w:val="Стиль1"/>
    <w:basedOn w:val="a0"/>
    <w:link w:val="1e"/>
    <w:qFormat/>
    <w:rsid w:val="000A4CE7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</w:pPr>
    <w:rPr>
      <w:rFonts w:eastAsia="Times New Roman" w:cs="Times New Roman"/>
      <w:szCs w:val="28"/>
    </w:rPr>
  </w:style>
  <w:style w:type="character" w:customStyle="1" w:styleId="1e">
    <w:name w:val="Стиль1 Знак"/>
    <w:basedOn w:val="a1"/>
    <w:link w:val="1d"/>
    <w:rsid w:val="000A4CE7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еречень"/>
    <w:basedOn w:val="a0"/>
    <w:next w:val="a0"/>
    <w:link w:val="afff3"/>
    <w:qFormat/>
    <w:rsid w:val="000A4CE7"/>
    <w:pPr>
      <w:numPr>
        <w:numId w:val="12"/>
      </w:numPr>
      <w:suppressAutoHyphens/>
      <w:spacing w:after="0" w:line="360" w:lineRule="auto"/>
      <w:ind w:left="0" w:firstLine="284"/>
    </w:pPr>
    <w:rPr>
      <w:rFonts w:eastAsia="Calibri" w:cs="Times New Roman"/>
      <w:u w:color="000000"/>
      <w:bdr w:val="nil"/>
      <w:lang w:eastAsia="ru-RU"/>
    </w:rPr>
  </w:style>
  <w:style w:type="character" w:customStyle="1" w:styleId="afff3">
    <w:name w:val="Перечень Знак"/>
    <w:link w:val="a"/>
    <w:rsid w:val="000A4CE7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ieli.ru/programmy/v-gosti-k-vepsam" TargetMode="External"/><Relationship Id="rId18" Type="http://schemas.openxmlformats.org/officeDocument/2006/relationships/hyperlink" Target="http://lit-karta.karelia.ru/komnata_knig/kirjakamar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vtor.karelia.ru/natsionalnaja_literatura.html" TargetMode="External"/><Relationship Id="rId17" Type="http://schemas.openxmlformats.org/officeDocument/2006/relationships/hyperlink" Target="https://edu-r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tor.karelia.ru/elbibl/zaiceva/new_russkovepssky_slovar/index.html&#16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orpus.krc.karelia.ru/ru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omamed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nk.karelia.ru/kar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EA25-D657-4ED9-8717-A8636203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13923</Words>
  <Characters>79364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PC1012</dc:creator>
  <cp:keywords/>
  <dc:description/>
  <cp:lastModifiedBy>User</cp:lastModifiedBy>
  <cp:revision>13</cp:revision>
  <cp:lastPrinted>2023-03-21T11:50:00Z</cp:lastPrinted>
  <dcterms:created xsi:type="dcterms:W3CDTF">2023-04-25T12:46:00Z</dcterms:created>
  <dcterms:modified xsi:type="dcterms:W3CDTF">2023-05-17T14:47:00Z</dcterms:modified>
</cp:coreProperties>
</file>