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D97" w:rsidRDefault="00447D97" w:rsidP="00447D97">
      <w:pPr>
        <w:spacing w:after="0" w:line="360" w:lineRule="auto"/>
        <w:jc w:val="center"/>
        <w:rPr>
          <w:szCs w:val="28"/>
        </w:rPr>
      </w:pPr>
      <w:r>
        <w:rPr>
          <w:szCs w:val="28"/>
        </w:rPr>
        <w:t>Министерство образования и спорта Республики Карелия</w:t>
      </w:r>
    </w:p>
    <w:p w:rsidR="00447D97" w:rsidRDefault="00447D97" w:rsidP="00447D97">
      <w:pPr>
        <w:spacing w:after="0" w:line="360" w:lineRule="auto"/>
        <w:jc w:val="center"/>
        <w:rPr>
          <w:szCs w:val="28"/>
        </w:rPr>
      </w:pPr>
      <w:r>
        <w:rPr>
          <w:szCs w:val="28"/>
        </w:rPr>
        <w:t>ГАУ ДПО РК «Карельский институт развития образования»</w:t>
      </w: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b/>
          <w:szCs w:val="28"/>
        </w:rPr>
      </w:pPr>
      <w:r>
        <w:rPr>
          <w:b/>
          <w:szCs w:val="28"/>
        </w:rPr>
        <w:t>Программа по учебному предмету «Родной (финский) язык»</w:t>
      </w:r>
    </w:p>
    <w:p w:rsidR="00447D97" w:rsidRDefault="00447D97" w:rsidP="00447D97">
      <w:pPr>
        <w:spacing w:after="0" w:line="360" w:lineRule="auto"/>
        <w:jc w:val="center"/>
        <w:rPr>
          <w:b/>
          <w:szCs w:val="28"/>
        </w:rPr>
      </w:pPr>
    </w:p>
    <w:p w:rsidR="00447D97" w:rsidRDefault="00447D97" w:rsidP="00447D97">
      <w:pPr>
        <w:spacing w:after="0" w:line="360" w:lineRule="auto"/>
        <w:jc w:val="center"/>
        <w:rPr>
          <w:b/>
          <w:szCs w:val="28"/>
        </w:rPr>
      </w:pPr>
      <w:r>
        <w:rPr>
          <w:b/>
          <w:szCs w:val="28"/>
        </w:rPr>
        <w:t>5-9 класс</w:t>
      </w: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ind w:left="4253"/>
        <w:jc w:val="right"/>
        <w:rPr>
          <w:szCs w:val="28"/>
        </w:rPr>
      </w:pPr>
      <w:r>
        <w:rPr>
          <w:szCs w:val="28"/>
        </w:rPr>
        <w:t>Составители:</w:t>
      </w:r>
    </w:p>
    <w:p w:rsidR="00447D97" w:rsidRDefault="00447D97" w:rsidP="00447D97">
      <w:pPr>
        <w:spacing w:after="0" w:line="360" w:lineRule="auto"/>
        <w:ind w:left="4253"/>
        <w:jc w:val="right"/>
        <w:rPr>
          <w:szCs w:val="28"/>
        </w:rPr>
      </w:pPr>
      <w:r>
        <w:rPr>
          <w:szCs w:val="28"/>
        </w:rPr>
        <w:t xml:space="preserve">Шумилова Е.Г., к.п.н., доцент, </w:t>
      </w:r>
    </w:p>
    <w:p w:rsidR="00447D97" w:rsidRDefault="00447D97" w:rsidP="00447D97">
      <w:pPr>
        <w:spacing w:after="0" w:line="360" w:lineRule="auto"/>
        <w:ind w:left="4253"/>
        <w:jc w:val="right"/>
        <w:rPr>
          <w:szCs w:val="28"/>
        </w:rPr>
      </w:pPr>
      <w:r>
        <w:rPr>
          <w:szCs w:val="28"/>
        </w:rPr>
        <w:t>проректор ГАУ ДПО РК «Карельский институт развития образования»</w:t>
      </w:r>
    </w:p>
    <w:p w:rsidR="00447D97" w:rsidRDefault="00447D97" w:rsidP="00447D97">
      <w:pPr>
        <w:spacing w:after="0" w:line="360" w:lineRule="auto"/>
        <w:ind w:left="4253"/>
        <w:jc w:val="right"/>
        <w:rPr>
          <w:szCs w:val="28"/>
        </w:rPr>
      </w:pPr>
      <w:r>
        <w:rPr>
          <w:szCs w:val="28"/>
        </w:rPr>
        <w:t>Храмцова О.А., ст. методист ГАУ ДПО РК «Карельский институт развития образования»</w:t>
      </w: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ind w:left="5529"/>
        <w:jc w:val="right"/>
        <w:rPr>
          <w:szCs w:val="28"/>
        </w:rPr>
      </w:pPr>
    </w:p>
    <w:p w:rsidR="00447D97" w:rsidRDefault="00447D97" w:rsidP="00447D97">
      <w:pPr>
        <w:spacing w:after="0" w:line="360" w:lineRule="auto"/>
        <w:jc w:val="center"/>
        <w:rPr>
          <w:szCs w:val="28"/>
        </w:rPr>
      </w:pPr>
    </w:p>
    <w:p w:rsidR="00447D97" w:rsidRDefault="00447D97" w:rsidP="00447D97">
      <w:pPr>
        <w:spacing w:after="0" w:line="360" w:lineRule="auto"/>
        <w:jc w:val="center"/>
        <w:rPr>
          <w:szCs w:val="28"/>
        </w:rPr>
      </w:pPr>
    </w:p>
    <w:p w:rsidR="00447D97" w:rsidRDefault="00447D97" w:rsidP="00447D97">
      <w:pPr>
        <w:spacing w:after="0" w:line="360" w:lineRule="auto"/>
        <w:rPr>
          <w:szCs w:val="28"/>
        </w:rPr>
      </w:pPr>
    </w:p>
    <w:p w:rsidR="00447D97" w:rsidRDefault="00447D97" w:rsidP="00447D97">
      <w:pPr>
        <w:spacing w:after="0" w:line="360" w:lineRule="auto"/>
        <w:jc w:val="center"/>
        <w:rPr>
          <w:szCs w:val="28"/>
        </w:rPr>
      </w:pPr>
      <w:r>
        <w:rPr>
          <w:szCs w:val="28"/>
        </w:rPr>
        <w:t>Петрозаводск</w:t>
      </w:r>
    </w:p>
    <w:p w:rsidR="00447D97" w:rsidRDefault="00447D97" w:rsidP="00447D97">
      <w:pPr>
        <w:spacing w:after="0" w:line="360" w:lineRule="auto"/>
        <w:jc w:val="center"/>
        <w:rPr>
          <w:szCs w:val="28"/>
        </w:rPr>
      </w:pPr>
      <w:r>
        <w:rPr>
          <w:szCs w:val="28"/>
        </w:rPr>
        <w:t>2023</w:t>
      </w:r>
    </w:p>
    <w:p w:rsidR="00D67A3F" w:rsidRDefault="00D67A3F" w:rsidP="00447D97">
      <w:pPr>
        <w:spacing w:after="0" w:line="360" w:lineRule="auto"/>
        <w:jc w:val="center"/>
        <w:rPr>
          <w:b/>
          <w:szCs w:val="28"/>
        </w:rPr>
      </w:pPr>
    </w:p>
    <w:p w:rsidR="00447D97" w:rsidRDefault="00447D97" w:rsidP="00447D97">
      <w:pPr>
        <w:spacing w:after="0" w:line="360" w:lineRule="auto"/>
        <w:jc w:val="center"/>
        <w:rPr>
          <w:b/>
          <w:szCs w:val="28"/>
        </w:rPr>
      </w:pPr>
      <w:bookmarkStart w:id="0" w:name="_GoBack"/>
      <w:bookmarkEnd w:id="0"/>
      <w:r>
        <w:rPr>
          <w:b/>
          <w:szCs w:val="28"/>
        </w:rPr>
        <w:lastRenderedPageBreak/>
        <w:t>Содержание:</w:t>
      </w:r>
    </w:p>
    <w:p w:rsidR="00447D97" w:rsidRDefault="00447D97" w:rsidP="00447D97">
      <w:pPr>
        <w:spacing w:after="0" w:line="360" w:lineRule="auto"/>
        <w:rPr>
          <w:szCs w:val="28"/>
        </w:rPr>
      </w:pPr>
    </w:p>
    <w:p w:rsidR="00447D97" w:rsidRDefault="00447D97" w:rsidP="00447D97">
      <w:pPr>
        <w:pStyle w:val="a4"/>
        <w:numPr>
          <w:ilvl w:val="0"/>
          <w:numId w:val="1"/>
        </w:numPr>
        <w:spacing w:after="0" w:line="360" w:lineRule="auto"/>
        <w:jc w:val="both"/>
        <w:rPr>
          <w:szCs w:val="28"/>
        </w:rPr>
      </w:pPr>
      <w:r>
        <w:rPr>
          <w:szCs w:val="28"/>
        </w:rPr>
        <w:t>Федеральная рабочая программа по учебному предмету «Родной (финский) язык» для ООО (5-9 класс) …………………………………</w:t>
      </w:r>
      <w:proofErr w:type="gramStart"/>
      <w:r>
        <w:rPr>
          <w:szCs w:val="28"/>
        </w:rPr>
        <w:t>…….</w:t>
      </w:r>
      <w:proofErr w:type="gramEnd"/>
      <w:r>
        <w:rPr>
          <w:szCs w:val="28"/>
        </w:rPr>
        <w:t>3</w:t>
      </w:r>
    </w:p>
    <w:p w:rsidR="00447D97" w:rsidRDefault="00447D97" w:rsidP="00447D97">
      <w:pPr>
        <w:pStyle w:val="a4"/>
        <w:numPr>
          <w:ilvl w:val="0"/>
          <w:numId w:val="1"/>
        </w:numPr>
        <w:spacing w:after="0" w:line="360" w:lineRule="auto"/>
        <w:jc w:val="both"/>
        <w:rPr>
          <w:szCs w:val="28"/>
        </w:rPr>
      </w:pPr>
      <w:r>
        <w:rPr>
          <w:szCs w:val="28"/>
        </w:rPr>
        <w:t>Тематическое планирование по учебному предмету «Родной (финский) язык» для ООО (5-9 класс) ………………………………………………...</w:t>
      </w:r>
      <w:r w:rsidR="00E774C3">
        <w:rPr>
          <w:szCs w:val="28"/>
        </w:rPr>
        <w:t>100</w:t>
      </w:r>
    </w:p>
    <w:p w:rsidR="00447D97" w:rsidRDefault="00447D97" w:rsidP="00447D97">
      <w:pPr>
        <w:pStyle w:val="a4"/>
        <w:widowControl w:val="0"/>
        <w:numPr>
          <w:ilvl w:val="0"/>
          <w:numId w:val="1"/>
        </w:numPr>
        <w:spacing w:after="0" w:line="360" w:lineRule="auto"/>
        <w:jc w:val="both"/>
        <w:rPr>
          <w:rFonts w:eastAsia="Calibri"/>
          <w:szCs w:val="28"/>
        </w:rPr>
      </w:pPr>
      <w:r>
        <w:rPr>
          <w:rFonts w:eastAsia="Calibri"/>
          <w:szCs w:val="28"/>
        </w:rPr>
        <w:t>Учебно-методическое обеспечение учебного предмета «Родной (финский) язык» в 5-9 классах…………………………………………………………1</w:t>
      </w:r>
      <w:r w:rsidR="00E774C3">
        <w:rPr>
          <w:rFonts w:eastAsia="Calibri"/>
          <w:szCs w:val="28"/>
        </w:rPr>
        <w:t>53</w:t>
      </w:r>
    </w:p>
    <w:p w:rsidR="00447D97" w:rsidRDefault="00447D97" w:rsidP="00447D97">
      <w:pPr>
        <w:pStyle w:val="a4"/>
        <w:spacing w:after="0" w:line="360" w:lineRule="auto"/>
        <w:jc w:val="both"/>
        <w:rPr>
          <w:rFonts w:cstheme="minorBidi"/>
          <w:szCs w:val="28"/>
        </w:rPr>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447D97" w:rsidRDefault="00447D97" w:rsidP="00447D97">
      <w:pPr>
        <w:spacing w:after="0" w:line="360" w:lineRule="auto"/>
      </w:pPr>
    </w:p>
    <w:p w:rsidR="00202CF6" w:rsidRDefault="00202CF6"/>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p w:rsidR="00994E67" w:rsidRDefault="00994E67" w:rsidP="00994E67">
      <w:pPr>
        <w:spacing w:after="0" w:line="360" w:lineRule="auto"/>
        <w:jc w:val="center"/>
        <w:rPr>
          <w:b/>
          <w:szCs w:val="28"/>
        </w:rPr>
      </w:pPr>
      <w:r w:rsidRPr="00994E67">
        <w:rPr>
          <w:b/>
          <w:szCs w:val="28"/>
        </w:rPr>
        <w:lastRenderedPageBreak/>
        <w:t>Федеральная рабочая программа по учебному предмету «Родной (финский) язык»</w:t>
      </w:r>
    </w:p>
    <w:p w:rsidR="00994E67" w:rsidRPr="00994E67" w:rsidRDefault="00994E67" w:rsidP="00994E67">
      <w:pPr>
        <w:spacing w:after="0" w:line="360" w:lineRule="auto"/>
        <w:jc w:val="center"/>
        <w:rPr>
          <w:b/>
          <w:szCs w:val="28"/>
        </w:rPr>
      </w:pPr>
    </w:p>
    <w:p w:rsidR="00994E67" w:rsidRPr="00CD15DD" w:rsidRDefault="00994E67" w:rsidP="00994E67">
      <w:pPr>
        <w:spacing w:after="0" w:line="360" w:lineRule="auto"/>
        <w:ind w:firstLine="709"/>
        <w:rPr>
          <w:szCs w:val="28"/>
        </w:rPr>
      </w:pPr>
      <w:r w:rsidRPr="00CD15DD">
        <w:rPr>
          <w:szCs w:val="28"/>
        </w:rPr>
        <w:t>1. Федеральная рабочая программа по учебному предмету «Родной (финский) язык» (предметная область «Родной язык и родная литература») (далее соответственно - программа по родному (финскому) языку, родной (финский) язык, финский язык) разработана для обучающихся, слабо владеющих родным (финским) языком, и включает пояснительную записку, содержание обучения, планируемые результаты освоения программы по родному (финскому) языку.</w:t>
      </w:r>
    </w:p>
    <w:p w:rsidR="00994E67" w:rsidRPr="00CD15DD" w:rsidRDefault="00994E67" w:rsidP="00994E67">
      <w:pPr>
        <w:spacing w:after="0" w:line="360" w:lineRule="auto"/>
        <w:ind w:firstLine="709"/>
        <w:rPr>
          <w:rFonts w:cs="Times New Roman"/>
          <w:szCs w:val="28"/>
        </w:rPr>
      </w:pPr>
      <w:r w:rsidRPr="00CD15DD">
        <w:rPr>
          <w:rFonts w:cs="Times New Roman"/>
          <w:szCs w:val="28"/>
        </w:rPr>
        <w:t>2. Пояснительная записка отражает общие цели изучения родного (финского) языка, место в структуре учебного плана, а также подходы к отбору содержания, к определению планируемых результатов.</w:t>
      </w:r>
    </w:p>
    <w:p w:rsidR="00994E67" w:rsidRPr="00CD15DD" w:rsidRDefault="00994E67" w:rsidP="00994E67">
      <w:pPr>
        <w:spacing w:after="0" w:line="360" w:lineRule="auto"/>
        <w:ind w:firstLine="709"/>
        <w:rPr>
          <w:rFonts w:cs="Times New Roman"/>
          <w:szCs w:val="28"/>
        </w:rPr>
      </w:pPr>
      <w:r w:rsidRPr="00CD15DD">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4. Планируемые результаты освоения программы по родному (финскому)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5. Пояснительная записка.</w:t>
      </w:r>
    </w:p>
    <w:p w:rsidR="00994E67" w:rsidRPr="00CD15DD" w:rsidRDefault="00994E67" w:rsidP="00994E67">
      <w:pPr>
        <w:spacing w:after="0" w:line="360" w:lineRule="auto"/>
        <w:ind w:firstLine="709"/>
        <w:rPr>
          <w:szCs w:val="28"/>
        </w:rPr>
      </w:pPr>
      <w:r w:rsidRPr="00CD15DD">
        <w:rPr>
          <w:rFonts w:cs="Times New Roman"/>
          <w:szCs w:val="28"/>
        </w:rPr>
        <w:t xml:space="preserve">5.1. Программа по родному (финскому) языку </w:t>
      </w:r>
      <w:r w:rsidRPr="00CD15DD">
        <w:rPr>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994E67" w:rsidRPr="00CD15DD" w:rsidRDefault="00994E67" w:rsidP="00994E67">
      <w:pPr>
        <w:pStyle w:val="ac"/>
        <w:ind w:firstLine="709"/>
        <w:jc w:val="both"/>
        <w:rPr>
          <w:rFonts w:cs="Times New Roman"/>
          <w:szCs w:val="28"/>
          <w:lang w:bidi="hi-IN"/>
        </w:rPr>
      </w:pPr>
      <w:r w:rsidRPr="00CD15DD">
        <w:rPr>
          <w:rFonts w:cs="Times New Roman"/>
          <w:szCs w:val="28"/>
          <w:lang w:bidi="hi-IN"/>
        </w:rPr>
        <w:t xml:space="preserve">К моменту начала изучения финского языка в 5–9 классах у обучающихся сформированы элементарные коммуникативные умения на финском языке во всех видах речевой деятельности, а также общеучебные умения, необходимые для изучения финского языка как учебного предмета. На уровне основного образования совершенствуются приобретенные ранее знания, навыки и умения, </w:t>
      </w:r>
      <w:r w:rsidRPr="00CD15DD">
        <w:rPr>
          <w:rFonts w:cs="Times New Roman"/>
          <w:szCs w:val="28"/>
          <w:lang w:bidi="hi-IN"/>
        </w:rPr>
        <w:lastRenderedPageBreak/>
        <w:t>увеличивается объем используемых обучающимися языковых и речевых средств, улучшается качество практического владения финским языком, возрастает степень самостоятельности школьников и их творческой активности. Продолжается развитие коммуникативных навыков,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994E67" w:rsidRPr="00CD15DD" w:rsidRDefault="00994E67" w:rsidP="00994E67">
      <w:pPr>
        <w:spacing w:after="0" w:line="360" w:lineRule="auto"/>
        <w:ind w:firstLine="709"/>
        <w:rPr>
          <w:rFonts w:eastAsia="Calibri" w:cs="Times New Roman"/>
          <w:szCs w:val="28"/>
        </w:rPr>
      </w:pPr>
      <w:r w:rsidRPr="00CD15DD">
        <w:rPr>
          <w:rFonts w:ascii="Times New Roman Udm" w:eastAsia="Times New Roman" w:hAnsi="Times New Roman Udm" w:cs="Times New Roman Udm"/>
          <w:szCs w:val="28"/>
        </w:rPr>
        <w:t xml:space="preserve">Освоение курса родного (финского) языка в основной школе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w:t>
      </w:r>
      <w:r w:rsidRPr="00CD15DD">
        <w:rPr>
          <w:rFonts w:eastAsia="Calibri" w:cs="Times New Roman"/>
          <w:szCs w:val="28"/>
        </w:rPr>
        <w:t xml:space="preserve">Содержание предмета направлено на формирование функциональной грамотности и коммуникативных умений в целом. </w:t>
      </w:r>
    </w:p>
    <w:p w:rsidR="00994E67" w:rsidRPr="00CD15DD" w:rsidRDefault="00994E67" w:rsidP="00994E67">
      <w:pPr>
        <w:spacing w:after="0" w:line="360" w:lineRule="auto"/>
        <w:ind w:firstLine="709"/>
        <w:rPr>
          <w:szCs w:val="28"/>
        </w:rPr>
      </w:pPr>
      <w:r w:rsidRPr="00CD15DD">
        <w:rPr>
          <w:szCs w:val="28"/>
        </w:rPr>
        <w:t xml:space="preserve">5.1.1. В содержании программы по родному (финскому) языку выделяются следующие содержательные линии: </w:t>
      </w:r>
    </w:p>
    <w:p w:rsidR="00994E67" w:rsidRPr="00CD15DD" w:rsidRDefault="00994E67" w:rsidP="00994E67">
      <w:pPr>
        <w:spacing w:after="0" w:line="360" w:lineRule="auto"/>
        <w:ind w:firstLine="709"/>
        <w:rPr>
          <w:szCs w:val="28"/>
        </w:rPr>
      </w:pPr>
      <w:r w:rsidRPr="00CD15DD">
        <w:rPr>
          <w:szCs w:val="28"/>
        </w:rPr>
        <w:t>- тематическое содержание речи;</w:t>
      </w:r>
    </w:p>
    <w:p w:rsidR="00994E67" w:rsidRPr="00CD15DD" w:rsidRDefault="00994E67" w:rsidP="00994E67">
      <w:pPr>
        <w:spacing w:after="0" w:line="360" w:lineRule="auto"/>
        <w:ind w:firstLine="709"/>
        <w:rPr>
          <w:szCs w:val="28"/>
        </w:rPr>
      </w:pPr>
      <w:r w:rsidRPr="00CD15DD">
        <w:rPr>
          <w:szCs w:val="28"/>
        </w:rPr>
        <w:t>- коммуникативные умения;</w:t>
      </w:r>
    </w:p>
    <w:p w:rsidR="00994E67" w:rsidRPr="00CD15DD" w:rsidRDefault="00994E67" w:rsidP="00994E67">
      <w:pPr>
        <w:spacing w:after="0" w:line="360" w:lineRule="auto"/>
        <w:ind w:firstLine="709"/>
        <w:rPr>
          <w:szCs w:val="28"/>
        </w:rPr>
      </w:pPr>
      <w:r w:rsidRPr="00CD15DD">
        <w:rPr>
          <w:szCs w:val="28"/>
        </w:rPr>
        <w:t>- языковые знания и навыки;</w:t>
      </w:r>
    </w:p>
    <w:p w:rsidR="00994E67" w:rsidRPr="00CD15DD" w:rsidRDefault="00994E67" w:rsidP="00994E67">
      <w:pPr>
        <w:spacing w:after="0" w:line="360" w:lineRule="auto"/>
        <w:ind w:firstLine="709"/>
        <w:rPr>
          <w:rFonts w:eastAsia="Calibri" w:cs="Times New Roman"/>
          <w:szCs w:val="28"/>
        </w:rPr>
      </w:pPr>
      <w:r w:rsidRPr="00CD15DD">
        <w:rPr>
          <w:rFonts w:eastAsia="Calibri" w:cs="Times New Roman"/>
          <w:szCs w:val="28"/>
        </w:rPr>
        <w:t>- социокультурные знания и умения;</w:t>
      </w:r>
    </w:p>
    <w:p w:rsidR="00994E67" w:rsidRPr="00CD15DD" w:rsidRDefault="00994E67" w:rsidP="00994E67">
      <w:pPr>
        <w:spacing w:after="0" w:line="360" w:lineRule="auto"/>
        <w:ind w:firstLine="709"/>
        <w:rPr>
          <w:rFonts w:eastAsia="Calibri" w:cs="Times New Roman"/>
          <w:szCs w:val="28"/>
        </w:rPr>
      </w:pPr>
      <w:r w:rsidRPr="00CD15DD">
        <w:rPr>
          <w:rFonts w:eastAsia="Calibri" w:cs="Times New Roman"/>
          <w:szCs w:val="28"/>
        </w:rPr>
        <w:t>- компенсаторные умения.</w:t>
      </w:r>
    </w:p>
    <w:p w:rsidR="00994E67" w:rsidRPr="00CD15DD" w:rsidRDefault="00994E67" w:rsidP="00994E67">
      <w:pPr>
        <w:spacing w:after="0" w:line="360" w:lineRule="auto"/>
        <w:ind w:firstLine="709"/>
        <w:rPr>
          <w:rFonts w:eastAsia="Times New Roman" w:cs="Times New Roman"/>
          <w:szCs w:val="28"/>
        </w:rPr>
      </w:pPr>
      <w:r w:rsidRPr="00CD15DD">
        <w:rPr>
          <w:rFonts w:eastAsia="Times New Roman" w:cs="Times New Roman"/>
          <w:szCs w:val="28"/>
        </w:rPr>
        <w:t>5.1.2. Изучение родного (</w:t>
      </w:r>
      <w:r w:rsidRPr="00CD15DD">
        <w:rPr>
          <w:szCs w:val="28"/>
        </w:rPr>
        <w:t>финского</w:t>
      </w:r>
      <w:r w:rsidRPr="00CD15DD">
        <w:rPr>
          <w:rFonts w:eastAsia="Times New Roman" w:cs="Times New Roman"/>
          <w:szCs w:val="28"/>
        </w:rPr>
        <w:t>) языка направлено на достижение следующих целей:</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t>развитие у обучающихся коммуникативных умений на финском языке в основных видах речевой деятельности – говорение, аудирование, чтение, письмо;</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t>формирование системы знаний о структуре финского языка;</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t>приобщение обучающихся к культуре, традициям и реалиям финнов в рамках тем, сфер и ситуаций общения;</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lastRenderedPageBreak/>
        <w:t>формирование умения представлять свою республику, ее культуру в условиях межкультурного общения;</w:t>
      </w:r>
    </w:p>
    <w:p w:rsidR="00994E67" w:rsidRPr="00CD15DD" w:rsidRDefault="00994E67" w:rsidP="00994E67">
      <w:pPr>
        <w:pStyle w:val="ac"/>
        <w:numPr>
          <w:ilvl w:val="0"/>
          <w:numId w:val="2"/>
        </w:numPr>
        <w:tabs>
          <w:tab w:val="left" w:pos="1134"/>
        </w:tabs>
        <w:ind w:left="0" w:firstLine="709"/>
        <w:jc w:val="both"/>
        <w:rPr>
          <w:rFonts w:cs="Times New Roman"/>
          <w:szCs w:val="28"/>
          <w:lang w:bidi="hi-IN"/>
        </w:rPr>
      </w:pPr>
      <w:r w:rsidRPr="00CD15DD">
        <w:rPr>
          <w:rFonts w:cs="Times New Roman"/>
          <w:szCs w:val="28"/>
          <w:lang w:bidi="hi-IN"/>
        </w:rPr>
        <w:t>воспитание любви и уважения к родному краю, финкому языку как духовной ценности народа – носителя финского языка.</w:t>
      </w:r>
    </w:p>
    <w:p w:rsidR="00994E67" w:rsidRPr="00CD15DD" w:rsidRDefault="00994E67" w:rsidP="00994E67">
      <w:pPr>
        <w:spacing w:after="0" w:line="360" w:lineRule="auto"/>
        <w:ind w:firstLine="709"/>
        <w:rPr>
          <w:rFonts w:cs="Times New Roman"/>
          <w:szCs w:val="28"/>
        </w:rPr>
      </w:pPr>
      <w:r w:rsidRPr="00CD15DD">
        <w:rPr>
          <w:rFonts w:cs="Times New Roman"/>
          <w:szCs w:val="28"/>
          <w:lang w:bidi="hi-IN"/>
        </w:rPr>
        <w:t>5.1.3. Общее</w:t>
      </w:r>
      <w:r w:rsidRPr="00CD15DD">
        <w:rPr>
          <w:rFonts w:eastAsia="Times New Roman" w:cs="Times New Roman"/>
          <w:szCs w:val="28"/>
        </w:rPr>
        <w:t xml:space="preserve"> число часов, рекомендованных для изучения родного (</w:t>
      </w:r>
      <w:r w:rsidRPr="00CD15DD">
        <w:rPr>
          <w:szCs w:val="28"/>
        </w:rPr>
        <w:t>финского</w:t>
      </w:r>
      <w:r w:rsidRPr="00CD15DD">
        <w:rPr>
          <w:rFonts w:eastAsia="Times New Roman" w:cs="Times New Roman"/>
          <w:szCs w:val="28"/>
        </w:rPr>
        <w:t xml:space="preserve">) языка, - </w:t>
      </w:r>
      <w:r w:rsidRPr="00CD15DD">
        <w:rPr>
          <w:rFonts w:cs="Times New Roman"/>
          <w:szCs w:val="28"/>
        </w:rPr>
        <w:t xml:space="preserve">340 часов: </w:t>
      </w:r>
      <w:bookmarkStart w:id="1" w:name="_Hlk125984762"/>
      <w:r w:rsidRPr="00CD15DD">
        <w:rPr>
          <w:rFonts w:cs="Times New Roman"/>
          <w:szCs w:val="28"/>
        </w:rPr>
        <w:t>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1"/>
    </w:p>
    <w:p w:rsidR="00994E67" w:rsidRPr="00CD15DD" w:rsidRDefault="00994E67" w:rsidP="00994E67">
      <w:pPr>
        <w:spacing w:after="0" w:line="360" w:lineRule="auto"/>
        <w:ind w:firstLine="709"/>
        <w:rPr>
          <w:rFonts w:cs="Times New Roman"/>
          <w:szCs w:val="28"/>
        </w:rPr>
      </w:pPr>
      <w:r w:rsidRPr="00CD15DD">
        <w:rPr>
          <w:rFonts w:cs="Times New Roman"/>
          <w:szCs w:val="28"/>
        </w:rPr>
        <w:t>6. Содержание обучения в 5 классе.</w:t>
      </w:r>
    </w:p>
    <w:p w:rsidR="00994E67" w:rsidRPr="00CD15DD" w:rsidRDefault="00994E67" w:rsidP="00994E67">
      <w:pPr>
        <w:spacing w:after="0" w:line="360" w:lineRule="auto"/>
        <w:ind w:firstLine="709"/>
        <w:rPr>
          <w:rFonts w:cs="Times New Roman"/>
          <w:szCs w:val="28"/>
        </w:rPr>
      </w:pPr>
      <w:r w:rsidRPr="00CD15DD">
        <w:rPr>
          <w:rFonts w:cs="Times New Roman"/>
          <w:szCs w:val="28"/>
        </w:rPr>
        <w:t>6.1. </w:t>
      </w:r>
      <w:r w:rsidRPr="00CD15DD">
        <w:rPr>
          <w:szCs w:val="28"/>
        </w:rPr>
        <w:t>Тематическое содержание речи.</w:t>
      </w:r>
    </w:p>
    <w:p w:rsidR="00994E67" w:rsidRPr="00CD15DD" w:rsidRDefault="00994E67" w:rsidP="00994E67">
      <w:pPr>
        <w:spacing w:after="0" w:line="360" w:lineRule="auto"/>
        <w:ind w:firstLine="709"/>
        <w:rPr>
          <w:rFonts w:cs="Times New Roman"/>
          <w:szCs w:val="28"/>
        </w:rPr>
      </w:pPr>
      <w:r w:rsidRPr="00CD15DD">
        <w:rPr>
          <w:rFonts w:cs="Times New Roman"/>
          <w:szCs w:val="28"/>
        </w:rPr>
        <w:t>Моя семья. Мои друзья. Семейные праздники: день рождения, Новый год. Внешность и характер человека/литературного персонажа. Досуг и увлечения/хобби современного подростка (чтение, кино, спорт). Здоровый образ жизни: режим труда и отдыха, здоровое питание. Покупки: одежда, обувь и продукты питания. Школа, школьная жизнь, школьная форма, изучаемые предметы. Переписка со сверстниками. Каникулы в различное время года. Виды отдыха. Природа: дикие и домашние животные. Погода. Родной город/село. Транспорт. 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 Выдающиеся люди родной страны и родного региона: писатели, поэты.</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6.2. Коммуникативные умения.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Говорение. Развитие коммуникативных умений диалогической речи на базе умений, сформированных в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w:t>
      </w:r>
      <w:r w:rsidRPr="00CD15DD">
        <w:rPr>
          <w:rFonts w:cs="Times New Roman"/>
          <w:szCs w:val="28"/>
        </w:rPr>
        <w:lastRenderedPageBreak/>
        <w:t>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Аудирование. 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r w:rsidRPr="00CD15DD">
        <w:rPr>
          <w:rFonts w:cs="Times New Roman"/>
          <w:szCs w:val="28"/>
        </w:rPr>
        <w:lastRenderedPageBreak/>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 минуты.</w:t>
      </w:r>
    </w:p>
    <w:p w:rsidR="00994E67" w:rsidRPr="00CD15DD" w:rsidRDefault="00994E67" w:rsidP="00994E67">
      <w:pPr>
        <w:spacing w:after="0" w:line="360" w:lineRule="auto"/>
        <w:ind w:firstLine="709"/>
        <w:rPr>
          <w:rFonts w:cs="Times New Roman"/>
          <w:szCs w:val="28"/>
        </w:rPr>
      </w:pPr>
      <w:r w:rsidRPr="00CD15DD">
        <w:rPr>
          <w:rFonts w:cs="Times New Roman"/>
          <w:szCs w:val="28"/>
        </w:rPr>
        <w:t>Смысловое чтение. 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Письменная речь. 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w:t>
      </w:r>
      <w:r w:rsidRPr="00CD15DD">
        <w:rPr>
          <w:rFonts w:cs="Times New Roman"/>
          <w:szCs w:val="28"/>
        </w:rPr>
        <w:lastRenderedPageBreak/>
        <w:t>сообщение о себе основных сведений;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6.3. Языковые знания и умения.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Фонетическая сторона речи.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Графика, орфография и пунктуация. Правильное написание изученных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rsidR="00994E67" w:rsidRPr="00CD15DD" w:rsidRDefault="00994E67" w:rsidP="00994E67">
      <w:pPr>
        <w:spacing w:after="0" w:line="360" w:lineRule="auto"/>
        <w:ind w:firstLine="709"/>
        <w:rPr>
          <w:rFonts w:cs="Times New Roman"/>
          <w:szCs w:val="28"/>
        </w:rPr>
      </w:pPr>
      <w:r w:rsidRPr="00CD15DD">
        <w:rPr>
          <w:rFonts w:cs="Times New Roman"/>
          <w:szCs w:val="28"/>
        </w:rPr>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Основные способы словообразования: аффиксация, словосложение.</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Определённо-личные односоставные предложения. Обобщённо-личные предложения. Безличные предложения. Порядок слов в предложении.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w:t>
      </w:r>
      <w:r w:rsidRPr="00CD15DD">
        <w:rPr>
          <w:rFonts w:cs="Times New Roman"/>
          <w:szCs w:val="28"/>
        </w:rPr>
        <w:lastRenderedPageBreak/>
        <w:t>Обстоятельство в падежной форме объекта.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Личные местоимения. Указательные местоимения. Вопросительные местоимения. Относительные местоимения. Склонение личных,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I–VI типов спряжения (утвердительные формы). Повелительное наклонение глаголов, императив (утвердительные и отрицательные формы 2 лица единственного числа). Образование форм презенса кондиционала от глаголов I–VI типов спряжения (утвердительные и отрицательные формы).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Предлоги и послелоги. Союзы.</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6.4. Социокультурные знания и умения.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Знание и использование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финнов. Формирование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rsidR="00994E67" w:rsidRPr="00CD15DD" w:rsidRDefault="00994E67" w:rsidP="00994E67">
      <w:pPr>
        <w:spacing w:after="0" w:line="360" w:lineRule="auto"/>
        <w:ind w:firstLine="709"/>
        <w:rPr>
          <w:rFonts w:cs="Times New Roman"/>
          <w:szCs w:val="28"/>
        </w:rPr>
      </w:pPr>
      <w:r w:rsidRPr="00CD15DD">
        <w:rPr>
          <w:rFonts w:cs="Times New Roman"/>
          <w:szCs w:val="28"/>
        </w:rPr>
        <w:t>6.5. Компенсаторные умения.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94E67" w:rsidRPr="00CD15DD" w:rsidRDefault="00994E67" w:rsidP="00994E67">
      <w:pPr>
        <w:spacing w:after="0" w:line="360" w:lineRule="auto"/>
        <w:ind w:firstLine="709"/>
        <w:rPr>
          <w:rFonts w:cs="Times New Roman"/>
          <w:szCs w:val="28"/>
        </w:rPr>
      </w:pPr>
      <w:r w:rsidRPr="00CD15DD">
        <w:rPr>
          <w:rFonts w:cs="Times New Roman"/>
          <w:szCs w:val="28"/>
        </w:rPr>
        <w:t>7. Содержание обучения в 6 классе.</w:t>
      </w:r>
    </w:p>
    <w:p w:rsidR="00994E67" w:rsidRPr="00CD15DD" w:rsidRDefault="00994E67" w:rsidP="00994E67">
      <w:pPr>
        <w:spacing w:after="0" w:line="360" w:lineRule="auto"/>
        <w:ind w:firstLine="709"/>
        <w:rPr>
          <w:rFonts w:cs="Times New Roman"/>
          <w:szCs w:val="28"/>
        </w:rPr>
      </w:pPr>
      <w:r w:rsidRPr="00CD15DD">
        <w:rPr>
          <w:rFonts w:cs="Times New Roman"/>
          <w:szCs w:val="28"/>
        </w:rPr>
        <w:t>7.1. </w:t>
      </w:r>
      <w:r w:rsidRPr="00CD15DD">
        <w:rPr>
          <w:szCs w:val="28"/>
        </w:rPr>
        <w:t>Тематическое содержание речи.</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 кино, театр, спорт). Здоровый образ жизни: режим труда и отдыха, фитнес, сбалансированное питание. Покупки: одежда, обувь и продукты питания. Школа, школьная жизнь, школьная форма, изучаемые предметы, любимый предмет, правила поведения в школе. Переписка </w:t>
      </w:r>
      <w:r w:rsidRPr="00CD15DD">
        <w:rPr>
          <w:rFonts w:cs="Times New Roman"/>
          <w:szCs w:val="28"/>
        </w:rPr>
        <w:lastRenderedPageBreak/>
        <w:t>со сверстниками.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родного региона: писатели, поэты, учёные.</w:t>
      </w:r>
    </w:p>
    <w:p w:rsidR="00994E67" w:rsidRPr="00CD15DD" w:rsidRDefault="00994E67" w:rsidP="00994E67">
      <w:pPr>
        <w:spacing w:after="0" w:line="360" w:lineRule="auto"/>
        <w:ind w:firstLine="709"/>
        <w:rPr>
          <w:szCs w:val="28"/>
        </w:rPr>
      </w:pPr>
      <w:r w:rsidRPr="00CD15DD">
        <w:rPr>
          <w:szCs w:val="28"/>
        </w:rPr>
        <w:t xml:space="preserve">7.2. Коммуникативные умения.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4E67" w:rsidRPr="00CD15DD" w:rsidRDefault="00994E67" w:rsidP="00994E67">
      <w:pPr>
        <w:spacing w:after="0" w:line="360" w:lineRule="auto"/>
        <w:ind w:firstLine="709"/>
      </w:pPr>
      <w:r w:rsidRPr="00CD15DD">
        <w:rPr>
          <w:rFonts w:cs="Times New Roman"/>
          <w:szCs w:val="28"/>
        </w:rPr>
        <w:t xml:space="preserve">Говорение. </w:t>
      </w:r>
      <w:r w:rsidRPr="00CD15DD">
        <w:t xml:space="preserve">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w:t>
      </w:r>
      <w:r w:rsidRPr="00CD15DD">
        <w:lastRenderedPageBreak/>
        <w:t>основных коммуникативных типов речи: - описание (предмета,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w:t>
      </w:r>
    </w:p>
    <w:p w:rsidR="00994E67" w:rsidRPr="00CD15DD" w:rsidRDefault="00994E67" w:rsidP="00994E67">
      <w:pPr>
        <w:spacing w:after="0" w:line="360" w:lineRule="auto"/>
        <w:ind w:firstLine="709"/>
      </w:pPr>
      <w:r w:rsidRPr="00CD15DD">
        <w:t>Аудирование.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w:t>
      </w:r>
    </w:p>
    <w:p w:rsidR="00994E67" w:rsidRPr="00CD15DD" w:rsidRDefault="00994E67" w:rsidP="00994E67">
      <w:pPr>
        <w:spacing w:after="0" w:line="360" w:lineRule="auto"/>
        <w:ind w:firstLine="709"/>
      </w:pPr>
      <w:r w:rsidRPr="00CD15DD">
        <w:t xml:space="preserve">Смысловое чтение.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CD15DD">
        <w:lastRenderedPageBreak/>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текста/текстов для чтения – 250-300 слов.</w:t>
      </w:r>
    </w:p>
    <w:p w:rsidR="00994E67" w:rsidRPr="00CD15DD" w:rsidRDefault="00994E67" w:rsidP="00994E67">
      <w:pPr>
        <w:spacing w:after="0" w:line="360" w:lineRule="auto"/>
        <w:ind w:firstLine="709"/>
      </w:pPr>
      <w:r w:rsidRPr="00CD15DD">
        <w:t>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создание небольшого письменного высказывания с опорой на образец, план, иллюстрацию. Объём письменного высказывания — до 70 слов.</w:t>
      </w:r>
    </w:p>
    <w:p w:rsidR="00994E67" w:rsidRPr="00CD15DD" w:rsidRDefault="00994E67" w:rsidP="00994E67">
      <w:pPr>
        <w:spacing w:after="0" w:line="360" w:lineRule="auto"/>
        <w:ind w:firstLine="709"/>
      </w:pPr>
      <w:r w:rsidRPr="00CD15DD">
        <w:t xml:space="preserve">7.3. Языковые знания и умения </w:t>
      </w:r>
    </w:p>
    <w:p w:rsidR="00994E67" w:rsidRPr="00CD15DD" w:rsidRDefault="00994E67" w:rsidP="00994E67">
      <w:pPr>
        <w:spacing w:after="0" w:line="360" w:lineRule="auto"/>
        <w:ind w:firstLine="709"/>
      </w:pPr>
      <w:r w:rsidRPr="00CD15DD">
        <w:t xml:space="preserve">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w:t>
      </w:r>
      <w:r w:rsidRPr="00CD15DD">
        <w:lastRenderedPageBreak/>
        <w:t>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rsidR="00994E67" w:rsidRPr="00CD15DD" w:rsidRDefault="00994E67" w:rsidP="00994E67">
      <w:pPr>
        <w:spacing w:after="0" w:line="360" w:lineRule="auto"/>
        <w:ind w:firstLine="709"/>
      </w:pPr>
      <w:r w:rsidRPr="00CD15DD">
        <w:t xml:space="preserve">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 </w:t>
      </w:r>
    </w:p>
    <w:p w:rsidR="00994E67" w:rsidRPr="00CD15DD" w:rsidRDefault="00994E67" w:rsidP="00994E67">
      <w:pPr>
        <w:spacing w:after="0" w:line="360" w:lineRule="auto"/>
        <w:ind w:firstLine="709"/>
      </w:pPr>
      <w:r w:rsidRPr="00CD15DD">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словосложение. Синонимы. Антонимы. Интернациональные слова.</w:t>
      </w:r>
    </w:p>
    <w:p w:rsidR="00994E67" w:rsidRPr="00CD15DD" w:rsidRDefault="00994E67" w:rsidP="00994E67">
      <w:pPr>
        <w:spacing w:after="0" w:line="360" w:lineRule="auto"/>
        <w:ind w:firstLine="709"/>
      </w:pPr>
      <w:r w:rsidRPr="00CD15DD">
        <w:t>Грамматическая сторона речи</w:t>
      </w:r>
      <w:bookmarkStart w:id="2" w:name="_Hlk126591004"/>
      <w:r w:rsidRPr="00CD15DD">
        <w:t xml:space="preserve">.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w:t>
      </w:r>
      <w:r w:rsidRPr="00CD15DD">
        <w:lastRenderedPageBreak/>
        <w:t xml:space="preserve">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Предикативное предложение. Предложения с семантикой состояния.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Определённо-личные односоставные предложения. Обобщённо-личные предложения. Безличные предложения. Порядок слов в предложении.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w:t>
      </w:r>
      <w:r w:rsidRPr="00CD15DD">
        <w:lastRenderedPageBreak/>
        <w:t xml:space="preserve">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Склонение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причастия настоящего и прошедшего времени от глаголов I–VI типов спряжения.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Предлоги и послелоги. Союзы</w:t>
      </w:r>
      <w:bookmarkEnd w:id="2"/>
    </w:p>
    <w:p w:rsidR="00994E67" w:rsidRPr="00CD15DD" w:rsidRDefault="00994E67" w:rsidP="00994E67">
      <w:pPr>
        <w:spacing w:after="0" w:line="360" w:lineRule="auto"/>
        <w:ind w:firstLine="709"/>
      </w:pPr>
      <w:r w:rsidRPr="00CD15DD">
        <w:t>7.4. Социокультурные знания и умения.</w:t>
      </w:r>
    </w:p>
    <w:p w:rsidR="00994E67" w:rsidRPr="00CD15DD" w:rsidRDefault="00994E67" w:rsidP="00994E67">
      <w:pPr>
        <w:pStyle w:val="ac"/>
        <w:ind w:firstLine="708"/>
        <w:jc w:val="both"/>
      </w:pPr>
      <w:r w:rsidRPr="00CD15DD">
        <w:t xml:space="preserve">Знание и использование отдельных социокультурных элементов речевого поведенческого этикета в рамках тематического содержания речи. 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w:t>
      </w:r>
      <w:r w:rsidRPr="00CD15DD">
        <w:lastRenderedPageBreak/>
        <w:t>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rsidR="00994E67" w:rsidRPr="00CD15DD" w:rsidRDefault="00994E67" w:rsidP="00994E67">
      <w:pPr>
        <w:spacing w:after="0" w:line="360" w:lineRule="auto"/>
        <w:ind w:firstLine="709"/>
      </w:pPr>
      <w:r w:rsidRPr="00CD15DD">
        <w:t xml:space="preserve">7.5. Компенсаторные умения. </w:t>
      </w:r>
    </w:p>
    <w:p w:rsidR="00994E67" w:rsidRPr="00CD15DD" w:rsidRDefault="00994E67" w:rsidP="00994E67">
      <w:pPr>
        <w:pStyle w:val="ac"/>
        <w:ind w:firstLine="708"/>
        <w:jc w:val="both"/>
      </w:pPr>
      <w:r w:rsidRPr="00CD15DD">
        <w:t>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4E67" w:rsidRPr="00CD15DD" w:rsidRDefault="00994E67" w:rsidP="00994E67">
      <w:pPr>
        <w:spacing w:after="0" w:line="360" w:lineRule="auto"/>
        <w:ind w:firstLine="709"/>
        <w:rPr>
          <w:rFonts w:cs="Times New Roman"/>
          <w:szCs w:val="28"/>
        </w:rPr>
      </w:pPr>
      <w:r w:rsidRPr="00CD15DD">
        <w:rPr>
          <w:rFonts w:cs="Times New Roman"/>
          <w:szCs w:val="28"/>
        </w:rPr>
        <w:t>8. Содержание обучения в 7 классе.</w:t>
      </w:r>
    </w:p>
    <w:p w:rsidR="00994E67" w:rsidRPr="00CD15DD" w:rsidRDefault="00994E67" w:rsidP="00994E67">
      <w:pPr>
        <w:spacing w:after="0" w:line="360" w:lineRule="auto"/>
        <w:ind w:firstLine="709"/>
        <w:rPr>
          <w:rFonts w:cs="Times New Roman"/>
          <w:szCs w:val="28"/>
        </w:rPr>
      </w:pPr>
      <w:r w:rsidRPr="00CD15DD">
        <w:rPr>
          <w:rFonts w:cs="Times New Roman"/>
          <w:szCs w:val="28"/>
        </w:rPr>
        <w:t>8.1. </w:t>
      </w:r>
      <w:r w:rsidRPr="00CD15DD">
        <w:rPr>
          <w:szCs w:val="28"/>
        </w:rPr>
        <w:t>Тематическое содержание речи.</w:t>
      </w:r>
    </w:p>
    <w:p w:rsidR="00994E67" w:rsidRPr="00CD15DD" w:rsidRDefault="00994E67" w:rsidP="00994E67">
      <w:pPr>
        <w:pStyle w:val="ac"/>
        <w:ind w:firstLine="708"/>
        <w:jc w:val="both"/>
      </w:pPr>
      <w:r w:rsidRPr="00CD15DD">
        <w:t xml:space="preserve">Взаимоотношения в семье и с друзьями. Семейные праздники. Обязанности по дому.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физкультура, сбалансированное питание. Покупки: одежда, обувь и продукты питания. Школа, школьная жизнь, школьная форма, изучаемые предметы, </w:t>
      </w:r>
      <w:r w:rsidRPr="00CD15DD">
        <w:lastRenderedPageBreak/>
        <w:t>любимый предмет, правила поведения в школе, посещение школьной библиотеки/ресурсного центра. Переписка со сверстниками. Каникулы в различное время года. Виды отдыха. Путешествия по России и зарубежным странам. Природа: дикие и домашние животные. Климат, погода. Жизнь в городе и сельской местности. Описание родного города/села. Транспорт. Средства массовой информации (телевидение, журналы, Интернет). 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родного региона: учёные, писатели, поэты, спортсмены.</w:t>
      </w:r>
    </w:p>
    <w:p w:rsidR="00994E67" w:rsidRPr="00CD15DD" w:rsidRDefault="00994E67" w:rsidP="00994E67">
      <w:pPr>
        <w:spacing w:after="0" w:line="360" w:lineRule="auto"/>
        <w:ind w:firstLine="709"/>
        <w:rPr>
          <w:szCs w:val="28"/>
        </w:rPr>
      </w:pPr>
      <w:r w:rsidRPr="00CD15DD">
        <w:rPr>
          <w:szCs w:val="28"/>
        </w:rPr>
        <w:t xml:space="preserve">8.2. Коммуникативные умения. </w:t>
      </w:r>
    </w:p>
    <w:p w:rsidR="00994E67" w:rsidRPr="00CD15DD" w:rsidRDefault="00994E67" w:rsidP="00994E67">
      <w:pPr>
        <w:spacing w:after="0" w:line="360" w:lineRule="auto"/>
        <w:ind w:firstLine="709"/>
        <w:rPr>
          <w:szCs w:val="28"/>
        </w:rPr>
      </w:pPr>
      <w:r w:rsidRPr="00CD15DD">
        <w:rPr>
          <w:szCs w:val="28"/>
        </w:rPr>
        <w:t xml:space="preserve">Говорение. </w:t>
      </w:r>
      <w:r w:rsidRPr="00CD15DD">
        <w:t xml:space="preserve">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Объём диалога - до 6 реплик со стороны каждого собеседника. </w:t>
      </w:r>
      <w:r w:rsidRPr="00CD15DD">
        <w:lastRenderedPageBreak/>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прослушанного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Объём монологического высказывания – 8-9 фраз.</w:t>
      </w:r>
    </w:p>
    <w:p w:rsidR="00994E67" w:rsidRPr="00CD15DD" w:rsidRDefault="00994E67" w:rsidP="00994E67">
      <w:pPr>
        <w:pStyle w:val="ac"/>
        <w:ind w:firstLine="708"/>
        <w:jc w:val="both"/>
      </w:pPr>
      <w:r w:rsidRPr="00CD15DD">
        <w:t>Аудирование.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1,5 минут</w:t>
      </w:r>
    </w:p>
    <w:p w:rsidR="00994E67" w:rsidRPr="00CD15DD" w:rsidRDefault="00994E67" w:rsidP="00994E67">
      <w:pPr>
        <w:pStyle w:val="ac"/>
        <w:ind w:firstLine="708"/>
        <w:jc w:val="both"/>
      </w:pPr>
      <w:r w:rsidRPr="00CD15DD">
        <w:t xml:space="preserve">Смысловое чтение. 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w:t>
      </w:r>
      <w:r w:rsidRPr="00CD15DD">
        <w:lastRenderedPageBreak/>
        <w:t>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текста/текстов для чтения — до 350 слов.</w:t>
      </w:r>
    </w:p>
    <w:p w:rsidR="00994E67" w:rsidRPr="00CD15DD" w:rsidRDefault="00994E67" w:rsidP="00994E67">
      <w:pPr>
        <w:pStyle w:val="ac"/>
        <w:ind w:firstLine="708"/>
        <w:jc w:val="both"/>
      </w:pPr>
      <w:r w:rsidRPr="00CD15DD">
        <w:t>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Объём письма — до 90 слов; создание небольшого письменного высказывания с опорой на образец, план, таблицу. Объём письменного высказывания – до 90 слов.</w:t>
      </w:r>
    </w:p>
    <w:p w:rsidR="00994E67" w:rsidRPr="00CD15DD" w:rsidRDefault="00994E67" w:rsidP="00994E67">
      <w:pPr>
        <w:pStyle w:val="ac"/>
        <w:ind w:firstLine="708"/>
        <w:jc w:val="both"/>
      </w:pPr>
      <w:r w:rsidRPr="00CD15DD">
        <w:t xml:space="preserve">8.3. Языковые знания и умения. </w:t>
      </w:r>
    </w:p>
    <w:p w:rsidR="00994E67" w:rsidRPr="00CD15DD" w:rsidRDefault="00994E67" w:rsidP="00994E67">
      <w:pPr>
        <w:pStyle w:val="ac"/>
        <w:ind w:firstLine="708"/>
        <w:jc w:val="both"/>
      </w:pPr>
      <w:r w:rsidRPr="00CD15DD">
        <w:lastRenderedPageBreak/>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rsidR="00994E67" w:rsidRPr="00CD15DD" w:rsidRDefault="00994E67" w:rsidP="00994E67">
      <w:pPr>
        <w:pStyle w:val="ac"/>
        <w:ind w:firstLine="708"/>
        <w:jc w:val="both"/>
      </w:pPr>
      <w:r w:rsidRPr="00CD15DD">
        <w:t>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rsidR="00994E67" w:rsidRPr="00CD15DD" w:rsidRDefault="00994E67" w:rsidP="00994E67">
      <w:pPr>
        <w:pStyle w:val="ac"/>
        <w:ind w:firstLine="708"/>
        <w:jc w:val="both"/>
      </w:pPr>
      <w:r w:rsidRPr="00CD15DD">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Наиболее частотные фразовые глаголы.</w:t>
      </w:r>
    </w:p>
    <w:p w:rsidR="00994E67" w:rsidRPr="00CD15DD" w:rsidRDefault="00994E67" w:rsidP="00994E67">
      <w:pPr>
        <w:pStyle w:val="ac"/>
        <w:ind w:firstLine="708"/>
        <w:jc w:val="both"/>
      </w:pPr>
      <w:r w:rsidRPr="00CD15DD">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w:t>
      </w:r>
      <w:r w:rsidRPr="00CD15DD">
        <w:lastRenderedPageBreak/>
        <w:t>форм и синтаксических конструкций финского языка.</w:t>
      </w:r>
      <w:bookmarkStart w:id="3" w:name="_Hlk126590681"/>
      <w:r w:rsidRPr="00CD15DD">
        <w:t xml:space="preserve"> 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Сложное предложение. Сложносочинённое предложение. Сложноподчинённое предложение. Главное предложение, придаточное предложение.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Полные и неполные предложения.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Предикатив. Падеж предикатива: номинатив, партитив и генитив предикатива. Объект, падеж объекта. Аккузатив без окончания </w:t>
      </w:r>
      <w:r w:rsidRPr="00CD15DD">
        <w:lastRenderedPageBreak/>
        <w:t xml:space="preserve">(номинатив)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Склонение указательных, вопросительных, относительных местоимений. Степени сравнения прилагательных. Компаратив. Суперлатив.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w:t>
      </w:r>
      <w:r w:rsidRPr="00CD15DD">
        <w:lastRenderedPageBreak/>
        <w:t xml:space="preserve">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Образование утвердительных и отрицательных форм презенса неопределённого лица (финского «пассива») от глаголов I–VI типов спряжения. Употребление форм неопределённого лица в речи: 1) в основном значении, 2) в функции побуждения к действию. III инфинитив. Иллатив III инфинитива. Инессив III инфинитива. Элатив III инфинитива.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bookmarkEnd w:id="3"/>
      <w:r w:rsidRPr="00CD15DD">
        <w:t xml:space="preserve">. </w:t>
      </w:r>
    </w:p>
    <w:p w:rsidR="00994E67" w:rsidRPr="00CD15DD" w:rsidRDefault="00994E67" w:rsidP="00994E67">
      <w:pPr>
        <w:pStyle w:val="ac"/>
        <w:ind w:firstLine="708"/>
        <w:jc w:val="both"/>
      </w:pPr>
      <w:r w:rsidRPr="00CD15DD">
        <w:t xml:space="preserve">8.4. Социокультурные знания и умения. </w:t>
      </w:r>
    </w:p>
    <w:p w:rsidR="00994E67" w:rsidRPr="00CD15DD" w:rsidRDefault="00994E67" w:rsidP="00994E67">
      <w:pPr>
        <w:pStyle w:val="ac"/>
        <w:ind w:firstLine="708"/>
        <w:jc w:val="both"/>
      </w:pPr>
      <w:r w:rsidRPr="00CD15DD">
        <w:t xml:space="preserve">Знание и использование отдельных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финском языке; правильно оформлять свой адрес на </w:t>
      </w:r>
      <w:r w:rsidRPr="00CD15DD">
        <w:lastRenderedPageBreak/>
        <w:t>финском языке (в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 спортсменах).</w:t>
      </w:r>
    </w:p>
    <w:p w:rsidR="00994E67" w:rsidRPr="00CD15DD" w:rsidRDefault="00994E67" w:rsidP="00994E67">
      <w:pPr>
        <w:pStyle w:val="ac"/>
        <w:ind w:firstLine="708"/>
        <w:jc w:val="both"/>
      </w:pPr>
      <w:r w:rsidRPr="00CD15DD">
        <w:t xml:space="preserve">8.5. Компенсаторные умения. </w:t>
      </w:r>
    </w:p>
    <w:p w:rsidR="00994E67" w:rsidRPr="00CD15DD" w:rsidRDefault="00994E67" w:rsidP="00994E67">
      <w:pPr>
        <w:pStyle w:val="ac"/>
        <w:ind w:firstLine="708"/>
        <w:jc w:val="both"/>
      </w:pPr>
      <w:r w:rsidRPr="00CD15DD">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4E67" w:rsidRPr="00CD15DD" w:rsidRDefault="00994E67" w:rsidP="00994E67">
      <w:pPr>
        <w:spacing w:after="0" w:line="360" w:lineRule="auto"/>
        <w:ind w:firstLine="709"/>
        <w:rPr>
          <w:rFonts w:cs="Times New Roman"/>
          <w:szCs w:val="28"/>
        </w:rPr>
      </w:pPr>
      <w:r w:rsidRPr="00CD15DD">
        <w:rPr>
          <w:rFonts w:cs="Times New Roman"/>
          <w:szCs w:val="28"/>
        </w:rPr>
        <w:t>9. Содержание обучения в 8 классе.</w:t>
      </w:r>
    </w:p>
    <w:p w:rsidR="00994E67" w:rsidRPr="00CD15DD" w:rsidRDefault="00994E67" w:rsidP="00994E67">
      <w:pPr>
        <w:spacing w:after="0" w:line="360" w:lineRule="auto"/>
        <w:ind w:firstLine="709"/>
        <w:rPr>
          <w:rFonts w:cs="Times New Roman"/>
          <w:szCs w:val="28"/>
        </w:rPr>
      </w:pPr>
      <w:r w:rsidRPr="00CD15DD">
        <w:rPr>
          <w:rFonts w:cs="Times New Roman"/>
          <w:szCs w:val="28"/>
        </w:rPr>
        <w:t>9.1. </w:t>
      </w:r>
      <w:r w:rsidRPr="00CD15DD">
        <w:rPr>
          <w:szCs w:val="28"/>
        </w:rPr>
        <w:t>Тематическое содержание речи.</w:t>
      </w:r>
    </w:p>
    <w:p w:rsidR="00994E67" w:rsidRPr="00CD15DD" w:rsidRDefault="00994E67" w:rsidP="00994E67">
      <w:pPr>
        <w:pStyle w:val="ac"/>
        <w:ind w:firstLine="708"/>
        <w:jc w:val="both"/>
      </w:pPr>
      <w:r w:rsidRPr="00CD15DD">
        <w:t xml:space="preserve">Взаимоотношения в семье и с друзьями. Внешность и характер человека/литературного персонажа. Досуг и увлечения/хобби современного подростка (чтение, кино, театр, музей, спорт, музыка). Здоровый образ жизни: режим труда и отдыха, физкультура, сбалансированное питание. Посещение врача. Покупки: одежда, обувь и продукты питания. Карманные деньги. Школа, школьная жизнь, школьная форма, изучаемые предметы и отношение к ним. Посещение школьной библиотеки/ресурсного центра. Переписка со сверстниками. Виды отдыха в различное время года. Путешествия по России и зарубежным странам. Природа: флора и фауна. Проблемы экологии. Климат, </w:t>
      </w:r>
      <w:r w:rsidRPr="00CD15DD">
        <w:lastRenderedPageBreak/>
        <w:t>погода. Стихийные бедствия. Условия проживания   в   городской/сельской   местности. Транспорт. Средства массовой информации (телевидение, радио, пресса, Интернет). 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родного региона: учёные, писатели, поэты, художники, музыканты, спортсмены.</w:t>
      </w:r>
    </w:p>
    <w:p w:rsidR="00994E67" w:rsidRPr="00CD15DD" w:rsidRDefault="00994E67" w:rsidP="00994E67">
      <w:pPr>
        <w:spacing w:after="0" w:line="360" w:lineRule="auto"/>
        <w:ind w:firstLine="709"/>
        <w:rPr>
          <w:szCs w:val="28"/>
        </w:rPr>
      </w:pPr>
      <w:r w:rsidRPr="00CD15DD">
        <w:rPr>
          <w:szCs w:val="28"/>
        </w:rPr>
        <w:t xml:space="preserve">9.2. Коммуникативные умения. </w:t>
      </w:r>
    </w:p>
    <w:p w:rsidR="00994E67" w:rsidRPr="00CD15DD" w:rsidRDefault="00994E67" w:rsidP="00994E67">
      <w:pPr>
        <w:spacing w:after="0" w:line="360" w:lineRule="auto"/>
        <w:ind w:firstLine="709"/>
        <w:rPr>
          <w:szCs w:val="28"/>
        </w:rPr>
      </w:pPr>
      <w:r w:rsidRPr="00CD15DD">
        <w:rPr>
          <w:szCs w:val="28"/>
        </w:rPr>
        <w:t>Говорение.</w:t>
      </w:r>
    </w:p>
    <w:p w:rsidR="00994E67" w:rsidRPr="00CD15DD" w:rsidRDefault="00994E67" w:rsidP="00994E67">
      <w:pPr>
        <w:spacing w:after="0" w:line="360" w:lineRule="auto"/>
        <w:ind w:firstLine="709"/>
        <w:rPr>
          <w:szCs w:val="28"/>
        </w:rPr>
      </w:pPr>
      <w:r w:rsidRPr="00CD15DD">
        <w:rPr>
          <w:rFonts w:eastAsia="Times New Roman" w:cs="Times New Roman"/>
          <w:szCs w:val="28"/>
          <w:lang w:bidi="ru-RU"/>
        </w:rPr>
        <w:t xml:space="preserve">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w:t>
      </w:r>
      <w:r w:rsidRPr="00CD15DD">
        <w:rPr>
          <w:rFonts w:eastAsia="Times New Roman" w:cs="Times New Roman"/>
          <w:szCs w:val="28"/>
          <w:lang w:bidi="ru-RU"/>
        </w:rPr>
        <w:lastRenderedPageBreak/>
        <w:t>коммуникативных типов речи:</w:t>
      </w:r>
      <w:r w:rsidRPr="00CD15DD">
        <w:rPr>
          <w:szCs w:val="28"/>
        </w:rPr>
        <w:t xml:space="preserve"> </w:t>
      </w:r>
      <w:r w:rsidRPr="00CD15DD">
        <w:rPr>
          <w:rFonts w:eastAsia="Times New Roman" w:cs="Times New Roman"/>
          <w:szCs w:val="28"/>
          <w:lang w:bidi="ru-RU"/>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r w:rsidRPr="00CD15DD">
        <w:rPr>
          <w:szCs w:val="28"/>
        </w:rPr>
        <w:t xml:space="preserve"> </w:t>
      </w:r>
      <w:r w:rsidRPr="00CD15DD">
        <w:rPr>
          <w:rFonts w:eastAsia="Times New Roman" w:cs="Times New Roman"/>
          <w:szCs w:val="28"/>
          <w:lang w:bidi="ru-RU"/>
        </w:rPr>
        <w:t>-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rsidR="00994E67" w:rsidRPr="00CD15DD" w:rsidRDefault="00994E67" w:rsidP="00994E67">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Аудирование. 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w:t>
      </w:r>
      <w:r w:rsidRPr="00CD15DD">
        <w:rPr>
          <w:rFonts w:eastAsia="Times New Roman" w:cs="Times New Roman"/>
          <w:szCs w:val="28"/>
          <w:lang w:bidi="ru-RU"/>
        </w:rPr>
        <w:lastRenderedPageBreak/>
        <w:t>ситуациях повседневного общения, рассказ, сообщение информационного характера.</w:t>
      </w:r>
      <w:r w:rsidRPr="00CD15DD">
        <w:rPr>
          <w:szCs w:val="28"/>
        </w:rPr>
        <w:t xml:space="preserve"> </w:t>
      </w:r>
      <w:r w:rsidRPr="00CD15DD">
        <w:rPr>
          <w:rFonts w:eastAsia="Times New Roman" w:cs="Times New Roman"/>
          <w:szCs w:val="28"/>
          <w:lang w:bidi="ru-RU"/>
        </w:rPr>
        <w:t xml:space="preserve">Время звучания текста/текстов для аудирования – до 2 минут. </w:t>
      </w:r>
    </w:p>
    <w:p w:rsidR="00994E67" w:rsidRPr="00CD15DD" w:rsidRDefault="00994E67" w:rsidP="00994E67">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w:t>
      </w:r>
      <w:r w:rsidRPr="00CD15DD">
        <w:rPr>
          <w:rFonts w:eastAsia="Times New Roman" w:cs="Times New Roman"/>
          <w:szCs w:val="28"/>
          <w:lang w:bidi="ru-RU"/>
        </w:rPr>
        <w:lastRenderedPageBreak/>
        <w:t>кулинарный рецепт, меню, электронное сообщение личного характера, стихотворение. Объём текста/текстов для чтения — 350—500 слов.</w:t>
      </w:r>
    </w:p>
    <w:p w:rsidR="00994E67" w:rsidRPr="00CD15DD" w:rsidRDefault="00994E67" w:rsidP="00994E67">
      <w:pPr>
        <w:spacing w:after="0" w:line="360" w:lineRule="auto"/>
        <w:ind w:firstLine="709"/>
        <w:rPr>
          <w:rFonts w:eastAsia="Times New Roman" w:cs="Times New Roman"/>
          <w:szCs w:val="28"/>
          <w:lang w:bidi="ru-RU"/>
        </w:rPr>
      </w:pPr>
      <w:r w:rsidRPr="00CD15DD">
        <w:rPr>
          <w:rFonts w:eastAsia="Times New Roman" w:cs="Times New Roman"/>
          <w:szCs w:val="28"/>
          <w:lang w:bidi="ru-RU"/>
        </w:rPr>
        <w:t>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994E67" w:rsidRPr="00CD15DD" w:rsidRDefault="00994E67" w:rsidP="00994E67">
      <w:pPr>
        <w:spacing w:after="0" w:line="360" w:lineRule="auto"/>
        <w:ind w:firstLine="709"/>
        <w:rPr>
          <w:rFonts w:eastAsia="Times New Roman" w:cs="Times New Roman"/>
          <w:szCs w:val="28"/>
          <w:lang w:bidi="ru-RU"/>
        </w:rPr>
      </w:pPr>
      <w:r w:rsidRPr="00CD15DD">
        <w:rPr>
          <w:rFonts w:eastAsia="Times New Roman" w:cs="Times New Roman"/>
          <w:szCs w:val="28"/>
          <w:lang w:bidi="ru-RU"/>
        </w:rPr>
        <w:t xml:space="preserve">9.3. Языковые знания и умения. </w:t>
      </w:r>
    </w:p>
    <w:p w:rsidR="00994E67" w:rsidRPr="00CD15DD" w:rsidRDefault="00994E67" w:rsidP="00994E67">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994E67" w:rsidRPr="00CD15DD" w:rsidRDefault="00994E67" w:rsidP="00994E67">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t>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 в соответствии с нормами речевого этикета оформлять электронное сообщение личного характера.</w:t>
      </w:r>
    </w:p>
    <w:p w:rsidR="00994E67" w:rsidRPr="00CD15DD" w:rsidRDefault="00994E67" w:rsidP="00994E67">
      <w:pPr>
        <w:widowControl w:val="0"/>
        <w:autoSpaceDE w:val="0"/>
        <w:autoSpaceDN w:val="0"/>
        <w:spacing w:after="0" w:line="360" w:lineRule="auto"/>
        <w:ind w:firstLine="708"/>
        <w:rPr>
          <w:rFonts w:eastAsia="Times New Roman" w:cs="Times New Roman"/>
          <w:szCs w:val="28"/>
          <w:lang w:bidi="ru-RU"/>
        </w:rPr>
      </w:pPr>
      <w:r w:rsidRPr="00CD15DD">
        <w:rPr>
          <w:rFonts w:eastAsia="Times New Roman" w:cs="Times New Roman"/>
          <w:szCs w:val="28"/>
          <w:lang w:bidi="ru-RU"/>
        </w:rPr>
        <w:lastRenderedPageBreak/>
        <w:t>Лексическая сторона речи. 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rsidR="00994E67" w:rsidRPr="00CD15DD" w:rsidRDefault="00994E67" w:rsidP="00994E67">
      <w:pPr>
        <w:widowControl w:val="0"/>
        <w:autoSpaceDE w:val="0"/>
        <w:autoSpaceDN w:val="0"/>
        <w:spacing w:after="0" w:line="360" w:lineRule="auto"/>
        <w:ind w:firstLine="708"/>
      </w:pPr>
      <w:r w:rsidRPr="00CD15DD">
        <w:rPr>
          <w:rFonts w:eastAsia="Times New Roman" w:cs="Times New Roman"/>
          <w:szCs w:val="28"/>
          <w:lang w:bidi="ru-RU"/>
        </w:rPr>
        <w:t xml:space="preserve">Грамматическая сторона речи. </w:t>
      </w:r>
      <w:r w:rsidRPr="00CD15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Неполные вопросительные предложения.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Инклюзивная конструкция. Кванторное предложение. </w:t>
      </w:r>
      <w:r w:rsidRPr="00CD15DD">
        <w:lastRenderedPageBreak/>
        <w:t xml:space="preserve">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 предложение в функции подлежащего, определения, объекта, обстоятельства.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Предложения с прямым порядком слов, предложения с инверсией. Полные и неполные предложения. Члены предложения. Сказуемое, личная форма глагола в функции сказуемого простого предложения.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Придаточное предложение в функции субъекта. Согласование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Определение в форме внутренне- или внешне-местного падежа. Предикатив. Падеж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w:t>
      </w:r>
      <w:r w:rsidRPr="00CD15DD">
        <w:lastRenderedPageBreak/>
        <w:t xml:space="preserve">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послелоги. Союзы.Все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Неопределённые местоимения. Склонение указательных, вопросительных, относительных и неопределённых местоимений.  Степени сравнения прилагательных. Компаратив. Суперлатив. Склонение прилагательных в форме компаратива и суперлатива (ед. и мн. ч.).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Образование </w:t>
      </w:r>
      <w:r w:rsidRPr="00CD15DD">
        <w:lastRenderedPageBreak/>
        <w:t>утвердительных и отрицательных форм презенса неопределённого лица (финского «пассива») от глаголов I–VI типов спряжения. Употребление форм неопределённого лица в речи: 1) в основном значении, 2) в функции побуждения к действию. III инфинитив. Иллатив III инфинитива. Инессив III инфинитива. Элатив III инфинитива.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p>
    <w:p w:rsidR="00994E67" w:rsidRPr="00CD15DD" w:rsidRDefault="00994E67" w:rsidP="00994E67">
      <w:pPr>
        <w:widowControl w:val="0"/>
        <w:autoSpaceDE w:val="0"/>
        <w:autoSpaceDN w:val="0"/>
        <w:spacing w:after="0" w:line="360" w:lineRule="auto"/>
        <w:ind w:firstLine="708"/>
      </w:pPr>
      <w:r w:rsidRPr="00CD15DD">
        <w:t xml:space="preserve">9.4. Социокультурные знания и умения. </w:t>
      </w:r>
    </w:p>
    <w:p w:rsidR="00994E67" w:rsidRPr="00CD15DD" w:rsidRDefault="00994E67" w:rsidP="00994E67">
      <w:pPr>
        <w:pStyle w:val="ac"/>
        <w:ind w:firstLine="708"/>
        <w:jc w:val="both"/>
      </w:pPr>
      <w:r w:rsidRPr="00CD15DD">
        <w:t xml:space="preserve">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финнооязычной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портрет родной страны и Республики Карелия: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межкультурном общении.  Знание социокультурного портрета родной страны и своего региона: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Республику Карелия (культурные явления, события, достопримечательности); кратко рассказывать о </w:t>
      </w:r>
      <w:r w:rsidRPr="00CD15DD">
        <w:lastRenderedPageBreak/>
        <w:t>некоторых выдающихся людях родной страны и своего региона (учёных, писателях, поэтах, художниках, музыкантах, спортсменах и т. д.); оказывать помощь гостям в ситуациях повседневного общения на финском языке (объяснить местонахождение объекта, сообщить возможный маршрут и т. д.).</w:t>
      </w:r>
    </w:p>
    <w:p w:rsidR="00994E67" w:rsidRPr="00CD15DD" w:rsidRDefault="00994E67" w:rsidP="00994E67">
      <w:pPr>
        <w:pStyle w:val="ac"/>
        <w:ind w:firstLine="708"/>
        <w:jc w:val="both"/>
      </w:pPr>
      <w:r w:rsidRPr="00CD15DD">
        <w:t xml:space="preserve">9.5. Компенсаторные умения. </w:t>
      </w:r>
    </w:p>
    <w:p w:rsidR="00994E67" w:rsidRPr="00CD15DD" w:rsidRDefault="00994E67" w:rsidP="00994E67">
      <w:pPr>
        <w:pStyle w:val="ac"/>
        <w:ind w:firstLine="708"/>
        <w:jc w:val="both"/>
      </w:pPr>
      <w:r w:rsidRPr="00CD15DD">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4E67" w:rsidRPr="00CD15DD" w:rsidRDefault="00994E67" w:rsidP="00994E67">
      <w:pPr>
        <w:spacing w:after="0" w:line="360" w:lineRule="auto"/>
        <w:ind w:firstLine="709"/>
        <w:rPr>
          <w:rFonts w:cs="Times New Roman"/>
          <w:szCs w:val="28"/>
        </w:rPr>
      </w:pPr>
      <w:r w:rsidRPr="00CD15DD">
        <w:rPr>
          <w:rFonts w:cs="Times New Roman"/>
          <w:szCs w:val="28"/>
        </w:rPr>
        <w:t>10. Содержание обучения в 9 классе.</w:t>
      </w:r>
    </w:p>
    <w:p w:rsidR="00994E67" w:rsidRPr="00CD15DD" w:rsidRDefault="00994E67" w:rsidP="00994E67">
      <w:pPr>
        <w:spacing w:after="0" w:line="360" w:lineRule="auto"/>
        <w:ind w:firstLine="709"/>
        <w:rPr>
          <w:rFonts w:cs="Times New Roman"/>
          <w:szCs w:val="28"/>
        </w:rPr>
      </w:pPr>
      <w:r w:rsidRPr="00CD15DD">
        <w:rPr>
          <w:rFonts w:cs="Times New Roman"/>
          <w:szCs w:val="28"/>
        </w:rPr>
        <w:t>10.1. Тематическое содержание речи.</w:t>
      </w:r>
    </w:p>
    <w:p w:rsidR="00994E67" w:rsidRPr="00CD15DD" w:rsidRDefault="00994E67" w:rsidP="00994E67">
      <w:pPr>
        <w:pStyle w:val="ac"/>
        <w:ind w:firstLine="708"/>
        <w:jc w:val="both"/>
      </w:pPr>
      <w:r w:rsidRPr="00CD15DD">
        <w:t xml:space="preserve">Взаимоотношения в семье и с друзьями. Конфликты и их разрешение. Внешность и характер человека/литературного персонажа. Досуг и увлечения/хобби современного подростка (чтение, кино, театр, музыка, музей, спорт, живопись; компьютерные игры). Роль книги в жизни подростка. Здоровый образ жизни: режим труда и отдыха, физкультура, сбалансированное питание. Посещение врача. Покупки: одежда, обувь и продукты питания. Карманные деньги. Молодёжная мода. Школа, школьная жизнь, изучаемые предметы и отношение к ним. Взаимоотношения в школе: проблемы и их решение. Переписка со сверстниками. Виды отдыха в различное время года. Путешествия по России и зарубежным странам. Транспорт. Природа: флора и фауна. </w:t>
      </w:r>
      <w:r w:rsidRPr="00CD15DD">
        <w:lastRenderedPageBreak/>
        <w:t>Проблемы экологии. Защита окружающей среды. Климат, погода. Стихийные бедствия. Средства массовой информации (телевидение, радио, пресса, Интернет). Родная страна и родной регион.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rsidR="00994E67" w:rsidRPr="00CD15DD" w:rsidRDefault="00994E67" w:rsidP="00994E67">
      <w:pPr>
        <w:spacing w:after="0" w:line="360" w:lineRule="auto"/>
        <w:ind w:firstLine="709"/>
        <w:rPr>
          <w:szCs w:val="28"/>
        </w:rPr>
      </w:pPr>
      <w:r w:rsidRPr="00CD15DD">
        <w:rPr>
          <w:szCs w:val="28"/>
        </w:rPr>
        <w:t xml:space="preserve">10.2. Коммуникативные умения. </w:t>
      </w:r>
    </w:p>
    <w:p w:rsidR="00994E67" w:rsidRPr="00CD15DD" w:rsidRDefault="00994E67" w:rsidP="00994E67">
      <w:pPr>
        <w:pStyle w:val="ac"/>
        <w:ind w:firstLine="708"/>
        <w:jc w:val="both"/>
      </w:pPr>
      <w:r w:rsidRPr="00CD15DD">
        <w:t xml:space="preserve">Говорение.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Названные умения диалогической речи развиваются в стандартных ситуациях неофициального общения в рамках тематического </w:t>
      </w:r>
      <w:r w:rsidRPr="00CD15DD">
        <w:lastRenderedPageBreak/>
        <w:t>содержания речи с использованием ключевых слов, речевых ситуаций и/или иллюстраций, фотографий или без опор с соблюдением норм речевого этикета.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rsidR="00994E67" w:rsidRPr="00CD15DD" w:rsidRDefault="00994E67" w:rsidP="00994E67">
      <w:pPr>
        <w:pStyle w:val="ac"/>
        <w:ind w:firstLine="708"/>
        <w:jc w:val="both"/>
      </w:pPr>
      <w:r w:rsidRPr="00CD15DD">
        <w:t xml:space="preserve">Аудирование. 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w:t>
      </w:r>
      <w:r w:rsidRPr="00CD15DD">
        <w:lastRenderedPageBreak/>
        <w:t>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w:t>
      </w:r>
    </w:p>
    <w:p w:rsidR="00994E67" w:rsidRPr="00CD15DD" w:rsidRDefault="00994E67" w:rsidP="00994E67">
      <w:pPr>
        <w:pStyle w:val="ac"/>
        <w:ind w:firstLine="708"/>
        <w:jc w:val="both"/>
      </w:pPr>
      <w:r w:rsidRPr="00CD15DD">
        <w:t xml:space="preserve">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w:t>
      </w:r>
      <w:r w:rsidRPr="00CD15DD">
        <w:lastRenderedPageBreak/>
        <w:t>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текста/текстов для чтения – 500-600 слов.</w:t>
      </w:r>
    </w:p>
    <w:p w:rsidR="00994E67" w:rsidRPr="00CD15DD" w:rsidRDefault="00994E67" w:rsidP="00994E67">
      <w:pPr>
        <w:pStyle w:val="ac"/>
        <w:ind w:firstLine="708"/>
        <w:jc w:val="both"/>
      </w:pPr>
      <w:r w:rsidRPr="00CD15DD">
        <w:t xml:space="preserve">Письменная речь. 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rsidR="00994E67" w:rsidRPr="00CD15DD" w:rsidRDefault="00994E67" w:rsidP="00994E67">
      <w:pPr>
        <w:pStyle w:val="ac"/>
        <w:ind w:firstLine="708"/>
        <w:jc w:val="both"/>
      </w:pPr>
      <w:r w:rsidRPr="00CD15DD">
        <w:lastRenderedPageBreak/>
        <w:t xml:space="preserve">10.3. Языковые знания и умения. </w:t>
      </w:r>
    </w:p>
    <w:p w:rsidR="00994E67" w:rsidRPr="00CD15DD" w:rsidRDefault="00994E67" w:rsidP="00994E67">
      <w:pPr>
        <w:pStyle w:val="ac"/>
        <w:ind w:firstLine="708"/>
        <w:jc w:val="both"/>
      </w:pPr>
      <w:r w:rsidRPr="00CD15DD">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994E67" w:rsidRPr="00CD15DD" w:rsidRDefault="00994E67" w:rsidP="00994E67">
      <w:pPr>
        <w:pStyle w:val="ac"/>
        <w:ind w:firstLine="708"/>
        <w:jc w:val="both"/>
      </w:pPr>
      <w:r w:rsidRPr="00CD15DD">
        <w:t>Графика,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правильное, в соответствии с нормами речевого этикета, оформление электронного сообщения личного характера.</w:t>
      </w:r>
    </w:p>
    <w:p w:rsidR="00994E67" w:rsidRPr="00CD15DD" w:rsidRDefault="00994E67" w:rsidP="00994E67">
      <w:pPr>
        <w:pStyle w:val="ac"/>
        <w:ind w:firstLine="708"/>
        <w:jc w:val="both"/>
      </w:pPr>
      <w:r w:rsidRPr="00CD15DD">
        <w:t xml:space="preserve">Лексическая сторона речи. </w:t>
      </w:r>
    </w:p>
    <w:p w:rsidR="00994E67" w:rsidRPr="00CD15DD" w:rsidRDefault="00994E67" w:rsidP="00994E67">
      <w:pPr>
        <w:pStyle w:val="ac"/>
        <w:ind w:firstLine="708"/>
        <w:jc w:val="both"/>
      </w:pPr>
      <w:r w:rsidRPr="00CD15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финском языке 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б) словосложение. Многозначность лексических единиц. Синонимы. Антонимы. Интернациональные слова. </w:t>
      </w:r>
      <w:r w:rsidRPr="00CD15DD">
        <w:lastRenderedPageBreak/>
        <w:t>Сокращения и аббревиатуры. Различные средства связи в тексте для обеспечения его целостности.</w:t>
      </w:r>
    </w:p>
    <w:p w:rsidR="00994E67" w:rsidRPr="00CD15DD" w:rsidRDefault="00994E67" w:rsidP="00994E67">
      <w:pPr>
        <w:pStyle w:val="ac"/>
        <w:ind w:firstLine="708"/>
        <w:jc w:val="both"/>
      </w:pPr>
      <w:r w:rsidRPr="00CD15DD">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финского языка. 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 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 Специальные вопросы с вопросительными словами. Альтернативный вопрос. Неполные вопросительные предложения. Классификация предложений по характеру предикативных отношений. Утвердительные и отрицательные предложения. Классификация предложений по эмоциональной окраске. Восклицательные предложения. Простое предложение. Основные структурно-семантические типы простых предложений в современном финском языке. Интранзитивное предложение. Транзитивное предложение. Посессивная конструкция. Экзистенциальное предложение.  Результативная конструкция с транслативом. Результативная конструкция с элативом. Предикативное предложение. Предложения с семантикой состояния. Инклюзивная конструкция. Кванторное предложение. 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 предложение в функции подлежащего, определения, объекта, обстоятельства. Двусоставные и односоставные предложения. Типы односоставных предложений в современном финском языке. Определённо-личные односоставные предложения. Неопределённо-личные предложения. Обобщённо-личные предложения. Безличные предложения. Конструкция долженствования. Порядок слов в предложении. Предложения с прямым порядком слов, предложения с инверсией. Полные и неполные предложения. </w:t>
      </w:r>
      <w:r w:rsidRPr="00CD15DD">
        <w:lastRenderedPageBreak/>
        <w:t xml:space="preserve">Члены предложения. Сказуемое, личная форма глагола в функции сказуемого простого предложения. Модальные глаголы в составе сказуемого. Подлежащее, способы выражения подлежащего в современном финском языке. Существительное в функции подлежащего. Местоимение в функции подлежащего. Номинатив грамматического субъекта. Партитив грамматического субъекта. Краткая форма I инфинитива в функции подлежащего. Придаточное предложение в функции субъекта. Согласование подлежащего и сказуемого в лице и числе. Случаи отсутствия согласования подлежащего и сказуемого в лице и числе. Определение. Согласованное определение. Неизменяемые прилагательные в функции определения. Генитивное определение. Аппозитивное определение. Определение в форме внутренне- или внешне-местного падежа. Предикатив. Падеж предикатива: номинатив, партитив и генитив предикатива. Номинатив, партитив и генитив предикатива.  Объект, падеж объекта. Аккузатив без окончания (номинатив) в утвердительных предложениях с императивом. Аккузатив без окончания (номинатив) в утвердительных неопределённо-личных предложениях. Аккузатив с окончанием (генитив). Аккузатив мн.ч. (номиантив). Партитив объекта, выраженного вещественным существительным. Партитив объекта в отрицательных предложениях. Обстоятельство в падежной форме объекта. Аккузатив (номиантив, генитив) и партитив объекта как грамматическое средство указания на характер протекания действия во времени. Предельные и непредельные глаголы в современном финском языке. Обстоятельство. Обстоятельство в форме внешне- и внутренне-местного падежа. Обстоятельство, выраженное наречием. Обстоятельство, выраженное конструкциями с предлогами и послелогами.  Обстоятельство в форме эссива и транслатива. Части речи. Именные части речи: существительные, прилагательные, местоимения, числительные. Глаголы. Наречия. Предлоги и послелоги. Союзы. 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w:t>
      </w:r>
      <w:r w:rsidRPr="00CD15DD">
        <w:lastRenderedPageBreak/>
        <w:t xml:space="preserve">суффиксы в современном финском языке: формообразующие суффиксы и окончания. Показатель мн. ч. в формах косвенных падежей. Партитив мн.ч. Генитив мн.ч. Мн. ч. внутренне-местных и внешне-местных падежей.  Образование и использование форм эссива. Открытый / закрытый слог. Сильная и слабая ступень чередования ступеней согласных. Чередование ступеней согласных в основе слова. Сильная ступень чередования согласных перед притяжательными суффиксами. Сильная ступень чередования согласных в закрытом слоге перед долгим гласным. Указательные местоимения. Вопросительные местоимения. Относительные местоимения. Определительные местоимения. Отрицательные местоимения. Неопределённые местоимения. Склонение указательных, вопросительных, относительных, определительных, отрицательных и неопределённых местоимений. Степени сравнения прилагательных и наречий. Компаратив. Суперлатив. Склонение прилагательных в форме компаратива и суперлатива (ед. и мн. ч.). Все типы спряжения глаголов в современном финском языке. Образование форм презенса от глаголов I–VI типов спряжения (утвердительные и отрицательные формы). Образование форм простого претерита (имперфекта)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форм перфекта (утвердительных и отрицательных) от глаголов I–VI типов спряжения. Употребление форм перфекта в речи. Образование форм плюсквамперфекта (утвердительных и отрицательных) от глаголов </w:t>
      </w:r>
      <w:r w:rsidRPr="00CD15DD">
        <w:rPr>
          <w:lang w:val="fi-FI"/>
        </w:rPr>
        <w:t>I</w:t>
      </w:r>
      <w:r w:rsidRPr="00CD15DD">
        <w:t>–</w:t>
      </w:r>
      <w:r w:rsidRPr="00CD15DD">
        <w:rPr>
          <w:lang w:val="fi-FI"/>
        </w:rPr>
        <w:t>VI</w:t>
      </w:r>
      <w:r w:rsidRPr="00CD15DD">
        <w:t xml:space="preserve"> типов спряжения. Употребление форм плюсквамперфекта в речи. Повелительное наклонение глаголов, императив (утвердительные и отрицательные формы 2 лица единственного и множественного числа). Образование форм презенса и перфекта кондиционала от глаголов </w:t>
      </w:r>
      <w:r w:rsidRPr="00CD15DD">
        <w:rPr>
          <w:lang w:val="fi-FI"/>
        </w:rPr>
        <w:t>I</w:t>
      </w:r>
      <w:r w:rsidRPr="00CD15DD">
        <w:t>–</w:t>
      </w:r>
      <w:r w:rsidRPr="00CD15DD">
        <w:rPr>
          <w:lang w:val="fi-FI"/>
        </w:rPr>
        <w:t>VI</w:t>
      </w:r>
      <w:r w:rsidRPr="00CD15DD">
        <w:t xml:space="preserve"> типов спряжения (утвердительные и отрицательные формы). Образование и склонение форм действительного и страдательного причастия настоящего и прошедшего времени от глаголов I–VI типов спряжения. Распознавание в речи форм агентивного причастия от глаголов I–V типов спряжения. Образование утвердительных и отрицательных форм презенса неопределённого лица (финского «пассива») от глаголов I–VI типов </w:t>
      </w:r>
      <w:r w:rsidRPr="00CD15DD">
        <w:lastRenderedPageBreak/>
        <w:t>спряжения. Употребление форм неопределённого лица в речи: 1) в основном значении, 2) в функции побуждения к действию. Образование утвердительных и отрицательных форм простого претерита (имперфекта) неопределённого лица (финского «пассива») от глаголов I–VI типов спряжения. Распознавание в речи утвердительных и отрицательных форм перфекта неопределенного лица (финского «пассива») глаголов I–VI типов спряжения. III инфинитив. Иллатив III инфинитива. Инессив III инфинитива. Элатив III инфинитива. Управление глаголов из списка лексического минимума. Согласование прилагательных и существительных в числе и падеже. Числительные. Количественные числительные (от 100 до 1000000) и их склонение. Порядковые числительные. Склонение порядковых числительных.  Предлоги и послелоги. Союзы.</w:t>
      </w:r>
    </w:p>
    <w:p w:rsidR="00994E67" w:rsidRPr="00CD15DD" w:rsidRDefault="00994E67" w:rsidP="00994E67">
      <w:pPr>
        <w:pStyle w:val="ac"/>
        <w:ind w:firstLine="708"/>
        <w:jc w:val="both"/>
      </w:pPr>
      <w:r w:rsidRPr="00CD15DD">
        <w:t xml:space="preserve">10.4. Социокультурные знания и умения. </w:t>
      </w:r>
    </w:p>
    <w:p w:rsidR="00994E67" w:rsidRPr="00CD15DD" w:rsidRDefault="00994E67" w:rsidP="00994E67">
      <w:pPr>
        <w:pStyle w:val="ac"/>
        <w:ind w:firstLine="708"/>
        <w:jc w:val="both"/>
      </w:pPr>
      <w:r w:rsidRPr="00CD15DD">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финском языке. Формирование элементарного представление о различных вариантах финского языка.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общении. Развитие умений: писать свои имя и фамилию, а также имена и фамилии своих родственников и друзей на финском языке; правильно оформлять свой адрес на финском языке (в анкете); правильно оформлять электронное сообщение личного характера в </w:t>
      </w:r>
      <w:r w:rsidRPr="00CD15DD">
        <w:lastRenderedPageBreak/>
        <w:t>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rsidR="00994E67" w:rsidRPr="00CD15DD" w:rsidRDefault="00994E67" w:rsidP="00994E67">
      <w:pPr>
        <w:pStyle w:val="ac"/>
        <w:ind w:firstLine="708"/>
        <w:jc w:val="both"/>
      </w:pPr>
      <w:r w:rsidRPr="00CD15DD">
        <w:t xml:space="preserve">10.5. Компенсаторные умения.  </w:t>
      </w:r>
    </w:p>
    <w:p w:rsidR="00994E67" w:rsidRPr="00CD15DD" w:rsidRDefault="00994E67" w:rsidP="00994E67">
      <w:pPr>
        <w:pStyle w:val="ac"/>
        <w:ind w:firstLine="708"/>
        <w:jc w:val="both"/>
      </w:pPr>
      <w:r w:rsidRPr="00CD15DD">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4E67" w:rsidRPr="00CD15DD" w:rsidRDefault="00994E67" w:rsidP="00994E67">
      <w:pPr>
        <w:spacing w:after="0" w:line="360" w:lineRule="auto"/>
        <w:ind w:firstLine="709"/>
        <w:rPr>
          <w:rFonts w:cs="Times New Roman"/>
          <w:szCs w:val="28"/>
        </w:rPr>
      </w:pPr>
      <w:r w:rsidRPr="00CD15DD">
        <w:rPr>
          <w:rFonts w:cs="Times New Roman"/>
          <w:szCs w:val="28"/>
        </w:rPr>
        <w:t>11. Планируемые результаты освоения программы по родному (</w:t>
      </w:r>
      <w:r w:rsidRPr="00CD15DD">
        <w:rPr>
          <w:szCs w:val="28"/>
        </w:rPr>
        <w:t>финскому</w:t>
      </w:r>
      <w:r w:rsidRPr="00CD15DD">
        <w:rPr>
          <w:rFonts w:cs="Times New Roman"/>
          <w:szCs w:val="28"/>
        </w:rPr>
        <w:t>) языку на уровне основного общего образования.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11.1. В результате изучения родного (</w:t>
      </w:r>
      <w:r w:rsidRPr="00CD15DD">
        <w:rPr>
          <w:szCs w:val="28"/>
        </w:rPr>
        <w:t>финского</w:t>
      </w:r>
      <w:r w:rsidRPr="00CD15DD">
        <w:rPr>
          <w:rFonts w:cs="Times New Roman"/>
          <w:szCs w:val="28"/>
        </w:rPr>
        <w:t>) языка на уровне основного общего образования у обучающегося будут сформированы следующие личностные результаты:</w:t>
      </w:r>
    </w:p>
    <w:p w:rsidR="00994E67" w:rsidRPr="00CD15DD" w:rsidRDefault="00994E67" w:rsidP="00994E67">
      <w:pPr>
        <w:spacing w:after="0" w:line="360" w:lineRule="auto"/>
        <w:ind w:firstLine="709"/>
        <w:rPr>
          <w:rFonts w:cs="Times New Roman"/>
          <w:szCs w:val="28"/>
        </w:rPr>
      </w:pPr>
      <w:r w:rsidRPr="00CD15DD">
        <w:rPr>
          <w:rFonts w:cs="Times New Roman"/>
          <w:szCs w:val="28"/>
        </w:rPr>
        <w:t>1) гражданского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w:t>
      </w:r>
      <w:r w:rsidRPr="00CD15DD">
        <w:rPr>
          <w:rFonts w:cs="Times New Roman"/>
          <w:szCs w:val="28"/>
        </w:rPr>
        <w:lastRenderedPageBreak/>
        <w:t>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w:t>
      </w:r>
      <w:r w:rsidRPr="00CD15DD">
        <w:rPr>
          <w:szCs w:val="28"/>
        </w:rPr>
        <w:t>финском</w:t>
      </w:r>
      <w:r w:rsidRPr="00CD15DD">
        <w:rPr>
          <w:rFonts w:cs="Times New Roman"/>
          <w:szCs w:val="28"/>
        </w:rPr>
        <w:t>) языке;</w:t>
      </w:r>
    </w:p>
    <w:p w:rsidR="00994E67" w:rsidRPr="00CD15DD" w:rsidRDefault="00994E67" w:rsidP="00994E67">
      <w:pPr>
        <w:spacing w:after="0" w:line="360" w:lineRule="auto"/>
        <w:ind w:firstLine="709"/>
        <w:rPr>
          <w:rFonts w:cs="Times New Roman"/>
          <w:szCs w:val="28"/>
        </w:rPr>
      </w:pPr>
      <w:r w:rsidRPr="00CD15DD">
        <w:rPr>
          <w:rFonts w:cs="Times New Roman"/>
          <w:szCs w:val="28"/>
        </w:rPr>
        <w:t>неприятие любых форм экстремизма, дискриминации;</w:t>
      </w:r>
    </w:p>
    <w:p w:rsidR="00994E67" w:rsidRPr="00CD15DD" w:rsidRDefault="00994E67" w:rsidP="00994E67">
      <w:pPr>
        <w:spacing w:after="0" w:line="360" w:lineRule="auto"/>
        <w:ind w:firstLine="709"/>
        <w:rPr>
          <w:rFonts w:cs="Times New Roman"/>
          <w:szCs w:val="28"/>
        </w:rPr>
      </w:pPr>
      <w:r w:rsidRPr="00CD15DD">
        <w:rPr>
          <w:rFonts w:cs="Times New Roman"/>
          <w:szCs w:val="28"/>
        </w:rPr>
        <w:t>понимание роли различных социальных институтов в жизни человека;</w:t>
      </w:r>
    </w:p>
    <w:p w:rsidR="00994E67" w:rsidRPr="00CD15DD" w:rsidRDefault="00994E67" w:rsidP="00994E67">
      <w:pPr>
        <w:spacing w:after="0" w:line="360" w:lineRule="auto"/>
        <w:ind w:firstLine="709"/>
        <w:rPr>
          <w:rFonts w:cs="Times New Roman"/>
          <w:szCs w:val="28"/>
        </w:rPr>
      </w:pPr>
      <w:r w:rsidRPr="00CD15DD">
        <w:rPr>
          <w:rFonts w:cs="Times New Roman"/>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w:t>
      </w:r>
      <w:r w:rsidRPr="00CD15DD">
        <w:rPr>
          <w:szCs w:val="28"/>
        </w:rPr>
        <w:t>финском</w:t>
      </w:r>
      <w:r w:rsidRPr="00CD15DD">
        <w:rPr>
          <w:rFonts w:cs="Times New Roman"/>
          <w:szCs w:val="28"/>
        </w:rPr>
        <w:t>) языке;</w:t>
      </w:r>
    </w:p>
    <w:p w:rsidR="00994E67" w:rsidRPr="00CD15DD" w:rsidRDefault="00994E67" w:rsidP="00994E67">
      <w:pPr>
        <w:spacing w:after="0" w:line="360" w:lineRule="auto"/>
        <w:ind w:firstLine="709"/>
        <w:rPr>
          <w:rFonts w:cs="Times New Roman"/>
          <w:szCs w:val="28"/>
        </w:rPr>
      </w:pPr>
      <w:r w:rsidRPr="00CD15DD">
        <w:rPr>
          <w:rFonts w:cs="Times New Roman"/>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94E67" w:rsidRPr="00CD15DD" w:rsidRDefault="00994E67" w:rsidP="00994E67">
      <w:pPr>
        <w:spacing w:after="0" w:line="360" w:lineRule="auto"/>
        <w:ind w:firstLine="709"/>
        <w:rPr>
          <w:rFonts w:cs="Times New Roman"/>
          <w:szCs w:val="28"/>
        </w:rPr>
      </w:pPr>
      <w:r w:rsidRPr="00CD15DD">
        <w:rPr>
          <w:rFonts w:cs="Times New Roman"/>
          <w:szCs w:val="28"/>
        </w:rPr>
        <w:t>готовность к участию в гуманитарной деятельности (помощь людям, нуждающимся в ней; волонтёрство);</w:t>
      </w:r>
    </w:p>
    <w:p w:rsidR="00994E67" w:rsidRPr="00CD15DD" w:rsidRDefault="00994E67" w:rsidP="00994E67">
      <w:pPr>
        <w:spacing w:after="0" w:line="360" w:lineRule="auto"/>
        <w:ind w:firstLine="709"/>
        <w:rPr>
          <w:rFonts w:cs="Times New Roman"/>
          <w:szCs w:val="28"/>
        </w:rPr>
      </w:pPr>
      <w:r w:rsidRPr="00CD15DD">
        <w:rPr>
          <w:rFonts w:cs="Times New Roman"/>
          <w:szCs w:val="28"/>
        </w:rPr>
        <w:t>2) патриотического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осознание российской гражданской идентичности в поликультурном и многоконфессиональном обществе, понимание роли родного (</w:t>
      </w:r>
      <w:r w:rsidRPr="00CD15DD">
        <w:rPr>
          <w:szCs w:val="28"/>
        </w:rPr>
        <w:t>финского</w:t>
      </w:r>
      <w:r w:rsidRPr="00CD15DD">
        <w:rPr>
          <w:rFonts w:cs="Times New Roman"/>
          <w:szCs w:val="28"/>
        </w:rPr>
        <w:t>) языка в жизни народа, проявление интереса к познанию родного (</w:t>
      </w:r>
      <w:r w:rsidRPr="00CD15DD">
        <w:rPr>
          <w:szCs w:val="28"/>
        </w:rPr>
        <w:t>финского</w:t>
      </w:r>
      <w:r w:rsidRPr="00CD15DD">
        <w:rPr>
          <w:rFonts w:cs="Times New Roman"/>
          <w:szCs w:val="28"/>
        </w:rPr>
        <w:t>) языка, к истории и культуре своего народа, края, страны, других народов России, ценностное отношение к родному (</w:t>
      </w:r>
      <w:r w:rsidRPr="00CD15DD">
        <w:rPr>
          <w:szCs w:val="28"/>
        </w:rPr>
        <w:t>финскому</w:t>
      </w:r>
      <w:r w:rsidRPr="00CD15DD">
        <w:rPr>
          <w:rFonts w:cs="Times New Roman"/>
          <w:szCs w:val="28"/>
        </w:rPr>
        <w:t>)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94E67" w:rsidRPr="00CD15DD" w:rsidRDefault="00994E67" w:rsidP="00994E67">
      <w:pPr>
        <w:spacing w:after="0" w:line="360" w:lineRule="auto"/>
        <w:ind w:firstLine="709"/>
        <w:rPr>
          <w:rFonts w:cs="Times New Roman"/>
          <w:szCs w:val="28"/>
        </w:rPr>
      </w:pPr>
      <w:r w:rsidRPr="00CD15DD">
        <w:rPr>
          <w:rFonts w:cs="Times New Roman"/>
          <w:szCs w:val="28"/>
        </w:rPr>
        <w:t>3) духовно-нравственного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r w:rsidRPr="00CD15DD">
        <w:rPr>
          <w:rFonts w:cs="Times New Roman"/>
          <w:szCs w:val="28"/>
        </w:rPr>
        <w:lastRenderedPageBreak/>
        <w:t>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94E67" w:rsidRPr="00CD15DD" w:rsidRDefault="00994E67" w:rsidP="00994E67">
      <w:pPr>
        <w:spacing w:after="0" w:line="360" w:lineRule="auto"/>
        <w:ind w:firstLine="709"/>
        <w:rPr>
          <w:rFonts w:cs="Times New Roman"/>
          <w:szCs w:val="28"/>
        </w:rPr>
      </w:pPr>
      <w:r w:rsidRPr="00CD15DD">
        <w:rPr>
          <w:rFonts w:cs="Times New Roman"/>
          <w:szCs w:val="28"/>
        </w:rPr>
        <w:t>4) эстетического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94E67" w:rsidRPr="00CD15DD" w:rsidRDefault="00994E67" w:rsidP="00994E67">
      <w:pPr>
        <w:spacing w:after="0" w:line="360" w:lineRule="auto"/>
        <w:ind w:firstLine="709"/>
        <w:rPr>
          <w:rFonts w:cs="Times New Roman"/>
          <w:szCs w:val="28"/>
        </w:rPr>
      </w:pPr>
      <w:r w:rsidRPr="00CD15DD">
        <w:rPr>
          <w:rFonts w:cs="Times New Roman"/>
          <w:szCs w:val="28"/>
        </w:rPr>
        <w:t>5) физического воспитания, формирования культуры здоровья и эмоционального благополучия:</w:t>
      </w:r>
    </w:p>
    <w:p w:rsidR="00994E67" w:rsidRPr="00CD15DD" w:rsidRDefault="00994E67" w:rsidP="00994E67">
      <w:pPr>
        <w:spacing w:after="0" w:line="360" w:lineRule="auto"/>
        <w:ind w:firstLine="709"/>
        <w:rPr>
          <w:rFonts w:cs="Times New Roman"/>
          <w:szCs w:val="28"/>
        </w:rPr>
      </w:pPr>
      <w:r w:rsidRPr="00CD15DD">
        <w:rPr>
          <w:rFonts w:cs="Times New Roman"/>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94E67" w:rsidRPr="00CD15DD" w:rsidRDefault="00994E67" w:rsidP="00994E67">
      <w:pPr>
        <w:spacing w:after="0" w:line="360" w:lineRule="auto"/>
        <w:ind w:firstLine="709"/>
        <w:rPr>
          <w:rFonts w:cs="Times New Roman"/>
          <w:szCs w:val="28"/>
        </w:rPr>
      </w:pPr>
      <w:r w:rsidRPr="00CD15DD">
        <w:rPr>
          <w:rFonts w:cs="Times New Roman"/>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994E67" w:rsidRPr="00CD15DD" w:rsidRDefault="00994E67" w:rsidP="00994E67">
      <w:pPr>
        <w:spacing w:after="0" w:line="360" w:lineRule="auto"/>
        <w:ind w:firstLine="709"/>
        <w:rPr>
          <w:rFonts w:cs="Times New Roman"/>
          <w:szCs w:val="28"/>
        </w:rPr>
      </w:pPr>
      <w:r w:rsidRPr="00CD15DD">
        <w:rPr>
          <w:rFonts w:cs="Times New Roman"/>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94E67" w:rsidRPr="00CD15DD" w:rsidRDefault="00994E67" w:rsidP="00994E67">
      <w:pPr>
        <w:spacing w:after="0" w:line="360" w:lineRule="auto"/>
        <w:ind w:firstLine="709"/>
        <w:rPr>
          <w:rFonts w:cs="Times New Roman"/>
          <w:szCs w:val="28"/>
        </w:rPr>
      </w:pPr>
      <w:r w:rsidRPr="00CD15DD">
        <w:rPr>
          <w:rFonts w:cs="Times New Roman"/>
          <w:szCs w:val="28"/>
        </w:rPr>
        <w:t>умение принимать себя и других, не осуждая;</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(финском) языке, сформированность </w:t>
      </w:r>
      <w:r w:rsidRPr="00CD15DD">
        <w:rPr>
          <w:rFonts w:cs="Times New Roman"/>
          <w:szCs w:val="28"/>
        </w:rPr>
        <w:lastRenderedPageBreak/>
        <w:t>навыков рефлексии, признание своего права на ошибку и такого же права другого человека;</w:t>
      </w:r>
    </w:p>
    <w:p w:rsidR="00994E67" w:rsidRPr="00CD15DD" w:rsidRDefault="00994E67" w:rsidP="00994E67">
      <w:pPr>
        <w:spacing w:after="0" w:line="360" w:lineRule="auto"/>
        <w:ind w:firstLine="709"/>
        <w:rPr>
          <w:rFonts w:cs="Times New Roman"/>
          <w:szCs w:val="28"/>
        </w:rPr>
      </w:pPr>
      <w:r w:rsidRPr="00CD15DD">
        <w:rPr>
          <w:rFonts w:cs="Times New Roman"/>
          <w:szCs w:val="28"/>
        </w:rPr>
        <w:t>6) трудового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94E67" w:rsidRPr="00CD15DD" w:rsidRDefault="00994E67" w:rsidP="00994E67">
      <w:pPr>
        <w:spacing w:after="0" w:line="360" w:lineRule="auto"/>
        <w:ind w:firstLine="709"/>
        <w:rPr>
          <w:rFonts w:cs="Times New Roman"/>
          <w:szCs w:val="28"/>
        </w:rPr>
      </w:pPr>
      <w:r w:rsidRPr="00CD15DD">
        <w:rPr>
          <w:rFonts w:cs="Times New Roman"/>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94E67" w:rsidRPr="00CD15DD" w:rsidRDefault="00994E67" w:rsidP="00994E67">
      <w:pPr>
        <w:spacing w:after="0" w:line="360" w:lineRule="auto"/>
        <w:ind w:firstLine="709"/>
        <w:rPr>
          <w:rFonts w:cs="Times New Roman"/>
          <w:szCs w:val="28"/>
        </w:rPr>
      </w:pPr>
      <w:r w:rsidRPr="00CD15DD">
        <w:rPr>
          <w:rFonts w:cs="Times New Roman"/>
          <w:szCs w:val="28"/>
        </w:rPr>
        <w:t>умение рассказать о своих планах на будущее;</w:t>
      </w:r>
    </w:p>
    <w:p w:rsidR="00994E67" w:rsidRPr="00CD15DD" w:rsidRDefault="00994E67" w:rsidP="00994E67">
      <w:pPr>
        <w:spacing w:after="0" w:line="360" w:lineRule="auto"/>
        <w:ind w:firstLine="709"/>
        <w:rPr>
          <w:rFonts w:cs="Times New Roman"/>
          <w:szCs w:val="28"/>
        </w:rPr>
      </w:pPr>
      <w:r w:rsidRPr="00CD15DD">
        <w:rPr>
          <w:rFonts w:cs="Times New Roman"/>
          <w:szCs w:val="28"/>
        </w:rPr>
        <w:t>7) экологического воспитания: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94E67" w:rsidRPr="00CD15DD" w:rsidRDefault="00994E67" w:rsidP="00994E67">
      <w:pPr>
        <w:spacing w:after="0" w:line="360" w:lineRule="auto"/>
        <w:ind w:firstLine="709"/>
        <w:rPr>
          <w:rFonts w:cs="Times New Roman"/>
          <w:szCs w:val="28"/>
        </w:rPr>
      </w:pPr>
      <w:r w:rsidRPr="00CD15DD">
        <w:rPr>
          <w:rFonts w:cs="Times New Roman"/>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94E67" w:rsidRPr="00CD15DD" w:rsidRDefault="00994E67" w:rsidP="00994E67">
      <w:pPr>
        <w:spacing w:after="0" w:line="360" w:lineRule="auto"/>
        <w:ind w:firstLine="709"/>
        <w:rPr>
          <w:rFonts w:cs="Times New Roman"/>
          <w:szCs w:val="28"/>
        </w:rPr>
      </w:pPr>
      <w:r w:rsidRPr="00CD15DD">
        <w:rPr>
          <w:rFonts w:cs="Times New Roman"/>
          <w:szCs w:val="28"/>
        </w:rPr>
        <w:t>8) ценности научного познания:</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CD15DD">
        <w:rPr>
          <w:rFonts w:cs="Times New Roman"/>
          <w:szCs w:val="28"/>
        </w:rPr>
        <w:lastRenderedPageBreak/>
        <w:t>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94E67" w:rsidRPr="00CD15DD" w:rsidRDefault="00994E67" w:rsidP="00994E67">
      <w:pPr>
        <w:spacing w:after="0" w:line="360" w:lineRule="auto"/>
        <w:ind w:firstLine="709"/>
        <w:rPr>
          <w:rFonts w:cs="Times New Roman"/>
          <w:szCs w:val="28"/>
        </w:rPr>
      </w:pPr>
      <w:r w:rsidRPr="00CD15DD">
        <w:rPr>
          <w:rFonts w:cs="Times New Roman"/>
          <w:szCs w:val="28"/>
        </w:rPr>
        <w:t>9) адаптации обучающегося к изменяющимся условиям социальной и природной среды:</w:t>
      </w:r>
    </w:p>
    <w:p w:rsidR="00994E67" w:rsidRPr="00CD15DD" w:rsidRDefault="00994E67" w:rsidP="00994E67">
      <w:pPr>
        <w:spacing w:after="0" w:line="360" w:lineRule="auto"/>
        <w:ind w:firstLine="709"/>
        <w:rPr>
          <w:rFonts w:cs="Times New Roman"/>
          <w:szCs w:val="28"/>
        </w:rPr>
      </w:pPr>
      <w:r w:rsidRPr="00CD15DD">
        <w:rPr>
          <w:rFonts w:cs="Times New Roman"/>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94E67" w:rsidRPr="00CD15DD" w:rsidRDefault="00994E67" w:rsidP="00994E67">
      <w:pPr>
        <w:spacing w:after="0" w:line="360" w:lineRule="auto"/>
        <w:ind w:firstLine="709"/>
        <w:rPr>
          <w:rFonts w:cs="Times New Roman"/>
          <w:szCs w:val="28"/>
        </w:rPr>
      </w:pPr>
      <w:r w:rsidRPr="00CD15DD">
        <w:rPr>
          <w:rFonts w:cs="Times New Roman"/>
          <w:szCs w:val="28"/>
        </w:rPr>
        <w:t>способность обучающихся к взаимодействию в условиях неопределённости, открытость опыту и знаниям других;</w:t>
      </w:r>
    </w:p>
    <w:p w:rsidR="00994E67" w:rsidRPr="00CD15DD" w:rsidRDefault="00994E67" w:rsidP="00994E67">
      <w:pPr>
        <w:spacing w:after="0" w:line="360" w:lineRule="auto"/>
        <w:ind w:firstLine="709"/>
        <w:rPr>
          <w:rFonts w:cs="Times New Roman"/>
          <w:szCs w:val="28"/>
        </w:rPr>
      </w:pPr>
      <w:r w:rsidRPr="00CD15DD">
        <w:rPr>
          <w:rFonts w:cs="Times New Roman"/>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994E67" w:rsidRPr="00CD15DD" w:rsidRDefault="00994E67" w:rsidP="00994E67">
      <w:pPr>
        <w:spacing w:after="0" w:line="360" w:lineRule="auto"/>
        <w:ind w:firstLine="709"/>
        <w:rPr>
          <w:rFonts w:cs="Times New Roman"/>
          <w:szCs w:val="28"/>
        </w:rPr>
      </w:pPr>
      <w:r w:rsidRPr="00CD15DD">
        <w:rPr>
          <w:rFonts w:cs="Times New Roman"/>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994E67" w:rsidRPr="00CD15DD" w:rsidRDefault="00994E67" w:rsidP="00994E67">
      <w:pPr>
        <w:spacing w:after="0" w:line="360" w:lineRule="auto"/>
        <w:ind w:firstLine="709"/>
        <w:rPr>
          <w:rFonts w:cs="Times New Roman"/>
          <w:szCs w:val="28"/>
        </w:rPr>
      </w:pPr>
      <w:r w:rsidRPr="00CD15DD">
        <w:rPr>
          <w:rFonts w:cs="Times New Roman"/>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994E67" w:rsidRPr="00CD15DD" w:rsidRDefault="00994E67" w:rsidP="00994E67">
      <w:pPr>
        <w:spacing w:after="0" w:line="360" w:lineRule="auto"/>
        <w:ind w:firstLine="709"/>
        <w:rPr>
          <w:rFonts w:cs="Times New Roman"/>
          <w:szCs w:val="28"/>
        </w:rPr>
      </w:pPr>
      <w:r w:rsidRPr="00CD15DD">
        <w:rPr>
          <w:rFonts w:cs="Times New Roman"/>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94E67" w:rsidRPr="00CD15DD" w:rsidRDefault="00994E67" w:rsidP="00994E67">
      <w:pPr>
        <w:spacing w:after="0" w:line="360" w:lineRule="auto"/>
        <w:ind w:firstLine="709"/>
        <w:rPr>
          <w:rFonts w:cs="Times New Roman"/>
          <w:szCs w:val="28"/>
        </w:rPr>
      </w:pPr>
      <w:r w:rsidRPr="00CD15DD">
        <w:rPr>
          <w:rFonts w:cs="Times New Roman"/>
          <w:szCs w:val="28"/>
        </w:rPr>
        <w:t>11.2. В результате изучения родного (финского)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994E67" w:rsidRPr="00CD15DD" w:rsidRDefault="00994E67" w:rsidP="00994E67">
      <w:pPr>
        <w:spacing w:after="0" w:line="360" w:lineRule="auto"/>
        <w:ind w:firstLine="709"/>
        <w:rPr>
          <w:rFonts w:cs="Times New Roman"/>
          <w:szCs w:val="28"/>
        </w:rPr>
      </w:pPr>
      <w:r w:rsidRPr="00CD15DD">
        <w:rPr>
          <w:rFonts w:cs="Times New Roman"/>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и характеризовать существенные признаки языковых единиц, языковых явлений и процессов;</w:t>
      </w:r>
    </w:p>
    <w:p w:rsidR="00994E67" w:rsidRPr="00CD15DD" w:rsidRDefault="00994E67" w:rsidP="00994E67">
      <w:pPr>
        <w:spacing w:after="0" w:line="360" w:lineRule="auto"/>
        <w:ind w:firstLine="709"/>
        <w:rPr>
          <w:rFonts w:cs="Times New Roman"/>
          <w:szCs w:val="28"/>
        </w:rPr>
      </w:pPr>
      <w:r w:rsidRPr="00CD15DD">
        <w:rPr>
          <w:rFonts w:cs="Times New Roman"/>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в тексте дефициты информации, данных, необходимых для решения поставленной учебной задачи;</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94E67" w:rsidRPr="00CD15DD" w:rsidRDefault="00994E67" w:rsidP="00994E67">
      <w:pPr>
        <w:spacing w:after="0" w:line="360" w:lineRule="auto"/>
        <w:ind w:firstLine="709"/>
        <w:rPr>
          <w:rFonts w:cs="Times New Roman"/>
          <w:szCs w:val="28"/>
        </w:rPr>
      </w:pPr>
      <w:r w:rsidRPr="00CD15DD">
        <w:rPr>
          <w:rFonts w:cs="Times New Roman"/>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t>использовать вопросы как исследовательский инструмент познания в языковом образовании;</w:t>
      </w:r>
    </w:p>
    <w:p w:rsidR="00994E67" w:rsidRPr="00CD15DD" w:rsidRDefault="00994E67" w:rsidP="00994E67">
      <w:pPr>
        <w:spacing w:after="0" w:line="360" w:lineRule="auto"/>
        <w:ind w:firstLine="709"/>
        <w:rPr>
          <w:rFonts w:cs="Times New Roman"/>
          <w:szCs w:val="28"/>
        </w:rPr>
      </w:pPr>
      <w:r w:rsidRPr="00CD15DD">
        <w:rPr>
          <w:rFonts w:cs="Times New Roman"/>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94E67" w:rsidRPr="00CD15DD" w:rsidRDefault="00994E67" w:rsidP="00994E67">
      <w:pPr>
        <w:spacing w:after="0" w:line="360" w:lineRule="auto"/>
        <w:ind w:firstLine="709"/>
        <w:rPr>
          <w:rFonts w:cs="Times New Roman"/>
          <w:szCs w:val="28"/>
        </w:rPr>
      </w:pPr>
      <w:r w:rsidRPr="00CD15DD">
        <w:rPr>
          <w:rFonts w:cs="Times New Roman"/>
          <w:szCs w:val="28"/>
        </w:rPr>
        <w:t>формировать гипотезу об истинности собственных суждений и суждений других, аргументировать свою позицию, мнение;</w:t>
      </w:r>
    </w:p>
    <w:p w:rsidR="00994E67" w:rsidRPr="00CD15DD" w:rsidRDefault="00994E67" w:rsidP="00994E67">
      <w:pPr>
        <w:spacing w:after="0" w:line="360" w:lineRule="auto"/>
        <w:ind w:firstLine="709"/>
        <w:rPr>
          <w:rFonts w:cs="Times New Roman"/>
          <w:szCs w:val="28"/>
        </w:rPr>
      </w:pPr>
      <w:r w:rsidRPr="00CD15DD">
        <w:rPr>
          <w:rFonts w:cs="Times New Roman"/>
          <w:szCs w:val="28"/>
        </w:rPr>
        <w:t>составлять алгоритм действий и использовать его для решения учебных задач;</w:t>
      </w:r>
    </w:p>
    <w:p w:rsidR="00994E67" w:rsidRPr="00CD15DD" w:rsidRDefault="00994E67" w:rsidP="00994E67">
      <w:pPr>
        <w:spacing w:after="0" w:line="360" w:lineRule="auto"/>
        <w:ind w:firstLine="709"/>
        <w:rPr>
          <w:rFonts w:cs="Times New Roman"/>
          <w:szCs w:val="28"/>
        </w:rPr>
      </w:pPr>
      <w:r w:rsidRPr="00CD15DD">
        <w:rPr>
          <w:rFonts w:cs="Times New Roman"/>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994E67" w:rsidRPr="00CD15DD" w:rsidRDefault="00994E67" w:rsidP="00994E67">
      <w:pPr>
        <w:spacing w:after="0" w:line="360" w:lineRule="auto"/>
        <w:ind w:firstLine="709"/>
        <w:rPr>
          <w:rFonts w:cs="Times New Roman"/>
          <w:szCs w:val="28"/>
        </w:rPr>
      </w:pPr>
      <w:r w:rsidRPr="00CD15DD">
        <w:rPr>
          <w:rFonts w:cs="Times New Roman"/>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94E67" w:rsidRPr="00CD15DD" w:rsidRDefault="00994E67" w:rsidP="00994E67">
      <w:pPr>
        <w:spacing w:after="0" w:line="360" w:lineRule="auto"/>
        <w:ind w:firstLine="709"/>
        <w:rPr>
          <w:rFonts w:cs="Times New Roman"/>
          <w:szCs w:val="28"/>
        </w:rPr>
      </w:pPr>
      <w:r w:rsidRPr="00CD15DD">
        <w:rPr>
          <w:rFonts w:cs="Times New Roman"/>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94E67" w:rsidRPr="00CD15DD" w:rsidRDefault="00994E67" w:rsidP="00994E67">
      <w:pPr>
        <w:spacing w:after="0" w:line="360" w:lineRule="auto"/>
        <w:ind w:firstLine="709"/>
        <w:rPr>
          <w:rFonts w:cs="Times New Roman"/>
          <w:szCs w:val="28"/>
        </w:rPr>
      </w:pPr>
      <w:r w:rsidRPr="00CD15DD">
        <w:rPr>
          <w:rFonts w:cs="Times New Roman"/>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применять различные методы, инструменты и запросы при поиске и отборе информации с учётом предложенной учебной задачи и заданных критериев;</w:t>
      </w:r>
    </w:p>
    <w:p w:rsidR="00994E67" w:rsidRPr="00CD15DD" w:rsidRDefault="00994E67" w:rsidP="00994E67">
      <w:pPr>
        <w:spacing w:after="0" w:line="360" w:lineRule="auto"/>
        <w:ind w:firstLine="709"/>
        <w:rPr>
          <w:rFonts w:cs="Times New Roman"/>
          <w:szCs w:val="28"/>
        </w:rPr>
      </w:pPr>
      <w:r w:rsidRPr="00CD15DD">
        <w:rPr>
          <w:rFonts w:cs="Times New Roman"/>
          <w:szCs w:val="28"/>
        </w:rPr>
        <w:t>выбирать, анализировать, интерпретировать, обобщать и систематизировать информацию, представленную в текстах, таблицах, схемах;</w:t>
      </w:r>
    </w:p>
    <w:p w:rsidR="00994E67" w:rsidRPr="00CD15DD" w:rsidRDefault="00994E67" w:rsidP="00994E67">
      <w:pPr>
        <w:spacing w:after="0" w:line="360" w:lineRule="auto"/>
        <w:ind w:firstLine="709"/>
        <w:rPr>
          <w:rFonts w:cs="Times New Roman"/>
          <w:szCs w:val="28"/>
        </w:rPr>
      </w:pPr>
      <w:r w:rsidRPr="00CD15DD">
        <w:rPr>
          <w:rFonts w:cs="Times New Roman"/>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994E67" w:rsidRPr="00CD15DD" w:rsidRDefault="00994E67" w:rsidP="00994E67">
      <w:pPr>
        <w:spacing w:after="0" w:line="360" w:lineRule="auto"/>
        <w:ind w:firstLine="709"/>
        <w:rPr>
          <w:rFonts w:cs="Times New Roman"/>
          <w:szCs w:val="28"/>
        </w:rPr>
      </w:pPr>
      <w:r w:rsidRPr="00CD15DD">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994E67" w:rsidRPr="00CD15DD" w:rsidRDefault="00994E67" w:rsidP="00994E67">
      <w:pPr>
        <w:spacing w:after="0" w:line="360" w:lineRule="auto"/>
        <w:ind w:firstLine="709"/>
        <w:rPr>
          <w:rFonts w:cs="Times New Roman"/>
          <w:szCs w:val="28"/>
        </w:rPr>
      </w:pPr>
      <w:r w:rsidRPr="00CD15DD">
        <w:rPr>
          <w:rFonts w:cs="Times New Roman"/>
          <w:szCs w:val="28"/>
        </w:rPr>
        <w:t>находить сходные аргументы (подтверждающие или опровергающие одну и ту же идею, версию) в различных информационных источниках;</w:t>
      </w:r>
    </w:p>
    <w:p w:rsidR="00994E67" w:rsidRPr="00CD15DD" w:rsidRDefault="00994E67" w:rsidP="00994E67">
      <w:pPr>
        <w:spacing w:after="0" w:line="360" w:lineRule="auto"/>
        <w:ind w:firstLine="709"/>
        <w:rPr>
          <w:rFonts w:cs="Times New Roman"/>
          <w:szCs w:val="28"/>
        </w:rPr>
      </w:pPr>
      <w:r w:rsidRPr="00CD15DD">
        <w:rPr>
          <w:rFonts w:cs="Times New Roman"/>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94E67" w:rsidRPr="00CD15DD" w:rsidRDefault="00994E67" w:rsidP="00994E67">
      <w:pPr>
        <w:spacing w:after="0" w:line="360" w:lineRule="auto"/>
        <w:ind w:firstLine="709"/>
        <w:rPr>
          <w:rFonts w:cs="Times New Roman"/>
          <w:szCs w:val="28"/>
        </w:rPr>
      </w:pPr>
      <w:r w:rsidRPr="00CD15DD">
        <w:rPr>
          <w:rFonts w:cs="Times New Roman"/>
          <w:szCs w:val="28"/>
        </w:rPr>
        <w:t>оценивать надёжность информации по критериям, предложенным учителем или сформулированным самостоятельно;</w:t>
      </w:r>
    </w:p>
    <w:p w:rsidR="00994E67" w:rsidRPr="00CD15DD" w:rsidRDefault="00994E67" w:rsidP="00994E67">
      <w:pPr>
        <w:spacing w:after="0" w:line="360" w:lineRule="auto"/>
        <w:ind w:firstLine="709"/>
        <w:rPr>
          <w:rFonts w:cs="Times New Roman"/>
          <w:szCs w:val="28"/>
        </w:rPr>
      </w:pPr>
      <w:r w:rsidRPr="00CD15DD">
        <w:rPr>
          <w:rFonts w:cs="Times New Roman"/>
          <w:szCs w:val="28"/>
        </w:rPr>
        <w:t>эффективно запоминать и систематизировать информацию.</w:t>
      </w:r>
    </w:p>
    <w:p w:rsidR="00994E67" w:rsidRPr="00CD15DD" w:rsidRDefault="00994E67" w:rsidP="00994E67">
      <w:pPr>
        <w:spacing w:after="0" w:line="360" w:lineRule="auto"/>
        <w:ind w:firstLine="709"/>
        <w:rPr>
          <w:rFonts w:cs="Times New Roman"/>
          <w:szCs w:val="28"/>
        </w:rPr>
      </w:pPr>
      <w:r w:rsidRPr="00CD15DD">
        <w:rPr>
          <w:rFonts w:cs="Times New Roman"/>
          <w:szCs w:val="28"/>
        </w:rPr>
        <w:t>11.2.4. У обучающегося будут сформированы следующие умения общения как часть коммуникативных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w:t>
      </w:r>
      <w:r w:rsidRPr="00CD15DD">
        <w:rPr>
          <w:szCs w:val="28"/>
        </w:rPr>
        <w:t>финском</w:t>
      </w:r>
      <w:r w:rsidRPr="00CD15DD">
        <w:rPr>
          <w:rFonts w:cs="Times New Roman"/>
          <w:szCs w:val="28"/>
        </w:rPr>
        <w:t>) языке;</w:t>
      </w:r>
    </w:p>
    <w:p w:rsidR="00994E67" w:rsidRPr="00CD15DD" w:rsidRDefault="00994E67" w:rsidP="00994E67">
      <w:pPr>
        <w:spacing w:after="0" w:line="360" w:lineRule="auto"/>
        <w:ind w:firstLine="709"/>
        <w:rPr>
          <w:rFonts w:cs="Times New Roman"/>
          <w:szCs w:val="28"/>
        </w:rPr>
      </w:pPr>
      <w:r w:rsidRPr="00CD15DD">
        <w:rPr>
          <w:rFonts w:cs="Times New Roman"/>
          <w:szCs w:val="28"/>
        </w:rPr>
        <w:t>распознавать невербальные средства общения, понимать значение социальных знаков;</w:t>
      </w:r>
    </w:p>
    <w:p w:rsidR="00994E67" w:rsidRPr="00CD15DD" w:rsidRDefault="00994E67" w:rsidP="00994E67">
      <w:pPr>
        <w:spacing w:after="0" w:line="360" w:lineRule="auto"/>
        <w:ind w:firstLine="709"/>
        <w:rPr>
          <w:rFonts w:cs="Times New Roman"/>
          <w:szCs w:val="28"/>
        </w:rPr>
      </w:pPr>
      <w:r w:rsidRPr="00CD15DD">
        <w:rPr>
          <w:rFonts w:cs="Times New Roman"/>
          <w:szCs w:val="28"/>
        </w:rPr>
        <w:t>знать и распознавать предпосылки конфликтных ситуаций и смягчать конфликты, вести переговоры;</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сопоставлять свои суждения с суждениями других участников диалога, обнаруживать различие и сходство позиций;</w:t>
      </w:r>
    </w:p>
    <w:p w:rsidR="00994E67" w:rsidRPr="00CD15DD" w:rsidRDefault="00994E67" w:rsidP="00994E67">
      <w:pPr>
        <w:spacing w:after="0" w:line="360" w:lineRule="auto"/>
        <w:ind w:firstLine="709"/>
        <w:rPr>
          <w:rFonts w:cs="Times New Roman"/>
          <w:szCs w:val="28"/>
        </w:rPr>
      </w:pPr>
      <w:r w:rsidRPr="00CD15DD">
        <w:rPr>
          <w:rFonts w:cs="Times New Roman"/>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994E67" w:rsidRPr="00CD15DD" w:rsidRDefault="00994E67" w:rsidP="00994E67">
      <w:pPr>
        <w:spacing w:after="0" w:line="360" w:lineRule="auto"/>
        <w:ind w:firstLine="709"/>
        <w:rPr>
          <w:rFonts w:cs="Times New Roman"/>
          <w:szCs w:val="28"/>
        </w:rPr>
      </w:pPr>
      <w:r w:rsidRPr="00CD15DD">
        <w:rPr>
          <w:rFonts w:cs="Times New Roman"/>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94E67" w:rsidRPr="00CD15DD" w:rsidRDefault="00994E67" w:rsidP="00994E67">
      <w:pPr>
        <w:spacing w:after="0" w:line="360" w:lineRule="auto"/>
        <w:ind w:firstLine="709"/>
        <w:rPr>
          <w:rFonts w:cs="Times New Roman"/>
          <w:szCs w:val="28"/>
        </w:rPr>
      </w:pPr>
      <w:r w:rsidRPr="00CD15DD">
        <w:rPr>
          <w:rFonts w:cs="Times New Roman"/>
          <w:szCs w:val="28"/>
        </w:rPr>
        <w:t>11.2.5. У обучающегося будут сформированы следующие умения самоорганизации как части регулятивных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проблемы для решения в учебных и жизненных ситуациях;</w:t>
      </w:r>
    </w:p>
    <w:p w:rsidR="00994E67" w:rsidRPr="00CD15DD" w:rsidRDefault="00994E67" w:rsidP="00994E67">
      <w:pPr>
        <w:spacing w:after="0" w:line="360" w:lineRule="auto"/>
        <w:ind w:firstLine="709"/>
        <w:rPr>
          <w:rFonts w:cs="Times New Roman"/>
          <w:szCs w:val="28"/>
        </w:rPr>
      </w:pPr>
      <w:r w:rsidRPr="00CD15DD">
        <w:rPr>
          <w:rFonts w:cs="Times New Roman"/>
          <w:szCs w:val="28"/>
        </w:rPr>
        <w:t>ориентироваться в различных подходах к принятию решений (индивидуальное, принятие решения в группе, принятие решения группой);</w:t>
      </w:r>
    </w:p>
    <w:p w:rsidR="00994E67" w:rsidRPr="00CD15DD" w:rsidRDefault="00994E67" w:rsidP="00994E67">
      <w:pPr>
        <w:spacing w:after="0" w:line="360" w:lineRule="auto"/>
        <w:ind w:firstLine="709"/>
        <w:rPr>
          <w:rFonts w:cs="Times New Roman"/>
          <w:szCs w:val="28"/>
        </w:rPr>
      </w:pPr>
      <w:r w:rsidRPr="00CD15DD">
        <w:rPr>
          <w:rFonts w:cs="Times New Roman"/>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94E67" w:rsidRPr="00CD15DD" w:rsidRDefault="00994E67" w:rsidP="00994E67">
      <w:pPr>
        <w:spacing w:after="0" w:line="360" w:lineRule="auto"/>
        <w:ind w:firstLine="709"/>
        <w:rPr>
          <w:rFonts w:cs="Times New Roman"/>
          <w:szCs w:val="28"/>
        </w:rPr>
      </w:pPr>
      <w:r w:rsidRPr="00CD15DD">
        <w:rPr>
          <w:rFonts w:cs="Times New Roman"/>
          <w:szCs w:val="28"/>
        </w:rPr>
        <w:t>самостоятельно составлять план действий, вносить необходимые коррективы в ходе его реализации;</w:t>
      </w:r>
    </w:p>
    <w:p w:rsidR="00994E67" w:rsidRPr="00CD15DD" w:rsidRDefault="00994E67" w:rsidP="00994E67">
      <w:pPr>
        <w:spacing w:after="0" w:line="360" w:lineRule="auto"/>
        <w:ind w:firstLine="709"/>
        <w:rPr>
          <w:rFonts w:cs="Times New Roman"/>
          <w:szCs w:val="28"/>
        </w:rPr>
      </w:pPr>
      <w:r w:rsidRPr="00CD15DD">
        <w:rPr>
          <w:rFonts w:cs="Times New Roman"/>
          <w:szCs w:val="28"/>
        </w:rPr>
        <w:t>делать выбор и брать ответственность за решение.</w:t>
      </w:r>
    </w:p>
    <w:p w:rsidR="00994E67" w:rsidRPr="00CD15DD" w:rsidRDefault="00994E67" w:rsidP="00994E67">
      <w:pPr>
        <w:spacing w:after="0" w:line="360" w:lineRule="auto"/>
        <w:ind w:firstLine="709"/>
        <w:rPr>
          <w:rFonts w:cs="Times New Roman"/>
          <w:szCs w:val="28"/>
        </w:rPr>
      </w:pPr>
      <w:r w:rsidRPr="00CD15DD">
        <w:rPr>
          <w:rFonts w:cs="Times New Roman"/>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994E67" w:rsidRPr="00CD15DD" w:rsidRDefault="00994E67" w:rsidP="00994E67">
      <w:pPr>
        <w:spacing w:after="0" w:line="360" w:lineRule="auto"/>
        <w:ind w:firstLine="709"/>
        <w:rPr>
          <w:rFonts w:cs="Times New Roman"/>
          <w:szCs w:val="28"/>
        </w:rPr>
      </w:pPr>
      <w:r w:rsidRPr="00CD15DD">
        <w:rPr>
          <w:rFonts w:cs="Times New Roman"/>
          <w:szCs w:val="28"/>
        </w:rPr>
        <w:t>владеть разными способами самоконтроля (в том числе речевого), самомотивации и рефлексии;</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давать адекватную оценку учебной ситуации и предлагать план её изменения;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предвидеть трудности, которые могут возникнуть при решении учебной задачи, и адаптировать решение к меняющимся обстоятельствам;</w:t>
      </w:r>
    </w:p>
    <w:p w:rsidR="00994E67" w:rsidRPr="00CD15DD" w:rsidRDefault="00994E67" w:rsidP="00994E67">
      <w:pPr>
        <w:spacing w:after="0" w:line="360" w:lineRule="auto"/>
        <w:ind w:firstLine="709"/>
        <w:rPr>
          <w:rFonts w:cs="Times New Roman"/>
          <w:szCs w:val="28"/>
        </w:rPr>
      </w:pPr>
      <w:r w:rsidRPr="00CD15DD">
        <w:rPr>
          <w:rFonts w:cs="Times New Roman"/>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94E67" w:rsidRPr="00CD15DD" w:rsidRDefault="00994E67" w:rsidP="00994E67">
      <w:pPr>
        <w:spacing w:after="0" w:line="360" w:lineRule="auto"/>
        <w:ind w:firstLine="709"/>
        <w:rPr>
          <w:rFonts w:cs="Times New Roman"/>
          <w:szCs w:val="28"/>
        </w:rPr>
      </w:pPr>
      <w:r w:rsidRPr="00CD15DD">
        <w:rPr>
          <w:rFonts w:cs="Times New Roman"/>
          <w:szCs w:val="28"/>
        </w:rPr>
        <w:t>развивать способность управлять собственными эмоциями и эмоциями других;</w:t>
      </w:r>
    </w:p>
    <w:p w:rsidR="00994E67" w:rsidRPr="00CD15DD" w:rsidRDefault="00994E67" w:rsidP="00994E67">
      <w:pPr>
        <w:spacing w:after="0" w:line="360" w:lineRule="auto"/>
        <w:ind w:firstLine="709"/>
        <w:rPr>
          <w:rFonts w:cs="Times New Roman"/>
          <w:szCs w:val="28"/>
        </w:rPr>
      </w:pPr>
      <w:r w:rsidRPr="00CD15DD">
        <w:rPr>
          <w:rFonts w:cs="Times New Roman"/>
          <w:szCs w:val="28"/>
        </w:rPr>
        <w:t>выявлять и анализировать причины эмоций; понимать мотивы и намерения другого человека, анализируя речевую ситуацию;</w:t>
      </w:r>
    </w:p>
    <w:p w:rsidR="00994E67" w:rsidRPr="00CD15DD" w:rsidRDefault="00994E67" w:rsidP="00994E67">
      <w:pPr>
        <w:spacing w:after="0" w:line="360" w:lineRule="auto"/>
        <w:ind w:firstLine="709"/>
        <w:rPr>
          <w:rFonts w:cs="Times New Roman"/>
          <w:szCs w:val="28"/>
        </w:rPr>
      </w:pPr>
      <w:r w:rsidRPr="00CD15DD">
        <w:rPr>
          <w:rFonts w:cs="Times New Roman"/>
          <w:szCs w:val="28"/>
        </w:rPr>
        <w:t>регулировать способ выражения собственных эмоций;</w:t>
      </w:r>
    </w:p>
    <w:p w:rsidR="00994E67" w:rsidRPr="00CD15DD" w:rsidRDefault="00994E67" w:rsidP="00994E67">
      <w:pPr>
        <w:spacing w:after="0" w:line="360" w:lineRule="auto"/>
        <w:ind w:firstLine="709"/>
        <w:rPr>
          <w:rFonts w:cs="Times New Roman"/>
          <w:szCs w:val="28"/>
        </w:rPr>
      </w:pPr>
      <w:r w:rsidRPr="00CD15DD">
        <w:rPr>
          <w:rFonts w:cs="Times New Roman"/>
          <w:szCs w:val="28"/>
        </w:rPr>
        <w:t>осознанно относиться к другому человеку и его мнению;</w:t>
      </w:r>
    </w:p>
    <w:p w:rsidR="00994E67" w:rsidRPr="00CD15DD" w:rsidRDefault="00994E67" w:rsidP="00994E67">
      <w:pPr>
        <w:spacing w:after="0" w:line="360" w:lineRule="auto"/>
        <w:ind w:firstLine="709"/>
        <w:rPr>
          <w:rFonts w:cs="Times New Roman"/>
          <w:szCs w:val="28"/>
        </w:rPr>
      </w:pPr>
      <w:r w:rsidRPr="00CD15DD">
        <w:rPr>
          <w:rFonts w:cs="Times New Roman"/>
          <w:szCs w:val="28"/>
        </w:rPr>
        <w:t>признавать своё и чужое право на ошибку;</w:t>
      </w:r>
    </w:p>
    <w:p w:rsidR="00994E67" w:rsidRPr="00CD15DD" w:rsidRDefault="00994E67" w:rsidP="00994E67">
      <w:pPr>
        <w:spacing w:after="0" w:line="360" w:lineRule="auto"/>
        <w:ind w:firstLine="709"/>
        <w:rPr>
          <w:rFonts w:cs="Times New Roman"/>
          <w:szCs w:val="28"/>
        </w:rPr>
      </w:pPr>
      <w:r w:rsidRPr="00CD15DD">
        <w:rPr>
          <w:rFonts w:cs="Times New Roman"/>
          <w:szCs w:val="28"/>
        </w:rPr>
        <w:t>принимать себя и других, не осуждая;</w:t>
      </w:r>
    </w:p>
    <w:p w:rsidR="00994E67" w:rsidRPr="00CD15DD" w:rsidRDefault="00994E67" w:rsidP="00994E67">
      <w:pPr>
        <w:spacing w:after="0" w:line="360" w:lineRule="auto"/>
        <w:ind w:firstLine="709"/>
        <w:rPr>
          <w:rFonts w:cs="Times New Roman"/>
          <w:szCs w:val="28"/>
        </w:rPr>
      </w:pPr>
      <w:r w:rsidRPr="00CD15DD">
        <w:rPr>
          <w:rFonts w:cs="Times New Roman"/>
          <w:szCs w:val="28"/>
        </w:rPr>
        <w:t>проявлять открытость;</w:t>
      </w:r>
    </w:p>
    <w:p w:rsidR="00994E67" w:rsidRPr="00CD15DD" w:rsidRDefault="00994E67" w:rsidP="00994E67">
      <w:pPr>
        <w:spacing w:after="0" w:line="360" w:lineRule="auto"/>
        <w:ind w:firstLine="709"/>
        <w:rPr>
          <w:rFonts w:cs="Times New Roman"/>
          <w:szCs w:val="28"/>
        </w:rPr>
      </w:pPr>
      <w:r w:rsidRPr="00CD15DD">
        <w:rPr>
          <w:rFonts w:cs="Times New Roman"/>
          <w:szCs w:val="28"/>
        </w:rPr>
        <w:t>осознавать невозможность контролировать всё вокруг.</w:t>
      </w:r>
    </w:p>
    <w:p w:rsidR="00994E67" w:rsidRPr="00CD15DD" w:rsidRDefault="00994E67" w:rsidP="00994E67">
      <w:pPr>
        <w:spacing w:after="0" w:line="360" w:lineRule="auto"/>
        <w:ind w:firstLine="709"/>
        <w:rPr>
          <w:rFonts w:cs="Times New Roman"/>
          <w:szCs w:val="28"/>
        </w:rPr>
      </w:pPr>
      <w:r w:rsidRPr="00CD15DD">
        <w:rPr>
          <w:rFonts w:cs="Times New Roman"/>
          <w:szCs w:val="28"/>
        </w:rPr>
        <w:t>11.2.7. У обучающегося будут сформированы следующие умения совместной деятельности:</w:t>
      </w:r>
    </w:p>
    <w:p w:rsidR="00994E67" w:rsidRPr="00CD15DD" w:rsidRDefault="00994E67" w:rsidP="00994E67">
      <w:pPr>
        <w:spacing w:after="0" w:line="360" w:lineRule="auto"/>
        <w:ind w:firstLine="709"/>
        <w:rPr>
          <w:rFonts w:cs="Times New Roman"/>
          <w:szCs w:val="28"/>
        </w:rPr>
      </w:pPr>
      <w:r w:rsidRPr="00CD15DD">
        <w:rPr>
          <w:rFonts w:cs="Times New Roman"/>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94E67" w:rsidRPr="00CD15DD" w:rsidRDefault="00994E67" w:rsidP="00994E67">
      <w:pPr>
        <w:spacing w:after="0" w:line="360" w:lineRule="auto"/>
        <w:ind w:firstLine="709"/>
        <w:rPr>
          <w:rFonts w:cs="Times New Roman"/>
          <w:szCs w:val="28"/>
        </w:rPr>
      </w:pPr>
      <w:r w:rsidRPr="00CD15DD">
        <w:rPr>
          <w:rFonts w:cs="Times New Roman"/>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4E67" w:rsidRPr="00CD15DD" w:rsidRDefault="00994E67" w:rsidP="00994E67">
      <w:pPr>
        <w:spacing w:after="0" w:line="360" w:lineRule="auto"/>
        <w:ind w:firstLine="709"/>
        <w:rPr>
          <w:rFonts w:cs="Times New Roman"/>
          <w:szCs w:val="28"/>
        </w:rPr>
      </w:pPr>
      <w:r w:rsidRPr="00CD15DD">
        <w:rPr>
          <w:rFonts w:cs="Times New Roman"/>
          <w:szCs w:val="28"/>
        </w:rPr>
        <w:t>уметь обобщать мнения нескольких людей, проявлять готовность руководить, выполнять поручения, подчиняться;</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94E67" w:rsidRPr="00CD15DD" w:rsidRDefault="00994E67" w:rsidP="00994E67">
      <w:pPr>
        <w:spacing w:after="0" w:line="360" w:lineRule="auto"/>
        <w:ind w:firstLine="709"/>
        <w:rPr>
          <w:rFonts w:cs="Times New Roman"/>
          <w:szCs w:val="28"/>
        </w:rPr>
      </w:pPr>
      <w:r w:rsidRPr="00CD15DD">
        <w:rPr>
          <w:rFonts w:cs="Times New Roman"/>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94E67" w:rsidRPr="00CD15DD" w:rsidRDefault="00994E67" w:rsidP="00994E67">
      <w:pPr>
        <w:spacing w:after="0" w:line="360" w:lineRule="auto"/>
        <w:ind w:firstLine="709"/>
        <w:rPr>
          <w:rFonts w:cs="Times New Roman"/>
          <w:szCs w:val="28"/>
        </w:rPr>
      </w:pPr>
      <w:r w:rsidRPr="00CD15DD">
        <w:rPr>
          <w:rFonts w:cs="Times New Roman"/>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94E67" w:rsidRPr="00CD15DD" w:rsidRDefault="00994E67" w:rsidP="00994E67">
      <w:pPr>
        <w:spacing w:after="0" w:line="360" w:lineRule="auto"/>
        <w:ind w:firstLine="709"/>
        <w:rPr>
          <w:rFonts w:cs="Times New Roman"/>
          <w:szCs w:val="28"/>
        </w:rPr>
      </w:pPr>
      <w:r w:rsidRPr="00CD15DD">
        <w:rPr>
          <w:rFonts w:cs="Times New Roman"/>
          <w:szCs w:val="28"/>
        </w:rPr>
        <w:t>11.3. </w:t>
      </w:r>
      <w:r w:rsidRPr="00CD15DD">
        <w:rPr>
          <w:szCs w:val="28"/>
        </w:rPr>
        <w:t>Предметные результаты изучения родного (финского) языка. К концу обучения в 5 классе обучающийся научится</w:t>
      </w:r>
      <w:r w:rsidRPr="00CD15DD">
        <w:rPr>
          <w:rFonts w:cs="Times New Roman"/>
          <w:szCs w:val="28"/>
        </w:rPr>
        <w:t>:</w:t>
      </w:r>
    </w:p>
    <w:p w:rsidR="00994E67" w:rsidRPr="00CD15DD" w:rsidRDefault="00994E67" w:rsidP="00994E67">
      <w:pPr>
        <w:spacing w:after="0" w:line="360" w:lineRule="auto"/>
        <w:ind w:firstLine="709"/>
      </w:pPr>
      <w:r w:rsidRPr="00CD15DD">
        <w:t>Коммуникативные умения.</w:t>
      </w:r>
    </w:p>
    <w:p w:rsidR="00994E67" w:rsidRPr="00CD15DD" w:rsidRDefault="00994E67" w:rsidP="00994E67">
      <w:pPr>
        <w:spacing w:after="0" w:line="360" w:lineRule="auto"/>
        <w:ind w:firstLine="709"/>
      </w:pPr>
      <w:r w:rsidRPr="00CD15DD">
        <w:t>Говорение:</w:t>
      </w:r>
    </w:p>
    <w:p w:rsidR="00994E67" w:rsidRPr="00CD15DD" w:rsidRDefault="00994E67" w:rsidP="00994E67">
      <w:pPr>
        <w:pStyle w:val="TableParagraph"/>
        <w:spacing w:line="360" w:lineRule="auto"/>
        <w:ind w:firstLine="632"/>
        <w:jc w:val="both"/>
        <w:rPr>
          <w:sz w:val="28"/>
          <w:szCs w:val="28"/>
        </w:rPr>
      </w:pPr>
      <w:r w:rsidRPr="00CD15DD">
        <w:rPr>
          <w:sz w:val="28"/>
          <w:szCs w:val="28"/>
        </w:rPr>
        <w:t>- вести разные виды диалогов (диалог этикетного характера, диалог</w:t>
      </w:r>
      <w:r w:rsidRPr="00CD15DD">
        <w:rPr>
          <w:rFonts w:eastAsia="Calibri"/>
          <w:sz w:val="28"/>
          <w:szCs w:val="28"/>
        </w:rPr>
        <w:t>–</w:t>
      </w:r>
      <w:r w:rsidRPr="00CD15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rsidR="00994E67" w:rsidRPr="00CD15DD" w:rsidRDefault="00994E67" w:rsidP="00994E67">
      <w:pPr>
        <w:pStyle w:val="TableParagraph"/>
        <w:spacing w:line="360" w:lineRule="auto"/>
        <w:ind w:firstLine="632"/>
        <w:jc w:val="both"/>
        <w:rPr>
          <w:sz w:val="28"/>
          <w:szCs w:val="28"/>
        </w:rPr>
      </w:pPr>
      <w:r w:rsidRPr="00CD15DD">
        <w:rPr>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Calibri"/>
          <w:sz w:val="28"/>
          <w:szCs w:val="28"/>
        </w:rPr>
        <w:t>–</w:t>
      </w:r>
      <w:r w:rsidRPr="00CD15DD">
        <w:rPr>
          <w:sz w:val="28"/>
          <w:szCs w:val="28"/>
        </w:rPr>
        <w:t xml:space="preserve"> 5</w:t>
      </w:r>
      <w:r w:rsidRPr="00CD15DD">
        <w:rPr>
          <w:rFonts w:eastAsia="Calibri"/>
          <w:sz w:val="28"/>
          <w:szCs w:val="28"/>
        </w:rPr>
        <w:t>–</w:t>
      </w:r>
      <w:r w:rsidRPr="00CD15DD">
        <w:rPr>
          <w:sz w:val="28"/>
          <w:szCs w:val="28"/>
        </w:rPr>
        <w:t xml:space="preserve">6 фраз); </w:t>
      </w:r>
    </w:p>
    <w:p w:rsidR="00994E67" w:rsidRPr="00CD15DD" w:rsidRDefault="00994E67" w:rsidP="00994E67">
      <w:pPr>
        <w:pStyle w:val="TableParagraph"/>
        <w:spacing w:line="360" w:lineRule="auto"/>
        <w:ind w:firstLine="632"/>
        <w:jc w:val="both"/>
        <w:rPr>
          <w:sz w:val="28"/>
          <w:szCs w:val="28"/>
        </w:rPr>
      </w:pPr>
      <w:r w:rsidRPr="00CD15DD">
        <w:rPr>
          <w:sz w:val="28"/>
          <w:szCs w:val="28"/>
        </w:rPr>
        <w:t>- излагать основное содержание прочитанного текста с вербальными и/или зрительными опорами (объём </w:t>
      </w:r>
      <w:r w:rsidRPr="00CD15DD">
        <w:rPr>
          <w:rFonts w:eastAsia="Calibri"/>
          <w:sz w:val="28"/>
          <w:szCs w:val="28"/>
        </w:rPr>
        <w:t>–</w:t>
      </w:r>
      <w:r w:rsidRPr="00CD15DD">
        <w:rPr>
          <w:sz w:val="28"/>
          <w:szCs w:val="28"/>
        </w:rPr>
        <w:t xml:space="preserve"> 5</w:t>
      </w:r>
      <w:r w:rsidRPr="00CD15DD">
        <w:rPr>
          <w:rFonts w:eastAsia="Calibri"/>
          <w:sz w:val="28"/>
          <w:szCs w:val="28"/>
        </w:rPr>
        <w:t>–</w:t>
      </w:r>
      <w:r w:rsidRPr="00CD15DD">
        <w:rPr>
          <w:sz w:val="28"/>
          <w:szCs w:val="28"/>
        </w:rPr>
        <w:t xml:space="preserve">6 фраз); </w:t>
      </w:r>
    </w:p>
    <w:p w:rsidR="00994E67" w:rsidRPr="00CD15DD" w:rsidRDefault="00994E67" w:rsidP="00994E67">
      <w:pPr>
        <w:pStyle w:val="TableParagraph"/>
        <w:spacing w:line="360" w:lineRule="auto"/>
        <w:ind w:firstLine="632"/>
        <w:jc w:val="both"/>
        <w:rPr>
          <w:sz w:val="28"/>
          <w:szCs w:val="28"/>
        </w:rPr>
      </w:pPr>
      <w:r w:rsidRPr="00CD15DD">
        <w:rPr>
          <w:sz w:val="28"/>
          <w:szCs w:val="28"/>
        </w:rPr>
        <w:t xml:space="preserve">- кратко излагать результаты выполненной проектной работы (объём </w:t>
      </w:r>
      <w:r w:rsidRPr="00CD15DD">
        <w:rPr>
          <w:rFonts w:eastAsia="Calibri"/>
          <w:sz w:val="28"/>
          <w:szCs w:val="28"/>
        </w:rPr>
        <w:t xml:space="preserve">– </w:t>
      </w:r>
      <w:r w:rsidRPr="00CD15DD">
        <w:rPr>
          <w:sz w:val="28"/>
          <w:szCs w:val="28"/>
        </w:rPr>
        <w:t>до 6 фраз).</w:t>
      </w:r>
    </w:p>
    <w:p w:rsidR="00994E67" w:rsidRPr="00CD15DD" w:rsidRDefault="00994E67" w:rsidP="00994E67">
      <w:pPr>
        <w:pStyle w:val="TableParagraph"/>
        <w:spacing w:line="360" w:lineRule="auto"/>
        <w:ind w:firstLine="632"/>
        <w:jc w:val="both"/>
        <w:rPr>
          <w:sz w:val="28"/>
          <w:szCs w:val="28"/>
        </w:rPr>
      </w:pPr>
      <w:r w:rsidRPr="00CD15DD">
        <w:rPr>
          <w:sz w:val="28"/>
          <w:szCs w:val="28"/>
        </w:rPr>
        <w:t xml:space="preserve">Аудирование: </w:t>
      </w:r>
    </w:p>
    <w:p w:rsidR="00994E67" w:rsidRPr="00CD15DD" w:rsidRDefault="00994E67" w:rsidP="00994E67">
      <w:pPr>
        <w:pStyle w:val="TableParagraph"/>
        <w:spacing w:line="360" w:lineRule="auto"/>
        <w:ind w:firstLine="632"/>
        <w:jc w:val="both"/>
        <w:rPr>
          <w:sz w:val="28"/>
          <w:szCs w:val="28"/>
        </w:rPr>
      </w:pPr>
      <w:r w:rsidRPr="00CD15DD">
        <w:rPr>
          <w:sz w:val="28"/>
          <w:szCs w:val="28"/>
        </w:rPr>
        <w:lastRenderedPageBreak/>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Calibri"/>
          <w:sz w:val="28"/>
          <w:szCs w:val="28"/>
        </w:rPr>
        <w:t>–</w:t>
      </w:r>
      <w:r w:rsidRPr="00CD15DD">
        <w:rPr>
          <w:sz w:val="28"/>
          <w:szCs w:val="28"/>
        </w:rPr>
        <w:t xml:space="preserve"> до 1 минуты). </w:t>
      </w:r>
    </w:p>
    <w:p w:rsidR="00994E67" w:rsidRPr="00CD15DD" w:rsidRDefault="00994E67" w:rsidP="00994E67">
      <w:pPr>
        <w:pStyle w:val="TableParagraph"/>
        <w:spacing w:line="360" w:lineRule="auto"/>
        <w:ind w:firstLine="632"/>
        <w:jc w:val="both"/>
        <w:rPr>
          <w:sz w:val="28"/>
          <w:szCs w:val="28"/>
        </w:rPr>
      </w:pPr>
      <w:r w:rsidRPr="00CD15DD">
        <w:rPr>
          <w:sz w:val="28"/>
          <w:szCs w:val="28"/>
        </w:rPr>
        <w:t xml:space="preserve">Смысловое чтение: </w:t>
      </w:r>
    </w:p>
    <w:p w:rsidR="00994E67" w:rsidRPr="00CD15DD" w:rsidRDefault="00994E67" w:rsidP="00994E67">
      <w:pPr>
        <w:pStyle w:val="TableParagraph"/>
        <w:spacing w:line="360" w:lineRule="auto"/>
        <w:ind w:firstLine="632"/>
        <w:jc w:val="both"/>
        <w:rPr>
          <w:sz w:val="28"/>
          <w:szCs w:val="28"/>
        </w:rPr>
      </w:pPr>
      <w:r w:rsidRPr="00CD15DD">
        <w:rPr>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CD15DD">
        <w:rPr>
          <w:rFonts w:eastAsia="Calibri"/>
          <w:sz w:val="28"/>
          <w:szCs w:val="28"/>
        </w:rPr>
        <w:t>–</w:t>
      </w:r>
      <w:r w:rsidRPr="00CD15DD">
        <w:rPr>
          <w:sz w:val="28"/>
          <w:szCs w:val="28"/>
        </w:rPr>
        <w:t xml:space="preserve"> 180 </w:t>
      </w:r>
      <w:r w:rsidRPr="00CD15DD">
        <w:rPr>
          <w:rFonts w:eastAsia="Calibri"/>
          <w:sz w:val="28"/>
          <w:szCs w:val="28"/>
        </w:rPr>
        <w:t xml:space="preserve">– </w:t>
      </w:r>
      <w:r w:rsidRPr="00CD15DD">
        <w:rPr>
          <w:sz w:val="28"/>
          <w:szCs w:val="28"/>
        </w:rPr>
        <w:t xml:space="preserve">200 слов); </w:t>
      </w:r>
    </w:p>
    <w:p w:rsidR="00994E67" w:rsidRPr="00CD15DD" w:rsidRDefault="00994E67" w:rsidP="00994E67">
      <w:pPr>
        <w:pStyle w:val="TableParagraph"/>
        <w:spacing w:line="360" w:lineRule="auto"/>
        <w:ind w:left="632"/>
        <w:jc w:val="both"/>
        <w:rPr>
          <w:sz w:val="28"/>
          <w:szCs w:val="28"/>
        </w:rPr>
      </w:pPr>
      <w:r w:rsidRPr="00CD15DD">
        <w:rPr>
          <w:sz w:val="28"/>
          <w:szCs w:val="28"/>
        </w:rPr>
        <w:t>- читать про себя несплошные тексты (таблицы) и понимать представленную в них информацию.</w:t>
      </w:r>
    </w:p>
    <w:p w:rsidR="00994E67" w:rsidRPr="00CD15DD" w:rsidRDefault="00994E67" w:rsidP="00994E67">
      <w:pPr>
        <w:pStyle w:val="TableParagraph"/>
        <w:spacing w:line="360" w:lineRule="auto"/>
        <w:ind w:firstLine="632"/>
        <w:jc w:val="both"/>
        <w:rPr>
          <w:sz w:val="28"/>
          <w:szCs w:val="28"/>
        </w:rPr>
      </w:pPr>
      <w:r w:rsidRPr="00CD15DD">
        <w:rPr>
          <w:sz w:val="28"/>
          <w:szCs w:val="28"/>
        </w:rPr>
        <w:t xml:space="preserve">Письменная речь: </w:t>
      </w:r>
    </w:p>
    <w:p w:rsidR="00994E67" w:rsidRPr="00CD15DD" w:rsidRDefault="00994E67" w:rsidP="00994E67">
      <w:pPr>
        <w:pStyle w:val="TableParagraph"/>
        <w:spacing w:line="360" w:lineRule="auto"/>
        <w:ind w:firstLine="632"/>
        <w:jc w:val="both"/>
        <w:rPr>
          <w:sz w:val="28"/>
          <w:szCs w:val="28"/>
        </w:rPr>
      </w:pPr>
      <w:r w:rsidRPr="00CD15DD">
        <w:rPr>
          <w:sz w:val="28"/>
          <w:szCs w:val="28"/>
        </w:rPr>
        <w:t xml:space="preserve">- писать короткие поздравления с праздниками; </w:t>
      </w:r>
    </w:p>
    <w:p w:rsidR="00994E67" w:rsidRPr="00CD15DD" w:rsidRDefault="00994E67" w:rsidP="00994E67">
      <w:pPr>
        <w:pStyle w:val="TableParagraph"/>
        <w:spacing w:line="360" w:lineRule="auto"/>
        <w:ind w:left="632"/>
        <w:jc w:val="both"/>
        <w:rPr>
          <w:sz w:val="28"/>
          <w:szCs w:val="28"/>
        </w:rPr>
      </w:pPr>
      <w:r w:rsidRPr="00CD15DD">
        <w:rPr>
          <w:sz w:val="28"/>
          <w:szCs w:val="28"/>
        </w:rPr>
        <w:t>- заполнять анкеты и формуляры, сообщая о себе основные сведения;</w:t>
      </w:r>
    </w:p>
    <w:p w:rsidR="00994E67" w:rsidRPr="00CD15DD" w:rsidRDefault="00994E67" w:rsidP="00994E67">
      <w:pPr>
        <w:pStyle w:val="TableParagraph"/>
        <w:spacing w:line="360" w:lineRule="auto"/>
        <w:ind w:left="632"/>
        <w:jc w:val="both"/>
        <w:rPr>
          <w:sz w:val="28"/>
          <w:szCs w:val="28"/>
        </w:rPr>
      </w:pPr>
      <w:r w:rsidRPr="00CD15DD">
        <w:rPr>
          <w:sz w:val="28"/>
          <w:szCs w:val="28"/>
        </w:rPr>
        <w:t>- писать электронное сообщение личного характера, соблюдая речевой этикет (объём сообщения </w:t>
      </w:r>
      <w:r w:rsidRPr="00CD15DD">
        <w:rPr>
          <w:rFonts w:eastAsia="Calibri"/>
          <w:sz w:val="28"/>
          <w:szCs w:val="28"/>
        </w:rPr>
        <w:t>–</w:t>
      </w:r>
      <w:r w:rsidRPr="00CD15DD">
        <w:rPr>
          <w:sz w:val="28"/>
          <w:szCs w:val="28"/>
        </w:rPr>
        <w:t xml:space="preserve"> до 60 слов).</w:t>
      </w:r>
    </w:p>
    <w:p w:rsidR="00994E67" w:rsidRPr="00CD15DD" w:rsidRDefault="00994E67" w:rsidP="00994E67">
      <w:pPr>
        <w:spacing w:after="0" w:line="360" w:lineRule="auto"/>
        <w:ind w:firstLine="709"/>
      </w:pPr>
      <w:r w:rsidRPr="00CD15DD">
        <w:t>Языковые знания и навыки.</w:t>
      </w:r>
    </w:p>
    <w:p w:rsidR="00994E67" w:rsidRPr="00CD15DD" w:rsidRDefault="00994E67" w:rsidP="00994E67">
      <w:pPr>
        <w:spacing w:after="0" w:line="360" w:lineRule="auto"/>
        <w:ind w:firstLine="709"/>
      </w:pPr>
      <w:r w:rsidRPr="00CD15DD">
        <w:t xml:space="preserve">Фонетическая сторона речи: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читать новые слова согласно основным правилам чтения. </w:t>
      </w:r>
    </w:p>
    <w:p w:rsidR="00994E67" w:rsidRPr="00CD15DD" w:rsidRDefault="00994E67" w:rsidP="00994E67">
      <w:pPr>
        <w:spacing w:after="0" w:line="360" w:lineRule="auto"/>
        <w:ind w:firstLine="709"/>
      </w:pPr>
      <w:r w:rsidRPr="00CD15DD">
        <w:t xml:space="preserve">Графика, орфография и пунктуация: </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xml:space="preserve">- правильно писать изученные слова; </w:t>
      </w:r>
    </w:p>
    <w:p w:rsidR="00994E67" w:rsidRPr="00CD15DD" w:rsidRDefault="00994E67" w:rsidP="00994E67">
      <w:pPr>
        <w:spacing w:after="0" w:line="360" w:lineRule="auto"/>
        <w:ind w:firstLine="709"/>
        <w:rPr>
          <w:rFonts w:cs="Times New Roman"/>
          <w:szCs w:val="28"/>
        </w:rPr>
      </w:pPr>
      <w:r w:rsidRPr="00CD15DD">
        <w:rPr>
          <w:rFonts w:cs="Times New Roman"/>
          <w:szCs w:val="28"/>
        </w:rPr>
        <w:t>-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rsidR="00994E67" w:rsidRPr="00CD15DD" w:rsidRDefault="00994E67" w:rsidP="00994E67">
      <w:pPr>
        <w:spacing w:after="0" w:line="360" w:lineRule="auto"/>
        <w:ind w:firstLine="709"/>
      </w:pPr>
      <w:r w:rsidRPr="00CD15DD">
        <w:t xml:space="preserve">Лексическая сторона речи: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994E67" w:rsidRPr="00CD15DD" w:rsidRDefault="00994E67" w:rsidP="00994E67">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r w:rsidRPr="00CD15DD">
        <w:t xml:space="preserve"> </w:t>
      </w:r>
      <w:r w:rsidRPr="00CD15DD">
        <w:rPr>
          <w:rFonts w:cs="Times New Roman"/>
          <w:color w:val="000000"/>
          <w:szCs w:val="28"/>
        </w:rPr>
        <w:t xml:space="preserve">распознавать и образовывать родственные слова путем словосложения: </w:t>
      </w:r>
      <w:r w:rsidRPr="00CD15DD">
        <w:rPr>
          <w:rFonts w:cs="Times New Roman"/>
          <w:szCs w:val="28"/>
          <w:lang w:val="fi-FI"/>
        </w:rPr>
        <w:t>lentopallo</w:t>
      </w:r>
      <w:r w:rsidRPr="00CD15DD">
        <w:rPr>
          <w:rFonts w:cs="Times New Roman"/>
          <w:szCs w:val="28"/>
        </w:rPr>
        <w:t xml:space="preserve">, </w:t>
      </w:r>
      <w:r w:rsidRPr="00CD15DD">
        <w:rPr>
          <w:rFonts w:cs="Times New Roman"/>
          <w:szCs w:val="28"/>
          <w:lang w:val="fi-FI"/>
        </w:rPr>
        <w:t>lihapulla</w:t>
      </w:r>
      <w:r w:rsidRPr="00CD15DD">
        <w:rPr>
          <w:rFonts w:cs="Times New Roman"/>
          <w:szCs w:val="28"/>
        </w:rPr>
        <w:t>;</w:t>
      </w:r>
      <w:r w:rsidRPr="00CD15DD">
        <w:t xml:space="preserve"> </w:t>
      </w:r>
      <w:r w:rsidRPr="00CD15DD">
        <w:rPr>
          <w:rFonts w:cs="Times New Roman"/>
          <w:szCs w:val="28"/>
        </w:rPr>
        <w:t xml:space="preserve">распознавать и употреблять в устной и письменной речи изученные синонимы и интернациональные слова. </w:t>
      </w:r>
    </w:p>
    <w:p w:rsidR="00994E67" w:rsidRPr="00CD15DD" w:rsidRDefault="00994E67" w:rsidP="00994E67">
      <w:pPr>
        <w:spacing w:after="0" w:line="360" w:lineRule="auto"/>
        <w:ind w:firstLine="720"/>
      </w:pPr>
      <w:r w:rsidRPr="00CD15DD">
        <w:lastRenderedPageBreak/>
        <w:t xml:space="preserve">Грамматическая сторона речи: </w:t>
      </w:r>
      <w:r w:rsidRPr="00CD15DD">
        <w:rPr>
          <w:rFonts w:cs="Times New Roman"/>
          <w:szCs w:val="28"/>
        </w:rPr>
        <w:t>распознавать в письменном и звучащем тексте и употреблять в устной и письменной речи:</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 xml:space="preserve">(Minä vuonna olet syntynyt?), Koska? (Koska palaat?),  Mistä? (Mistä olet kotoisin?), Missä? (Missä rapussa asut?), Millä? (Millä luokalla olet?), Kuinka paljon? (Kuinka paljon hän painaa?), Minkälainen? </w:t>
      </w:r>
      <w:r w:rsidRPr="00CD15DD">
        <w:rPr>
          <w:rFonts w:cs="Times New Roman"/>
          <w:szCs w:val="28"/>
        </w:rPr>
        <w:t>(</w:t>
      </w:r>
      <w:r w:rsidRPr="00CD15DD">
        <w:rPr>
          <w:rFonts w:cs="Times New Roman"/>
          <w:szCs w:val="28"/>
          <w:lang w:val="fi-FI"/>
        </w:rPr>
        <w:t>Mink</w:t>
      </w:r>
      <w:r w:rsidRPr="00CD15DD">
        <w:rPr>
          <w:rFonts w:cs="Times New Roman"/>
          <w:szCs w:val="28"/>
        </w:rPr>
        <w:t>ä</w:t>
      </w:r>
      <w:r w:rsidRPr="00CD15DD">
        <w:rPr>
          <w:rFonts w:cs="Times New Roman"/>
          <w:szCs w:val="28"/>
          <w:lang w:val="fi-FI"/>
        </w:rPr>
        <w:t>lainen</w:t>
      </w:r>
      <w:r w:rsidRPr="00CD15DD">
        <w:rPr>
          <w:rFonts w:cs="Times New Roman"/>
          <w:szCs w:val="28"/>
        </w:rPr>
        <w:t xml:space="preserve">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sinulla</w:t>
      </w:r>
      <w:r w:rsidRPr="00CD15DD">
        <w:rPr>
          <w:rFonts w:cs="Times New Roman"/>
          <w:szCs w:val="28"/>
        </w:rPr>
        <w:t xml:space="preserve"> </w:t>
      </w:r>
      <w:r w:rsidRPr="00CD15DD">
        <w:rPr>
          <w:rFonts w:cs="Times New Roman"/>
          <w:szCs w:val="28"/>
          <w:lang w:val="fi-FI"/>
        </w:rPr>
        <w:t>on</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p>
    <w:p w:rsidR="00994E67" w:rsidRPr="00CD15DD" w:rsidRDefault="00994E67" w:rsidP="00994E67">
      <w:pPr>
        <w:spacing w:after="0" w:line="360" w:lineRule="auto"/>
        <w:ind w:firstLine="708"/>
        <w:rPr>
          <w:rFonts w:cs="Times New Roman"/>
          <w:szCs w:val="28"/>
        </w:rPr>
      </w:pPr>
      <w:r w:rsidRPr="00CD15DD">
        <w:rPr>
          <w:rFonts w:cs="Times New Roman"/>
          <w:szCs w:val="28"/>
        </w:rPr>
        <w:t>- предложения с прямым порядком слов;</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lastRenderedPageBreak/>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994E67" w:rsidRPr="00CD15DD" w:rsidRDefault="00994E67" w:rsidP="00994E67">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склонение имен в единственном и множественном числе (существительные, прилагательные, местоимения); словоизменительные </w:t>
      </w:r>
      <w:r w:rsidRPr="00CD15DD">
        <w:rPr>
          <w:rFonts w:cs="Times New Roman"/>
          <w:szCs w:val="28"/>
        </w:rPr>
        <w:lastRenderedPageBreak/>
        <w:t>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степени сравнения прилагательных: компаратив: </w:t>
      </w:r>
      <w:r w:rsidRPr="00CD15DD">
        <w:rPr>
          <w:rFonts w:cs="Times New Roman"/>
          <w:szCs w:val="28"/>
          <w:lang w:val="fi-FI"/>
        </w:rPr>
        <w:t>nopeampi</w:t>
      </w:r>
      <w:r w:rsidRPr="00CD15DD">
        <w:rPr>
          <w:rFonts w:cs="Times New Roman"/>
          <w:szCs w:val="28"/>
        </w:rPr>
        <w:t xml:space="preserve">; суперлатив: </w:t>
      </w:r>
      <w:proofErr w:type="gramStart"/>
      <w:r w:rsidRPr="00CD15DD">
        <w:rPr>
          <w:rFonts w:cs="Times New Roman"/>
          <w:szCs w:val="28"/>
          <w:lang w:val="fi-FI"/>
        </w:rPr>
        <w:t>nopein</w:t>
      </w:r>
      <w:r w:rsidRPr="00CD15DD">
        <w:rPr>
          <w:rFonts w:cs="Times New Roman"/>
          <w:szCs w:val="28"/>
        </w:rPr>
        <w:t>,;</w:t>
      </w:r>
      <w:proofErr w:type="gramEnd"/>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простого претерита (имперфекта)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(утвердительные формы): </w:t>
      </w:r>
      <w:r w:rsidRPr="00CD15DD">
        <w:rPr>
          <w:rFonts w:cs="Times New Roman"/>
          <w:szCs w:val="28"/>
          <w:lang w:val="fi-FI"/>
        </w:rPr>
        <w:t>sanoin</w:t>
      </w:r>
      <w:r w:rsidRPr="00CD15DD">
        <w:rPr>
          <w:rFonts w:cs="Times New Roman"/>
          <w:szCs w:val="28"/>
        </w:rPr>
        <w:t xml:space="preserve">, </w:t>
      </w:r>
      <w:r w:rsidRPr="00CD15DD">
        <w:rPr>
          <w:rFonts w:cs="Times New Roman"/>
          <w:szCs w:val="28"/>
          <w:lang w:val="fi-FI"/>
        </w:rPr>
        <w:t>teit</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tuli</w:t>
      </w:r>
      <w:r w:rsidRPr="00CD15DD">
        <w:rPr>
          <w:rFonts w:cs="Times New Roman"/>
          <w:szCs w:val="28"/>
        </w:rPr>
        <w:t xml:space="preserve">, </w:t>
      </w:r>
      <w:r w:rsidRPr="00CD15DD">
        <w:rPr>
          <w:rFonts w:cs="Times New Roman"/>
          <w:szCs w:val="28"/>
          <w:lang w:val="fi-FI"/>
        </w:rPr>
        <w:t>vastasimme</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iritsitte</w:t>
      </w:r>
      <w:r w:rsidRPr="00CD15DD">
        <w:rPr>
          <w:rFonts w:cs="Times New Roman"/>
          <w:szCs w:val="28"/>
        </w:rPr>
        <w:t xml:space="preserve">, </w:t>
      </w:r>
      <w:r w:rsidRPr="00CD15DD">
        <w:rPr>
          <w:rFonts w:cs="Times New Roman"/>
          <w:szCs w:val="28"/>
          <w:lang w:val="fi-FI"/>
        </w:rPr>
        <w:t>he</w:t>
      </w:r>
      <w:r w:rsidRPr="00CD15DD">
        <w:rPr>
          <w:rFonts w:cs="Times New Roman"/>
          <w:szCs w:val="28"/>
        </w:rPr>
        <w:t xml:space="preserve"> </w:t>
      </w:r>
      <w:r w:rsidRPr="00CD15DD">
        <w:rPr>
          <w:rFonts w:cs="Times New Roman"/>
          <w:szCs w:val="28"/>
          <w:lang w:val="fi-FI"/>
        </w:rPr>
        <w:t>olivat</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pakeni</w:t>
      </w:r>
      <w:r w:rsidRPr="00CD15DD">
        <w:rPr>
          <w:rFonts w:cs="Times New Roman"/>
          <w:szCs w:val="28"/>
        </w:rPr>
        <w:t xml:space="preserve"> -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paennut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императива (утвердительные и отрицательные формы 2 лица единственного числа): </w:t>
      </w:r>
      <w:r w:rsidRPr="00CD15DD">
        <w:rPr>
          <w:rFonts w:cs="Times New Roman"/>
          <w:szCs w:val="28"/>
          <w:lang w:val="fi-FI"/>
        </w:rPr>
        <w:t>sano</w:t>
      </w:r>
      <w:r w:rsidRPr="00CD15DD">
        <w:rPr>
          <w:rFonts w:cs="Times New Roman"/>
          <w:szCs w:val="28"/>
        </w:rPr>
        <w:t>,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sano</w:t>
      </w:r>
      <w:r w:rsidRPr="00CD15DD">
        <w:rPr>
          <w:rFonts w:cs="Times New Roman"/>
          <w:szCs w:val="28"/>
        </w:rPr>
        <w:t xml:space="preserve">, </w:t>
      </w:r>
      <w:r w:rsidRPr="00CD15DD">
        <w:rPr>
          <w:rFonts w:cs="Times New Roman"/>
          <w:szCs w:val="28"/>
          <w:lang w:val="fi-FI"/>
        </w:rPr>
        <w:t>sanokaa</w:t>
      </w:r>
      <w:r w:rsidRPr="00CD15DD">
        <w:rPr>
          <w:rFonts w:cs="Times New Roman"/>
          <w:szCs w:val="28"/>
        </w:rPr>
        <w:t>, ä</w:t>
      </w:r>
      <w:r w:rsidRPr="00CD15DD">
        <w:rPr>
          <w:rFonts w:cs="Times New Roman"/>
          <w:szCs w:val="28"/>
          <w:lang w:val="fi-FI"/>
        </w:rPr>
        <w:t>lk</w:t>
      </w:r>
      <w:r w:rsidRPr="00CD15DD">
        <w:rPr>
          <w:rFonts w:cs="Times New Roman"/>
          <w:szCs w:val="28"/>
        </w:rPr>
        <w:t xml:space="preserve">ää </w:t>
      </w:r>
      <w:r w:rsidRPr="00CD15DD">
        <w:rPr>
          <w:rFonts w:cs="Times New Roman"/>
          <w:szCs w:val="28"/>
          <w:lang w:val="fi-FI"/>
        </w:rPr>
        <w:t>sanoko</w:t>
      </w:r>
      <w:r w:rsidRPr="00CD15DD">
        <w:rPr>
          <w:rFonts w:cs="Times New Roman"/>
          <w:szCs w:val="28"/>
        </w:rPr>
        <w:t xml:space="preserve">, </w:t>
      </w:r>
      <w:r w:rsidRPr="00CD15DD">
        <w:rPr>
          <w:rFonts w:cs="Times New Roman"/>
          <w:szCs w:val="28"/>
          <w:lang w:val="fi-FI"/>
        </w:rPr>
        <w:t>sy</w:t>
      </w:r>
      <w:r w:rsidRPr="00CD15DD">
        <w:rPr>
          <w:rFonts w:cs="Times New Roman"/>
          <w:szCs w:val="28"/>
        </w:rPr>
        <w:t>ö,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sy</w:t>
      </w:r>
      <w:r w:rsidRPr="00CD15DD">
        <w:rPr>
          <w:rFonts w:cs="Times New Roman"/>
          <w:szCs w:val="28"/>
        </w:rPr>
        <w:t xml:space="preserve">ö;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w:t>
      </w:r>
    </w:p>
    <w:p w:rsidR="00994E67" w:rsidRPr="00CD15DD" w:rsidRDefault="00994E67" w:rsidP="00994E67">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994E67" w:rsidRPr="00CD15DD" w:rsidRDefault="00994E67" w:rsidP="00994E67">
      <w:pPr>
        <w:spacing w:after="0" w:line="360" w:lineRule="auto"/>
        <w:ind w:firstLine="709"/>
      </w:pPr>
      <w:r w:rsidRPr="00CD15DD">
        <w:t xml:space="preserve">Социокультурные знания и умения: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использовать отдельные социокультурные элементы речевого поведенческого этикета в рамках тематического содержания; </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rsidR="00994E67" w:rsidRPr="00CD15DD" w:rsidRDefault="00994E67" w:rsidP="00994E67">
      <w:pPr>
        <w:spacing w:after="0" w:line="360" w:lineRule="auto"/>
        <w:ind w:firstLine="709"/>
        <w:rPr>
          <w:rFonts w:cs="Times New Roman"/>
          <w:szCs w:val="28"/>
        </w:rPr>
      </w:pPr>
      <w:r w:rsidRPr="00CD15DD">
        <w:rPr>
          <w:rFonts w:cs="Times New Roman"/>
          <w:szCs w:val="28"/>
        </w:rPr>
        <w:t>- правильно оформлять адрес, писать фамилии и имена (свои, родственников и друзей) на финском языке (в анкете, формуляре);</w:t>
      </w:r>
    </w:p>
    <w:p w:rsidR="00994E67" w:rsidRPr="00CD15DD" w:rsidRDefault="00994E67" w:rsidP="00994E67">
      <w:pPr>
        <w:spacing w:after="0" w:line="360" w:lineRule="auto"/>
        <w:ind w:firstLine="709"/>
        <w:rPr>
          <w:rFonts w:cs="Times New Roman"/>
          <w:szCs w:val="28"/>
        </w:rPr>
      </w:pPr>
      <w:r w:rsidRPr="00CD15DD">
        <w:rPr>
          <w:rFonts w:cs="Times New Roman"/>
          <w:szCs w:val="28"/>
        </w:rPr>
        <w:t>- обладать базовыми знаниями о социокультурном портрете родной страны и Республики Карелия;</w:t>
      </w:r>
    </w:p>
    <w:p w:rsidR="00994E67" w:rsidRPr="00CD15DD" w:rsidRDefault="00994E67" w:rsidP="00994E67">
      <w:pPr>
        <w:spacing w:after="0" w:line="360" w:lineRule="auto"/>
        <w:ind w:firstLine="709"/>
      </w:pPr>
      <w:r w:rsidRPr="00CD15DD">
        <w:rPr>
          <w:rFonts w:cs="Times New Roman"/>
          <w:szCs w:val="28"/>
        </w:rPr>
        <w:t xml:space="preserve">- кратко представлять Россию и Республику Карелия; </w:t>
      </w:r>
    </w:p>
    <w:p w:rsidR="00994E67" w:rsidRPr="00CD15DD" w:rsidRDefault="00994E67" w:rsidP="00994E67">
      <w:pPr>
        <w:spacing w:after="0" w:line="360" w:lineRule="auto"/>
        <w:ind w:firstLine="709"/>
      </w:pPr>
      <w:r w:rsidRPr="00CD15DD">
        <w:t xml:space="preserve">Компенсаторные умения: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использовать при чтении и аудировании языковую догадку, в том числе контекстуальную; </w:t>
      </w:r>
    </w:p>
    <w:p w:rsidR="00994E67" w:rsidRPr="00CD15DD" w:rsidRDefault="00994E67" w:rsidP="00994E67">
      <w:pPr>
        <w:spacing w:after="0" w:line="360" w:lineRule="auto"/>
        <w:ind w:firstLine="709"/>
      </w:pPr>
      <w:r w:rsidRPr="00CD15DD">
        <w:rPr>
          <w:rFonts w:cs="Times New Roman"/>
          <w:szCs w:val="28"/>
        </w:rPr>
        <w:t>-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4E67" w:rsidRPr="00CD15DD" w:rsidRDefault="00994E67" w:rsidP="00994E67">
      <w:pPr>
        <w:spacing w:after="0" w:line="360" w:lineRule="auto"/>
        <w:ind w:firstLine="709"/>
        <w:rPr>
          <w:rFonts w:cs="Times New Roman"/>
          <w:szCs w:val="28"/>
        </w:rPr>
      </w:pPr>
      <w:r w:rsidRPr="00CD15DD">
        <w:rPr>
          <w:rFonts w:cs="Times New Roman"/>
          <w:szCs w:val="28"/>
        </w:rPr>
        <w:t>11.4. </w:t>
      </w:r>
      <w:r w:rsidRPr="00CD15DD">
        <w:rPr>
          <w:szCs w:val="28"/>
        </w:rPr>
        <w:t>Предметные результаты изучения родного (финского) языка. К концу обучения в 6 классе обучающийся научится</w:t>
      </w:r>
      <w:r w:rsidRPr="00CD15DD">
        <w:rPr>
          <w:rFonts w:cs="Times New Roman"/>
          <w:szCs w:val="28"/>
        </w:rPr>
        <w:t>:</w:t>
      </w:r>
    </w:p>
    <w:p w:rsidR="00994E67" w:rsidRPr="00CD15DD" w:rsidRDefault="00994E67" w:rsidP="00994E67">
      <w:pPr>
        <w:spacing w:after="0" w:line="360" w:lineRule="auto"/>
        <w:ind w:firstLine="709"/>
      </w:pPr>
      <w:bookmarkStart w:id="4" w:name="_Hlk127409015"/>
      <w:r w:rsidRPr="00CD15DD">
        <w:t>Коммуникативные умения.</w:t>
      </w:r>
    </w:p>
    <w:p w:rsidR="00994E67" w:rsidRPr="00CD15DD" w:rsidRDefault="00994E67" w:rsidP="00994E67">
      <w:pPr>
        <w:spacing w:after="0" w:line="360" w:lineRule="auto"/>
        <w:ind w:firstLine="709"/>
      </w:pPr>
      <w:r w:rsidRPr="00CD15DD">
        <w:t>Говорение:</w:t>
      </w:r>
    </w:p>
    <w:p w:rsidR="00994E67" w:rsidRPr="00CD15DD" w:rsidRDefault="00994E67" w:rsidP="00994E67">
      <w:pPr>
        <w:spacing w:after="0" w:line="360" w:lineRule="auto"/>
        <w:ind w:firstLine="709"/>
      </w:pPr>
      <w:r w:rsidRPr="00CD15DD">
        <w:rPr>
          <w:rFonts w:cs="Times New Roman"/>
          <w:szCs w:val="28"/>
        </w:rPr>
        <w:t xml:space="preserve">- 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rsidR="00994E67" w:rsidRPr="00CD15DD" w:rsidRDefault="00994E67" w:rsidP="00994E67">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994E67" w:rsidRPr="00CD15DD" w:rsidRDefault="00994E67" w:rsidP="00994E67">
      <w:pPr>
        <w:spacing w:after="0" w:line="360" w:lineRule="auto"/>
        <w:ind w:firstLine="709"/>
      </w:pPr>
      <w:r w:rsidRPr="00CD15DD">
        <w:rPr>
          <w:rFonts w:cs="Times New Roman"/>
          <w:szCs w:val="28"/>
        </w:rPr>
        <w:t>- излагать основное содержание прочитанного текста с вербальными и/или зрительными опорами (объём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994E67" w:rsidRPr="00CD15DD" w:rsidRDefault="00994E67" w:rsidP="00994E67">
      <w:pPr>
        <w:spacing w:after="0" w:line="360" w:lineRule="auto"/>
        <w:ind w:firstLine="709"/>
      </w:pPr>
      <w:r w:rsidRPr="00CD15DD">
        <w:rPr>
          <w:rFonts w:cs="Times New Roman"/>
          <w:szCs w:val="28"/>
        </w:rPr>
        <w:lastRenderedPageBreak/>
        <w:t>- кратко излагать результаты выполненной проектной работы (объём </w:t>
      </w:r>
      <w:r w:rsidRPr="00CD15DD">
        <w:rPr>
          <w:rFonts w:eastAsia="Calibri" w:cs="Times New Roman"/>
          <w:szCs w:val="28"/>
        </w:rPr>
        <w:t>–</w:t>
      </w:r>
      <w:r w:rsidRPr="00CD15DD">
        <w:rPr>
          <w:rFonts w:cs="Times New Roman"/>
          <w:szCs w:val="28"/>
        </w:rPr>
        <w:t xml:space="preserve"> 7</w:t>
      </w:r>
      <w:r w:rsidRPr="00CD15DD">
        <w:rPr>
          <w:rFonts w:eastAsia="Calibri" w:cs="Times New Roman"/>
          <w:szCs w:val="28"/>
        </w:rPr>
        <w:t>–</w:t>
      </w:r>
      <w:r w:rsidRPr="00CD15DD">
        <w:rPr>
          <w:rFonts w:cs="Times New Roman"/>
          <w:szCs w:val="28"/>
        </w:rPr>
        <w:t xml:space="preserve">8 фраз). </w:t>
      </w:r>
    </w:p>
    <w:p w:rsidR="00994E67" w:rsidRPr="00CD15DD" w:rsidRDefault="00994E67" w:rsidP="00994E67">
      <w:pPr>
        <w:spacing w:after="0" w:line="360" w:lineRule="auto"/>
        <w:ind w:firstLine="709"/>
        <w:rPr>
          <w:rFonts w:cs="Times New Roman"/>
          <w:szCs w:val="28"/>
        </w:rPr>
      </w:pPr>
      <w:r w:rsidRPr="00CD15DD">
        <w:rPr>
          <w:rFonts w:cs="Times New Roman"/>
          <w:szCs w:val="28"/>
        </w:rPr>
        <w:t>Аудирование:</w:t>
      </w:r>
    </w:p>
    <w:p w:rsidR="00994E67" w:rsidRPr="00CD15DD" w:rsidRDefault="00994E67" w:rsidP="00994E67">
      <w:pPr>
        <w:spacing w:after="0" w:line="360" w:lineRule="auto"/>
        <w:ind w:firstLine="709"/>
        <w:rPr>
          <w:rFonts w:cs="Times New Roman"/>
          <w:szCs w:val="28"/>
        </w:rPr>
      </w:pPr>
      <w:r w:rsidRPr="00CD15DD">
        <w:rPr>
          <w:rFonts w:cs="Times New Roman"/>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Calibri" w:cs="Times New Roman"/>
          <w:szCs w:val="28"/>
        </w:rPr>
        <w:t>–</w:t>
      </w:r>
      <w:r w:rsidRPr="00CD15DD">
        <w:rPr>
          <w:rFonts w:cs="Times New Roman"/>
          <w:szCs w:val="28"/>
        </w:rPr>
        <w:t xml:space="preserve"> до 1,5 минут).</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Смысловое чтение: </w:t>
      </w:r>
    </w:p>
    <w:p w:rsidR="00994E67" w:rsidRPr="00CD15DD" w:rsidRDefault="00994E67" w:rsidP="00994E67">
      <w:pPr>
        <w:spacing w:after="0" w:line="360" w:lineRule="auto"/>
        <w:ind w:firstLine="709"/>
        <w:rPr>
          <w:rFonts w:cs="Times New Roman"/>
          <w:szCs w:val="28"/>
        </w:rPr>
      </w:pPr>
      <w:r w:rsidRPr="00CD15DD">
        <w:rPr>
          <w:rFonts w:cs="Times New Roman"/>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CD15DD">
        <w:rPr>
          <w:rFonts w:eastAsia="Calibri" w:cs="Times New Roman"/>
          <w:szCs w:val="28"/>
        </w:rPr>
        <w:t>–</w:t>
      </w:r>
      <w:r w:rsidRPr="00CD15DD">
        <w:rPr>
          <w:rFonts w:cs="Times New Roman"/>
          <w:szCs w:val="28"/>
        </w:rPr>
        <w:t xml:space="preserve"> 250</w:t>
      </w:r>
      <w:r w:rsidRPr="00CD15DD">
        <w:rPr>
          <w:rFonts w:eastAsia="Calibri" w:cs="Times New Roman"/>
          <w:szCs w:val="28"/>
        </w:rPr>
        <w:t>–</w:t>
      </w:r>
      <w:r w:rsidRPr="00CD15DD">
        <w:rPr>
          <w:rFonts w:cs="Times New Roman"/>
          <w:szCs w:val="28"/>
        </w:rPr>
        <w:t xml:space="preserve">300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читать про себя несплошные тексты (таблицы) и понимать представленную в них информацию; </w:t>
      </w:r>
    </w:p>
    <w:p w:rsidR="00994E67" w:rsidRPr="00CD15DD" w:rsidRDefault="00994E67" w:rsidP="00994E67">
      <w:pPr>
        <w:spacing w:after="0" w:line="360" w:lineRule="auto"/>
        <w:ind w:firstLine="709"/>
        <w:rPr>
          <w:rFonts w:cs="Times New Roman"/>
          <w:szCs w:val="28"/>
        </w:rPr>
      </w:pPr>
      <w:r w:rsidRPr="00CD15DD">
        <w:rPr>
          <w:rFonts w:cs="Times New Roman"/>
          <w:szCs w:val="28"/>
        </w:rPr>
        <w:t>- определять тему текста по заголовку.</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Письменная речь:</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заполнять анкеты и формуляры в соответствии с нормами речевого этикета с указанием личной информации;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писать электронное сообщение личного характера, соблюдая речевой этикет (объём сообщения </w:t>
      </w:r>
      <w:r w:rsidRPr="00CD15DD">
        <w:rPr>
          <w:rFonts w:eastAsia="Calibri" w:cs="Times New Roman"/>
          <w:szCs w:val="28"/>
        </w:rPr>
        <w:t>–</w:t>
      </w:r>
      <w:r w:rsidRPr="00CD15DD">
        <w:rPr>
          <w:rFonts w:cs="Times New Roman"/>
          <w:szCs w:val="28"/>
        </w:rPr>
        <w:t xml:space="preserve"> до 70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создавать небольшое письменное высказывание с опорой на образец, план, ключевые слова, картинку (объём высказывания </w:t>
      </w:r>
      <w:r w:rsidRPr="00CD15DD">
        <w:rPr>
          <w:rFonts w:eastAsia="Calibri" w:cs="Times New Roman"/>
          <w:szCs w:val="28"/>
        </w:rPr>
        <w:t>–</w:t>
      </w:r>
      <w:r w:rsidRPr="00CD15DD">
        <w:rPr>
          <w:rFonts w:cs="Times New Roman"/>
          <w:szCs w:val="28"/>
        </w:rPr>
        <w:t xml:space="preserve"> до 70 слов). </w:t>
      </w:r>
    </w:p>
    <w:p w:rsidR="00994E67" w:rsidRPr="00CD15DD" w:rsidRDefault="00994E67" w:rsidP="00994E67">
      <w:pPr>
        <w:spacing w:after="0" w:line="360" w:lineRule="auto"/>
        <w:ind w:firstLine="709"/>
      </w:pPr>
      <w:r w:rsidRPr="00CD15DD">
        <w:t>Языковые знания и навыки.</w:t>
      </w:r>
    </w:p>
    <w:p w:rsidR="00994E67" w:rsidRPr="00CD15DD" w:rsidRDefault="00994E67" w:rsidP="00994E67">
      <w:pPr>
        <w:spacing w:after="0" w:line="360" w:lineRule="auto"/>
        <w:ind w:firstLine="709"/>
      </w:pPr>
      <w:r w:rsidRPr="00CD15DD">
        <w:t xml:space="preserve">Фонетическая сторона речи: </w:t>
      </w:r>
    </w:p>
    <w:p w:rsidR="00994E67" w:rsidRPr="00CD15DD" w:rsidRDefault="00994E67" w:rsidP="00994E67">
      <w:pPr>
        <w:spacing w:after="0" w:line="360" w:lineRule="auto"/>
        <w:ind w:firstLine="709"/>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994E67" w:rsidRPr="00CD15DD" w:rsidRDefault="00994E67" w:rsidP="00994E67">
      <w:pPr>
        <w:spacing w:after="0" w:line="360" w:lineRule="auto"/>
        <w:ind w:firstLine="709"/>
      </w:pPr>
      <w:r w:rsidRPr="00CD15DD">
        <w:rPr>
          <w:rFonts w:cs="Times New Roman"/>
          <w:szCs w:val="28"/>
        </w:rPr>
        <w:lastRenderedPageBreak/>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4E67" w:rsidRPr="00CD15DD" w:rsidRDefault="00994E67" w:rsidP="00994E67">
      <w:pPr>
        <w:spacing w:after="0" w:line="360" w:lineRule="auto"/>
        <w:ind w:firstLine="709"/>
      </w:pPr>
      <w:r w:rsidRPr="00CD15DD">
        <w:rPr>
          <w:rFonts w:cs="Times New Roman"/>
          <w:szCs w:val="28"/>
        </w:rPr>
        <w:t xml:space="preserve">- читать новые слова согласно основным правилам чтения. </w:t>
      </w:r>
    </w:p>
    <w:p w:rsidR="00994E67" w:rsidRPr="00CD15DD" w:rsidRDefault="00994E67" w:rsidP="00994E67">
      <w:pPr>
        <w:spacing w:after="0" w:line="360" w:lineRule="auto"/>
        <w:ind w:firstLine="709"/>
      </w:pPr>
      <w:r w:rsidRPr="00CD15DD">
        <w:t xml:space="preserve">Графика, орфография и пунктуация: </w:t>
      </w:r>
    </w:p>
    <w:p w:rsidR="00994E67" w:rsidRPr="00CD15DD" w:rsidRDefault="00994E67" w:rsidP="00994E67">
      <w:pPr>
        <w:spacing w:after="0" w:line="360" w:lineRule="auto"/>
        <w:ind w:firstLine="709"/>
      </w:pPr>
      <w:r w:rsidRPr="00CD15DD">
        <w:rPr>
          <w:rFonts w:cs="Times New Roman"/>
          <w:szCs w:val="28"/>
        </w:rPr>
        <w:t xml:space="preserve">- правильно писать изученные слова; </w:t>
      </w:r>
    </w:p>
    <w:p w:rsidR="00994E67" w:rsidRPr="00CD15DD" w:rsidRDefault="00994E67" w:rsidP="00994E67">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пунктуационно правильно оформлять электронное сообщение личного характера. </w:t>
      </w:r>
    </w:p>
    <w:p w:rsidR="00994E67" w:rsidRPr="00CD15DD" w:rsidRDefault="00994E67" w:rsidP="00994E67">
      <w:pPr>
        <w:spacing w:after="0" w:line="360" w:lineRule="auto"/>
        <w:ind w:firstLine="709"/>
      </w:pPr>
      <w:r w:rsidRPr="00CD15DD">
        <w:t xml:space="preserve">Лексическая сторона речи: </w:t>
      </w:r>
    </w:p>
    <w:p w:rsidR="00994E67" w:rsidRPr="00CD15DD" w:rsidRDefault="00994E67" w:rsidP="00994E67">
      <w:pPr>
        <w:spacing w:after="0" w:line="360" w:lineRule="auto"/>
        <w:ind w:firstLine="709"/>
      </w:pPr>
      <w:r w:rsidRPr="00CD15DD">
        <w:rPr>
          <w:rFonts w:cs="Times New Roman"/>
          <w:szCs w:val="28"/>
        </w:rPr>
        <w:t xml:space="preserve">-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994E67" w:rsidRPr="00CD15DD" w:rsidRDefault="00994E67" w:rsidP="00994E67">
      <w:pPr>
        <w:spacing w:after="0" w:line="360" w:lineRule="auto"/>
        <w:ind w:firstLine="709"/>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 xml:space="preserve">ää; </w:t>
      </w:r>
      <w:r w:rsidRPr="00CD15DD">
        <w:rPr>
          <w:rFonts w:cs="Times New Roman"/>
          <w:szCs w:val="28"/>
        </w:rPr>
        <w:lastRenderedPageBreak/>
        <w:t>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 xml:space="preserve">ä; </w:t>
      </w:r>
      <w:r w:rsidRPr="00CD15DD">
        <w:rPr>
          <w:rFonts w:cs="Times New Roman"/>
          <w:color w:val="000000"/>
          <w:szCs w:val="28"/>
        </w:rPr>
        <w:t xml:space="preserve">распознавать и образовывать родственные слова путем словосложения: </w:t>
      </w:r>
      <w:r w:rsidRPr="00CD15DD">
        <w:rPr>
          <w:rFonts w:cs="Times New Roman"/>
          <w:iCs/>
          <w:color w:val="000000"/>
          <w:szCs w:val="28"/>
          <w:lang w:val="fi-FI"/>
        </w:rPr>
        <w:t>kodite</w:t>
      </w:r>
      <w:r w:rsidRPr="00CD15DD">
        <w:rPr>
          <w:rFonts w:cs="Times New Roman"/>
          <w:iCs/>
          <w:color w:val="000000"/>
          <w:szCs w:val="28"/>
        </w:rPr>
        <w:t xml:space="preserve">, </w:t>
      </w:r>
      <w:r w:rsidRPr="00CD15DD">
        <w:rPr>
          <w:rFonts w:cs="Times New Roman"/>
          <w:iCs/>
          <w:color w:val="000000"/>
          <w:szCs w:val="28"/>
          <w:lang w:val="fi-FI"/>
        </w:rPr>
        <w:t>liha</w:t>
      </w:r>
      <w:r w:rsidRPr="00CD15DD">
        <w:rPr>
          <w:rFonts w:cs="Times New Roman"/>
          <w:iCs/>
          <w:color w:val="000000"/>
          <w:szCs w:val="28"/>
          <w:lang w:val="en-US"/>
        </w:rPr>
        <w:t>keitoz</w:t>
      </w:r>
      <w:r w:rsidRPr="00CD15DD">
        <w:rPr>
          <w:rFonts w:cs="Times New Roman"/>
          <w:iCs/>
          <w:color w:val="000000"/>
          <w:szCs w:val="28"/>
        </w:rPr>
        <w:t>;</w:t>
      </w:r>
      <w:r w:rsidRPr="00CD15DD">
        <w:t xml:space="preserve"> </w:t>
      </w:r>
      <w:r w:rsidRPr="00CD15DD">
        <w:rPr>
          <w:rFonts w:cs="Times New Roman"/>
          <w:szCs w:val="28"/>
        </w:rPr>
        <w:t xml:space="preserve">распознавать и употреблять в устной и письменной речи изученные синонимы, антонимы и интернациональные слова; </w:t>
      </w:r>
      <w:r w:rsidRPr="00CD15DD">
        <w:t xml:space="preserve"> </w:t>
      </w:r>
      <w:r w:rsidRPr="00CD15DD">
        <w:rPr>
          <w:rFonts w:cs="Times New Roman"/>
          <w:szCs w:val="28"/>
        </w:rPr>
        <w:t xml:space="preserve">распознавать и употреблять в устной и письменной речи различные средства связи для обеспечения целостности высказывания. </w:t>
      </w:r>
    </w:p>
    <w:p w:rsidR="00994E67" w:rsidRPr="00CD15DD" w:rsidRDefault="00994E67" w:rsidP="00994E67">
      <w:pPr>
        <w:spacing w:after="0" w:line="360" w:lineRule="auto"/>
        <w:ind w:firstLine="720"/>
      </w:pPr>
      <w:r w:rsidRPr="00CD15DD">
        <w:t xml:space="preserve">Грамматическая сторона речи: </w:t>
      </w:r>
      <w:r w:rsidRPr="00CD15DD">
        <w:rPr>
          <w:rFonts w:cs="Times New Roman"/>
          <w:szCs w:val="28"/>
        </w:rPr>
        <w:t>распознавать в письменном и звучащем тексте и употреблять в устной и письменной речи:</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 xml:space="preserve">(Minä vuonna olet syntynyt?), Koska? (Koska palaat?),  Mistä? (Mistä olet kotoisin?), Missä? (Missä rapussa asut?), Millä? (Millä luokalla olet?), Kuinka paljon? (Kuinka paljon hän painaa?), Minkälainen? </w:t>
      </w:r>
      <w:r w:rsidRPr="00CD15DD">
        <w:rPr>
          <w:rFonts w:cs="Times New Roman"/>
          <w:szCs w:val="28"/>
        </w:rPr>
        <w:t>(</w:t>
      </w:r>
      <w:r w:rsidRPr="00CD15DD">
        <w:rPr>
          <w:rFonts w:cs="Times New Roman"/>
          <w:szCs w:val="28"/>
          <w:lang w:val="fi-FI"/>
        </w:rPr>
        <w:t>Mink</w:t>
      </w:r>
      <w:r w:rsidRPr="00CD15DD">
        <w:rPr>
          <w:rFonts w:cs="Times New Roman"/>
          <w:szCs w:val="28"/>
        </w:rPr>
        <w:t>ä</w:t>
      </w:r>
      <w:r w:rsidRPr="00CD15DD">
        <w:rPr>
          <w:rFonts w:cs="Times New Roman"/>
          <w:szCs w:val="28"/>
          <w:lang w:val="fi-FI"/>
        </w:rPr>
        <w:t>lainen</w:t>
      </w:r>
      <w:r w:rsidRPr="00CD15DD">
        <w:rPr>
          <w:rFonts w:cs="Times New Roman"/>
          <w:szCs w:val="28"/>
        </w:rPr>
        <w:t xml:space="preserve">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sinulla</w:t>
      </w:r>
      <w:r w:rsidRPr="00CD15DD">
        <w:rPr>
          <w:rFonts w:cs="Times New Roman"/>
          <w:szCs w:val="28"/>
        </w:rPr>
        <w:t xml:space="preserve"> </w:t>
      </w:r>
      <w:r w:rsidRPr="00CD15DD">
        <w:rPr>
          <w:rFonts w:cs="Times New Roman"/>
          <w:szCs w:val="28"/>
          <w:lang w:val="fi-FI"/>
        </w:rPr>
        <w:t>on</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lastRenderedPageBreak/>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p>
    <w:p w:rsidR="00994E67" w:rsidRPr="00CD15DD" w:rsidRDefault="00994E67" w:rsidP="00994E67">
      <w:pPr>
        <w:spacing w:after="0" w:line="360" w:lineRule="auto"/>
        <w:ind w:firstLine="708"/>
        <w:rPr>
          <w:rFonts w:cs="Times New Roman"/>
          <w:szCs w:val="28"/>
        </w:rPr>
      </w:pPr>
      <w:r w:rsidRPr="00CD15DD">
        <w:rPr>
          <w:rFonts w:cs="Times New Roman"/>
          <w:szCs w:val="28"/>
        </w:rPr>
        <w:t>- предложения с прямым порядком слов;</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994E67" w:rsidRPr="00CD15DD" w:rsidRDefault="00994E67" w:rsidP="00994E67">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994E67" w:rsidRPr="00CD15DD" w:rsidRDefault="00994E67" w:rsidP="00994E67">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w:t>
      </w:r>
      <w:r w:rsidRPr="00CD15DD">
        <w:rPr>
          <w:rFonts w:cs="Times New Roman"/>
          <w:szCs w:val="28"/>
          <w:lang w:val="fi-FI"/>
        </w:rPr>
        <w:lastRenderedPageBreak/>
        <w:t>suuttua (keneen? mihin?) häneen, tuoksua (mille?) ruusulle, tutustua (keneen? mihin?) kaupunkiin, tykätä (mistä?) matkustamisesta, unohtaa (mihin?) kotiin;</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w:t>
      </w:r>
    </w:p>
    <w:p w:rsidR="00994E67" w:rsidRPr="00CD15DD" w:rsidRDefault="00994E67" w:rsidP="00994E67">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994E67" w:rsidRPr="00CD15DD" w:rsidRDefault="00994E67" w:rsidP="00994E67">
      <w:pPr>
        <w:spacing w:after="0" w:line="360" w:lineRule="auto"/>
        <w:ind w:firstLine="709"/>
      </w:pPr>
      <w:r w:rsidRPr="00CD15DD">
        <w:t xml:space="preserve">Социокультурные знания и умения: </w:t>
      </w:r>
    </w:p>
    <w:p w:rsidR="00994E67" w:rsidRPr="00CD15DD" w:rsidRDefault="00994E67" w:rsidP="00994E67">
      <w:pPr>
        <w:spacing w:after="0" w:line="360" w:lineRule="auto"/>
        <w:ind w:firstLine="709"/>
      </w:pPr>
      <w:r w:rsidRPr="00CD15DD">
        <w:rPr>
          <w:rFonts w:cs="Times New Roman"/>
          <w:szCs w:val="28"/>
        </w:rPr>
        <w:t xml:space="preserve">- использовать отдельные социокультурные элементы речевого поведенческого этикета в рамках тематического содержания речи; </w:t>
      </w:r>
    </w:p>
    <w:p w:rsidR="00994E67" w:rsidRPr="00CD15DD" w:rsidRDefault="00994E67" w:rsidP="00994E67">
      <w:pPr>
        <w:spacing w:after="0" w:line="360" w:lineRule="auto"/>
        <w:ind w:firstLine="709"/>
      </w:pPr>
      <w:r w:rsidRPr="00CD15DD">
        <w:rPr>
          <w:rFonts w:cs="Times New Roman"/>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rsidR="00994E67" w:rsidRPr="00CD15DD" w:rsidRDefault="00994E67" w:rsidP="00994E67">
      <w:pPr>
        <w:spacing w:after="0" w:line="360" w:lineRule="auto"/>
        <w:ind w:firstLine="709"/>
      </w:pPr>
      <w:r w:rsidRPr="00CD15DD">
        <w:rPr>
          <w:rFonts w:cs="Times New Roman"/>
          <w:szCs w:val="28"/>
        </w:rPr>
        <w:t xml:space="preserve">- обладать базовыми знаниями о социокультурном портрете родной страны и Республики Карелия; </w:t>
      </w:r>
    </w:p>
    <w:p w:rsidR="00994E67" w:rsidRPr="00CD15DD" w:rsidRDefault="00994E67" w:rsidP="00994E67">
      <w:pPr>
        <w:spacing w:after="0" w:line="360" w:lineRule="auto"/>
        <w:ind w:firstLine="709"/>
        <w:rPr>
          <w:rFonts w:cs="Times New Roman"/>
          <w:szCs w:val="28"/>
        </w:rPr>
      </w:pPr>
      <w:r w:rsidRPr="00CD15DD">
        <w:rPr>
          <w:rFonts w:cs="Times New Roman"/>
          <w:szCs w:val="28"/>
        </w:rPr>
        <w:t>- кратко представлять Россию и Республику Карелия на финском языке.</w:t>
      </w:r>
    </w:p>
    <w:p w:rsidR="00994E67" w:rsidRPr="00CD15DD" w:rsidRDefault="00994E67" w:rsidP="00994E67">
      <w:pPr>
        <w:spacing w:after="0" w:line="360" w:lineRule="auto"/>
        <w:ind w:firstLine="709"/>
      </w:pPr>
      <w:r w:rsidRPr="00CD15DD">
        <w:rPr>
          <w:rFonts w:cs="Times New Roman"/>
          <w:szCs w:val="28"/>
        </w:rPr>
        <w:t xml:space="preserve">Компенсаторные умения: </w:t>
      </w:r>
    </w:p>
    <w:p w:rsidR="00994E67" w:rsidRPr="00CD15DD" w:rsidRDefault="00994E67" w:rsidP="00994E67">
      <w:pPr>
        <w:spacing w:after="0" w:line="360" w:lineRule="auto"/>
        <w:ind w:firstLine="709"/>
      </w:pPr>
      <w:r w:rsidRPr="00CD15DD">
        <w:rPr>
          <w:rFonts w:cs="Times New Roman"/>
          <w:szCs w:val="28"/>
        </w:rPr>
        <w:lastRenderedPageBreak/>
        <w:t xml:space="preserve">- использовать при чтении и аудировании языковую догадку, в том числе контекстуальную; </w:t>
      </w:r>
    </w:p>
    <w:p w:rsidR="00994E67" w:rsidRPr="00CD15DD" w:rsidRDefault="00994E67" w:rsidP="00994E67">
      <w:pPr>
        <w:spacing w:after="0" w:line="360" w:lineRule="auto"/>
        <w:ind w:firstLine="709"/>
      </w:pPr>
      <w:r w:rsidRPr="00CD15DD">
        <w:rPr>
          <w:rFonts w:cs="Times New Roman"/>
          <w:szCs w:val="28"/>
        </w:rPr>
        <w:t>-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bookmarkEnd w:id="4"/>
    <w:p w:rsidR="00994E67" w:rsidRPr="00CD15DD" w:rsidRDefault="00994E67" w:rsidP="00994E67">
      <w:pPr>
        <w:spacing w:after="0" w:line="360" w:lineRule="auto"/>
        <w:ind w:firstLine="709"/>
        <w:rPr>
          <w:rFonts w:cs="Times New Roman"/>
          <w:szCs w:val="28"/>
        </w:rPr>
      </w:pPr>
      <w:r w:rsidRPr="00CD15DD">
        <w:rPr>
          <w:rFonts w:cs="Times New Roman"/>
          <w:szCs w:val="28"/>
        </w:rPr>
        <w:t>11.5. </w:t>
      </w:r>
      <w:r w:rsidRPr="00CD15DD">
        <w:rPr>
          <w:szCs w:val="28"/>
        </w:rPr>
        <w:t>Предметные результаты изучения родного (финского) языка. К концу обучения в 7 классе обучающийся научится</w:t>
      </w:r>
      <w:r w:rsidRPr="00CD15DD">
        <w:rPr>
          <w:rFonts w:cs="Times New Roman"/>
          <w:szCs w:val="28"/>
        </w:rPr>
        <w:t>:</w:t>
      </w:r>
    </w:p>
    <w:p w:rsidR="00994E67" w:rsidRPr="00CD15DD" w:rsidRDefault="00994E67" w:rsidP="00994E67">
      <w:pPr>
        <w:spacing w:after="0" w:line="360" w:lineRule="auto"/>
        <w:ind w:firstLine="709"/>
      </w:pPr>
      <w:r w:rsidRPr="00CD15DD">
        <w:t>Коммуникативные умения.</w:t>
      </w:r>
    </w:p>
    <w:p w:rsidR="00994E67" w:rsidRPr="00CD15DD" w:rsidRDefault="00994E67" w:rsidP="00994E67">
      <w:pPr>
        <w:spacing w:after="0" w:line="360" w:lineRule="auto"/>
        <w:ind w:firstLine="709"/>
      </w:pPr>
      <w:r w:rsidRPr="00CD15DD">
        <w:t>Говорение:</w:t>
      </w:r>
    </w:p>
    <w:p w:rsidR="00994E67" w:rsidRPr="00CD15DD" w:rsidRDefault="00994E67" w:rsidP="00994E67">
      <w:pPr>
        <w:spacing w:after="0" w:line="360" w:lineRule="auto"/>
        <w:ind w:firstLine="709"/>
      </w:pPr>
      <w:r w:rsidRPr="00CD15DD">
        <w:rPr>
          <w:rFonts w:cs="Times New Roman"/>
          <w:szCs w:val="28"/>
        </w:rPr>
        <w:t>- вести разные виды диалогов (диалог этикетного характера, диалог </w:t>
      </w:r>
      <w:r w:rsidRPr="00CD15DD">
        <w:rPr>
          <w:rFonts w:eastAsia="Times New Roman" w:cs="Times New Roman"/>
          <w:szCs w:val="28"/>
        </w:rPr>
        <w:t>–</w:t>
      </w:r>
      <w:r w:rsidRPr="00CD15DD">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rsidR="00994E67" w:rsidRPr="00CD15DD" w:rsidRDefault="00994E67" w:rsidP="00994E67">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 xml:space="preserve">9 фраз); </w:t>
      </w:r>
    </w:p>
    <w:p w:rsidR="00994E67" w:rsidRPr="00CD15DD" w:rsidRDefault="00994E67" w:rsidP="00994E67">
      <w:pPr>
        <w:spacing w:after="0" w:line="360" w:lineRule="auto"/>
        <w:ind w:firstLine="709"/>
      </w:pPr>
      <w:r w:rsidRPr="00CD15DD">
        <w:rPr>
          <w:rFonts w:cs="Times New Roman"/>
          <w:szCs w:val="28"/>
        </w:rPr>
        <w:t>- излагать основное содержание прочитанного/прослушанного текста с вербальными и/или зрительными опорами (объём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 xml:space="preserve">9 фраз); </w:t>
      </w:r>
    </w:p>
    <w:p w:rsidR="00994E67" w:rsidRPr="00CD15DD" w:rsidRDefault="00994E67" w:rsidP="00994E67">
      <w:pPr>
        <w:spacing w:after="0" w:line="360" w:lineRule="auto"/>
        <w:ind w:firstLine="709"/>
        <w:rPr>
          <w:rFonts w:cs="Times New Roman"/>
          <w:szCs w:val="28"/>
        </w:rPr>
      </w:pPr>
      <w:r w:rsidRPr="00CD15DD">
        <w:rPr>
          <w:rFonts w:cs="Times New Roman"/>
          <w:szCs w:val="28"/>
        </w:rPr>
        <w:t>- кратко излагать результаты выполненной проектной работы (объём </w:t>
      </w:r>
      <w:r w:rsidRPr="00CD15DD">
        <w:rPr>
          <w:rFonts w:eastAsia="Times New Roman" w:cs="Times New Roman"/>
          <w:szCs w:val="28"/>
        </w:rPr>
        <w:t>–</w:t>
      </w:r>
      <w:r w:rsidRPr="00CD15DD">
        <w:rPr>
          <w:rFonts w:cs="Times New Roman"/>
          <w:szCs w:val="28"/>
        </w:rPr>
        <w:t xml:space="preserve"> 8</w:t>
      </w:r>
      <w:r w:rsidRPr="00CD15DD">
        <w:rPr>
          <w:rFonts w:eastAsia="Times New Roman" w:cs="Times New Roman"/>
          <w:szCs w:val="28"/>
        </w:rPr>
        <w:t>–</w:t>
      </w:r>
      <w:r w:rsidRPr="00CD15DD">
        <w:rPr>
          <w:rFonts w:cs="Times New Roman"/>
          <w:szCs w:val="28"/>
        </w:rPr>
        <w:t>9 фраз).</w:t>
      </w:r>
    </w:p>
    <w:p w:rsidR="00994E67" w:rsidRPr="00CD15DD" w:rsidRDefault="00994E67" w:rsidP="00994E67">
      <w:pPr>
        <w:spacing w:after="0" w:line="360" w:lineRule="auto"/>
        <w:ind w:firstLine="709"/>
      </w:pPr>
      <w:r w:rsidRPr="00CD15DD">
        <w:rPr>
          <w:rFonts w:cs="Times New Roman"/>
          <w:szCs w:val="28"/>
        </w:rPr>
        <w:t xml:space="preserve">Аудирование: </w:t>
      </w:r>
    </w:p>
    <w:p w:rsidR="00994E67" w:rsidRPr="00CD15DD" w:rsidRDefault="00994E67" w:rsidP="00994E67">
      <w:pPr>
        <w:spacing w:after="0" w:line="360" w:lineRule="auto"/>
        <w:ind w:firstLine="709"/>
        <w:rPr>
          <w:rFonts w:cs="Times New Roman"/>
          <w:szCs w:val="28"/>
        </w:rPr>
      </w:pPr>
      <w:r w:rsidRPr="00CD15DD">
        <w:rPr>
          <w:rFonts w:cs="Times New Roman"/>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CD15DD">
        <w:rPr>
          <w:rFonts w:eastAsia="Times New Roman" w:cs="Times New Roman"/>
          <w:szCs w:val="28"/>
        </w:rPr>
        <w:t>–</w:t>
      </w:r>
      <w:r w:rsidRPr="00CD15DD">
        <w:rPr>
          <w:rFonts w:cs="Times New Roman"/>
          <w:szCs w:val="28"/>
        </w:rPr>
        <w:t xml:space="preserve"> до 1,5 минут).</w:t>
      </w:r>
    </w:p>
    <w:p w:rsidR="00994E67" w:rsidRPr="00CD15DD" w:rsidRDefault="00994E67" w:rsidP="00994E67">
      <w:pPr>
        <w:spacing w:after="0" w:line="360" w:lineRule="auto"/>
        <w:ind w:firstLine="709"/>
      </w:pPr>
      <w:r w:rsidRPr="00CD15DD">
        <w:rPr>
          <w:rFonts w:cs="Times New Roman"/>
          <w:szCs w:val="28"/>
        </w:rPr>
        <w:t xml:space="preserve">Смысловое чтение: </w:t>
      </w:r>
    </w:p>
    <w:p w:rsidR="00994E67" w:rsidRPr="00CD15DD" w:rsidRDefault="00994E67" w:rsidP="00994E67">
      <w:pPr>
        <w:spacing w:after="0" w:line="360" w:lineRule="auto"/>
        <w:ind w:firstLine="709"/>
      </w:pPr>
      <w:r w:rsidRPr="00CD15DD">
        <w:rPr>
          <w:rFonts w:cs="Times New Roman"/>
          <w:szCs w:val="28"/>
        </w:rPr>
        <w:lastRenderedPageBreak/>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CD15DD">
        <w:rPr>
          <w:rFonts w:eastAsia="Times New Roman" w:cs="Times New Roman"/>
          <w:szCs w:val="28"/>
        </w:rPr>
        <w:t>–</w:t>
      </w:r>
      <w:r w:rsidRPr="00CD15DD">
        <w:rPr>
          <w:rFonts w:cs="Times New Roman"/>
          <w:szCs w:val="28"/>
        </w:rPr>
        <w:t xml:space="preserve"> до 350 слов); </w:t>
      </w:r>
    </w:p>
    <w:p w:rsidR="00994E67" w:rsidRPr="00CD15DD" w:rsidRDefault="00994E67" w:rsidP="00994E67">
      <w:pPr>
        <w:spacing w:after="0" w:line="360" w:lineRule="auto"/>
        <w:ind w:firstLine="709"/>
      </w:pPr>
      <w:r w:rsidRPr="00CD15DD">
        <w:rPr>
          <w:rFonts w:cs="Times New Roman"/>
          <w:szCs w:val="28"/>
        </w:rPr>
        <w:t xml:space="preserve">- читать про себя несплошные тексты (таблицы, диаграммы) и понимать представленную в них информацию; </w:t>
      </w:r>
    </w:p>
    <w:p w:rsidR="00994E67" w:rsidRPr="00CD15DD" w:rsidRDefault="00994E67" w:rsidP="00994E67">
      <w:pPr>
        <w:spacing w:after="0" w:line="360" w:lineRule="auto"/>
        <w:ind w:firstLine="709"/>
        <w:rPr>
          <w:rFonts w:cs="Times New Roman"/>
          <w:szCs w:val="28"/>
        </w:rPr>
      </w:pPr>
      <w:r w:rsidRPr="00CD15DD">
        <w:rPr>
          <w:rFonts w:cs="Times New Roman"/>
          <w:szCs w:val="28"/>
        </w:rPr>
        <w:t>- определять последовательность главных фактов/событий в тексте.</w:t>
      </w:r>
    </w:p>
    <w:p w:rsidR="00994E67" w:rsidRPr="00CD15DD" w:rsidRDefault="00994E67" w:rsidP="00994E67">
      <w:pPr>
        <w:spacing w:after="0" w:line="360" w:lineRule="auto"/>
        <w:ind w:firstLine="709"/>
        <w:rPr>
          <w:rFonts w:cs="Times New Roman"/>
          <w:szCs w:val="28"/>
        </w:rPr>
      </w:pPr>
      <w:r w:rsidRPr="00CD15DD">
        <w:rPr>
          <w:rFonts w:cs="Times New Roman"/>
          <w:szCs w:val="28"/>
        </w:rPr>
        <w:t>Письменная речь:</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заполнять анкеты и формуляры с указанием личной информации; </w:t>
      </w:r>
    </w:p>
    <w:p w:rsidR="00994E67" w:rsidRPr="00CD15DD" w:rsidRDefault="00994E67" w:rsidP="00994E67">
      <w:pPr>
        <w:spacing w:after="0" w:line="360" w:lineRule="auto"/>
        <w:ind w:firstLine="709"/>
        <w:rPr>
          <w:rFonts w:cs="Times New Roman"/>
          <w:szCs w:val="28"/>
        </w:rPr>
      </w:pPr>
      <w:r w:rsidRPr="00CD15DD">
        <w:rPr>
          <w:rFonts w:cs="Times New Roman"/>
          <w:szCs w:val="28"/>
        </w:rPr>
        <w:t>- писать электронное сообщение личного характера, соблюдая речевой этикет (объём сообщения </w:t>
      </w:r>
      <w:r w:rsidRPr="00CD15DD">
        <w:rPr>
          <w:rFonts w:eastAsia="Times New Roman" w:cs="Times New Roman"/>
          <w:szCs w:val="28"/>
        </w:rPr>
        <w:t>–</w:t>
      </w:r>
      <w:r w:rsidRPr="00CD15DD">
        <w:rPr>
          <w:rFonts w:cs="Times New Roman"/>
          <w:szCs w:val="28"/>
        </w:rPr>
        <w:t xml:space="preserve"> до 90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создавать небольшое письменное высказывание с опорой на образец, план, ключевые слова, таблицу (объём высказывания — до 90 слов). </w:t>
      </w:r>
    </w:p>
    <w:p w:rsidR="00994E67" w:rsidRPr="00CD15DD" w:rsidRDefault="00994E67" w:rsidP="00994E67">
      <w:pPr>
        <w:spacing w:after="0" w:line="360" w:lineRule="auto"/>
        <w:ind w:firstLine="709"/>
      </w:pPr>
      <w:r w:rsidRPr="00CD15DD">
        <w:t>Языковые знания и навыки.</w:t>
      </w:r>
    </w:p>
    <w:p w:rsidR="00994E67" w:rsidRPr="00CD15DD" w:rsidRDefault="00994E67" w:rsidP="00994E67">
      <w:pPr>
        <w:spacing w:after="0" w:line="360" w:lineRule="auto"/>
        <w:ind w:firstLine="709"/>
      </w:pPr>
      <w:r w:rsidRPr="00CD15DD">
        <w:t xml:space="preserve">Фонетическая сторона речи: </w:t>
      </w:r>
    </w:p>
    <w:p w:rsidR="00994E67" w:rsidRPr="00CD15DD" w:rsidRDefault="00994E67" w:rsidP="00994E67">
      <w:pPr>
        <w:spacing w:after="0" w:line="360" w:lineRule="auto"/>
        <w:ind w:firstLine="709"/>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994E67" w:rsidRPr="00CD15DD" w:rsidRDefault="00994E67" w:rsidP="00994E67">
      <w:pPr>
        <w:spacing w:after="0" w:line="360" w:lineRule="auto"/>
        <w:ind w:firstLine="709"/>
      </w:pPr>
      <w:r w:rsidRPr="00CD15DD">
        <w:rPr>
          <w:rFonts w:cs="Times New Roman"/>
          <w:szCs w:val="28"/>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rsidR="00994E67" w:rsidRPr="00CD15DD" w:rsidRDefault="00994E67" w:rsidP="00994E67">
      <w:pPr>
        <w:spacing w:after="0" w:line="360" w:lineRule="auto"/>
        <w:ind w:firstLine="709"/>
        <w:rPr>
          <w:rFonts w:cs="Times New Roman"/>
          <w:szCs w:val="28"/>
        </w:rPr>
      </w:pPr>
      <w:r w:rsidRPr="00CD15DD">
        <w:rPr>
          <w:rFonts w:cs="Times New Roman"/>
          <w:szCs w:val="28"/>
        </w:rPr>
        <w:t>- читать новые слова согласно основным правилам чтения.</w:t>
      </w:r>
    </w:p>
    <w:p w:rsidR="00994E67" w:rsidRPr="00CD15DD" w:rsidRDefault="00994E67" w:rsidP="00994E67">
      <w:pPr>
        <w:spacing w:after="0" w:line="360" w:lineRule="auto"/>
        <w:ind w:firstLine="709"/>
      </w:pPr>
      <w:r w:rsidRPr="00CD15DD">
        <w:rPr>
          <w:rFonts w:cs="Times New Roman"/>
          <w:szCs w:val="28"/>
        </w:rPr>
        <w:t xml:space="preserve">Графика, орфография, пунктуация: </w:t>
      </w:r>
    </w:p>
    <w:p w:rsidR="00994E67" w:rsidRPr="00CD15DD" w:rsidRDefault="00994E67" w:rsidP="00994E67">
      <w:pPr>
        <w:spacing w:after="0" w:line="360" w:lineRule="auto"/>
        <w:ind w:firstLine="709"/>
      </w:pPr>
      <w:r w:rsidRPr="00CD15DD">
        <w:rPr>
          <w:rFonts w:cs="Times New Roman"/>
          <w:szCs w:val="28"/>
        </w:rPr>
        <w:t xml:space="preserve">- правильно писать изученные слова; </w:t>
      </w:r>
    </w:p>
    <w:p w:rsidR="00994E67" w:rsidRPr="00CD15DD" w:rsidRDefault="00994E67" w:rsidP="00994E67">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пунктуационно правильно оформлять электронное сообщение личного характера.</w:t>
      </w:r>
    </w:p>
    <w:p w:rsidR="00994E67" w:rsidRPr="00CD15DD" w:rsidRDefault="00994E67" w:rsidP="00994E67">
      <w:pPr>
        <w:spacing w:after="0" w:line="360" w:lineRule="auto"/>
        <w:ind w:firstLine="709"/>
      </w:pPr>
      <w:r w:rsidRPr="00CD15DD">
        <w:t>Лексическая сторона речи:</w:t>
      </w:r>
    </w:p>
    <w:p w:rsidR="00994E67" w:rsidRPr="00CD15DD" w:rsidRDefault="00994E67" w:rsidP="00994E67">
      <w:pPr>
        <w:spacing w:after="0" w:line="360" w:lineRule="auto"/>
        <w:ind w:firstLine="709"/>
      </w:pPr>
      <w:r w:rsidRPr="00CD15DD">
        <w:rPr>
          <w:rFonts w:cs="Times New Roman"/>
          <w:szCs w:val="28"/>
        </w:rPr>
        <w:t xml:space="preserve">-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994E67" w:rsidRPr="00CD15DD" w:rsidRDefault="00994E67" w:rsidP="00994E67">
      <w:pPr>
        <w:spacing w:after="0" w:line="360" w:lineRule="auto"/>
        <w:ind w:firstLine="709"/>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994E67" w:rsidRPr="00CD15DD" w:rsidRDefault="00994E67" w:rsidP="00994E67">
      <w:pPr>
        <w:spacing w:after="0" w:line="360" w:lineRule="auto"/>
        <w:ind w:firstLine="709"/>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994E67" w:rsidRPr="00CD15DD" w:rsidRDefault="00994E67" w:rsidP="00994E67">
      <w:pPr>
        <w:spacing w:after="0" w:line="360" w:lineRule="auto"/>
        <w:ind w:firstLine="709"/>
      </w:pPr>
      <w:r w:rsidRPr="00CD15DD">
        <w:rPr>
          <w:rFonts w:cs="Times New Roman"/>
          <w:szCs w:val="28"/>
        </w:rPr>
        <w:t>- распознавать и употреблять в устной и письменной речи изученные синонимы, антонимы, многозначные слова, интернациональные слова;</w:t>
      </w:r>
    </w:p>
    <w:p w:rsidR="00994E67" w:rsidRPr="00CD15DD" w:rsidRDefault="00994E67" w:rsidP="00994E67">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94E67" w:rsidRPr="00CD15DD" w:rsidRDefault="00994E67" w:rsidP="00994E67">
      <w:pPr>
        <w:spacing w:after="0" w:line="360" w:lineRule="auto"/>
        <w:ind w:firstLine="709"/>
      </w:pPr>
      <w:r w:rsidRPr="00CD15DD">
        <w:rPr>
          <w:szCs w:val="28"/>
        </w:rPr>
        <w:lastRenderedPageBreak/>
        <w:t xml:space="preserve">Грамматическая сторона речи: распознавать в письменном и звучащем тексте и употреблять в устной и письменной речи: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994E67" w:rsidRPr="00CD15DD" w:rsidRDefault="00994E67" w:rsidP="00994E67">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He</w:t>
      </w:r>
      <w:r w:rsidRPr="00CD15DD">
        <w:rPr>
          <w:rFonts w:cs="Times New Roman"/>
          <w:szCs w:val="28"/>
        </w:rPr>
        <w:t xml:space="preserve"> </w:t>
      </w:r>
      <w:r w:rsidRPr="00CD15DD">
        <w:rPr>
          <w:rFonts w:cs="Times New Roman"/>
          <w:szCs w:val="28"/>
          <w:lang w:val="fi-FI"/>
        </w:rPr>
        <w:t>piirt</w:t>
      </w:r>
      <w:r w:rsidRPr="00CD15DD">
        <w:rPr>
          <w:rFonts w:cs="Times New Roman"/>
          <w:szCs w:val="28"/>
        </w:rPr>
        <w:t>ä</w:t>
      </w:r>
      <w:r w:rsidRPr="00CD15DD">
        <w:rPr>
          <w:rFonts w:cs="Times New Roman"/>
          <w:szCs w:val="28"/>
          <w:lang w:val="fi-FI"/>
        </w:rPr>
        <w:t>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karttaa</w:t>
      </w:r>
      <w:r w:rsidRPr="00CD15DD">
        <w:rPr>
          <w:rFonts w:cs="Times New Roman"/>
          <w:szCs w:val="28"/>
        </w:rPr>
        <w:t xml:space="preserve">.; посессивную конструкцию: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sukulaisia</w:t>
      </w:r>
      <w:r w:rsidRPr="00CD15DD">
        <w:rPr>
          <w:rFonts w:cs="Times New Roman"/>
          <w:szCs w:val="28"/>
        </w:rPr>
        <w:t xml:space="preserve">.; экзистенциальное предложение: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tilaa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kielistudiota</w:t>
      </w:r>
      <w:r w:rsidRPr="00CD15DD">
        <w:rPr>
          <w:rFonts w:cs="Times New Roman"/>
          <w:szCs w:val="28"/>
        </w:rPr>
        <w:t xml:space="preserve">.; результативную конструкцию с транслативом: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tuli</w:t>
      </w:r>
      <w:r w:rsidRPr="00CD15DD">
        <w:rPr>
          <w:rFonts w:cs="Times New Roman"/>
          <w:szCs w:val="28"/>
        </w:rPr>
        <w:t xml:space="preserve"> </w:t>
      </w:r>
      <w:r w:rsidRPr="00CD15DD">
        <w:rPr>
          <w:rFonts w:cs="Times New Roman"/>
          <w:szCs w:val="28"/>
          <w:lang w:val="fi-FI"/>
        </w:rPr>
        <w:t>iloiseksi</w:t>
      </w:r>
      <w:r w:rsidRPr="00CD15DD">
        <w:rPr>
          <w:rFonts w:cs="Times New Roman"/>
          <w:szCs w:val="28"/>
        </w:rPr>
        <w:t xml:space="preserve">.; результативную конструкцию с элативом: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sinusta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isona</w:t>
      </w:r>
      <w:r w:rsidRPr="00CD15DD">
        <w:rPr>
          <w:rFonts w:cs="Times New Roman"/>
          <w:szCs w:val="28"/>
        </w:rPr>
        <w:t xml:space="preserve">? – </w:t>
      </w:r>
      <w:r w:rsidRPr="00CD15DD">
        <w:rPr>
          <w:rFonts w:cs="Times New Roman"/>
          <w:szCs w:val="28"/>
          <w:lang w:val="fi-FI"/>
        </w:rPr>
        <w:t>Minusta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w:t>
      </w:r>
      <w:r w:rsidRPr="00CD15DD">
        <w:rPr>
          <w:rFonts w:cs="Times New Roman"/>
          <w:szCs w:val="28"/>
        </w:rPr>
        <w:t>ää</w:t>
      </w:r>
      <w:r w:rsidRPr="00CD15DD">
        <w:rPr>
          <w:rFonts w:cs="Times New Roman"/>
          <w:szCs w:val="28"/>
          <w:lang w:val="fi-FI"/>
        </w:rPr>
        <w:t>k</w:t>
      </w:r>
      <w:r w:rsidRPr="00CD15DD">
        <w:rPr>
          <w:rFonts w:cs="Times New Roman"/>
          <w:szCs w:val="28"/>
        </w:rPr>
        <w:t>ä</w:t>
      </w:r>
      <w:r w:rsidRPr="00CD15DD">
        <w:rPr>
          <w:rFonts w:cs="Times New Roman"/>
          <w:szCs w:val="28"/>
          <w:lang w:val="fi-FI"/>
        </w:rPr>
        <w:t>ri</w:t>
      </w:r>
      <w:r w:rsidRPr="00CD15DD">
        <w:rPr>
          <w:rFonts w:cs="Times New Roman"/>
          <w:szCs w:val="28"/>
        </w:rPr>
        <w:t xml:space="preserve">.; предикативное предложение: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ja</w:t>
      </w:r>
      <w:r w:rsidRPr="00CD15DD">
        <w:rPr>
          <w:rFonts w:cs="Times New Roman"/>
          <w:szCs w:val="28"/>
        </w:rPr>
        <w:t xml:space="preserve"> </w:t>
      </w:r>
      <w:r w:rsidRPr="00CD15DD">
        <w:rPr>
          <w:rFonts w:cs="Times New Roman"/>
          <w:szCs w:val="28"/>
          <w:lang w:val="fi-FI"/>
        </w:rPr>
        <w:t>Pekka</w:t>
      </w:r>
      <w:r w:rsidRPr="00CD15DD">
        <w:rPr>
          <w:rFonts w:cs="Times New Roman"/>
          <w:szCs w:val="28"/>
        </w:rPr>
        <w:t xml:space="preserve">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hyvi</w:t>
      </w:r>
      <w:r w:rsidRPr="00CD15DD">
        <w:rPr>
          <w:rFonts w:cs="Times New Roman"/>
          <w:szCs w:val="28"/>
        </w:rPr>
        <w:t xml:space="preserve">ä </w:t>
      </w:r>
      <w:r w:rsidRPr="00CD15DD">
        <w:rPr>
          <w:rFonts w:cs="Times New Roman"/>
          <w:szCs w:val="28"/>
          <w:lang w:val="fi-FI"/>
        </w:rPr>
        <w:t>yst</w:t>
      </w:r>
      <w:r w:rsidRPr="00CD15DD">
        <w:rPr>
          <w:rFonts w:cs="Times New Roman"/>
          <w:szCs w:val="28"/>
        </w:rPr>
        <w:t>ä</w:t>
      </w:r>
      <w:r w:rsidRPr="00CD15DD">
        <w:rPr>
          <w:rFonts w:cs="Times New Roman"/>
          <w:szCs w:val="28"/>
          <w:lang w:val="fi-FI"/>
        </w:rPr>
        <w:t>vi</w:t>
      </w:r>
      <w:r w:rsidRPr="00CD15DD">
        <w:rPr>
          <w:rFonts w:cs="Times New Roman"/>
          <w:szCs w:val="28"/>
        </w:rPr>
        <w:t xml:space="preserve">ä.; предложения с семантикой состояния: </w:t>
      </w:r>
      <w:r w:rsidRPr="00CD15DD">
        <w:rPr>
          <w:rFonts w:cs="Times New Roman"/>
          <w:szCs w:val="28"/>
          <w:lang w:val="fi-FI"/>
        </w:rPr>
        <w:t>Minun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kylm</w:t>
      </w:r>
      <w:r w:rsidRPr="00CD15DD">
        <w:rPr>
          <w:rFonts w:cs="Times New Roman"/>
          <w:szCs w:val="28"/>
        </w:rPr>
        <w:t xml:space="preserve">ä.; </w:t>
      </w:r>
      <w:r w:rsidRPr="00CD15DD">
        <w:rPr>
          <w:rFonts w:cs="Times New Roman"/>
          <w:szCs w:val="28"/>
          <w:lang w:val="fi-FI"/>
        </w:rPr>
        <w:t>Minua</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sytt</w:t>
      </w:r>
      <w:r w:rsidRPr="00CD15DD">
        <w:rPr>
          <w:rFonts w:cs="Times New Roman"/>
          <w:szCs w:val="28"/>
        </w:rPr>
        <w:t xml:space="preserve">ää.;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kuumetta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сложносочинённые предложения, сложноподчинённые предложения; придаточное предложение в функции подлежащего: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ihanaa</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meill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loma</w:t>
      </w:r>
      <w:r w:rsidRPr="00CD15DD">
        <w:rPr>
          <w:rFonts w:cs="Times New Roman"/>
          <w:szCs w:val="28"/>
        </w:rPr>
        <w:t xml:space="preserve">.; придаточное предложение в функции определения: </w:t>
      </w:r>
      <w:r w:rsidRPr="00CD15DD">
        <w:rPr>
          <w:rFonts w:cs="Times New Roman"/>
          <w:szCs w:val="28"/>
          <w:lang w:val="fi-FI"/>
        </w:rPr>
        <w:t>Tytt</w:t>
      </w:r>
      <w:r w:rsidRPr="00CD15DD">
        <w:rPr>
          <w:rFonts w:cs="Times New Roman"/>
          <w:szCs w:val="28"/>
        </w:rPr>
        <w:t xml:space="preserve">ö,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penkill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Leenan</w:t>
      </w:r>
      <w:r w:rsidRPr="00CD15DD">
        <w:rPr>
          <w:rFonts w:cs="Times New Roman"/>
          <w:szCs w:val="28"/>
        </w:rPr>
        <w:t xml:space="preserve"> </w:t>
      </w:r>
      <w:r w:rsidRPr="00CD15DD">
        <w:rPr>
          <w:rFonts w:cs="Times New Roman"/>
          <w:szCs w:val="28"/>
          <w:lang w:val="fi-FI"/>
        </w:rPr>
        <w:t>sisko</w:t>
      </w:r>
      <w:r w:rsidRPr="00CD15DD">
        <w:rPr>
          <w:rFonts w:cs="Times New Roman"/>
          <w:szCs w:val="28"/>
        </w:rPr>
        <w:t xml:space="preserve">.;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tunne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pian</w:t>
      </w:r>
      <w:r w:rsidRPr="00CD15DD">
        <w:rPr>
          <w:rFonts w:cs="Times New Roman"/>
          <w:szCs w:val="28"/>
        </w:rPr>
        <w:t xml:space="preserve"> </w:t>
      </w:r>
      <w:r w:rsidRPr="00CD15DD">
        <w:rPr>
          <w:rFonts w:cs="Times New Roman"/>
          <w:szCs w:val="28"/>
          <w:lang w:val="fi-FI"/>
        </w:rPr>
        <w:t>tapahtuu</w:t>
      </w:r>
      <w:r w:rsidRPr="00CD15DD">
        <w:rPr>
          <w:rFonts w:cs="Times New Roman"/>
          <w:szCs w:val="28"/>
        </w:rPr>
        <w:t xml:space="preserve"> </w:t>
      </w:r>
      <w:r w:rsidRPr="00CD15DD">
        <w:rPr>
          <w:rFonts w:cs="Times New Roman"/>
          <w:szCs w:val="28"/>
          <w:lang w:val="fi-FI"/>
        </w:rPr>
        <w:t>jotain</w:t>
      </w:r>
      <w:r w:rsidRPr="00CD15DD">
        <w:rPr>
          <w:rFonts w:cs="Times New Roman"/>
          <w:szCs w:val="28"/>
        </w:rPr>
        <w:t xml:space="preserve"> </w:t>
      </w:r>
      <w:r w:rsidRPr="00CD15DD">
        <w:rPr>
          <w:rFonts w:cs="Times New Roman"/>
          <w:szCs w:val="28"/>
          <w:lang w:val="fi-FI"/>
        </w:rPr>
        <w:t>odottamatonta</w:t>
      </w:r>
      <w:r w:rsidRPr="00CD15DD">
        <w:rPr>
          <w:rFonts w:cs="Times New Roman"/>
          <w:szCs w:val="28"/>
        </w:rPr>
        <w:t xml:space="preserve">.; придаточное предложение в функции объекта: </w:t>
      </w:r>
      <w:r w:rsidRPr="00CD15DD">
        <w:rPr>
          <w:rFonts w:cs="Times New Roman"/>
          <w:szCs w:val="28"/>
          <w:lang w:val="fi-FI"/>
        </w:rPr>
        <w:t>Oletko</w:t>
      </w:r>
      <w:r w:rsidRPr="00CD15DD">
        <w:rPr>
          <w:rFonts w:cs="Times New Roman"/>
          <w:szCs w:val="28"/>
        </w:rPr>
        <w:t xml:space="preserve"> </w:t>
      </w:r>
      <w:r w:rsidRPr="00CD15DD">
        <w:rPr>
          <w:rFonts w:cs="Times New Roman"/>
          <w:szCs w:val="28"/>
          <w:lang w:val="fi-FI"/>
        </w:rPr>
        <w:t>huomannut</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talvi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jo</w:t>
      </w:r>
      <w:r w:rsidRPr="00CD15DD">
        <w:rPr>
          <w:rFonts w:cs="Times New Roman"/>
          <w:szCs w:val="28"/>
        </w:rPr>
        <w:t xml:space="preserve"> </w:t>
      </w:r>
      <w:r w:rsidRPr="00CD15DD">
        <w:rPr>
          <w:rFonts w:cs="Times New Roman"/>
          <w:szCs w:val="28"/>
          <w:lang w:val="fi-FI"/>
        </w:rPr>
        <w:t>tullut</w:t>
      </w:r>
      <w:r w:rsidRPr="00CD15DD">
        <w:rPr>
          <w:rFonts w:cs="Times New Roman"/>
          <w:szCs w:val="28"/>
        </w:rPr>
        <w:t xml:space="preserve">?; придаточное предложение в функции обстоятельства: </w:t>
      </w:r>
      <w:r w:rsidRPr="00CD15DD">
        <w:rPr>
          <w:rFonts w:cs="Times New Roman"/>
          <w:szCs w:val="28"/>
          <w:lang w:val="fi-FI"/>
        </w:rPr>
        <w:t>Kun</w:t>
      </w:r>
      <w:r w:rsidRPr="00CD15DD">
        <w:rPr>
          <w:rFonts w:cs="Times New Roman"/>
          <w:szCs w:val="28"/>
        </w:rPr>
        <w:t xml:space="preserve"> </w:t>
      </w:r>
      <w:r w:rsidRPr="00CD15DD">
        <w:rPr>
          <w:rFonts w:cs="Times New Roman"/>
          <w:szCs w:val="28"/>
          <w:lang w:val="fi-FI"/>
        </w:rPr>
        <w:t>kev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muuttolinnut</w:t>
      </w:r>
      <w:r w:rsidRPr="00CD15DD">
        <w:rPr>
          <w:rFonts w:cs="Times New Roman"/>
          <w:szCs w:val="28"/>
        </w:rPr>
        <w:t xml:space="preserve"> </w:t>
      </w:r>
      <w:r w:rsidRPr="00CD15DD">
        <w:rPr>
          <w:rFonts w:cs="Times New Roman"/>
          <w:szCs w:val="28"/>
          <w:lang w:val="fi-FI"/>
        </w:rPr>
        <w:t>palaavat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CD15DD">
        <w:rPr>
          <w:rFonts w:cs="Times New Roman"/>
          <w:szCs w:val="28"/>
          <w:lang w:val="fi-FI"/>
        </w:rPr>
        <w:t>Luen</w:t>
      </w:r>
      <w:r w:rsidRPr="00CD15DD">
        <w:rPr>
          <w:rFonts w:cs="Times New Roman"/>
          <w:szCs w:val="28"/>
        </w:rPr>
        <w:t xml:space="preserve"> </w:t>
      </w:r>
      <w:r w:rsidRPr="00CD15DD">
        <w:rPr>
          <w:rFonts w:cs="Times New Roman"/>
          <w:szCs w:val="28"/>
          <w:lang w:val="fi-FI"/>
        </w:rPr>
        <w:t>sanomalehte</w:t>
      </w:r>
      <w:r w:rsidRPr="00CD15DD">
        <w:rPr>
          <w:rFonts w:cs="Times New Roman"/>
          <w:szCs w:val="28"/>
        </w:rPr>
        <w:t xml:space="preserve">ä.;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Leenan</w:t>
      </w:r>
      <w:r w:rsidRPr="00CD15DD">
        <w:rPr>
          <w:rFonts w:cs="Times New Roman"/>
          <w:szCs w:val="28"/>
        </w:rPr>
        <w:t xml:space="preserve">?;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muuttaneet</w:t>
      </w:r>
      <w:r w:rsidRPr="00CD15DD">
        <w:rPr>
          <w:rFonts w:cs="Times New Roman"/>
          <w:szCs w:val="28"/>
        </w:rPr>
        <w:t xml:space="preserve">.; неопределённо-личные предложения: </w:t>
      </w:r>
      <w:r w:rsidRPr="00CD15DD">
        <w:rPr>
          <w:rFonts w:cs="Times New Roman"/>
          <w:szCs w:val="28"/>
          <w:lang w:val="fi-FI"/>
        </w:rPr>
        <w:t>Huomenna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uusi</w:t>
      </w:r>
      <w:r w:rsidRPr="00CD15DD">
        <w:rPr>
          <w:rFonts w:cs="Times New Roman"/>
          <w:szCs w:val="28"/>
        </w:rPr>
        <w:t xml:space="preserve"> </w:t>
      </w:r>
      <w:r w:rsidRPr="00CD15DD">
        <w:rPr>
          <w:rFonts w:cs="Times New Roman"/>
          <w:szCs w:val="28"/>
          <w:lang w:val="fi-FI"/>
        </w:rPr>
        <w:t>presidentti</w:t>
      </w:r>
      <w:r w:rsidRPr="00CD15DD">
        <w:rPr>
          <w:rFonts w:cs="Times New Roman"/>
          <w:szCs w:val="28"/>
        </w:rPr>
        <w:t xml:space="preserve">.; обобщённо-личные предложения: </w:t>
      </w:r>
      <w:r w:rsidRPr="00CD15DD">
        <w:rPr>
          <w:rFonts w:cs="Times New Roman"/>
          <w:szCs w:val="28"/>
          <w:lang w:val="fi-FI"/>
        </w:rPr>
        <w:t>Mit</w:t>
      </w:r>
      <w:r w:rsidRPr="00CD15DD">
        <w:rPr>
          <w:rFonts w:cs="Times New Roman"/>
          <w:szCs w:val="28"/>
        </w:rPr>
        <w:t xml:space="preserve">ä </w:t>
      </w:r>
      <w:r w:rsidRPr="00CD15DD">
        <w:rPr>
          <w:rFonts w:cs="Times New Roman"/>
          <w:szCs w:val="28"/>
          <w:lang w:val="fi-FI"/>
        </w:rPr>
        <w:t>nuorena</w:t>
      </w:r>
      <w:r w:rsidRPr="00CD15DD">
        <w:rPr>
          <w:rFonts w:cs="Times New Roman"/>
          <w:szCs w:val="28"/>
        </w:rPr>
        <w:t xml:space="preserve"> </w:t>
      </w:r>
      <w:r w:rsidRPr="00CD15DD">
        <w:rPr>
          <w:rFonts w:cs="Times New Roman"/>
          <w:szCs w:val="28"/>
          <w:lang w:val="fi-FI"/>
        </w:rPr>
        <w:t>oppii</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vanhana</w:t>
      </w:r>
      <w:r w:rsidRPr="00CD15DD">
        <w:rPr>
          <w:rFonts w:cs="Times New Roman"/>
          <w:szCs w:val="28"/>
        </w:rPr>
        <w:t xml:space="preserve"> </w:t>
      </w:r>
      <w:r w:rsidRPr="00CD15DD">
        <w:rPr>
          <w:rFonts w:cs="Times New Roman"/>
          <w:szCs w:val="28"/>
          <w:lang w:val="fi-FI"/>
        </w:rPr>
        <w:t>taitaa</w:t>
      </w:r>
      <w:r w:rsidRPr="00CD15DD">
        <w:rPr>
          <w:rFonts w:cs="Times New Roman"/>
          <w:szCs w:val="28"/>
        </w:rPr>
        <w:t xml:space="preserve">.; безличные предложения: </w:t>
      </w:r>
      <w:r w:rsidRPr="00CD15DD">
        <w:rPr>
          <w:rFonts w:cs="Times New Roman"/>
          <w:szCs w:val="28"/>
          <w:lang w:val="fi-FI"/>
        </w:rPr>
        <w:t>T</w:t>
      </w:r>
      <w:r w:rsidRPr="00CD15DD">
        <w:rPr>
          <w:rFonts w:cs="Times New Roman"/>
          <w:szCs w:val="28"/>
        </w:rPr>
        <w:t>ää</w:t>
      </w:r>
      <w:r w:rsidRPr="00CD15DD">
        <w:rPr>
          <w:rFonts w:cs="Times New Roman"/>
          <w:szCs w:val="28"/>
          <w:lang w:val="fi-FI"/>
        </w:rPr>
        <w:t>ll</w:t>
      </w:r>
      <w:r w:rsidRPr="00CD15DD">
        <w:rPr>
          <w:rFonts w:cs="Times New Roman"/>
          <w:szCs w:val="28"/>
        </w:rPr>
        <w:t xml:space="preserve">ä </w:t>
      </w:r>
      <w:r w:rsidRPr="00CD15DD">
        <w:rPr>
          <w:rFonts w:cs="Times New Roman"/>
          <w:szCs w:val="28"/>
          <w:lang w:val="fi-FI"/>
        </w:rPr>
        <w:t>vet</w:t>
      </w:r>
      <w:r w:rsidRPr="00CD15DD">
        <w:rPr>
          <w:rFonts w:cs="Times New Roman"/>
          <w:szCs w:val="28"/>
        </w:rPr>
        <w:t xml:space="preserve">ää.; </w:t>
      </w:r>
      <w:r w:rsidRPr="00CD15DD">
        <w:rPr>
          <w:rFonts w:cs="Times New Roman"/>
          <w:szCs w:val="28"/>
          <w:lang w:val="fi-FI"/>
        </w:rPr>
        <w:t>Tuulee</w:t>
      </w:r>
      <w:r w:rsidRPr="00CD15DD">
        <w:rPr>
          <w:rFonts w:cs="Times New Roman"/>
          <w:szCs w:val="28"/>
        </w:rPr>
        <w:t xml:space="preserve">.; </w:t>
      </w:r>
      <w:r w:rsidRPr="00CD15DD">
        <w:rPr>
          <w:rFonts w:cs="Times New Roman"/>
          <w:szCs w:val="28"/>
          <w:lang w:val="fi-FI"/>
        </w:rPr>
        <w:t>Sataa</w:t>
      </w:r>
      <w:r w:rsidRPr="00CD15DD">
        <w:rPr>
          <w:rFonts w:cs="Times New Roman"/>
          <w:szCs w:val="28"/>
        </w:rPr>
        <w:t xml:space="preserve">.; конструкцию долженствования: </w:t>
      </w:r>
      <w:r w:rsidRPr="00CD15DD">
        <w:rPr>
          <w:rFonts w:cs="Times New Roman"/>
          <w:szCs w:val="28"/>
          <w:lang w:val="fi-FI"/>
        </w:rPr>
        <w:t>Sinun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pakko</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sinne</w:t>
      </w:r>
      <w:r w:rsidRPr="00CD15DD">
        <w:rPr>
          <w:rFonts w:cs="Times New Roman"/>
          <w:szCs w:val="28"/>
        </w:rPr>
        <w:t xml:space="preserve">.; </w:t>
      </w:r>
      <w:r w:rsidRPr="00CD15DD">
        <w:rPr>
          <w:rFonts w:cs="Times New Roman"/>
          <w:szCs w:val="28"/>
          <w:lang w:val="fi-FI"/>
        </w:rPr>
        <w:t>Sinun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tarvitse</w:t>
      </w:r>
      <w:r w:rsidRPr="00CD15DD">
        <w:rPr>
          <w:rFonts w:cs="Times New Roman"/>
          <w:szCs w:val="28"/>
        </w:rPr>
        <w:t xml:space="preserve"> </w:t>
      </w:r>
      <w:r w:rsidRPr="00CD15DD">
        <w:rPr>
          <w:rFonts w:cs="Times New Roman"/>
          <w:szCs w:val="28"/>
          <w:lang w:val="fi-FI"/>
        </w:rPr>
        <w:t>tehd</w:t>
      </w:r>
      <w:r w:rsidRPr="00CD15DD">
        <w:rPr>
          <w:rFonts w:cs="Times New Roman"/>
          <w:szCs w:val="28"/>
        </w:rPr>
        <w:t xml:space="preserve">ä </w:t>
      </w:r>
      <w:r w:rsidRPr="00CD15DD">
        <w:rPr>
          <w:rFonts w:cs="Times New Roman"/>
          <w:szCs w:val="28"/>
          <w:lang w:val="fi-FI"/>
        </w:rPr>
        <w:t>sit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w:t>
      </w:r>
    </w:p>
    <w:p w:rsidR="00994E67" w:rsidRPr="00CD15DD" w:rsidRDefault="00994E67" w:rsidP="00994E67">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w:t>
      </w:r>
      <w:r w:rsidRPr="00CD15DD">
        <w:rPr>
          <w:rFonts w:cs="Times New Roman"/>
          <w:szCs w:val="28"/>
          <w:lang w:val="fi-FI"/>
        </w:rPr>
        <w:lastRenderedPageBreak/>
        <w:t xml:space="preserve">ole itsestään selvää, että he ovat samaa mieltä.; Sinulle olisi hyvä, ettei sinun tarvitsisi tehdä niin paljon työtä.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w:t>
      </w:r>
      <w:r w:rsidRPr="00CD15DD">
        <w:rPr>
          <w:rFonts w:cs="Times New Roman"/>
          <w:szCs w:val="28"/>
          <w:lang w:val="fi-FI"/>
        </w:rPr>
        <w:lastRenderedPageBreak/>
        <w:t xml:space="preserve">-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ä; склонение указательных, вопросительных, относительных местоимений;</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994E67" w:rsidRPr="00CD15DD" w:rsidRDefault="00994E67" w:rsidP="00994E67">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olen katsonut, en ole katsonut, olet käynyt, et ole käynyt, hän on opiskellut, hän ei ole opiskellut, olemme tavanneet, emme ole tavanneet, olette valinneet, ette ole valinneet, he ovat tehneet, he eivät ole tehneet, he ovat paenneet - he eivät ole paenneet;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w:t>
      </w:r>
      <w:r w:rsidRPr="00CD15DD">
        <w:rPr>
          <w:rFonts w:cs="Times New Roman"/>
          <w:szCs w:val="28"/>
          <w:lang w:val="fi-FI"/>
        </w:rPr>
        <w:lastRenderedPageBreak/>
        <w:t xml:space="preserve">syö, älä syö, syökää, älkää syökö, mene, älä mene, menkää, älkää menkö, vastaa, älä vastaa, vastatkaa, älkää vastatko, valitse, älä valitse, valitkaa, älkää valitko;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утвердительные и отрицательные форм презенса неопределённого лица (финского «пассива»)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w:t>
      </w:r>
      <w:r w:rsidRPr="00CD15DD">
        <w:rPr>
          <w:rFonts w:cs="Times New Roman"/>
          <w:szCs w:val="28"/>
          <w:lang w:val="fi-FI"/>
        </w:rPr>
        <w:t>puhutaan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puhuta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menn</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pelataan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pelata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valita</w:t>
      </w:r>
      <w:r w:rsidRPr="00CD15DD">
        <w:rPr>
          <w:rFonts w:cs="Times New Roman"/>
          <w:szCs w:val="28"/>
        </w:rPr>
        <w:t xml:space="preserve">, </w:t>
      </w:r>
      <w:r w:rsidRPr="00CD15DD">
        <w:rPr>
          <w:rFonts w:cs="Times New Roman"/>
          <w:szCs w:val="28"/>
          <w:lang w:val="fi-FI"/>
        </w:rPr>
        <w:t>paetaan</w:t>
      </w:r>
      <w:r w:rsidRPr="00CD15DD">
        <w:rPr>
          <w:rFonts w:cs="Times New Roman"/>
          <w:szCs w:val="28"/>
        </w:rPr>
        <w:t xml:space="preserve"> -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иллатива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Menemme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ää</w:t>
      </w:r>
      <w:r w:rsidRPr="00CD15DD">
        <w:rPr>
          <w:rFonts w:cs="Times New Roman"/>
          <w:szCs w:val="28"/>
          <w:lang w:val="fi-FI"/>
        </w:rPr>
        <w:t>n</w:t>
      </w:r>
      <w:r w:rsidRPr="00CD15DD">
        <w:rPr>
          <w:rFonts w:cs="Times New Roman"/>
          <w:szCs w:val="28"/>
        </w:rPr>
        <w:t xml:space="preserve">.; инессива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ss</w:t>
      </w:r>
      <w:r w:rsidRPr="00CD15DD">
        <w:rPr>
          <w:rFonts w:cs="Times New Roman"/>
          <w:szCs w:val="28"/>
        </w:rPr>
        <w:t xml:space="preserve">ä.; элатива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Tulemme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st</w:t>
      </w:r>
      <w:r w:rsidRPr="00CD15DD">
        <w:rPr>
          <w:rFonts w:cs="Times New Roman"/>
          <w:szCs w:val="28"/>
        </w:rPr>
        <w: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w:t>
      </w:r>
      <w:r w:rsidRPr="00CD15DD">
        <w:rPr>
          <w:rFonts w:cs="Times New Roman"/>
          <w:szCs w:val="28"/>
          <w:lang w:val="fi-FI"/>
        </w:rPr>
        <w:lastRenderedPageBreak/>
        <w:t>suuttua (keneen? mihin?) häneen, tuoksua (mille?) ruusulle, tutustua (keneen? mihin?) kaupunkiin, tykätä (mistä?) matkustamisesta, unohtaa (mihin?) kotiin;</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994E67" w:rsidRPr="00CD15DD" w:rsidRDefault="00994E67" w:rsidP="00994E67">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994E67" w:rsidRPr="00CD15DD" w:rsidRDefault="00994E67" w:rsidP="00994E67">
      <w:pPr>
        <w:spacing w:after="0" w:line="360" w:lineRule="auto"/>
        <w:ind w:firstLine="708"/>
        <w:rPr>
          <w:rFonts w:cs="Times New Roman"/>
          <w:szCs w:val="28"/>
        </w:rPr>
      </w:pPr>
      <w:r w:rsidRPr="00CD15DD">
        <w:rPr>
          <w:rFonts w:cs="Times New Roman"/>
          <w:szCs w:val="28"/>
        </w:rPr>
        <w:t>Социокультурные знания и умения: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использовать отдельные социокультурные элементы речевого поведенческого этикетав рамках тематического содержания;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обладать базовыми знаниями о социокультурном портрете и культурном наследии родной страны и Республики Карелия; </w:t>
      </w:r>
    </w:p>
    <w:p w:rsidR="00994E67" w:rsidRPr="00CD15DD" w:rsidRDefault="00994E67" w:rsidP="00994E67">
      <w:pPr>
        <w:spacing w:after="0" w:line="360" w:lineRule="auto"/>
        <w:ind w:firstLine="708"/>
        <w:rPr>
          <w:rFonts w:cs="Times New Roman"/>
          <w:szCs w:val="28"/>
        </w:rPr>
      </w:pPr>
      <w:r w:rsidRPr="00CD15DD">
        <w:rPr>
          <w:rFonts w:cs="Times New Roman"/>
          <w:szCs w:val="28"/>
        </w:rPr>
        <w:t>- кратко представлять Россию и Республику Карелия.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Компенсаторные умения: </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использовать при чтении и аудировании языковую догадку, в том числе контекстуальную;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при непосредственном общении – переспрашивать, просить повторить, уточняя значение незнакомых слов;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994E67" w:rsidRPr="00CD15DD" w:rsidRDefault="00994E67" w:rsidP="00994E67">
      <w:pPr>
        <w:spacing w:after="0" w:line="360" w:lineRule="auto"/>
        <w:ind w:firstLine="709"/>
        <w:rPr>
          <w:rFonts w:cs="Times New Roman"/>
          <w:szCs w:val="28"/>
        </w:rPr>
      </w:pPr>
      <w:r w:rsidRPr="00CD15DD">
        <w:rPr>
          <w:rFonts w:cs="Times New Roman"/>
          <w:szCs w:val="28"/>
        </w:rPr>
        <w:t>11.6. </w:t>
      </w:r>
      <w:r w:rsidRPr="00CD15DD">
        <w:rPr>
          <w:szCs w:val="28"/>
        </w:rPr>
        <w:t>Предметные результаты изучения родного (финского) языка. К концу обучения в 8 классе обучающийся научится</w:t>
      </w:r>
      <w:r w:rsidRPr="00CD15DD">
        <w:rPr>
          <w:rFonts w:cs="Times New Roman"/>
          <w:szCs w:val="28"/>
        </w:rPr>
        <w:t>:</w:t>
      </w:r>
    </w:p>
    <w:p w:rsidR="00994E67" w:rsidRPr="00CD15DD" w:rsidRDefault="00994E67" w:rsidP="00994E67">
      <w:pPr>
        <w:spacing w:after="0" w:line="360" w:lineRule="auto"/>
        <w:ind w:firstLine="709"/>
      </w:pPr>
      <w:r w:rsidRPr="00CD15DD">
        <w:t>Коммуникативные умения.</w:t>
      </w:r>
    </w:p>
    <w:p w:rsidR="00994E67" w:rsidRPr="00CD15DD" w:rsidRDefault="00994E67" w:rsidP="00994E67">
      <w:pPr>
        <w:spacing w:after="0" w:line="360" w:lineRule="auto"/>
        <w:ind w:firstLine="709"/>
      </w:pPr>
      <w:r w:rsidRPr="00CD15DD">
        <w:t>Говорение:</w:t>
      </w:r>
    </w:p>
    <w:p w:rsidR="00994E67" w:rsidRPr="00CD15DD" w:rsidRDefault="00994E67" w:rsidP="00994E67">
      <w:pPr>
        <w:spacing w:after="0" w:line="360" w:lineRule="auto"/>
        <w:ind w:firstLine="709"/>
      </w:pPr>
      <w:r w:rsidRPr="00CD15DD">
        <w:rPr>
          <w:rFonts w:cs="Times New Roman"/>
          <w:szCs w:val="28"/>
        </w:rPr>
        <w:t>- вести разные виды диалогов (диалог этикетного характера, диалог </w:t>
      </w:r>
      <w:r w:rsidRPr="00CD15DD">
        <w:rPr>
          <w:rFonts w:eastAsia="Times New Roman" w:cs="Times New Roman"/>
          <w:szCs w:val="28"/>
        </w:rPr>
        <w:t>–</w:t>
      </w:r>
      <w:r w:rsidRPr="00CD15DD">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rsidR="00994E67" w:rsidRPr="00CD15DD" w:rsidRDefault="00994E67" w:rsidP="00994E67">
      <w:pPr>
        <w:spacing w:after="0" w:line="360" w:lineRule="auto"/>
        <w:ind w:firstLine="709"/>
      </w:pPr>
      <w:r w:rsidRPr="00CD15DD">
        <w:rPr>
          <w:rFonts w:cs="Times New Roman"/>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CD15DD">
        <w:rPr>
          <w:rFonts w:eastAsia="Times New Roman" w:cs="Times New Roman"/>
          <w:szCs w:val="28"/>
        </w:rPr>
        <w:t>–</w:t>
      </w:r>
      <w:r w:rsidRPr="00CD15DD">
        <w:rPr>
          <w:rFonts w:cs="Times New Roman"/>
          <w:szCs w:val="28"/>
        </w:rPr>
        <w:t xml:space="preserve"> до 9</w:t>
      </w:r>
      <w:r w:rsidRPr="00CD15DD">
        <w:rPr>
          <w:rFonts w:eastAsia="Times New Roman" w:cs="Times New Roman"/>
          <w:szCs w:val="28"/>
        </w:rPr>
        <w:t>–</w:t>
      </w:r>
      <w:r w:rsidRPr="00CD15DD">
        <w:rPr>
          <w:rFonts w:cs="Times New Roman"/>
          <w:szCs w:val="28"/>
        </w:rPr>
        <w:t xml:space="preserve">10 фраз); </w:t>
      </w:r>
    </w:p>
    <w:p w:rsidR="00994E67" w:rsidRPr="00CD15DD" w:rsidRDefault="00994E67" w:rsidP="00994E67">
      <w:pPr>
        <w:spacing w:after="0" w:line="360" w:lineRule="auto"/>
        <w:ind w:firstLine="709"/>
      </w:pPr>
      <w:r w:rsidRPr="00CD15DD">
        <w:rPr>
          <w:rFonts w:cs="Times New Roman"/>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CD15DD">
        <w:rPr>
          <w:rFonts w:eastAsia="Times New Roman" w:cs="Times New Roman"/>
          <w:szCs w:val="28"/>
        </w:rPr>
        <w:t>–</w:t>
      </w:r>
      <w:r w:rsidRPr="00CD15DD">
        <w:rPr>
          <w:rFonts w:cs="Times New Roman"/>
          <w:szCs w:val="28"/>
        </w:rPr>
        <w:t xml:space="preserve"> 9</w:t>
      </w:r>
      <w:r w:rsidRPr="00CD15DD">
        <w:rPr>
          <w:rFonts w:eastAsia="Times New Roman" w:cs="Times New Roman"/>
          <w:szCs w:val="28"/>
        </w:rPr>
        <w:t>–</w:t>
      </w:r>
      <w:r w:rsidRPr="00CD15DD">
        <w:rPr>
          <w:rFonts w:cs="Times New Roman"/>
          <w:szCs w:val="28"/>
        </w:rPr>
        <w:t xml:space="preserve">10 фраз); </w:t>
      </w:r>
    </w:p>
    <w:p w:rsidR="00994E67" w:rsidRPr="00CD15DD" w:rsidRDefault="00994E67" w:rsidP="00994E67">
      <w:pPr>
        <w:spacing w:after="0" w:line="360" w:lineRule="auto"/>
        <w:ind w:firstLine="709"/>
      </w:pPr>
      <w:r w:rsidRPr="00CD15DD">
        <w:rPr>
          <w:rFonts w:cs="Times New Roman"/>
          <w:szCs w:val="28"/>
        </w:rPr>
        <w:t>- излагать результаты выполненной проектной работы (объём </w:t>
      </w:r>
      <w:r w:rsidRPr="00CD15DD">
        <w:rPr>
          <w:rFonts w:eastAsia="Times New Roman" w:cs="Times New Roman"/>
          <w:szCs w:val="28"/>
        </w:rPr>
        <w:t>–</w:t>
      </w:r>
      <w:r w:rsidRPr="00CD15DD">
        <w:rPr>
          <w:rFonts w:cs="Times New Roman"/>
          <w:szCs w:val="28"/>
        </w:rPr>
        <w:t xml:space="preserve"> 9</w:t>
      </w:r>
      <w:r w:rsidRPr="00CD15DD">
        <w:rPr>
          <w:rFonts w:eastAsia="Times New Roman" w:cs="Times New Roman"/>
          <w:szCs w:val="28"/>
        </w:rPr>
        <w:t>–</w:t>
      </w:r>
      <w:r w:rsidRPr="00CD15DD">
        <w:rPr>
          <w:rFonts w:cs="Times New Roman"/>
          <w:szCs w:val="28"/>
        </w:rPr>
        <w:t xml:space="preserve">10 фраз). </w:t>
      </w:r>
    </w:p>
    <w:p w:rsidR="00994E67" w:rsidRPr="00CD15DD" w:rsidRDefault="00994E67" w:rsidP="00994E67">
      <w:pPr>
        <w:spacing w:after="0" w:line="360" w:lineRule="auto"/>
        <w:ind w:firstLine="709"/>
      </w:pPr>
      <w:r w:rsidRPr="00CD15DD">
        <w:t>Аудирование:</w:t>
      </w:r>
    </w:p>
    <w:p w:rsidR="00994E67" w:rsidRPr="00CD15DD" w:rsidRDefault="00994E67" w:rsidP="00994E67">
      <w:pPr>
        <w:spacing w:after="0" w:line="360" w:lineRule="auto"/>
        <w:ind w:firstLine="709"/>
      </w:pPr>
      <w:r w:rsidRPr="00CD15DD">
        <w:rPr>
          <w:rFonts w:cs="Times New Roman"/>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w:t>
      </w:r>
      <w:r w:rsidRPr="00CD15DD">
        <w:rPr>
          <w:rFonts w:cs="Times New Roman"/>
          <w:szCs w:val="28"/>
        </w:rPr>
        <w:lastRenderedPageBreak/>
        <w:t xml:space="preserve">пониманием нужной/интересующей/запрашиваемой информации (время звучания текста/текстов для аудирования — до 2 минут); </w:t>
      </w:r>
    </w:p>
    <w:p w:rsidR="00994E67" w:rsidRPr="00CD15DD" w:rsidRDefault="00994E67" w:rsidP="00994E67">
      <w:pPr>
        <w:spacing w:after="0" w:line="360" w:lineRule="auto"/>
        <w:ind w:left="492"/>
        <w:rPr>
          <w:rFonts w:cs="Times New Roman"/>
          <w:szCs w:val="28"/>
        </w:rPr>
      </w:pPr>
      <w:r w:rsidRPr="00CD15DD">
        <w:rPr>
          <w:rFonts w:cs="Times New Roman"/>
          <w:szCs w:val="28"/>
        </w:rPr>
        <w:t>- прогнозировать содержание звучащего текста по началу сообщения.</w:t>
      </w:r>
    </w:p>
    <w:p w:rsidR="00994E67" w:rsidRPr="00CD15DD" w:rsidRDefault="00994E67" w:rsidP="00994E67">
      <w:pPr>
        <w:spacing w:after="0" w:line="360" w:lineRule="auto"/>
        <w:ind w:left="492"/>
        <w:rPr>
          <w:rFonts w:cs="Times New Roman"/>
          <w:szCs w:val="28"/>
        </w:rPr>
      </w:pPr>
      <w:r w:rsidRPr="00CD15DD">
        <w:rPr>
          <w:rFonts w:cs="Times New Roman"/>
          <w:szCs w:val="28"/>
        </w:rPr>
        <w:t xml:space="preserve">Смысловое чтение: </w:t>
      </w:r>
    </w:p>
    <w:p w:rsidR="00994E67" w:rsidRPr="00CD15DD" w:rsidRDefault="00994E67" w:rsidP="00994E67">
      <w:pPr>
        <w:spacing w:after="0" w:line="360" w:lineRule="auto"/>
        <w:ind w:firstLine="492"/>
        <w:rPr>
          <w:rFonts w:cs="Times New Roman"/>
          <w:szCs w:val="28"/>
        </w:rPr>
      </w:pPr>
      <w:r w:rsidRPr="00CD15DD">
        <w:rPr>
          <w:rFonts w:cs="Times New Roman"/>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CD15DD">
        <w:rPr>
          <w:rFonts w:eastAsia="Times New Roman" w:cs="Times New Roman"/>
          <w:szCs w:val="28"/>
        </w:rPr>
        <w:t>–</w:t>
      </w:r>
      <w:r w:rsidRPr="00CD15DD">
        <w:rPr>
          <w:rFonts w:cs="Times New Roman"/>
          <w:szCs w:val="28"/>
        </w:rPr>
        <w:t xml:space="preserve"> 350</w:t>
      </w:r>
      <w:r w:rsidRPr="00CD15DD">
        <w:rPr>
          <w:rFonts w:eastAsia="Times New Roman" w:cs="Times New Roman"/>
          <w:szCs w:val="28"/>
        </w:rPr>
        <w:t>–</w:t>
      </w:r>
      <w:r w:rsidRPr="00CD15DD">
        <w:rPr>
          <w:rFonts w:cs="Times New Roman"/>
          <w:szCs w:val="28"/>
        </w:rPr>
        <w:t xml:space="preserve">500 слов); </w:t>
      </w:r>
    </w:p>
    <w:p w:rsidR="00994E67" w:rsidRPr="00CD15DD" w:rsidRDefault="00994E67" w:rsidP="00994E67">
      <w:pPr>
        <w:spacing w:after="0" w:line="360" w:lineRule="auto"/>
        <w:ind w:firstLine="492"/>
        <w:rPr>
          <w:rFonts w:cs="Times New Roman"/>
          <w:szCs w:val="28"/>
        </w:rPr>
      </w:pPr>
      <w:r w:rsidRPr="00CD15DD">
        <w:rPr>
          <w:rFonts w:cs="Times New Roman"/>
          <w:szCs w:val="28"/>
        </w:rPr>
        <w:t xml:space="preserve">- читать несплошные тексты (таблицы, диаграммы) и понимать представленную в них информацию; </w:t>
      </w:r>
    </w:p>
    <w:p w:rsidR="00994E67" w:rsidRPr="00CD15DD" w:rsidRDefault="00994E67" w:rsidP="00994E67">
      <w:pPr>
        <w:spacing w:after="0" w:line="360" w:lineRule="auto"/>
        <w:ind w:firstLine="492"/>
        <w:rPr>
          <w:rFonts w:cs="Times New Roman"/>
          <w:szCs w:val="28"/>
        </w:rPr>
      </w:pPr>
      <w:r w:rsidRPr="00CD15DD">
        <w:rPr>
          <w:rFonts w:cs="Times New Roman"/>
          <w:szCs w:val="28"/>
        </w:rPr>
        <w:t>- определять последовательность главных фактов/событий в тексте.</w:t>
      </w:r>
    </w:p>
    <w:p w:rsidR="00994E67" w:rsidRPr="00CD15DD" w:rsidRDefault="00994E67" w:rsidP="00994E67">
      <w:pPr>
        <w:spacing w:after="0" w:line="360" w:lineRule="auto"/>
        <w:ind w:firstLine="492"/>
        <w:rPr>
          <w:rFonts w:cs="Times New Roman"/>
          <w:szCs w:val="28"/>
        </w:rPr>
      </w:pPr>
      <w:r w:rsidRPr="00CD15DD">
        <w:rPr>
          <w:rFonts w:cs="Times New Roman"/>
          <w:szCs w:val="28"/>
        </w:rPr>
        <w:t xml:space="preserve">Письменная речь: </w:t>
      </w:r>
    </w:p>
    <w:p w:rsidR="00994E67" w:rsidRPr="00CD15DD" w:rsidRDefault="00994E67" w:rsidP="00994E67">
      <w:pPr>
        <w:spacing w:after="0" w:line="360" w:lineRule="auto"/>
        <w:ind w:firstLine="492"/>
        <w:rPr>
          <w:rFonts w:cs="Times New Roman"/>
          <w:szCs w:val="28"/>
        </w:rPr>
      </w:pPr>
      <w:r w:rsidRPr="00CD15DD">
        <w:rPr>
          <w:rFonts w:cs="Times New Roman"/>
          <w:szCs w:val="28"/>
        </w:rPr>
        <w:t>- заполнять анкеты и формуляры, сообщая о себе основные сведения;</w:t>
      </w:r>
    </w:p>
    <w:p w:rsidR="00994E67" w:rsidRPr="00CD15DD" w:rsidRDefault="00994E67" w:rsidP="00994E67">
      <w:pPr>
        <w:spacing w:after="0" w:line="360" w:lineRule="auto"/>
        <w:ind w:firstLine="492"/>
        <w:rPr>
          <w:rFonts w:cs="Times New Roman"/>
          <w:szCs w:val="28"/>
        </w:rPr>
      </w:pPr>
      <w:r w:rsidRPr="00CD15DD">
        <w:rPr>
          <w:rFonts w:cs="Times New Roman"/>
          <w:szCs w:val="28"/>
        </w:rPr>
        <w:t>- писать электронное сообщение личного характера, соблюдая речевой этикет (объём сообщения </w:t>
      </w:r>
      <w:r w:rsidRPr="00CD15DD">
        <w:rPr>
          <w:rFonts w:eastAsia="Times New Roman" w:cs="Times New Roman"/>
          <w:szCs w:val="28"/>
        </w:rPr>
        <w:t>–</w:t>
      </w:r>
      <w:r w:rsidRPr="00CD15DD">
        <w:rPr>
          <w:rFonts w:cs="Times New Roman"/>
          <w:szCs w:val="28"/>
        </w:rPr>
        <w:t xml:space="preserve"> до 110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CD15DD">
        <w:rPr>
          <w:rFonts w:eastAsia="Times New Roman" w:cs="Times New Roman"/>
          <w:szCs w:val="28"/>
        </w:rPr>
        <w:t>–</w:t>
      </w:r>
      <w:r w:rsidRPr="00CD15DD">
        <w:rPr>
          <w:rFonts w:cs="Times New Roman"/>
          <w:szCs w:val="28"/>
        </w:rPr>
        <w:t xml:space="preserve"> до 110 слов). </w:t>
      </w:r>
    </w:p>
    <w:p w:rsidR="00994E67" w:rsidRPr="00CD15DD" w:rsidRDefault="00994E67" w:rsidP="00994E67">
      <w:pPr>
        <w:spacing w:after="0" w:line="360" w:lineRule="auto"/>
        <w:ind w:firstLine="709"/>
      </w:pPr>
      <w:r w:rsidRPr="00CD15DD">
        <w:t>Языковые знания и навыки.</w:t>
      </w:r>
    </w:p>
    <w:p w:rsidR="00994E67" w:rsidRPr="00CD15DD" w:rsidRDefault="00994E67" w:rsidP="00994E67">
      <w:pPr>
        <w:spacing w:after="0" w:line="360" w:lineRule="auto"/>
        <w:ind w:firstLine="709"/>
      </w:pPr>
      <w:r w:rsidRPr="00CD15DD">
        <w:t xml:space="preserve">Фонетическая сторона речи: </w:t>
      </w:r>
    </w:p>
    <w:p w:rsidR="00994E67" w:rsidRPr="00CD15DD" w:rsidRDefault="00994E67" w:rsidP="00994E67">
      <w:pPr>
        <w:spacing w:after="0" w:line="360" w:lineRule="auto"/>
        <w:ind w:firstLine="492"/>
        <w:rPr>
          <w:rFonts w:cs="Times New Roman"/>
          <w:szCs w:val="28"/>
        </w:rPr>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994E67" w:rsidRPr="00CD15DD" w:rsidRDefault="00994E67" w:rsidP="00994E67">
      <w:pPr>
        <w:spacing w:after="0" w:line="360" w:lineRule="auto"/>
        <w:ind w:left="492"/>
        <w:rPr>
          <w:rFonts w:cs="Times New Roman"/>
          <w:szCs w:val="28"/>
        </w:rPr>
      </w:pPr>
      <w:r w:rsidRPr="00CD15DD">
        <w:rPr>
          <w:rFonts w:cs="Times New Roman"/>
          <w:szCs w:val="28"/>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rsidR="00994E67" w:rsidRPr="00CD15DD" w:rsidRDefault="00994E67" w:rsidP="00994E67">
      <w:pPr>
        <w:spacing w:after="0" w:line="360" w:lineRule="auto"/>
        <w:ind w:left="492"/>
        <w:rPr>
          <w:rFonts w:cs="Times New Roman"/>
          <w:szCs w:val="28"/>
        </w:rPr>
      </w:pPr>
      <w:r w:rsidRPr="00CD15DD">
        <w:rPr>
          <w:rFonts w:cs="Times New Roman"/>
          <w:szCs w:val="28"/>
        </w:rPr>
        <w:t xml:space="preserve">- читать новые слова согласно основным правилам чтения; </w:t>
      </w:r>
    </w:p>
    <w:p w:rsidR="00994E67" w:rsidRPr="00CD15DD" w:rsidRDefault="00994E67" w:rsidP="00994E67">
      <w:pPr>
        <w:spacing w:after="0" w:line="360" w:lineRule="auto"/>
        <w:ind w:firstLine="709"/>
      </w:pPr>
      <w:r w:rsidRPr="00CD15DD">
        <w:rPr>
          <w:rFonts w:cs="Times New Roman"/>
          <w:szCs w:val="28"/>
        </w:rPr>
        <w:lastRenderedPageBreak/>
        <w:t xml:space="preserve">Графика, орфография, пунктуация: </w:t>
      </w:r>
    </w:p>
    <w:p w:rsidR="00994E67" w:rsidRPr="00CD15DD" w:rsidRDefault="00994E67" w:rsidP="00994E67">
      <w:pPr>
        <w:spacing w:after="0" w:line="360" w:lineRule="auto"/>
        <w:ind w:firstLine="709"/>
      </w:pPr>
      <w:r w:rsidRPr="00CD15DD">
        <w:rPr>
          <w:rFonts w:cs="Times New Roman"/>
          <w:szCs w:val="28"/>
        </w:rPr>
        <w:t xml:space="preserve">- правильно писать изученные слова; </w:t>
      </w:r>
    </w:p>
    <w:p w:rsidR="00994E67" w:rsidRPr="00CD15DD" w:rsidRDefault="00994E67" w:rsidP="00994E67">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994E67" w:rsidRPr="00CD15DD" w:rsidRDefault="00994E67" w:rsidP="00994E67">
      <w:pPr>
        <w:spacing w:after="0" w:line="360" w:lineRule="auto"/>
        <w:ind w:firstLine="709"/>
        <w:rPr>
          <w:rFonts w:cs="Times New Roman"/>
          <w:szCs w:val="28"/>
        </w:rPr>
      </w:pPr>
      <w:r w:rsidRPr="00CD15DD">
        <w:rPr>
          <w:rFonts w:cs="Times New Roman"/>
          <w:szCs w:val="28"/>
        </w:rPr>
        <w:t>- пунктуационно правильно оформлять электронное сообщение личного характера.</w:t>
      </w:r>
    </w:p>
    <w:p w:rsidR="00994E67" w:rsidRPr="00CD15DD" w:rsidRDefault="00994E67" w:rsidP="00994E67">
      <w:pPr>
        <w:spacing w:after="0" w:line="360" w:lineRule="auto"/>
        <w:ind w:firstLine="709"/>
      </w:pPr>
      <w:r w:rsidRPr="00CD15DD">
        <w:rPr>
          <w:rFonts w:cs="Times New Roman"/>
          <w:szCs w:val="28"/>
        </w:rPr>
        <w:t xml:space="preserve">Лексическая сторона речи: </w:t>
      </w:r>
    </w:p>
    <w:p w:rsidR="00994E67" w:rsidRPr="00CD15DD" w:rsidRDefault="00994E67" w:rsidP="00994E67">
      <w:pPr>
        <w:spacing w:after="0" w:line="360" w:lineRule="auto"/>
        <w:ind w:firstLine="709"/>
        <w:rPr>
          <w:rFonts w:cs="Times New Roman"/>
          <w:szCs w:val="28"/>
        </w:rPr>
      </w:pPr>
      <w:r w:rsidRPr="00CD15DD">
        <w:rPr>
          <w:rFonts w:cs="Times New Roman"/>
          <w:szCs w:val="28"/>
        </w:rPr>
        <w:t>-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94E67" w:rsidRPr="00CD15DD" w:rsidRDefault="00994E67" w:rsidP="00994E67">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w:t>
      </w:r>
      <w:r w:rsidRPr="00CD15DD">
        <w:t xml:space="preserve"> </w:t>
      </w:r>
      <w:r w:rsidRPr="00CD15DD">
        <w:rPr>
          <w:rFonts w:cs="Times New Roman"/>
          <w:szCs w:val="28"/>
        </w:rPr>
        <w:t>-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w:t>
      </w:r>
      <w:r w:rsidRPr="00CD15DD">
        <w:t xml:space="preserve"> </w:t>
      </w:r>
      <w:r w:rsidRPr="00CD15DD">
        <w:rPr>
          <w:rFonts w:cs="Times New Roman"/>
          <w:szCs w:val="28"/>
        </w:rPr>
        <w:t>-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994E67" w:rsidRPr="00CD15DD" w:rsidRDefault="00994E67" w:rsidP="00994E67">
      <w:pPr>
        <w:spacing w:after="0" w:line="360" w:lineRule="auto"/>
        <w:ind w:firstLine="709"/>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994E67" w:rsidRPr="00CD15DD" w:rsidRDefault="00994E67" w:rsidP="00994E67">
      <w:pPr>
        <w:spacing w:after="0" w:line="360" w:lineRule="auto"/>
        <w:ind w:firstLine="709"/>
      </w:pPr>
      <w:r w:rsidRPr="00CD15DD">
        <w:rPr>
          <w:rFonts w:cs="Times New Roman"/>
          <w:szCs w:val="28"/>
        </w:rPr>
        <w:lastRenderedPageBreak/>
        <w:t xml:space="preserve">- распознавать и употреблять в устной и письменной речи изученные многозначные слова, синонимы, антонимы, сокращения и аббревиатуры;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994E67" w:rsidRPr="00CD15DD" w:rsidRDefault="00994E67" w:rsidP="00994E67">
      <w:pPr>
        <w:spacing w:after="0" w:line="360" w:lineRule="auto"/>
        <w:ind w:firstLine="709"/>
      </w:pPr>
      <w:r w:rsidRPr="00CD15DD">
        <w:rPr>
          <w:szCs w:val="28"/>
        </w:rPr>
        <w:t xml:space="preserve">Грамматическая сторона речи: распознавать в письменном и звучащем тексте и употреблять в устной и письменной речи: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неполные вопросительные предложения со словом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Miten</w:t>
      </w:r>
      <w:r w:rsidRPr="00CD15DD">
        <w:rPr>
          <w:rFonts w:cs="Times New Roman"/>
          <w:szCs w:val="28"/>
        </w:rPr>
        <w:t xml:space="preserve"> </w:t>
      </w:r>
      <w:r w:rsidRPr="00CD15DD">
        <w:rPr>
          <w:rFonts w:cs="Times New Roman"/>
          <w:szCs w:val="28"/>
          <w:lang w:val="fi-FI"/>
        </w:rPr>
        <w:t>menee</w:t>
      </w:r>
      <w:r w:rsidRPr="00CD15DD">
        <w:rPr>
          <w:rFonts w:cs="Times New Roman"/>
          <w:szCs w:val="28"/>
        </w:rPr>
        <w:t xml:space="preserve">? – </w:t>
      </w:r>
      <w:r w:rsidRPr="00CD15DD">
        <w:rPr>
          <w:rFonts w:cs="Times New Roman"/>
          <w:szCs w:val="28"/>
          <w:lang w:val="fi-FI"/>
        </w:rPr>
        <w:t>Kiitos</w:t>
      </w:r>
      <w:r w:rsidRPr="00CD15DD">
        <w:rPr>
          <w:rFonts w:cs="Times New Roman"/>
          <w:szCs w:val="28"/>
        </w:rPr>
        <w:t xml:space="preserve">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sinulla</w:t>
      </w:r>
      <w:r w:rsidRPr="00CD15DD">
        <w:rPr>
          <w:rFonts w:cs="Times New Roman"/>
          <w:szCs w:val="28"/>
        </w:rPr>
        <w:t xml:space="preserve">? –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kiitos</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транслативом</w:t>
      </w:r>
      <w:r w:rsidRPr="00CD15DD">
        <w:rPr>
          <w:rFonts w:cs="Times New Roman"/>
          <w:szCs w:val="28"/>
          <w:lang w:val="fi-FI"/>
        </w:rPr>
        <w:t xml:space="preserve">: Hän tuli iloiseksi.;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элативом</w:t>
      </w:r>
      <w:r w:rsidRPr="00CD15DD">
        <w:rPr>
          <w:rFonts w:cs="Times New Roman"/>
          <w:szCs w:val="28"/>
          <w:lang w:val="fi-FI"/>
        </w:rPr>
        <w:t xml:space="preserve">: Mikä sinusta tulee isona? – Minusta tulee lääkäri.;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r w:rsidRPr="00CD15DD">
        <w:rPr>
          <w:rFonts w:cs="Times New Roman"/>
          <w:szCs w:val="28"/>
        </w:rPr>
        <w:t>инклюзивную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Tämä maljakko on muovia.; Tuo hame </w:t>
      </w:r>
      <w:r w:rsidRPr="00CD15DD">
        <w:rPr>
          <w:rFonts w:cs="Times New Roman"/>
          <w:szCs w:val="28"/>
          <w:lang w:val="fi-FI"/>
        </w:rPr>
        <w:lastRenderedPageBreak/>
        <w:t xml:space="preserve">on silkkiä.; </w:t>
      </w:r>
      <w:r w:rsidRPr="00CD15DD">
        <w:rPr>
          <w:rFonts w:cs="Times New Roman"/>
          <w:szCs w:val="28"/>
        </w:rPr>
        <w:t>кванторное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Oppilaita on kaksitoista.; Oppilaita ei ole kahtatoista.; Meitä on monta.;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подлежащего</w:t>
      </w:r>
      <w:r w:rsidRPr="00CD15DD">
        <w:rPr>
          <w:rFonts w:cs="Times New Roman"/>
          <w:szCs w:val="28"/>
          <w:lang w:val="fi-FI"/>
        </w:rPr>
        <w:t xml:space="preserve">: On ihanaa, että meillä on loma.;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определения</w:t>
      </w:r>
      <w:r w:rsidRPr="00CD15DD">
        <w:rPr>
          <w:rFonts w:cs="Times New Roman"/>
          <w:szCs w:val="28"/>
          <w:lang w:val="fi-FI"/>
        </w:rPr>
        <w:t xml:space="preserve">: Tyttö, joka istuu penkillä, on Leenan sisko.; Minulla on tunne, että pian tapahtuu jotain odottamatonta.;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объекта</w:t>
      </w:r>
      <w:r w:rsidRPr="00CD15DD">
        <w:rPr>
          <w:rFonts w:cs="Times New Roman"/>
          <w:szCs w:val="28"/>
          <w:lang w:val="fi-FI"/>
        </w:rPr>
        <w:t xml:space="preserve">: Oletko huomannut, että talvi on jo </w:t>
      </w:r>
      <w:proofErr w:type="gramStart"/>
      <w:r w:rsidRPr="00CD15DD">
        <w:rPr>
          <w:rFonts w:cs="Times New Roman"/>
          <w:szCs w:val="28"/>
          <w:lang w:val="fi-FI"/>
        </w:rPr>
        <w:t>tullut?;</w:t>
      </w:r>
      <w:proofErr w:type="gramEnd"/>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обстоятельства</w:t>
      </w:r>
      <w:r w:rsidRPr="00CD15DD">
        <w:rPr>
          <w:rFonts w:cs="Times New Roman"/>
          <w:szCs w:val="28"/>
          <w:lang w:val="fi-FI"/>
        </w:rPr>
        <w:t>: Kun kevät tulee, muuttolinnut palaavat.;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неопределённо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Huomenna valitaan uusi presidentti.;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долженствования</w:t>
      </w:r>
      <w:r w:rsidRPr="00CD15DD">
        <w:rPr>
          <w:rFonts w:cs="Times New Roman"/>
          <w:szCs w:val="28"/>
          <w:lang w:val="fi-FI"/>
        </w:rPr>
        <w:t>: Sinun on pakko mennä sinne.; Sinun ei tarvitse tehdä sitä.;</w:t>
      </w:r>
    </w:p>
    <w:p w:rsidR="00994E67" w:rsidRPr="00CD15DD" w:rsidRDefault="00994E67" w:rsidP="00994E67">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краткую форму </w:t>
      </w:r>
      <w:r w:rsidRPr="00CD15DD">
        <w:rPr>
          <w:rFonts w:cs="Times New Roman"/>
          <w:szCs w:val="28"/>
          <w:lang w:val="fi-FI"/>
        </w:rPr>
        <w:t>I</w:t>
      </w:r>
      <w:r w:rsidRPr="00CD15DD">
        <w:rPr>
          <w:rFonts w:cs="Times New Roman"/>
          <w:szCs w:val="28"/>
        </w:rPr>
        <w:t xml:space="preserve"> инфинитива в функции подлежащего, конструкцию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w:t>
      </w:r>
      <w:r w:rsidRPr="00CD15DD">
        <w:rPr>
          <w:rFonts w:cs="Times New Roman"/>
          <w:szCs w:val="28"/>
        </w:rPr>
        <w:t>(</w:t>
      </w:r>
      <w:r w:rsidRPr="00CD15DD">
        <w:rPr>
          <w:rFonts w:cs="Times New Roman"/>
          <w:szCs w:val="28"/>
          <w:lang w:val="fi-FI"/>
        </w:rPr>
        <w:t>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infinitiivi</w:t>
      </w:r>
      <w:r w:rsidRPr="00CD15DD">
        <w:rPr>
          <w:rFonts w:cs="Times New Roman"/>
          <w:szCs w:val="28"/>
        </w:rPr>
        <w:t xml:space="preserve">”: </w:t>
      </w:r>
      <w:r w:rsidRPr="00CD15DD">
        <w:rPr>
          <w:rFonts w:cs="Times New Roman"/>
          <w:szCs w:val="28"/>
          <w:lang w:val="fi-FI"/>
        </w:rPr>
        <w:t>Talvella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hauskaa</w:t>
      </w:r>
      <w:r w:rsidRPr="00CD15DD">
        <w:rPr>
          <w:rFonts w:cs="Times New Roman"/>
          <w:szCs w:val="28"/>
        </w:rPr>
        <w:t xml:space="preserve"> </w:t>
      </w:r>
      <w:r w:rsidRPr="00CD15DD">
        <w:rPr>
          <w:rFonts w:cs="Times New Roman"/>
          <w:szCs w:val="28"/>
          <w:lang w:val="fi-FI"/>
        </w:rPr>
        <w:t>laskea</w:t>
      </w:r>
      <w:r w:rsidRPr="00CD15DD">
        <w:rPr>
          <w:rFonts w:cs="Times New Roman"/>
          <w:szCs w:val="28"/>
        </w:rPr>
        <w:t xml:space="preserve"> </w:t>
      </w:r>
      <w:r w:rsidRPr="00CD15DD">
        <w:rPr>
          <w:rFonts w:cs="Times New Roman"/>
          <w:szCs w:val="28"/>
          <w:lang w:val="fi-FI"/>
        </w:rPr>
        <w:t>kelkkam</w:t>
      </w:r>
      <w:r w:rsidRPr="00CD15DD">
        <w:rPr>
          <w:rFonts w:cs="Times New Roman"/>
          <w:szCs w:val="28"/>
        </w:rPr>
        <w:t>ä</w:t>
      </w:r>
      <w:r w:rsidRPr="00CD15DD">
        <w:rPr>
          <w:rFonts w:cs="Times New Roman"/>
          <w:szCs w:val="28"/>
          <w:lang w:val="fi-FI"/>
        </w:rPr>
        <w:t>ke</w:t>
      </w:r>
      <w:r w:rsidRPr="00CD15DD">
        <w:rPr>
          <w:rFonts w:cs="Times New Roman"/>
          <w:szCs w:val="28"/>
        </w:rPr>
        <w:t xml:space="preserve">ä.; </w:t>
      </w:r>
      <w:r w:rsidRPr="00CD15DD">
        <w:rPr>
          <w:rFonts w:cs="Times New Roman"/>
          <w:szCs w:val="28"/>
        </w:rPr>
        <w:lastRenderedPageBreak/>
        <w:t xml:space="preserve">придаточное предложение в функции субъекта: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ihme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Liisa</w:t>
      </w:r>
      <w:r w:rsidRPr="00CD15DD">
        <w:rPr>
          <w:rFonts w:cs="Times New Roman"/>
          <w:szCs w:val="28"/>
        </w:rPr>
        <w:t xml:space="preserve"> </w:t>
      </w:r>
      <w:r w:rsidRPr="00CD15DD">
        <w:rPr>
          <w:rFonts w:cs="Times New Roman"/>
          <w:szCs w:val="28"/>
          <w:lang w:val="fi-FI"/>
        </w:rPr>
        <w:t>pit</w:t>
      </w:r>
      <w:r w:rsidRPr="00CD15DD">
        <w:rPr>
          <w:rFonts w:cs="Times New Roman"/>
          <w:szCs w:val="28"/>
        </w:rPr>
        <w:t xml:space="preserve">ää </w:t>
      </w:r>
      <w:r w:rsidRPr="00CD15DD">
        <w:rPr>
          <w:rFonts w:cs="Times New Roman"/>
          <w:szCs w:val="28"/>
          <w:lang w:val="fi-FI"/>
        </w:rPr>
        <w:t>matkustamisesta</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аппозитивное определение: </w:t>
      </w:r>
      <w:r w:rsidRPr="00CD15DD">
        <w:rPr>
          <w:rFonts w:cs="Times New Roman"/>
          <w:szCs w:val="28"/>
          <w:lang w:val="fi-FI"/>
        </w:rPr>
        <w:t>Rehtori</w:t>
      </w:r>
      <w:r w:rsidRPr="00CD15DD">
        <w:rPr>
          <w:rFonts w:cs="Times New Roman"/>
          <w:szCs w:val="28"/>
        </w:rPr>
        <w:t xml:space="preserve"> </w:t>
      </w:r>
      <w:r w:rsidRPr="00CD15DD">
        <w:rPr>
          <w:rFonts w:cs="Times New Roman"/>
          <w:szCs w:val="28"/>
          <w:lang w:val="fi-FI"/>
        </w:rPr>
        <w:t>Jokela</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koulun</w:t>
      </w:r>
      <w:r w:rsidRPr="00CD15DD">
        <w:rPr>
          <w:rFonts w:cs="Times New Roman"/>
          <w:szCs w:val="28"/>
        </w:rPr>
        <w:t xml:space="preserve"> </w:t>
      </w:r>
      <w:r w:rsidRPr="00CD15DD">
        <w:rPr>
          <w:rFonts w:cs="Times New Roman"/>
          <w:szCs w:val="28"/>
          <w:lang w:val="fi-FI"/>
        </w:rPr>
        <w:t>vieress</w:t>
      </w:r>
      <w:r w:rsidRPr="00CD15DD">
        <w:rPr>
          <w:rFonts w:cs="Times New Roman"/>
          <w:szCs w:val="28"/>
        </w:rPr>
        <w:t xml:space="preserve">ä.; </w:t>
      </w:r>
      <w:r w:rsidRPr="00CD15DD">
        <w:rPr>
          <w:rFonts w:cs="Times New Roman"/>
          <w:szCs w:val="28"/>
          <w:lang w:val="fi-FI"/>
        </w:rPr>
        <w:t>Matti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syntynyt</w:t>
      </w:r>
      <w:r w:rsidRPr="00CD15DD">
        <w:rPr>
          <w:rFonts w:cs="Times New Roman"/>
          <w:szCs w:val="28"/>
        </w:rPr>
        <w:t xml:space="preserve"> </w:t>
      </w:r>
      <w:r w:rsidRPr="00CD15DD">
        <w:rPr>
          <w:rFonts w:cs="Times New Roman"/>
          <w:szCs w:val="28"/>
          <w:lang w:val="fi-FI"/>
        </w:rPr>
        <w:t>Petroskoissa</w:t>
      </w:r>
      <w:r w:rsidRPr="00CD15DD">
        <w:rPr>
          <w:rFonts w:cs="Times New Roman"/>
          <w:szCs w:val="28"/>
        </w:rPr>
        <w:t xml:space="preserve">,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tasavallan</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kaupungissa</w:t>
      </w:r>
      <w:r w:rsidRPr="00CD15DD">
        <w:rPr>
          <w:rFonts w:cs="Times New Roman"/>
          <w:szCs w:val="28"/>
        </w:rPr>
        <w:t xml:space="preserve">.;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Maria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m</w:t>
      </w:r>
      <w:r w:rsidRPr="00CD15DD">
        <w:rPr>
          <w:rFonts w:cs="Times New Roman"/>
          <w:szCs w:val="28"/>
        </w:rPr>
        <w:t>ä</w:t>
      </w:r>
      <w:r w:rsidRPr="00CD15DD">
        <w:rPr>
          <w:rFonts w:cs="Times New Roman"/>
          <w:szCs w:val="28"/>
          <w:lang w:val="fi-FI"/>
        </w:rPr>
        <w:t>l</w:t>
      </w:r>
      <w:r w:rsidRPr="00CD15DD">
        <w:rPr>
          <w:rFonts w:cs="Times New Roman"/>
          <w:szCs w:val="28"/>
        </w:rPr>
        <w:t>ä</w:t>
      </w:r>
      <w:r w:rsidRPr="00CD15DD">
        <w:rPr>
          <w:rFonts w:cs="Times New Roman"/>
          <w:szCs w:val="28"/>
          <w:lang w:val="fi-FI"/>
        </w:rPr>
        <w:t>isen</w:t>
      </w:r>
      <w:r w:rsidRPr="00CD15DD">
        <w:rPr>
          <w:rFonts w:cs="Times New Roman"/>
          <w:szCs w:val="28"/>
        </w:rPr>
        <w:t xml:space="preserve">?; </w:t>
      </w:r>
      <w:r w:rsidRPr="00CD15DD">
        <w:rPr>
          <w:rFonts w:cs="Times New Roman"/>
          <w:szCs w:val="28"/>
          <w:lang w:val="fi-FI"/>
        </w:rPr>
        <w:t>Veljell</w:t>
      </w:r>
      <w:r w:rsidRPr="00CD15DD">
        <w:rPr>
          <w:rFonts w:cs="Times New Roman"/>
          <w:szCs w:val="28"/>
        </w:rPr>
        <w:t>ä</w:t>
      </w:r>
      <w:r w:rsidRPr="00CD15DD">
        <w:rPr>
          <w:rFonts w:cs="Times New Roman"/>
          <w:szCs w:val="28"/>
          <w:lang w:val="fi-FI"/>
        </w:rPr>
        <w:t>ni</w:t>
      </w:r>
      <w:r w:rsidRPr="00CD15DD">
        <w:rPr>
          <w:rFonts w:cs="Times New Roman"/>
          <w:szCs w:val="28"/>
        </w:rPr>
        <w:t xml:space="preserve"> </w:t>
      </w:r>
      <w:r w:rsidRPr="00CD15DD">
        <w:rPr>
          <w:rFonts w:cs="Times New Roman"/>
          <w:szCs w:val="28"/>
          <w:lang w:val="fi-FI"/>
        </w:rPr>
        <w:t>Arilla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flunssa</w:t>
      </w:r>
      <w:r w:rsidRPr="00CD15DD">
        <w:rPr>
          <w:rFonts w:cs="Times New Roman"/>
          <w:szCs w:val="28"/>
        </w:rPr>
        <w:t xml:space="preserve">.; определение в форме внутренне- или внешне-местного падежа: </w:t>
      </w:r>
      <w:r w:rsidRPr="00CD15DD">
        <w:rPr>
          <w:rFonts w:cs="Times New Roman"/>
          <w:szCs w:val="28"/>
          <w:lang w:val="fi-FI"/>
        </w:rPr>
        <w:t>Ikkunasta</w:t>
      </w:r>
      <w:r w:rsidRPr="00CD15DD">
        <w:rPr>
          <w:rFonts w:cs="Times New Roman"/>
          <w:szCs w:val="28"/>
        </w:rPr>
        <w:t xml:space="preserve"> </w:t>
      </w:r>
      <w:r w:rsidRPr="00CD15DD">
        <w:rPr>
          <w:rFonts w:cs="Times New Roman"/>
          <w:szCs w:val="28"/>
          <w:lang w:val="fi-FI"/>
        </w:rPr>
        <w:t>aukeaa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kym</w:t>
      </w:r>
      <w:r w:rsidRPr="00CD15DD">
        <w:rPr>
          <w:rFonts w:cs="Times New Roman"/>
          <w:szCs w:val="28"/>
        </w:rPr>
        <w:t>ä Ää</w:t>
      </w:r>
      <w:r w:rsidRPr="00CD15DD">
        <w:rPr>
          <w:rFonts w:cs="Times New Roman"/>
          <w:szCs w:val="28"/>
          <w:lang w:val="fi-FI"/>
        </w:rPr>
        <w:t>nisj</w:t>
      </w:r>
      <w:r w:rsidRPr="00CD15DD">
        <w:rPr>
          <w:rFonts w:cs="Times New Roman"/>
          <w:szCs w:val="28"/>
        </w:rPr>
        <w:t>ä</w:t>
      </w:r>
      <w:r w:rsidRPr="00CD15DD">
        <w:rPr>
          <w:rFonts w:cs="Times New Roman"/>
          <w:szCs w:val="28"/>
          <w:lang w:val="fi-FI"/>
        </w:rPr>
        <w:t>rvelle</w:t>
      </w:r>
      <w:r w:rsidRPr="00CD15DD">
        <w:rPr>
          <w:rFonts w:cs="Times New Roman"/>
          <w:szCs w:val="28"/>
        </w:rPr>
        <w:t xml:space="preserve">.; </w:t>
      </w:r>
    </w:p>
    <w:p w:rsidR="00994E67" w:rsidRPr="00CD15DD" w:rsidRDefault="00994E67" w:rsidP="00994E67">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ole itsestään selvää, että he ovat samaa mieltä.; Sinulle olisi hyvä, ettei sinun tarvitsisi tehdä niin paljon työtä.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lastRenderedPageBreak/>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неопределённые местоимения: </w:t>
      </w:r>
      <w:r w:rsidRPr="00CD15DD">
        <w:rPr>
          <w:rFonts w:cs="Times New Roman"/>
          <w:szCs w:val="28"/>
          <w:lang w:val="fi-FI"/>
        </w:rPr>
        <w:t>joku</w:t>
      </w:r>
      <w:r w:rsidRPr="00CD15DD">
        <w:rPr>
          <w:rFonts w:cs="Times New Roman"/>
          <w:szCs w:val="28"/>
        </w:rPr>
        <w:t xml:space="preserve">, </w:t>
      </w:r>
      <w:r w:rsidRPr="00CD15DD">
        <w:rPr>
          <w:rFonts w:cs="Times New Roman"/>
          <w:szCs w:val="28"/>
          <w:lang w:val="fi-FI"/>
        </w:rPr>
        <w:t>jokin</w:t>
      </w:r>
      <w:r w:rsidRPr="00CD15DD">
        <w:rPr>
          <w:rFonts w:cs="Times New Roman"/>
          <w:szCs w:val="28"/>
        </w:rPr>
        <w:t>; склонение указательных, вопросительных, относительных, неопределённых местоимений;</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994E67" w:rsidRPr="00CD15DD" w:rsidRDefault="00994E67" w:rsidP="00994E67">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olen katsonut, en ole katsonut, olet käynyt, et ole käynyt, hän on opiskellut, hän ei ole opiskellut, olemme tavanneet, emme ole tavanneet, olette valinneet, ette ole valinneet, he ovat tehneet, he eivät ole tehneet, he ovat paenneet - he eivät ole paenneet;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утвердительные и отрицательные форм презенса неопределённого лица (финского «пассива»)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VI</w:t>
      </w:r>
      <w:r w:rsidRPr="00CD15DD">
        <w:rPr>
          <w:rFonts w:cs="Times New Roman"/>
          <w:szCs w:val="28"/>
        </w:rPr>
        <w:t xml:space="preserve">  типов спряжения: </w:t>
      </w:r>
      <w:r w:rsidRPr="00CD15DD">
        <w:rPr>
          <w:rFonts w:cs="Times New Roman"/>
          <w:szCs w:val="28"/>
          <w:lang w:val="fi-FI"/>
        </w:rPr>
        <w:t>puhutaan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puhuta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menn</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menn</w:t>
      </w:r>
      <w:r w:rsidRPr="00CD15DD">
        <w:rPr>
          <w:rFonts w:cs="Times New Roman"/>
          <w:szCs w:val="28"/>
        </w:rPr>
        <w:t xml:space="preserve">ä, </w:t>
      </w:r>
      <w:r w:rsidRPr="00CD15DD">
        <w:rPr>
          <w:rFonts w:cs="Times New Roman"/>
          <w:szCs w:val="28"/>
          <w:lang w:val="fi-FI"/>
        </w:rPr>
        <w:t>pelataan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pelata</w:t>
      </w:r>
      <w:r w:rsidRPr="00CD15DD">
        <w:rPr>
          <w:rFonts w:cs="Times New Roman"/>
          <w:szCs w:val="28"/>
        </w:rPr>
        <w:t xml:space="preserve">, </w:t>
      </w:r>
      <w:r w:rsidRPr="00CD15DD">
        <w:rPr>
          <w:rFonts w:cs="Times New Roman"/>
          <w:szCs w:val="28"/>
          <w:lang w:val="fi-FI"/>
        </w:rPr>
        <w:t>valitaan</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valita</w:t>
      </w:r>
      <w:r w:rsidRPr="00CD15DD">
        <w:rPr>
          <w:rFonts w:cs="Times New Roman"/>
          <w:szCs w:val="28"/>
        </w:rPr>
        <w:t xml:space="preserve">, </w:t>
      </w:r>
      <w:r w:rsidRPr="00CD15DD">
        <w:rPr>
          <w:rFonts w:cs="Times New Roman"/>
          <w:szCs w:val="28"/>
          <w:lang w:val="fi-FI"/>
        </w:rPr>
        <w:t>paetaan</w:t>
      </w:r>
      <w:r w:rsidRPr="00CD15DD">
        <w:rPr>
          <w:rFonts w:cs="Times New Roman"/>
          <w:szCs w:val="28"/>
        </w:rPr>
        <w:t xml:space="preserve"> -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paeta</w:t>
      </w:r>
      <w:r w:rsidRPr="00CD15DD">
        <w:rPr>
          <w:rFonts w:cs="Times New Roman"/>
          <w:szCs w:val="28"/>
        </w:rPr>
        <w:t xml:space="preserve">;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иллатива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Menemme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ää</w:t>
      </w:r>
      <w:r w:rsidRPr="00CD15DD">
        <w:rPr>
          <w:rFonts w:cs="Times New Roman"/>
          <w:szCs w:val="28"/>
          <w:lang w:val="fi-FI"/>
        </w:rPr>
        <w:t>n</w:t>
      </w:r>
      <w:r w:rsidRPr="00CD15DD">
        <w:rPr>
          <w:rFonts w:cs="Times New Roman"/>
          <w:szCs w:val="28"/>
        </w:rPr>
        <w:t xml:space="preserve">.; инессива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Olemme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ss</w:t>
      </w:r>
      <w:r w:rsidRPr="00CD15DD">
        <w:rPr>
          <w:rFonts w:cs="Times New Roman"/>
          <w:szCs w:val="28"/>
        </w:rPr>
        <w:t xml:space="preserve">ä.; элатива </w:t>
      </w:r>
      <w:r w:rsidRPr="00CD15DD">
        <w:rPr>
          <w:rFonts w:cs="Times New Roman"/>
          <w:szCs w:val="28"/>
          <w:lang w:val="fi-FI"/>
        </w:rPr>
        <w:t>III</w:t>
      </w:r>
      <w:r w:rsidRPr="00CD15DD">
        <w:rPr>
          <w:rFonts w:cs="Times New Roman"/>
          <w:szCs w:val="28"/>
        </w:rPr>
        <w:t xml:space="preserve"> инфинитива: </w:t>
      </w:r>
      <w:r w:rsidRPr="00CD15DD">
        <w:rPr>
          <w:rFonts w:cs="Times New Roman"/>
          <w:szCs w:val="28"/>
          <w:lang w:val="fi-FI"/>
        </w:rPr>
        <w:t>Tulemme</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m</w:t>
      </w:r>
      <w:r w:rsidRPr="00CD15DD">
        <w:rPr>
          <w:rFonts w:cs="Times New Roman"/>
          <w:szCs w:val="28"/>
        </w:rPr>
        <w:t>ä</w:t>
      </w:r>
      <w:r w:rsidRPr="00CD15DD">
        <w:rPr>
          <w:rFonts w:cs="Times New Roman"/>
          <w:szCs w:val="28"/>
          <w:lang w:val="fi-FI"/>
        </w:rPr>
        <w:t>st</w:t>
      </w:r>
      <w:r w:rsidRPr="00CD15DD">
        <w:rPr>
          <w:rFonts w:cs="Times New Roman"/>
          <w:szCs w:val="28"/>
        </w:rPr>
        <w: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994E67" w:rsidRPr="00CD15DD" w:rsidRDefault="00994E67" w:rsidP="00994E67">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 xml:space="preserve">laitaan, laidassa, laidasta, laidalle, laidalla, laidalta, luo, luokse, luota, läpi, lävitse, mukaan, mukana, taakse, takana, takaa, ohi, ohitse, perään, perässä, perästä, pitkin, poikki, päin, </w:t>
      </w:r>
      <w:r w:rsidRPr="00CD15DD">
        <w:rPr>
          <w:rFonts w:cs="Times New Roman"/>
          <w:bCs/>
          <w:szCs w:val="28"/>
          <w:lang w:val="fi-FI"/>
        </w:rPr>
        <w:lastRenderedPageBreak/>
        <w:t>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Социокультурные знания и умения: </w:t>
      </w:r>
    </w:p>
    <w:p w:rsidR="00994E67" w:rsidRPr="00CD15DD" w:rsidRDefault="00994E67" w:rsidP="00994E67">
      <w:pPr>
        <w:spacing w:after="0" w:line="360" w:lineRule="auto"/>
        <w:ind w:firstLine="708"/>
        <w:rPr>
          <w:rFonts w:cs="Times New Roman"/>
          <w:szCs w:val="28"/>
        </w:rPr>
      </w:pPr>
      <w:r w:rsidRPr="00CD15DD">
        <w:rPr>
          <w:rFonts w:cs="Times New Roman"/>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rsidR="00994E67" w:rsidRPr="00CD15DD" w:rsidRDefault="00994E67" w:rsidP="00994E67">
      <w:pPr>
        <w:spacing w:after="0" w:line="360" w:lineRule="auto"/>
        <w:ind w:firstLine="708"/>
        <w:rPr>
          <w:rFonts w:cs="Times New Roman"/>
          <w:szCs w:val="28"/>
        </w:rPr>
      </w:pPr>
      <w:r w:rsidRPr="00CD15DD">
        <w:rPr>
          <w:rFonts w:cs="Times New Roman"/>
          <w:szCs w:val="28"/>
        </w:rPr>
        <w:t>- кратко представлять на финском языке родную страну/малую родину (культурные явления и события; достопримечательности, выдающиеся люди);</w:t>
      </w:r>
    </w:p>
    <w:p w:rsidR="00994E67" w:rsidRPr="00CD15DD" w:rsidRDefault="00994E67" w:rsidP="00994E67">
      <w:pPr>
        <w:spacing w:after="0" w:line="360" w:lineRule="auto"/>
        <w:ind w:firstLine="708"/>
        <w:rPr>
          <w:rFonts w:cs="Times New Roman"/>
          <w:szCs w:val="28"/>
        </w:rPr>
      </w:pPr>
      <w:r w:rsidRPr="00CD15DD">
        <w:rPr>
          <w:rFonts w:cs="Times New Roman"/>
          <w:szCs w:val="28"/>
        </w:rPr>
        <w:t>- оказывать помощь гостям, не владеющим финским языком, в ситуациях повседневного общения с носителями финского языка (объяснить местонахождение объекта, сообщить возможный маршрут и т. д.).</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Компенсаторные умения: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использовать при чтении и аудировании языковую, в том числе контекстуальную, догадку;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при непосредственном общении - переспрашивать, просить повторить, уточняя значение незнакомых слов;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994E67" w:rsidRPr="00CD15DD" w:rsidRDefault="00994E67" w:rsidP="00994E67">
      <w:pPr>
        <w:spacing w:after="0" w:line="360" w:lineRule="auto"/>
        <w:ind w:firstLine="709"/>
        <w:rPr>
          <w:rFonts w:cs="Times New Roman"/>
          <w:szCs w:val="28"/>
        </w:rPr>
      </w:pPr>
      <w:r w:rsidRPr="00CD15DD">
        <w:rPr>
          <w:rFonts w:cs="Times New Roman"/>
          <w:szCs w:val="28"/>
        </w:rPr>
        <w:t>11.7. </w:t>
      </w:r>
      <w:r w:rsidRPr="00CD15DD">
        <w:rPr>
          <w:szCs w:val="28"/>
        </w:rPr>
        <w:t>Предметные результаты изучения родного (финского) языка. К концу обучения в 9 классе обучающийся научится</w:t>
      </w:r>
      <w:r w:rsidRPr="00CD15DD">
        <w:rPr>
          <w:rFonts w:cs="Times New Roman"/>
          <w:szCs w:val="28"/>
        </w:rPr>
        <w:t>:</w:t>
      </w:r>
    </w:p>
    <w:p w:rsidR="00994E67" w:rsidRPr="00CD15DD" w:rsidRDefault="00994E67" w:rsidP="00994E67">
      <w:pPr>
        <w:spacing w:after="0" w:line="360" w:lineRule="auto"/>
        <w:ind w:firstLine="709"/>
      </w:pPr>
      <w:r w:rsidRPr="00CD15DD">
        <w:t>Коммуникативные умения.</w:t>
      </w:r>
    </w:p>
    <w:p w:rsidR="00994E67" w:rsidRPr="00CD15DD" w:rsidRDefault="00994E67" w:rsidP="00994E67">
      <w:pPr>
        <w:spacing w:after="0" w:line="360" w:lineRule="auto"/>
        <w:ind w:firstLine="709"/>
      </w:pPr>
      <w:r w:rsidRPr="00CD15DD">
        <w:t>Говорение:</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вести комбинированный диалог, включающий различные виды диалогов (диалог этикетного характера, диалог – побуждение к действию, диалог-расспрос);</w:t>
      </w:r>
    </w:p>
    <w:p w:rsidR="00994E67" w:rsidRPr="00CD15DD" w:rsidRDefault="00994E67" w:rsidP="00994E67">
      <w:pPr>
        <w:spacing w:after="0" w:line="360" w:lineRule="auto"/>
        <w:ind w:firstLine="709"/>
      </w:pPr>
      <w:r w:rsidRPr="00CD15DD">
        <w:rPr>
          <w:rFonts w:cs="Times New Roman"/>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rsidR="00994E67" w:rsidRPr="00CD15DD" w:rsidRDefault="00994E67" w:rsidP="00994E67">
      <w:pPr>
        <w:spacing w:after="0" w:line="360" w:lineRule="auto"/>
        <w:ind w:firstLine="709"/>
      </w:pPr>
      <w:r w:rsidRPr="00CD15DD">
        <w:rPr>
          <w:rFonts w:cs="Times New Roman"/>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rsidR="00994E67" w:rsidRPr="00CD15DD" w:rsidRDefault="00994E67" w:rsidP="00994E67">
      <w:pPr>
        <w:spacing w:after="0" w:line="360" w:lineRule="auto"/>
        <w:ind w:firstLine="709"/>
      </w:pPr>
      <w:r w:rsidRPr="00CD15DD">
        <w:rPr>
          <w:rFonts w:cs="Times New Roman"/>
          <w:szCs w:val="28"/>
        </w:rPr>
        <w:t xml:space="preserve">- излагать основное содержание прочитанного/прослушанного текста со зрительными и/или вербальными опорами (объём – 10–12 фраз); </w:t>
      </w:r>
    </w:p>
    <w:p w:rsidR="00994E67" w:rsidRPr="00CD15DD" w:rsidRDefault="00994E67" w:rsidP="00994E67">
      <w:pPr>
        <w:spacing w:after="0" w:line="360" w:lineRule="auto"/>
        <w:ind w:firstLine="709"/>
        <w:rPr>
          <w:rFonts w:cs="Times New Roman"/>
          <w:szCs w:val="28"/>
        </w:rPr>
      </w:pPr>
      <w:r w:rsidRPr="00CD15DD">
        <w:rPr>
          <w:rFonts w:cs="Times New Roman"/>
          <w:szCs w:val="28"/>
        </w:rPr>
        <w:t>- излагать результаты выполненной проектной работы (объём – 10–12 фраз).</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Аудирование: </w:t>
      </w:r>
    </w:p>
    <w:p w:rsidR="00994E67" w:rsidRPr="00CD15DD" w:rsidRDefault="00994E67" w:rsidP="00994E67">
      <w:pPr>
        <w:spacing w:after="0" w:line="360" w:lineRule="auto"/>
        <w:ind w:firstLine="709"/>
        <w:rPr>
          <w:rFonts w:cs="Times New Roman"/>
          <w:szCs w:val="28"/>
        </w:rPr>
      </w:pPr>
      <w:r w:rsidRPr="00CD15DD">
        <w:rPr>
          <w:rFonts w:cs="Times New Roman"/>
          <w:szCs w:val="28"/>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Смысловое чтение: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читать про себя несплошные тексты (таблицы, диаграммы) и понимать представленную в них информацию; </w:t>
      </w:r>
    </w:p>
    <w:p w:rsidR="00994E67" w:rsidRPr="00CD15DD" w:rsidRDefault="00994E67" w:rsidP="00994E67">
      <w:pPr>
        <w:spacing w:after="0" w:line="360" w:lineRule="auto"/>
        <w:ind w:firstLine="709"/>
        <w:rPr>
          <w:rFonts w:cs="Times New Roman"/>
          <w:szCs w:val="28"/>
        </w:rPr>
      </w:pPr>
      <w:r w:rsidRPr="00CD15DD">
        <w:rPr>
          <w:rFonts w:cs="Times New Roman"/>
          <w:szCs w:val="28"/>
        </w:rPr>
        <w:lastRenderedPageBreak/>
        <w:t>- обобщать и оценивать полученную при чтении информацию.</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Письменная речь: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заполнять анкеты и формуляры, сообщая о себе основные сведения;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писать электронное сообщение личного характера, соблюдая речевой этикет (объём сообщения – до 120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заполнять таблицу, кратко фиксируя содержание прочитанного/прослушанного текста;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письменно представлять результаты выполненной проектной работы (объём – 100–120 слов). </w:t>
      </w:r>
    </w:p>
    <w:p w:rsidR="00994E67" w:rsidRPr="00CD15DD" w:rsidRDefault="00994E67" w:rsidP="00994E67">
      <w:pPr>
        <w:spacing w:after="0" w:line="360" w:lineRule="auto"/>
        <w:ind w:firstLine="709"/>
      </w:pPr>
      <w:r w:rsidRPr="00CD15DD">
        <w:t>Языковые знания и навыки.</w:t>
      </w:r>
    </w:p>
    <w:p w:rsidR="00994E67" w:rsidRPr="00CD15DD" w:rsidRDefault="00994E67" w:rsidP="00994E67">
      <w:pPr>
        <w:spacing w:after="0" w:line="360" w:lineRule="auto"/>
        <w:ind w:firstLine="709"/>
      </w:pPr>
      <w:r w:rsidRPr="00CD15DD">
        <w:t xml:space="preserve">Фонетическая сторона речи: </w:t>
      </w:r>
    </w:p>
    <w:p w:rsidR="00994E67" w:rsidRPr="00CD15DD" w:rsidRDefault="00994E67" w:rsidP="00994E67">
      <w:pPr>
        <w:spacing w:after="0" w:line="360" w:lineRule="auto"/>
        <w:ind w:firstLine="709"/>
      </w:pPr>
      <w:r w:rsidRPr="00CD15DD">
        <w:rPr>
          <w:rFonts w:cs="Times New Roman"/>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994E67" w:rsidRPr="00CD15DD" w:rsidRDefault="00994E67" w:rsidP="00994E67">
      <w:pPr>
        <w:spacing w:after="0" w:line="360" w:lineRule="auto"/>
        <w:ind w:firstLine="709"/>
      </w:pPr>
      <w:r w:rsidRPr="00CD15DD">
        <w:rPr>
          <w:rFonts w:cs="Times New Roman"/>
          <w:szCs w:val="28"/>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4E67" w:rsidRPr="00CD15DD" w:rsidRDefault="00994E67" w:rsidP="00994E67">
      <w:pPr>
        <w:spacing w:after="0" w:line="360" w:lineRule="auto"/>
        <w:ind w:firstLine="709"/>
      </w:pPr>
      <w:r w:rsidRPr="00CD15DD">
        <w:rPr>
          <w:rFonts w:cs="Times New Roman"/>
          <w:szCs w:val="28"/>
        </w:rPr>
        <w:t xml:space="preserve">- читать новые слова согласно основным правилам чтения. </w:t>
      </w:r>
    </w:p>
    <w:p w:rsidR="00994E67" w:rsidRPr="00CD15DD" w:rsidRDefault="00994E67" w:rsidP="00994E67">
      <w:pPr>
        <w:spacing w:after="0" w:line="360" w:lineRule="auto"/>
        <w:ind w:firstLine="709"/>
      </w:pPr>
      <w:r w:rsidRPr="00CD15DD">
        <w:rPr>
          <w:rFonts w:cs="Times New Roman"/>
          <w:szCs w:val="28"/>
        </w:rPr>
        <w:t xml:space="preserve">Графика, орфография, пунктуация: </w:t>
      </w:r>
    </w:p>
    <w:p w:rsidR="00994E67" w:rsidRPr="00CD15DD" w:rsidRDefault="00994E67" w:rsidP="00994E67">
      <w:pPr>
        <w:spacing w:after="0" w:line="360" w:lineRule="auto"/>
        <w:ind w:firstLine="709"/>
      </w:pPr>
      <w:r w:rsidRPr="00CD15DD">
        <w:rPr>
          <w:rFonts w:cs="Times New Roman"/>
          <w:szCs w:val="28"/>
        </w:rPr>
        <w:t xml:space="preserve">- правильно писать изученные слова; </w:t>
      </w:r>
    </w:p>
    <w:p w:rsidR="00994E67" w:rsidRPr="00CD15DD" w:rsidRDefault="00994E67" w:rsidP="00994E67">
      <w:pPr>
        <w:spacing w:after="0" w:line="360" w:lineRule="auto"/>
        <w:ind w:firstLine="709"/>
      </w:pPr>
      <w:r w:rsidRPr="00CD15DD">
        <w:rPr>
          <w:rFonts w:cs="Times New Roman"/>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пунктуационно правильно оформлять электронное сообщение личного характера. </w:t>
      </w:r>
    </w:p>
    <w:p w:rsidR="00994E67" w:rsidRPr="00CD15DD" w:rsidRDefault="00994E67" w:rsidP="00994E67">
      <w:pPr>
        <w:spacing w:after="0" w:line="360" w:lineRule="auto"/>
        <w:ind w:firstLine="709"/>
      </w:pPr>
      <w:r w:rsidRPr="00CD15DD">
        <w:rPr>
          <w:rFonts w:cs="Times New Roman"/>
          <w:szCs w:val="28"/>
        </w:rPr>
        <w:t xml:space="preserve">Лексическая сторона речи: </w:t>
      </w:r>
    </w:p>
    <w:p w:rsidR="00994E67" w:rsidRPr="00CD15DD" w:rsidRDefault="00994E67" w:rsidP="00994E67">
      <w:pPr>
        <w:spacing w:after="0" w:line="360" w:lineRule="auto"/>
        <w:ind w:firstLine="709"/>
      </w:pPr>
      <w:r w:rsidRPr="00CD15DD">
        <w:rPr>
          <w:rFonts w:cs="Times New Roman"/>
          <w:szCs w:val="28"/>
        </w:rPr>
        <w:lastRenderedPageBreak/>
        <w:t xml:space="preserve">-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994E67" w:rsidRPr="00CD15DD" w:rsidRDefault="00994E67" w:rsidP="00994E67">
      <w:pPr>
        <w:spacing w:after="0" w:line="360" w:lineRule="auto"/>
        <w:ind w:firstLine="709"/>
        <w:rPr>
          <w:rFonts w:cs="Times New Roman"/>
          <w:szCs w:val="28"/>
        </w:rPr>
      </w:pPr>
      <w:r w:rsidRPr="00CD15DD">
        <w:rPr>
          <w:rFonts w:cs="Times New Roman"/>
          <w:szCs w:val="28"/>
        </w:rPr>
        <w:t>- распознавать и употреблять в устной и письменной речи родственные слова, образованные с использованием аффиксации: - суффиксы имён существительных: суффикс -</w:t>
      </w:r>
      <w:r w:rsidRPr="00CD15DD">
        <w:rPr>
          <w:rFonts w:cs="Times New Roman"/>
          <w:szCs w:val="28"/>
          <w:lang w:val="fi-FI"/>
        </w:rPr>
        <w:t>ja</w:t>
      </w:r>
      <w:r w:rsidRPr="00CD15DD">
        <w:rPr>
          <w:rFonts w:cs="Times New Roman"/>
          <w:szCs w:val="28"/>
        </w:rPr>
        <w:t>, -</w:t>
      </w:r>
      <w:r w:rsidRPr="00CD15DD">
        <w:rPr>
          <w:rFonts w:cs="Times New Roman"/>
          <w:szCs w:val="28"/>
          <w:lang w:val="fi-FI"/>
        </w:rPr>
        <w:t>j</w:t>
      </w:r>
      <w:r w:rsidRPr="00CD15DD">
        <w:rPr>
          <w:rFonts w:cs="Times New Roman"/>
          <w:szCs w:val="28"/>
        </w:rPr>
        <w:t xml:space="preserve">ä: </w:t>
      </w:r>
      <w:r w:rsidRPr="00CD15DD">
        <w:rPr>
          <w:rFonts w:cs="Times New Roman"/>
          <w:szCs w:val="28"/>
          <w:lang w:val="fi-FI"/>
        </w:rPr>
        <w:t>rakentaja</w:t>
      </w:r>
      <w:r w:rsidRPr="00CD15DD">
        <w:rPr>
          <w:rFonts w:cs="Times New Roman"/>
          <w:szCs w:val="28"/>
        </w:rPr>
        <w:t xml:space="preserve">, </w:t>
      </w:r>
      <w:r w:rsidRPr="00CD15DD">
        <w:rPr>
          <w:rFonts w:cs="Times New Roman"/>
          <w:szCs w:val="28"/>
          <w:lang w:val="fi-FI"/>
        </w:rPr>
        <w:t>myyj</w:t>
      </w:r>
      <w:r w:rsidRPr="00CD15DD">
        <w:rPr>
          <w:rFonts w:cs="Times New Roman"/>
          <w:szCs w:val="28"/>
        </w:rPr>
        <w:t>ä; суффикс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xml:space="preserve">, </w:t>
      </w:r>
      <w:r w:rsidRPr="00CD15DD">
        <w:rPr>
          <w:rFonts w:cs="Times New Roman"/>
          <w:szCs w:val="28"/>
          <w:lang w:val="fi-FI"/>
        </w:rPr>
        <w:t>soitin</w:t>
      </w:r>
      <w:r w:rsidRPr="00CD15DD">
        <w:rPr>
          <w:rFonts w:cs="Times New Roman"/>
          <w:szCs w:val="28"/>
        </w:rPr>
        <w:t>; суффикс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xml:space="preserve">: </w:t>
      </w:r>
      <w:r w:rsidRPr="00CD15DD">
        <w:rPr>
          <w:rFonts w:cs="Times New Roman"/>
          <w:szCs w:val="28"/>
          <w:lang w:val="fi-FI"/>
        </w:rPr>
        <w:t>ilmoitus</w:t>
      </w:r>
      <w:r w:rsidRPr="00CD15DD">
        <w:rPr>
          <w:rFonts w:cs="Times New Roman"/>
          <w:szCs w:val="28"/>
        </w:rPr>
        <w:t>; суффикс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суффикс -</w:t>
      </w:r>
      <w:r w:rsidRPr="00CD15DD">
        <w:rPr>
          <w:rFonts w:cs="Times New Roman"/>
          <w:szCs w:val="28"/>
          <w:lang w:val="fi-FI"/>
        </w:rPr>
        <w:t>sto</w:t>
      </w:r>
      <w:r w:rsidRPr="00CD15DD">
        <w:rPr>
          <w:rFonts w:cs="Times New Roman"/>
          <w:szCs w:val="28"/>
        </w:rPr>
        <w:t>, -</w:t>
      </w:r>
      <w:r w:rsidRPr="00CD15DD">
        <w:rPr>
          <w:rFonts w:cs="Times New Roman"/>
          <w:szCs w:val="28"/>
          <w:lang w:val="fi-FI"/>
        </w:rPr>
        <w:t>st</w:t>
      </w:r>
      <w:r w:rsidRPr="00CD15DD">
        <w:rPr>
          <w:rFonts w:cs="Times New Roman"/>
          <w:szCs w:val="28"/>
        </w:rPr>
        <w:t>ö, -</w:t>
      </w:r>
      <w:r w:rsidRPr="00CD15DD">
        <w:rPr>
          <w:rFonts w:cs="Times New Roman"/>
          <w:szCs w:val="28"/>
          <w:lang w:val="fi-FI"/>
        </w:rPr>
        <w:t>isto</w:t>
      </w:r>
      <w:r w:rsidRPr="00CD15DD">
        <w:rPr>
          <w:rFonts w:cs="Times New Roman"/>
          <w:szCs w:val="28"/>
        </w:rPr>
        <w:t>, -</w:t>
      </w:r>
      <w:r w:rsidRPr="00CD15DD">
        <w:rPr>
          <w:rFonts w:cs="Times New Roman"/>
          <w:szCs w:val="28"/>
          <w:lang w:val="fi-FI"/>
        </w:rPr>
        <w:t>ist</w:t>
      </w:r>
      <w:r w:rsidRPr="00CD15DD">
        <w:rPr>
          <w:rFonts w:cs="Times New Roman"/>
          <w:szCs w:val="28"/>
        </w:rPr>
        <w:t xml:space="preserve">ö: </w:t>
      </w:r>
      <w:r w:rsidRPr="00CD15DD">
        <w:rPr>
          <w:rFonts w:cs="Times New Roman"/>
          <w:szCs w:val="28"/>
          <w:lang w:val="fi-FI"/>
        </w:rPr>
        <w:t>kirjasto</w:t>
      </w:r>
      <w:r w:rsidRPr="00CD15DD">
        <w:rPr>
          <w:rFonts w:cs="Times New Roman"/>
          <w:szCs w:val="28"/>
        </w:rPr>
        <w:t>; суффикс -</w:t>
      </w:r>
      <w:r w:rsidRPr="00CD15DD">
        <w:rPr>
          <w:rFonts w:cs="Times New Roman"/>
          <w:szCs w:val="28"/>
          <w:lang w:val="fi-FI"/>
        </w:rPr>
        <w:t>la</w:t>
      </w:r>
      <w:r w:rsidRPr="00CD15DD">
        <w:rPr>
          <w:rFonts w:cs="Times New Roman"/>
          <w:szCs w:val="28"/>
        </w:rPr>
        <w:t>, -</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asuntola</w:t>
      </w:r>
      <w:r w:rsidRPr="00CD15DD">
        <w:rPr>
          <w:rFonts w:cs="Times New Roman"/>
          <w:szCs w:val="28"/>
        </w:rPr>
        <w:t>; суффикс -</w:t>
      </w:r>
      <w:r w:rsidRPr="00CD15DD">
        <w:rPr>
          <w:rFonts w:cs="Times New Roman"/>
          <w:szCs w:val="28"/>
          <w:lang w:val="fi-FI"/>
        </w:rPr>
        <w:t>mo</w:t>
      </w:r>
      <w:r w:rsidRPr="00CD15DD">
        <w:rPr>
          <w:rFonts w:cs="Times New Roman"/>
          <w:szCs w:val="28"/>
        </w:rPr>
        <w:t>, -</w:t>
      </w:r>
      <w:r w:rsidRPr="00CD15DD">
        <w:rPr>
          <w:rFonts w:cs="Times New Roman"/>
          <w:szCs w:val="28"/>
          <w:lang w:val="fi-FI"/>
        </w:rPr>
        <w:t>m</w:t>
      </w:r>
      <w:r w:rsidRPr="00CD15DD">
        <w:rPr>
          <w:rFonts w:cs="Times New Roman"/>
          <w:szCs w:val="28"/>
        </w:rPr>
        <w:t xml:space="preserve">ö: </w:t>
      </w:r>
      <w:r w:rsidRPr="00CD15DD">
        <w:rPr>
          <w:rFonts w:cs="Times New Roman"/>
          <w:szCs w:val="28"/>
          <w:lang w:val="fi-FI"/>
        </w:rPr>
        <w:t>kampaamo</w:t>
      </w:r>
      <w:r w:rsidRPr="00CD15DD">
        <w:rPr>
          <w:rFonts w:cs="Times New Roman"/>
          <w:szCs w:val="28"/>
        </w:rPr>
        <w:t xml:space="preserve">, </w:t>
      </w:r>
      <w:r w:rsidRPr="00CD15DD">
        <w:rPr>
          <w:rFonts w:cs="Times New Roman"/>
          <w:szCs w:val="28"/>
          <w:lang w:val="fi-FI"/>
        </w:rPr>
        <w:t>ompelimo</w:t>
      </w:r>
      <w:r w:rsidRPr="00CD15DD">
        <w:rPr>
          <w:rFonts w:cs="Times New Roman"/>
          <w:szCs w:val="28"/>
        </w:rPr>
        <w:t xml:space="preserve">, </w:t>
      </w:r>
      <w:r w:rsidRPr="00CD15DD">
        <w:rPr>
          <w:rFonts w:cs="Times New Roman"/>
          <w:szCs w:val="28"/>
          <w:lang w:val="fi-FI"/>
        </w:rPr>
        <w:t>kustantamo</w:t>
      </w:r>
      <w:r w:rsidRPr="00CD15DD">
        <w:rPr>
          <w:rFonts w:cs="Times New Roman"/>
          <w:szCs w:val="28"/>
        </w:rPr>
        <w:t>; суффикс -</w:t>
      </w:r>
      <w:r w:rsidRPr="00CD15DD">
        <w:rPr>
          <w:rFonts w:cs="Times New Roman"/>
          <w:szCs w:val="28"/>
          <w:lang w:val="fi-FI"/>
        </w:rPr>
        <w:t>kko</w:t>
      </w:r>
      <w:r w:rsidRPr="00CD15DD">
        <w:rPr>
          <w:rFonts w:cs="Times New Roman"/>
          <w:szCs w:val="28"/>
        </w:rPr>
        <w:t>, -</w:t>
      </w:r>
      <w:r w:rsidRPr="00CD15DD">
        <w:rPr>
          <w:rFonts w:cs="Times New Roman"/>
          <w:szCs w:val="28"/>
          <w:lang w:val="fi-FI"/>
        </w:rPr>
        <w:t>kk</w:t>
      </w:r>
      <w:r w:rsidRPr="00CD15DD">
        <w:rPr>
          <w:rFonts w:cs="Times New Roman"/>
          <w:szCs w:val="28"/>
        </w:rPr>
        <w:t>ö, -</w:t>
      </w:r>
      <w:r w:rsidRPr="00CD15DD">
        <w:rPr>
          <w:rFonts w:cs="Times New Roman"/>
          <w:szCs w:val="28"/>
          <w:lang w:val="fi-FI"/>
        </w:rPr>
        <w:t>ikko</w:t>
      </w:r>
      <w:r w:rsidRPr="00CD15DD">
        <w:rPr>
          <w:rFonts w:cs="Times New Roman"/>
          <w:szCs w:val="28"/>
        </w:rPr>
        <w:t>, -</w:t>
      </w:r>
      <w:r w:rsidRPr="00CD15DD">
        <w:rPr>
          <w:rFonts w:cs="Times New Roman"/>
          <w:szCs w:val="28"/>
          <w:lang w:val="fi-FI"/>
        </w:rPr>
        <w:t>ikk</w:t>
      </w:r>
      <w:r w:rsidRPr="00CD15DD">
        <w:rPr>
          <w:rFonts w:cs="Times New Roman"/>
          <w:szCs w:val="28"/>
        </w:rPr>
        <w:t xml:space="preserve">ö: </w:t>
      </w:r>
      <w:r w:rsidRPr="00CD15DD">
        <w:rPr>
          <w:rFonts w:cs="Times New Roman"/>
          <w:szCs w:val="28"/>
          <w:lang w:val="fi-FI"/>
        </w:rPr>
        <w:t>naulakko</w:t>
      </w:r>
      <w:r w:rsidRPr="00CD15DD">
        <w:rPr>
          <w:rFonts w:cs="Times New Roman"/>
          <w:szCs w:val="28"/>
        </w:rPr>
        <w:t xml:space="preserve">, </w:t>
      </w:r>
      <w:r w:rsidRPr="00CD15DD">
        <w:rPr>
          <w:rFonts w:cs="Times New Roman"/>
          <w:szCs w:val="28"/>
          <w:lang w:val="fi-FI"/>
        </w:rPr>
        <w:t>hyllykk</w:t>
      </w:r>
      <w:r w:rsidRPr="00CD15DD">
        <w:rPr>
          <w:rFonts w:cs="Times New Roman"/>
          <w:szCs w:val="28"/>
        </w:rPr>
        <w:t xml:space="preserve">ö, </w:t>
      </w:r>
      <w:r w:rsidRPr="00CD15DD">
        <w:rPr>
          <w:rFonts w:cs="Times New Roman"/>
          <w:szCs w:val="28"/>
          <w:lang w:val="fi-FI"/>
        </w:rPr>
        <w:t>h</w:t>
      </w:r>
      <w:r w:rsidRPr="00CD15DD">
        <w:rPr>
          <w:rFonts w:cs="Times New Roman"/>
          <w:szCs w:val="28"/>
        </w:rPr>
        <w:t>ä</w:t>
      </w:r>
      <w:r w:rsidRPr="00CD15DD">
        <w:rPr>
          <w:rFonts w:cs="Times New Roman"/>
          <w:szCs w:val="28"/>
          <w:lang w:val="fi-FI"/>
        </w:rPr>
        <w:t>irikk</w:t>
      </w:r>
      <w:r w:rsidRPr="00CD15DD">
        <w:rPr>
          <w:rFonts w:cs="Times New Roman"/>
          <w:szCs w:val="28"/>
        </w:rPr>
        <w:t>ö; суффикс -</w:t>
      </w:r>
      <w:r w:rsidRPr="00CD15DD">
        <w:rPr>
          <w:rFonts w:cs="Times New Roman"/>
          <w:szCs w:val="28"/>
          <w:lang w:val="fi-FI"/>
        </w:rPr>
        <w:t>os</w:t>
      </w:r>
      <w:r w:rsidRPr="00CD15DD">
        <w:rPr>
          <w:rFonts w:cs="Times New Roman"/>
          <w:szCs w:val="28"/>
        </w:rPr>
        <w:t>, -ö</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teos</w:t>
      </w:r>
      <w:r w:rsidRPr="00CD15DD">
        <w:rPr>
          <w:rFonts w:cs="Times New Roman"/>
          <w:szCs w:val="28"/>
        </w:rPr>
        <w:t xml:space="preserve">, </w:t>
      </w:r>
      <w:r w:rsidRPr="00CD15DD">
        <w:rPr>
          <w:rFonts w:cs="Times New Roman"/>
          <w:szCs w:val="28"/>
          <w:lang w:val="fi-FI"/>
        </w:rPr>
        <w:t>suomennos</w:t>
      </w:r>
      <w:r w:rsidRPr="00CD15DD">
        <w:rPr>
          <w:rFonts w:cs="Times New Roman"/>
          <w:szCs w:val="28"/>
        </w:rPr>
        <w:t xml:space="preserve">, </w:t>
      </w:r>
      <w:r w:rsidRPr="00CD15DD">
        <w:rPr>
          <w:rFonts w:cs="Times New Roman"/>
          <w:szCs w:val="28"/>
          <w:lang w:val="fi-FI"/>
        </w:rPr>
        <w:t>k</w:t>
      </w:r>
      <w:r w:rsidRPr="00CD15DD">
        <w:rPr>
          <w:rFonts w:cs="Times New Roman"/>
          <w:szCs w:val="28"/>
        </w:rPr>
        <w:t>ää</w:t>
      </w:r>
      <w:r w:rsidRPr="00CD15DD">
        <w:rPr>
          <w:rFonts w:cs="Times New Roman"/>
          <w:szCs w:val="28"/>
          <w:lang w:val="fi-FI"/>
        </w:rPr>
        <w:t>nn</w:t>
      </w:r>
      <w:r w:rsidRPr="00CD15DD">
        <w:rPr>
          <w:rFonts w:cs="Times New Roman"/>
          <w:szCs w:val="28"/>
        </w:rPr>
        <w:t>ö</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tuote</w:t>
      </w:r>
      <w:r w:rsidRPr="00CD15DD">
        <w:rPr>
          <w:rFonts w:cs="Times New Roman"/>
          <w:szCs w:val="28"/>
        </w:rPr>
        <w:t>;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haku</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sy</w:t>
      </w:r>
      <w:r w:rsidRPr="00CD15DD">
        <w:rPr>
          <w:rFonts w:cs="Times New Roman"/>
          <w:szCs w:val="28"/>
        </w:rPr>
        <w:t xml:space="preserve">, </w:t>
      </w:r>
      <w:r w:rsidRPr="00CD15DD">
        <w:rPr>
          <w:rFonts w:cs="Times New Roman"/>
          <w:szCs w:val="28"/>
          <w:lang w:val="fi-FI"/>
        </w:rPr>
        <w:t>juoksu</w:t>
      </w:r>
      <w:r w:rsidRPr="00CD15DD">
        <w:rPr>
          <w:rFonts w:cs="Times New Roman"/>
          <w:szCs w:val="28"/>
        </w:rPr>
        <w:t>; - суффиксы имён прилагательных: суффикс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tavallinen</w:t>
      </w:r>
      <w:r w:rsidRPr="00CD15DD">
        <w:rPr>
          <w:rFonts w:cs="Times New Roman"/>
          <w:szCs w:val="28"/>
        </w:rPr>
        <w:t>; суффикс -</w:t>
      </w:r>
      <w:r w:rsidRPr="00CD15DD">
        <w:rPr>
          <w:rFonts w:cs="Times New Roman"/>
          <w:szCs w:val="28"/>
          <w:lang w:val="fi-FI"/>
        </w:rPr>
        <w:t>kas</w:t>
      </w:r>
      <w:r w:rsidRPr="00CD15DD">
        <w:rPr>
          <w:rFonts w:cs="Times New Roman"/>
          <w:szCs w:val="28"/>
        </w:rPr>
        <w:t>, -</w:t>
      </w:r>
      <w:r w:rsidRPr="00CD15DD">
        <w:rPr>
          <w:rFonts w:cs="Times New Roman"/>
          <w:szCs w:val="28"/>
          <w:lang w:val="fi-FI"/>
        </w:rPr>
        <w:t>k</w:t>
      </w:r>
      <w:r w:rsidRPr="00CD15DD">
        <w:rPr>
          <w:rFonts w:cs="Times New Roman"/>
          <w:szCs w:val="28"/>
        </w:rPr>
        <w:t>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maukas</w:t>
      </w:r>
      <w:r w:rsidRPr="00CD15DD">
        <w:rPr>
          <w:rFonts w:cs="Times New Roman"/>
          <w:szCs w:val="28"/>
        </w:rPr>
        <w:t xml:space="preserve">, </w:t>
      </w:r>
      <w:r w:rsidRPr="00CD15DD">
        <w:rPr>
          <w:rFonts w:cs="Times New Roman"/>
          <w:szCs w:val="28"/>
          <w:lang w:val="fi-FI"/>
        </w:rPr>
        <w:t>v</w:t>
      </w:r>
      <w:r w:rsidRPr="00CD15DD">
        <w:rPr>
          <w:rFonts w:cs="Times New Roman"/>
          <w:szCs w:val="28"/>
        </w:rPr>
        <w:t>ä</w:t>
      </w:r>
      <w:r w:rsidRPr="00CD15DD">
        <w:rPr>
          <w:rFonts w:cs="Times New Roman"/>
          <w:szCs w:val="28"/>
          <w:lang w:val="fi-FI"/>
        </w:rPr>
        <w:t>rik</w:t>
      </w:r>
      <w:r w:rsidRPr="00CD15DD">
        <w:rPr>
          <w:rFonts w:cs="Times New Roman"/>
          <w:szCs w:val="28"/>
        </w:rPr>
        <w:t>ä</w:t>
      </w:r>
      <w:r w:rsidRPr="00CD15DD">
        <w:rPr>
          <w:rFonts w:cs="Times New Roman"/>
          <w:szCs w:val="28"/>
          <w:lang w:val="fi-FI"/>
        </w:rPr>
        <w:t>s</w:t>
      </w:r>
      <w:r w:rsidRPr="00CD15DD">
        <w:rPr>
          <w:rFonts w:cs="Times New Roman"/>
          <w:szCs w:val="28"/>
        </w:rPr>
        <w:t>; суффикс -</w:t>
      </w:r>
      <w:r w:rsidRPr="00CD15DD">
        <w:rPr>
          <w:rFonts w:cs="Times New Roman"/>
          <w:szCs w:val="28"/>
          <w:lang w:val="fi-FI"/>
        </w:rPr>
        <w:t>ton</w:t>
      </w:r>
      <w:r w:rsidRPr="00CD15DD">
        <w:rPr>
          <w:rFonts w:cs="Times New Roman"/>
          <w:szCs w:val="28"/>
        </w:rPr>
        <w:t>, -</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t</w:t>
      </w:r>
      <w:r w:rsidRPr="00CD15DD">
        <w:rPr>
          <w:rFonts w:cs="Times New Roman"/>
          <w:szCs w:val="28"/>
        </w:rPr>
        <w:t>ö</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onneton</w:t>
      </w:r>
      <w:r w:rsidRPr="00CD15DD">
        <w:rPr>
          <w:rFonts w:cs="Times New Roman"/>
          <w:szCs w:val="28"/>
        </w:rPr>
        <w:t>; - глагольные суффиксы: суффикс -</w:t>
      </w:r>
      <w:r w:rsidRPr="00CD15DD">
        <w:rPr>
          <w:rFonts w:cs="Times New Roman"/>
          <w:szCs w:val="28"/>
          <w:lang w:val="fi-FI"/>
        </w:rPr>
        <w:t>tta</w:t>
      </w:r>
      <w:r w:rsidRPr="00CD15DD">
        <w:rPr>
          <w:rFonts w:cs="Times New Roman"/>
          <w:szCs w:val="28"/>
        </w:rPr>
        <w:t>-, -</w:t>
      </w:r>
      <w:r w:rsidRPr="00CD15DD">
        <w:rPr>
          <w:rFonts w:cs="Times New Roman"/>
          <w:szCs w:val="28"/>
          <w:lang w:val="fi-FI"/>
        </w:rPr>
        <w:t>tt</w:t>
      </w:r>
      <w:r w:rsidRPr="00CD15DD">
        <w:rPr>
          <w:rFonts w:cs="Times New Roman"/>
          <w:szCs w:val="28"/>
        </w:rPr>
        <w:t xml:space="preserve">ä-: </w:t>
      </w:r>
      <w:r w:rsidRPr="00CD15DD">
        <w:rPr>
          <w:rFonts w:cs="Times New Roman"/>
          <w:szCs w:val="28"/>
          <w:lang w:val="fi-FI"/>
        </w:rPr>
        <w:t>kasvattaa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mmitt</w:t>
      </w:r>
      <w:r w:rsidRPr="00CD15DD">
        <w:rPr>
          <w:rFonts w:cs="Times New Roman"/>
          <w:szCs w:val="28"/>
        </w:rPr>
        <w:t>ää; суффиксы -</w:t>
      </w:r>
      <w:r w:rsidRPr="00CD15DD">
        <w:rPr>
          <w:rFonts w:cs="Times New Roman"/>
          <w:szCs w:val="28"/>
          <w:lang w:val="fi-FI"/>
        </w:rPr>
        <w:t>oitta</w:t>
      </w:r>
      <w:r w:rsidRPr="00CD15DD">
        <w:rPr>
          <w:rFonts w:cs="Times New Roman"/>
          <w:szCs w:val="28"/>
        </w:rPr>
        <w:t>-, -ö</w:t>
      </w:r>
      <w:r w:rsidRPr="00CD15DD">
        <w:rPr>
          <w:rFonts w:cs="Times New Roman"/>
          <w:szCs w:val="28"/>
          <w:lang w:val="fi-FI"/>
        </w:rPr>
        <w:t>itt</w:t>
      </w:r>
      <w:r w:rsidRPr="00CD15DD">
        <w:rPr>
          <w:rFonts w:cs="Times New Roman"/>
          <w:szCs w:val="28"/>
        </w:rPr>
        <w:t>ä-, -</w:t>
      </w:r>
      <w:r w:rsidRPr="00CD15DD">
        <w:rPr>
          <w:rFonts w:cs="Times New Roman"/>
          <w:szCs w:val="28"/>
          <w:lang w:val="fi-FI"/>
        </w:rPr>
        <w:t>itta</w:t>
      </w:r>
      <w:r w:rsidRPr="00CD15DD">
        <w:rPr>
          <w:rFonts w:cs="Times New Roman"/>
          <w:szCs w:val="28"/>
        </w:rPr>
        <w:t>-, -</w:t>
      </w:r>
      <w:r w:rsidRPr="00CD15DD">
        <w:rPr>
          <w:rFonts w:cs="Times New Roman"/>
          <w:szCs w:val="28"/>
          <w:lang w:val="fi-FI"/>
        </w:rPr>
        <w:t>itt</w:t>
      </w:r>
      <w:r w:rsidRPr="00CD15DD">
        <w:rPr>
          <w:rFonts w:cs="Times New Roman"/>
          <w:szCs w:val="28"/>
        </w:rPr>
        <w:t xml:space="preserve">ä-: </w:t>
      </w:r>
      <w:r w:rsidRPr="00CD15DD">
        <w:rPr>
          <w:rFonts w:cs="Times New Roman"/>
          <w:szCs w:val="28"/>
          <w:lang w:val="fi-FI"/>
        </w:rPr>
        <w:t>nauhoittaa</w:t>
      </w:r>
      <w:r w:rsidRPr="00CD15DD">
        <w:rPr>
          <w:rFonts w:cs="Times New Roman"/>
          <w:szCs w:val="28"/>
        </w:rPr>
        <w:t xml:space="preserve">, </w:t>
      </w:r>
      <w:r w:rsidRPr="00CD15DD">
        <w:rPr>
          <w:rFonts w:cs="Times New Roman"/>
          <w:szCs w:val="28"/>
          <w:lang w:val="fi-FI"/>
        </w:rPr>
        <w:t>lahjoittaa</w:t>
      </w:r>
      <w:r w:rsidRPr="00CD15DD">
        <w:rPr>
          <w:rFonts w:cs="Times New Roman"/>
          <w:szCs w:val="28"/>
        </w:rPr>
        <w:t xml:space="preserve">, </w:t>
      </w:r>
      <w:r w:rsidRPr="00CD15DD">
        <w:rPr>
          <w:rFonts w:cs="Times New Roman"/>
          <w:szCs w:val="28"/>
          <w:lang w:val="fi-FI"/>
        </w:rPr>
        <w:t>nimitt</w:t>
      </w:r>
      <w:r w:rsidRPr="00CD15DD">
        <w:rPr>
          <w:rFonts w:cs="Times New Roman"/>
          <w:szCs w:val="28"/>
        </w:rPr>
        <w:t>ää; суффикс -</w:t>
      </w:r>
      <w:r w:rsidRPr="00CD15DD">
        <w:rPr>
          <w:rFonts w:cs="Times New Roman"/>
          <w:szCs w:val="28"/>
          <w:lang w:val="fi-FI"/>
        </w:rPr>
        <w:t>ta</w:t>
      </w:r>
      <w:r w:rsidRPr="00CD15DD">
        <w:rPr>
          <w:rFonts w:cs="Times New Roman"/>
          <w:szCs w:val="28"/>
        </w:rPr>
        <w:t>-, -</w:t>
      </w:r>
      <w:r w:rsidRPr="00CD15DD">
        <w:rPr>
          <w:rFonts w:cs="Times New Roman"/>
          <w:szCs w:val="28"/>
          <w:lang w:val="fi-FI"/>
        </w:rPr>
        <w:t>t</w:t>
      </w:r>
      <w:r w:rsidRPr="00CD15DD">
        <w:rPr>
          <w:rFonts w:cs="Times New Roman"/>
          <w:szCs w:val="28"/>
        </w:rPr>
        <w:t xml:space="preserve">ä-: </w:t>
      </w:r>
      <w:r w:rsidRPr="00CD15DD">
        <w:rPr>
          <w:rFonts w:cs="Times New Roman"/>
          <w:szCs w:val="28"/>
          <w:lang w:val="fi-FI"/>
        </w:rPr>
        <w:t>kaunistaa</w:t>
      </w:r>
      <w:r w:rsidRPr="00CD15DD">
        <w:rPr>
          <w:rFonts w:cs="Times New Roman"/>
          <w:szCs w:val="28"/>
        </w:rPr>
        <w:t xml:space="preserve">, </w:t>
      </w:r>
      <w:r w:rsidRPr="00CD15DD">
        <w:rPr>
          <w:rFonts w:cs="Times New Roman"/>
          <w:szCs w:val="28"/>
          <w:lang w:val="fi-FI"/>
        </w:rPr>
        <w:t>valmistaa</w:t>
      </w:r>
      <w:r w:rsidRPr="00CD15DD">
        <w:rPr>
          <w:rFonts w:cs="Times New Roman"/>
          <w:szCs w:val="28"/>
        </w:rPr>
        <w:t>; суффикс -</w:t>
      </w:r>
      <w:r w:rsidRPr="00CD15DD">
        <w:rPr>
          <w:rFonts w:cs="Times New Roman"/>
          <w:szCs w:val="28"/>
          <w:lang w:val="fi-FI"/>
        </w:rPr>
        <w:t>nta</w:t>
      </w:r>
      <w:r w:rsidRPr="00CD15DD">
        <w:rPr>
          <w:rFonts w:cs="Times New Roman"/>
          <w:szCs w:val="28"/>
        </w:rPr>
        <w:t>-, -</w:t>
      </w:r>
      <w:r w:rsidRPr="00CD15DD">
        <w:rPr>
          <w:rFonts w:cs="Times New Roman"/>
          <w:szCs w:val="28"/>
          <w:lang w:val="fi-FI"/>
        </w:rPr>
        <w:t>nt</w:t>
      </w:r>
      <w:r w:rsidRPr="00CD15DD">
        <w:rPr>
          <w:rFonts w:cs="Times New Roman"/>
          <w:szCs w:val="28"/>
        </w:rPr>
        <w:t xml:space="preserve">ä-: </w:t>
      </w:r>
      <w:r w:rsidRPr="00CD15DD">
        <w:rPr>
          <w:rFonts w:cs="Times New Roman"/>
          <w:szCs w:val="28"/>
          <w:lang w:val="fi-FI"/>
        </w:rPr>
        <w:t>suomentaa</w:t>
      </w:r>
      <w:r w:rsidRPr="00CD15DD">
        <w:rPr>
          <w:rFonts w:cs="Times New Roman"/>
          <w:szCs w:val="28"/>
        </w:rPr>
        <w:t xml:space="preserve">, </w:t>
      </w:r>
      <w:r w:rsidRPr="00CD15DD">
        <w:rPr>
          <w:rFonts w:cs="Times New Roman"/>
          <w:szCs w:val="28"/>
          <w:lang w:val="fi-FI"/>
        </w:rPr>
        <w:t>t</w:t>
      </w:r>
      <w:r w:rsidRPr="00CD15DD">
        <w:rPr>
          <w:rFonts w:cs="Times New Roman"/>
          <w:szCs w:val="28"/>
        </w:rPr>
        <w:t>ä</w:t>
      </w:r>
      <w:r w:rsidRPr="00CD15DD">
        <w:rPr>
          <w:rFonts w:cs="Times New Roman"/>
          <w:szCs w:val="28"/>
          <w:lang w:val="fi-FI"/>
        </w:rPr>
        <w:t>ydent</w:t>
      </w:r>
      <w:r w:rsidRPr="00CD15DD">
        <w:rPr>
          <w:rFonts w:cs="Times New Roman"/>
          <w:szCs w:val="28"/>
        </w:rPr>
        <w:t>ää; суффикс -</w:t>
      </w:r>
      <w:r w:rsidRPr="00CD15DD">
        <w:rPr>
          <w:rFonts w:cs="Times New Roman"/>
          <w:szCs w:val="28"/>
          <w:lang w:val="fi-FI"/>
        </w:rPr>
        <w:t>sta</w:t>
      </w:r>
      <w:r w:rsidRPr="00CD15DD">
        <w:rPr>
          <w:rFonts w:cs="Times New Roman"/>
          <w:szCs w:val="28"/>
        </w:rPr>
        <w:t>-, -</w:t>
      </w:r>
      <w:r w:rsidRPr="00CD15DD">
        <w:rPr>
          <w:rFonts w:cs="Times New Roman"/>
          <w:szCs w:val="28"/>
          <w:lang w:val="fi-FI"/>
        </w:rPr>
        <w:t>st</w:t>
      </w:r>
      <w:r w:rsidRPr="00CD15DD">
        <w:rPr>
          <w:rFonts w:cs="Times New Roman"/>
          <w:szCs w:val="28"/>
        </w:rPr>
        <w:t xml:space="preserve">ä-: </w:t>
      </w:r>
      <w:r w:rsidRPr="00CD15DD">
        <w:rPr>
          <w:rFonts w:cs="Times New Roman"/>
          <w:szCs w:val="28"/>
          <w:lang w:val="fi-FI"/>
        </w:rPr>
        <w:t>muodostaa</w:t>
      </w:r>
      <w:r w:rsidRPr="00CD15DD">
        <w:rPr>
          <w:rFonts w:cs="Times New Roman"/>
          <w:szCs w:val="28"/>
        </w:rPr>
        <w:t>, ää</w:t>
      </w:r>
      <w:r w:rsidRPr="00CD15DD">
        <w:rPr>
          <w:rFonts w:cs="Times New Roman"/>
          <w:szCs w:val="28"/>
          <w:lang w:val="fi-FI"/>
        </w:rPr>
        <w:t>nest</w:t>
      </w:r>
      <w:r w:rsidRPr="00CD15DD">
        <w:rPr>
          <w:rFonts w:cs="Times New Roman"/>
          <w:szCs w:val="28"/>
        </w:rPr>
        <w:t>ää; суффиксы -</w:t>
      </w:r>
      <w:r w:rsidRPr="00CD15DD">
        <w:rPr>
          <w:rFonts w:cs="Times New Roman"/>
          <w:szCs w:val="28"/>
          <w:lang w:val="fi-FI"/>
        </w:rPr>
        <w:t>ele</w:t>
      </w:r>
      <w:r w:rsidRPr="00CD15DD">
        <w:rPr>
          <w:rFonts w:cs="Times New Roman"/>
          <w:szCs w:val="28"/>
        </w:rPr>
        <w:t>-, -</w:t>
      </w:r>
      <w:r w:rsidRPr="00CD15DD">
        <w:rPr>
          <w:rFonts w:cs="Times New Roman"/>
          <w:szCs w:val="28"/>
          <w:lang w:val="fi-FI"/>
        </w:rPr>
        <w:t>skele</w:t>
      </w:r>
      <w:r w:rsidRPr="00CD15DD">
        <w:rPr>
          <w:rFonts w:cs="Times New Roman"/>
          <w:szCs w:val="28"/>
        </w:rPr>
        <w:t>-, -</w:t>
      </w:r>
      <w:r w:rsidRPr="00CD15DD">
        <w:rPr>
          <w:rFonts w:cs="Times New Roman"/>
          <w:szCs w:val="28"/>
          <w:lang w:val="fi-FI"/>
        </w:rPr>
        <w:t>skentele</w:t>
      </w:r>
      <w:r w:rsidRPr="00CD15DD">
        <w:rPr>
          <w:rFonts w:cs="Times New Roman"/>
          <w:szCs w:val="28"/>
        </w:rPr>
        <w:t xml:space="preserve">-: </w:t>
      </w:r>
      <w:r w:rsidRPr="00CD15DD">
        <w:rPr>
          <w:rFonts w:cs="Times New Roman"/>
          <w:szCs w:val="28"/>
          <w:lang w:val="fi-FI"/>
        </w:rPr>
        <w:t>suojella</w:t>
      </w:r>
      <w:r w:rsidRPr="00CD15DD">
        <w:rPr>
          <w:rFonts w:cs="Times New Roman"/>
          <w:szCs w:val="28"/>
        </w:rPr>
        <w:t xml:space="preserve">, </w:t>
      </w:r>
      <w:r w:rsidRPr="00CD15DD">
        <w:rPr>
          <w:rFonts w:cs="Times New Roman"/>
          <w:szCs w:val="28"/>
          <w:lang w:val="fi-FI"/>
        </w:rPr>
        <w:t>opiskella</w:t>
      </w:r>
      <w:r w:rsidRPr="00CD15DD">
        <w:rPr>
          <w:rFonts w:cs="Times New Roman"/>
          <w:szCs w:val="28"/>
        </w:rPr>
        <w:t xml:space="preserve">, </w:t>
      </w:r>
      <w:r w:rsidRPr="00CD15DD">
        <w:rPr>
          <w:rFonts w:cs="Times New Roman"/>
          <w:szCs w:val="28"/>
          <w:lang w:val="fi-FI"/>
        </w:rPr>
        <w:t>ty</w:t>
      </w:r>
      <w:r w:rsidRPr="00CD15DD">
        <w:rPr>
          <w:rFonts w:cs="Times New Roman"/>
          <w:szCs w:val="28"/>
        </w:rPr>
        <w:t>ö</w:t>
      </w:r>
      <w:r w:rsidRPr="00CD15DD">
        <w:rPr>
          <w:rFonts w:cs="Times New Roman"/>
          <w:szCs w:val="28"/>
          <w:lang w:val="fi-FI"/>
        </w:rPr>
        <w:t>skennell</w:t>
      </w:r>
      <w:r w:rsidRPr="00CD15DD">
        <w:rPr>
          <w:rFonts w:cs="Times New Roman"/>
          <w:szCs w:val="28"/>
        </w:rPr>
        <w:t>ä; суффикс –</w:t>
      </w:r>
      <w:r w:rsidRPr="00CD15DD">
        <w:rPr>
          <w:rFonts w:cs="Times New Roman"/>
          <w:szCs w:val="28"/>
          <w:lang w:val="fi-FI"/>
        </w:rPr>
        <w:t>u</w:t>
      </w:r>
      <w:r w:rsidRPr="00CD15DD">
        <w:rPr>
          <w:rFonts w:cs="Times New Roman"/>
          <w:szCs w:val="28"/>
        </w:rPr>
        <w:t>-, -</w:t>
      </w:r>
      <w:r w:rsidRPr="00CD15DD">
        <w:rPr>
          <w:rFonts w:cs="Times New Roman"/>
          <w:szCs w:val="28"/>
          <w:lang w:val="fi-FI"/>
        </w:rPr>
        <w:t>y</w:t>
      </w:r>
      <w:r w:rsidRPr="00CD15DD">
        <w:rPr>
          <w:rFonts w:cs="Times New Roman"/>
          <w:szCs w:val="28"/>
        </w:rPr>
        <w:t xml:space="preserve">-: </w:t>
      </w:r>
      <w:r w:rsidRPr="00CD15DD">
        <w:rPr>
          <w:rFonts w:cs="Times New Roman"/>
          <w:szCs w:val="28"/>
          <w:lang w:val="fi-FI"/>
        </w:rPr>
        <w:t>jatkua</w:t>
      </w:r>
      <w:r w:rsidRPr="00CD15DD">
        <w:rPr>
          <w:rFonts w:cs="Times New Roman"/>
          <w:szCs w:val="28"/>
        </w:rPr>
        <w:t xml:space="preserve">, </w:t>
      </w:r>
      <w:r w:rsidRPr="00CD15DD">
        <w:rPr>
          <w:rFonts w:cs="Times New Roman"/>
          <w:szCs w:val="28"/>
          <w:lang w:val="fi-FI"/>
        </w:rPr>
        <w:t>liitty</w:t>
      </w:r>
      <w:r w:rsidRPr="00CD15DD">
        <w:rPr>
          <w:rFonts w:cs="Times New Roman"/>
          <w:szCs w:val="28"/>
        </w:rPr>
        <w:t xml:space="preserve">ä, </w:t>
      </w:r>
      <w:r w:rsidRPr="00CD15DD">
        <w:rPr>
          <w:rFonts w:cs="Times New Roman"/>
          <w:szCs w:val="28"/>
          <w:lang w:val="fi-FI"/>
        </w:rPr>
        <w:t>parantua</w:t>
      </w:r>
      <w:r w:rsidRPr="00CD15DD">
        <w:rPr>
          <w:rFonts w:cs="Times New Roman"/>
          <w:szCs w:val="28"/>
        </w:rPr>
        <w:t>; суффикс -</w:t>
      </w:r>
      <w:r w:rsidRPr="00CD15DD">
        <w:rPr>
          <w:rFonts w:cs="Times New Roman"/>
          <w:szCs w:val="28"/>
          <w:lang w:val="fi-FI"/>
        </w:rPr>
        <w:t>utu</w:t>
      </w:r>
      <w:r w:rsidRPr="00CD15DD">
        <w:rPr>
          <w:rFonts w:cs="Times New Roman"/>
          <w:szCs w:val="28"/>
        </w:rPr>
        <w:t>-, -</w:t>
      </w:r>
      <w:r w:rsidRPr="00CD15DD">
        <w:rPr>
          <w:rFonts w:cs="Times New Roman"/>
          <w:szCs w:val="28"/>
          <w:lang w:val="fi-FI"/>
        </w:rPr>
        <w:t>yty</w:t>
      </w:r>
      <w:r w:rsidRPr="00CD15DD">
        <w:rPr>
          <w:rFonts w:cs="Times New Roman"/>
          <w:szCs w:val="28"/>
        </w:rPr>
        <w:t xml:space="preserve">-: </w:t>
      </w:r>
      <w:r w:rsidRPr="00CD15DD">
        <w:rPr>
          <w:rFonts w:cs="Times New Roman"/>
          <w:szCs w:val="28"/>
          <w:lang w:val="fi-FI"/>
        </w:rPr>
        <w:t>avautua</w:t>
      </w:r>
      <w:r w:rsidRPr="00CD15DD">
        <w:rPr>
          <w:rFonts w:cs="Times New Roman"/>
          <w:szCs w:val="28"/>
        </w:rPr>
        <w:t xml:space="preserve">, </w:t>
      </w:r>
      <w:r w:rsidRPr="00CD15DD">
        <w:rPr>
          <w:rFonts w:cs="Times New Roman"/>
          <w:szCs w:val="28"/>
          <w:lang w:val="fi-FI"/>
        </w:rPr>
        <w:t>tekeyty</w:t>
      </w:r>
      <w:r w:rsidRPr="00CD15DD">
        <w:rPr>
          <w:rFonts w:cs="Times New Roman"/>
          <w:szCs w:val="28"/>
        </w:rPr>
        <w:t>ä; суффиксы -</w:t>
      </w:r>
      <w:r w:rsidRPr="00CD15DD">
        <w:rPr>
          <w:rFonts w:cs="Times New Roman"/>
          <w:szCs w:val="28"/>
          <w:lang w:val="fi-FI"/>
        </w:rPr>
        <w:t>ntu</w:t>
      </w:r>
      <w:r w:rsidRPr="00CD15DD">
        <w:rPr>
          <w:rFonts w:cs="Times New Roman"/>
          <w:szCs w:val="28"/>
        </w:rPr>
        <w:t>-, -</w:t>
      </w:r>
      <w:r w:rsidRPr="00CD15DD">
        <w:rPr>
          <w:rFonts w:cs="Times New Roman"/>
          <w:szCs w:val="28"/>
          <w:lang w:val="fi-FI"/>
        </w:rPr>
        <w:t>nty</w:t>
      </w:r>
      <w:r w:rsidRPr="00CD15DD">
        <w:rPr>
          <w:rFonts w:cs="Times New Roman"/>
          <w:szCs w:val="28"/>
        </w:rPr>
        <w:t xml:space="preserve">-:  </w:t>
      </w:r>
      <w:r w:rsidRPr="00CD15DD">
        <w:rPr>
          <w:rFonts w:cs="Times New Roman"/>
          <w:szCs w:val="28"/>
          <w:lang w:val="fi-FI"/>
        </w:rPr>
        <w:t>kokoontua</w:t>
      </w:r>
      <w:r w:rsidRPr="00CD15DD">
        <w:rPr>
          <w:rFonts w:cs="Times New Roman"/>
          <w:szCs w:val="28"/>
        </w:rPr>
        <w:t xml:space="preserve">, </w:t>
      </w:r>
      <w:r w:rsidRPr="00CD15DD">
        <w:rPr>
          <w:rFonts w:cs="Times New Roman"/>
          <w:szCs w:val="28"/>
          <w:lang w:val="fi-FI"/>
        </w:rPr>
        <w:t>ker</w:t>
      </w:r>
      <w:r w:rsidRPr="00CD15DD">
        <w:rPr>
          <w:rFonts w:cs="Times New Roman"/>
          <w:szCs w:val="28"/>
        </w:rPr>
        <w:t>ää</w:t>
      </w:r>
      <w:r w:rsidRPr="00CD15DD">
        <w:rPr>
          <w:rFonts w:cs="Times New Roman"/>
          <w:szCs w:val="28"/>
          <w:lang w:val="fi-FI"/>
        </w:rPr>
        <w:t>nty</w:t>
      </w:r>
      <w:r w:rsidRPr="00CD15DD">
        <w:rPr>
          <w:rFonts w:cs="Times New Roman"/>
          <w:szCs w:val="28"/>
        </w:rPr>
        <w:t>ä; суффиксы -</w:t>
      </w:r>
      <w:r w:rsidRPr="00CD15DD">
        <w:rPr>
          <w:rFonts w:cs="Times New Roman"/>
          <w:szCs w:val="28"/>
          <w:lang w:val="fi-FI"/>
        </w:rPr>
        <w:t>stu</w:t>
      </w:r>
      <w:r w:rsidRPr="00CD15DD">
        <w:rPr>
          <w:rFonts w:cs="Times New Roman"/>
          <w:szCs w:val="28"/>
        </w:rPr>
        <w:t>-, -</w:t>
      </w:r>
      <w:r w:rsidRPr="00CD15DD">
        <w:rPr>
          <w:rFonts w:cs="Times New Roman"/>
          <w:szCs w:val="28"/>
          <w:lang w:val="fi-FI"/>
        </w:rPr>
        <w:t>sty</w:t>
      </w:r>
      <w:r w:rsidRPr="00CD15DD">
        <w:rPr>
          <w:rFonts w:cs="Times New Roman"/>
          <w:szCs w:val="28"/>
        </w:rPr>
        <w:t>-, -</w:t>
      </w:r>
      <w:r w:rsidRPr="00CD15DD">
        <w:rPr>
          <w:rFonts w:cs="Times New Roman"/>
          <w:szCs w:val="28"/>
          <w:lang w:val="fi-FI"/>
        </w:rPr>
        <w:t>istu</w:t>
      </w:r>
      <w:r w:rsidRPr="00CD15DD">
        <w:rPr>
          <w:rFonts w:cs="Times New Roman"/>
          <w:szCs w:val="28"/>
        </w:rPr>
        <w:t>-, -</w:t>
      </w:r>
      <w:r w:rsidRPr="00CD15DD">
        <w:rPr>
          <w:rFonts w:cs="Times New Roman"/>
          <w:szCs w:val="28"/>
          <w:lang w:val="fi-FI"/>
        </w:rPr>
        <w:t>isty</w:t>
      </w:r>
      <w:r w:rsidRPr="00CD15DD">
        <w:rPr>
          <w:rFonts w:cs="Times New Roman"/>
          <w:szCs w:val="28"/>
        </w:rPr>
        <w:t xml:space="preserve">-: </w:t>
      </w:r>
      <w:r w:rsidRPr="00CD15DD">
        <w:rPr>
          <w:rFonts w:cs="Times New Roman"/>
          <w:szCs w:val="28"/>
          <w:lang w:val="fi-FI"/>
        </w:rPr>
        <w:t>hermostua</w:t>
      </w:r>
      <w:r w:rsidRPr="00CD15DD">
        <w:rPr>
          <w:rFonts w:cs="Times New Roman"/>
          <w:szCs w:val="28"/>
        </w:rPr>
        <w:t xml:space="preserve">, </w:t>
      </w:r>
      <w:r w:rsidRPr="00CD15DD">
        <w:rPr>
          <w:rFonts w:cs="Times New Roman"/>
          <w:szCs w:val="28"/>
          <w:lang w:val="fi-FI"/>
        </w:rPr>
        <w:t>my</w:t>
      </w:r>
      <w:r w:rsidRPr="00CD15DD">
        <w:rPr>
          <w:rFonts w:cs="Times New Roman"/>
          <w:szCs w:val="28"/>
        </w:rPr>
        <w:t>ö</w:t>
      </w:r>
      <w:r w:rsidRPr="00CD15DD">
        <w:rPr>
          <w:rFonts w:cs="Times New Roman"/>
          <w:szCs w:val="28"/>
          <w:lang w:val="fi-FI"/>
        </w:rPr>
        <w:t>h</w:t>
      </w:r>
      <w:r w:rsidRPr="00CD15DD">
        <w:rPr>
          <w:rFonts w:cs="Times New Roman"/>
          <w:szCs w:val="28"/>
        </w:rPr>
        <w:t>ä</w:t>
      </w:r>
      <w:r w:rsidRPr="00CD15DD">
        <w:rPr>
          <w:rFonts w:cs="Times New Roman"/>
          <w:szCs w:val="28"/>
          <w:lang w:val="fi-FI"/>
        </w:rPr>
        <w:t>sty</w:t>
      </w:r>
      <w:r w:rsidRPr="00CD15DD">
        <w:rPr>
          <w:rFonts w:cs="Times New Roman"/>
          <w:szCs w:val="28"/>
        </w:rPr>
        <w:t>ä;</w:t>
      </w:r>
    </w:p>
    <w:p w:rsidR="00994E67" w:rsidRPr="00CD15DD" w:rsidRDefault="00994E67" w:rsidP="00994E67">
      <w:pPr>
        <w:spacing w:after="0" w:line="360" w:lineRule="auto"/>
        <w:ind w:firstLine="709"/>
        <w:rPr>
          <w:rFonts w:cs="Times New Roman"/>
          <w:szCs w:val="28"/>
        </w:rPr>
      </w:pPr>
      <w:r w:rsidRPr="00CD15DD">
        <w:rPr>
          <w:rFonts w:cs="Times New Roman"/>
          <w:color w:val="000000"/>
          <w:szCs w:val="28"/>
        </w:rPr>
        <w:t>- распознавать и образовывать родственные слова путем словосложения</w:t>
      </w:r>
      <w:r w:rsidRPr="00CD15DD">
        <w:rPr>
          <w:rFonts w:cs="Times New Roman"/>
          <w:iCs/>
          <w:color w:val="000000"/>
          <w:szCs w:val="28"/>
        </w:rPr>
        <w:t>;</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изученные синонимы, антонимы, интернациональные слова, сокращения и аббревиатуры;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994E67" w:rsidRPr="00CD15DD" w:rsidRDefault="00994E67" w:rsidP="00994E67">
      <w:pPr>
        <w:spacing w:after="0" w:line="360" w:lineRule="auto"/>
        <w:ind w:firstLine="709"/>
      </w:pPr>
      <w:r w:rsidRPr="00CD15DD">
        <w:rPr>
          <w:szCs w:val="28"/>
        </w:rPr>
        <w:t xml:space="preserve">Грамматическая сторона речи: распознавать в письменном и звучащем тексте и употреблять в устной и письменной речи: </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основные коммуникативные типы простых предложений в современном финском языке: повествовательное, вопросительное, побудительное;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общий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Onko sinulla kännykkä(ä)?;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специальные вопросы с вопросительными словами: </w:t>
      </w:r>
      <w:r w:rsidRPr="00CD15DD">
        <w:rPr>
          <w:rFonts w:cs="Times New Roman"/>
          <w:szCs w:val="28"/>
          <w:lang w:val="fi-FI"/>
        </w:rPr>
        <w:t>Min</w:t>
      </w:r>
      <w:r w:rsidRPr="00CD15DD">
        <w:rPr>
          <w:rFonts w:cs="Times New Roman"/>
          <w:szCs w:val="28"/>
        </w:rPr>
        <w:t xml:space="preserve">ä </w:t>
      </w:r>
      <w:r w:rsidRPr="00CD15DD">
        <w:rPr>
          <w:rFonts w:cs="Times New Roman"/>
          <w:szCs w:val="28"/>
          <w:lang w:val="fi-FI"/>
        </w:rPr>
        <w:t>vuonna</w:t>
      </w:r>
      <w:r w:rsidRPr="00CD15DD">
        <w:rPr>
          <w:rFonts w:cs="Times New Roman"/>
          <w:szCs w:val="28"/>
        </w:rPr>
        <w:t xml:space="preserve">? </w:t>
      </w:r>
      <w:r w:rsidRPr="00CD15DD">
        <w:rPr>
          <w:rFonts w:cs="Times New Roman"/>
          <w:szCs w:val="28"/>
          <w:lang w:val="fi-FI"/>
        </w:rPr>
        <w:t>(Minä vuonna olet syntynyt?), Koska? (Koska palaat?),  Mistä? (Mistä olet kotoisin?), Missä? (Missä rapussa asut?), Millä? (Millä luokalla olet?), Kuinka paljon? (Kuinka paljon hän painaa?), Minkälainen? (Minkälainen perhe sinulla on?);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альтернативный</w:t>
      </w:r>
      <w:r w:rsidRPr="00CD15DD">
        <w:rPr>
          <w:rFonts w:cs="Times New Roman"/>
          <w:szCs w:val="28"/>
          <w:lang w:val="fi-FI"/>
        </w:rPr>
        <w:t xml:space="preserve"> </w:t>
      </w:r>
      <w:r w:rsidRPr="00CD15DD">
        <w:rPr>
          <w:rFonts w:cs="Times New Roman"/>
          <w:szCs w:val="28"/>
        </w:rPr>
        <w:t>вопрос</w:t>
      </w:r>
      <w:r w:rsidRPr="00CD15DD">
        <w:rPr>
          <w:rFonts w:cs="Times New Roman"/>
          <w:szCs w:val="28"/>
          <w:lang w:val="fi-FI"/>
        </w:rPr>
        <w:t xml:space="preserve">, </w:t>
      </w:r>
      <w:r w:rsidRPr="00CD15DD">
        <w:rPr>
          <w:rFonts w:cs="Times New Roman"/>
          <w:szCs w:val="28"/>
        </w:rPr>
        <w:t>союз</w:t>
      </w:r>
      <w:r w:rsidRPr="00CD15DD">
        <w:rPr>
          <w:rFonts w:cs="Times New Roman"/>
          <w:szCs w:val="28"/>
          <w:lang w:val="fi-FI"/>
        </w:rPr>
        <w:t xml:space="preserve"> vai: Kumpi teistä on vanhempi, sinä vai Anna?;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неполные вопросительные предложения со словом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Miten</w:t>
      </w:r>
      <w:r w:rsidRPr="00CD15DD">
        <w:rPr>
          <w:rFonts w:cs="Times New Roman"/>
          <w:szCs w:val="28"/>
        </w:rPr>
        <w:t xml:space="preserve"> </w:t>
      </w:r>
      <w:r w:rsidRPr="00CD15DD">
        <w:rPr>
          <w:rFonts w:cs="Times New Roman"/>
          <w:szCs w:val="28"/>
          <w:lang w:val="fi-FI"/>
        </w:rPr>
        <w:t>menee</w:t>
      </w:r>
      <w:r w:rsidRPr="00CD15DD">
        <w:rPr>
          <w:rFonts w:cs="Times New Roman"/>
          <w:szCs w:val="28"/>
        </w:rPr>
        <w:t xml:space="preserve">? – </w:t>
      </w:r>
      <w:r w:rsidRPr="00CD15DD">
        <w:rPr>
          <w:rFonts w:cs="Times New Roman"/>
          <w:szCs w:val="28"/>
          <w:lang w:val="fi-FI"/>
        </w:rPr>
        <w:t>Kiitos</w:t>
      </w:r>
      <w:r w:rsidRPr="00CD15DD">
        <w:rPr>
          <w:rFonts w:cs="Times New Roman"/>
          <w:szCs w:val="28"/>
        </w:rPr>
        <w:t xml:space="preserve">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Ent</w:t>
      </w:r>
      <w:r w:rsidRPr="00CD15DD">
        <w:rPr>
          <w:rFonts w:cs="Times New Roman"/>
          <w:szCs w:val="28"/>
        </w:rPr>
        <w:t xml:space="preserve">ä </w:t>
      </w:r>
      <w:r w:rsidRPr="00CD15DD">
        <w:rPr>
          <w:rFonts w:cs="Times New Roman"/>
          <w:szCs w:val="28"/>
          <w:lang w:val="fi-FI"/>
        </w:rPr>
        <w:t>sinulla</w:t>
      </w:r>
      <w:r w:rsidRPr="00CD15DD">
        <w:rPr>
          <w:rFonts w:cs="Times New Roman"/>
          <w:szCs w:val="28"/>
        </w:rPr>
        <w:t xml:space="preserve">? – </w:t>
      </w:r>
      <w:r w:rsidRPr="00CD15DD">
        <w:rPr>
          <w:rFonts w:cs="Times New Roman"/>
          <w:szCs w:val="28"/>
          <w:lang w:val="fi-FI"/>
        </w:rPr>
        <w:t>Hyvin</w:t>
      </w:r>
      <w:r w:rsidRPr="00CD15DD">
        <w:rPr>
          <w:rFonts w:cs="Times New Roman"/>
          <w:szCs w:val="28"/>
        </w:rPr>
        <w:t xml:space="preserve">, </w:t>
      </w:r>
      <w:r w:rsidRPr="00CD15DD">
        <w:rPr>
          <w:rFonts w:cs="Times New Roman"/>
          <w:szCs w:val="28"/>
          <w:lang w:val="fi-FI"/>
        </w:rPr>
        <w:t>kiitos</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утвердительные и отрицательные предложения;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восклицательные предложения: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ihana</w:t>
      </w:r>
      <w:r w:rsidRPr="00CD15DD">
        <w:rPr>
          <w:rFonts w:cs="Times New Roman"/>
          <w:szCs w:val="28"/>
        </w:rPr>
        <w:t xml:space="preserve"> </w:t>
      </w:r>
      <w:proofErr w:type="gramStart"/>
      <w:r w:rsidRPr="00CD15DD">
        <w:rPr>
          <w:rFonts w:cs="Times New Roman"/>
          <w:szCs w:val="28"/>
          <w:lang w:val="fi-FI"/>
        </w:rPr>
        <w:t>aamu</w:t>
      </w:r>
      <w:r w:rsidRPr="00CD15DD">
        <w:rPr>
          <w:rFonts w:cs="Times New Roman"/>
          <w:szCs w:val="28"/>
        </w:rPr>
        <w:t>!;</w:t>
      </w:r>
      <w:proofErr w:type="gramEnd"/>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xml:space="preserve">- основные структурно-семантические типы простых предложений в современном финском языке: интранзитивное предложение: </w:t>
      </w:r>
      <w:r w:rsidRPr="00CD15DD">
        <w:rPr>
          <w:rFonts w:cs="Times New Roman"/>
          <w:szCs w:val="28"/>
          <w:lang w:val="fi-FI"/>
        </w:rPr>
        <w:t>Lapsi</w:t>
      </w:r>
      <w:r w:rsidRPr="00CD15DD">
        <w:rPr>
          <w:rFonts w:cs="Times New Roman"/>
          <w:szCs w:val="28"/>
        </w:rPr>
        <w:t xml:space="preserve"> </w:t>
      </w:r>
      <w:r w:rsidRPr="00CD15DD">
        <w:rPr>
          <w:rFonts w:cs="Times New Roman"/>
          <w:szCs w:val="28"/>
          <w:lang w:val="fi-FI"/>
        </w:rPr>
        <w:t>nukkuu</w:t>
      </w:r>
      <w:r w:rsidRPr="00CD15DD">
        <w:rPr>
          <w:rFonts w:cs="Times New Roman"/>
          <w:szCs w:val="28"/>
        </w:rPr>
        <w:t xml:space="preserve">.; </w:t>
      </w:r>
      <w:r w:rsidRPr="00CD15DD">
        <w:rPr>
          <w:rFonts w:cs="Times New Roman"/>
          <w:szCs w:val="28"/>
          <w:lang w:val="fi-FI"/>
        </w:rPr>
        <w:t>Tyt</w:t>
      </w:r>
      <w:r w:rsidRPr="00CD15DD">
        <w:rPr>
          <w:rFonts w:cs="Times New Roman"/>
          <w:szCs w:val="28"/>
        </w:rPr>
        <w:t>ö</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ovat</w:t>
      </w:r>
      <w:r w:rsidRPr="00CD15DD">
        <w:rPr>
          <w:rFonts w:cs="Times New Roman"/>
          <w:szCs w:val="28"/>
        </w:rPr>
        <w:t xml:space="preserve"> </w:t>
      </w:r>
      <w:r w:rsidRPr="00CD15DD">
        <w:rPr>
          <w:rFonts w:cs="Times New Roman"/>
          <w:szCs w:val="28"/>
          <w:lang w:val="fi-FI"/>
        </w:rPr>
        <w:t>puistossa</w:t>
      </w:r>
      <w:r w:rsidRPr="00CD15DD">
        <w:rPr>
          <w:rFonts w:cs="Times New Roman"/>
          <w:szCs w:val="28"/>
        </w:rPr>
        <w:t xml:space="preserve">.; </w:t>
      </w:r>
      <w:r w:rsidRPr="00CD15DD">
        <w:rPr>
          <w:rFonts w:cs="Times New Roman"/>
          <w:szCs w:val="28"/>
          <w:lang w:val="fi-FI"/>
        </w:rPr>
        <w:t>Mummo</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maalla</w:t>
      </w:r>
      <w:r w:rsidRPr="00CD15DD">
        <w:rPr>
          <w:rFonts w:cs="Times New Roman"/>
          <w:szCs w:val="28"/>
        </w:rPr>
        <w:t xml:space="preserve">.; транзитивное предложение: </w:t>
      </w:r>
      <w:r w:rsidRPr="00CD15DD">
        <w:rPr>
          <w:rFonts w:cs="Times New Roman"/>
          <w:szCs w:val="28"/>
          <w:lang w:val="fi-FI"/>
        </w:rPr>
        <w:t>Vaari</w:t>
      </w:r>
      <w:r w:rsidRPr="00CD15DD">
        <w:rPr>
          <w:rFonts w:cs="Times New Roman"/>
          <w:szCs w:val="28"/>
        </w:rPr>
        <w:t xml:space="preserve"> </w:t>
      </w:r>
      <w:r w:rsidRPr="00CD15DD">
        <w:rPr>
          <w:rFonts w:cs="Times New Roman"/>
          <w:szCs w:val="28"/>
          <w:lang w:val="fi-FI"/>
        </w:rPr>
        <w:t>rakensi</w:t>
      </w:r>
      <w:r w:rsidRPr="00CD15DD">
        <w:rPr>
          <w:rFonts w:cs="Times New Roman"/>
          <w:szCs w:val="28"/>
        </w:rPr>
        <w:t xml:space="preserve"> </w:t>
      </w:r>
      <w:r w:rsidRPr="00CD15DD">
        <w:rPr>
          <w:rFonts w:cs="Times New Roman"/>
          <w:szCs w:val="28"/>
          <w:lang w:val="fi-FI"/>
        </w:rPr>
        <w:t>saunan</w:t>
      </w:r>
      <w:r w:rsidRPr="00CD15DD">
        <w:rPr>
          <w:rFonts w:cs="Times New Roman"/>
          <w:szCs w:val="28"/>
        </w:rPr>
        <w:t xml:space="preserve"> </w:t>
      </w:r>
      <w:r w:rsidRPr="00CD15DD">
        <w:rPr>
          <w:rFonts w:cs="Times New Roman"/>
          <w:szCs w:val="28"/>
          <w:lang w:val="fi-FI"/>
        </w:rPr>
        <w:t>rannalle</w:t>
      </w:r>
      <w:r w:rsidRPr="00CD15DD">
        <w:rPr>
          <w:rFonts w:cs="Times New Roman"/>
          <w:szCs w:val="28"/>
        </w:rPr>
        <w:t xml:space="preserve">. </w:t>
      </w:r>
      <w:r w:rsidRPr="00CD15DD">
        <w:rPr>
          <w:rFonts w:cs="Times New Roman"/>
          <w:szCs w:val="28"/>
          <w:lang w:val="fi-FI"/>
        </w:rPr>
        <w:t xml:space="preserve">He piirtävät karttaa.; </w:t>
      </w:r>
      <w:r w:rsidRPr="00CD15DD">
        <w:rPr>
          <w:rFonts w:cs="Times New Roman"/>
          <w:szCs w:val="28"/>
        </w:rPr>
        <w:t>посессивную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Minulla on paljon sukulaisia.; </w:t>
      </w:r>
      <w:r w:rsidRPr="00CD15DD">
        <w:rPr>
          <w:rFonts w:cs="Times New Roman"/>
          <w:szCs w:val="28"/>
        </w:rPr>
        <w:t>экзистенциальное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Koulussa on paljon tilaa.; Koulussa ei ole kielistudiota.;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транслативом</w:t>
      </w:r>
      <w:r w:rsidRPr="00CD15DD">
        <w:rPr>
          <w:rFonts w:cs="Times New Roman"/>
          <w:szCs w:val="28"/>
          <w:lang w:val="fi-FI"/>
        </w:rPr>
        <w:t xml:space="preserve">: Hän tuli iloiseksi.; </w:t>
      </w:r>
      <w:r w:rsidRPr="00CD15DD">
        <w:rPr>
          <w:rFonts w:cs="Times New Roman"/>
          <w:szCs w:val="28"/>
        </w:rPr>
        <w:t>результативную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элативом</w:t>
      </w:r>
      <w:r w:rsidRPr="00CD15DD">
        <w:rPr>
          <w:rFonts w:cs="Times New Roman"/>
          <w:szCs w:val="28"/>
          <w:lang w:val="fi-FI"/>
        </w:rPr>
        <w:t xml:space="preserve">: Mikä sinusta tulee isona? – Minusta tulee lääkäri.; </w:t>
      </w:r>
      <w:r w:rsidRPr="00CD15DD">
        <w:rPr>
          <w:rFonts w:cs="Times New Roman"/>
          <w:szCs w:val="28"/>
        </w:rPr>
        <w:t>предикативное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Minä ja Pekka olemme hyviä ystäviä.;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w:t>
      </w:r>
      <w:r w:rsidRPr="00CD15DD">
        <w:rPr>
          <w:rFonts w:cs="Times New Roman"/>
          <w:szCs w:val="28"/>
          <w:lang w:val="fi-FI"/>
        </w:rPr>
        <w:t xml:space="preserve"> </w:t>
      </w:r>
      <w:r w:rsidRPr="00CD15DD">
        <w:rPr>
          <w:rFonts w:cs="Times New Roman"/>
          <w:szCs w:val="28"/>
        </w:rPr>
        <w:t>семантикой</w:t>
      </w:r>
      <w:r w:rsidRPr="00CD15DD">
        <w:rPr>
          <w:rFonts w:cs="Times New Roman"/>
          <w:szCs w:val="28"/>
          <w:lang w:val="fi-FI"/>
        </w:rPr>
        <w:t xml:space="preserve"> </w:t>
      </w:r>
      <w:r w:rsidRPr="00CD15DD">
        <w:rPr>
          <w:rFonts w:cs="Times New Roman"/>
          <w:szCs w:val="28"/>
        </w:rPr>
        <w:t>состояния</w:t>
      </w:r>
      <w:r w:rsidRPr="00CD15DD">
        <w:rPr>
          <w:rFonts w:cs="Times New Roman"/>
          <w:szCs w:val="28"/>
          <w:lang w:val="fi-FI"/>
        </w:rPr>
        <w:t xml:space="preserve">: Minun on kylmä.; Minua väsyttää.; Minulla on kuumetta.; </w:t>
      </w:r>
      <w:r w:rsidRPr="00CD15DD">
        <w:rPr>
          <w:rFonts w:cs="Times New Roman"/>
          <w:szCs w:val="28"/>
        </w:rPr>
        <w:t>инклюзивную</w:t>
      </w:r>
      <w:r w:rsidRPr="00CD15DD">
        <w:rPr>
          <w:rFonts w:cs="Times New Roman"/>
          <w:szCs w:val="28"/>
          <w:lang w:val="fi-FI"/>
        </w:rPr>
        <w:t xml:space="preserve"> </w:t>
      </w:r>
      <w:r w:rsidRPr="00CD15DD">
        <w:rPr>
          <w:rFonts w:cs="Times New Roman"/>
          <w:szCs w:val="28"/>
        </w:rPr>
        <w:t>конструкцию</w:t>
      </w:r>
      <w:r w:rsidRPr="00CD15DD">
        <w:rPr>
          <w:rFonts w:cs="Times New Roman"/>
          <w:szCs w:val="28"/>
          <w:lang w:val="fi-FI"/>
        </w:rPr>
        <w:t xml:space="preserve">: Tämä maljakko on muovia.; Tuo hame on silkkiä.; </w:t>
      </w:r>
      <w:r w:rsidRPr="00CD15DD">
        <w:rPr>
          <w:rFonts w:cs="Times New Roman"/>
          <w:szCs w:val="28"/>
        </w:rPr>
        <w:t>кванторное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Oppilaita on kaksitoista.; Oppilaita ei ole kahtatoista.; Meitä on monta.;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сложносочинённые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сложноподчинённые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подлежащего</w:t>
      </w:r>
      <w:r w:rsidRPr="00CD15DD">
        <w:rPr>
          <w:rFonts w:cs="Times New Roman"/>
          <w:szCs w:val="28"/>
          <w:lang w:val="fi-FI"/>
        </w:rPr>
        <w:t xml:space="preserve">: On ihanaa, että meillä on loma.;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определения</w:t>
      </w:r>
      <w:r w:rsidRPr="00CD15DD">
        <w:rPr>
          <w:rFonts w:cs="Times New Roman"/>
          <w:szCs w:val="28"/>
          <w:lang w:val="fi-FI"/>
        </w:rPr>
        <w:t xml:space="preserve">: Tyttö, joka istuu penkillä, on Leenan sisko.; Minulla on tunne, että pian tapahtuu jotain odottamatonta.;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объекта</w:t>
      </w:r>
      <w:r w:rsidRPr="00CD15DD">
        <w:rPr>
          <w:rFonts w:cs="Times New Roman"/>
          <w:szCs w:val="28"/>
          <w:lang w:val="fi-FI"/>
        </w:rPr>
        <w:t xml:space="preserve">: Oletko huomannut, että talvi on jo </w:t>
      </w:r>
      <w:proofErr w:type="gramStart"/>
      <w:r w:rsidRPr="00CD15DD">
        <w:rPr>
          <w:rFonts w:cs="Times New Roman"/>
          <w:szCs w:val="28"/>
          <w:lang w:val="fi-FI"/>
        </w:rPr>
        <w:lastRenderedPageBreak/>
        <w:t>tullut?;</w:t>
      </w:r>
      <w:proofErr w:type="gramEnd"/>
      <w:r w:rsidRPr="00CD15DD">
        <w:rPr>
          <w:rFonts w:cs="Times New Roman"/>
          <w:szCs w:val="28"/>
          <w:lang w:val="fi-FI"/>
        </w:rPr>
        <w:t xml:space="preserve"> </w:t>
      </w:r>
      <w:r w:rsidRPr="00CD15DD">
        <w:rPr>
          <w:rFonts w:cs="Times New Roman"/>
          <w:szCs w:val="28"/>
        </w:rPr>
        <w:t>придаточное</w:t>
      </w:r>
      <w:r w:rsidRPr="00CD15DD">
        <w:rPr>
          <w:rFonts w:cs="Times New Roman"/>
          <w:szCs w:val="28"/>
          <w:lang w:val="fi-FI"/>
        </w:rPr>
        <w:t xml:space="preserve"> </w:t>
      </w:r>
      <w:r w:rsidRPr="00CD15DD">
        <w:rPr>
          <w:rFonts w:cs="Times New Roman"/>
          <w:szCs w:val="28"/>
        </w:rPr>
        <w:t>предложение</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функции</w:t>
      </w:r>
      <w:r w:rsidRPr="00CD15DD">
        <w:rPr>
          <w:rFonts w:cs="Times New Roman"/>
          <w:szCs w:val="28"/>
          <w:lang w:val="fi-FI"/>
        </w:rPr>
        <w:t xml:space="preserve"> </w:t>
      </w:r>
      <w:r w:rsidRPr="00CD15DD">
        <w:rPr>
          <w:rFonts w:cs="Times New Roman"/>
          <w:szCs w:val="28"/>
        </w:rPr>
        <w:t>обстоятельства</w:t>
      </w:r>
      <w:r w:rsidRPr="00CD15DD">
        <w:rPr>
          <w:rFonts w:cs="Times New Roman"/>
          <w:szCs w:val="28"/>
          <w:lang w:val="fi-FI"/>
        </w:rPr>
        <w:t>: Kun kevät tulee, muuttolinnut palaavat.;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двусоставные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w:t>
      </w:r>
      <w:r w:rsidRPr="00CD15DD">
        <w:rPr>
          <w:rFonts w:cs="Times New Roman"/>
          <w:szCs w:val="28"/>
        </w:rPr>
        <w:t>типы</w:t>
      </w:r>
      <w:r w:rsidRPr="00CD15DD">
        <w:rPr>
          <w:rFonts w:cs="Times New Roman"/>
          <w:szCs w:val="28"/>
          <w:lang w:val="fi-FI"/>
        </w:rPr>
        <w:t xml:space="preserve"> </w:t>
      </w:r>
      <w:r w:rsidRPr="00CD15DD">
        <w:rPr>
          <w:rFonts w:cs="Times New Roman"/>
          <w:szCs w:val="28"/>
        </w:rPr>
        <w:t>односоставных</w:t>
      </w:r>
      <w:r w:rsidRPr="00CD15DD">
        <w:rPr>
          <w:rFonts w:cs="Times New Roman"/>
          <w:szCs w:val="28"/>
          <w:lang w:val="fi-FI"/>
        </w:rPr>
        <w:t xml:space="preserve"> </w:t>
      </w:r>
      <w:r w:rsidRPr="00CD15DD">
        <w:rPr>
          <w:rFonts w:cs="Times New Roman"/>
          <w:szCs w:val="28"/>
        </w:rPr>
        <w:t>предложений</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современном</w:t>
      </w:r>
      <w:r w:rsidRPr="00CD15DD">
        <w:rPr>
          <w:rFonts w:cs="Times New Roman"/>
          <w:szCs w:val="28"/>
          <w:lang w:val="fi-FI"/>
        </w:rPr>
        <w:t xml:space="preserve"> </w:t>
      </w:r>
      <w:r w:rsidRPr="00CD15DD">
        <w:rPr>
          <w:rFonts w:cs="Times New Roman"/>
          <w:szCs w:val="28"/>
        </w:rPr>
        <w:t>финском</w:t>
      </w:r>
      <w:r w:rsidRPr="00CD15DD">
        <w:rPr>
          <w:rFonts w:cs="Times New Roman"/>
          <w:szCs w:val="28"/>
          <w:lang w:val="fi-FI"/>
        </w:rPr>
        <w:t xml:space="preserve"> </w:t>
      </w:r>
      <w:r w:rsidRPr="00CD15DD">
        <w:rPr>
          <w:rFonts w:cs="Times New Roman"/>
          <w:szCs w:val="28"/>
        </w:rPr>
        <w:t>языке</w:t>
      </w:r>
      <w:r w:rsidRPr="00CD15DD">
        <w:rPr>
          <w:rFonts w:cs="Times New Roman"/>
          <w:szCs w:val="28"/>
          <w:lang w:val="fi-FI"/>
        </w:rPr>
        <w:t xml:space="preserve">: </w:t>
      </w:r>
      <w:r w:rsidRPr="00CD15DD">
        <w:rPr>
          <w:rFonts w:cs="Times New Roman"/>
          <w:szCs w:val="28"/>
        </w:rPr>
        <w:t>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односоставные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Luen sanomalehteä.; Tunnetko Leenan?; Olemme muuttaneet.; </w:t>
      </w:r>
      <w:r w:rsidRPr="00CD15DD">
        <w:rPr>
          <w:rFonts w:cs="Times New Roman"/>
          <w:szCs w:val="28"/>
        </w:rPr>
        <w:t>неопределённо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Huomenna valitaan uusi presidentti.; </w:t>
      </w:r>
      <w:r w:rsidRPr="00CD15DD">
        <w:rPr>
          <w:rFonts w:cs="Times New Roman"/>
          <w:szCs w:val="28"/>
        </w:rPr>
        <w:t>обобщённо</w:t>
      </w:r>
      <w:r w:rsidRPr="00CD15DD">
        <w:rPr>
          <w:rFonts w:cs="Times New Roman"/>
          <w:szCs w:val="28"/>
          <w:lang w:val="fi-FI"/>
        </w:rPr>
        <w:t>-</w:t>
      </w:r>
      <w:r w:rsidRPr="00CD15DD">
        <w:rPr>
          <w:rFonts w:cs="Times New Roman"/>
          <w:szCs w:val="28"/>
        </w:rPr>
        <w:t>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Mitä nuorena oppii, sen vanhana taitaa.; </w:t>
      </w:r>
      <w:r w:rsidRPr="00CD15DD">
        <w:rPr>
          <w:rFonts w:cs="Times New Roman"/>
          <w:szCs w:val="28"/>
        </w:rPr>
        <w:t>безличные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xml:space="preserve">: Täällä vetää.; Tuulee.; Sataa.; </w:t>
      </w:r>
      <w:r w:rsidRPr="00CD15DD">
        <w:rPr>
          <w:rFonts w:cs="Times New Roman"/>
          <w:szCs w:val="28"/>
        </w:rPr>
        <w:t>конструкцию</w:t>
      </w:r>
      <w:r w:rsidRPr="00CD15DD">
        <w:rPr>
          <w:rFonts w:cs="Times New Roman"/>
          <w:szCs w:val="28"/>
          <w:lang w:val="fi-FI"/>
        </w:rPr>
        <w:t xml:space="preserve"> </w:t>
      </w:r>
      <w:r w:rsidRPr="00CD15DD">
        <w:rPr>
          <w:rFonts w:cs="Times New Roman"/>
          <w:szCs w:val="28"/>
        </w:rPr>
        <w:t>долженствования</w:t>
      </w:r>
      <w:r w:rsidRPr="00CD15DD">
        <w:rPr>
          <w:rFonts w:cs="Times New Roman"/>
          <w:szCs w:val="28"/>
          <w:lang w:val="fi-FI"/>
        </w:rPr>
        <w:t>: Sinun on pakko mennä sinne.; Sinun ei tarvitse tehdä sitä.;</w:t>
      </w:r>
    </w:p>
    <w:p w:rsidR="00994E67" w:rsidRPr="00CD15DD" w:rsidRDefault="00994E67" w:rsidP="00994E67">
      <w:pPr>
        <w:spacing w:after="0" w:line="360" w:lineRule="auto"/>
        <w:ind w:firstLine="708"/>
        <w:rPr>
          <w:rFonts w:cs="Times New Roman"/>
          <w:szCs w:val="28"/>
        </w:rPr>
      </w:pPr>
      <w:r w:rsidRPr="00CD15DD">
        <w:rPr>
          <w:rFonts w:cs="Times New Roman"/>
          <w:szCs w:val="28"/>
        </w:rPr>
        <w:t>- предложения с прямым порядком слов, предложения с инверсией;</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полные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неполные</w:t>
      </w:r>
      <w:r w:rsidRPr="00CD15DD">
        <w:rPr>
          <w:rFonts w:cs="Times New Roman"/>
          <w:szCs w:val="28"/>
          <w:lang w:val="fi-FI"/>
        </w:rPr>
        <w:t xml:space="preserve"> </w:t>
      </w:r>
      <w:r w:rsidRPr="00CD15DD">
        <w:rPr>
          <w:rFonts w:cs="Times New Roman"/>
          <w:szCs w:val="28"/>
        </w:rPr>
        <w:t>предложения</w:t>
      </w:r>
      <w:r w:rsidRPr="00CD15DD">
        <w:rPr>
          <w:rFonts w:cs="Times New Roman"/>
          <w:szCs w:val="28"/>
          <w:lang w:val="fi-FI"/>
        </w:rPr>
        <w:t>: Torilla myydään mansikoita.; Tuoretta mansikkaa.;</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личную форму глагола в функции сказуемого простого предложения: </w:t>
      </w:r>
      <w:r w:rsidRPr="00CD15DD">
        <w:rPr>
          <w:rFonts w:cs="Times New Roman"/>
          <w:szCs w:val="28"/>
          <w:lang w:val="fi-FI"/>
        </w:rPr>
        <w:t>Me</w:t>
      </w:r>
      <w:r w:rsidRPr="00CD15DD">
        <w:rPr>
          <w:rFonts w:cs="Times New Roman"/>
          <w:szCs w:val="28"/>
        </w:rPr>
        <w:t xml:space="preserve"> </w:t>
      </w:r>
      <w:r w:rsidRPr="00CD15DD">
        <w:rPr>
          <w:rFonts w:cs="Times New Roman"/>
          <w:szCs w:val="28"/>
          <w:lang w:val="fi-FI"/>
        </w:rPr>
        <w:t>puhumme</w:t>
      </w:r>
      <w:r w:rsidRPr="00CD15DD">
        <w:rPr>
          <w:rFonts w:cs="Times New Roman"/>
          <w:szCs w:val="28"/>
        </w:rPr>
        <w:t xml:space="preserve"> </w:t>
      </w:r>
      <w:r w:rsidRPr="00CD15DD">
        <w:rPr>
          <w:rFonts w:cs="Times New Roman"/>
          <w:szCs w:val="28"/>
          <w:lang w:val="fi-FI"/>
        </w:rPr>
        <w:t>suomea</w:t>
      </w:r>
      <w:r w:rsidRPr="00CD15DD">
        <w:rPr>
          <w:rFonts w:cs="Times New Roman"/>
          <w:szCs w:val="28"/>
        </w:rPr>
        <w:t xml:space="preserve">.; модальные глаголы в составе сказуемого: </w:t>
      </w:r>
      <w:r w:rsidRPr="00CD15DD">
        <w:rPr>
          <w:rFonts w:cs="Times New Roman"/>
          <w:szCs w:val="28"/>
          <w:lang w:val="fi-FI"/>
        </w:rPr>
        <w:t>En</w:t>
      </w:r>
      <w:r w:rsidRPr="00CD15DD">
        <w:rPr>
          <w:rFonts w:cs="Times New Roman"/>
          <w:szCs w:val="28"/>
        </w:rPr>
        <w:t xml:space="preserve"> </w:t>
      </w:r>
      <w:r w:rsidRPr="00CD15DD">
        <w:rPr>
          <w:rFonts w:cs="Times New Roman"/>
          <w:szCs w:val="28"/>
          <w:lang w:val="fi-FI"/>
        </w:rPr>
        <w:t>voinut</w:t>
      </w:r>
      <w:r w:rsidRPr="00CD15DD">
        <w:rPr>
          <w:rFonts w:cs="Times New Roman"/>
          <w:szCs w:val="28"/>
        </w:rPr>
        <w:t xml:space="preserve"> </w:t>
      </w:r>
      <w:r w:rsidRPr="00CD15DD">
        <w:rPr>
          <w:rFonts w:cs="Times New Roman"/>
          <w:szCs w:val="28"/>
          <w:lang w:val="fi-FI"/>
        </w:rPr>
        <w:t>soittaa</w:t>
      </w:r>
      <w:r w:rsidRPr="00CD15DD">
        <w:rPr>
          <w:rFonts w:cs="Times New Roman"/>
          <w:szCs w:val="28"/>
        </w:rPr>
        <w:t xml:space="preserve"> </w:t>
      </w:r>
      <w:r w:rsidRPr="00CD15DD">
        <w:rPr>
          <w:rFonts w:cs="Times New Roman"/>
          <w:szCs w:val="28"/>
          <w:lang w:val="fi-FI"/>
        </w:rPr>
        <w:t>sinulle</w:t>
      </w:r>
      <w:r w:rsidRPr="00CD15DD">
        <w:rPr>
          <w:rFonts w:cs="Times New Roman"/>
          <w:szCs w:val="28"/>
        </w:rPr>
        <w:t xml:space="preserve"> </w:t>
      </w:r>
      <w:r w:rsidRPr="00CD15DD">
        <w:rPr>
          <w:rFonts w:cs="Times New Roman"/>
          <w:szCs w:val="28"/>
          <w:lang w:val="fi-FI"/>
        </w:rPr>
        <w:t>eilen</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способы выражения подлежащего в современном финском языке; существительное в функции подлежащего: </w:t>
      </w:r>
      <w:r w:rsidRPr="00CD15DD">
        <w:rPr>
          <w:rFonts w:cs="Times New Roman"/>
          <w:szCs w:val="28"/>
          <w:lang w:val="fi-FI"/>
        </w:rPr>
        <w:t>Opettaja</w:t>
      </w:r>
      <w:r w:rsidRPr="00CD15DD">
        <w:rPr>
          <w:rFonts w:cs="Times New Roman"/>
          <w:szCs w:val="28"/>
        </w:rPr>
        <w:t xml:space="preserve"> </w:t>
      </w:r>
      <w:r w:rsidRPr="00CD15DD">
        <w:rPr>
          <w:rFonts w:cs="Times New Roman"/>
          <w:szCs w:val="28"/>
          <w:lang w:val="fi-FI"/>
        </w:rPr>
        <w:t>tulee</w:t>
      </w:r>
      <w:r w:rsidRPr="00CD15DD">
        <w:rPr>
          <w:rFonts w:cs="Times New Roman"/>
          <w:szCs w:val="28"/>
        </w:rPr>
        <w:t xml:space="preserve"> </w:t>
      </w:r>
      <w:r w:rsidRPr="00CD15DD">
        <w:rPr>
          <w:rFonts w:cs="Times New Roman"/>
          <w:szCs w:val="28"/>
          <w:lang w:val="fi-FI"/>
        </w:rPr>
        <w:t>luokkaan</w:t>
      </w:r>
      <w:r w:rsidRPr="00CD15DD">
        <w:rPr>
          <w:rFonts w:cs="Times New Roman"/>
          <w:szCs w:val="28"/>
        </w:rPr>
        <w:t xml:space="preserve">.; местоимение в функции подлежащего: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kaunista</w:t>
      </w:r>
      <w:r w:rsidRPr="00CD15DD">
        <w:rPr>
          <w:rFonts w:cs="Times New Roman"/>
          <w:szCs w:val="28"/>
        </w:rPr>
        <w:t xml:space="preserve">.; номинатив грамматического субъекта: </w:t>
      </w:r>
      <w:r w:rsidRPr="00CD15DD">
        <w:rPr>
          <w:rFonts w:cs="Times New Roman"/>
          <w:szCs w:val="28"/>
          <w:lang w:val="fi-FI"/>
        </w:rPr>
        <w:t>Perhe</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htee</w:t>
      </w:r>
      <w:r w:rsidRPr="00CD15DD">
        <w:rPr>
          <w:rFonts w:cs="Times New Roman"/>
          <w:szCs w:val="28"/>
        </w:rPr>
        <w:t xml:space="preserve"> </w:t>
      </w:r>
      <w:r w:rsidRPr="00CD15DD">
        <w:rPr>
          <w:rFonts w:cs="Times New Roman"/>
          <w:szCs w:val="28"/>
          <w:lang w:val="fi-FI"/>
        </w:rPr>
        <w:t>maalle</w:t>
      </w:r>
      <w:r w:rsidRPr="00CD15DD">
        <w:rPr>
          <w:rFonts w:cs="Times New Roman"/>
          <w:szCs w:val="28"/>
        </w:rPr>
        <w:t xml:space="preserve">.; партитив грамматического субъекта: </w:t>
      </w:r>
      <w:r w:rsidRPr="00CD15DD">
        <w:rPr>
          <w:rFonts w:cs="Times New Roman"/>
          <w:szCs w:val="28"/>
          <w:lang w:val="fi-FI"/>
        </w:rPr>
        <w:t>Minulla</w:t>
      </w:r>
      <w:r w:rsidRPr="00CD15DD">
        <w:rPr>
          <w:rFonts w:cs="Times New Roman"/>
          <w:szCs w:val="28"/>
        </w:rPr>
        <w:t xml:space="preserve">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serkkua</w:t>
      </w:r>
      <w:r w:rsidRPr="00CD15DD">
        <w:rPr>
          <w:rFonts w:cs="Times New Roman"/>
          <w:szCs w:val="28"/>
        </w:rPr>
        <w:t xml:space="preserve">.; </w:t>
      </w:r>
      <w:r w:rsidRPr="00CD15DD">
        <w:rPr>
          <w:rFonts w:cs="Times New Roman"/>
          <w:szCs w:val="28"/>
          <w:lang w:val="fi-FI"/>
        </w:rPr>
        <w:t>Puusta</w:t>
      </w:r>
      <w:r w:rsidRPr="00CD15DD">
        <w:rPr>
          <w:rFonts w:cs="Times New Roman"/>
          <w:szCs w:val="28"/>
        </w:rPr>
        <w:t xml:space="preserve"> </w:t>
      </w:r>
      <w:r w:rsidRPr="00CD15DD">
        <w:rPr>
          <w:rFonts w:cs="Times New Roman"/>
          <w:szCs w:val="28"/>
          <w:lang w:val="fi-FI"/>
        </w:rPr>
        <w:t>putosi</w:t>
      </w:r>
      <w:r w:rsidRPr="00CD15DD">
        <w:rPr>
          <w:rFonts w:cs="Times New Roman"/>
          <w:szCs w:val="28"/>
        </w:rPr>
        <w:t xml:space="preserve"> </w:t>
      </w:r>
      <w:r w:rsidRPr="00CD15DD">
        <w:rPr>
          <w:rFonts w:cs="Times New Roman"/>
          <w:szCs w:val="28"/>
          <w:lang w:val="fi-FI"/>
        </w:rPr>
        <w:t>lehti</w:t>
      </w:r>
      <w:r w:rsidRPr="00CD15DD">
        <w:rPr>
          <w:rFonts w:cs="Times New Roman"/>
          <w:szCs w:val="28"/>
        </w:rPr>
        <w:t xml:space="preserve">ä.; </w:t>
      </w:r>
      <w:r w:rsidRPr="00CD15DD">
        <w:rPr>
          <w:rFonts w:cs="Times New Roman"/>
          <w:szCs w:val="28"/>
          <w:lang w:val="fi-FI"/>
        </w:rPr>
        <w:t>Laukussa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paljon</w:t>
      </w:r>
      <w:r w:rsidRPr="00CD15DD">
        <w:rPr>
          <w:rFonts w:cs="Times New Roman"/>
          <w:szCs w:val="28"/>
        </w:rPr>
        <w:t xml:space="preserve"> </w:t>
      </w:r>
      <w:r w:rsidRPr="00CD15DD">
        <w:rPr>
          <w:rFonts w:cs="Times New Roman"/>
          <w:szCs w:val="28"/>
          <w:lang w:val="fi-FI"/>
        </w:rPr>
        <w:t>kirjoja</w:t>
      </w:r>
      <w:r w:rsidRPr="00CD15DD">
        <w:rPr>
          <w:rFonts w:cs="Times New Roman"/>
          <w:szCs w:val="28"/>
        </w:rPr>
        <w:t xml:space="preserve">.; </w:t>
      </w:r>
      <w:r w:rsidRPr="00CD15DD">
        <w:rPr>
          <w:rFonts w:cs="Times New Roman"/>
          <w:szCs w:val="28"/>
          <w:lang w:val="fi-FI"/>
        </w:rPr>
        <w:t>Kupissa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kahvia</w:t>
      </w:r>
      <w:r w:rsidRPr="00CD15DD">
        <w:rPr>
          <w:rFonts w:cs="Times New Roman"/>
          <w:szCs w:val="28"/>
        </w:rPr>
        <w:t xml:space="preserve">.; </w:t>
      </w:r>
      <w:r w:rsidRPr="00CD15DD">
        <w:rPr>
          <w:rFonts w:cs="Times New Roman"/>
          <w:szCs w:val="28"/>
          <w:lang w:val="fi-FI"/>
        </w:rPr>
        <w:t>Onko</w:t>
      </w:r>
      <w:r w:rsidRPr="00CD15DD">
        <w:rPr>
          <w:rFonts w:cs="Times New Roman"/>
          <w:szCs w:val="28"/>
        </w:rPr>
        <w:t xml:space="preserve"> </w:t>
      </w:r>
      <w:r w:rsidRPr="00CD15DD">
        <w:rPr>
          <w:rFonts w:cs="Times New Roman"/>
          <w:szCs w:val="28"/>
          <w:lang w:val="fi-FI"/>
        </w:rPr>
        <w:t>talossa</w:t>
      </w:r>
      <w:r w:rsidRPr="00CD15DD">
        <w:rPr>
          <w:rFonts w:cs="Times New Roman"/>
          <w:szCs w:val="28"/>
        </w:rPr>
        <w:t xml:space="preserve"> </w:t>
      </w:r>
      <w:r w:rsidRPr="00CD15DD">
        <w:rPr>
          <w:rFonts w:cs="Times New Roman"/>
          <w:szCs w:val="28"/>
          <w:lang w:val="fi-FI"/>
        </w:rPr>
        <w:t>puhelinta</w:t>
      </w:r>
      <w:r w:rsidRPr="00CD15DD">
        <w:rPr>
          <w:rFonts w:cs="Times New Roman"/>
          <w:szCs w:val="28"/>
        </w:rPr>
        <w:t xml:space="preserve">?; краткую форму </w:t>
      </w:r>
      <w:r w:rsidRPr="00CD15DD">
        <w:rPr>
          <w:rFonts w:cs="Times New Roman"/>
          <w:szCs w:val="28"/>
          <w:lang w:val="fi-FI"/>
        </w:rPr>
        <w:t>I</w:t>
      </w:r>
      <w:r w:rsidRPr="00CD15DD">
        <w:rPr>
          <w:rFonts w:cs="Times New Roman"/>
          <w:szCs w:val="28"/>
        </w:rPr>
        <w:t xml:space="preserve"> инфинитива в функции подлежащего, конструкцию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w:t>
      </w:r>
      <w:r w:rsidRPr="00CD15DD">
        <w:rPr>
          <w:rFonts w:cs="Times New Roman"/>
          <w:szCs w:val="28"/>
        </w:rPr>
        <w:t>(</w:t>
      </w:r>
      <w:r w:rsidRPr="00CD15DD">
        <w:rPr>
          <w:rFonts w:cs="Times New Roman"/>
          <w:szCs w:val="28"/>
          <w:lang w:val="fi-FI"/>
        </w:rPr>
        <w:t>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infinitiivi</w:t>
      </w:r>
      <w:r w:rsidRPr="00CD15DD">
        <w:rPr>
          <w:rFonts w:cs="Times New Roman"/>
          <w:szCs w:val="28"/>
        </w:rPr>
        <w:t xml:space="preserve">”: </w:t>
      </w:r>
      <w:r w:rsidRPr="00CD15DD">
        <w:rPr>
          <w:rFonts w:cs="Times New Roman"/>
          <w:szCs w:val="28"/>
          <w:lang w:val="fi-FI"/>
        </w:rPr>
        <w:t>Talvella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hauskaa</w:t>
      </w:r>
      <w:r w:rsidRPr="00CD15DD">
        <w:rPr>
          <w:rFonts w:cs="Times New Roman"/>
          <w:szCs w:val="28"/>
        </w:rPr>
        <w:t xml:space="preserve"> </w:t>
      </w:r>
      <w:r w:rsidRPr="00CD15DD">
        <w:rPr>
          <w:rFonts w:cs="Times New Roman"/>
          <w:szCs w:val="28"/>
          <w:lang w:val="fi-FI"/>
        </w:rPr>
        <w:t>laskea</w:t>
      </w:r>
      <w:r w:rsidRPr="00CD15DD">
        <w:rPr>
          <w:rFonts w:cs="Times New Roman"/>
          <w:szCs w:val="28"/>
        </w:rPr>
        <w:t xml:space="preserve"> </w:t>
      </w:r>
      <w:r w:rsidRPr="00CD15DD">
        <w:rPr>
          <w:rFonts w:cs="Times New Roman"/>
          <w:szCs w:val="28"/>
          <w:lang w:val="fi-FI"/>
        </w:rPr>
        <w:t>kelkkam</w:t>
      </w:r>
      <w:r w:rsidRPr="00CD15DD">
        <w:rPr>
          <w:rFonts w:cs="Times New Roman"/>
          <w:szCs w:val="28"/>
        </w:rPr>
        <w:t>ä</w:t>
      </w:r>
      <w:r w:rsidRPr="00CD15DD">
        <w:rPr>
          <w:rFonts w:cs="Times New Roman"/>
          <w:szCs w:val="28"/>
          <w:lang w:val="fi-FI"/>
        </w:rPr>
        <w:t>ke</w:t>
      </w:r>
      <w:r w:rsidRPr="00CD15DD">
        <w:rPr>
          <w:rFonts w:cs="Times New Roman"/>
          <w:szCs w:val="28"/>
        </w:rPr>
        <w:t xml:space="preserve">ä.; придаточное предложение в функции субъекта: </w:t>
      </w:r>
      <w:r w:rsidRPr="00CD15DD">
        <w:rPr>
          <w:rFonts w:cs="Times New Roman"/>
          <w:szCs w:val="28"/>
          <w:lang w:val="fi-FI"/>
        </w:rPr>
        <w:t>Ei</w:t>
      </w:r>
      <w:r w:rsidRPr="00CD15DD">
        <w:rPr>
          <w:rFonts w:cs="Times New Roman"/>
          <w:szCs w:val="28"/>
        </w:rPr>
        <w:t xml:space="preserve"> </w:t>
      </w:r>
      <w:r w:rsidRPr="00CD15DD">
        <w:rPr>
          <w:rFonts w:cs="Times New Roman"/>
          <w:szCs w:val="28"/>
          <w:lang w:val="fi-FI"/>
        </w:rPr>
        <w:t>ole</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ihme</w:t>
      </w:r>
      <w:r w:rsidRPr="00CD15DD">
        <w:rPr>
          <w:rFonts w:cs="Times New Roman"/>
          <w:szCs w:val="28"/>
        </w:rPr>
        <w:t xml:space="preserve">, </w:t>
      </w:r>
      <w:r w:rsidRPr="00CD15DD">
        <w:rPr>
          <w:rFonts w:cs="Times New Roman"/>
          <w:szCs w:val="28"/>
          <w:lang w:val="fi-FI"/>
        </w:rPr>
        <w:t>ett</w:t>
      </w:r>
      <w:r w:rsidRPr="00CD15DD">
        <w:rPr>
          <w:rFonts w:cs="Times New Roman"/>
          <w:szCs w:val="28"/>
        </w:rPr>
        <w:t xml:space="preserve">ä </w:t>
      </w:r>
      <w:r w:rsidRPr="00CD15DD">
        <w:rPr>
          <w:rFonts w:cs="Times New Roman"/>
          <w:szCs w:val="28"/>
          <w:lang w:val="fi-FI"/>
        </w:rPr>
        <w:t>Liisa</w:t>
      </w:r>
      <w:r w:rsidRPr="00CD15DD">
        <w:rPr>
          <w:rFonts w:cs="Times New Roman"/>
          <w:szCs w:val="28"/>
        </w:rPr>
        <w:t xml:space="preserve"> </w:t>
      </w:r>
      <w:r w:rsidRPr="00CD15DD">
        <w:rPr>
          <w:rFonts w:cs="Times New Roman"/>
          <w:szCs w:val="28"/>
          <w:lang w:val="fi-FI"/>
        </w:rPr>
        <w:t>pit</w:t>
      </w:r>
      <w:r w:rsidRPr="00CD15DD">
        <w:rPr>
          <w:rFonts w:cs="Times New Roman"/>
          <w:szCs w:val="28"/>
        </w:rPr>
        <w:t xml:space="preserve">ää </w:t>
      </w:r>
      <w:r w:rsidRPr="00CD15DD">
        <w:rPr>
          <w:rFonts w:cs="Times New Roman"/>
          <w:szCs w:val="28"/>
          <w:lang w:val="fi-FI"/>
        </w:rPr>
        <w:t>matkustamisesta</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согласование подлежащего и сказуемого в лице и числе: </w:t>
      </w:r>
      <w:r w:rsidRPr="00CD15DD">
        <w:rPr>
          <w:rFonts w:cs="Times New Roman"/>
          <w:szCs w:val="28"/>
          <w:lang w:val="fi-FI"/>
        </w:rPr>
        <w:t>Tuuli</w:t>
      </w:r>
      <w:r w:rsidRPr="00CD15DD">
        <w:rPr>
          <w:rFonts w:cs="Times New Roman"/>
          <w:szCs w:val="28"/>
        </w:rPr>
        <w:t xml:space="preserve"> </w:t>
      </w:r>
      <w:r w:rsidRPr="00CD15DD">
        <w:rPr>
          <w:rFonts w:cs="Times New Roman"/>
          <w:szCs w:val="28"/>
          <w:lang w:val="fi-FI"/>
        </w:rPr>
        <w:t>humisee</w:t>
      </w:r>
      <w:r w:rsidRPr="00CD15DD">
        <w:rPr>
          <w:rFonts w:cs="Times New Roman"/>
          <w:szCs w:val="28"/>
        </w:rPr>
        <w:t xml:space="preserve">.; </w:t>
      </w:r>
      <w:r w:rsidRPr="00CD15DD">
        <w:rPr>
          <w:rFonts w:cs="Times New Roman"/>
          <w:szCs w:val="28"/>
          <w:lang w:val="fi-FI"/>
        </w:rPr>
        <w:t>Kolme</w:t>
      </w:r>
      <w:r w:rsidRPr="00CD15DD">
        <w:rPr>
          <w:rFonts w:cs="Times New Roman"/>
          <w:szCs w:val="28"/>
        </w:rPr>
        <w:t xml:space="preserve"> </w:t>
      </w:r>
      <w:r w:rsidRPr="00CD15DD">
        <w:rPr>
          <w:rFonts w:cs="Times New Roman"/>
          <w:szCs w:val="28"/>
          <w:lang w:val="fi-FI"/>
        </w:rPr>
        <w:t>kissaa</w:t>
      </w:r>
      <w:r w:rsidRPr="00CD15DD">
        <w:rPr>
          <w:rFonts w:cs="Times New Roman"/>
          <w:szCs w:val="28"/>
        </w:rPr>
        <w:t xml:space="preserve"> </w:t>
      </w:r>
      <w:r w:rsidRPr="00CD15DD">
        <w:rPr>
          <w:rFonts w:cs="Times New Roman"/>
          <w:szCs w:val="28"/>
          <w:lang w:val="fi-FI"/>
        </w:rPr>
        <w:t>istuu</w:t>
      </w:r>
      <w:r w:rsidRPr="00CD15DD">
        <w:rPr>
          <w:rFonts w:cs="Times New Roman"/>
          <w:szCs w:val="28"/>
        </w:rPr>
        <w:t xml:space="preserve"> </w:t>
      </w:r>
      <w:r w:rsidRPr="00CD15DD">
        <w:rPr>
          <w:rFonts w:cs="Times New Roman"/>
          <w:szCs w:val="28"/>
          <w:lang w:val="fi-FI"/>
        </w:rPr>
        <w:t>katolla</w:t>
      </w:r>
      <w:r w:rsidRPr="00CD15DD">
        <w:rPr>
          <w:rFonts w:cs="Times New Roman"/>
          <w:szCs w:val="28"/>
        </w:rPr>
        <w:t xml:space="preserve">.; случаи отсутствия согласования подлежащего и сказуемого в лице и числе: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Sanomat</w:t>
      </w:r>
      <w:r w:rsidRPr="00CD15DD">
        <w:rPr>
          <w:rFonts w:cs="Times New Roman"/>
          <w:szCs w:val="28"/>
        </w:rPr>
        <w:t xml:space="preserve"> </w:t>
      </w:r>
      <w:r w:rsidRPr="00CD15DD">
        <w:rPr>
          <w:rFonts w:cs="Times New Roman"/>
          <w:szCs w:val="28"/>
          <w:lang w:val="fi-FI"/>
        </w:rPr>
        <w:t>kirjoitti</w:t>
      </w:r>
      <w:r w:rsidRPr="00CD15DD">
        <w:rPr>
          <w:rFonts w:cs="Times New Roman"/>
          <w:szCs w:val="28"/>
        </w:rPr>
        <w:t xml:space="preserve"> </w:t>
      </w:r>
      <w:r w:rsidRPr="00CD15DD">
        <w:rPr>
          <w:rFonts w:cs="Times New Roman"/>
          <w:szCs w:val="28"/>
          <w:lang w:val="fi-FI"/>
        </w:rPr>
        <w:t>uudesta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yttelyst</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согласованное определение: </w:t>
      </w:r>
      <w:r w:rsidRPr="00CD15DD">
        <w:rPr>
          <w:rFonts w:cs="Times New Roman"/>
          <w:szCs w:val="28"/>
          <w:lang w:val="fi-FI"/>
        </w:rPr>
        <w:t>Ostin</w:t>
      </w:r>
      <w:r w:rsidRPr="00CD15DD">
        <w:rPr>
          <w:rFonts w:cs="Times New Roman"/>
          <w:szCs w:val="28"/>
        </w:rPr>
        <w:t xml:space="preserve"> </w:t>
      </w:r>
      <w:r w:rsidRPr="00CD15DD">
        <w:rPr>
          <w:rFonts w:cs="Times New Roman"/>
          <w:szCs w:val="28"/>
          <w:lang w:val="fi-FI"/>
        </w:rPr>
        <w:t>uuden</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неизменяемые прилагательные в функции определения: </w:t>
      </w:r>
      <w:r w:rsidRPr="00CD15DD">
        <w:rPr>
          <w:rFonts w:cs="Times New Roman"/>
          <w:szCs w:val="28"/>
          <w:lang w:val="fi-FI"/>
        </w:rPr>
        <w:t>viime</w:t>
      </w:r>
      <w:r w:rsidRPr="00CD15DD">
        <w:rPr>
          <w:rFonts w:cs="Times New Roman"/>
          <w:szCs w:val="28"/>
        </w:rPr>
        <w:t xml:space="preserve"> </w:t>
      </w:r>
      <w:r w:rsidRPr="00CD15DD">
        <w:rPr>
          <w:rFonts w:cs="Times New Roman"/>
          <w:szCs w:val="28"/>
          <w:lang w:val="fi-FI"/>
        </w:rPr>
        <w:t>viikolla</w:t>
      </w:r>
      <w:r w:rsidRPr="00CD15DD">
        <w:rPr>
          <w:rFonts w:cs="Times New Roman"/>
          <w:szCs w:val="28"/>
        </w:rPr>
        <w:t xml:space="preserve">, </w:t>
      </w:r>
      <w:r w:rsidRPr="00CD15DD">
        <w:rPr>
          <w:rFonts w:cs="Times New Roman"/>
          <w:szCs w:val="28"/>
          <w:lang w:val="fi-FI"/>
        </w:rPr>
        <w:t>koko</w:t>
      </w:r>
      <w:r w:rsidRPr="00CD15DD">
        <w:rPr>
          <w:rFonts w:cs="Times New Roman"/>
          <w:szCs w:val="28"/>
        </w:rPr>
        <w:t xml:space="preserve"> </w:t>
      </w:r>
      <w:r w:rsidRPr="00CD15DD">
        <w:rPr>
          <w:rFonts w:cs="Times New Roman"/>
          <w:szCs w:val="28"/>
          <w:lang w:val="fi-FI"/>
        </w:rPr>
        <w:t>laukkuni</w:t>
      </w:r>
      <w:r w:rsidRPr="00CD15DD">
        <w:rPr>
          <w:rFonts w:cs="Times New Roman"/>
          <w:szCs w:val="28"/>
        </w:rPr>
        <w:t xml:space="preserve">, </w:t>
      </w:r>
      <w:r w:rsidRPr="00CD15DD">
        <w:rPr>
          <w:rFonts w:cs="Times New Roman"/>
          <w:szCs w:val="28"/>
          <w:lang w:val="fi-FI"/>
        </w:rPr>
        <w:t>eri</w:t>
      </w:r>
      <w:r w:rsidRPr="00CD15DD">
        <w:rPr>
          <w:rFonts w:cs="Times New Roman"/>
          <w:szCs w:val="28"/>
        </w:rPr>
        <w:t xml:space="preserve"> </w:t>
      </w:r>
      <w:r w:rsidRPr="00CD15DD">
        <w:rPr>
          <w:rFonts w:cs="Times New Roman"/>
          <w:szCs w:val="28"/>
          <w:lang w:val="fi-FI"/>
        </w:rPr>
        <w:t>tavalla</w:t>
      </w:r>
      <w:r w:rsidRPr="00CD15DD">
        <w:rPr>
          <w:rFonts w:cs="Times New Roman"/>
          <w:szCs w:val="28"/>
        </w:rPr>
        <w:t xml:space="preserve">.; генитивное определение: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naapurin</w:t>
      </w:r>
      <w:r w:rsidRPr="00CD15DD">
        <w:rPr>
          <w:rFonts w:cs="Times New Roman"/>
          <w:szCs w:val="28"/>
        </w:rPr>
        <w:t xml:space="preserve"> </w:t>
      </w:r>
      <w:r w:rsidRPr="00CD15DD">
        <w:rPr>
          <w:rFonts w:cs="Times New Roman"/>
          <w:szCs w:val="28"/>
          <w:lang w:val="fi-FI"/>
        </w:rPr>
        <w:t>koira</w:t>
      </w:r>
      <w:r w:rsidRPr="00CD15DD">
        <w:rPr>
          <w:rFonts w:cs="Times New Roman"/>
          <w:szCs w:val="28"/>
        </w:rPr>
        <w:t xml:space="preserve">.; аппозитивное определение: </w:t>
      </w:r>
      <w:r w:rsidRPr="00CD15DD">
        <w:rPr>
          <w:rFonts w:cs="Times New Roman"/>
          <w:szCs w:val="28"/>
          <w:lang w:val="fi-FI"/>
        </w:rPr>
        <w:lastRenderedPageBreak/>
        <w:t>Rehtori</w:t>
      </w:r>
      <w:r w:rsidRPr="00CD15DD">
        <w:rPr>
          <w:rFonts w:cs="Times New Roman"/>
          <w:szCs w:val="28"/>
        </w:rPr>
        <w:t xml:space="preserve"> </w:t>
      </w:r>
      <w:r w:rsidRPr="00CD15DD">
        <w:rPr>
          <w:rFonts w:cs="Times New Roman"/>
          <w:szCs w:val="28"/>
          <w:lang w:val="fi-FI"/>
        </w:rPr>
        <w:t>Jokela</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koulun</w:t>
      </w:r>
      <w:r w:rsidRPr="00CD15DD">
        <w:rPr>
          <w:rFonts w:cs="Times New Roman"/>
          <w:szCs w:val="28"/>
        </w:rPr>
        <w:t xml:space="preserve"> </w:t>
      </w:r>
      <w:r w:rsidRPr="00CD15DD">
        <w:rPr>
          <w:rFonts w:cs="Times New Roman"/>
          <w:szCs w:val="28"/>
          <w:lang w:val="fi-FI"/>
        </w:rPr>
        <w:t>vieress</w:t>
      </w:r>
      <w:r w:rsidRPr="00CD15DD">
        <w:rPr>
          <w:rFonts w:cs="Times New Roman"/>
          <w:szCs w:val="28"/>
        </w:rPr>
        <w:t xml:space="preserve">ä.; </w:t>
      </w:r>
      <w:r w:rsidRPr="00CD15DD">
        <w:rPr>
          <w:rFonts w:cs="Times New Roman"/>
          <w:szCs w:val="28"/>
          <w:lang w:val="fi-FI"/>
        </w:rPr>
        <w:t>Matti</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syntynyt</w:t>
      </w:r>
      <w:r w:rsidRPr="00CD15DD">
        <w:rPr>
          <w:rFonts w:cs="Times New Roman"/>
          <w:szCs w:val="28"/>
        </w:rPr>
        <w:t xml:space="preserve"> </w:t>
      </w:r>
      <w:r w:rsidRPr="00CD15DD">
        <w:rPr>
          <w:rFonts w:cs="Times New Roman"/>
          <w:szCs w:val="28"/>
          <w:lang w:val="fi-FI"/>
        </w:rPr>
        <w:t>Petroskoissa</w:t>
      </w:r>
      <w:r w:rsidRPr="00CD15DD">
        <w:rPr>
          <w:rFonts w:cs="Times New Roman"/>
          <w:szCs w:val="28"/>
        </w:rPr>
        <w:t xml:space="preserve">, </w:t>
      </w:r>
      <w:r w:rsidRPr="00CD15DD">
        <w:rPr>
          <w:rFonts w:cs="Times New Roman"/>
          <w:szCs w:val="28"/>
          <w:lang w:val="fi-FI"/>
        </w:rPr>
        <w:t>Karjalan</w:t>
      </w:r>
      <w:r w:rsidRPr="00CD15DD">
        <w:rPr>
          <w:rFonts w:cs="Times New Roman"/>
          <w:szCs w:val="28"/>
        </w:rPr>
        <w:t xml:space="preserve"> </w:t>
      </w:r>
      <w:r w:rsidRPr="00CD15DD">
        <w:rPr>
          <w:rFonts w:cs="Times New Roman"/>
          <w:szCs w:val="28"/>
          <w:lang w:val="fi-FI"/>
        </w:rPr>
        <w:t>tasavallan</w:t>
      </w:r>
      <w:r w:rsidRPr="00CD15DD">
        <w:rPr>
          <w:rFonts w:cs="Times New Roman"/>
          <w:szCs w:val="28"/>
        </w:rPr>
        <w:t xml:space="preserve"> </w:t>
      </w:r>
      <w:r w:rsidRPr="00CD15DD">
        <w:rPr>
          <w:rFonts w:cs="Times New Roman"/>
          <w:szCs w:val="28"/>
          <w:lang w:val="fi-FI"/>
        </w:rPr>
        <w:t>p</w:t>
      </w:r>
      <w:r w:rsidRPr="00CD15DD">
        <w:rPr>
          <w:rFonts w:cs="Times New Roman"/>
          <w:szCs w:val="28"/>
        </w:rPr>
        <w:t>ää</w:t>
      </w:r>
      <w:r w:rsidRPr="00CD15DD">
        <w:rPr>
          <w:rFonts w:cs="Times New Roman"/>
          <w:szCs w:val="28"/>
          <w:lang w:val="fi-FI"/>
        </w:rPr>
        <w:t>kaupungissa</w:t>
      </w:r>
      <w:r w:rsidRPr="00CD15DD">
        <w:rPr>
          <w:rFonts w:cs="Times New Roman"/>
          <w:szCs w:val="28"/>
        </w:rPr>
        <w:t xml:space="preserve">.; </w:t>
      </w:r>
      <w:r w:rsidRPr="00CD15DD">
        <w:rPr>
          <w:rFonts w:cs="Times New Roman"/>
          <w:szCs w:val="28"/>
          <w:lang w:val="fi-FI"/>
        </w:rPr>
        <w:t>Tunnetko</w:t>
      </w:r>
      <w:r w:rsidRPr="00CD15DD">
        <w:rPr>
          <w:rFonts w:cs="Times New Roman"/>
          <w:szCs w:val="28"/>
        </w:rPr>
        <w:t xml:space="preserve"> </w:t>
      </w:r>
      <w:r w:rsidRPr="00CD15DD">
        <w:rPr>
          <w:rFonts w:cs="Times New Roman"/>
          <w:szCs w:val="28"/>
          <w:lang w:val="fi-FI"/>
        </w:rPr>
        <w:t>Maria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m</w:t>
      </w:r>
      <w:r w:rsidRPr="00CD15DD">
        <w:rPr>
          <w:rFonts w:cs="Times New Roman"/>
          <w:szCs w:val="28"/>
        </w:rPr>
        <w:t>ä</w:t>
      </w:r>
      <w:r w:rsidRPr="00CD15DD">
        <w:rPr>
          <w:rFonts w:cs="Times New Roman"/>
          <w:szCs w:val="28"/>
          <w:lang w:val="fi-FI"/>
        </w:rPr>
        <w:t>l</w:t>
      </w:r>
      <w:r w:rsidRPr="00CD15DD">
        <w:rPr>
          <w:rFonts w:cs="Times New Roman"/>
          <w:szCs w:val="28"/>
        </w:rPr>
        <w:t>ä</w:t>
      </w:r>
      <w:r w:rsidRPr="00CD15DD">
        <w:rPr>
          <w:rFonts w:cs="Times New Roman"/>
          <w:szCs w:val="28"/>
          <w:lang w:val="fi-FI"/>
        </w:rPr>
        <w:t>isen</w:t>
      </w:r>
      <w:r w:rsidRPr="00CD15DD">
        <w:rPr>
          <w:rFonts w:cs="Times New Roman"/>
          <w:szCs w:val="28"/>
        </w:rPr>
        <w:t xml:space="preserve">?; </w:t>
      </w:r>
      <w:r w:rsidRPr="00CD15DD">
        <w:rPr>
          <w:rFonts w:cs="Times New Roman"/>
          <w:szCs w:val="28"/>
          <w:lang w:val="fi-FI"/>
        </w:rPr>
        <w:t>Veljell</w:t>
      </w:r>
      <w:r w:rsidRPr="00CD15DD">
        <w:rPr>
          <w:rFonts w:cs="Times New Roman"/>
          <w:szCs w:val="28"/>
        </w:rPr>
        <w:t>ä</w:t>
      </w:r>
      <w:r w:rsidRPr="00CD15DD">
        <w:rPr>
          <w:rFonts w:cs="Times New Roman"/>
          <w:szCs w:val="28"/>
          <w:lang w:val="fi-FI"/>
        </w:rPr>
        <w:t>ni</w:t>
      </w:r>
      <w:r w:rsidRPr="00CD15DD">
        <w:rPr>
          <w:rFonts w:cs="Times New Roman"/>
          <w:szCs w:val="28"/>
        </w:rPr>
        <w:t xml:space="preserve"> </w:t>
      </w:r>
      <w:r w:rsidRPr="00CD15DD">
        <w:rPr>
          <w:rFonts w:cs="Times New Roman"/>
          <w:szCs w:val="28"/>
          <w:lang w:val="fi-FI"/>
        </w:rPr>
        <w:t>Arilla</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flunssa</w:t>
      </w:r>
      <w:r w:rsidRPr="00CD15DD">
        <w:rPr>
          <w:rFonts w:cs="Times New Roman"/>
          <w:szCs w:val="28"/>
        </w:rPr>
        <w:t xml:space="preserve">.; определение в форме внутренне- или внешне-местного падежа: </w:t>
      </w:r>
      <w:r w:rsidRPr="00CD15DD">
        <w:rPr>
          <w:rFonts w:cs="Times New Roman"/>
          <w:szCs w:val="28"/>
          <w:lang w:val="fi-FI"/>
        </w:rPr>
        <w:t>Ikkunasta</w:t>
      </w:r>
      <w:r w:rsidRPr="00CD15DD">
        <w:rPr>
          <w:rFonts w:cs="Times New Roman"/>
          <w:szCs w:val="28"/>
        </w:rPr>
        <w:t xml:space="preserve"> </w:t>
      </w:r>
      <w:r w:rsidRPr="00CD15DD">
        <w:rPr>
          <w:rFonts w:cs="Times New Roman"/>
          <w:szCs w:val="28"/>
          <w:lang w:val="fi-FI"/>
        </w:rPr>
        <w:t>aukeaa</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kym</w:t>
      </w:r>
      <w:r w:rsidRPr="00CD15DD">
        <w:rPr>
          <w:rFonts w:cs="Times New Roman"/>
          <w:szCs w:val="28"/>
        </w:rPr>
        <w:t>ä Ää</w:t>
      </w:r>
      <w:r w:rsidRPr="00CD15DD">
        <w:rPr>
          <w:rFonts w:cs="Times New Roman"/>
          <w:szCs w:val="28"/>
          <w:lang w:val="fi-FI"/>
        </w:rPr>
        <w:t>nisj</w:t>
      </w:r>
      <w:r w:rsidRPr="00CD15DD">
        <w:rPr>
          <w:rFonts w:cs="Times New Roman"/>
          <w:szCs w:val="28"/>
        </w:rPr>
        <w:t>ä</w:t>
      </w:r>
      <w:r w:rsidRPr="00CD15DD">
        <w:rPr>
          <w:rFonts w:cs="Times New Roman"/>
          <w:szCs w:val="28"/>
          <w:lang w:val="fi-FI"/>
        </w:rPr>
        <w:t>rvelle</w:t>
      </w:r>
      <w:r w:rsidRPr="00CD15DD">
        <w:rPr>
          <w:rFonts w:cs="Times New Roman"/>
          <w:szCs w:val="28"/>
        </w:rPr>
        <w:t xml:space="preserve">.; инфинитивное определение: </w:t>
      </w:r>
      <w:r w:rsidRPr="00CD15DD">
        <w:rPr>
          <w:rFonts w:cs="Times New Roman"/>
          <w:szCs w:val="28"/>
          <w:lang w:val="fi-FI"/>
        </w:rPr>
        <w:t>Nyt</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aika</w:t>
      </w:r>
      <w:r w:rsidRPr="00CD15DD">
        <w:rPr>
          <w:rFonts w:cs="Times New Roman"/>
          <w:szCs w:val="28"/>
        </w:rPr>
        <w:t xml:space="preserve"> </w:t>
      </w:r>
      <w:r w:rsidRPr="00CD15DD">
        <w:rPr>
          <w:rFonts w:cs="Times New Roman"/>
          <w:szCs w:val="28"/>
          <w:lang w:val="fi-FI"/>
        </w:rPr>
        <w:t>l</w:t>
      </w:r>
      <w:r w:rsidRPr="00CD15DD">
        <w:rPr>
          <w:rFonts w:cs="Times New Roman"/>
          <w:szCs w:val="28"/>
        </w:rPr>
        <w:t>ä</w:t>
      </w:r>
      <w:r w:rsidRPr="00CD15DD">
        <w:rPr>
          <w:rFonts w:cs="Times New Roman"/>
          <w:szCs w:val="28"/>
          <w:lang w:val="fi-FI"/>
        </w:rPr>
        <w:t>hte</w:t>
      </w:r>
      <w:r w:rsidRPr="00CD15DD">
        <w:rPr>
          <w:rFonts w:cs="Times New Roman"/>
          <w:szCs w:val="28"/>
        </w:rPr>
        <w:t xml:space="preserve">ä </w:t>
      </w:r>
      <w:r w:rsidRPr="00CD15DD">
        <w:rPr>
          <w:rFonts w:cs="Times New Roman"/>
          <w:szCs w:val="28"/>
          <w:lang w:val="fi-FI"/>
        </w:rPr>
        <w:t>kotiin</w:t>
      </w:r>
      <w:r w:rsidRPr="00CD15DD">
        <w:rPr>
          <w:rFonts w:cs="Times New Roman"/>
          <w:szCs w:val="28"/>
        </w:rPr>
        <w:t>.;</w:t>
      </w:r>
    </w:p>
    <w:p w:rsidR="00994E67" w:rsidRPr="00CD15DD" w:rsidRDefault="00994E67" w:rsidP="00994E67">
      <w:pPr>
        <w:spacing w:after="0" w:line="360" w:lineRule="auto"/>
        <w:ind w:firstLine="709"/>
        <w:rPr>
          <w:rFonts w:cs="Times New Roman"/>
          <w:szCs w:val="28"/>
          <w:lang w:val="fi-FI"/>
        </w:rPr>
      </w:pPr>
      <w:r w:rsidRPr="00CD15DD">
        <w:rPr>
          <w:rFonts w:cs="Times New Roman"/>
          <w:szCs w:val="28"/>
          <w:lang w:val="fi-FI"/>
        </w:rPr>
        <w:t xml:space="preserve">- </w:t>
      </w:r>
      <w:r w:rsidRPr="00CD15DD">
        <w:rPr>
          <w:rFonts w:cs="Times New Roman"/>
          <w:szCs w:val="28"/>
        </w:rPr>
        <w:t>предикатив</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форме</w:t>
      </w:r>
      <w:r w:rsidRPr="00CD15DD">
        <w:rPr>
          <w:rFonts w:cs="Times New Roman"/>
          <w:szCs w:val="28"/>
          <w:lang w:val="fi-FI"/>
        </w:rPr>
        <w:t xml:space="preserve"> </w:t>
      </w:r>
      <w:r w:rsidRPr="00CD15DD">
        <w:rPr>
          <w:rFonts w:cs="Times New Roman"/>
          <w:szCs w:val="28"/>
        </w:rPr>
        <w:t>номинатива</w:t>
      </w:r>
      <w:r w:rsidRPr="00CD15DD">
        <w:rPr>
          <w:rFonts w:cs="Times New Roman"/>
          <w:szCs w:val="28"/>
          <w:lang w:val="fi-FI"/>
        </w:rPr>
        <w:t xml:space="preserve">, </w:t>
      </w:r>
      <w:r w:rsidRPr="00CD15DD">
        <w:rPr>
          <w:rFonts w:cs="Times New Roman"/>
          <w:szCs w:val="28"/>
        </w:rPr>
        <w:t>партитива</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генитива</w:t>
      </w:r>
      <w:r w:rsidRPr="00CD15DD">
        <w:rPr>
          <w:rFonts w:cs="Times New Roman"/>
          <w:szCs w:val="28"/>
          <w:lang w:val="fi-FI"/>
        </w:rPr>
        <w:t xml:space="preserve">: Kirja on uusi.; Kätesi ovat lämpimät.; Kirja on sinun.; Onko ruoka valmista?; Maito on kylmää.; Varpuset ovat lintuja.; </w:t>
      </w:r>
      <w:r w:rsidRPr="00CD15DD">
        <w:rPr>
          <w:rFonts w:cs="Times New Roman"/>
          <w:szCs w:val="28"/>
        </w:rPr>
        <w:t>номинатив</w:t>
      </w:r>
      <w:r w:rsidRPr="00CD15DD">
        <w:rPr>
          <w:rFonts w:cs="Times New Roman"/>
          <w:szCs w:val="28"/>
          <w:lang w:val="fi-FI"/>
        </w:rPr>
        <w:t xml:space="preserve">, </w:t>
      </w:r>
      <w:r w:rsidRPr="00CD15DD">
        <w:rPr>
          <w:rFonts w:cs="Times New Roman"/>
          <w:szCs w:val="28"/>
        </w:rPr>
        <w:t>партитив</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предикатива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конструкциях</w:t>
      </w:r>
      <w:r w:rsidRPr="00CD15DD">
        <w:rPr>
          <w:rFonts w:cs="Times New Roman"/>
          <w:szCs w:val="28"/>
          <w:lang w:val="fi-FI"/>
        </w:rPr>
        <w:t xml:space="preserve"> </w:t>
      </w:r>
      <w:r w:rsidRPr="00CD15DD">
        <w:rPr>
          <w:rFonts w:cs="Times New Roman"/>
          <w:szCs w:val="28"/>
        </w:rPr>
        <w:t>типа</w:t>
      </w:r>
      <w:r w:rsidRPr="00CD15DD">
        <w:rPr>
          <w:rFonts w:cs="Times New Roman"/>
          <w:szCs w:val="28"/>
          <w:lang w:val="fi-FI"/>
        </w:rPr>
        <w:t xml:space="preserve"> ”on hyvä + I infinitiivi”, ”on hyvä + sivulause”: Ei ole helppoa tehdä sitä.; Paras olisi sanoa totuus.; On tärkeää, että sinä opit puhumaan suomea.; Ei ole itsestään selvää, että he ovat samaa mieltä.; Sinulle olisi hyvä, ettei sinun tarvitsisi tehdä niin paljon työtä.  </w:t>
      </w:r>
    </w:p>
    <w:p w:rsidR="00994E67" w:rsidRPr="00CD15DD" w:rsidRDefault="00994E67" w:rsidP="00994E67">
      <w:pPr>
        <w:spacing w:after="0" w:line="360" w:lineRule="auto"/>
        <w:ind w:firstLine="709"/>
        <w:rPr>
          <w:rFonts w:cs="Times New Roman"/>
          <w:szCs w:val="28"/>
        </w:rPr>
      </w:pPr>
      <w:r w:rsidRPr="00CD15DD">
        <w:rPr>
          <w:rFonts w:cs="Times New Roman"/>
          <w:szCs w:val="28"/>
        </w:rPr>
        <w:t xml:space="preserve">- объект, падеж объекта; аккузатив без окончания (номинатив) в утвердительных предложениях с императивом: </w:t>
      </w:r>
      <w:r w:rsidRPr="00CD15DD">
        <w:rPr>
          <w:rFonts w:cs="Times New Roman"/>
          <w:szCs w:val="28"/>
          <w:lang w:val="fi-FI"/>
        </w:rPr>
        <w:t>Avaa</w:t>
      </w:r>
      <w:r w:rsidRPr="00CD15DD">
        <w:rPr>
          <w:rFonts w:cs="Times New Roman"/>
          <w:szCs w:val="28"/>
        </w:rPr>
        <w:t xml:space="preserve"> </w:t>
      </w:r>
      <w:r w:rsidRPr="00CD15DD">
        <w:rPr>
          <w:rFonts w:cs="Times New Roman"/>
          <w:szCs w:val="28"/>
          <w:lang w:val="fi-FI"/>
        </w:rPr>
        <w:t>ikkuna</w:t>
      </w:r>
      <w:r w:rsidRPr="00CD15DD">
        <w:rPr>
          <w:rFonts w:cs="Times New Roman"/>
          <w:szCs w:val="28"/>
        </w:rPr>
        <w:t xml:space="preserve">.; аккузатив без окончания (номинатив) в утвердительных неопределённо-личных предложениях: </w:t>
      </w:r>
      <w:r w:rsidRPr="00CD15DD">
        <w:rPr>
          <w:rFonts w:cs="Times New Roman"/>
          <w:szCs w:val="28"/>
          <w:lang w:val="fi-FI"/>
        </w:rPr>
        <w:t>Talo</w:t>
      </w:r>
      <w:r w:rsidRPr="00CD15DD">
        <w:rPr>
          <w:rFonts w:cs="Times New Roman"/>
          <w:szCs w:val="28"/>
        </w:rPr>
        <w:t xml:space="preserve"> </w:t>
      </w:r>
      <w:r w:rsidRPr="00CD15DD">
        <w:rPr>
          <w:rFonts w:cs="Times New Roman"/>
          <w:szCs w:val="28"/>
          <w:lang w:val="fi-FI"/>
        </w:rPr>
        <w:t>maalataan</w:t>
      </w:r>
      <w:r w:rsidRPr="00CD15DD">
        <w:rPr>
          <w:rFonts w:cs="Times New Roman"/>
          <w:szCs w:val="28"/>
        </w:rPr>
        <w:t xml:space="preserve"> </w:t>
      </w:r>
      <w:r w:rsidRPr="00CD15DD">
        <w:rPr>
          <w:rFonts w:cs="Times New Roman"/>
          <w:szCs w:val="28"/>
          <w:lang w:val="fi-FI"/>
        </w:rPr>
        <w:t>siniseksi</w:t>
      </w:r>
      <w:r w:rsidRPr="00CD15DD">
        <w:rPr>
          <w:rFonts w:cs="Times New Roman"/>
          <w:szCs w:val="28"/>
        </w:rPr>
        <w:t xml:space="preserve">.; аккузатив с окончанием (генитив): </w:t>
      </w:r>
      <w:r w:rsidRPr="00CD15DD">
        <w:rPr>
          <w:rFonts w:cs="Times New Roman"/>
          <w:szCs w:val="28"/>
          <w:lang w:val="fi-FI"/>
        </w:rPr>
        <w:t>Ostimme</w:t>
      </w:r>
      <w:r w:rsidRPr="00CD15DD">
        <w:rPr>
          <w:rFonts w:cs="Times New Roman"/>
          <w:szCs w:val="28"/>
        </w:rPr>
        <w:t xml:space="preserve"> </w:t>
      </w:r>
      <w:r w:rsidRPr="00CD15DD">
        <w:rPr>
          <w:rFonts w:cs="Times New Roman"/>
          <w:szCs w:val="28"/>
          <w:lang w:val="fi-FI"/>
        </w:rPr>
        <w:t>sanakirjan</w:t>
      </w:r>
      <w:r w:rsidRPr="00CD15DD">
        <w:rPr>
          <w:rFonts w:cs="Times New Roman"/>
          <w:szCs w:val="28"/>
        </w:rPr>
        <w:t xml:space="preserve">.; аккузатив мн.ч. (номиантив): </w:t>
      </w:r>
      <w:r w:rsidRPr="00CD15DD">
        <w:rPr>
          <w:rFonts w:cs="Times New Roman"/>
          <w:szCs w:val="28"/>
          <w:lang w:val="fi-FI"/>
        </w:rPr>
        <w:t>Anna</w:t>
      </w:r>
      <w:r w:rsidRPr="00CD15DD">
        <w:rPr>
          <w:rFonts w:cs="Times New Roman"/>
          <w:szCs w:val="28"/>
        </w:rPr>
        <w:t xml:space="preserve"> </w:t>
      </w:r>
      <w:r w:rsidRPr="00CD15DD">
        <w:rPr>
          <w:rFonts w:cs="Times New Roman"/>
          <w:szCs w:val="28"/>
          <w:lang w:val="fi-FI"/>
        </w:rPr>
        <w:t>minulle</w:t>
      </w:r>
      <w:r w:rsidRPr="00CD15DD">
        <w:rPr>
          <w:rFonts w:cs="Times New Roman"/>
          <w:szCs w:val="28"/>
        </w:rPr>
        <w:t xml:space="preserve"> </w:t>
      </w:r>
      <w:r w:rsidRPr="00CD15DD">
        <w:rPr>
          <w:rFonts w:cs="Times New Roman"/>
          <w:szCs w:val="28"/>
          <w:lang w:val="fi-FI"/>
        </w:rPr>
        <w:t>avaimet</w:t>
      </w:r>
      <w:r w:rsidRPr="00CD15DD">
        <w:rPr>
          <w:rFonts w:cs="Times New Roman"/>
          <w:szCs w:val="28"/>
        </w:rPr>
        <w:t xml:space="preserve">.; партитив объекта, выраженного вещественным существительным: </w:t>
      </w:r>
      <w:r w:rsidRPr="00CD15DD">
        <w:rPr>
          <w:rFonts w:cs="Times New Roman"/>
          <w:szCs w:val="28"/>
          <w:lang w:val="fi-FI"/>
        </w:rPr>
        <w:t>P</w:t>
      </w:r>
      <w:r w:rsidRPr="00CD15DD">
        <w:rPr>
          <w:rFonts w:cs="Times New Roman"/>
          <w:szCs w:val="28"/>
        </w:rPr>
        <w:t>ää</w:t>
      </w:r>
      <w:r w:rsidRPr="00CD15DD">
        <w:rPr>
          <w:rFonts w:cs="Times New Roman"/>
          <w:szCs w:val="28"/>
          <w:lang w:val="fi-FI"/>
        </w:rPr>
        <w:t>si</w:t>
      </w:r>
      <w:r w:rsidRPr="00CD15DD">
        <w:rPr>
          <w:rFonts w:cs="Times New Roman"/>
          <w:szCs w:val="28"/>
        </w:rPr>
        <w:t>ä</w:t>
      </w:r>
      <w:r w:rsidRPr="00CD15DD">
        <w:rPr>
          <w:rFonts w:cs="Times New Roman"/>
          <w:szCs w:val="28"/>
          <w:lang w:val="fi-FI"/>
        </w:rPr>
        <w:t>isen</w:t>
      </w:r>
      <w:r w:rsidRPr="00CD15DD">
        <w:rPr>
          <w:rFonts w:cs="Times New Roman"/>
          <w:szCs w:val="28"/>
        </w:rPr>
        <w:t xml:space="preserve">ä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ää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m</w:t>
      </w:r>
      <w:r w:rsidRPr="00CD15DD">
        <w:rPr>
          <w:rFonts w:cs="Times New Roman"/>
          <w:szCs w:val="28"/>
        </w:rPr>
        <w:t>ä</w:t>
      </w:r>
      <w:r w:rsidRPr="00CD15DD">
        <w:rPr>
          <w:rFonts w:cs="Times New Roman"/>
          <w:szCs w:val="28"/>
          <w:lang w:val="fi-FI"/>
        </w:rPr>
        <w:t>mmi</w:t>
      </w:r>
      <w:r w:rsidRPr="00CD15DD">
        <w:rPr>
          <w:rFonts w:cs="Times New Roman"/>
          <w:szCs w:val="28"/>
        </w:rPr>
        <w:t>ä.; партитив объекта в отрицательных предложениях: Ä</w:t>
      </w:r>
      <w:r w:rsidRPr="00CD15DD">
        <w:rPr>
          <w:rFonts w:cs="Times New Roman"/>
          <w:szCs w:val="28"/>
          <w:lang w:val="fi-FI"/>
        </w:rPr>
        <w:t>l</w:t>
      </w:r>
      <w:r w:rsidRPr="00CD15DD">
        <w:rPr>
          <w:rFonts w:cs="Times New Roman"/>
          <w:szCs w:val="28"/>
        </w:rPr>
        <w:t xml:space="preserve">ä </w:t>
      </w:r>
      <w:r w:rsidRPr="00CD15DD">
        <w:rPr>
          <w:rFonts w:cs="Times New Roman"/>
          <w:szCs w:val="28"/>
          <w:lang w:val="fi-FI"/>
        </w:rPr>
        <w:t>ota</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обстоятельство в падежной форме объекта: </w:t>
      </w:r>
      <w:r w:rsidRPr="00CD15DD">
        <w:rPr>
          <w:rFonts w:cs="Times New Roman"/>
          <w:szCs w:val="28"/>
          <w:lang w:val="fi-FI"/>
        </w:rPr>
        <w:t>Bussimatka</w:t>
      </w:r>
      <w:r w:rsidRPr="00CD15DD">
        <w:rPr>
          <w:rFonts w:cs="Times New Roman"/>
          <w:szCs w:val="28"/>
        </w:rPr>
        <w:t xml:space="preserve"> </w:t>
      </w:r>
      <w:r w:rsidRPr="00CD15DD">
        <w:rPr>
          <w:rFonts w:cs="Times New Roman"/>
          <w:szCs w:val="28"/>
          <w:lang w:val="fi-FI"/>
        </w:rPr>
        <w:t>kest</w:t>
      </w:r>
      <w:r w:rsidRPr="00CD15DD">
        <w:rPr>
          <w:rFonts w:cs="Times New Roman"/>
          <w:szCs w:val="28"/>
        </w:rPr>
        <w:t xml:space="preserve">ää </w:t>
      </w:r>
      <w:r w:rsidRPr="00CD15DD">
        <w:rPr>
          <w:rFonts w:cs="Times New Roman"/>
          <w:szCs w:val="28"/>
          <w:lang w:val="fi-FI"/>
        </w:rPr>
        <w:t>tunnin</w:t>
      </w:r>
      <w:r w:rsidRPr="00CD15DD">
        <w:rPr>
          <w:rFonts w:cs="Times New Roman"/>
          <w:szCs w:val="28"/>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sen</w:t>
      </w:r>
      <w:r w:rsidRPr="00CD15DD">
        <w:rPr>
          <w:rFonts w:cs="Times New Roman"/>
          <w:szCs w:val="28"/>
        </w:rPr>
        <w:t xml:space="preserve">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w:t>
      </w:r>
      <w:r w:rsidRPr="00CD15DD">
        <w:rPr>
          <w:rFonts w:cs="Times New Roman"/>
          <w:szCs w:val="28"/>
          <w:lang w:val="fi-FI"/>
        </w:rPr>
        <w:t>Tein</w:t>
      </w:r>
      <w:r w:rsidRPr="00CD15DD">
        <w:rPr>
          <w:rFonts w:cs="Times New Roman"/>
          <w:szCs w:val="28"/>
        </w:rPr>
        <w:t xml:space="preserve"> </w:t>
      </w:r>
      <w:r w:rsidRPr="00CD15DD">
        <w:rPr>
          <w:rFonts w:cs="Times New Roman"/>
          <w:szCs w:val="28"/>
          <w:lang w:val="fi-FI"/>
        </w:rPr>
        <w:t>sit</w:t>
      </w:r>
      <w:r w:rsidRPr="00CD15DD">
        <w:rPr>
          <w:rFonts w:cs="Times New Roman"/>
          <w:szCs w:val="28"/>
        </w:rPr>
        <w:t xml:space="preserve">ä </w:t>
      </w:r>
      <w:r w:rsidRPr="00CD15DD">
        <w:rPr>
          <w:rFonts w:cs="Times New Roman"/>
          <w:szCs w:val="28"/>
          <w:lang w:val="fi-FI"/>
        </w:rPr>
        <w:t>juuri</w:t>
      </w:r>
      <w:r w:rsidRPr="00CD15DD">
        <w:rPr>
          <w:rFonts w:cs="Times New Roman"/>
          <w:szCs w:val="28"/>
        </w:rPr>
        <w:t xml:space="preserve"> </w:t>
      </w:r>
      <w:r w:rsidRPr="00CD15DD">
        <w:rPr>
          <w:rFonts w:cs="Times New Roman"/>
          <w:szCs w:val="28"/>
          <w:lang w:val="fi-FI"/>
        </w:rPr>
        <w:t>silloin</w:t>
      </w:r>
      <w:r w:rsidRPr="00CD15DD">
        <w:rPr>
          <w:rFonts w:cs="Times New Roman"/>
          <w:szCs w:val="28"/>
        </w:rPr>
        <w:t xml:space="preserve">.; предельные и непредельные глаголы в современном финском языке: </w:t>
      </w:r>
      <w:r w:rsidRPr="00CD15DD">
        <w:rPr>
          <w:rFonts w:cs="Times New Roman"/>
          <w:szCs w:val="28"/>
          <w:lang w:val="fi-FI"/>
        </w:rPr>
        <w:t>l</w:t>
      </w:r>
      <w:r w:rsidRPr="00CD15DD">
        <w:rPr>
          <w:rFonts w:cs="Times New Roman"/>
          <w:szCs w:val="28"/>
        </w:rPr>
        <w:t>ö</w:t>
      </w:r>
      <w:r w:rsidRPr="00CD15DD">
        <w:rPr>
          <w:rFonts w:cs="Times New Roman"/>
          <w:szCs w:val="28"/>
          <w:lang w:val="fi-FI"/>
        </w:rPr>
        <w:t>yt</w:t>
      </w:r>
      <w:r w:rsidRPr="00CD15DD">
        <w:rPr>
          <w:rFonts w:cs="Times New Roman"/>
          <w:szCs w:val="28"/>
        </w:rPr>
        <w:t xml:space="preserve">ää, </w:t>
      </w:r>
      <w:r w:rsidRPr="00CD15DD">
        <w:rPr>
          <w:rFonts w:cs="Times New Roman"/>
          <w:szCs w:val="28"/>
          <w:lang w:val="fi-FI"/>
        </w:rPr>
        <w:t>etsi</w:t>
      </w:r>
      <w:r w:rsidRPr="00CD15DD">
        <w:rPr>
          <w:rFonts w:cs="Times New Roman"/>
          <w:szCs w:val="28"/>
        </w:rPr>
        <w:t>ä.; аккузатив (номинатив) объекта в конструкциях типа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inf</w:t>
      </w:r>
      <w:r w:rsidRPr="00CD15DD">
        <w:rPr>
          <w:rFonts w:cs="Times New Roman"/>
          <w:szCs w:val="28"/>
        </w:rPr>
        <w:t xml:space="preserve">. + </w:t>
      </w:r>
      <w:r w:rsidRPr="00CD15DD">
        <w:rPr>
          <w:rFonts w:cs="Times New Roman"/>
          <w:szCs w:val="28"/>
          <w:lang w:val="fi-FI"/>
        </w:rPr>
        <w:t>objekti</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nell</w:t>
      </w:r>
      <w:r w:rsidRPr="00CD15DD">
        <w:rPr>
          <w:rFonts w:cs="Times New Roman"/>
          <w:szCs w:val="28"/>
        </w:rPr>
        <w:t xml:space="preserve">ä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tapana</w:t>
      </w:r>
      <w:r w:rsidRPr="00CD15DD">
        <w:rPr>
          <w:rFonts w:cs="Times New Roman"/>
          <w:szCs w:val="28"/>
        </w:rPr>
        <w:t xml:space="preserve"> </w:t>
      </w:r>
      <w:r w:rsidRPr="00CD15DD">
        <w:rPr>
          <w:rFonts w:cs="Times New Roman"/>
          <w:szCs w:val="28"/>
          <w:lang w:val="fi-FI"/>
        </w:rPr>
        <w:t>sy</w:t>
      </w:r>
      <w:r w:rsidRPr="00CD15DD">
        <w:rPr>
          <w:rFonts w:cs="Times New Roman"/>
          <w:szCs w:val="28"/>
        </w:rPr>
        <w:t>ö</w:t>
      </w:r>
      <w:r w:rsidRPr="00CD15DD">
        <w:rPr>
          <w:rFonts w:cs="Times New Roman"/>
          <w:szCs w:val="28"/>
          <w:lang w:val="fi-FI"/>
        </w:rPr>
        <w:t>d</w:t>
      </w:r>
      <w:r w:rsidRPr="00CD15DD">
        <w:rPr>
          <w:rFonts w:cs="Times New Roman"/>
          <w:szCs w:val="28"/>
        </w:rPr>
        <w:t xml:space="preserve">ä </w:t>
      </w:r>
      <w:r w:rsidRPr="00CD15DD">
        <w:rPr>
          <w:rFonts w:cs="Times New Roman"/>
          <w:szCs w:val="28"/>
          <w:lang w:val="fi-FI"/>
        </w:rPr>
        <w:t>yksi</w:t>
      </w:r>
      <w:r w:rsidRPr="00CD15DD">
        <w:rPr>
          <w:rFonts w:cs="Times New Roman"/>
          <w:szCs w:val="28"/>
        </w:rPr>
        <w:t xml:space="preserve"> </w:t>
      </w:r>
      <w:r w:rsidRPr="00CD15DD">
        <w:rPr>
          <w:rFonts w:cs="Times New Roman"/>
          <w:szCs w:val="28"/>
          <w:lang w:val="fi-FI"/>
        </w:rPr>
        <w:t>omena</w:t>
      </w:r>
      <w:r w:rsidRPr="00CD15DD">
        <w:rPr>
          <w:rFonts w:cs="Times New Roman"/>
          <w:szCs w:val="28"/>
        </w:rPr>
        <w:t xml:space="preserve"> </w:t>
      </w:r>
      <w:r w:rsidRPr="00CD15DD">
        <w:rPr>
          <w:rFonts w:cs="Times New Roman"/>
          <w:szCs w:val="28"/>
          <w:lang w:val="fi-FI"/>
        </w:rPr>
        <w:t>p</w:t>
      </w:r>
      <w:r w:rsidRPr="00CD15DD">
        <w:rPr>
          <w:rFonts w:cs="Times New Roman"/>
          <w:szCs w:val="28"/>
        </w:rPr>
        <w:t>ä</w:t>
      </w:r>
      <w:r w:rsidRPr="00CD15DD">
        <w:rPr>
          <w:rFonts w:cs="Times New Roman"/>
          <w:szCs w:val="28"/>
          <w:lang w:val="fi-FI"/>
        </w:rPr>
        <w:t>iv</w:t>
      </w:r>
      <w:r w:rsidRPr="00CD15DD">
        <w:rPr>
          <w:rFonts w:cs="Times New Roman"/>
          <w:szCs w:val="28"/>
        </w:rPr>
        <w:t>ä</w:t>
      </w:r>
      <w:r w:rsidRPr="00CD15DD">
        <w:rPr>
          <w:rFonts w:cs="Times New Roman"/>
          <w:szCs w:val="28"/>
          <w:lang w:val="fi-FI"/>
        </w:rPr>
        <w:t>ss</w:t>
      </w:r>
      <w:r w:rsidRPr="00CD15DD">
        <w:rPr>
          <w:rFonts w:cs="Times New Roman"/>
          <w:szCs w:val="28"/>
        </w:rPr>
        <w:t>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обстоятельство в форме внешне- и внутренне-местного падежа: </w:t>
      </w:r>
      <w:r w:rsidRPr="00CD15DD">
        <w:rPr>
          <w:rFonts w:cs="Times New Roman"/>
          <w:szCs w:val="28"/>
          <w:lang w:val="fi-FI"/>
        </w:rPr>
        <w:t>S</w:t>
      </w:r>
      <w:r w:rsidRPr="00CD15DD">
        <w:rPr>
          <w:rFonts w:cs="Times New Roman"/>
          <w:szCs w:val="28"/>
        </w:rPr>
        <w:t>ä</w:t>
      </w:r>
      <w:r w:rsidRPr="00CD15DD">
        <w:rPr>
          <w:rFonts w:cs="Times New Roman"/>
          <w:szCs w:val="28"/>
          <w:lang w:val="fi-FI"/>
        </w:rPr>
        <w:t>de</w:t>
      </w:r>
      <w:r w:rsidRPr="00CD15DD">
        <w:rPr>
          <w:rFonts w:cs="Times New Roman"/>
          <w:szCs w:val="28"/>
        </w:rPr>
        <w:t xml:space="preserve"> </w:t>
      </w:r>
      <w:r w:rsidRPr="00CD15DD">
        <w:rPr>
          <w:rFonts w:cs="Times New Roman"/>
          <w:szCs w:val="28"/>
          <w:lang w:val="fi-FI"/>
        </w:rPr>
        <w:t>asuu</w:t>
      </w:r>
      <w:r w:rsidRPr="00CD15DD">
        <w:rPr>
          <w:rFonts w:cs="Times New Roman"/>
          <w:szCs w:val="28"/>
        </w:rPr>
        <w:t xml:space="preserve"> </w:t>
      </w:r>
      <w:r w:rsidRPr="00CD15DD">
        <w:rPr>
          <w:rFonts w:cs="Times New Roman"/>
          <w:szCs w:val="28"/>
          <w:lang w:val="fi-FI"/>
        </w:rPr>
        <w:t>Joensuussa</w:t>
      </w:r>
      <w:r w:rsidRPr="00CD15DD">
        <w:rPr>
          <w:rFonts w:cs="Times New Roman"/>
          <w:szCs w:val="28"/>
        </w:rPr>
        <w:t xml:space="preserve">.; обстоятельство, выраженное наречием: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laulaa</w:t>
      </w:r>
      <w:r w:rsidRPr="00CD15DD">
        <w:rPr>
          <w:rFonts w:cs="Times New Roman"/>
          <w:szCs w:val="28"/>
        </w:rPr>
        <w:t xml:space="preserve"> </w:t>
      </w:r>
      <w:r w:rsidRPr="00CD15DD">
        <w:rPr>
          <w:rFonts w:cs="Times New Roman"/>
          <w:szCs w:val="28"/>
          <w:lang w:val="fi-FI"/>
        </w:rPr>
        <w:t>kauniisti</w:t>
      </w:r>
      <w:r w:rsidRPr="00CD15DD">
        <w:rPr>
          <w:rFonts w:cs="Times New Roman"/>
          <w:szCs w:val="28"/>
        </w:rPr>
        <w:t xml:space="preserve">.; обстоятельство, выраженное конструкциями с предлогами и послелогами: </w:t>
      </w:r>
      <w:r w:rsidRPr="00CD15DD">
        <w:rPr>
          <w:rFonts w:cs="Times New Roman"/>
          <w:szCs w:val="28"/>
          <w:lang w:val="fi-FI"/>
        </w:rPr>
        <w:t>Lapset</w:t>
      </w:r>
      <w:r w:rsidRPr="00CD15DD">
        <w:rPr>
          <w:rFonts w:cs="Times New Roman"/>
          <w:szCs w:val="28"/>
        </w:rPr>
        <w:t xml:space="preserve"> </w:t>
      </w:r>
      <w:r w:rsidRPr="00CD15DD">
        <w:rPr>
          <w:rFonts w:cs="Times New Roman"/>
          <w:szCs w:val="28"/>
          <w:lang w:val="fi-FI"/>
        </w:rPr>
        <w:t>leikkiv</w:t>
      </w:r>
      <w:r w:rsidRPr="00CD15DD">
        <w:rPr>
          <w:rFonts w:cs="Times New Roman"/>
          <w:szCs w:val="28"/>
        </w:rPr>
        <w:t>ä</w:t>
      </w:r>
      <w:r w:rsidRPr="00CD15DD">
        <w:rPr>
          <w:rFonts w:cs="Times New Roman"/>
          <w:szCs w:val="28"/>
          <w:lang w:val="fi-FI"/>
        </w:rPr>
        <w:t>t</w:t>
      </w:r>
      <w:r w:rsidRPr="00CD15DD">
        <w:rPr>
          <w:rFonts w:cs="Times New Roman"/>
          <w:szCs w:val="28"/>
        </w:rPr>
        <w:t xml:space="preserve"> </w:t>
      </w:r>
      <w:r w:rsidRPr="00CD15DD">
        <w:rPr>
          <w:rFonts w:cs="Times New Roman"/>
          <w:szCs w:val="28"/>
          <w:lang w:val="fi-FI"/>
        </w:rPr>
        <w:t>kuusen</w:t>
      </w:r>
      <w:r w:rsidRPr="00CD15DD">
        <w:rPr>
          <w:rFonts w:cs="Times New Roman"/>
          <w:szCs w:val="28"/>
        </w:rPr>
        <w:t xml:space="preserve"> </w:t>
      </w:r>
      <w:r w:rsidRPr="00CD15DD">
        <w:rPr>
          <w:rFonts w:cs="Times New Roman"/>
          <w:szCs w:val="28"/>
          <w:lang w:val="fi-FI"/>
        </w:rPr>
        <w:t>alla</w:t>
      </w:r>
      <w:r w:rsidRPr="00CD15DD">
        <w:rPr>
          <w:rFonts w:cs="Times New Roman"/>
          <w:szCs w:val="28"/>
        </w:rPr>
        <w:t xml:space="preserve">.; обстоятельство в форме эссива и транслатива: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opettajana</w:t>
      </w:r>
      <w:r w:rsidRPr="00CD15DD">
        <w:rPr>
          <w:rFonts w:cs="Times New Roman"/>
          <w:szCs w:val="28"/>
        </w:rPr>
        <w:t xml:space="preserve"> </w:t>
      </w:r>
      <w:r w:rsidRPr="00CD15DD">
        <w:rPr>
          <w:rFonts w:cs="Times New Roman"/>
          <w:szCs w:val="28"/>
          <w:lang w:val="fi-FI"/>
        </w:rPr>
        <w:t>koulussa</w:t>
      </w:r>
      <w:r w:rsidRPr="00CD15DD">
        <w:rPr>
          <w:rFonts w:cs="Times New Roman"/>
          <w:szCs w:val="28"/>
        </w:rPr>
        <w:t xml:space="preserve">.; </w:t>
      </w:r>
      <w:r w:rsidRPr="00CD15DD">
        <w:rPr>
          <w:rFonts w:cs="Times New Roman"/>
          <w:szCs w:val="28"/>
          <w:lang w:val="fi-FI"/>
        </w:rPr>
        <w:t>H</w:t>
      </w:r>
      <w:r w:rsidRPr="00CD15DD">
        <w:rPr>
          <w:rFonts w:cs="Times New Roman"/>
          <w:szCs w:val="28"/>
        </w:rPr>
        <w:t>ä</w:t>
      </w:r>
      <w:r w:rsidRPr="00CD15DD">
        <w:rPr>
          <w:rFonts w:cs="Times New Roman"/>
          <w:szCs w:val="28"/>
          <w:lang w:val="fi-FI"/>
        </w:rPr>
        <w:t>n</w:t>
      </w:r>
      <w:r w:rsidRPr="00CD15DD">
        <w:rPr>
          <w:rFonts w:cs="Times New Roman"/>
          <w:szCs w:val="28"/>
        </w:rPr>
        <w:t xml:space="preserve"> </w:t>
      </w:r>
      <w:r w:rsidRPr="00CD15DD">
        <w:rPr>
          <w:rFonts w:cs="Times New Roman"/>
          <w:szCs w:val="28"/>
          <w:lang w:val="fi-FI"/>
        </w:rPr>
        <w:t>on</w:t>
      </w:r>
      <w:r w:rsidRPr="00CD15DD">
        <w:rPr>
          <w:rFonts w:cs="Times New Roman"/>
          <w:szCs w:val="28"/>
        </w:rPr>
        <w:t xml:space="preserve"> </w:t>
      </w:r>
      <w:r w:rsidRPr="00CD15DD">
        <w:rPr>
          <w:rFonts w:cs="Times New Roman"/>
          <w:szCs w:val="28"/>
          <w:lang w:val="fi-FI"/>
        </w:rPr>
        <w:t>valmistunut</w:t>
      </w:r>
      <w:r w:rsidRPr="00CD15DD">
        <w:rPr>
          <w:rFonts w:cs="Times New Roman"/>
          <w:szCs w:val="28"/>
        </w:rPr>
        <w:t xml:space="preserve"> </w:t>
      </w:r>
      <w:r w:rsidRPr="00CD15DD">
        <w:rPr>
          <w:rFonts w:cs="Times New Roman"/>
          <w:szCs w:val="28"/>
          <w:lang w:val="fi-FI"/>
        </w:rPr>
        <w:t>opettajaksi</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типы склонения имен на -(</w:t>
      </w:r>
      <w:r w:rsidRPr="00CD15DD">
        <w:rPr>
          <w:rFonts w:cs="Times New Roman"/>
          <w:szCs w:val="28"/>
          <w:lang w:val="fi-FI"/>
        </w:rPr>
        <w:t>i</w:t>
      </w:r>
      <w:r w:rsidRPr="00CD15DD">
        <w:rPr>
          <w:rFonts w:cs="Times New Roman"/>
          <w:szCs w:val="28"/>
        </w:rPr>
        <w:t>)</w:t>
      </w:r>
      <w:r w:rsidRPr="00CD15DD">
        <w:rPr>
          <w:rFonts w:cs="Times New Roman"/>
          <w:szCs w:val="28"/>
          <w:lang w:val="fi-FI"/>
        </w:rPr>
        <w:t>nen</w:t>
      </w:r>
      <w:r w:rsidRPr="00CD15DD">
        <w:rPr>
          <w:rFonts w:cs="Times New Roman"/>
          <w:szCs w:val="28"/>
        </w:rPr>
        <w:t xml:space="preserve">: </w:t>
      </w:r>
      <w:r w:rsidRPr="00CD15DD">
        <w:rPr>
          <w:rFonts w:cs="Times New Roman"/>
          <w:szCs w:val="28"/>
          <w:lang w:val="fi-FI"/>
        </w:rPr>
        <w:t>valkoinen</w:t>
      </w:r>
      <w:r w:rsidRPr="00CD15DD">
        <w:rPr>
          <w:rFonts w:cs="Times New Roman"/>
          <w:szCs w:val="28"/>
        </w:rPr>
        <w:t>; на -</w:t>
      </w:r>
      <w:r w:rsidRPr="00CD15DD">
        <w:rPr>
          <w:rFonts w:cs="Times New Roman"/>
          <w:szCs w:val="28"/>
          <w:lang w:val="fi-FI"/>
        </w:rPr>
        <w:t>i</w:t>
      </w:r>
      <w:r w:rsidRPr="00CD15DD">
        <w:rPr>
          <w:rFonts w:cs="Times New Roman"/>
          <w:szCs w:val="28"/>
        </w:rPr>
        <w:t xml:space="preserve">: </w:t>
      </w:r>
      <w:r w:rsidRPr="00CD15DD">
        <w:rPr>
          <w:rFonts w:cs="Times New Roman"/>
          <w:szCs w:val="28"/>
          <w:lang w:val="fi-FI"/>
        </w:rPr>
        <w:t>hissi</w:t>
      </w:r>
      <w:r w:rsidRPr="00CD15DD">
        <w:rPr>
          <w:rFonts w:cs="Times New Roman"/>
          <w:szCs w:val="28"/>
        </w:rPr>
        <w:t xml:space="preserve">, </w:t>
      </w:r>
      <w:r w:rsidRPr="00CD15DD">
        <w:rPr>
          <w:rFonts w:cs="Times New Roman"/>
          <w:szCs w:val="28"/>
          <w:lang w:val="fi-FI"/>
        </w:rPr>
        <w:t>hirvi</w:t>
      </w:r>
      <w:r w:rsidRPr="00CD15DD">
        <w:rPr>
          <w:rFonts w:cs="Times New Roman"/>
          <w:szCs w:val="28"/>
        </w:rPr>
        <w:t xml:space="preserve">, </w:t>
      </w:r>
      <w:r w:rsidRPr="00CD15DD">
        <w:rPr>
          <w:rFonts w:cs="Times New Roman"/>
          <w:szCs w:val="28"/>
          <w:lang w:val="fi-FI"/>
        </w:rPr>
        <w:t>hiiri</w:t>
      </w:r>
      <w:r w:rsidRPr="00CD15DD">
        <w:rPr>
          <w:rFonts w:cs="Times New Roman"/>
          <w:szCs w:val="28"/>
        </w:rPr>
        <w:t xml:space="preserve">, </w:t>
      </w:r>
      <w:r w:rsidRPr="00CD15DD">
        <w:rPr>
          <w:rFonts w:cs="Times New Roman"/>
          <w:szCs w:val="28"/>
          <w:lang w:val="fi-FI"/>
        </w:rPr>
        <w:t>meri</w:t>
      </w:r>
      <w:r w:rsidRPr="00CD15DD">
        <w:rPr>
          <w:rFonts w:cs="Times New Roman"/>
          <w:szCs w:val="28"/>
        </w:rPr>
        <w:t>; на -</w:t>
      </w:r>
      <w:r w:rsidRPr="00CD15DD">
        <w:rPr>
          <w:rFonts w:cs="Times New Roman"/>
          <w:szCs w:val="28"/>
          <w:lang w:val="fi-FI"/>
        </w:rPr>
        <w:t>e</w:t>
      </w:r>
      <w:r w:rsidRPr="00CD15DD">
        <w:rPr>
          <w:rFonts w:cs="Times New Roman"/>
          <w:szCs w:val="28"/>
        </w:rPr>
        <w:t xml:space="preserve">: </w:t>
      </w:r>
      <w:r w:rsidRPr="00CD15DD">
        <w:rPr>
          <w:rFonts w:cs="Times New Roman"/>
          <w:szCs w:val="28"/>
          <w:lang w:val="fi-FI"/>
        </w:rPr>
        <w:t>el</w:t>
      </w:r>
      <w:r w:rsidRPr="00CD15DD">
        <w:rPr>
          <w:rFonts w:cs="Times New Roman"/>
          <w:szCs w:val="28"/>
        </w:rPr>
        <w:t>ä</w:t>
      </w:r>
      <w:r w:rsidRPr="00CD15DD">
        <w:rPr>
          <w:rFonts w:cs="Times New Roman"/>
          <w:szCs w:val="28"/>
          <w:lang w:val="fi-FI"/>
        </w:rPr>
        <w:t>ke</w:t>
      </w:r>
      <w:r w:rsidRPr="00CD15DD">
        <w:rPr>
          <w:rFonts w:cs="Times New Roman"/>
          <w:szCs w:val="28"/>
        </w:rPr>
        <w:t xml:space="preserve">, </w:t>
      </w:r>
      <w:r w:rsidRPr="00CD15DD">
        <w:rPr>
          <w:rFonts w:cs="Times New Roman"/>
          <w:szCs w:val="28"/>
          <w:lang w:val="fi-FI"/>
        </w:rPr>
        <w:t>joukkue</w:t>
      </w:r>
      <w:r w:rsidRPr="00CD15DD">
        <w:rPr>
          <w:rFonts w:cs="Times New Roman"/>
          <w:szCs w:val="28"/>
        </w:rPr>
        <w:t>; на -</w:t>
      </w:r>
      <w:r w:rsidRPr="00CD15DD">
        <w:rPr>
          <w:rFonts w:cs="Times New Roman"/>
          <w:szCs w:val="28"/>
          <w:lang w:val="fi-FI"/>
        </w:rPr>
        <w:t>is</w:t>
      </w:r>
      <w:r w:rsidRPr="00CD15DD">
        <w:rPr>
          <w:rFonts w:cs="Times New Roman"/>
          <w:szCs w:val="28"/>
        </w:rPr>
        <w:t>, -</w:t>
      </w:r>
      <w:r w:rsidRPr="00CD15DD">
        <w:rPr>
          <w:rFonts w:cs="Times New Roman"/>
          <w:szCs w:val="28"/>
          <w:lang w:val="fi-FI"/>
        </w:rPr>
        <w:t>as</w:t>
      </w:r>
      <w:r w:rsidRPr="00CD15DD">
        <w:rPr>
          <w:rFonts w:cs="Times New Roman"/>
          <w:szCs w:val="28"/>
        </w:rPr>
        <w:t>, -ä</w:t>
      </w:r>
      <w:r w:rsidRPr="00CD15DD">
        <w:rPr>
          <w:rFonts w:cs="Times New Roman"/>
          <w:szCs w:val="28"/>
          <w:lang w:val="fi-FI"/>
        </w:rPr>
        <w:t>s</w:t>
      </w:r>
      <w:r w:rsidRPr="00CD15DD">
        <w:rPr>
          <w:rFonts w:cs="Times New Roman"/>
          <w:szCs w:val="28"/>
        </w:rPr>
        <w:t xml:space="preserve">: </w:t>
      </w:r>
      <w:r w:rsidRPr="00CD15DD">
        <w:rPr>
          <w:rFonts w:cs="Times New Roman"/>
          <w:szCs w:val="28"/>
          <w:lang w:val="fi-FI"/>
        </w:rPr>
        <w:t>asukas</w:t>
      </w:r>
      <w:r w:rsidRPr="00CD15DD">
        <w:rPr>
          <w:rFonts w:cs="Times New Roman"/>
          <w:szCs w:val="28"/>
        </w:rPr>
        <w:t xml:space="preserve">, </w:t>
      </w:r>
      <w:r w:rsidRPr="00CD15DD">
        <w:rPr>
          <w:rFonts w:cs="Times New Roman"/>
          <w:szCs w:val="28"/>
          <w:lang w:val="fi-FI"/>
        </w:rPr>
        <w:t>kallis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os</w:t>
      </w:r>
      <w:r w:rsidRPr="00CD15DD">
        <w:rPr>
          <w:rFonts w:cs="Times New Roman"/>
          <w:szCs w:val="28"/>
        </w:rPr>
        <w:t>, -</w:t>
      </w:r>
      <w:r w:rsidRPr="00CD15DD">
        <w:rPr>
          <w:rFonts w:cs="Times New Roman"/>
          <w:szCs w:val="28"/>
          <w:lang w:val="fi-FI"/>
        </w:rPr>
        <w:t>es</w:t>
      </w:r>
      <w:r w:rsidRPr="00CD15DD">
        <w:rPr>
          <w:rFonts w:cs="Times New Roman"/>
          <w:szCs w:val="28"/>
        </w:rPr>
        <w:t xml:space="preserve">: </w:t>
      </w:r>
      <w:r w:rsidRPr="00CD15DD">
        <w:rPr>
          <w:rFonts w:cs="Times New Roman"/>
          <w:szCs w:val="28"/>
          <w:lang w:val="fi-FI"/>
        </w:rPr>
        <w:t>harjoitus</w:t>
      </w:r>
      <w:r w:rsidRPr="00CD15DD">
        <w:rPr>
          <w:rFonts w:cs="Times New Roman"/>
          <w:szCs w:val="28"/>
        </w:rPr>
        <w:t xml:space="preserve">, </w:t>
      </w:r>
      <w:r w:rsidRPr="00CD15DD">
        <w:rPr>
          <w:rFonts w:cs="Times New Roman"/>
          <w:szCs w:val="28"/>
          <w:lang w:val="fi-FI"/>
        </w:rPr>
        <w:t>leivos</w:t>
      </w:r>
      <w:r w:rsidRPr="00CD15DD">
        <w:rPr>
          <w:rFonts w:cs="Times New Roman"/>
          <w:szCs w:val="28"/>
        </w:rPr>
        <w:t xml:space="preserve">, </w:t>
      </w:r>
      <w:r w:rsidRPr="00CD15DD">
        <w:rPr>
          <w:rFonts w:cs="Times New Roman"/>
          <w:szCs w:val="28"/>
          <w:lang w:val="fi-FI"/>
        </w:rPr>
        <w:t>vihannes</w:t>
      </w:r>
      <w:r w:rsidRPr="00CD15DD">
        <w:rPr>
          <w:rFonts w:cs="Times New Roman"/>
          <w:szCs w:val="28"/>
        </w:rPr>
        <w:t xml:space="preserve"> (</w:t>
      </w:r>
      <w:r w:rsidRPr="00CD15DD">
        <w:rPr>
          <w:rFonts w:cs="Times New Roman"/>
          <w:szCs w:val="28"/>
          <w:lang w:val="fi-FI"/>
        </w:rPr>
        <w:t>j</w:t>
      </w:r>
      <w:r w:rsidRPr="00CD15DD">
        <w:rPr>
          <w:rFonts w:cs="Times New Roman"/>
          <w:szCs w:val="28"/>
        </w:rPr>
        <w:t>ä</w:t>
      </w:r>
      <w:r w:rsidRPr="00CD15DD">
        <w:rPr>
          <w:rFonts w:cs="Times New Roman"/>
          <w:szCs w:val="28"/>
          <w:lang w:val="fi-FI"/>
        </w:rPr>
        <w:t>nis</w:t>
      </w:r>
      <w:r w:rsidRPr="00CD15DD">
        <w:rPr>
          <w:rFonts w:cs="Times New Roman"/>
          <w:szCs w:val="28"/>
        </w:rPr>
        <w:t xml:space="preserve">, </w:t>
      </w:r>
      <w:r w:rsidRPr="00CD15DD">
        <w:rPr>
          <w:rFonts w:cs="Times New Roman"/>
          <w:szCs w:val="28"/>
          <w:lang w:val="fi-FI"/>
        </w:rPr>
        <w:t>lihas</w:t>
      </w:r>
      <w:r w:rsidRPr="00CD15DD">
        <w:rPr>
          <w:rFonts w:cs="Times New Roman"/>
          <w:szCs w:val="28"/>
        </w:rPr>
        <w:t>); на -</w:t>
      </w:r>
      <w:r w:rsidRPr="00CD15DD">
        <w:rPr>
          <w:rFonts w:cs="Times New Roman"/>
          <w:szCs w:val="28"/>
          <w:lang w:val="fi-FI"/>
        </w:rPr>
        <w:t>us</w:t>
      </w:r>
      <w:r w:rsidRPr="00CD15DD">
        <w:rPr>
          <w:rFonts w:cs="Times New Roman"/>
          <w:szCs w:val="28"/>
        </w:rPr>
        <w:t>, -</w:t>
      </w:r>
      <w:r w:rsidRPr="00CD15DD">
        <w:rPr>
          <w:rFonts w:cs="Times New Roman"/>
          <w:szCs w:val="28"/>
          <w:lang w:val="fi-FI"/>
        </w:rPr>
        <w:t>ys</w:t>
      </w:r>
      <w:r w:rsidRPr="00CD15DD">
        <w:rPr>
          <w:rFonts w:cs="Times New Roman"/>
          <w:szCs w:val="28"/>
        </w:rPr>
        <w:t>, -</w:t>
      </w:r>
      <w:r w:rsidRPr="00CD15DD">
        <w:rPr>
          <w:rFonts w:cs="Times New Roman"/>
          <w:szCs w:val="28"/>
          <w:lang w:val="fi-FI"/>
        </w:rPr>
        <w:t>uus</w:t>
      </w:r>
      <w:r w:rsidRPr="00CD15DD">
        <w:rPr>
          <w:rFonts w:cs="Times New Roman"/>
          <w:szCs w:val="28"/>
        </w:rPr>
        <w:t>, -</w:t>
      </w:r>
      <w:r w:rsidRPr="00CD15DD">
        <w:rPr>
          <w:rFonts w:cs="Times New Roman"/>
          <w:szCs w:val="28"/>
          <w:lang w:val="fi-FI"/>
        </w:rPr>
        <w:t>yys</w:t>
      </w:r>
      <w:r w:rsidRPr="00CD15DD">
        <w:rPr>
          <w:rFonts w:cs="Times New Roman"/>
          <w:szCs w:val="28"/>
        </w:rPr>
        <w:t xml:space="preserve">: </w:t>
      </w:r>
      <w:r w:rsidRPr="00CD15DD">
        <w:rPr>
          <w:rFonts w:cs="Times New Roman"/>
          <w:szCs w:val="28"/>
          <w:lang w:val="fi-FI"/>
        </w:rPr>
        <w:t>kauneus</w:t>
      </w:r>
      <w:r w:rsidRPr="00CD15DD">
        <w:rPr>
          <w:rFonts w:cs="Times New Roman"/>
          <w:szCs w:val="28"/>
        </w:rPr>
        <w:t xml:space="preserve">, </w:t>
      </w:r>
      <w:r w:rsidRPr="00CD15DD">
        <w:rPr>
          <w:rFonts w:cs="Times New Roman"/>
          <w:szCs w:val="28"/>
          <w:lang w:val="fi-FI"/>
        </w:rPr>
        <w:t>kirjallisuus</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ht</w:t>
      </w:r>
      <w:r w:rsidRPr="00CD15DD">
        <w:rPr>
          <w:rFonts w:cs="Times New Roman"/>
          <w:szCs w:val="28"/>
        </w:rPr>
        <w:t>ä</w:t>
      </w:r>
      <w:r w:rsidRPr="00CD15DD">
        <w:rPr>
          <w:rFonts w:cs="Times New Roman"/>
          <w:szCs w:val="28"/>
          <w:lang w:val="fi-FI"/>
        </w:rPr>
        <w:t>vyys</w:t>
      </w:r>
      <w:r w:rsidRPr="00CD15DD">
        <w:rPr>
          <w:rFonts w:cs="Times New Roman"/>
          <w:szCs w:val="28"/>
        </w:rPr>
        <w:t>; на -</w:t>
      </w:r>
      <w:r w:rsidRPr="00CD15DD">
        <w:rPr>
          <w:rFonts w:cs="Times New Roman"/>
          <w:szCs w:val="28"/>
          <w:lang w:val="fi-FI"/>
        </w:rPr>
        <w:t>in</w:t>
      </w:r>
      <w:r w:rsidRPr="00CD15DD">
        <w:rPr>
          <w:rFonts w:cs="Times New Roman"/>
          <w:szCs w:val="28"/>
        </w:rPr>
        <w:t xml:space="preserve">: </w:t>
      </w:r>
      <w:r w:rsidRPr="00CD15DD">
        <w:rPr>
          <w:rFonts w:cs="Times New Roman"/>
          <w:szCs w:val="28"/>
          <w:lang w:val="fi-FI"/>
        </w:rPr>
        <w:t>avain</w:t>
      </w:r>
      <w:r w:rsidRPr="00CD15DD">
        <w:rPr>
          <w:rFonts w:cs="Times New Roman"/>
          <w:szCs w:val="28"/>
        </w:rPr>
        <w:t>; на -</w:t>
      </w:r>
      <w:r w:rsidRPr="00CD15DD">
        <w:rPr>
          <w:rFonts w:cs="Times New Roman"/>
          <w:szCs w:val="28"/>
          <w:lang w:val="fi-FI"/>
        </w:rPr>
        <w:t>si</w:t>
      </w:r>
      <w:r w:rsidRPr="00CD15DD">
        <w:rPr>
          <w:rFonts w:cs="Times New Roman"/>
          <w:szCs w:val="28"/>
        </w:rPr>
        <w:t xml:space="preserve">: </w:t>
      </w:r>
      <w:r w:rsidRPr="00CD15DD">
        <w:rPr>
          <w:rFonts w:cs="Times New Roman"/>
          <w:szCs w:val="28"/>
          <w:lang w:val="fi-FI"/>
        </w:rPr>
        <w:t>kuukausi</w:t>
      </w:r>
      <w:r w:rsidRPr="00CD15DD">
        <w:rPr>
          <w:rFonts w:cs="Times New Roman"/>
          <w:szCs w:val="28"/>
        </w:rPr>
        <w:t xml:space="preserve">, </w:t>
      </w:r>
      <w:r w:rsidRPr="00CD15DD">
        <w:rPr>
          <w:rFonts w:cs="Times New Roman"/>
          <w:szCs w:val="28"/>
          <w:lang w:val="fi-FI"/>
        </w:rPr>
        <w:t>liesi</w:t>
      </w:r>
      <w:r w:rsidRPr="00CD15DD">
        <w:rPr>
          <w:rFonts w:cs="Times New Roman"/>
          <w:szCs w:val="28"/>
        </w:rPr>
        <w:t>; на -</w:t>
      </w:r>
      <w:r w:rsidRPr="00CD15DD">
        <w:rPr>
          <w:rFonts w:cs="Times New Roman"/>
          <w:szCs w:val="28"/>
          <w:lang w:val="fi-FI"/>
        </w:rPr>
        <w:t>ea</w:t>
      </w:r>
      <w:r w:rsidRPr="00CD15DD">
        <w:rPr>
          <w:rFonts w:cs="Times New Roman"/>
          <w:szCs w:val="28"/>
        </w:rPr>
        <w:t>, -</w:t>
      </w:r>
      <w:r w:rsidRPr="00CD15DD">
        <w:rPr>
          <w:rFonts w:cs="Times New Roman"/>
          <w:szCs w:val="28"/>
          <w:lang w:val="fi-FI"/>
        </w:rPr>
        <w:t>e</w:t>
      </w:r>
      <w:r w:rsidRPr="00CD15DD">
        <w:rPr>
          <w:rFonts w:cs="Times New Roman"/>
          <w:szCs w:val="28"/>
        </w:rPr>
        <w:t xml:space="preserve">ä: </w:t>
      </w:r>
      <w:r w:rsidRPr="00CD15DD">
        <w:rPr>
          <w:rFonts w:cs="Times New Roman"/>
          <w:szCs w:val="28"/>
          <w:lang w:val="fi-FI"/>
        </w:rPr>
        <w:t>hopea</w:t>
      </w:r>
      <w:r w:rsidRPr="00CD15DD">
        <w:rPr>
          <w:rFonts w:cs="Times New Roman"/>
          <w:szCs w:val="28"/>
        </w:rPr>
        <w:t>; на -</w:t>
      </w:r>
      <w:r w:rsidRPr="00CD15DD">
        <w:rPr>
          <w:rFonts w:cs="Times New Roman"/>
          <w:szCs w:val="28"/>
          <w:lang w:val="fi-FI"/>
        </w:rPr>
        <w:t>ar</w:t>
      </w:r>
      <w:r w:rsidRPr="00CD15DD">
        <w:rPr>
          <w:rFonts w:cs="Times New Roman"/>
          <w:szCs w:val="28"/>
        </w:rPr>
        <w:t xml:space="preserve">: </w:t>
      </w:r>
      <w:r w:rsidRPr="00CD15DD">
        <w:rPr>
          <w:rFonts w:cs="Times New Roman"/>
          <w:szCs w:val="28"/>
          <w:lang w:val="fi-FI"/>
        </w:rPr>
        <w:t>sisar</w:t>
      </w:r>
      <w:r w:rsidRPr="00CD15DD">
        <w:rPr>
          <w:rFonts w:cs="Times New Roman"/>
          <w:szCs w:val="28"/>
        </w:rPr>
        <w:t>; одноосновные и двухосновные имена; гласную и согласную основу;</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rPr>
        <w:t>-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CD15DD">
        <w:rPr>
          <w:rFonts w:cs="Times New Roman"/>
          <w:szCs w:val="28"/>
          <w:lang w:val="fi-FI"/>
        </w:rPr>
        <w:t>i</w:t>
      </w:r>
      <w:r w:rsidRPr="00CD15DD">
        <w:rPr>
          <w:rFonts w:cs="Times New Roman"/>
          <w:szCs w:val="28"/>
        </w:rPr>
        <w:t>-, -</w:t>
      </w:r>
      <w:r w:rsidRPr="00CD15DD">
        <w:rPr>
          <w:rFonts w:cs="Times New Roman"/>
          <w:szCs w:val="28"/>
          <w:lang w:val="fi-FI"/>
        </w:rPr>
        <w:t>j</w:t>
      </w:r>
      <w:r w:rsidRPr="00CD15DD">
        <w:rPr>
          <w:rFonts w:cs="Times New Roman"/>
          <w:szCs w:val="28"/>
        </w:rPr>
        <w:t xml:space="preserve">-; партитив мн.ч., </w:t>
      </w:r>
      <w:r w:rsidRPr="00CD15DD">
        <w:rPr>
          <w:rFonts w:cs="Times New Roman"/>
          <w:szCs w:val="28"/>
          <w:lang w:val="fi-FI"/>
        </w:rPr>
        <w:t>Ket</w:t>
      </w:r>
      <w:r w:rsidRPr="00CD15DD">
        <w:rPr>
          <w:rFonts w:cs="Times New Roman"/>
          <w:szCs w:val="28"/>
        </w:rPr>
        <w:t xml:space="preserve">ä? </w:t>
      </w:r>
      <w:r w:rsidRPr="00CD15DD">
        <w:rPr>
          <w:rFonts w:cs="Times New Roman"/>
          <w:szCs w:val="28"/>
          <w:lang w:val="fi-FI"/>
        </w:rPr>
        <w:t xml:space="preserve">Mitä? -a, -ä, -ta, -tä: laukku - laukkuja, kala - kaloja, kirja - kirjoja, kuva - kuvia, sieni - sieniä, tomaatti - tomaatteja, vaate - vaatteita, oppilas - oppilaita, susi – susia, käsityö – käsitöitä; </w:t>
      </w:r>
      <w:r w:rsidRPr="00CD15DD">
        <w:rPr>
          <w:rFonts w:cs="Times New Roman"/>
          <w:szCs w:val="28"/>
        </w:rPr>
        <w:t>генитив</w:t>
      </w:r>
      <w:r w:rsidRPr="00CD15DD">
        <w:rPr>
          <w:rFonts w:cs="Times New Roman"/>
          <w:szCs w:val="28"/>
          <w:lang w:val="fi-FI"/>
        </w:rPr>
        <w:t xml:space="preserve"> (</w:t>
      </w:r>
      <w:r w:rsidRPr="00CD15DD">
        <w:rPr>
          <w:rFonts w:cs="Times New Roman"/>
          <w:szCs w:val="28"/>
        </w:rPr>
        <w:t>мн</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Kenen? Minkä? -en, -den: tyttö - tyttöjen, oppilas – oppilaiden; </w:t>
      </w:r>
      <w:r w:rsidRPr="00CD15DD">
        <w:rPr>
          <w:rFonts w:cs="Times New Roman"/>
          <w:szCs w:val="28"/>
        </w:rPr>
        <w:t>мн</w:t>
      </w:r>
      <w:r w:rsidRPr="00CD15DD">
        <w:rPr>
          <w:rFonts w:cs="Times New Roman"/>
          <w:szCs w:val="28"/>
          <w:lang w:val="fi-FI"/>
        </w:rPr>
        <w:t xml:space="preserve">. </w:t>
      </w:r>
      <w:r w:rsidRPr="00CD15DD">
        <w:rPr>
          <w:rFonts w:cs="Times New Roman"/>
          <w:szCs w:val="28"/>
        </w:rPr>
        <w:t>ч</w:t>
      </w:r>
      <w:r w:rsidRPr="00CD15DD">
        <w:rPr>
          <w:rFonts w:cs="Times New Roman"/>
          <w:szCs w:val="28"/>
          <w:lang w:val="fi-FI"/>
        </w:rPr>
        <w:t xml:space="preserve">. </w:t>
      </w:r>
      <w:r w:rsidRPr="00CD15DD">
        <w:rPr>
          <w:rFonts w:cs="Times New Roman"/>
          <w:szCs w:val="28"/>
        </w:rPr>
        <w:t>внутренне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внешне</w:t>
      </w:r>
      <w:r w:rsidRPr="00CD15DD">
        <w:rPr>
          <w:rFonts w:cs="Times New Roman"/>
          <w:szCs w:val="28"/>
          <w:lang w:val="fi-FI"/>
        </w:rPr>
        <w:t>-</w:t>
      </w:r>
      <w:r w:rsidRPr="00CD15DD">
        <w:rPr>
          <w:rFonts w:cs="Times New Roman"/>
          <w:szCs w:val="28"/>
        </w:rPr>
        <w:t>местных</w:t>
      </w:r>
      <w:r w:rsidRPr="00CD15DD">
        <w:rPr>
          <w:rFonts w:cs="Times New Roman"/>
          <w:szCs w:val="28"/>
          <w:lang w:val="fi-FI"/>
        </w:rPr>
        <w:t xml:space="preserve"> </w:t>
      </w:r>
      <w:r w:rsidRPr="00CD15DD">
        <w:rPr>
          <w:rFonts w:cs="Times New Roman"/>
          <w:szCs w:val="28"/>
        </w:rPr>
        <w:t>падежей</w:t>
      </w:r>
      <w:r w:rsidRPr="00CD15DD">
        <w:rPr>
          <w:rFonts w:cs="Times New Roman"/>
          <w:szCs w:val="28"/>
          <w:lang w:val="fi-FI"/>
        </w:rPr>
        <w:t xml:space="preserve">: taloissa, huoneista, kaduilla; </w:t>
      </w:r>
      <w:r w:rsidRPr="00CD15DD">
        <w:rPr>
          <w:rFonts w:cs="Times New Roman"/>
          <w:szCs w:val="28"/>
        </w:rPr>
        <w:t>формы</w:t>
      </w:r>
      <w:r w:rsidRPr="00CD15DD">
        <w:rPr>
          <w:rFonts w:cs="Times New Roman"/>
          <w:szCs w:val="28"/>
          <w:lang w:val="fi-FI"/>
        </w:rPr>
        <w:t xml:space="preserve"> </w:t>
      </w:r>
      <w:r w:rsidRPr="00CD15DD">
        <w:rPr>
          <w:rFonts w:cs="Times New Roman"/>
          <w:szCs w:val="28"/>
        </w:rPr>
        <w:t>эссива</w:t>
      </w:r>
      <w:r w:rsidRPr="00CD15DD">
        <w:rPr>
          <w:rFonts w:cs="Times New Roman"/>
          <w:szCs w:val="28"/>
          <w:lang w:val="fi-FI"/>
        </w:rPr>
        <w:t>: Hän tuli iloisena kotiin.;</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слабую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чередование</w:t>
      </w:r>
      <w:r w:rsidRPr="00CD15DD">
        <w:rPr>
          <w:rFonts w:cs="Times New Roman"/>
          <w:szCs w:val="28"/>
          <w:lang w:val="fi-FI"/>
        </w:rPr>
        <w:t xml:space="preserve"> </w:t>
      </w:r>
      <w:r w:rsidRPr="00CD15DD">
        <w:rPr>
          <w:rFonts w:cs="Times New Roman"/>
          <w:szCs w:val="28"/>
        </w:rPr>
        <w:t>ступеней</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основе</w:t>
      </w:r>
      <w:r w:rsidRPr="00CD15DD">
        <w:rPr>
          <w:rFonts w:cs="Times New Roman"/>
          <w:szCs w:val="28"/>
          <w:lang w:val="fi-FI"/>
        </w:rPr>
        <w:t xml:space="preserve"> </w:t>
      </w:r>
      <w:r w:rsidRPr="00CD15DD">
        <w:rPr>
          <w:rFonts w:cs="Times New Roman"/>
          <w:szCs w:val="28"/>
        </w:rPr>
        <w:t>слова</w:t>
      </w:r>
      <w:r w:rsidRPr="00CD15DD">
        <w:rPr>
          <w:rFonts w:cs="Times New Roman"/>
          <w:szCs w:val="28"/>
          <w:lang w:val="fi-FI"/>
        </w:rPr>
        <w:t xml:space="preserve">: tt:t (juttelemme:jutella), t:d (itä:idässä), pp:p (jääkaappi:jääkaapissa), nt:nn (työskennellä:työskentelen), kk:k (kännykkä:kännykän), k:o (ruoka:ruoan), nk:ng (onkia:ongin), uku:uvu (suku:suvun), mp:mm (kumpi:kummasta), lt:ll (kieltää:kiellän), p:v (halpa:halvat);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притяжательными</w:t>
      </w:r>
      <w:r w:rsidRPr="00CD15DD">
        <w:rPr>
          <w:rFonts w:cs="Times New Roman"/>
          <w:szCs w:val="28"/>
          <w:lang w:val="fi-FI"/>
        </w:rPr>
        <w:t xml:space="preserve"> </w:t>
      </w:r>
      <w:r w:rsidRPr="00CD15DD">
        <w:rPr>
          <w:rFonts w:cs="Times New Roman"/>
          <w:szCs w:val="28"/>
        </w:rPr>
        <w:t>суффиксами</w:t>
      </w:r>
      <w:r w:rsidRPr="00CD15DD">
        <w:rPr>
          <w:rFonts w:cs="Times New Roman"/>
          <w:szCs w:val="28"/>
          <w:lang w:val="fi-FI"/>
        </w:rPr>
        <w:t xml:space="preserve">: hänen poikansa ystävä; </w:t>
      </w:r>
      <w:r w:rsidRPr="00CD15DD">
        <w:rPr>
          <w:rFonts w:cs="Times New Roman"/>
          <w:szCs w:val="28"/>
        </w:rPr>
        <w:t>сильную</w:t>
      </w:r>
      <w:r w:rsidRPr="00CD15DD">
        <w:rPr>
          <w:rFonts w:cs="Times New Roman"/>
          <w:szCs w:val="28"/>
          <w:lang w:val="fi-FI"/>
        </w:rPr>
        <w:t xml:space="preserve"> </w:t>
      </w:r>
      <w:r w:rsidRPr="00CD15DD">
        <w:rPr>
          <w:rFonts w:cs="Times New Roman"/>
          <w:szCs w:val="28"/>
        </w:rPr>
        <w:t>ступень</w:t>
      </w:r>
      <w:r w:rsidRPr="00CD15DD">
        <w:rPr>
          <w:rFonts w:cs="Times New Roman"/>
          <w:szCs w:val="28"/>
          <w:lang w:val="fi-FI"/>
        </w:rPr>
        <w:t xml:space="preserve"> </w:t>
      </w:r>
      <w:r w:rsidRPr="00CD15DD">
        <w:rPr>
          <w:rFonts w:cs="Times New Roman"/>
          <w:szCs w:val="28"/>
        </w:rPr>
        <w:t>чередования</w:t>
      </w:r>
      <w:r w:rsidRPr="00CD15DD">
        <w:rPr>
          <w:rFonts w:cs="Times New Roman"/>
          <w:szCs w:val="28"/>
          <w:lang w:val="fi-FI"/>
        </w:rPr>
        <w:t xml:space="preserve"> </w:t>
      </w:r>
      <w:r w:rsidRPr="00CD15DD">
        <w:rPr>
          <w:rFonts w:cs="Times New Roman"/>
          <w:szCs w:val="28"/>
        </w:rPr>
        <w:t>согласных</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закрытом</w:t>
      </w:r>
      <w:r w:rsidRPr="00CD15DD">
        <w:rPr>
          <w:rFonts w:cs="Times New Roman"/>
          <w:szCs w:val="28"/>
          <w:lang w:val="fi-FI"/>
        </w:rPr>
        <w:t xml:space="preserve"> </w:t>
      </w:r>
      <w:r w:rsidRPr="00CD15DD">
        <w:rPr>
          <w:rFonts w:cs="Times New Roman"/>
          <w:szCs w:val="28"/>
        </w:rPr>
        <w:t>слоге</w:t>
      </w:r>
      <w:r w:rsidRPr="00CD15DD">
        <w:rPr>
          <w:rFonts w:cs="Times New Roman"/>
          <w:szCs w:val="28"/>
          <w:lang w:val="fi-FI"/>
        </w:rPr>
        <w:t xml:space="preserve"> </w:t>
      </w:r>
      <w:r w:rsidRPr="00CD15DD">
        <w:rPr>
          <w:rFonts w:cs="Times New Roman"/>
          <w:szCs w:val="28"/>
        </w:rPr>
        <w:t>перед</w:t>
      </w:r>
      <w:r w:rsidRPr="00CD15DD">
        <w:rPr>
          <w:rFonts w:cs="Times New Roman"/>
          <w:szCs w:val="28"/>
          <w:lang w:val="fi-FI"/>
        </w:rPr>
        <w:t xml:space="preserve"> </w:t>
      </w:r>
      <w:r w:rsidRPr="00CD15DD">
        <w:rPr>
          <w:rFonts w:cs="Times New Roman"/>
          <w:szCs w:val="28"/>
        </w:rPr>
        <w:t>долгим</w:t>
      </w:r>
      <w:r w:rsidRPr="00CD15DD">
        <w:rPr>
          <w:rFonts w:cs="Times New Roman"/>
          <w:szCs w:val="28"/>
          <w:lang w:val="fi-FI"/>
        </w:rPr>
        <w:t xml:space="preserve"> </w:t>
      </w:r>
      <w:r w:rsidRPr="00CD15DD">
        <w:rPr>
          <w:rFonts w:cs="Times New Roman"/>
          <w:szCs w:val="28"/>
        </w:rPr>
        <w:t>гласным</w:t>
      </w:r>
      <w:r w:rsidRPr="00CD15DD">
        <w:rPr>
          <w:rFonts w:cs="Times New Roman"/>
          <w:szCs w:val="28"/>
          <w:lang w:val="fi-FI"/>
        </w:rPr>
        <w:t>:  asukas – asukkaan, tehdas – tehtaassa, eläke – eläkkeellä.;</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указательные местоимения: </w:t>
      </w:r>
      <w:r w:rsidRPr="00CD15DD">
        <w:rPr>
          <w:rFonts w:cs="Times New Roman"/>
          <w:szCs w:val="28"/>
          <w:lang w:val="fi-FI"/>
        </w:rPr>
        <w:t>t</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tuo</w:t>
      </w:r>
      <w:r w:rsidRPr="00CD15DD">
        <w:rPr>
          <w:rFonts w:cs="Times New Roman"/>
          <w:szCs w:val="28"/>
        </w:rPr>
        <w:t xml:space="preserve">, </w:t>
      </w:r>
      <w:r w:rsidRPr="00CD15DD">
        <w:rPr>
          <w:rFonts w:cs="Times New Roman"/>
          <w:szCs w:val="28"/>
          <w:lang w:val="fi-FI"/>
        </w:rPr>
        <w:t>se</w:t>
      </w:r>
      <w:r w:rsidRPr="00CD15DD">
        <w:rPr>
          <w:rFonts w:cs="Times New Roman"/>
          <w:szCs w:val="28"/>
        </w:rPr>
        <w:t xml:space="preserve">, </w:t>
      </w:r>
      <w:r w:rsidRPr="00CD15DD">
        <w:rPr>
          <w:rFonts w:cs="Times New Roman"/>
          <w:szCs w:val="28"/>
          <w:lang w:val="fi-FI"/>
        </w:rPr>
        <w:t>n</w:t>
      </w:r>
      <w:r w:rsidRPr="00CD15DD">
        <w:rPr>
          <w:rFonts w:cs="Times New Roman"/>
          <w:szCs w:val="28"/>
        </w:rPr>
        <w:t>ä</w:t>
      </w:r>
      <w:r w:rsidRPr="00CD15DD">
        <w:rPr>
          <w:rFonts w:cs="Times New Roman"/>
          <w:szCs w:val="28"/>
          <w:lang w:val="fi-FI"/>
        </w:rPr>
        <w:t>m</w:t>
      </w:r>
      <w:r w:rsidRPr="00CD15DD">
        <w:rPr>
          <w:rFonts w:cs="Times New Roman"/>
          <w:szCs w:val="28"/>
        </w:rPr>
        <w:t xml:space="preserve">ä, </w:t>
      </w:r>
      <w:r w:rsidRPr="00CD15DD">
        <w:rPr>
          <w:rFonts w:cs="Times New Roman"/>
          <w:szCs w:val="28"/>
          <w:lang w:val="fi-FI"/>
        </w:rPr>
        <w:t>nuo</w:t>
      </w:r>
      <w:r w:rsidRPr="00CD15DD">
        <w:rPr>
          <w:rFonts w:cs="Times New Roman"/>
          <w:szCs w:val="28"/>
        </w:rPr>
        <w:t xml:space="preserve">, </w:t>
      </w:r>
      <w:r w:rsidRPr="00CD15DD">
        <w:rPr>
          <w:rFonts w:cs="Times New Roman"/>
          <w:szCs w:val="28"/>
          <w:lang w:val="fi-FI"/>
        </w:rPr>
        <w:t>ne</w:t>
      </w:r>
      <w:r w:rsidRPr="00CD15DD">
        <w:rPr>
          <w:rFonts w:cs="Times New Roman"/>
          <w:szCs w:val="28"/>
        </w:rPr>
        <w:t xml:space="preserve">; вопросительные местоимения: </w:t>
      </w:r>
      <w:r w:rsidRPr="00CD15DD">
        <w:rPr>
          <w:rFonts w:cs="Times New Roman"/>
          <w:szCs w:val="28"/>
          <w:lang w:val="fi-FI"/>
        </w:rPr>
        <w:t>Kuka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w:t>
      </w:r>
      <w:r w:rsidRPr="00CD15DD">
        <w:rPr>
          <w:rFonts w:cs="Times New Roman"/>
          <w:szCs w:val="28"/>
          <w:lang w:val="fi-FI"/>
        </w:rPr>
        <w:t>Kumpi</w:t>
      </w:r>
      <w:r w:rsidRPr="00CD15DD">
        <w:rPr>
          <w:rFonts w:cs="Times New Roman"/>
          <w:szCs w:val="28"/>
        </w:rPr>
        <w:t xml:space="preserve">?; относительные местоимения: </w:t>
      </w:r>
      <w:r w:rsidRPr="00CD15DD">
        <w:rPr>
          <w:rFonts w:cs="Times New Roman"/>
          <w:szCs w:val="28"/>
          <w:lang w:val="fi-FI"/>
        </w:rPr>
        <w:t>joka</w:t>
      </w:r>
      <w:r w:rsidRPr="00CD15DD">
        <w:rPr>
          <w:rFonts w:cs="Times New Roman"/>
          <w:szCs w:val="28"/>
        </w:rPr>
        <w:t xml:space="preserve">, </w:t>
      </w:r>
      <w:r w:rsidRPr="00CD15DD">
        <w:rPr>
          <w:rFonts w:cs="Times New Roman"/>
          <w:szCs w:val="28"/>
          <w:lang w:val="fi-FI"/>
        </w:rPr>
        <w:t>mik</w:t>
      </w:r>
      <w:r w:rsidRPr="00CD15DD">
        <w:rPr>
          <w:rFonts w:cs="Times New Roman"/>
          <w:szCs w:val="28"/>
        </w:rPr>
        <w:t xml:space="preserve">ä; определительные местоимения: </w:t>
      </w:r>
      <w:r w:rsidRPr="00CD15DD">
        <w:rPr>
          <w:rFonts w:cs="Times New Roman"/>
          <w:szCs w:val="28"/>
          <w:lang w:val="fi-FI"/>
        </w:rPr>
        <w:t>jokainen</w:t>
      </w:r>
      <w:r w:rsidRPr="00CD15DD">
        <w:rPr>
          <w:rFonts w:cs="Times New Roman"/>
          <w:szCs w:val="28"/>
        </w:rPr>
        <w:t xml:space="preserve">, </w:t>
      </w:r>
      <w:r w:rsidRPr="00CD15DD">
        <w:rPr>
          <w:rFonts w:cs="Times New Roman"/>
          <w:szCs w:val="28"/>
          <w:lang w:val="fi-FI"/>
        </w:rPr>
        <w:t>kaikki</w:t>
      </w:r>
      <w:r w:rsidRPr="00CD15DD">
        <w:rPr>
          <w:rFonts w:cs="Times New Roman"/>
          <w:szCs w:val="28"/>
        </w:rPr>
        <w:t xml:space="preserve">, </w:t>
      </w:r>
      <w:r w:rsidRPr="00CD15DD">
        <w:rPr>
          <w:rFonts w:cs="Times New Roman"/>
          <w:szCs w:val="28"/>
          <w:lang w:val="fi-FI"/>
        </w:rPr>
        <w:t>molemmat</w:t>
      </w:r>
      <w:r w:rsidRPr="00CD15DD">
        <w:rPr>
          <w:rFonts w:cs="Times New Roman"/>
          <w:szCs w:val="28"/>
        </w:rPr>
        <w:t xml:space="preserve">, </w:t>
      </w:r>
      <w:r w:rsidRPr="00CD15DD">
        <w:rPr>
          <w:rFonts w:cs="Times New Roman"/>
          <w:szCs w:val="28"/>
          <w:lang w:val="fi-FI"/>
        </w:rPr>
        <w:t>itse</w:t>
      </w:r>
      <w:r w:rsidRPr="00CD15DD">
        <w:rPr>
          <w:rFonts w:cs="Times New Roman"/>
          <w:szCs w:val="28"/>
        </w:rPr>
        <w:t xml:space="preserve">; отрицательные местоимения: </w:t>
      </w:r>
      <w:r w:rsidRPr="00CD15DD">
        <w:rPr>
          <w:rFonts w:cs="Times New Roman"/>
          <w:szCs w:val="28"/>
          <w:lang w:val="fi-FI"/>
        </w:rPr>
        <w:t>kukaan</w:t>
      </w:r>
      <w:r w:rsidRPr="00CD15DD">
        <w:rPr>
          <w:rFonts w:cs="Times New Roman"/>
          <w:szCs w:val="28"/>
        </w:rPr>
        <w:t xml:space="preserve">, </w:t>
      </w:r>
      <w:r w:rsidRPr="00CD15DD">
        <w:rPr>
          <w:rFonts w:cs="Times New Roman"/>
          <w:szCs w:val="28"/>
          <w:lang w:val="fi-FI"/>
        </w:rPr>
        <w:t>mik</w:t>
      </w:r>
      <w:r w:rsidRPr="00CD15DD">
        <w:rPr>
          <w:rFonts w:cs="Times New Roman"/>
          <w:szCs w:val="28"/>
        </w:rPr>
        <w:t>ää</w:t>
      </w:r>
      <w:r w:rsidRPr="00CD15DD">
        <w:rPr>
          <w:rFonts w:cs="Times New Roman"/>
          <w:szCs w:val="28"/>
          <w:lang w:val="fi-FI"/>
        </w:rPr>
        <w:t>n</w:t>
      </w:r>
      <w:r w:rsidRPr="00CD15DD">
        <w:rPr>
          <w:rFonts w:cs="Times New Roman"/>
          <w:szCs w:val="28"/>
        </w:rPr>
        <w:t xml:space="preserve">; неопределённые местоимения: </w:t>
      </w:r>
      <w:r w:rsidRPr="00CD15DD">
        <w:rPr>
          <w:rFonts w:cs="Times New Roman"/>
          <w:szCs w:val="28"/>
          <w:lang w:val="fi-FI"/>
        </w:rPr>
        <w:t>joku</w:t>
      </w:r>
      <w:r w:rsidRPr="00CD15DD">
        <w:rPr>
          <w:rFonts w:cs="Times New Roman"/>
          <w:szCs w:val="28"/>
        </w:rPr>
        <w:t xml:space="preserve">, </w:t>
      </w:r>
      <w:r w:rsidRPr="00CD15DD">
        <w:rPr>
          <w:rFonts w:cs="Times New Roman"/>
          <w:szCs w:val="28"/>
          <w:lang w:val="fi-FI"/>
        </w:rPr>
        <w:t>jokin</w:t>
      </w:r>
      <w:r w:rsidRPr="00CD15DD">
        <w:rPr>
          <w:rFonts w:cs="Times New Roman"/>
          <w:szCs w:val="28"/>
        </w:rPr>
        <w:t>; склонение указательных, вопросительных, относительных, определительных, отрицательных и неопределённых местоимений;</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степени сравнения прилагательных и наречий: компаратив: </w:t>
      </w:r>
      <w:r w:rsidRPr="00CD15DD">
        <w:rPr>
          <w:rFonts w:cs="Times New Roman"/>
          <w:szCs w:val="28"/>
          <w:lang w:val="fi-FI"/>
        </w:rPr>
        <w:t>nopeampi</w:t>
      </w:r>
      <w:r w:rsidRPr="00CD15DD">
        <w:rPr>
          <w:rFonts w:cs="Times New Roman"/>
          <w:szCs w:val="28"/>
        </w:rPr>
        <w:t xml:space="preserve">, </w:t>
      </w:r>
      <w:r w:rsidRPr="00CD15DD">
        <w:rPr>
          <w:rFonts w:cs="Times New Roman"/>
          <w:szCs w:val="28"/>
          <w:lang w:val="fi-FI"/>
        </w:rPr>
        <w:t>nopeammin</w:t>
      </w:r>
      <w:r w:rsidRPr="00CD15DD">
        <w:rPr>
          <w:rFonts w:cs="Times New Roman"/>
          <w:szCs w:val="28"/>
        </w:rPr>
        <w:t xml:space="preserve">; суперлатив: </w:t>
      </w:r>
      <w:r w:rsidRPr="00CD15DD">
        <w:rPr>
          <w:rFonts w:cs="Times New Roman"/>
          <w:szCs w:val="28"/>
          <w:lang w:val="fi-FI"/>
        </w:rPr>
        <w:t>nopein</w:t>
      </w:r>
      <w:r w:rsidRPr="00CD15DD">
        <w:rPr>
          <w:rFonts w:cs="Times New Roman"/>
          <w:szCs w:val="28"/>
        </w:rPr>
        <w:t xml:space="preserve">, </w:t>
      </w:r>
      <w:r w:rsidRPr="00CD15DD">
        <w:rPr>
          <w:rFonts w:cs="Times New Roman"/>
          <w:szCs w:val="28"/>
          <w:lang w:val="fi-FI"/>
        </w:rPr>
        <w:t>nopeimmin</w:t>
      </w:r>
      <w:r w:rsidRPr="00CD15DD">
        <w:rPr>
          <w:rFonts w:cs="Times New Roman"/>
          <w:szCs w:val="28"/>
        </w:rPr>
        <w:t>; склонение прилагательных в форме компаратива и суперлатива (ед. и мн. ч.);</w:t>
      </w:r>
    </w:p>
    <w:p w:rsidR="00994E67" w:rsidRPr="00CD15DD" w:rsidRDefault="00994E67" w:rsidP="00994E67">
      <w:pPr>
        <w:spacing w:after="0" w:line="360" w:lineRule="auto"/>
        <w:ind w:firstLine="708"/>
        <w:rPr>
          <w:rFonts w:cs="Times New Roman"/>
          <w:szCs w:val="28"/>
        </w:rPr>
      </w:pPr>
      <w:r w:rsidRPr="00CD15DD">
        <w:rPr>
          <w:rFonts w:cs="Times New Roman"/>
          <w:szCs w:val="28"/>
        </w:rPr>
        <w:t>- все типы спряжения глаголов в современном финском языке.</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sanoin, en sanonut, teit, et tehnyt, hän tuli, hän ei tullut, vastasimme, emme vastanneet, häiritsitte, ette häirinneet, he olivat, he eivät olleet, hän pakeni - hän ei paennut;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olen katsonut, en ole katsonut, olet käynyt, et ole käynyt, hän on opiskellut, hän ei ole opiskellut, olemme tavanneet, emme ole tavanneet, olette valinneet, ette ole valinneet, he ovat tehneet, he eivät ole tehneet, he ovat paenneet - he eivät ole paenneet;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плюсквамперфекта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olin katsonut, en ollut katsonut, olit käynyt, et ollut käynyt, hän oli opiskellut, hän ei ollut opiskellut, olimme tavanneet, emme olleet tavanneet, olitte valinneet, ette olleet valinneet, he olivat tehneet, he eivät olleet tehneet, he olivat paenneet - he eivät olleet paenneet;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императива</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2 </w:t>
      </w:r>
      <w:r w:rsidRPr="00CD15DD">
        <w:rPr>
          <w:rFonts w:cs="Times New Roman"/>
          <w:szCs w:val="28"/>
        </w:rPr>
        <w:t>лица</w:t>
      </w:r>
      <w:r w:rsidRPr="00CD15DD">
        <w:rPr>
          <w:rFonts w:cs="Times New Roman"/>
          <w:szCs w:val="28"/>
          <w:lang w:val="fi-FI"/>
        </w:rPr>
        <w:t xml:space="preserve"> </w:t>
      </w:r>
      <w:r w:rsidRPr="00CD15DD">
        <w:rPr>
          <w:rFonts w:cs="Times New Roman"/>
          <w:szCs w:val="28"/>
        </w:rPr>
        <w:t>единственного</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множественного</w:t>
      </w:r>
      <w:r w:rsidRPr="00CD15DD">
        <w:rPr>
          <w:rFonts w:cs="Times New Roman"/>
          <w:szCs w:val="28"/>
          <w:lang w:val="fi-FI"/>
        </w:rPr>
        <w:t xml:space="preserve"> </w:t>
      </w:r>
      <w:r w:rsidRPr="00CD15DD">
        <w:rPr>
          <w:rFonts w:cs="Times New Roman"/>
          <w:szCs w:val="28"/>
        </w:rPr>
        <w:t>числа</w:t>
      </w:r>
      <w:r w:rsidRPr="00CD15DD">
        <w:rPr>
          <w:rFonts w:cs="Times New Roman"/>
          <w:szCs w:val="28"/>
          <w:lang w:val="fi-FI"/>
        </w:rPr>
        <w:t xml:space="preserve">): sano, älä sano, sanokaa, älkää sanoko, syö, älä syö, syökää, älkää syökö, mene, älä mene, menkää, älkää menkö, vastaa, älä vastaa, vastatkaa, älkää vastatko, valitse, älä valitse, valitkaa, älkää valitko;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кондиционала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sanoisin, en sanoisi, tekisit, et tekisi, hän tulisi, hän ei tulisi, vastaisimme, emme vastaisi, häiritsisitte, ette häiritsisi, he kääntäisivät, he eivät kääntäisi, he pakenisivat – he eivät pakenisi;</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naurava, jäävällä, menevälle, vastaavissa, valitsevien, pakenevista;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lastRenderedPageBreak/>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действительного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прошедшего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nauranut, jäänyt, mennyt, vastannut, valinnut, paennut, kertoneelle, jääneistä, menneitä, vastanneiden, valinneeseen, paennutta;</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страдательного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настоящего</w:t>
      </w:r>
      <w:r w:rsidRPr="00CD15DD">
        <w:rPr>
          <w:rFonts w:cs="Times New Roman"/>
          <w:szCs w:val="28"/>
          <w:lang w:val="fi-FI"/>
        </w:rPr>
        <w:t xml:space="preserve"> </w:t>
      </w:r>
      <w:r w:rsidRPr="00CD15DD">
        <w:rPr>
          <w:rFonts w:cs="Times New Roman"/>
          <w:szCs w:val="28"/>
        </w:rPr>
        <w:t>времени</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naurettavan, syötävät, opiskeltavien, korjattavan, valittavat;</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формы страдательного причастия прошедшего времени от глаголов </w:t>
      </w:r>
      <w:r w:rsidRPr="00CD15DD">
        <w:rPr>
          <w:rFonts w:cs="Times New Roman"/>
          <w:szCs w:val="28"/>
          <w:lang w:val="fi-FI"/>
        </w:rPr>
        <w:t>I</w:t>
      </w:r>
      <w:r w:rsidRPr="00CD15DD">
        <w:rPr>
          <w:rFonts w:cs="Times New Roman"/>
          <w:szCs w:val="28"/>
        </w:rPr>
        <w:t>–</w:t>
      </w:r>
      <w:r w:rsidRPr="00CD15DD">
        <w:rPr>
          <w:rFonts w:cs="Times New Roman"/>
          <w:szCs w:val="28"/>
          <w:lang w:val="fi-FI"/>
        </w:rPr>
        <w:t>V</w:t>
      </w:r>
      <w:r w:rsidRPr="00CD15DD">
        <w:rPr>
          <w:rFonts w:cs="Times New Roman"/>
          <w:szCs w:val="28"/>
        </w:rPr>
        <w:t xml:space="preserve"> типов спряжения: </w:t>
      </w:r>
      <w:r w:rsidRPr="00CD15DD">
        <w:rPr>
          <w:rFonts w:cs="Times New Roman"/>
          <w:szCs w:val="28"/>
          <w:lang w:val="fi-FI"/>
        </w:rPr>
        <w:t>kirjoitettu</w:t>
      </w:r>
      <w:r w:rsidRPr="00CD15DD">
        <w:rPr>
          <w:rFonts w:cs="Times New Roman"/>
          <w:szCs w:val="28"/>
        </w:rPr>
        <w:t xml:space="preserve">, </w:t>
      </w:r>
      <w:r w:rsidRPr="00CD15DD">
        <w:rPr>
          <w:rFonts w:cs="Times New Roman"/>
          <w:szCs w:val="28"/>
          <w:lang w:val="fi-FI"/>
        </w:rPr>
        <w:t>juotua</w:t>
      </w:r>
      <w:r w:rsidRPr="00CD15DD">
        <w:rPr>
          <w:rFonts w:cs="Times New Roman"/>
          <w:szCs w:val="28"/>
        </w:rPr>
        <w:t xml:space="preserve">, </w:t>
      </w:r>
      <w:r w:rsidRPr="00CD15DD">
        <w:rPr>
          <w:rFonts w:cs="Times New Roman"/>
          <w:szCs w:val="28"/>
          <w:lang w:val="fi-FI"/>
        </w:rPr>
        <w:t>ommellut</w:t>
      </w:r>
      <w:r w:rsidRPr="00CD15DD">
        <w:rPr>
          <w:rFonts w:cs="Times New Roman"/>
          <w:szCs w:val="28"/>
        </w:rPr>
        <w:t xml:space="preserve">, </w:t>
      </w:r>
      <w:r w:rsidRPr="00CD15DD">
        <w:rPr>
          <w:rFonts w:cs="Times New Roman"/>
          <w:szCs w:val="28"/>
          <w:lang w:val="fi-FI"/>
        </w:rPr>
        <w:t>korjatuissa</w:t>
      </w:r>
      <w:r w:rsidRPr="00CD15DD">
        <w:rPr>
          <w:rFonts w:cs="Times New Roman"/>
          <w:szCs w:val="28"/>
        </w:rPr>
        <w:t xml:space="preserve">, </w:t>
      </w:r>
      <w:r w:rsidRPr="00CD15DD">
        <w:rPr>
          <w:rFonts w:cs="Times New Roman"/>
          <w:szCs w:val="28"/>
          <w:lang w:val="fi-FI"/>
        </w:rPr>
        <w:t>valituille</w:t>
      </w:r>
      <w:r w:rsidRPr="00CD15DD">
        <w:rPr>
          <w:rFonts w:cs="Times New Roman"/>
          <w:szCs w:val="28"/>
        </w:rPr>
        <w:t>;</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агентивного</w:t>
      </w:r>
      <w:r w:rsidRPr="00CD15DD">
        <w:rPr>
          <w:rFonts w:cs="Times New Roman"/>
          <w:szCs w:val="28"/>
          <w:lang w:val="fi-FI"/>
        </w:rPr>
        <w:t xml:space="preserve"> </w:t>
      </w:r>
      <w:r w:rsidRPr="00CD15DD">
        <w:rPr>
          <w:rFonts w:cs="Times New Roman"/>
          <w:szCs w:val="28"/>
        </w:rPr>
        <w:t>причастия</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minun kirjoittamani kirje, sinun tuomasi kirje, tytön ompelema hame, veljen korjaama kone, naapurin valitsema tie;</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w:t>
      </w:r>
      <w:r w:rsidRPr="00CD15DD">
        <w:rPr>
          <w:rFonts w:cs="Times New Roman"/>
          <w:szCs w:val="28"/>
          <w:lang w:val="fi-FI"/>
        </w:rPr>
        <w:t xml:space="preserve"> </w:t>
      </w:r>
      <w:r w:rsidRPr="00CD15DD">
        <w:rPr>
          <w:rFonts w:cs="Times New Roman"/>
          <w:szCs w:val="28"/>
        </w:rPr>
        <w:t>презенса</w:t>
      </w:r>
      <w:r w:rsidRPr="00CD15DD">
        <w:rPr>
          <w:rFonts w:cs="Times New Roman"/>
          <w:szCs w:val="28"/>
          <w:lang w:val="fi-FI"/>
        </w:rPr>
        <w:t xml:space="preserve"> </w:t>
      </w:r>
      <w:r w:rsidRPr="00CD15DD">
        <w:rPr>
          <w:rFonts w:cs="Times New Roman"/>
          <w:szCs w:val="28"/>
        </w:rPr>
        <w:t>неопределённого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xml:space="preserve">: puhutaan, ei puhuta, syödään, ei syödä, mennään, ei mennä, pelataan, ei pelata, valitaan, ei valita, paetaan - ei paeta; </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простого</w:t>
      </w:r>
      <w:r w:rsidRPr="00CD15DD">
        <w:rPr>
          <w:rFonts w:cs="Times New Roman"/>
          <w:szCs w:val="28"/>
          <w:lang w:val="fi-FI"/>
        </w:rPr>
        <w:t xml:space="preserve"> </w:t>
      </w:r>
      <w:r w:rsidRPr="00CD15DD">
        <w:rPr>
          <w:rFonts w:cs="Times New Roman"/>
          <w:szCs w:val="28"/>
        </w:rPr>
        <w:t>претерита</w:t>
      </w:r>
      <w:r w:rsidRPr="00CD15DD">
        <w:rPr>
          <w:rFonts w:cs="Times New Roman"/>
          <w:szCs w:val="28"/>
          <w:lang w:val="fi-FI"/>
        </w:rPr>
        <w:t xml:space="preserve"> (</w:t>
      </w:r>
      <w:r w:rsidRPr="00CD15DD">
        <w:rPr>
          <w:rFonts w:cs="Times New Roman"/>
          <w:szCs w:val="28"/>
        </w:rPr>
        <w:t>имперфекта</w:t>
      </w:r>
      <w:r w:rsidRPr="00CD15DD">
        <w:rPr>
          <w:rFonts w:cs="Times New Roman"/>
          <w:szCs w:val="28"/>
          <w:lang w:val="fi-FI"/>
        </w:rPr>
        <w:t xml:space="preserve">) </w:t>
      </w:r>
      <w:r w:rsidRPr="00CD15DD">
        <w:rPr>
          <w:rFonts w:cs="Times New Roman"/>
          <w:szCs w:val="28"/>
        </w:rPr>
        <w:t>неопределённого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от</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puhuttiin, ei puhuttu, syötiin, ei syöty, mentiin, ei menty, pelattiin, ei pelattu, valittiin, ei valittu, paettiin - ei paettu;</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утвердительные</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отрицательные</w:t>
      </w: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перфекта</w:t>
      </w:r>
      <w:r w:rsidRPr="00CD15DD">
        <w:rPr>
          <w:rFonts w:cs="Times New Roman"/>
          <w:szCs w:val="28"/>
          <w:lang w:val="fi-FI"/>
        </w:rPr>
        <w:t xml:space="preserve"> </w:t>
      </w:r>
      <w:r w:rsidRPr="00CD15DD">
        <w:rPr>
          <w:rFonts w:cs="Times New Roman"/>
          <w:szCs w:val="28"/>
        </w:rPr>
        <w:t>неопределенного</w:t>
      </w:r>
      <w:r w:rsidRPr="00CD15DD">
        <w:rPr>
          <w:rFonts w:cs="Times New Roman"/>
          <w:szCs w:val="28"/>
          <w:lang w:val="fi-FI"/>
        </w:rPr>
        <w:t xml:space="preserve"> </w:t>
      </w:r>
      <w:r w:rsidRPr="00CD15DD">
        <w:rPr>
          <w:rFonts w:cs="Times New Roman"/>
          <w:szCs w:val="28"/>
        </w:rPr>
        <w:t>лица</w:t>
      </w:r>
      <w:r w:rsidRPr="00CD15DD">
        <w:rPr>
          <w:rFonts w:cs="Times New Roman"/>
          <w:szCs w:val="28"/>
          <w:lang w:val="fi-FI"/>
        </w:rPr>
        <w:t xml:space="preserve"> (</w:t>
      </w:r>
      <w:r w:rsidRPr="00CD15DD">
        <w:rPr>
          <w:rFonts w:cs="Times New Roman"/>
          <w:szCs w:val="28"/>
        </w:rPr>
        <w:t>финского</w:t>
      </w:r>
      <w:r w:rsidRPr="00CD15DD">
        <w:rPr>
          <w:rFonts w:cs="Times New Roman"/>
          <w:szCs w:val="28"/>
          <w:lang w:val="fi-FI"/>
        </w:rPr>
        <w:t xml:space="preserve"> «</w:t>
      </w:r>
      <w:r w:rsidRPr="00CD15DD">
        <w:rPr>
          <w:rFonts w:cs="Times New Roman"/>
          <w:szCs w:val="28"/>
        </w:rPr>
        <w:t>пассива</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I–VI  </w:t>
      </w:r>
      <w:r w:rsidRPr="00CD15DD">
        <w:rPr>
          <w:rFonts w:cs="Times New Roman"/>
          <w:szCs w:val="28"/>
        </w:rPr>
        <w:t>типов</w:t>
      </w:r>
      <w:r w:rsidRPr="00CD15DD">
        <w:rPr>
          <w:rFonts w:cs="Times New Roman"/>
          <w:szCs w:val="28"/>
          <w:lang w:val="fi-FI"/>
        </w:rPr>
        <w:t xml:space="preserve"> </w:t>
      </w:r>
      <w:r w:rsidRPr="00CD15DD">
        <w:rPr>
          <w:rFonts w:cs="Times New Roman"/>
          <w:szCs w:val="28"/>
        </w:rPr>
        <w:t>спряжения</w:t>
      </w:r>
      <w:r w:rsidRPr="00CD15DD">
        <w:rPr>
          <w:rFonts w:cs="Times New Roman"/>
          <w:szCs w:val="28"/>
          <w:lang w:val="fi-FI"/>
        </w:rPr>
        <w:t>: on perustettu – ei ole perustettu, on tehty – ei ole tehty;</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формы</w:t>
      </w:r>
      <w:r w:rsidRPr="00CD15DD">
        <w:rPr>
          <w:rFonts w:cs="Times New Roman"/>
          <w:szCs w:val="28"/>
          <w:lang w:val="fi-FI"/>
        </w:rPr>
        <w:t xml:space="preserve"> </w:t>
      </w:r>
      <w:r w:rsidRPr="00CD15DD">
        <w:rPr>
          <w:rFonts w:cs="Times New Roman"/>
          <w:szCs w:val="28"/>
        </w:rPr>
        <w:t>иллатива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xml:space="preserve">: Menemme syömään.; </w:t>
      </w:r>
      <w:r w:rsidRPr="00CD15DD">
        <w:rPr>
          <w:rFonts w:cs="Times New Roman"/>
          <w:szCs w:val="28"/>
        </w:rPr>
        <w:t>инессива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xml:space="preserve">: Olemme syömässä.; </w:t>
      </w:r>
      <w:r w:rsidRPr="00CD15DD">
        <w:rPr>
          <w:rFonts w:cs="Times New Roman"/>
          <w:szCs w:val="28"/>
        </w:rPr>
        <w:t>элатива</w:t>
      </w:r>
      <w:r w:rsidRPr="00CD15DD">
        <w:rPr>
          <w:rFonts w:cs="Times New Roman"/>
          <w:szCs w:val="28"/>
          <w:lang w:val="fi-FI"/>
        </w:rPr>
        <w:t xml:space="preserve"> III </w:t>
      </w:r>
      <w:r w:rsidRPr="00CD15DD">
        <w:rPr>
          <w:rFonts w:cs="Times New Roman"/>
          <w:szCs w:val="28"/>
        </w:rPr>
        <w:t>инфинитива</w:t>
      </w:r>
      <w:r w:rsidRPr="00CD15DD">
        <w:rPr>
          <w:rFonts w:cs="Times New Roman"/>
          <w:szCs w:val="28"/>
          <w:lang w:val="fi-FI"/>
        </w:rPr>
        <w:t>: Tulemme syömästä.;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управление</w:t>
      </w:r>
      <w:r w:rsidRPr="00CD15DD">
        <w:rPr>
          <w:rFonts w:cs="Times New Roman"/>
          <w:szCs w:val="28"/>
          <w:lang w:val="fi-FI"/>
        </w:rPr>
        <w:t xml:space="preserve"> </w:t>
      </w:r>
      <w:r w:rsidRPr="00CD15DD">
        <w:rPr>
          <w:rFonts w:cs="Times New Roman"/>
          <w:szCs w:val="28"/>
        </w:rPr>
        <w:t>глаголов</w:t>
      </w:r>
      <w:r w:rsidRPr="00CD15DD">
        <w:rPr>
          <w:rFonts w:cs="Times New Roman"/>
          <w:szCs w:val="28"/>
          <w:lang w:val="fi-FI"/>
        </w:rPr>
        <w:t xml:space="preserve"> </w:t>
      </w:r>
      <w:r w:rsidRPr="00CD15DD">
        <w:rPr>
          <w:rFonts w:cs="Times New Roman"/>
          <w:szCs w:val="28"/>
        </w:rPr>
        <w:t>из</w:t>
      </w:r>
      <w:r w:rsidRPr="00CD15DD">
        <w:rPr>
          <w:rFonts w:cs="Times New Roman"/>
          <w:szCs w:val="28"/>
          <w:lang w:val="fi-FI"/>
        </w:rPr>
        <w:t xml:space="preserve"> </w:t>
      </w:r>
      <w:r w:rsidRPr="00CD15DD">
        <w:rPr>
          <w:rFonts w:cs="Times New Roman"/>
          <w:szCs w:val="28"/>
        </w:rPr>
        <w:t>списка</w:t>
      </w:r>
      <w:r w:rsidRPr="00CD15DD">
        <w:rPr>
          <w:rFonts w:cs="Times New Roman"/>
          <w:szCs w:val="28"/>
          <w:lang w:val="fi-FI"/>
        </w:rPr>
        <w:t xml:space="preserve"> </w:t>
      </w:r>
      <w:r w:rsidRPr="00CD15DD">
        <w:rPr>
          <w:rFonts w:cs="Times New Roman"/>
          <w:szCs w:val="28"/>
        </w:rPr>
        <w:t>лексического</w:t>
      </w:r>
      <w:r w:rsidRPr="00CD15DD">
        <w:rPr>
          <w:rFonts w:cs="Times New Roman"/>
          <w:szCs w:val="28"/>
          <w:lang w:val="fi-FI"/>
        </w:rPr>
        <w:t xml:space="preserve"> </w:t>
      </w:r>
      <w:r w:rsidRPr="00CD15DD">
        <w:rPr>
          <w:rFonts w:cs="Times New Roman"/>
          <w:szCs w:val="28"/>
        </w:rPr>
        <w:t>минимума</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w:t>
      </w:r>
      <w:r w:rsidRPr="00CD15DD">
        <w:rPr>
          <w:rFonts w:cs="Times New Roman"/>
          <w:szCs w:val="28"/>
          <w:lang w:val="fi-FI"/>
        </w:rPr>
        <w:lastRenderedPageBreak/>
        <w:t>(mihin? mille?) keskustaan, sairastua (mihin?) flunssaan, soittaa (mitä?) pianoa, suuttua (keneen? mihin?) häneen, tuoksua (mille?) ruusulle, tutustua (keneen? mihin?) kaupunkiin, tykätä (mistä?) matkustamisesta, unohtaa (mihin?) kotiin;</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случаи согласования прилагательных и существительных в числе и падеже: </w:t>
      </w:r>
      <w:r w:rsidRPr="00CD15DD">
        <w:rPr>
          <w:rFonts w:cs="Times New Roman"/>
          <w:szCs w:val="28"/>
          <w:lang w:val="fi-FI"/>
        </w:rPr>
        <w:t>kauniit</w:t>
      </w:r>
      <w:r w:rsidRPr="00CD15DD">
        <w:rPr>
          <w:rFonts w:cs="Times New Roman"/>
          <w:szCs w:val="28"/>
        </w:rPr>
        <w:t xml:space="preserve"> </w:t>
      </w:r>
      <w:r w:rsidRPr="00CD15DD">
        <w:rPr>
          <w:rFonts w:cs="Times New Roman"/>
          <w:szCs w:val="28"/>
          <w:lang w:val="fi-FI"/>
        </w:rPr>
        <w:t>silm</w:t>
      </w:r>
      <w:r w:rsidRPr="00CD15DD">
        <w:rPr>
          <w:rFonts w:cs="Times New Roman"/>
          <w:szCs w:val="28"/>
        </w:rPr>
        <w:t>ä</w:t>
      </w:r>
      <w:r w:rsidRPr="00CD15DD">
        <w:rPr>
          <w:rFonts w:cs="Times New Roman"/>
          <w:szCs w:val="28"/>
          <w:lang w:val="fi-FI"/>
        </w:rPr>
        <w:t>t</w:t>
      </w:r>
      <w:r w:rsidRPr="00CD15DD">
        <w:rPr>
          <w:rFonts w:cs="Times New Roman"/>
          <w:szCs w:val="28"/>
        </w:rPr>
        <w:t>;</w:t>
      </w:r>
    </w:p>
    <w:p w:rsidR="00994E67" w:rsidRPr="00CD15DD" w:rsidRDefault="00994E67" w:rsidP="00994E67">
      <w:pPr>
        <w:spacing w:after="0" w:line="360" w:lineRule="auto"/>
        <w:ind w:firstLine="708"/>
        <w:rPr>
          <w:rFonts w:cs="Times New Roman"/>
          <w:szCs w:val="28"/>
        </w:rPr>
      </w:pPr>
      <w:r w:rsidRPr="00CD15DD">
        <w:rPr>
          <w:rFonts w:cs="Times New Roman"/>
          <w:szCs w:val="28"/>
        </w:rPr>
        <w:t>- количественные числительные (от 100 до 1000000);</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порядковые числительные: </w:t>
      </w:r>
      <w:r w:rsidRPr="00CD15DD">
        <w:rPr>
          <w:rFonts w:cs="Times New Roman"/>
          <w:szCs w:val="28"/>
          <w:lang w:val="fi-FI"/>
        </w:rPr>
        <w:t>seitsem</w:t>
      </w:r>
      <w:r w:rsidRPr="00CD15DD">
        <w:rPr>
          <w:rFonts w:cs="Times New Roman"/>
          <w:szCs w:val="28"/>
        </w:rPr>
        <w:t>ä</w:t>
      </w:r>
      <w:r w:rsidRPr="00CD15DD">
        <w:rPr>
          <w:rFonts w:cs="Times New Roman"/>
          <w:szCs w:val="28"/>
          <w:lang w:val="fi-FI"/>
        </w:rPr>
        <w:t>s</w:t>
      </w:r>
      <w:r w:rsidRPr="00CD15DD">
        <w:rPr>
          <w:rFonts w:cs="Times New Roman"/>
          <w:szCs w:val="28"/>
        </w:rPr>
        <w:t xml:space="preserve"> – </w:t>
      </w:r>
      <w:r w:rsidRPr="00CD15DD">
        <w:rPr>
          <w:rFonts w:cs="Times New Roman"/>
          <w:szCs w:val="28"/>
          <w:lang w:val="fi-FI"/>
        </w:rPr>
        <w:t>seitsem</w:t>
      </w:r>
      <w:r w:rsidRPr="00CD15DD">
        <w:rPr>
          <w:rFonts w:cs="Times New Roman"/>
          <w:szCs w:val="28"/>
        </w:rPr>
        <w:t>ä</w:t>
      </w:r>
      <w:r w:rsidRPr="00CD15DD">
        <w:rPr>
          <w:rFonts w:cs="Times New Roman"/>
          <w:szCs w:val="28"/>
          <w:lang w:val="fi-FI"/>
        </w:rPr>
        <w:t>nnell</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nten</w:t>
      </w:r>
      <w:r w:rsidRPr="00CD15DD">
        <w:rPr>
          <w:rFonts w:cs="Times New Roman"/>
          <w:szCs w:val="28"/>
        </w:rPr>
        <w:t xml:space="preserve">ä – </w:t>
      </w:r>
      <w:r w:rsidRPr="00CD15DD">
        <w:rPr>
          <w:rFonts w:cs="Times New Roman"/>
          <w:szCs w:val="28"/>
          <w:lang w:val="fi-FI"/>
        </w:rPr>
        <w:t>seitsem</w:t>
      </w:r>
      <w:r w:rsidRPr="00CD15DD">
        <w:rPr>
          <w:rFonts w:cs="Times New Roman"/>
          <w:szCs w:val="28"/>
        </w:rPr>
        <w:t>ä</w:t>
      </w:r>
      <w:r w:rsidRPr="00CD15DD">
        <w:rPr>
          <w:rFonts w:cs="Times New Roman"/>
          <w:szCs w:val="28"/>
          <w:lang w:val="fi-FI"/>
        </w:rPr>
        <w:t>tt</w:t>
      </w:r>
      <w:r w:rsidRPr="00CD15DD">
        <w:rPr>
          <w:rFonts w:cs="Times New Roman"/>
          <w:szCs w:val="28"/>
        </w:rPr>
        <w:t>ä;</w:t>
      </w:r>
    </w:p>
    <w:p w:rsidR="00994E67" w:rsidRPr="00CD15DD" w:rsidRDefault="00994E67" w:rsidP="00994E67">
      <w:pPr>
        <w:spacing w:after="0" w:line="360" w:lineRule="auto"/>
        <w:ind w:firstLine="708"/>
        <w:rPr>
          <w:rFonts w:cs="Times New Roman"/>
          <w:bCs/>
          <w:szCs w:val="28"/>
          <w:lang w:val="fi-FI"/>
        </w:rPr>
      </w:pPr>
      <w:r w:rsidRPr="00CD15DD">
        <w:rPr>
          <w:rFonts w:cs="Times New Roman"/>
          <w:szCs w:val="28"/>
          <w:lang w:val="fi-FI"/>
        </w:rPr>
        <w:t xml:space="preserve">- </w:t>
      </w:r>
      <w:r w:rsidRPr="00CD15DD">
        <w:rPr>
          <w:rFonts w:cs="Times New Roman"/>
          <w:szCs w:val="28"/>
        </w:rPr>
        <w:t>предлоги</w:t>
      </w:r>
      <w:r w:rsidRPr="00CD15DD">
        <w:rPr>
          <w:rFonts w:cs="Times New Roman"/>
          <w:szCs w:val="28"/>
          <w:lang w:val="fi-FI"/>
        </w:rPr>
        <w:t xml:space="preserve"> </w:t>
      </w:r>
      <w:r w:rsidRPr="00CD15DD">
        <w:rPr>
          <w:rFonts w:cs="Times New Roman"/>
          <w:szCs w:val="28"/>
        </w:rPr>
        <w:t>и</w:t>
      </w:r>
      <w:r w:rsidRPr="00CD15DD">
        <w:rPr>
          <w:rFonts w:cs="Times New Roman"/>
          <w:szCs w:val="28"/>
          <w:lang w:val="fi-FI"/>
        </w:rPr>
        <w:t xml:space="preserve"> </w:t>
      </w:r>
      <w:r w:rsidRPr="00CD15DD">
        <w:rPr>
          <w:rFonts w:cs="Times New Roman"/>
          <w:szCs w:val="28"/>
        </w:rPr>
        <w:t>послелоги</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xml:space="preserve">.: aikana, </w:t>
      </w:r>
      <w:r w:rsidRPr="00CD15DD">
        <w:rPr>
          <w:rFonts w:cs="Times New Roman"/>
          <w:bCs/>
          <w:szCs w:val="28"/>
          <w:lang w:val="fi-FI"/>
        </w:rPr>
        <w:t xml:space="preserve">ali, alitse, alle, alta, alle, asti, </w:t>
      </w:r>
      <w:r w:rsidRPr="00CD15DD">
        <w:rPr>
          <w:rFonts w:cs="Times New Roman"/>
          <w:szCs w:val="28"/>
          <w:lang w:val="fi-FI"/>
        </w:rPr>
        <w:t xml:space="preserve">ennen, </w:t>
      </w:r>
      <w:r w:rsidRPr="00CD15DD">
        <w:rPr>
          <w:rFonts w:cs="Times New Roman"/>
          <w:bCs/>
          <w:szCs w:val="28"/>
          <w:lang w:val="fi-FI"/>
        </w:rPr>
        <w:t xml:space="preserve">eteen, edestä, edelle, edellä, edeltä, </w:t>
      </w:r>
      <w:r w:rsidRPr="00CD15DD">
        <w:rPr>
          <w:rFonts w:cs="Times New Roman"/>
          <w:szCs w:val="28"/>
          <w:lang w:val="fi-FI"/>
        </w:rPr>
        <w:t>ilman</w:t>
      </w:r>
      <w:r w:rsidRPr="00CD15DD">
        <w:rPr>
          <w:rFonts w:cs="Times New Roman"/>
          <w:bCs/>
          <w:szCs w:val="28"/>
          <w:lang w:val="fi-FI"/>
        </w:rPr>
        <w:t xml:space="preserve">, jälkeen, jäljessä, jäljestä, </w:t>
      </w:r>
      <w:r w:rsidRPr="00CD15DD">
        <w:rPr>
          <w:rFonts w:cs="Times New Roman"/>
          <w:szCs w:val="28"/>
          <w:lang w:val="fi-FI"/>
        </w:rPr>
        <w:t xml:space="preserve">jälkeen, </w:t>
      </w:r>
      <w:r w:rsidRPr="00CD15DD">
        <w:rPr>
          <w:rFonts w:cs="Times New Roman"/>
          <w:bCs/>
          <w:szCs w:val="28"/>
          <w:lang w:val="fi-FI"/>
        </w:rPr>
        <w:t xml:space="preserve">kautta, keskellä, keskelle, keskeltä, kohdalle, kohdalla, kohdalta, kohti, </w:t>
      </w:r>
      <w:r w:rsidRPr="00CD15DD">
        <w:rPr>
          <w:rFonts w:cs="Times New Roman"/>
          <w:szCs w:val="28"/>
          <w:lang w:val="fi-FI"/>
        </w:rPr>
        <w:t xml:space="preserve">kuluttua, </w:t>
      </w:r>
      <w:r w:rsidRPr="00CD15DD">
        <w:rPr>
          <w:rFonts w:cs="Times New Roman"/>
          <w:bCs/>
          <w:szCs w:val="28"/>
          <w:lang w:val="fi-FI"/>
        </w:rPr>
        <w:t>laitaan, laidassa, laidasta, laidalle, laidalla, laidalta, luo, luokse, luota, läpi, lävitse, mukaan, mukana, taakse, takana, takaa, ohi, ohitse, perään, perässä, perästä, pitkin, poikki, päin, päässä, päästä, päälle, päällä, päältä, reunaan, reunassa, reunasta, reunalle, reunalla, reunalta, saakka, sisään, sisällä, sisälle, sisältä, takia, varrelle, varrella, varrelta, varteen, varressa, varresta, varten, vasten, vastapäätä, viereen, vierestä, vierelle, vierellä, viereltä, väliin, välissä, välistä, välille, välillä, väliltä, yli, ylitse, ylle, yllä, yltä, ympärille, ympärillä, ympäri, ympärille, ääreen, ääressä, äärestä, äärelle, äärellä, ääreltä;</w:t>
      </w:r>
    </w:p>
    <w:p w:rsidR="00994E67" w:rsidRPr="00CD15DD" w:rsidRDefault="00994E67" w:rsidP="00994E67">
      <w:pPr>
        <w:spacing w:after="0" w:line="360" w:lineRule="auto"/>
        <w:ind w:firstLine="708"/>
        <w:rPr>
          <w:rFonts w:cs="Times New Roman"/>
          <w:szCs w:val="28"/>
          <w:lang w:val="fi-FI"/>
        </w:rPr>
      </w:pPr>
      <w:r w:rsidRPr="00CD15DD">
        <w:rPr>
          <w:rFonts w:cs="Times New Roman"/>
          <w:szCs w:val="28"/>
          <w:lang w:val="fi-FI"/>
        </w:rPr>
        <w:t xml:space="preserve">- </w:t>
      </w:r>
      <w:r w:rsidRPr="00CD15DD">
        <w:rPr>
          <w:rFonts w:cs="Times New Roman"/>
          <w:szCs w:val="28"/>
        </w:rPr>
        <w:t>союзы</w:t>
      </w:r>
      <w:r w:rsidRPr="00CD15DD">
        <w:rPr>
          <w:rFonts w:cs="Times New Roman"/>
          <w:szCs w:val="28"/>
          <w:lang w:val="fi-FI"/>
        </w:rPr>
        <w:t xml:space="preserve">, </w:t>
      </w:r>
      <w:r w:rsidRPr="00CD15DD">
        <w:rPr>
          <w:rFonts w:cs="Times New Roman"/>
          <w:szCs w:val="28"/>
        </w:rPr>
        <w:t>в</w:t>
      </w:r>
      <w:r w:rsidRPr="00CD15DD">
        <w:rPr>
          <w:rFonts w:cs="Times New Roman"/>
          <w:szCs w:val="28"/>
          <w:lang w:val="fi-FI"/>
        </w:rPr>
        <w:t xml:space="preserve"> </w:t>
      </w:r>
      <w:r w:rsidRPr="00CD15DD">
        <w:rPr>
          <w:rFonts w:cs="Times New Roman"/>
          <w:szCs w:val="28"/>
        </w:rPr>
        <w:t>т</w:t>
      </w:r>
      <w:r w:rsidRPr="00CD15DD">
        <w:rPr>
          <w:rFonts w:cs="Times New Roman"/>
          <w:szCs w:val="28"/>
          <w:lang w:val="fi-FI"/>
        </w:rPr>
        <w:t>.</w:t>
      </w:r>
      <w:r w:rsidRPr="00CD15DD">
        <w:rPr>
          <w:rFonts w:cs="Times New Roman"/>
          <w:szCs w:val="28"/>
        </w:rPr>
        <w:t>ч</w:t>
      </w:r>
      <w:r w:rsidRPr="00CD15DD">
        <w:rPr>
          <w:rFonts w:cs="Times New Roman"/>
          <w:szCs w:val="28"/>
          <w:lang w:val="fi-FI"/>
        </w:rPr>
        <w:t>.: mutta, vaan, kuin, sekä, sekä-että, -kä, eli, joko-tai, että, jotta, koska, kun, jos, vaikka, kunnes.</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Социокультурные знания и умения: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выражать модальные значения, чувства и эмоции;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иметь элементарные представления о различных вариантах финского языка; </w:t>
      </w:r>
    </w:p>
    <w:p w:rsidR="00994E67" w:rsidRPr="00CD15DD" w:rsidRDefault="00994E67" w:rsidP="00994E67">
      <w:pPr>
        <w:spacing w:after="0" w:line="360" w:lineRule="auto"/>
        <w:ind w:firstLine="708"/>
        <w:rPr>
          <w:rFonts w:cs="Times New Roman"/>
          <w:szCs w:val="28"/>
        </w:rPr>
      </w:pPr>
      <w:r w:rsidRPr="00CD15DD">
        <w:rPr>
          <w:rFonts w:cs="Times New Roman"/>
          <w:szCs w:val="28"/>
        </w:rPr>
        <w:lastRenderedPageBreak/>
        <w:t xml:space="preserve">- обладать базовыми знаниями о социокультурном портрете и культурном наследии Республики Карелия;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уметь представлять Россию и Республику Карелия; </w:t>
      </w:r>
    </w:p>
    <w:p w:rsidR="00994E67" w:rsidRPr="00CD15DD" w:rsidRDefault="00994E67" w:rsidP="00994E67">
      <w:pPr>
        <w:spacing w:after="0" w:line="360" w:lineRule="auto"/>
        <w:ind w:firstLine="708"/>
        <w:rPr>
          <w:rFonts w:cs="Times New Roman"/>
          <w:szCs w:val="28"/>
        </w:rPr>
      </w:pPr>
      <w:r w:rsidRPr="00CD15DD">
        <w:rPr>
          <w:rFonts w:cs="Times New Roman"/>
          <w:szCs w:val="28"/>
        </w:rPr>
        <w:t>- оказывать помощь гостям, не владеющим финским языком, в ситуациях повседневного общения.</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Компенсаторные умения: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использовать при говорении переспрос;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использовать при говорении и письме перифраз/толкование, синонимические средства, описание предмета вместо его названия; </w:t>
      </w:r>
    </w:p>
    <w:p w:rsidR="00994E67" w:rsidRPr="00CD15DD" w:rsidRDefault="00994E67" w:rsidP="00994E67">
      <w:pPr>
        <w:spacing w:after="0" w:line="360" w:lineRule="auto"/>
        <w:ind w:firstLine="708"/>
        <w:rPr>
          <w:rFonts w:cs="Times New Roman"/>
          <w:szCs w:val="28"/>
        </w:rPr>
      </w:pPr>
      <w:r w:rsidRPr="00CD15DD">
        <w:rPr>
          <w:rFonts w:cs="Times New Roman"/>
          <w:szCs w:val="28"/>
        </w:rPr>
        <w:t xml:space="preserve">- при чтении и аудировании - языковую догадку, в том числе контекстуальную; </w:t>
      </w:r>
    </w:p>
    <w:p w:rsidR="00994E67" w:rsidRPr="00CD15DD" w:rsidRDefault="00994E67" w:rsidP="00994E67">
      <w:pPr>
        <w:spacing w:after="0" w:line="360" w:lineRule="auto"/>
        <w:ind w:firstLine="708"/>
        <w:rPr>
          <w:rFonts w:cs="Times New Roman"/>
          <w:szCs w:val="28"/>
        </w:rPr>
      </w:pPr>
      <w:r w:rsidRPr="00CD15DD">
        <w:rPr>
          <w:rFonts w:cs="Times New Roman"/>
          <w:szCs w:val="28"/>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4E67" w:rsidRDefault="00994E67"/>
    <w:p w:rsidR="00994E67" w:rsidRDefault="00994E67"/>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 w:rsidR="00E774C3" w:rsidRDefault="00E774C3">
      <w:pPr>
        <w:sectPr w:rsidR="00E774C3" w:rsidSect="00447D97">
          <w:footerReference w:type="default" r:id="rId7"/>
          <w:pgSz w:w="11906" w:h="16838"/>
          <w:pgMar w:top="1134" w:right="567" w:bottom="1134" w:left="1701" w:header="709" w:footer="709" w:gutter="0"/>
          <w:cols w:space="708"/>
          <w:docGrid w:linePitch="360"/>
        </w:sectPr>
      </w:pPr>
    </w:p>
    <w:p w:rsidR="00E774C3" w:rsidRDefault="00E774C3" w:rsidP="00E774C3">
      <w:pPr>
        <w:jc w:val="center"/>
        <w:rPr>
          <w:b/>
          <w:szCs w:val="28"/>
        </w:rPr>
      </w:pPr>
      <w:r w:rsidRPr="00E774C3">
        <w:rPr>
          <w:b/>
          <w:szCs w:val="28"/>
        </w:rPr>
        <w:lastRenderedPageBreak/>
        <w:t>Тематическое планирование по учебному предмету «Родной (финский) язык» для ООО (5-9 класс)</w:t>
      </w:r>
    </w:p>
    <w:p w:rsidR="00E774C3" w:rsidRDefault="00E774C3" w:rsidP="00E774C3">
      <w:pPr>
        <w:jc w:val="center"/>
        <w:rPr>
          <w:b/>
        </w:rPr>
      </w:pPr>
    </w:p>
    <w:p w:rsidR="00E774C3" w:rsidRPr="00AF31DD" w:rsidRDefault="00E774C3" w:rsidP="00E774C3">
      <w:pPr>
        <w:pStyle w:val="1"/>
        <w:ind w:left="0"/>
      </w:pPr>
      <w:bookmarkStart w:id="5" w:name="_Hlk122564373"/>
      <w:bookmarkStart w:id="6" w:name="_Toc109123535"/>
      <w:r w:rsidRPr="00AF31DD">
        <w:t xml:space="preserve">5 класс </w:t>
      </w:r>
      <w:bookmarkEnd w:id="5"/>
      <w:r w:rsidRPr="00AF31DD">
        <w:t>– 68 ч.</w:t>
      </w:r>
      <w:bookmarkEnd w:id="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E774C3" w:rsidRPr="0095727B" w:rsidTr="00A20D68">
        <w:tc>
          <w:tcPr>
            <w:tcW w:w="2836"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Calibri" w:cs="Times New Roman"/>
                <w:bCs/>
                <w:sz w:val="24"/>
                <w:szCs w:val="24"/>
              </w:rPr>
              <w:t>Тема, раздел курса</w:t>
            </w:r>
          </w:p>
        </w:tc>
        <w:tc>
          <w:tcPr>
            <w:tcW w:w="3827"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Программное содержание</w:t>
            </w:r>
          </w:p>
        </w:tc>
        <w:tc>
          <w:tcPr>
            <w:tcW w:w="992" w:type="dxa"/>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Кол-во часов</w:t>
            </w:r>
          </w:p>
        </w:tc>
        <w:tc>
          <w:tcPr>
            <w:tcW w:w="7683"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Основные виды деятельности обучающихся</w:t>
            </w: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Семья и друзья.</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Моя семья. Мои друзья. Семейные праздники: день рождения, Новый год.</w:t>
            </w:r>
          </w:p>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Внешность и характер человека/литературного персонажа.</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val="restart"/>
          </w:tcPr>
          <w:p w:rsidR="00E774C3" w:rsidRPr="0095727B" w:rsidRDefault="00E774C3" w:rsidP="00A20D68">
            <w:pPr>
              <w:pStyle w:val="TableParagraph"/>
              <w:jc w:val="both"/>
              <w:rPr>
                <w:sz w:val="24"/>
                <w:szCs w:val="24"/>
              </w:rPr>
            </w:pPr>
            <w:r w:rsidRPr="0095727B">
              <w:rPr>
                <w:sz w:val="24"/>
                <w:szCs w:val="24"/>
              </w:rPr>
              <w:t>1) владеть основными видами речевой деятельности:</w:t>
            </w:r>
          </w:p>
          <w:p w:rsidR="00E774C3" w:rsidRPr="0095727B" w:rsidRDefault="00E774C3" w:rsidP="00A20D68">
            <w:pPr>
              <w:pStyle w:val="TableParagraph"/>
              <w:jc w:val="both"/>
              <w:rPr>
                <w:sz w:val="24"/>
                <w:szCs w:val="24"/>
              </w:rPr>
            </w:pPr>
            <w:r w:rsidRPr="0095727B">
              <w:rPr>
                <w:sz w:val="24"/>
                <w:szCs w:val="24"/>
              </w:rPr>
              <w:t xml:space="preserve">говорение: </w:t>
            </w:r>
          </w:p>
          <w:p w:rsidR="00E774C3" w:rsidRPr="0095727B" w:rsidRDefault="00E774C3" w:rsidP="00A20D68">
            <w:pPr>
              <w:pStyle w:val="TableParagraph"/>
              <w:ind w:left="632"/>
              <w:jc w:val="both"/>
              <w:rPr>
                <w:sz w:val="24"/>
                <w:szCs w:val="24"/>
              </w:rPr>
            </w:pPr>
            <w:r w:rsidRPr="0095727B">
              <w:rPr>
                <w:i/>
                <w:sz w:val="24"/>
                <w:szCs w:val="24"/>
              </w:rPr>
              <w:t xml:space="preserve">- </w:t>
            </w:r>
            <w:r w:rsidRPr="0095727B">
              <w:rPr>
                <w:sz w:val="24"/>
                <w:szCs w:val="24"/>
              </w:rPr>
              <w:t xml:space="preserve">вести разные виды </w:t>
            </w:r>
            <w:r w:rsidRPr="0095727B">
              <w:rPr>
                <w:i/>
                <w:sz w:val="24"/>
                <w:szCs w:val="24"/>
              </w:rPr>
              <w:t>диалогов</w:t>
            </w:r>
            <w:r w:rsidRPr="0095727B">
              <w:rPr>
                <w:sz w:val="24"/>
                <w:szCs w:val="24"/>
              </w:rPr>
              <w:t xml:space="preserve"> (диалог этикетного характера, диалог</w:t>
            </w:r>
            <w:r w:rsidRPr="0095727B">
              <w:rPr>
                <w:rFonts w:eastAsia="Calibri"/>
                <w:sz w:val="24"/>
                <w:szCs w:val="24"/>
              </w:rPr>
              <w:t>–</w:t>
            </w:r>
            <w:r w:rsidRPr="0095727B">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rsidR="00E774C3" w:rsidRPr="0095727B" w:rsidRDefault="00E774C3" w:rsidP="00A20D68">
            <w:pPr>
              <w:pStyle w:val="TableParagraph"/>
              <w:ind w:left="632"/>
              <w:jc w:val="both"/>
              <w:rPr>
                <w:sz w:val="24"/>
                <w:szCs w:val="24"/>
              </w:rPr>
            </w:pPr>
            <w:r w:rsidRPr="0095727B">
              <w:rPr>
                <w:sz w:val="24"/>
                <w:szCs w:val="24"/>
              </w:rPr>
              <w:t xml:space="preserve">- создавать разные виды </w:t>
            </w:r>
            <w:r w:rsidRPr="0095727B">
              <w:rPr>
                <w:i/>
                <w:sz w:val="24"/>
                <w:szCs w:val="24"/>
              </w:rPr>
              <w:t>монологических высказываний</w:t>
            </w:r>
            <w:r w:rsidRPr="0095727B">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5727B">
              <w:rPr>
                <w:rFonts w:eastAsia="Calibri"/>
                <w:sz w:val="24"/>
                <w:szCs w:val="24"/>
              </w:rPr>
              <w:t>–</w:t>
            </w:r>
            <w:r w:rsidRPr="0095727B">
              <w:rPr>
                <w:sz w:val="24"/>
                <w:szCs w:val="24"/>
              </w:rPr>
              <w:t xml:space="preserve"> 5</w:t>
            </w:r>
            <w:r w:rsidRPr="0095727B">
              <w:rPr>
                <w:rFonts w:eastAsia="Calibri"/>
                <w:sz w:val="24"/>
                <w:szCs w:val="24"/>
              </w:rPr>
              <w:t>–</w:t>
            </w:r>
            <w:r w:rsidRPr="0095727B">
              <w:rPr>
                <w:sz w:val="24"/>
                <w:szCs w:val="24"/>
              </w:rPr>
              <w:t xml:space="preserve">6 фраз); </w:t>
            </w:r>
          </w:p>
          <w:p w:rsidR="00E774C3" w:rsidRPr="0095727B" w:rsidRDefault="00E774C3" w:rsidP="00A20D68">
            <w:pPr>
              <w:pStyle w:val="TableParagraph"/>
              <w:ind w:left="632"/>
              <w:jc w:val="both"/>
              <w:rPr>
                <w:sz w:val="24"/>
                <w:szCs w:val="24"/>
              </w:rPr>
            </w:pPr>
            <w:r w:rsidRPr="0095727B">
              <w:rPr>
                <w:sz w:val="24"/>
                <w:szCs w:val="24"/>
              </w:rPr>
              <w:t>- излагать основное содержание прочитанного текста с вербальными и/или зрительными опорами (объём </w:t>
            </w:r>
            <w:r w:rsidRPr="0095727B">
              <w:rPr>
                <w:rFonts w:eastAsia="Calibri"/>
                <w:sz w:val="24"/>
                <w:szCs w:val="24"/>
              </w:rPr>
              <w:t>–</w:t>
            </w:r>
            <w:r w:rsidRPr="0095727B">
              <w:rPr>
                <w:sz w:val="24"/>
                <w:szCs w:val="24"/>
              </w:rPr>
              <w:t xml:space="preserve"> 5</w:t>
            </w:r>
            <w:r w:rsidRPr="0095727B">
              <w:rPr>
                <w:rFonts w:eastAsia="Calibri"/>
                <w:sz w:val="24"/>
                <w:szCs w:val="24"/>
              </w:rPr>
              <w:t>–</w:t>
            </w:r>
            <w:r w:rsidRPr="0095727B">
              <w:rPr>
                <w:sz w:val="24"/>
                <w:szCs w:val="24"/>
              </w:rPr>
              <w:t xml:space="preserve">6 фраз); </w:t>
            </w:r>
          </w:p>
          <w:p w:rsidR="00E774C3" w:rsidRPr="0095727B" w:rsidRDefault="00E774C3" w:rsidP="00A20D68">
            <w:pPr>
              <w:pStyle w:val="TableParagraph"/>
              <w:ind w:left="632"/>
              <w:jc w:val="both"/>
              <w:rPr>
                <w:sz w:val="24"/>
                <w:szCs w:val="24"/>
              </w:rPr>
            </w:pPr>
            <w:r w:rsidRPr="0095727B">
              <w:rPr>
                <w:sz w:val="24"/>
                <w:szCs w:val="24"/>
              </w:rPr>
              <w:t xml:space="preserve">- кратко излагать результаты выполненной проектной работы (объём </w:t>
            </w:r>
            <w:r w:rsidRPr="0095727B">
              <w:rPr>
                <w:rFonts w:eastAsia="Calibri"/>
                <w:sz w:val="24"/>
                <w:szCs w:val="24"/>
              </w:rPr>
              <w:t xml:space="preserve">– </w:t>
            </w:r>
            <w:r w:rsidRPr="0095727B">
              <w:rPr>
                <w:sz w:val="24"/>
                <w:szCs w:val="24"/>
              </w:rPr>
              <w:t>до 6 фраз);</w:t>
            </w:r>
          </w:p>
          <w:p w:rsidR="00E774C3" w:rsidRPr="0095727B" w:rsidRDefault="00E774C3" w:rsidP="00A20D68">
            <w:pPr>
              <w:pStyle w:val="TableParagraph"/>
              <w:jc w:val="both"/>
              <w:rPr>
                <w:sz w:val="24"/>
                <w:szCs w:val="24"/>
              </w:rPr>
            </w:pPr>
            <w:r w:rsidRPr="0095727B">
              <w:rPr>
                <w:sz w:val="24"/>
                <w:szCs w:val="24"/>
              </w:rPr>
              <w:t xml:space="preserve">аудирование: </w:t>
            </w:r>
          </w:p>
          <w:p w:rsidR="00E774C3" w:rsidRPr="0095727B" w:rsidRDefault="00E774C3" w:rsidP="00A20D68">
            <w:pPr>
              <w:pStyle w:val="TableParagraph"/>
              <w:ind w:left="632"/>
              <w:jc w:val="both"/>
              <w:rPr>
                <w:sz w:val="24"/>
                <w:szCs w:val="24"/>
              </w:rPr>
            </w:pPr>
            <w:r w:rsidRPr="0095727B">
              <w:rPr>
                <w:i/>
                <w:sz w:val="24"/>
                <w:szCs w:val="24"/>
              </w:rPr>
              <w:t xml:space="preserve">- </w:t>
            </w:r>
            <w:r w:rsidRPr="0095727B">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5727B">
              <w:rPr>
                <w:rFonts w:eastAsia="Calibri"/>
                <w:sz w:val="24"/>
                <w:szCs w:val="24"/>
              </w:rPr>
              <w:t>–</w:t>
            </w:r>
            <w:r w:rsidRPr="0095727B">
              <w:rPr>
                <w:sz w:val="24"/>
                <w:szCs w:val="24"/>
              </w:rPr>
              <w:t xml:space="preserve"> до 1 минуты); </w:t>
            </w:r>
          </w:p>
          <w:p w:rsidR="00E774C3" w:rsidRPr="0095727B" w:rsidRDefault="00E774C3" w:rsidP="00A20D68">
            <w:pPr>
              <w:pStyle w:val="TableParagraph"/>
              <w:jc w:val="both"/>
              <w:rPr>
                <w:sz w:val="24"/>
                <w:szCs w:val="24"/>
              </w:rPr>
            </w:pPr>
            <w:r w:rsidRPr="0095727B">
              <w:rPr>
                <w:sz w:val="24"/>
                <w:szCs w:val="24"/>
              </w:rPr>
              <w:lastRenderedPageBreak/>
              <w:t xml:space="preserve">смысловое чтение: </w:t>
            </w:r>
          </w:p>
          <w:p w:rsidR="00E774C3" w:rsidRPr="0095727B" w:rsidRDefault="00E774C3" w:rsidP="00A20D68">
            <w:pPr>
              <w:pStyle w:val="TableParagraph"/>
              <w:ind w:left="632"/>
              <w:jc w:val="both"/>
              <w:rPr>
                <w:sz w:val="24"/>
                <w:szCs w:val="24"/>
              </w:rPr>
            </w:pPr>
            <w:r w:rsidRPr="0095727B">
              <w:rPr>
                <w:i/>
                <w:sz w:val="24"/>
                <w:szCs w:val="24"/>
              </w:rPr>
              <w:t xml:space="preserve">- </w:t>
            </w:r>
            <w:r w:rsidRPr="0095727B">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5727B">
              <w:rPr>
                <w:rFonts w:eastAsia="Calibri"/>
                <w:sz w:val="24"/>
                <w:szCs w:val="24"/>
              </w:rPr>
              <w:t>–</w:t>
            </w:r>
            <w:r w:rsidRPr="0095727B">
              <w:rPr>
                <w:sz w:val="24"/>
                <w:szCs w:val="24"/>
              </w:rPr>
              <w:t xml:space="preserve"> 180 </w:t>
            </w:r>
            <w:r w:rsidRPr="0095727B">
              <w:rPr>
                <w:rFonts w:eastAsia="Calibri"/>
                <w:sz w:val="24"/>
                <w:szCs w:val="24"/>
              </w:rPr>
              <w:t xml:space="preserve">– </w:t>
            </w:r>
            <w:r w:rsidRPr="0095727B">
              <w:rPr>
                <w:sz w:val="24"/>
                <w:szCs w:val="24"/>
              </w:rPr>
              <w:t xml:space="preserve">200 слов); </w:t>
            </w:r>
          </w:p>
          <w:p w:rsidR="00E774C3" w:rsidRPr="0095727B" w:rsidRDefault="00E774C3" w:rsidP="00A20D68">
            <w:pPr>
              <w:pStyle w:val="TableParagraph"/>
              <w:ind w:left="632"/>
              <w:jc w:val="both"/>
              <w:rPr>
                <w:sz w:val="24"/>
                <w:szCs w:val="24"/>
              </w:rPr>
            </w:pPr>
            <w:r w:rsidRPr="0095727B">
              <w:rPr>
                <w:i/>
                <w:sz w:val="24"/>
                <w:szCs w:val="24"/>
              </w:rPr>
              <w:t xml:space="preserve">- </w:t>
            </w:r>
            <w:r w:rsidRPr="0095727B">
              <w:rPr>
                <w:sz w:val="24"/>
                <w:szCs w:val="24"/>
              </w:rPr>
              <w:t>читать про себя</w:t>
            </w:r>
            <w:r w:rsidRPr="0095727B">
              <w:rPr>
                <w:i/>
                <w:sz w:val="24"/>
                <w:szCs w:val="24"/>
              </w:rPr>
              <w:t xml:space="preserve"> </w:t>
            </w:r>
            <w:r w:rsidRPr="0095727B">
              <w:rPr>
                <w:sz w:val="24"/>
                <w:szCs w:val="24"/>
              </w:rPr>
              <w:t xml:space="preserve">несплошные тексты (таблицы) и понимать представленную в них информацию; </w:t>
            </w:r>
          </w:p>
          <w:p w:rsidR="00E774C3" w:rsidRPr="0095727B" w:rsidRDefault="00E774C3" w:rsidP="00A20D68">
            <w:pPr>
              <w:pStyle w:val="TableParagraph"/>
              <w:jc w:val="both"/>
              <w:rPr>
                <w:sz w:val="24"/>
                <w:szCs w:val="24"/>
              </w:rPr>
            </w:pPr>
            <w:r w:rsidRPr="0095727B">
              <w:rPr>
                <w:sz w:val="24"/>
                <w:szCs w:val="24"/>
              </w:rPr>
              <w:t xml:space="preserve">письменная речь: </w:t>
            </w:r>
          </w:p>
          <w:p w:rsidR="00E774C3" w:rsidRPr="0095727B" w:rsidRDefault="00E774C3" w:rsidP="00A20D68">
            <w:pPr>
              <w:pStyle w:val="TableParagraph"/>
              <w:ind w:left="632"/>
              <w:jc w:val="both"/>
              <w:rPr>
                <w:sz w:val="24"/>
                <w:szCs w:val="24"/>
              </w:rPr>
            </w:pPr>
            <w:r w:rsidRPr="0095727B">
              <w:rPr>
                <w:sz w:val="24"/>
                <w:szCs w:val="24"/>
              </w:rPr>
              <w:t xml:space="preserve">- писать короткие поздравления с праздниками; </w:t>
            </w:r>
          </w:p>
          <w:p w:rsidR="00E774C3" w:rsidRPr="0095727B" w:rsidRDefault="00E774C3" w:rsidP="00A20D68">
            <w:pPr>
              <w:pStyle w:val="TableParagraph"/>
              <w:ind w:left="632"/>
              <w:jc w:val="both"/>
              <w:rPr>
                <w:sz w:val="24"/>
                <w:szCs w:val="24"/>
              </w:rPr>
            </w:pPr>
            <w:r w:rsidRPr="0095727B">
              <w:rPr>
                <w:sz w:val="24"/>
                <w:szCs w:val="24"/>
              </w:rPr>
              <w:t>- заполнять анкеты и формуляры, сообщая о себе основные сведения;</w:t>
            </w:r>
          </w:p>
          <w:p w:rsidR="00E774C3" w:rsidRPr="0095727B" w:rsidRDefault="00E774C3" w:rsidP="00A20D68">
            <w:pPr>
              <w:pStyle w:val="TableParagraph"/>
              <w:ind w:left="632"/>
              <w:jc w:val="both"/>
              <w:rPr>
                <w:sz w:val="24"/>
                <w:szCs w:val="24"/>
              </w:rPr>
            </w:pPr>
            <w:r w:rsidRPr="0095727B">
              <w:rPr>
                <w:sz w:val="24"/>
                <w:szCs w:val="24"/>
              </w:rPr>
              <w:t>- писать электронное сообщение личного характера, соблюдая речевой этикет (объём сообщения </w:t>
            </w:r>
            <w:r w:rsidRPr="0095727B">
              <w:rPr>
                <w:rFonts w:eastAsia="Calibri"/>
                <w:sz w:val="24"/>
                <w:szCs w:val="24"/>
              </w:rPr>
              <w:t>–</w:t>
            </w:r>
            <w:r w:rsidRPr="0095727B">
              <w:rPr>
                <w:sz w:val="24"/>
                <w:szCs w:val="24"/>
              </w:rPr>
              <w:t xml:space="preserve"> до 60 слов);</w:t>
            </w:r>
          </w:p>
          <w:p w:rsidR="00E774C3" w:rsidRPr="0095727B" w:rsidRDefault="00E774C3" w:rsidP="00A20D68">
            <w:pPr>
              <w:pStyle w:val="TableParagraph"/>
              <w:jc w:val="both"/>
              <w:rPr>
                <w:sz w:val="24"/>
                <w:szCs w:val="24"/>
              </w:rPr>
            </w:pPr>
            <w:r w:rsidRPr="0095727B">
              <w:rPr>
                <w:sz w:val="24"/>
                <w:szCs w:val="24"/>
              </w:rPr>
              <w:t xml:space="preserve">2) владеть фонетическими навыками: </w:t>
            </w:r>
          </w:p>
          <w:p w:rsidR="00E774C3" w:rsidRPr="0095727B" w:rsidRDefault="00E774C3" w:rsidP="00A20D68">
            <w:pPr>
              <w:pStyle w:val="TableParagraph"/>
              <w:ind w:left="632"/>
              <w:jc w:val="both"/>
              <w:rPr>
                <w:sz w:val="24"/>
                <w:szCs w:val="24"/>
              </w:rPr>
            </w:pPr>
            <w:r w:rsidRPr="0095727B">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E774C3" w:rsidRPr="0095727B" w:rsidRDefault="00E774C3" w:rsidP="00A20D68">
            <w:pPr>
              <w:pStyle w:val="TableParagraph"/>
              <w:ind w:left="632"/>
              <w:jc w:val="both"/>
              <w:rPr>
                <w:sz w:val="24"/>
                <w:szCs w:val="24"/>
              </w:rPr>
            </w:pPr>
            <w:r w:rsidRPr="0095727B">
              <w:rPr>
                <w:i/>
                <w:sz w:val="24"/>
                <w:szCs w:val="24"/>
              </w:rPr>
              <w:t xml:space="preserve">- </w:t>
            </w:r>
            <w:r w:rsidRPr="0095727B">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774C3" w:rsidRPr="0095727B" w:rsidRDefault="00E774C3" w:rsidP="00A20D68">
            <w:pPr>
              <w:pStyle w:val="TableParagraph"/>
              <w:ind w:left="632"/>
              <w:jc w:val="both"/>
              <w:rPr>
                <w:sz w:val="24"/>
                <w:szCs w:val="24"/>
              </w:rPr>
            </w:pPr>
            <w:r w:rsidRPr="0095727B">
              <w:rPr>
                <w:sz w:val="24"/>
                <w:szCs w:val="24"/>
              </w:rPr>
              <w:t xml:space="preserve">- читать новые слова согласно основным правилам чтения; </w:t>
            </w:r>
          </w:p>
          <w:p w:rsidR="00E774C3" w:rsidRPr="0095727B" w:rsidRDefault="00E774C3" w:rsidP="00A20D68">
            <w:pPr>
              <w:pStyle w:val="TableParagraph"/>
              <w:jc w:val="both"/>
              <w:rPr>
                <w:sz w:val="24"/>
                <w:szCs w:val="24"/>
              </w:rPr>
            </w:pPr>
            <w:r w:rsidRPr="0095727B">
              <w:rPr>
                <w:sz w:val="24"/>
                <w:szCs w:val="24"/>
              </w:rPr>
              <w:t xml:space="preserve">владеть орфографическими навыками: </w:t>
            </w:r>
          </w:p>
          <w:p w:rsidR="00E774C3" w:rsidRPr="0095727B" w:rsidRDefault="00E774C3" w:rsidP="00A20D68">
            <w:pPr>
              <w:pStyle w:val="TableParagraph"/>
              <w:ind w:left="632"/>
              <w:jc w:val="both"/>
              <w:rPr>
                <w:sz w:val="24"/>
                <w:szCs w:val="24"/>
              </w:rPr>
            </w:pPr>
            <w:r w:rsidRPr="0095727B">
              <w:rPr>
                <w:sz w:val="24"/>
                <w:szCs w:val="24"/>
              </w:rPr>
              <w:t xml:space="preserve">- правильно писать изученные слова; </w:t>
            </w:r>
          </w:p>
          <w:p w:rsidR="00E774C3" w:rsidRPr="0095727B" w:rsidRDefault="00E774C3" w:rsidP="00A20D68">
            <w:pPr>
              <w:pStyle w:val="TableParagraph"/>
              <w:jc w:val="both"/>
              <w:rPr>
                <w:sz w:val="24"/>
                <w:szCs w:val="24"/>
              </w:rPr>
            </w:pPr>
            <w:r w:rsidRPr="0095727B">
              <w:rPr>
                <w:sz w:val="24"/>
                <w:szCs w:val="24"/>
              </w:rPr>
              <w:t xml:space="preserve">владеть пунктуационными навыками: </w:t>
            </w:r>
          </w:p>
          <w:p w:rsidR="00E774C3" w:rsidRPr="0095727B" w:rsidRDefault="00E774C3" w:rsidP="00A20D68">
            <w:pPr>
              <w:pStyle w:val="TableParagraph"/>
              <w:ind w:left="632"/>
              <w:jc w:val="both"/>
              <w:rPr>
                <w:sz w:val="24"/>
                <w:szCs w:val="24"/>
              </w:rPr>
            </w:pPr>
            <w:r w:rsidRPr="0095727B">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rsidR="00E774C3" w:rsidRPr="0095727B" w:rsidRDefault="00E774C3" w:rsidP="00A20D68">
            <w:pPr>
              <w:pStyle w:val="TableParagraph"/>
              <w:jc w:val="both"/>
              <w:rPr>
                <w:sz w:val="24"/>
                <w:szCs w:val="24"/>
              </w:rPr>
            </w:pPr>
            <w:r w:rsidRPr="0095727B">
              <w:rPr>
                <w:sz w:val="24"/>
                <w:szCs w:val="24"/>
              </w:rPr>
              <w:lastRenderedPageBreak/>
              <w:t xml:space="preserve">3)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E774C3" w:rsidRPr="0095727B" w:rsidRDefault="00E774C3" w:rsidP="00A20D68">
            <w:pPr>
              <w:pStyle w:val="TableParagraph"/>
              <w:jc w:val="both"/>
              <w:rPr>
                <w:sz w:val="24"/>
                <w:szCs w:val="24"/>
              </w:rPr>
            </w:pPr>
            <w:r w:rsidRPr="0095727B">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существительных: суффикс </w:t>
            </w:r>
            <w:r w:rsidRPr="0095727B">
              <w:rPr>
                <w:rFonts w:cs="Times New Roman"/>
                <w:i/>
                <w:sz w:val="24"/>
                <w:szCs w:val="24"/>
              </w:rPr>
              <w:t>-</w:t>
            </w:r>
            <w:r w:rsidRPr="0095727B">
              <w:rPr>
                <w:rFonts w:cs="Times New Roman"/>
                <w:i/>
                <w:sz w:val="24"/>
                <w:szCs w:val="24"/>
                <w:lang w:val="fi-FI"/>
              </w:rPr>
              <w:t>ja</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xml:space="preserve">ä: </w:t>
            </w:r>
            <w:r w:rsidRPr="0095727B">
              <w:rPr>
                <w:rFonts w:cs="Times New Roman"/>
                <w:i/>
                <w:sz w:val="24"/>
                <w:szCs w:val="24"/>
                <w:lang w:val="fi-FI"/>
              </w:rPr>
              <w:t>rakentaja</w:t>
            </w:r>
            <w:r w:rsidRPr="0095727B">
              <w:rPr>
                <w:rFonts w:cs="Times New Roman"/>
                <w:i/>
                <w:sz w:val="24"/>
                <w:szCs w:val="24"/>
              </w:rPr>
              <w:t xml:space="preserve">, </w:t>
            </w:r>
            <w:r w:rsidRPr="0095727B">
              <w:rPr>
                <w:rFonts w:cs="Times New Roman"/>
                <w:i/>
                <w:sz w:val="24"/>
                <w:szCs w:val="24"/>
                <w:lang w:val="fi-FI"/>
              </w:rPr>
              <w:t>myyj</w:t>
            </w:r>
            <w:r w:rsidRPr="0095727B">
              <w:rPr>
                <w:rFonts w:cs="Times New Roman"/>
                <w:i/>
                <w:sz w:val="24"/>
                <w:szCs w:val="24"/>
              </w:rPr>
              <w:t>ä;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i/>
                <w:sz w:val="24"/>
                <w:szCs w:val="24"/>
              </w:rPr>
              <w:t xml:space="preserve">, </w:t>
            </w:r>
            <w:r w:rsidRPr="0095727B">
              <w:rPr>
                <w:rFonts w:cs="Times New Roman"/>
                <w:i/>
                <w:sz w:val="24"/>
                <w:szCs w:val="24"/>
                <w:lang w:val="fi-FI"/>
              </w:rPr>
              <w:t>soitin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xml:space="preserve">: </w:t>
            </w:r>
            <w:r w:rsidRPr="0095727B">
              <w:rPr>
                <w:rFonts w:cs="Times New Roman"/>
                <w:i/>
                <w:sz w:val="24"/>
                <w:szCs w:val="24"/>
                <w:lang w:val="fi-FI"/>
              </w:rPr>
              <w:t>ilmoitus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sto</w:t>
            </w:r>
            <w:r w:rsidRPr="0095727B">
              <w:rPr>
                <w:rFonts w:cs="Times New Roman"/>
                <w:i/>
                <w:sz w:val="24"/>
                <w:szCs w:val="24"/>
              </w:rPr>
              <w:t>, -</w:t>
            </w:r>
            <w:r w:rsidRPr="0095727B">
              <w:rPr>
                <w:rFonts w:cs="Times New Roman"/>
                <w:i/>
                <w:sz w:val="24"/>
                <w:szCs w:val="24"/>
                <w:lang w:val="fi-FI"/>
              </w:rPr>
              <w:t>st</w:t>
            </w:r>
            <w:r w:rsidRPr="0095727B">
              <w:rPr>
                <w:rFonts w:cs="Times New Roman"/>
                <w:i/>
                <w:sz w:val="24"/>
                <w:szCs w:val="24"/>
              </w:rPr>
              <w:t>ö, -</w:t>
            </w:r>
            <w:r w:rsidRPr="0095727B">
              <w:rPr>
                <w:rFonts w:cs="Times New Roman"/>
                <w:i/>
                <w:sz w:val="24"/>
                <w:szCs w:val="24"/>
                <w:lang w:val="fi-FI"/>
              </w:rPr>
              <w:t>isto</w:t>
            </w:r>
            <w:r w:rsidRPr="0095727B">
              <w:rPr>
                <w:rFonts w:cs="Times New Roman"/>
                <w:i/>
                <w:sz w:val="24"/>
                <w:szCs w:val="24"/>
              </w:rPr>
              <w:t>, -</w:t>
            </w:r>
            <w:r w:rsidRPr="0095727B">
              <w:rPr>
                <w:rFonts w:cs="Times New Roman"/>
                <w:i/>
                <w:sz w:val="24"/>
                <w:szCs w:val="24"/>
                <w:lang w:val="fi-FI"/>
              </w:rPr>
              <w:t>ist</w:t>
            </w:r>
            <w:r w:rsidRPr="0095727B">
              <w:rPr>
                <w:rFonts w:cs="Times New Roman"/>
                <w:i/>
                <w:sz w:val="24"/>
                <w:szCs w:val="24"/>
              </w:rPr>
              <w:t xml:space="preserve">ö: </w:t>
            </w:r>
            <w:r w:rsidRPr="0095727B">
              <w:rPr>
                <w:rFonts w:cs="Times New Roman"/>
                <w:i/>
                <w:sz w:val="24"/>
                <w:szCs w:val="24"/>
                <w:lang w:val="fi-FI"/>
              </w:rPr>
              <w:t>kirjasto</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la</w:t>
            </w:r>
            <w:r w:rsidRPr="0095727B">
              <w:rPr>
                <w:rFonts w:cs="Times New Roman"/>
                <w:i/>
                <w:sz w:val="24"/>
                <w:szCs w:val="24"/>
              </w:rPr>
              <w:t>, -</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asuntola</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mo</w:t>
            </w:r>
            <w:r w:rsidRPr="0095727B">
              <w:rPr>
                <w:rFonts w:cs="Times New Roman"/>
                <w:i/>
                <w:sz w:val="24"/>
                <w:szCs w:val="24"/>
              </w:rPr>
              <w:t>, -</w:t>
            </w:r>
            <w:r w:rsidRPr="0095727B">
              <w:rPr>
                <w:rFonts w:cs="Times New Roman"/>
                <w:i/>
                <w:sz w:val="24"/>
                <w:szCs w:val="24"/>
                <w:lang w:val="fi-FI"/>
              </w:rPr>
              <w:t>m</w:t>
            </w:r>
            <w:r w:rsidRPr="0095727B">
              <w:rPr>
                <w:rFonts w:cs="Times New Roman"/>
                <w:i/>
                <w:sz w:val="24"/>
                <w:szCs w:val="24"/>
              </w:rPr>
              <w:t xml:space="preserve">ö: </w:t>
            </w:r>
            <w:r w:rsidRPr="0095727B">
              <w:rPr>
                <w:rFonts w:cs="Times New Roman"/>
                <w:i/>
                <w:sz w:val="24"/>
                <w:szCs w:val="24"/>
                <w:lang w:val="fi-FI"/>
              </w:rPr>
              <w:t>kampaamo</w:t>
            </w:r>
            <w:r w:rsidRPr="0095727B">
              <w:rPr>
                <w:rFonts w:cs="Times New Roman"/>
                <w:i/>
                <w:sz w:val="24"/>
                <w:szCs w:val="24"/>
              </w:rPr>
              <w:t xml:space="preserve">, </w:t>
            </w:r>
            <w:r w:rsidRPr="0095727B">
              <w:rPr>
                <w:rFonts w:cs="Times New Roman"/>
                <w:i/>
                <w:sz w:val="24"/>
                <w:szCs w:val="24"/>
                <w:lang w:val="fi-FI"/>
              </w:rPr>
              <w:t>ompelimo</w:t>
            </w:r>
            <w:r w:rsidRPr="0095727B">
              <w:rPr>
                <w:rFonts w:cs="Times New Roman"/>
                <w:i/>
                <w:sz w:val="24"/>
                <w:szCs w:val="24"/>
              </w:rPr>
              <w:t xml:space="preserve">, </w:t>
            </w:r>
            <w:r w:rsidRPr="0095727B">
              <w:rPr>
                <w:rFonts w:cs="Times New Roman"/>
                <w:i/>
                <w:sz w:val="24"/>
                <w:szCs w:val="24"/>
                <w:lang w:val="fi-FI"/>
              </w:rPr>
              <w:t>kustantamo</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kko</w:t>
            </w:r>
            <w:r w:rsidRPr="0095727B">
              <w:rPr>
                <w:rFonts w:cs="Times New Roman"/>
                <w:i/>
                <w:sz w:val="24"/>
                <w:szCs w:val="24"/>
              </w:rPr>
              <w:t>, -</w:t>
            </w:r>
            <w:r w:rsidRPr="0095727B">
              <w:rPr>
                <w:rFonts w:cs="Times New Roman"/>
                <w:i/>
                <w:sz w:val="24"/>
                <w:szCs w:val="24"/>
                <w:lang w:val="fi-FI"/>
              </w:rPr>
              <w:t>kk</w:t>
            </w:r>
            <w:r w:rsidRPr="0095727B">
              <w:rPr>
                <w:rFonts w:cs="Times New Roman"/>
                <w:i/>
                <w:sz w:val="24"/>
                <w:szCs w:val="24"/>
              </w:rPr>
              <w:t>ö, -</w:t>
            </w:r>
            <w:r w:rsidRPr="0095727B">
              <w:rPr>
                <w:rFonts w:cs="Times New Roman"/>
                <w:i/>
                <w:sz w:val="24"/>
                <w:szCs w:val="24"/>
                <w:lang w:val="fi-FI"/>
              </w:rPr>
              <w:t>ikko</w:t>
            </w:r>
            <w:r w:rsidRPr="0095727B">
              <w:rPr>
                <w:rFonts w:cs="Times New Roman"/>
                <w:i/>
                <w:sz w:val="24"/>
                <w:szCs w:val="24"/>
              </w:rPr>
              <w:t>, -</w:t>
            </w:r>
            <w:r w:rsidRPr="0095727B">
              <w:rPr>
                <w:rFonts w:cs="Times New Roman"/>
                <w:i/>
                <w:sz w:val="24"/>
                <w:szCs w:val="24"/>
                <w:lang w:val="fi-FI"/>
              </w:rPr>
              <w:t>ikk</w:t>
            </w:r>
            <w:r w:rsidRPr="0095727B">
              <w:rPr>
                <w:rFonts w:cs="Times New Roman"/>
                <w:i/>
                <w:sz w:val="24"/>
                <w:szCs w:val="24"/>
              </w:rPr>
              <w:t xml:space="preserve">ö: </w:t>
            </w:r>
            <w:r w:rsidRPr="0095727B">
              <w:rPr>
                <w:rFonts w:cs="Times New Roman"/>
                <w:i/>
                <w:sz w:val="24"/>
                <w:szCs w:val="24"/>
                <w:lang w:val="fi-FI"/>
              </w:rPr>
              <w:t>naulakko</w:t>
            </w:r>
            <w:r w:rsidRPr="0095727B">
              <w:rPr>
                <w:rFonts w:cs="Times New Roman"/>
                <w:i/>
                <w:sz w:val="24"/>
                <w:szCs w:val="24"/>
              </w:rPr>
              <w:t xml:space="preserve">, </w:t>
            </w:r>
            <w:r w:rsidRPr="0095727B">
              <w:rPr>
                <w:rFonts w:cs="Times New Roman"/>
                <w:i/>
                <w:sz w:val="24"/>
                <w:szCs w:val="24"/>
                <w:lang w:val="fi-FI"/>
              </w:rPr>
              <w:t>hyllykk</w:t>
            </w:r>
            <w:r w:rsidRPr="0095727B">
              <w:rPr>
                <w:rFonts w:cs="Times New Roman"/>
                <w:i/>
                <w:sz w:val="24"/>
                <w:szCs w:val="24"/>
              </w:rPr>
              <w:t xml:space="preserve">ö,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irikk</w:t>
            </w:r>
            <w:r w:rsidRPr="0095727B">
              <w:rPr>
                <w:rFonts w:cs="Times New Roman"/>
                <w:i/>
                <w:sz w:val="24"/>
                <w:szCs w:val="24"/>
              </w:rPr>
              <w:t>ö;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os</w:t>
            </w:r>
            <w:r w:rsidRPr="0095727B">
              <w:rPr>
                <w:rFonts w:cs="Times New Roman"/>
                <w:i/>
                <w:sz w:val="24"/>
                <w:szCs w:val="24"/>
              </w:rPr>
              <w:t>, -ö</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teos</w:t>
            </w:r>
            <w:r w:rsidRPr="0095727B">
              <w:rPr>
                <w:rFonts w:cs="Times New Roman"/>
                <w:i/>
                <w:sz w:val="24"/>
                <w:szCs w:val="24"/>
              </w:rPr>
              <w:t xml:space="preserve">, </w:t>
            </w:r>
            <w:r w:rsidRPr="0095727B">
              <w:rPr>
                <w:rFonts w:cs="Times New Roman"/>
                <w:i/>
                <w:sz w:val="24"/>
                <w:szCs w:val="24"/>
                <w:lang w:val="fi-FI"/>
              </w:rPr>
              <w:t>suomennos</w:t>
            </w:r>
            <w:r w:rsidRPr="0095727B">
              <w:rPr>
                <w:rFonts w:cs="Times New Roman"/>
                <w:i/>
                <w:sz w:val="24"/>
                <w:szCs w:val="24"/>
              </w:rPr>
              <w:t xml:space="preserve">, </w:t>
            </w:r>
            <w:r w:rsidRPr="0095727B">
              <w:rPr>
                <w:rFonts w:cs="Times New Roman"/>
                <w:i/>
                <w:sz w:val="24"/>
                <w:szCs w:val="24"/>
                <w:lang w:val="fi-FI"/>
              </w:rPr>
              <w:t>k</w:t>
            </w:r>
            <w:r w:rsidRPr="0095727B">
              <w:rPr>
                <w:rFonts w:cs="Times New Roman"/>
                <w:i/>
                <w:sz w:val="24"/>
                <w:szCs w:val="24"/>
              </w:rPr>
              <w:t>ää</w:t>
            </w:r>
            <w:r w:rsidRPr="0095727B">
              <w:rPr>
                <w:rFonts w:cs="Times New Roman"/>
                <w:i/>
                <w:sz w:val="24"/>
                <w:szCs w:val="24"/>
                <w:lang w:val="fi-FI"/>
              </w:rPr>
              <w:t>nn</w:t>
            </w:r>
            <w:r w:rsidRPr="0095727B">
              <w:rPr>
                <w:rFonts w:cs="Times New Roman"/>
                <w:i/>
                <w:sz w:val="24"/>
                <w:szCs w:val="24"/>
              </w:rPr>
              <w:t>ö</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tuote</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w:t>
            </w:r>
            <w:r w:rsidRPr="0095727B">
              <w:rPr>
                <w:rFonts w:cs="Times New Roman"/>
                <w:i/>
                <w:sz w:val="24"/>
                <w:szCs w:val="24"/>
              </w:rPr>
              <w:t>, -</w:t>
            </w:r>
            <w:r w:rsidRPr="0095727B">
              <w:rPr>
                <w:rFonts w:cs="Times New Roman"/>
                <w:i/>
                <w:sz w:val="24"/>
                <w:szCs w:val="24"/>
                <w:lang w:val="fi-FI"/>
              </w:rPr>
              <w:t>y</w:t>
            </w:r>
            <w:r w:rsidRPr="0095727B">
              <w:rPr>
                <w:rFonts w:cs="Times New Roman"/>
                <w:i/>
                <w:sz w:val="24"/>
                <w:szCs w:val="24"/>
              </w:rPr>
              <w:t xml:space="preserve">: </w:t>
            </w:r>
            <w:r w:rsidRPr="0095727B">
              <w:rPr>
                <w:rFonts w:cs="Times New Roman"/>
                <w:i/>
                <w:sz w:val="24"/>
                <w:szCs w:val="24"/>
                <w:lang w:val="fi-FI"/>
              </w:rPr>
              <w:t>haku</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sy</w:t>
            </w:r>
            <w:r w:rsidRPr="0095727B">
              <w:rPr>
                <w:rFonts w:cs="Times New Roman"/>
                <w:i/>
                <w:sz w:val="24"/>
                <w:szCs w:val="24"/>
              </w:rPr>
              <w:t xml:space="preserve">, </w:t>
            </w:r>
            <w:r w:rsidRPr="0095727B">
              <w:rPr>
                <w:rFonts w:cs="Times New Roman"/>
                <w:i/>
                <w:sz w:val="24"/>
                <w:szCs w:val="24"/>
                <w:lang w:val="fi-FI"/>
              </w:rPr>
              <w:t>juoksu</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прилагательных: суффикс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tavallinen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kas</w:t>
            </w:r>
            <w:r w:rsidRPr="0095727B">
              <w:rPr>
                <w:rFonts w:cs="Times New Roman"/>
                <w:i/>
                <w:sz w:val="24"/>
                <w:szCs w:val="24"/>
              </w:rPr>
              <w:t>, -</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maukas</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rik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ton</w:t>
            </w:r>
            <w:r w:rsidRPr="0095727B">
              <w:rPr>
                <w:rFonts w:cs="Times New Roman"/>
                <w:i/>
                <w:sz w:val="24"/>
                <w:szCs w:val="24"/>
              </w:rPr>
              <w:t>, -</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ty</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onneton</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глагольные</w:t>
            </w:r>
            <w:r w:rsidRPr="0095727B">
              <w:rPr>
                <w:rFonts w:cs="Times New Roman"/>
                <w:sz w:val="24"/>
                <w:szCs w:val="24"/>
                <w:lang w:val="fi-FI"/>
              </w:rPr>
              <w:t xml:space="preserve"> </w:t>
            </w:r>
            <w:r w:rsidRPr="0095727B">
              <w:rPr>
                <w:rFonts w:cs="Times New Roman"/>
                <w:sz w:val="24"/>
                <w:szCs w:val="24"/>
              </w:rPr>
              <w:t>суффиксы</w:t>
            </w:r>
            <w:r w:rsidRPr="0095727B">
              <w:rPr>
                <w:rFonts w:cs="Times New Roman"/>
                <w:sz w:val="24"/>
                <w:szCs w:val="24"/>
                <w:lang w:val="fi-FI"/>
              </w:rPr>
              <w:t xml:space="preserve">: </w:t>
            </w:r>
            <w:r w:rsidRPr="0095727B">
              <w:rPr>
                <w:rFonts w:cs="Times New Roman"/>
                <w:sz w:val="24"/>
                <w:szCs w:val="24"/>
              </w:rPr>
              <w:t>суффикс</w:t>
            </w:r>
            <w:r w:rsidRPr="0095727B">
              <w:rPr>
                <w:rFonts w:cs="Times New Roman"/>
                <w:sz w:val="24"/>
                <w:szCs w:val="24"/>
                <w:lang w:val="fi-FI"/>
              </w:rPr>
              <w:t xml:space="preserve"> -</w:t>
            </w:r>
            <w:r w:rsidRPr="0095727B">
              <w:rPr>
                <w:rFonts w:cs="Times New Roman"/>
                <w:i/>
                <w:sz w:val="24"/>
                <w:szCs w:val="24"/>
                <w:lang w:val="fi-FI"/>
              </w:rPr>
              <w:t xml:space="preserve">tta-, -ttä-: kasvattaa, lämmittää;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-oitta-, -öittä-, -itta-, -ittä-: nauhoittaa, lahjoittaa, nimittää;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-ta-, -tä-: kaunistaa, valmistaa;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-nta-, -ntä-: suomentaa, täydentää;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sta-, -stä-: muodostaa, äänestää;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ele-, -skele-, -skentele-: suojella, opiskella, työskennellä;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 -y-: jatkua, liittyä, parantua;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-utu-, -yty-: avautua, tekeytyä;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-ntu-, -nty-:  kokoontua, kerääntyä;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-stu-, -sty-, -istu-, -isty-: hermostua, myöhästyä;</w:t>
            </w:r>
          </w:p>
          <w:p w:rsidR="00E774C3" w:rsidRPr="0095727B" w:rsidRDefault="00E774C3" w:rsidP="00A20D68">
            <w:pPr>
              <w:spacing w:after="0" w:line="240" w:lineRule="auto"/>
              <w:rPr>
                <w:rFonts w:cs="Times New Roman"/>
                <w:i/>
                <w:sz w:val="24"/>
                <w:szCs w:val="24"/>
              </w:rPr>
            </w:pPr>
            <w:r w:rsidRPr="0095727B">
              <w:rPr>
                <w:rFonts w:cs="Times New Roman"/>
                <w:color w:val="000000"/>
                <w:sz w:val="24"/>
                <w:szCs w:val="24"/>
              </w:rPr>
              <w:t xml:space="preserve">распознавать и образовывать родственные слова путем словосложения: </w:t>
            </w:r>
            <w:r w:rsidRPr="0095727B">
              <w:rPr>
                <w:rFonts w:cs="Times New Roman"/>
                <w:i/>
                <w:sz w:val="24"/>
                <w:szCs w:val="24"/>
                <w:lang w:val="fi-FI"/>
              </w:rPr>
              <w:t>lentopallo</w:t>
            </w:r>
            <w:r w:rsidRPr="0095727B">
              <w:rPr>
                <w:rFonts w:cs="Times New Roman"/>
                <w:i/>
                <w:sz w:val="24"/>
                <w:szCs w:val="24"/>
              </w:rPr>
              <w:t xml:space="preserve">, </w:t>
            </w:r>
            <w:r w:rsidRPr="0095727B">
              <w:rPr>
                <w:rFonts w:cs="Times New Roman"/>
                <w:i/>
                <w:sz w:val="24"/>
                <w:szCs w:val="24"/>
                <w:lang w:val="fi-FI"/>
              </w:rPr>
              <w:t>lihapulla</w:t>
            </w:r>
            <w:r w:rsidRPr="0095727B">
              <w:rPr>
                <w:rFonts w:cs="Times New Roman"/>
                <w:i/>
                <w:sz w:val="24"/>
                <w:szCs w:val="24"/>
              </w:rPr>
              <w:t>;</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изученные синонимы и интернациональные слова; </w:t>
            </w:r>
          </w:p>
          <w:p w:rsidR="00E774C3" w:rsidRPr="0095727B" w:rsidRDefault="00E774C3" w:rsidP="00A20D68">
            <w:pPr>
              <w:pStyle w:val="TableParagraph"/>
              <w:jc w:val="both"/>
              <w:rPr>
                <w:sz w:val="24"/>
                <w:szCs w:val="24"/>
              </w:rPr>
            </w:pPr>
            <w:r w:rsidRPr="0095727B">
              <w:rPr>
                <w:sz w:val="24"/>
                <w:szCs w:val="24"/>
              </w:rPr>
              <w:t xml:space="preserve">4) </w:t>
            </w:r>
          </w:p>
          <w:p w:rsidR="00E774C3" w:rsidRPr="0095727B" w:rsidRDefault="00E774C3" w:rsidP="00A20D68">
            <w:pPr>
              <w:pStyle w:val="TableParagraph"/>
              <w:jc w:val="both"/>
              <w:rPr>
                <w:sz w:val="24"/>
                <w:szCs w:val="24"/>
              </w:rPr>
            </w:pPr>
            <w:r w:rsidRPr="0095727B">
              <w:rPr>
                <w:sz w:val="24"/>
                <w:szCs w:val="24"/>
              </w:rPr>
              <w:t>распознавать в письменном и звучащем тексте и употреблять в устной и письменной речи:</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xml:space="preserve">- основные коммуникативные типы простых предложений в современном финском языке: повествовательное, вопросительное, побудительное;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общий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i/>
                <w:sz w:val="24"/>
                <w:szCs w:val="24"/>
                <w:lang w:val="fi-FI"/>
              </w:rPr>
              <w:t>Onko sinulla kännykkä(ä)?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специальные вопросы с вопросительными словами: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vuonna</w:t>
            </w:r>
            <w:r w:rsidRPr="0095727B">
              <w:rPr>
                <w:rFonts w:cs="Times New Roman"/>
                <w:i/>
                <w:sz w:val="24"/>
                <w:szCs w:val="24"/>
              </w:rPr>
              <w:t xml:space="preserve">? </w:t>
            </w:r>
            <w:r w:rsidRPr="0095727B">
              <w:rPr>
                <w:rFonts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95727B">
              <w:rPr>
                <w:rFonts w:cs="Times New Roman"/>
                <w:i/>
                <w:sz w:val="24"/>
                <w:szCs w:val="24"/>
              </w:rPr>
              <w:t>(</w:t>
            </w:r>
            <w:r w:rsidRPr="0095727B">
              <w:rPr>
                <w:rFonts w:cs="Times New Roman"/>
                <w:i/>
                <w:sz w:val="24"/>
                <w:szCs w:val="24"/>
                <w:lang w:val="fi-FI"/>
              </w:rPr>
              <w:t>Mink</w:t>
            </w:r>
            <w:r w:rsidRPr="0095727B">
              <w:rPr>
                <w:rFonts w:cs="Times New Roman"/>
                <w:i/>
                <w:sz w:val="24"/>
                <w:szCs w:val="24"/>
              </w:rPr>
              <w:t>ä</w:t>
            </w:r>
            <w:r w:rsidRPr="0095727B">
              <w:rPr>
                <w:rFonts w:cs="Times New Roman"/>
                <w:i/>
                <w:sz w:val="24"/>
                <w:szCs w:val="24"/>
                <w:lang w:val="fi-FI"/>
              </w:rPr>
              <w:t>lainen</w:t>
            </w:r>
            <w:r w:rsidRPr="0095727B">
              <w:rPr>
                <w:rFonts w:cs="Times New Roman"/>
                <w:i/>
                <w:sz w:val="24"/>
                <w:szCs w:val="24"/>
              </w:rPr>
              <w:t xml:space="preserve">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sinulla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утвердительные и отрицательные предложения;</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восклицательные предложения: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ihana</w:t>
            </w:r>
            <w:r w:rsidRPr="0095727B">
              <w:rPr>
                <w:rFonts w:cs="Times New Roman"/>
                <w:i/>
                <w:sz w:val="24"/>
                <w:szCs w:val="24"/>
              </w:rPr>
              <w:t xml:space="preserve"> </w:t>
            </w:r>
            <w:proofErr w:type="gramStart"/>
            <w:r w:rsidRPr="0095727B">
              <w:rPr>
                <w:rFonts w:cs="Times New Roman"/>
                <w:i/>
                <w:sz w:val="24"/>
                <w:szCs w:val="24"/>
                <w:lang w:val="fi-FI"/>
              </w:rPr>
              <w:t>aamu</w:t>
            </w:r>
            <w:r w:rsidRPr="0095727B">
              <w:rPr>
                <w:rFonts w:cs="Times New Roman"/>
                <w:i/>
                <w:sz w:val="24"/>
                <w:szCs w:val="24"/>
              </w:rPr>
              <w:t>!;</w:t>
            </w:r>
            <w:proofErr w:type="gramEnd"/>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95727B">
              <w:rPr>
                <w:rFonts w:cs="Times New Roman"/>
                <w:i/>
                <w:sz w:val="24"/>
                <w:szCs w:val="24"/>
                <w:lang w:val="fi-FI"/>
              </w:rPr>
              <w:t>Lapsi</w:t>
            </w:r>
            <w:r w:rsidRPr="0095727B">
              <w:rPr>
                <w:rFonts w:cs="Times New Roman"/>
                <w:i/>
                <w:sz w:val="24"/>
                <w:szCs w:val="24"/>
              </w:rPr>
              <w:t xml:space="preserve"> </w:t>
            </w:r>
            <w:r w:rsidRPr="0095727B">
              <w:rPr>
                <w:rFonts w:cs="Times New Roman"/>
                <w:i/>
                <w:sz w:val="24"/>
                <w:szCs w:val="24"/>
                <w:lang w:val="fi-FI"/>
              </w:rPr>
              <w:t>nukkuu</w:t>
            </w:r>
            <w:r w:rsidRPr="0095727B">
              <w:rPr>
                <w:rFonts w:cs="Times New Roman"/>
                <w:i/>
                <w:sz w:val="24"/>
                <w:szCs w:val="24"/>
              </w:rPr>
              <w:t xml:space="preserve">.; </w:t>
            </w:r>
            <w:r w:rsidRPr="0095727B">
              <w:rPr>
                <w:rFonts w:cs="Times New Roman"/>
                <w:i/>
                <w:sz w:val="24"/>
                <w:szCs w:val="24"/>
                <w:lang w:val="fi-FI"/>
              </w:rPr>
              <w:t>Tyt</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ovat</w:t>
            </w:r>
            <w:r w:rsidRPr="0095727B">
              <w:rPr>
                <w:rFonts w:cs="Times New Roman"/>
                <w:i/>
                <w:sz w:val="24"/>
                <w:szCs w:val="24"/>
              </w:rPr>
              <w:t xml:space="preserve"> </w:t>
            </w:r>
            <w:r w:rsidRPr="0095727B">
              <w:rPr>
                <w:rFonts w:cs="Times New Roman"/>
                <w:i/>
                <w:sz w:val="24"/>
                <w:szCs w:val="24"/>
                <w:lang w:val="fi-FI"/>
              </w:rPr>
              <w:t>puistossa</w:t>
            </w:r>
            <w:r w:rsidRPr="0095727B">
              <w:rPr>
                <w:rFonts w:cs="Times New Roman"/>
                <w:i/>
                <w:sz w:val="24"/>
                <w:szCs w:val="24"/>
              </w:rPr>
              <w:t xml:space="preserve">.; </w:t>
            </w:r>
            <w:r w:rsidRPr="0095727B">
              <w:rPr>
                <w:rFonts w:cs="Times New Roman"/>
                <w:i/>
                <w:sz w:val="24"/>
                <w:szCs w:val="24"/>
                <w:lang w:val="fi-FI"/>
              </w:rPr>
              <w:t>Mummo</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maalla</w:t>
            </w:r>
            <w:r w:rsidRPr="0095727B">
              <w:rPr>
                <w:rFonts w:cs="Times New Roman"/>
                <w:i/>
                <w:sz w:val="24"/>
                <w:szCs w:val="24"/>
              </w:rPr>
              <w:t>.</w:t>
            </w:r>
            <w:r w:rsidRPr="0095727B">
              <w:rPr>
                <w:rFonts w:cs="Times New Roman"/>
                <w:sz w:val="24"/>
                <w:szCs w:val="24"/>
              </w:rPr>
              <w:t xml:space="preserve">; транзитивное предложение: </w:t>
            </w:r>
            <w:r w:rsidRPr="0095727B">
              <w:rPr>
                <w:rFonts w:cs="Times New Roman"/>
                <w:i/>
                <w:sz w:val="24"/>
                <w:szCs w:val="24"/>
                <w:lang w:val="fi-FI"/>
              </w:rPr>
              <w:t>Vaari</w:t>
            </w:r>
            <w:r w:rsidRPr="0095727B">
              <w:rPr>
                <w:rFonts w:cs="Times New Roman"/>
                <w:i/>
                <w:sz w:val="24"/>
                <w:szCs w:val="24"/>
              </w:rPr>
              <w:t xml:space="preserve"> </w:t>
            </w:r>
            <w:r w:rsidRPr="0095727B">
              <w:rPr>
                <w:rFonts w:cs="Times New Roman"/>
                <w:i/>
                <w:sz w:val="24"/>
                <w:szCs w:val="24"/>
                <w:lang w:val="fi-FI"/>
              </w:rPr>
              <w:t>rakensi</w:t>
            </w:r>
            <w:r w:rsidRPr="0095727B">
              <w:rPr>
                <w:rFonts w:cs="Times New Roman"/>
                <w:i/>
                <w:sz w:val="24"/>
                <w:szCs w:val="24"/>
              </w:rPr>
              <w:t xml:space="preserve"> </w:t>
            </w:r>
            <w:r w:rsidRPr="0095727B">
              <w:rPr>
                <w:rFonts w:cs="Times New Roman"/>
                <w:i/>
                <w:sz w:val="24"/>
                <w:szCs w:val="24"/>
                <w:lang w:val="fi-FI"/>
              </w:rPr>
              <w:t>saunan</w:t>
            </w:r>
            <w:r w:rsidRPr="0095727B">
              <w:rPr>
                <w:rFonts w:cs="Times New Roman"/>
                <w:i/>
                <w:sz w:val="24"/>
                <w:szCs w:val="24"/>
              </w:rPr>
              <w:t xml:space="preserve"> </w:t>
            </w:r>
            <w:r w:rsidRPr="0095727B">
              <w:rPr>
                <w:rFonts w:cs="Times New Roman"/>
                <w:i/>
                <w:sz w:val="24"/>
                <w:szCs w:val="24"/>
                <w:lang w:val="fi-FI"/>
              </w:rPr>
              <w:t>rannalle</w:t>
            </w:r>
            <w:r w:rsidRPr="0095727B">
              <w:rPr>
                <w:rFonts w:cs="Times New Roman"/>
                <w:i/>
                <w:sz w:val="24"/>
                <w:szCs w:val="24"/>
              </w:rPr>
              <w:t xml:space="preserve">. </w:t>
            </w:r>
            <w:r w:rsidRPr="0095727B">
              <w:rPr>
                <w:rFonts w:cs="Times New Roman"/>
                <w:i/>
                <w:sz w:val="24"/>
                <w:szCs w:val="24"/>
                <w:lang w:val="fi-FI"/>
              </w:rPr>
              <w:t>He piirtävät karttaa.</w:t>
            </w:r>
            <w:r w:rsidRPr="0095727B">
              <w:rPr>
                <w:rFonts w:cs="Times New Roman"/>
                <w:sz w:val="24"/>
                <w:szCs w:val="24"/>
                <w:lang w:val="fi-FI"/>
              </w:rPr>
              <w:t xml:space="preserve">; </w:t>
            </w:r>
            <w:r w:rsidRPr="0095727B">
              <w:rPr>
                <w:rFonts w:cs="Times New Roman"/>
                <w:sz w:val="24"/>
                <w:szCs w:val="24"/>
              </w:rPr>
              <w:t>посессивную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Minulla on paljon sukulaisia.</w:t>
            </w:r>
            <w:r w:rsidRPr="0095727B">
              <w:rPr>
                <w:rFonts w:cs="Times New Roman"/>
                <w:sz w:val="24"/>
                <w:szCs w:val="24"/>
                <w:lang w:val="fi-FI"/>
              </w:rPr>
              <w:t xml:space="preserve">; </w:t>
            </w:r>
            <w:r w:rsidRPr="0095727B">
              <w:rPr>
                <w:rFonts w:cs="Times New Roman"/>
                <w:sz w:val="24"/>
                <w:szCs w:val="24"/>
              </w:rPr>
              <w:t>экзистенциальное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i/>
                <w:sz w:val="24"/>
                <w:szCs w:val="24"/>
                <w:lang w:val="fi-FI"/>
              </w:rPr>
              <w:t>: Koulussa on paljon tilaa.; Koulussa ei ole kielistudiota.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сложносочинённые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сложноподчинённые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двусоставные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типы</w:t>
            </w:r>
            <w:r w:rsidRPr="0095727B">
              <w:rPr>
                <w:rFonts w:cs="Times New Roman"/>
                <w:sz w:val="24"/>
                <w:szCs w:val="24"/>
                <w:lang w:val="fi-FI"/>
              </w:rPr>
              <w:t xml:space="preserve"> </w:t>
            </w:r>
            <w:r w:rsidRPr="0095727B">
              <w:rPr>
                <w:rFonts w:cs="Times New Roman"/>
                <w:sz w:val="24"/>
                <w:szCs w:val="24"/>
              </w:rPr>
              <w:t>односоставных</w:t>
            </w:r>
            <w:r w:rsidRPr="0095727B">
              <w:rPr>
                <w:rFonts w:cs="Times New Roman"/>
                <w:sz w:val="24"/>
                <w:szCs w:val="24"/>
                <w:lang w:val="fi-FI"/>
              </w:rPr>
              <w:t xml:space="preserve"> </w:t>
            </w:r>
            <w:r w:rsidRPr="0095727B">
              <w:rPr>
                <w:rFonts w:cs="Times New Roman"/>
                <w:sz w:val="24"/>
                <w:szCs w:val="24"/>
              </w:rPr>
              <w:t>предложений</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современном</w:t>
            </w:r>
            <w:r w:rsidRPr="0095727B">
              <w:rPr>
                <w:rFonts w:cs="Times New Roman"/>
                <w:sz w:val="24"/>
                <w:szCs w:val="24"/>
                <w:lang w:val="fi-FI"/>
              </w:rPr>
              <w:t xml:space="preserve"> </w:t>
            </w:r>
            <w:r w:rsidRPr="0095727B">
              <w:rPr>
                <w:rFonts w:cs="Times New Roman"/>
                <w:sz w:val="24"/>
                <w:szCs w:val="24"/>
              </w:rPr>
              <w:t>финском</w:t>
            </w:r>
            <w:r w:rsidRPr="0095727B">
              <w:rPr>
                <w:rFonts w:cs="Times New Roman"/>
                <w:sz w:val="24"/>
                <w:szCs w:val="24"/>
                <w:lang w:val="fi-FI"/>
              </w:rPr>
              <w:t xml:space="preserve"> </w:t>
            </w:r>
            <w:r w:rsidRPr="0095727B">
              <w:rPr>
                <w:rFonts w:cs="Times New Roman"/>
                <w:sz w:val="24"/>
                <w:szCs w:val="24"/>
              </w:rPr>
              <w:t>языке</w:t>
            </w:r>
            <w:r w:rsidRPr="0095727B">
              <w:rPr>
                <w:rFonts w:cs="Times New Roman"/>
                <w:sz w:val="24"/>
                <w:szCs w:val="24"/>
                <w:lang w:val="fi-FI"/>
              </w:rPr>
              <w:t xml:space="preserve">: </w:t>
            </w:r>
            <w:r w:rsidRPr="0095727B">
              <w:rPr>
                <w:rFonts w:cs="Times New Roman"/>
                <w:sz w:val="24"/>
                <w:szCs w:val="24"/>
              </w:rPr>
              <w:t>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 xml:space="preserve">Luen sanomalehteä.; Tunnetko Leenan?; Olemme muuttaneet.; </w:t>
            </w:r>
            <w:r w:rsidRPr="0095727B">
              <w:rPr>
                <w:rFonts w:cs="Times New Roman"/>
                <w:sz w:val="24"/>
                <w:szCs w:val="24"/>
              </w:rPr>
              <w:t>обобщённо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Mitä nuorena oppii, sen vanhana taitaa.</w:t>
            </w:r>
            <w:r w:rsidRPr="0095727B">
              <w:rPr>
                <w:rFonts w:cs="Times New Roman"/>
                <w:sz w:val="24"/>
                <w:szCs w:val="24"/>
                <w:lang w:val="fi-FI"/>
              </w:rPr>
              <w:t xml:space="preserve">; </w:t>
            </w:r>
            <w:r w:rsidRPr="0095727B">
              <w:rPr>
                <w:rFonts w:cs="Times New Roman"/>
                <w:sz w:val="24"/>
                <w:szCs w:val="24"/>
              </w:rPr>
              <w:t>безличные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Täällä vetää.; Tuulee.; Sataa.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предложения с прямым порядком слов;</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личную форму глагола в функции сказуемого простого предложения: </w:t>
            </w:r>
            <w:r w:rsidRPr="0095727B">
              <w:rPr>
                <w:rFonts w:cs="Times New Roman"/>
                <w:i/>
                <w:sz w:val="24"/>
                <w:szCs w:val="24"/>
                <w:lang w:val="fi-FI"/>
              </w:rPr>
              <w:t>Me</w:t>
            </w:r>
            <w:r w:rsidRPr="0095727B">
              <w:rPr>
                <w:rFonts w:cs="Times New Roman"/>
                <w:i/>
                <w:sz w:val="24"/>
                <w:szCs w:val="24"/>
              </w:rPr>
              <w:t xml:space="preserve"> </w:t>
            </w:r>
            <w:r w:rsidRPr="0095727B">
              <w:rPr>
                <w:rFonts w:cs="Times New Roman"/>
                <w:i/>
                <w:sz w:val="24"/>
                <w:szCs w:val="24"/>
                <w:lang w:val="fi-FI"/>
              </w:rPr>
              <w:t>puhumme</w:t>
            </w:r>
            <w:r w:rsidRPr="0095727B">
              <w:rPr>
                <w:rFonts w:cs="Times New Roman"/>
                <w:i/>
                <w:sz w:val="24"/>
                <w:szCs w:val="24"/>
              </w:rPr>
              <w:t xml:space="preserve"> </w:t>
            </w:r>
            <w:r w:rsidRPr="0095727B">
              <w:rPr>
                <w:rFonts w:cs="Times New Roman"/>
                <w:i/>
                <w:sz w:val="24"/>
                <w:szCs w:val="24"/>
                <w:lang w:val="fi-FI"/>
              </w:rPr>
              <w:t>suomea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способы выражения подлежащего в современном финском языке; существительное в функции подлежащего</w:t>
            </w:r>
            <w:r w:rsidRPr="0095727B">
              <w:rPr>
                <w:rFonts w:cs="Times New Roman"/>
                <w:i/>
                <w:sz w:val="24"/>
                <w:szCs w:val="24"/>
              </w:rPr>
              <w:t xml:space="preserve">: </w:t>
            </w:r>
            <w:r w:rsidRPr="0095727B">
              <w:rPr>
                <w:rFonts w:cs="Times New Roman"/>
                <w:i/>
                <w:sz w:val="24"/>
                <w:szCs w:val="24"/>
                <w:lang w:val="fi-FI"/>
              </w:rPr>
              <w:t>Opettaja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luokkaan</w:t>
            </w:r>
            <w:r w:rsidRPr="0095727B">
              <w:rPr>
                <w:rFonts w:cs="Times New Roman"/>
                <w:sz w:val="24"/>
                <w:szCs w:val="24"/>
              </w:rPr>
              <w:t xml:space="preserve">.; местоимение в функции подлежащего: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kaunista</w:t>
            </w:r>
            <w:r w:rsidRPr="0095727B">
              <w:rPr>
                <w:rFonts w:cs="Times New Roman"/>
                <w:i/>
                <w:sz w:val="24"/>
                <w:szCs w:val="24"/>
              </w:rPr>
              <w:t>.</w:t>
            </w:r>
            <w:r w:rsidRPr="0095727B">
              <w:rPr>
                <w:rFonts w:cs="Times New Roman"/>
                <w:sz w:val="24"/>
                <w:szCs w:val="24"/>
              </w:rPr>
              <w:t xml:space="preserve">; </w:t>
            </w:r>
            <w:r w:rsidRPr="0095727B">
              <w:rPr>
                <w:rFonts w:cs="Times New Roman"/>
                <w:sz w:val="24"/>
                <w:szCs w:val="24"/>
              </w:rPr>
              <w:lastRenderedPageBreak/>
              <w:t xml:space="preserve">номинатив грамматического субъекта: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htee</w:t>
            </w:r>
            <w:r w:rsidRPr="0095727B">
              <w:rPr>
                <w:rFonts w:cs="Times New Roman"/>
                <w:i/>
                <w:sz w:val="24"/>
                <w:szCs w:val="24"/>
              </w:rPr>
              <w:t xml:space="preserve"> </w:t>
            </w:r>
            <w:r w:rsidRPr="0095727B">
              <w:rPr>
                <w:rFonts w:cs="Times New Roman"/>
                <w:i/>
                <w:sz w:val="24"/>
                <w:szCs w:val="24"/>
                <w:lang w:val="fi-FI"/>
              </w:rPr>
              <w:t>maalle</w:t>
            </w:r>
            <w:r w:rsidRPr="0095727B">
              <w:rPr>
                <w:rFonts w:cs="Times New Roman"/>
                <w:i/>
                <w:sz w:val="24"/>
                <w:szCs w:val="24"/>
              </w:rPr>
              <w:t>.</w:t>
            </w:r>
            <w:r w:rsidRPr="0095727B">
              <w:rPr>
                <w:rFonts w:cs="Times New Roman"/>
                <w:sz w:val="24"/>
                <w:szCs w:val="24"/>
              </w:rPr>
              <w:t xml:space="preserve">; партитив грамматического субъекта: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serkkua</w:t>
            </w:r>
            <w:r w:rsidRPr="0095727B">
              <w:rPr>
                <w:rFonts w:cs="Times New Roman"/>
                <w:i/>
                <w:sz w:val="24"/>
                <w:szCs w:val="24"/>
              </w:rPr>
              <w:t>.</w:t>
            </w:r>
            <w:r w:rsidRPr="0095727B">
              <w:rPr>
                <w:rFonts w:cs="Times New Roman"/>
                <w:sz w:val="24"/>
                <w:szCs w:val="24"/>
              </w:rPr>
              <w:t xml:space="preserve">; </w:t>
            </w:r>
            <w:r w:rsidRPr="0095727B">
              <w:rPr>
                <w:rFonts w:cs="Times New Roman"/>
                <w:i/>
                <w:sz w:val="24"/>
                <w:szCs w:val="24"/>
                <w:lang w:val="fi-FI"/>
              </w:rPr>
              <w:t>Puusta</w:t>
            </w:r>
            <w:r w:rsidRPr="0095727B">
              <w:rPr>
                <w:rFonts w:cs="Times New Roman"/>
                <w:i/>
                <w:sz w:val="24"/>
                <w:szCs w:val="24"/>
              </w:rPr>
              <w:t xml:space="preserve"> </w:t>
            </w:r>
            <w:r w:rsidRPr="0095727B">
              <w:rPr>
                <w:rFonts w:cs="Times New Roman"/>
                <w:i/>
                <w:sz w:val="24"/>
                <w:szCs w:val="24"/>
                <w:lang w:val="fi-FI"/>
              </w:rPr>
              <w:t>putosi</w:t>
            </w:r>
            <w:r w:rsidRPr="0095727B">
              <w:rPr>
                <w:rFonts w:cs="Times New Roman"/>
                <w:i/>
                <w:sz w:val="24"/>
                <w:szCs w:val="24"/>
              </w:rPr>
              <w:t xml:space="preserve"> </w:t>
            </w:r>
            <w:r w:rsidRPr="0095727B">
              <w:rPr>
                <w:rFonts w:cs="Times New Roman"/>
                <w:i/>
                <w:sz w:val="24"/>
                <w:szCs w:val="24"/>
                <w:lang w:val="fi-FI"/>
              </w:rPr>
              <w:t>lehti</w:t>
            </w:r>
            <w:r w:rsidRPr="0095727B">
              <w:rPr>
                <w:rFonts w:cs="Times New Roman"/>
                <w:i/>
                <w:sz w:val="24"/>
                <w:szCs w:val="24"/>
              </w:rPr>
              <w:t xml:space="preserve">ä.; </w:t>
            </w:r>
            <w:r w:rsidRPr="0095727B">
              <w:rPr>
                <w:rFonts w:cs="Times New Roman"/>
                <w:i/>
                <w:sz w:val="24"/>
                <w:szCs w:val="24"/>
                <w:lang w:val="fi-FI"/>
              </w:rPr>
              <w:t>Laukussa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kirjoja</w:t>
            </w:r>
            <w:r w:rsidRPr="0095727B">
              <w:rPr>
                <w:rFonts w:cs="Times New Roman"/>
                <w:i/>
                <w:sz w:val="24"/>
                <w:szCs w:val="24"/>
              </w:rPr>
              <w:t xml:space="preserve">.; </w:t>
            </w:r>
            <w:r w:rsidRPr="0095727B">
              <w:rPr>
                <w:rFonts w:cs="Times New Roman"/>
                <w:i/>
                <w:sz w:val="24"/>
                <w:szCs w:val="24"/>
                <w:lang w:val="fi-FI"/>
              </w:rPr>
              <w:t>Kupissa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kahvia</w:t>
            </w:r>
            <w:r w:rsidRPr="0095727B">
              <w:rPr>
                <w:rFonts w:cs="Times New Roman"/>
                <w:i/>
                <w:sz w:val="24"/>
                <w:szCs w:val="24"/>
              </w:rPr>
              <w:t xml:space="preserve">.; </w:t>
            </w:r>
            <w:r w:rsidRPr="0095727B">
              <w:rPr>
                <w:rFonts w:cs="Times New Roman"/>
                <w:i/>
                <w:sz w:val="24"/>
                <w:szCs w:val="24"/>
                <w:lang w:val="fi-FI"/>
              </w:rPr>
              <w:t>Onko</w:t>
            </w:r>
            <w:r w:rsidRPr="0095727B">
              <w:rPr>
                <w:rFonts w:cs="Times New Roman"/>
                <w:i/>
                <w:sz w:val="24"/>
                <w:szCs w:val="24"/>
              </w:rPr>
              <w:t xml:space="preserve"> </w:t>
            </w:r>
            <w:r w:rsidRPr="0095727B">
              <w:rPr>
                <w:rFonts w:cs="Times New Roman"/>
                <w:i/>
                <w:sz w:val="24"/>
                <w:szCs w:val="24"/>
                <w:lang w:val="fi-FI"/>
              </w:rPr>
              <w:t>talossa</w:t>
            </w:r>
            <w:r w:rsidRPr="0095727B">
              <w:rPr>
                <w:rFonts w:cs="Times New Roman"/>
                <w:i/>
                <w:sz w:val="24"/>
                <w:szCs w:val="24"/>
              </w:rPr>
              <w:t xml:space="preserve"> </w:t>
            </w:r>
            <w:r w:rsidRPr="0095727B">
              <w:rPr>
                <w:rFonts w:cs="Times New Roman"/>
                <w:i/>
                <w:sz w:val="24"/>
                <w:szCs w:val="24"/>
                <w:lang w:val="fi-FI"/>
              </w:rPr>
              <w:t>puhelinta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согласование подлежащего и сказуемого в лице и числе: </w:t>
            </w:r>
            <w:r w:rsidRPr="0095727B">
              <w:rPr>
                <w:rFonts w:cs="Times New Roman"/>
                <w:i/>
                <w:sz w:val="24"/>
                <w:szCs w:val="24"/>
                <w:lang w:val="fi-FI"/>
              </w:rPr>
              <w:t>Tuuli</w:t>
            </w:r>
            <w:r w:rsidRPr="0095727B">
              <w:rPr>
                <w:rFonts w:cs="Times New Roman"/>
                <w:i/>
                <w:sz w:val="24"/>
                <w:szCs w:val="24"/>
              </w:rPr>
              <w:t xml:space="preserve"> </w:t>
            </w:r>
            <w:r w:rsidRPr="0095727B">
              <w:rPr>
                <w:rFonts w:cs="Times New Roman"/>
                <w:i/>
                <w:sz w:val="24"/>
                <w:szCs w:val="24"/>
                <w:lang w:val="fi-FI"/>
              </w:rPr>
              <w:t>humisee</w:t>
            </w:r>
            <w:r w:rsidRPr="0095727B">
              <w:rPr>
                <w:rFonts w:cs="Times New Roman"/>
                <w:i/>
                <w:sz w:val="24"/>
                <w:szCs w:val="24"/>
              </w:rPr>
              <w:t xml:space="preserve">.; </w:t>
            </w:r>
            <w:r w:rsidRPr="0095727B">
              <w:rPr>
                <w:rFonts w:cs="Times New Roman"/>
                <w:i/>
                <w:sz w:val="24"/>
                <w:szCs w:val="24"/>
                <w:lang w:val="fi-FI"/>
              </w:rPr>
              <w:t>Kolme</w:t>
            </w:r>
            <w:r w:rsidRPr="0095727B">
              <w:rPr>
                <w:rFonts w:cs="Times New Roman"/>
                <w:i/>
                <w:sz w:val="24"/>
                <w:szCs w:val="24"/>
              </w:rPr>
              <w:t xml:space="preserve"> </w:t>
            </w:r>
            <w:r w:rsidRPr="0095727B">
              <w:rPr>
                <w:rFonts w:cs="Times New Roman"/>
                <w:i/>
                <w:sz w:val="24"/>
                <w:szCs w:val="24"/>
                <w:lang w:val="fi-FI"/>
              </w:rPr>
              <w:t>kissaa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katolla</w:t>
            </w:r>
            <w:r w:rsidRPr="0095727B">
              <w:rPr>
                <w:rFonts w:cs="Times New Roman"/>
                <w:i/>
                <w:sz w:val="24"/>
                <w:szCs w:val="24"/>
              </w:rPr>
              <w:t>.</w:t>
            </w:r>
            <w:r w:rsidRPr="0095727B">
              <w:rPr>
                <w:rFonts w:cs="Times New Roman"/>
                <w:sz w:val="24"/>
                <w:szCs w:val="24"/>
              </w:rPr>
              <w:t xml:space="preserve">; случаи отсутствия согласования подлежащего и сказуемого в лице и числе: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Sanomat</w:t>
            </w:r>
            <w:r w:rsidRPr="0095727B">
              <w:rPr>
                <w:rFonts w:cs="Times New Roman"/>
                <w:i/>
                <w:sz w:val="24"/>
                <w:szCs w:val="24"/>
              </w:rPr>
              <w:t xml:space="preserve"> </w:t>
            </w:r>
            <w:r w:rsidRPr="0095727B">
              <w:rPr>
                <w:rFonts w:cs="Times New Roman"/>
                <w:i/>
                <w:sz w:val="24"/>
                <w:szCs w:val="24"/>
                <w:lang w:val="fi-FI"/>
              </w:rPr>
              <w:t>kirjoitti</w:t>
            </w:r>
            <w:r w:rsidRPr="0095727B">
              <w:rPr>
                <w:rFonts w:cs="Times New Roman"/>
                <w:i/>
                <w:sz w:val="24"/>
                <w:szCs w:val="24"/>
              </w:rPr>
              <w:t xml:space="preserve"> </w:t>
            </w:r>
            <w:r w:rsidRPr="0095727B">
              <w:rPr>
                <w:rFonts w:cs="Times New Roman"/>
                <w:i/>
                <w:sz w:val="24"/>
                <w:szCs w:val="24"/>
                <w:lang w:val="fi-FI"/>
              </w:rPr>
              <w:t>uudesta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yttelyst</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согласованное определение: </w:t>
            </w:r>
            <w:r w:rsidRPr="0095727B">
              <w:rPr>
                <w:rFonts w:cs="Times New Roman"/>
                <w:i/>
                <w:sz w:val="24"/>
                <w:szCs w:val="24"/>
                <w:lang w:val="fi-FI"/>
              </w:rPr>
              <w:t>Ostin</w:t>
            </w:r>
            <w:r w:rsidRPr="0095727B">
              <w:rPr>
                <w:rFonts w:cs="Times New Roman"/>
                <w:i/>
                <w:sz w:val="24"/>
                <w:szCs w:val="24"/>
              </w:rPr>
              <w:t xml:space="preserve"> </w:t>
            </w:r>
            <w:r w:rsidRPr="0095727B">
              <w:rPr>
                <w:rFonts w:cs="Times New Roman"/>
                <w:i/>
                <w:sz w:val="24"/>
                <w:szCs w:val="24"/>
                <w:lang w:val="fi-FI"/>
              </w:rPr>
              <w:t>uuden</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w:t>
            </w:r>
            <w:r w:rsidRPr="0095727B">
              <w:rPr>
                <w:rFonts w:cs="Times New Roman"/>
                <w:sz w:val="24"/>
                <w:szCs w:val="24"/>
              </w:rPr>
              <w:t xml:space="preserve">; неизменяемые прилагательные в функции определения: </w:t>
            </w:r>
            <w:r w:rsidRPr="0095727B">
              <w:rPr>
                <w:rFonts w:cs="Times New Roman"/>
                <w:i/>
                <w:sz w:val="24"/>
                <w:szCs w:val="24"/>
                <w:lang w:val="fi-FI"/>
              </w:rPr>
              <w:t>viime</w:t>
            </w:r>
            <w:r w:rsidRPr="0095727B">
              <w:rPr>
                <w:rFonts w:cs="Times New Roman"/>
                <w:i/>
                <w:sz w:val="24"/>
                <w:szCs w:val="24"/>
              </w:rPr>
              <w:t xml:space="preserve"> </w:t>
            </w:r>
            <w:r w:rsidRPr="0095727B">
              <w:rPr>
                <w:rFonts w:cs="Times New Roman"/>
                <w:i/>
                <w:sz w:val="24"/>
                <w:szCs w:val="24"/>
                <w:lang w:val="fi-FI"/>
              </w:rPr>
              <w:t>viikolla</w:t>
            </w:r>
            <w:r w:rsidRPr="0095727B">
              <w:rPr>
                <w:rFonts w:cs="Times New Roman"/>
                <w:i/>
                <w:sz w:val="24"/>
                <w:szCs w:val="24"/>
              </w:rPr>
              <w:t xml:space="preserve">, </w:t>
            </w:r>
            <w:r w:rsidRPr="0095727B">
              <w:rPr>
                <w:rFonts w:cs="Times New Roman"/>
                <w:i/>
                <w:sz w:val="24"/>
                <w:szCs w:val="24"/>
                <w:lang w:val="fi-FI"/>
              </w:rPr>
              <w:t>koko</w:t>
            </w:r>
            <w:r w:rsidRPr="0095727B">
              <w:rPr>
                <w:rFonts w:cs="Times New Roman"/>
                <w:i/>
                <w:sz w:val="24"/>
                <w:szCs w:val="24"/>
              </w:rPr>
              <w:t xml:space="preserve"> </w:t>
            </w:r>
            <w:r w:rsidRPr="0095727B">
              <w:rPr>
                <w:rFonts w:cs="Times New Roman"/>
                <w:i/>
                <w:sz w:val="24"/>
                <w:szCs w:val="24"/>
                <w:lang w:val="fi-FI"/>
              </w:rPr>
              <w:t>laukkuni</w:t>
            </w:r>
            <w:r w:rsidRPr="0095727B">
              <w:rPr>
                <w:rFonts w:cs="Times New Roman"/>
                <w:i/>
                <w:sz w:val="24"/>
                <w:szCs w:val="24"/>
              </w:rPr>
              <w:t xml:space="preserve">, </w:t>
            </w:r>
            <w:r w:rsidRPr="0095727B">
              <w:rPr>
                <w:rFonts w:cs="Times New Roman"/>
                <w:i/>
                <w:sz w:val="24"/>
                <w:szCs w:val="24"/>
                <w:lang w:val="fi-FI"/>
              </w:rPr>
              <w:t>eri</w:t>
            </w:r>
            <w:r w:rsidRPr="0095727B">
              <w:rPr>
                <w:rFonts w:cs="Times New Roman"/>
                <w:i/>
                <w:sz w:val="24"/>
                <w:szCs w:val="24"/>
              </w:rPr>
              <w:t xml:space="preserve"> </w:t>
            </w:r>
            <w:r w:rsidRPr="0095727B">
              <w:rPr>
                <w:rFonts w:cs="Times New Roman"/>
                <w:i/>
                <w:sz w:val="24"/>
                <w:szCs w:val="24"/>
                <w:lang w:val="fi-FI"/>
              </w:rPr>
              <w:t>tavalla</w:t>
            </w:r>
            <w:r w:rsidRPr="0095727B">
              <w:rPr>
                <w:rFonts w:cs="Times New Roman"/>
                <w:i/>
                <w:sz w:val="24"/>
                <w:szCs w:val="24"/>
              </w:rPr>
              <w:t>.</w:t>
            </w:r>
            <w:r w:rsidRPr="0095727B">
              <w:rPr>
                <w:rFonts w:cs="Times New Roman"/>
                <w:sz w:val="24"/>
                <w:szCs w:val="24"/>
              </w:rPr>
              <w:t xml:space="preserve">; генитивное определение: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naapurin</w:t>
            </w:r>
            <w:r w:rsidRPr="0095727B">
              <w:rPr>
                <w:rFonts w:cs="Times New Roman"/>
                <w:i/>
                <w:sz w:val="24"/>
                <w:szCs w:val="24"/>
              </w:rPr>
              <w:t xml:space="preserve"> </w:t>
            </w:r>
            <w:r w:rsidRPr="0095727B">
              <w:rPr>
                <w:rFonts w:cs="Times New Roman"/>
                <w:i/>
                <w:sz w:val="24"/>
                <w:szCs w:val="24"/>
                <w:lang w:val="fi-FI"/>
              </w:rPr>
              <w:t>koira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9"/>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предикатив</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форме</w:t>
            </w:r>
            <w:r w:rsidRPr="0095727B">
              <w:rPr>
                <w:rFonts w:cs="Times New Roman"/>
                <w:sz w:val="24"/>
                <w:szCs w:val="24"/>
                <w:lang w:val="fi-FI"/>
              </w:rPr>
              <w:t xml:space="preserve"> </w:t>
            </w:r>
            <w:r w:rsidRPr="0095727B">
              <w:rPr>
                <w:rFonts w:cs="Times New Roman"/>
                <w:sz w:val="24"/>
                <w:szCs w:val="24"/>
              </w:rPr>
              <w:t>номинатива</w:t>
            </w:r>
            <w:r w:rsidRPr="0095727B">
              <w:rPr>
                <w:rFonts w:cs="Times New Roman"/>
                <w:sz w:val="24"/>
                <w:szCs w:val="24"/>
                <w:lang w:val="fi-FI"/>
              </w:rPr>
              <w:t xml:space="preserve">, </w:t>
            </w:r>
            <w:r w:rsidRPr="0095727B">
              <w:rPr>
                <w:rFonts w:cs="Times New Roman"/>
                <w:sz w:val="24"/>
                <w:szCs w:val="24"/>
              </w:rPr>
              <w:t>партитива</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генитива</w:t>
            </w:r>
            <w:r w:rsidRPr="0095727B">
              <w:rPr>
                <w:rFonts w:cs="Times New Roman"/>
                <w:sz w:val="24"/>
                <w:szCs w:val="24"/>
                <w:lang w:val="fi-FI"/>
              </w:rPr>
              <w:t xml:space="preserve">: </w:t>
            </w:r>
            <w:r w:rsidRPr="0095727B">
              <w:rPr>
                <w:rFonts w:cs="Times New Roman"/>
                <w:i/>
                <w:sz w:val="24"/>
                <w:szCs w:val="24"/>
                <w:lang w:val="fi-FI"/>
              </w:rPr>
              <w:t xml:space="preserve">Kirja on uusi.; Kätesi ovat lämpimät.; Kirja on sinun.; Onko ruoka valmista?; Maito on kylmää.; Varpuset ovat lintuja.; </w:t>
            </w:r>
          </w:p>
          <w:p w:rsidR="00E774C3" w:rsidRPr="0095727B" w:rsidRDefault="00E774C3" w:rsidP="00A20D68">
            <w:pPr>
              <w:spacing w:after="0" w:line="240" w:lineRule="auto"/>
              <w:ind w:firstLine="709"/>
              <w:rPr>
                <w:rFonts w:cs="Times New Roman"/>
                <w:i/>
                <w:sz w:val="24"/>
                <w:szCs w:val="24"/>
              </w:rPr>
            </w:pPr>
            <w:r w:rsidRPr="0095727B">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95727B">
              <w:rPr>
                <w:rFonts w:cs="Times New Roman"/>
                <w:i/>
                <w:sz w:val="24"/>
                <w:szCs w:val="24"/>
                <w:lang w:val="fi-FI"/>
              </w:rPr>
              <w:t>Avaa</w:t>
            </w:r>
            <w:r w:rsidRPr="0095727B">
              <w:rPr>
                <w:rFonts w:cs="Times New Roman"/>
                <w:i/>
                <w:sz w:val="24"/>
                <w:szCs w:val="24"/>
              </w:rPr>
              <w:t xml:space="preserve"> </w:t>
            </w:r>
            <w:r w:rsidRPr="0095727B">
              <w:rPr>
                <w:rFonts w:cs="Times New Roman"/>
                <w:i/>
                <w:sz w:val="24"/>
                <w:szCs w:val="24"/>
                <w:lang w:val="fi-FI"/>
              </w:rPr>
              <w:t>ikkuna</w:t>
            </w:r>
            <w:r w:rsidRPr="0095727B">
              <w:rPr>
                <w:rFonts w:cs="Times New Roman"/>
                <w:i/>
                <w:sz w:val="24"/>
                <w:szCs w:val="24"/>
              </w:rPr>
              <w:t>.</w:t>
            </w:r>
            <w:r w:rsidRPr="0095727B">
              <w:rPr>
                <w:rFonts w:cs="Times New Roman"/>
                <w:sz w:val="24"/>
                <w:szCs w:val="24"/>
              </w:rPr>
              <w:t xml:space="preserve">; аккузатив без окончания (номинатив) в утвердительных неопределённо-личных предложениях: </w:t>
            </w:r>
            <w:r w:rsidRPr="0095727B">
              <w:rPr>
                <w:rFonts w:cs="Times New Roman"/>
                <w:i/>
                <w:sz w:val="24"/>
                <w:szCs w:val="24"/>
                <w:lang w:val="fi-FI"/>
              </w:rPr>
              <w:t>Talo</w:t>
            </w:r>
            <w:r w:rsidRPr="0095727B">
              <w:rPr>
                <w:rFonts w:cs="Times New Roman"/>
                <w:i/>
                <w:sz w:val="24"/>
                <w:szCs w:val="24"/>
              </w:rPr>
              <w:t xml:space="preserve"> </w:t>
            </w:r>
            <w:r w:rsidRPr="0095727B">
              <w:rPr>
                <w:rFonts w:cs="Times New Roman"/>
                <w:i/>
                <w:sz w:val="24"/>
                <w:szCs w:val="24"/>
                <w:lang w:val="fi-FI"/>
              </w:rPr>
              <w:t>maalataan</w:t>
            </w:r>
            <w:r w:rsidRPr="0095727B">
              <w:rPr>
                <w:rFonts w:cs="Times New Roman"/>
                <w:i/>
                <w:sz w:val="24"/>
                <w:szCs w:val="24"/>
              </w:rPr>
              <w:t xml:space="preserve"> </w:t>
            </w:r>
            <w:r w:rsidRPr="0095727B">
              <w:rPr>
                <w:rFonts w:cs="Times New Roman"/>
                <w:i/>
                <w:sz w:val="24"/>
                <w:szCs w:val="24"/>
                <w:lang w:val="fi-FI"/>
              </w:rPr>
              <w:t>siniseksi</w:t>
            </w:r>
            <w:r w:rsidRPr="0095727B">
              <w:rPr>
                <w:rFonts w:cs="Times New Roman"/>
                <w:i/>
                <w:sz w:val="24"/>
                <w:szCs w:val="24"/>
              </w:rPr>
              <w:t>.</w:t>
            </w:r>
            <w:r w:rsidRPr="0095727B">
              <w:rPr>
                <w:rFonts w:cs="Times New Roman"/>
                <w:sz w:val="24"/>
                <w:szCs w:val="24"/>
              </w:rPr>
              <w:t xml:space="preserve">; аккузатив с окончанием (генитив): </w:t>
            </w:r>
            <w:r w:rsidRPr="0095727B">
              <w:rPr>
                <w:rFonts w:cs="Times New Roman"/>
                <w:i/>
                <w:sz w:val="24"/>
                <w:szCs w:val="24"/>
                <w:lang w:val="fi-FI"/>
              </w:rPr>
              <w:t>Ostimme</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 xml:space="preserve">.; </w:t>
            </w:r>
            <w:r w:rsidRPr="0095727B">
              <w:rPr>
                <w:rFonts w:cs="Times New Roman"/>
                <w:sz w:val="24"/>
                <w:szCs w:val="24"/>
              </w:rPr>
              <w:t xml:space="preserve">аккузатив мн.ч. (номиантив): </w:t>
            </w:r>
            <w:r w:rsidRPr="0095727B">
              <w:rPr>
                <w:rFonts w:cs="Times New Roman"/>
                <w:i/>
                <w:sz w:val="24"/>
                <w:szCs w:val="24"/>
                <w:lang w:val="fi-FI"/>
              </w:rPr>
              <w:t>Anna</w:t>
            </w:r>
            <w:r w:rsidRPr="0095727B">
              <w:rPr>
                <w:rFonts w:cs="Times New Roman"/>
                <w:i/>
                <w:sz w:val="24"/>
                <w:szCs w:val="24"/>
              </w:rPr>
              <w:t xml:space="preserve"> </w:t>
            </w:r>
            <w:r w:rsidRPr="0095727B">
              <w:rPr>
                <w:rFonts w:cs="Times New Roman"/>
                <w:i/>
                <w:sz w:val="24"/>
                <w:szCs w:val="24"/>
                <w:lang w:val="fi-FI"/>
              </w:rPr>
              <w:t>minulle</w:t>
            </w:r>
            <w:r w:rsidRPr="0095727B">
              <w:rPr>
                <w:rFonts w:cs="Times New Roman"/>
                <w:i/>
                <w:sz w:val="24"/>
                <w:szCs w:val="24"/>
              </w:rPr>
              <w:t xml:space="preserve"> </w:t>
            </w:r>
            <w:r w:rsidRPr="0095727B">
              <w:rPr>
                <w:rFonts w:cs="Times New Roman"/>
                <w:i/>
                <w:sz w:val="24"/>
                <w:szCs w:val="24"/>
                <w:lang w:val="fi-FI"/>
              </w:rPr>
              <w:t>avaimet</w:t>
            </w:r>
            <w:r w:rsidRPr="0095727B">
              <w:rPr>
                <w:rFonts w:cs="Times New Roman"/>
                <w:i/>
                <w:sz w:val="24"/>
                <w:szCs w:val="24"/>
              </w:rPr>
              <w:t>.; п</w:t>
            </w:r>
            <w:r w:rsidRPr="0095727B">
              <w:rPr>
                <w:rFonts w:cs="Times New Roman"/>
                <w:sz w:val="24"/>
                <w:szCs w:val="24"/>
              </w:rPr>
              <w:t xml:space="preserve">артитив объекта, выраженного вещественным существительным: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si</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mmi</w:t>
            </w:r>
            <w:r w:rsidRPr="0095727B">
              <w:rPr>
                <w:rFonts w:cs="Times New Roman"/>
                <w:i/>
                <w:sz w:val="24"/>
                <w:szCs w:val="24"/>
              </w:rPr>
              <w:t>ä.</w:t>
            </w:r>
            <w:r w:rsidRPr="0095727B">
              <w:rPr>
                <w:rFonts w:cs="Times New Roman"/>
                <w:sz w:val="24"/>
                <w:szCs w:val="24"/>
              </w:rPr>
              <w:t xml:space="preserve">; партитив объекта в отрицательных предложениях: </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ota</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sz w:val="24"/>
                <w:szCs w:val="24"/>
              </w:rPr>
              <w:t xml:space="preserve">обстоятельство в падежной форме объекта: </w:t>
            </w:r>
            <w:r w:rsidRPr="0095727B">
              <w:rPr>
                <w:rFonts w:cs="Times New Roman"/>
                <w:i/>
                <w:sz w:val="24"/>
                <w:szCs w:val="24"/>
                <w:lang w:val="fi-FI"/>
              </w:rPr>
              <w:t>Bussimatka</w:t>
            </w:r>
            <w:r w:rsidRPr="0095727B">
              <w:rPr>
                <w:rFonts w:cs="Times New Roman"/>
                <w:i/>
                <w:sz w:val="24"/>
                <w:szCs w:val="24"/>
              </w:rPr>
              <w:t xml:space="preserve"> </w:t>
            </w:r>
            <w:r w:rsidRPr="0095727B">
              <w:rPr>
                <w:rFonts w:cs="Times New Roman"/>
                <w:i/>
                <w:sz w:val="24"/>
                <w:szCs w:val="24"/>
                <w:lang w:val="fi-FI"/>
              </w:rPr>
              <w:t>kest</w:t>
            </w:r>
            <w:r w:rsidRPr="0095727B">
              <w:rPr>
                <w:rFonts w:cs="Times New Roman"/>
                <w:i/>
                <w:sz w:val="24"/>
                <w:szCs w:val="24"/>
              </w:rPr>
              <w:t xml:space="preserve">ää </w:t>
            </w:r>
            <w:r w:rsidRPr="0095727B">
              <w:rPr>
                <w:rFonts w:cs="Times New Roman"/>
                <w:i/>
                <w:sz w:val="24"/>
                <w:szCs w:val="24"/>
                <w:lang w:val="fi-FI"/>
              </w:rPr>
              <w:t>tunnin</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обстоятельство в форме внешне- и внутренне-местного падежа: </w:t>
            </w:r>
            <w:r w:rsidRPr="0095727B">
              <w:rPr>
                <w:rFonts w:cs="Times New Roman"/>
                <w:i/>
                <w:sz w:val="24"/>
                <w:szCs w:val="24"/>
                <w:lang w:val="fi-FI"/>
              </w:rPr>
              <w:t>S</w:t>
            </w:r>
            <w:r w:rsidRPr="0095727B">
              <w:rPr>
                <w:rFonts w:cs="Times New Roman"/>
                <w:i/>
                <w:sz w:val="24"/>
                <w:szCs w:val="24"/>
              </w:rPr>
              <w:t>ä</w:t>
            </w:r>
            <w:r w:rsidRPr="0095727B">
              <w:rPr>
                <w:rFonts w:cs="Times New Roman"/>
                <w:i/>
                <w:sz w:val="24"/>
                <w:szCs w:val="24"/>
                <w:lang w:val="fi-FI"/>
              </w:rPr>
              <w:t>de</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Joensuussa</w:t>
            </w:r>
            <w:r w:rsidRPr="0095727B">
              <w:rPr>
                <w:rFonts w:cs="Times New Roman"/>
                <w:sz w:val="24"/>
                <w:szCs w:val="24"/>
              </w:rPr>
              <w:t xml:space="preserve">.; обстоятельство, выраженное наречием: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laulaa</w:t>
            </w:r>
            <w:r w:rsidRPr="0095727B">
              <w:rPr>
                <w:rFonts w:cs="Times New Roman"/>
                <w:i/>
                <w:sz w:val="24"/>
                <w:szCs w:val="24"/>
              </w:rPr>
              <w:t xml:space="preserve"> </w:t>
            </w:r>
            <w:r w:rsidRPr="0095727B">
              <w:rPr>
                <w:rFonts w:cs="Times New Roman"/>
                <w:i/>
                <w:sz w:val="24"/>
                <w:szCs w:val="24"/>
                <w:lang w:val="fi-FI"/>
              </w:rPr>
              <w:t>kauniisti</w:t>
            </w:r>
            <w:r w:rsidRPr="0095727B">
              <w:rPr>
                <w:rFonts w:cs="Times New Roman"/>
                <w:i/>
                <w:sz w:val="24"/>
                <w:szCs w:val="24"/>
              </w:rPr>
              <w:t>.</w:t>
            </w:r>
            <w:r w:rsidRPr="0095727B">
              <w:rPr>
                <w:rFonts w:cs="Times New Roman"/>
                <w:sz w:val="24"/>
                <w:szCs w:val="24"/>
              </w:rPr>
              <w:t xml:space="preserve">; обстоятельство, выраженное конструкциями с предлогами и послелогами: </w:t>
            </w:r>
            <w:r w:rsidRPr="0095727B">
              <w:rPr>
                <w:rFonts w:cs="Times New Roman"/>
                <w:i/>
                <w:sz w:val="24"/>
                <w:szCs w:val="24"/>
                <w:lang w:val="fi-FI"/>
              </w:rPr>
              <w:t>Lapset</w:t>
            </w:r>
            <w:r w:rsidRPr="0095727B">
              <w:rPr>
                <w:rFonts w:cs="Times New Roman"/>
                <w:i/>
                <w:sz w:val="24"/>
                <w:szCs w:val="24"/>
              </w:rPr>
              <w:t xml:space="preserve"> </w:t>
            </w:r>
            <w:r w:rsidRPr="0095727B">
              <w:rPr>
                <w:rFonts w:cs="Times New Roman"/>
                <w:i/>
                <w:sz w:val="24"/>
                <w:szCs w:val="24"/>
                <w:lang w:val="fi-FI"/>
              </w:rPr>
              <w:t>leikkiv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kuusen</w:t>
            </w:r>
            <w:r w:rsidRPr="0095727B">
              <w:rPr>
                <w:rFonts w:cs="Times New Roman"/>
                <w:i/>
                <w:sz w:val="24"/>
                <w:szCs w:val="24"/>
              </w:rPr>
              <w:t xml:space="preserve"> </w:t>
            </w:r>
            <w:r w:rsidRPr="0095727B">
              <w:rPr>
                <w:rFonts w:cs="Times New Roman"/>
                <w:i/>
                <w:sz w:val="24"/>
                <w:szCs w:val="24"/>
                <w:lang w:val="fi-FI"/>
              </w:rPr>
              <w:t>alla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типы склонения имен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valkoinen</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xml:space="preserve">: </w:t>
            </w:r>
            <w:r w:rsidRPr="0095727B">
              <w:rPr>
                <w:rFonts w:cs="Times New Roman"/>
                <w:i/>
                <w:sz w:val="24"/>
                <w:szCs w:val="24"/>
                <w:lang w:val="fi-FI"/>
              </w:rPr>
              <w:t>hissi</w:t>
            </w:r>
            <w:r w:rsidRPr="0095727B">
              <w:rPr>
                <w:rFonts w:cs="Times New Roman"/>
                <w:i/>
                <w:sz w:val="24"/>
                <w:szCs w:val="24"/>
              </w:rPr>
              <w:t xml:space="preserve">, </w:t>
            </w:r>
            <w:r w:rsidRPr="0095727B">
              <w:rPr>
                <w:rFonts w:cs="Times New Roman"/>
                <w:i/>
                <w:sz w:val="24"/>
                <w:szCs w:val="24"/>
                <w:lang w:val="fi-FI"/>
              </w:rPr>
              <w:t>hirvi</w:t>
            </w:r>
            <w:r w:rsidRPr="0095727B">
              <w:rPr>
                <w:rFonts w:cs="Times New Roman"/>
                <w:i/>
                <w:sz w:val="24"/>
                <w:szCs w:val="24"/>
              </w:rPr>
              <w:t xml:space="preserve">, </w:t>
            </w:r>
            <w:r w:rsidRPr="0095727B">
              <w:rPr>
                <w:rFonts w:cs="Times New Roman"/>
                <w:i/>
                <w:sz w:val="24"/>
                <w:szCs w:val="24"/>
                <w:lang w:val="fi-FI"/>
              </w:rPr>
              <w:t>hiiri</w:t>
            </w:r>
            <w:r w:rsidRPr="0095727B">
              <w:rPr>
                <w:rFonts w:cs="Times New Roman"/>
                <w:i/>
                <w:sz w:val="24"/>
                <w:szCs w:val="24"/>
              </w:rPr>
              <w:t xml:space="preserve">, </w:t>
            </w:r>
            <w:r w:rsidRPr="0095727B">
              <w:rPr>
                <w:rFonts w:cs="Times New Roman"/>
                <w:i/>
                <w:sz w:val="24"/>
                <w:szCs w:val="24"/>
                <w:lang w:val="fi-FI"/>
              </w:rPr>
              <w:t>meri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el</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 xml:space="preserve">, </w:t>
            </w:r>
            <w:r w:rsidRPr="0095727B">
              <w:rPr>
                <w:rFonts w:cs="Times New Roman"/>
                <w:i/>
                <w:sz w:val="24"/>
                <w:szCs w:val="24"/>
                <w:lang w:val="fi-FI"/>
              </w:rPr>
              <w:t>joukkue</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is</w:t>
            </w:r>
            <w:r w:rsidRPr="0095727B">
              <w:rPr>
                <w:rFonts w:cs="Times New Roman"/>
                <w:i/>
                <w:sz w:val="24"/>
                <w:szCs w:val="24"/>
              </w:rPr>
              <w:t>, -</w:t>
            </w:r>
            <w:r w:rsidRPr="0095727B">
              <w:rPr>
                <w:rFonts w:cs="Times New Roman"/>
                <w:i/>
                <w:sz w:val="24"/>
                <w:szCs w:val="24"/>
                <w:lang w:val="fi-FI"/>
              </w:rPr>
              <w:t>as</w:t>
            </w:r>
            <w:r w:rsidRPr="0095727B">
              <w:rPr>
                <w:rFonts w:cs="Times New Roman"/>
                <w:i/>
                <w:sz w:val="24"/>
                <w:szCs w:val="24"/>
              </w:rPr>
              <w:t>, -ä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asukas</w:t>
            </w:r>
            <w:r w:rsidRPr="0095727B">
              <w:rPr>
                <w:rFonts w:cs="Times New Roman"/>
                <w:i/>
                <w:sz w:val="24"/>
                <w:szCs w:val="24"/>
              </w:rPr>
              <w:t xml:space="preserve">, </w:t>
            </w:r>
            <w:r w:rsidRPr="0095727B">
              <w:rPr>
                <w:rFonts w:cs="Times New Roman"/>
                <w:i/>
                <w:sz w:val="24"/>
                <w:szCs w:val="24"/>
                <w:lang w:val="fi-FI"/>
              </w:rPr>
              <w:t>kallis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os</w:t>
            </w:r>
            <w:r w:rsidRPr="0095727B">
              <w:rPr>
                <w:rFonts w:cs="Times New Roman"/>
                <w:i/>
                <w:sz w:val="24"/>
                <w:szCs w:val="24"/>
              </w:rPr>
              <w:t>, -</w:t>
            </w:r>
            <w:r w:rsidRPr="0095727B">
              <w:rPr>
                <w:rFonts w:cs="Times New Roman"/>
                <w:i/>
                <w:sz w:val="24"/>
                <w:szCs w:val="24"/>
                <w:lang w:val="fi-FI"/>
              </w:rPr>
              <w:t>es</w:t>
            </w:r>
            <w:r w:rsidRPr="0095727B">
              <w:rPr>
                <w:rFonts w:cs="Times New Roman"/>
                <w:i/>
                <w:sz w:val="24"/>
                <w:szCs w:val="24"/>
              </w:rPr>
              <w:t xml:space="preserve">: </w:t>
            </w:r>
            <w:r w:rsidRPr="0095727B">
              <w:rPr>
                <w:rFonts w:cs="Times New Roman"/>
                <w:i/>
                <w:sz w:val="24"/>
                <w:szCs w:val="24"/>
                <w:lang w:val="fi-FI"/>
              </w:rPr>
              <w:t>harjoitus</w:t>
            </w:r>
            <w:r w:rsidRPr="0095727B">
              <w:rPr>
                <w:rFonts w:cs="Times New Roman"/>
                <w:i/>
                <w:sz w:val="24"/>
                <w:szCs w:val="24"/>
              </w:rPr>
              <w:t xml:space="preserve">, </w:t>
            </w:r>
            <w:r w:rsidRPr="0095727B">
              <w:rPr>
                <w:rFonts w:cs="Times New Roman"/>
                <w:i/>
                <w:sz w:val="24"/>
                <w:szCs w:val="24"/>
                <w:lang w:val="fi-FI"/>
              </w:rPr>
              <w:t>leivos</w:t>
            </w:r>
            <w:r w:rsidRPr="0095727B">
              <w:rPr>
                <w:rFonts w:cs="Times New Roman"/>
                <w:i/>
                <w:sz w:val="24"/>
                <w:szCs w:val="24"/>
              </w:rPr>
              <w:t xml:space="preserve">, </w:t>
            </w:r>
            <w:r w:rsidRPr="0095727B">
              <w:rPr>
                <w:rFonts w:cs="Times New Roman"/>
                <w:i/>
                <w:sz w:val="24"/>
                <w:szCs w:val="24"/>
                <w:lang w:val="fi-FI"/>
              </w:rPr>
              <w:t>vihannes</w:t>
            </w:r>
            <w:r w:rsidRPr="0095727B">
              <w:rPr>
                <w:rFonts w:cs="Times New Roman"/>
                <w:i/>
                <w:sz w:val="24"/>
                <w:szCs w:val="24"/>
              </w:rPr>
              <w:t xml:space="preserve"> (</w:t>
            </w:r>
            <w:r w:rsidRPr="0095727B">
              <w:rPr>
                <w:rFonts w:cs="Times New Roman"/>
                <w:i/>
                <w:sz w:val="24"/>
                <w:szCs w:val="24"/>
                <w:lang w:val="fi-FI"/>
              </w:rPr>
              <w:t>j</w:t>
            </w:r>
            <w:r w:rsidRPr="0095727B">
              <w:rPr>
                <w:rFonts w:cs="Times New Roman"/>
                <w:i/>
                <w:sz w:val="24"/>
                <w:szCs w:val="24"/>
              </w:rPr>
              <w:t>ä</w:t>
            </w:r>
            <w:r w:rsidRPr="0095727B">
              <w:rPr>
                <w:rFonts w:cs="Times New Roman"/>
                <w:i/>
                <w:sz w:val="24"/>
                <w:szCs w:val="24"/>
                <w:lang w:val="fi-FI"/>
              </w:rPr>
              <w:t>nis</w:t>
            </w:r>
            <w:r w:rsidRPr="0095727B">
              <w:rPr>
                <w:rFonts w:cs="Times New Roman"/>
                <w:i/>
                <w:sz w:val="24"/>
                <w:szCs w:val="24"/>
              </w:rPr>
              <w:t xml:space="preserve">, </w:t>
            </w:r>
            <w:r w:rsidRPr="0095727B">
              <w:rPr>
                <w:rFonts w:cs="Times New Roman"/>
                <w:i/>
                <w:sz w:val="24"/>
                <w:szCs w:val="24"/>
                <w:lang w:val="fi-FI"/>
              </w:rPr>
              <w:t>lihas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kauneus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ht</w:t>
            </w:r>
            <w:r w:rsidRPr="0095727B">
              <w:rPr>
                <w:rFonts w:cs="Times New Roman"/>
                <w:i/>
                <w:sz w:val="24"/>
                <w:szCs w:val="24"/>
              </w:rPr>
              <w:t>ä</w:t>
            </w:r>
            <w:r w:rsidRPr="0095727B">
              <w:rPr>
                <w:rFonts w:cs="Times New Roman"/>
                <w:i/>
                <w:sz w:val="24"/>
                <w:szCs w:val="24"/>
                <w:lang w:val="fi-FI"/>
              </w:rPr>
              <w:t>vyys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si</w:t>
            </w:r>
            <w:r w:rsidRPr="0095727B">
              <w:rPr>
                <w:rFonts w:cs="Times New Roman"/>
                <w:i/>
                <w:sz w:val="24"/>
                <w:szCs w:val="24"/>
              </w:rPr>
              <w:t xml:space="preserve">: </w:t>
            </w:r>
            <w:r w:rsidRPr="0095727B">
              <w:rPr>
                <w:rFonts w:cs="Times New Roman"/>
                <w:i/>
                <w:sz w:val="24"/>
                <w:szCs w:val="24"/>
                <w:lang w:val="fi-FI"/>
              </w:rPr>
              <w:t>kuukausi</w:t>
            </w:r>
            <w:r w:rsidRPr="0095727B">
              <w:rPr>
                <w:rFonts w:cs="Times New Roman"/>
                <w:i/>
                <w:sz w:val="24"/>
                <w:szCs w:val="24"/>
              </w:rPr>
              <w:t xml:space="preserve">, </w:t>
            </w:r>
            <w:r w:rsidRPr="0095727B">
              <w:rPr>
                <w:rFonts w:cs="Times New Roman"/>
                <w:i/>
                <w:sz w:val="24"/>
                <w:szCs w:val="24"/>
                <w:lang w:val="fi-FI"/>
              </w:rPr>
              <w:t>liesi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ea</w:t>
            </w:r>
            <w:r w:rsidRPr="0095727B">
              <w:rPr>
                <w:rFonts w:cs="Times New Roman"/>
                <w:i/>
                <w:sz w:val="24"/>
                <w:szCs w:val="24"/>
              </w:rPr>
              <w:t>, -</w:t>
            </w:r>
            <w:r w:rsidRPr="0095727B">
              <w:rPr>
                <w:rFonts w:cs="Times New Roman"/>
                <w:i/>
                <w:sz w:val="24"/>
                <w:szCs w:val="24"/>
                <w:lang w:val="fi-FI"/>
              </w:rPr>
              <w:t>e</w:t>
            </w:r>
            <w:r w:rsidRPr="0095727B">
              <w:rPr>
                <w:rFonts w:cs="Times New Roman"/>
                <w:i/>
                <w:sz w:val="24"/>
                <w:szCs w:val="24"/>
              </w:rPr>
              <w:t xml:space="preserve">ä: </w:t>
            </w:r>
            <w:r w:rsidRPr="0095727B">
              <w:rPr>
                <w:rFonts w:cs="Times New Roman"/>
                <w:i/>
                <w:sz w:val="24"/>
                <w:szCs w:val="24"/>
                <w:lang w:val="fi-FI"/>
              </w:rPr>
              <w:lastRenderedPageBreak/>
              <w:t>hopea</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ar</w:t>
            </w:r>
            <w:r w:rsidRPr="0095727B">
              <w:rPr>
                <w:rFonts w:cs="Times New Roman"/>
                <w:i/>
                <w:sz w:val="24"/>
                <w:szCs w:val="24"/>
              </w:rPr>
              <w:t xml:space="preserve">: </w:t>
            </w:r>
            <w:r w:rsidRPr="0095727B">
              <w:rPr>
                <w:rFonts w:cs="Times New Roman"/>
                <w:i/>
                <w:sz w:val="24"/>
                <w:szCs w:val="24"/>
                <w:lang w:val="fi-FI"/>
              </w:rPr>
              <w:t>sisar</w:t>
            </w:r>
            <w:r w:rsidRPr="0095727B">
              <w:rPr>
                <w:rFonts w:cs="Times New Roman"/>
                <w:sz w:val="24"/>
                <w:szCs w:val="24"/>
              </w:rPr>
              <w:t>; одноосновные и двухосновные имена; гласную и согласную основу;</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п</w:t>
            </w:r>
            <w:r w:rsidRPr="0095727B">
              <w:rPr>
                <w:rFonts w:cs="Times New Roman"/>
                <w:sz w:val="24"/>
                <w:szCs w:val="24"/>
              </w:rPr>
              <w:t xml:space="preserve">артитив мн.ч., </w:t>
            </w:r>
            <w:r w:rsidRPr="0095727B">
              <w:rPr>
                <w:rFonts w:cs="Times New Roman"/>
                <w:i/>
                <w:sz w:val="24"/>
                <w:szCs w:val="24"/>
                <w:lang w:val="fi-FI"/>
              </w:rPr>
              <w:t>Ket</w:t>
            </w:r>
            <w:r w:rsidRPr="0095727B">
              <w:rPr>
                <w:rFonts w:cs="Times New Roman"/>
                <w:i/>
                <w:sz w:val="24"/>
                <w:szCs w:val="24"/>
              </w:rPr>
              <w:t xml:space="preserve">ä? </w:t>
            </w:r>
            <w:r w:rsidRPr="0095727B">
              <w:rPr>
                <w:rFonts w:cs="Times New Roman"/>
                <w:i/>
                <w:sz w:val="24"/>
                <w:szCs w:val="24"/>
                <w:lang w:val="fi-FI"/>
              </w:rPr>
              <w:t>Mitä? -a, -ä, -ta, -tä: laukku - laukkuja, kala - kaloja, kirja - kirjoja, kuva - kuvia, sieni - sieniä, tomaatti - tomaatteja, vaate - vaatteita, oppilas - oppilaita, susi – susia, käsityö –</w:t>
            </w:r>
            <w:r w:rsidRPr="0095727B">
              <w:rPr>
                <w:rFonts w:cs="Times New Roman"/>
                <w:sz w:val="24"/>
                <w:szCs w:val="24"/>
                <w:lang w:val="fi-FI"/>
              </w:rPr>
              <w:t xml:space="preserve"> </w:t>
            </w:r>
            <w:r w:rsidRPr="0095727B">
              <w:rPr>
                <w:rFonts w:cs="Times New Roman"/>
                <w:i/>
                <w:sz w:val="24"/>
                <w:szCs w:val="24"/>
                <w:lang w:val="fi-FI"/>
              </w:rPr>
              <w:t xml:space="preserve">käsitöitä; </w:t>
            </w:r>
            <w:r w:rsidRPr="0095727B">
              <w:rPr>
                <w:rFonts w:cs="Times New Roman"/>
                <w:i/>
                <w:sz w:val="24"/>
                <w:szCs w:val="24"/>
              </w:rPr>
              <w:t>г</w:t>
            </w:r>
            <w:r w:rsidRPr="0095727B">
              <w:rPr>
                <w:rFonts w:cs="Times New Roman"/>
                <w:sz w:val="24"/>
                <w:szCs w:val="24"/>
              </w:rPr>
              <w:t>енитив</w:t>
            </w:r>
            <w:r w:rsidRPr="0095727B">
              <w:rPr>
                <w:rFonts w:cs="Times New Roman"/>
                <w:sz w:val="24"/>
                <w:szCs w:val="24"/>
                <w:lang w:val="fi-FI"/>
              </w:rPr>
              <w:t xml:space="preserve"> (</w:t>
            </w:r>
            <w:r w:rsidRPr="0095727B">
              <w:rPr>
                <w:rFonts w:cs="Times New Roman"/>
                <w:sz w:val="24"/>
                <w:szCs w:val="24"/>
              </w:rPr>
              <w:t>мн</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Kenen? Minkä? -en, -den: tyttö - tyttöjen, oppilas – oppilaiden; </w:t>
            </w:r>
            <w:r w:rsidRPr="0095727B">
              <w:rPr>
                <w:rFonts w:cs="Times New Roman"/>
                <w:i/>
                <w:sz w:val="24"/>
                <w:szCs w:val="24"/>
              </w:rPr>
              <w:t>м</w:t>
            </w:r>
            <w:r w:rsidRPr="0095727B">
              <w:rPr>
                <w:rFonts w:cs="Times New Roman"/>
                <w:sz w:val="24"/>
                <w:szCs w:val="24"/>
              </w:rPr>
              <w:t>н</w:t>
            </w:r>
            <w:r w:rsidRPr="0095727B">
              <w:rPr>
                <w:rFonts w:cs="Times New Roman"/>
                <w:sz w:val="24"/>
                <w:szCs w:val="24"/>
                <w:lang w:val="fi-FI"/>
              </w:rPr>
              <w:t xml:space="preserve">. </w:t>
            </w:r>
            <w:r w:rsidRPr="0095727B">
              <w:rPr>
                <w:rFonts w:cs="Times New Roman"/>
                <w:sz w:val="24"/>
                <w:szCs w:val="24"/>
              </w:rPr>
              <w:t>ч</w:t>
            </w:r>
            <w:r w:rsidRPr="0095727B">
              <w:rPr>
                <w:rFonts w:cs="Times New Roman"/>
                <w:sz w:val="24"/>
                <w:szCs w:val="24"/>
                <w:lang w:val="fi-FI"/>
              </w:rPr>
              <w:t xml:space="preserve">. </w:t>
            </w:r>
            <w:r w:rsidRPr="0095727B">
              <w:rPr>
                <w:rFonts w:cs="Times New Roman"/>
                <w:sz w:val="24"/>
                <w:szCs w:val="24"/>
              </w:rPr>
              <w:t>внутренне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внешне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падежей</w:t>
            </w:r>
            <w:r w:rsidRPr="0095727B">
              <w:rPr>
                <w:rFonts w:cs="Times New Roman"/>
                <w:sz w:val="24"/>
                <w:szCs w:val="24"/>
                <w:lang w:val="fi-FI"/>
              </w:rPr>
              <w:t xml:space="preserve">: </w:t>
            </w:r>
            <w:r w:rsidRPr="0095727B">
              <w:rPr>
                <w:rFonts w:cs="Times New Roman"/>
                <w:i/>
                <w:sz w:val="24"/>
                <w:szCs w:val="24"/>
                <w:lang w:val="fi-FI"/>
              </w:rPr>
              <w:t xml:space="preserve">taloissa, huoneista, kaduilla;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слабую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чередование</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основе</w:t>
            </w:r>
            <w:r w:rsidRPr="0095727B">
              <w:rPr>
                <w:rFonts w:cs="Times New Roman"/>
                <w:sz w:val="24"/>
                <w:szCs w:val="24"/>
                <w:lang w:val="fi-FI"/>
              </w:rPr>
              <w:t xml:space="preserve"> </w:t>
            </w:r>
            <w:r w:rsidRPr="0095727B">
              <w:rPr>
                <w:rFonts w:cs="Times New Roman"/>
                <w:sz w:val="24"/>
                <w:szCs w:val="24"/>
              </w:rPr>
              <w:t>слова</w:t>
            </w:r>
            <w:r w:rsidRPr="0095727B">
              <w:rPr>
                <w:rFonts w:cs="Times New Roman"/>
                <w:sz w:val="24"/>
                <w:szCs w:val="24"/>
                <w:lang w:val="fi-FI"/>
              </w:rPr>
              <w:t xml:space="preserve">: </w:t>
            </w:r>
            <w:r w:rsidRPr="0095727B">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95727B">
              <w:rPr>
                <w:rFonts w:cs="Times New Roman"/>
                <w:i/>
                <w:sz w:val="24"/>
                <w:szCs w:val="24"/>
              </w:rPr>
              <w:t>с</w:t>
            </w:r>
            <w:r w:rsidRPr="0095727B">
              <w:rPr>
                <w:rFonts w:cs="Times New Roman"/>
                <w:sz w:val="24"/>
                <w:szCs w:val="24"/>
              </w:rPr>
              <w:t>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притяжательными</w:t>
            </w:r>
            <w:r w:rsidRPr="0095727B">
              <w:rPr>
                <w:rFonts w:cs="Times New Roman"/>
                <w:sz w:val="24"/>
                <w:szCs w:val="24"/>
                <w:lang w:val="fi-FI"/>
              </w:rPr>
              <w:t xml:space="preserve"> </w:t>
            </w:r>
            <w:r w:rsidRPr="0095727B">
              <w:rPr>
                <w:rFonts w:cs="Times New Roman"/>
                <w:sz w:val="24"/>
                <w:szCs w:val="24"/>
              </w:rPr>
              <w:t>суффиксами</w:t>
            </w:r>
            <w:r w:rsidRPr="0095727B">
              <w:rPr>
                <w:rFonts w:cs="Times New Roman"/>
                <w:sz w:val="24"/>
                <w:szCs w:val="24"/>
                <w:lang w:val="fi-FI"/>
              </w:rPr>
              <w:t xml:space="preserve">: </w:t>
            </w:r>
            <w:r w:rsidRPr="0095727B">
              <w:rPr>
                <w:rFonts w:cs="Times New Roman"/>
                <w:i/>
                <w:sz w:val="24"/>
                <w:szCs w:val="24"/>
                <w:lang w:val="fi-FI"/>
              </w:rPr>
              <w:t>hänen poikansa ystävä</w:t>
            </w: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закрытом</w:t>
            </w:r>
            <w:r w:rsidRPr="0095727B">
              <w:rPr>
                <w:rFonts w:cs="Times New Roman"/>
                <w:sz w:val="24"/>
                <w:szCs w:val="24"/>
                <w:lang w:val="fi-FI"/>
              </w:rPr>
              <w:t xml:space="preserve"> </w:t>
            </w:r>
            <w:r w:rsidRPr="0095727B">
              <w:rPr>
                <w:rFonts w:cs="Times New Roman"/>
                <w:sz w:val="24"/>
                <w:szCs w:val="24"/>
              </w:rPr>
              <w:t>слоге</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долгим</w:t>
            </w:r>
            <w:r w:rsidRPr="0095727B">
              <w:rPr>
                <w:rFonts w:cs="Times New Roman"/>
                <w:sz w:val="24"/>
                <w:szCs w:val="24"/>
                <w:lang w:val="fi-FI"/>
              </w:rPr>
              <w:t xml:space="preserve"> </w:t>
            </w:r>
            <w:r w:rsidRPr="0095727B">
              <w:rPr>
                <w:rFonts w:cs="Times New Roman"/>
                <w:sz w:val="24"/>
                <w:szCs w:val="24"/>
              </w:rPr>
              <w:t>гласным</w:t>
            </w:r>
            <w:r w:rsidRPr="0095727B">
              <w:rPr>
                <w:rFonts w:cs="Times New Roman"/>
                <w:sz w:val="24"/>
                <w:szCs w:val="24"/>
                <w:lang w:val="fi-FI"/>
              </w:rPr>
              <w:t xml:space="preserve">:  </w:t>
            </w:r>
            <w:r w:rsidRPr="0095727B">
              <w:rPr>
                <w:rFonts w:cs="Times New Roman"/>
                <w:i/>
                <w:sz w:val="24"/>
                <w:szCs w:val="24"/>
                <w:lang w:val="fi-FI"/>
              </w:rPr>
              <w:t>asukas – asukkaan, tehdas – tehtaassa, eläke – eläkkeellä.;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указательные местоимения: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tuo</w:t>
            </w:r>
            <w:r w:rsidRPr="0095727B">
              <w:rPr>
                <w:rFonts w:cs="Times New Roman"/>
                <w:i/>
                <w:sz w:val="24"/>
                <w:szCs w:val="24"/>
              </w:rPr>
              <w:t xml:space="preserve">, </w:t>
            </w:r>
            <w:r w:rsidRPr="0095727B">
              <w:rPr>
                <w:rFonts w:cs="Times New Roman"/>
                <w:i/>
                <w:sz w:val="24"/>
                <w:szCs w:val="24"/>
                <w:lang w:val="fi-FI"/>
              </w:rPr>
              <w:t>se</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nuo</w:t>
            </w:r>
            <w:r w:rsidRPr="0095727B">
              <w:rPr>
                <w:rFonts w:cs="Times New Roman"/>
                <w:i/>
                <w:sz w:val="24"/>
                <w:szCs w:val="24"/>
              </w:rPr>
              <w:t xml:space="preserve">, </w:t>
            </w:r>
            <w:r w:rsidRPr="0095727B">
              <w:rPr>
                <w:rFonts w:cs="Times New Roman"/>
                <w:i/>
                <w:sz w:val="24"/>
                <w:szCs w:val="24"/>
                <w:lang w:val="fi-FI"/>
              </w:rPr>
              <w:t>ne</w:t>
            </w:r>
            <w:r w:rsidRPr="0095727B">
              <w:rPr>
                <w:rFonts w:cs="Times New Roman"/>
                <w:i/>
                <w:sz w:val="24"/>
                <w:szCs w:val="24"/>
              </w:rPr>
              <w:t xml:space="preserve">; </w:t>
            </w:r>
            <w:r w:rsidRPr="0095727B">
              <w:rPr>
                <w:rFonts w:cs="Times New Roman"/>
                <w:sz w:val="24"/>
                <w:szCs w:val="24"/>
              </w:rPr>
              <w:t xml:space="preserve">вопросительные местоимения: </w:t>
            </w:r>
            <w:r w:rsidRPr="0095727B">
              <w:rPr>
                <w:rFonts w:cs="Times New Roman"/>
                <w:i/>
                <w:sz w:val="24"/>
                <w:szCs w:val="24"/>
                <w:lang w:val="fi-FI"/>
              </w:rPr>
              <w:t>Kuka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Kumpi</w:t>
            </w:r>
            <w:r w:rsidRPr="0095727B">
              <w:rPr>
                <w:rFonts w:cs="Times New Roman"/>
                <w:i/>
                <w:sz w:val="24"/>
                <w:szCs w:val="24"/>
              </w:rPr>
              <w:t>?</w:t>
            </w:r>
            <w:r w:rsidRPr="0095727B">
              <w:rPr>
                <w:rFonts w:cs="Times New Roman"/>
                <w:sz w:val="24"/>
                <w:szCs w:val="24"/>
              </w:rPr>
              <w:t xml:space="preserve">; относительные местоимения: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sz w:val="24"/>
                <w:szCs w:val="24"/>
              </w:rPr>
              <w:t>склонение указательных, вопросительных, относительных местоимений;</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степени сравнения прилагательных: компаратив: </w:t>
            </w:r>
            <w:r w:rsidRPr="0095727B">
              <w:rPr>
                <w:rFonts w:cs="Times New Roman"/>
                <w:i/>
                <w:sz w:val="24"/>
                <w:szCs w:val="24"/>
                <w:lang w:val="fi-FI"/>
              </w:rPr>
              <w:t>nopeampi</w:t>
            </w:r>
            <w:r w:rsidRPr="0095727B">
              <w:rPr>
                <w:rFonts w:cs="Times New Roman"/>
                <w:sz w:val="24"/>
                <w:szCs w:val="24"/>
              </w:rPr>
              <w:t xml:space="preserve">; суперлатив: </w:t>
            </w:r>
            <w:proofErr w:type="gramStart"/>
            <w:r w:rsidRPr="0095727B">
              <w:rPr>
                <w:rFonts w:cs="Times New Roman"/>
                <w:i/>
                <w:sz w:val="24"/>
                <w:szCs w:val="24"/>
                <w:lang w:val="fi-FI"/>
              </w:rPr>
              <w:t>nopein</w:t>
            </w:r>
            <w:r w:rsidRPr="0095727B">
              <w:rPr>
                <w:rFonts w:cs="Times New Roman"/>
                <w:i/>
                <w:sz w:val="24"/>
                <w:szCs w:val="24"/>
              </w:rPr>
              <w:t>,</w:t>
            </w:r>
            <w:r w:rsidRPr="0095727B">
              <w:rPr>
                <w:rFonts w:cs="Times New Roman"/>
                <w:sz w:val="24"/>
                <w:szCs w:val="24"/>
              </w:rPr>
              <w:t>;</w:t>
            </w:r>
            <w:proofErr w:type="gramEnd"/>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все типы спряжения глаголов в современном финском языке.</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формы простого претерита (имперфекта)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VI</w:t>
            </w:r>
            <w:r w:rsidRPr="0095727B">
              <w:rPr>
                <w:rFonts w:cs="Times New Roman"/>
                <w:sz w:val="24"/>
                <w:szCs w:val="24"/>
              </w:rPr>
              <w:t xml:space="preserve"> типов спряжения (утвердительные формы): </w:t>
            </w:r>
            <w:r w:rsidRPr="0095727B">
              <w:rPr>
                <w:rFonts w:cs="Times New Roman"/>
                <w:i/>
                <w:sz w:val="24"/>
                <w:szCs w:val="24"/>
                <w:lang w:val="fi-FI"/>
              </w:rPr>
              <w:t>sanoin</w:t>
            </w:r>
            <w:r w:rsidRPr="0095727B">
              <w:rPr>
                <w:rFonts w:cs="Times New Roman"/>
                <w:i/>
                <w:sz w:val="24"/>
                <w:szCs w:val="24"/>
              </w:rPr>
              <w:t xml:space="preserve">, </w:t>
            </w:r>
            <w:r w:rsidRPr="0095727B">
              <w:rPr>
                <w:rFonts w:cs="Times New Roman"/>
                <w:i/>
                <w:sz w:val="24"/>
                <w:szCs w:val="24"/>
                <w:lang w:val="fi-FI"/>
              </w:rPr>
              <w:t>teit</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tuli</w:t>
            </w:r>
            <w:r w:rsidRPr="0095727B">
              <w:rPr>
                <w:rFonts w:cs="Times New Roman"/>
                <w:i/>
                <w:sz w:val="24"/>
                <w:szCs w:val="24"/>
              </w:rPr>
              <w:t xml:space="preserve">, </w:t>
            </w:r>
            <w:r w:rsidRPr="0095727B">
              <w:rPr>
                <w:rFonts w:cs="Times New Roman"/>
                <w:i/>
                <w:sz w:val="24"/>
                <w:szCs w:val="24"/>
                <w:lang w:val="fi-FI"/>
              </w:rPr>
              <w:t>vastasimme</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iritsitte</w:t>
            </w:r>
            <w:r w:rsidRPr="0095727B">
              <w:rPr>
                <w:rFonts w:cs="Times New Roman"/>
                <w:i/>
                <w:sz w:val="24"/>
                <w:szCs w:val="24"/>
              </w:rPr>
              <w:t xml:space="preserve">, </w:t>
            </w:r>
            <w:r w:rsidRPr="0095727B">
              <w:rPr>
                <w:rFonts w:cs="Times New Roman"/>
                <w:i/>
                <w:sz w:val="24"/>
                <w:szCs w:val="24"/>
                <w:lang w:val="fi-FI"/>
              </w:rPr>
              <w:t>he</w:t>
            </w:r>
            <w:r w:rsidRPr="0095727B">
              <w:rPr>
                <w:rFonts w:cs="Times New Roman"/>
                <w:i/>
                <w:sz w:val="24"/>
                <w:szCs w:val="24"/>
              </w:rPr>
              <w:t xml:space="preserve"> </w:t>
            </w:r>
            <w:r w:rsidRPr="0095727B">
              <w:rPr>
                <w:rFonts w:cs="Times New Roman"/>
                <w:i/>
                <w:sz w:val="24"/>
                <w:szCs w:val="24"/>
                <w:lang w:val="fi-FI"/>
              </w:rPr>
              <w:t>olivat</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pakeni</w:t>
            </w:r>
            <w:r w:rsidRPr="0095727B">
              <w:rPr>
                <w:rFonts w:cs="Times New Roman"/>
                <w:i/>
                <w:sz w:val="24"/>
                <w:szCs w:val="24"/>
              </w:rPr>
              <w:t xml:space="preserve"> -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paennut</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xml:space="preserve">- формы императива (утвердительные и отрицательные формы 2 лица единственного числа): </w:t>
            </w:r>
            <w:r w:rsidRPr="0095727B">
              <w:rPr>
                <w:rFonts w:cs="Times New Roman"/>
                <w:i/>
                <w:sz w:val="24"/>
                <w:szCs w:val="24"/>
                <w:lang w:val="fi-FI"/>
              </w:rPr>
              <w:t>sano</w:t>
            </w:r>
            <w:r w:rsidRPr="0095727B">
              <w:rPr>
                <w:rFonts w:cs="Times New Roman"/>
                <w:i/>
                <w:sz w:val="24"/>
                <w:szCs w:val="24"/>
              </w:rPr>
              <w:t>, 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sano</w:t>
            </w:r>
            <w:r w:rsidRPr="0095727B">
              <w:rPr>
                <w:rFonts w:cs="Times New Roman"/>
                <w:i/>
                <w:sz w:val="24"/>
                <w:szCs w:val="24"/>
              </w:rPr>
              <w:t xml:space="preserve">, </w:t>
            </w:r>
            <w:r w:rsidRPr="0095727B">
              <w:rPr>
                <w:rFonts w:cs="Times New Roman"/>
                <w:i/>
                <w:sz w:val="24"/>
                <w:szCs w:val="24"/>
                <w:lang w:val="fi-FI"/>
              </w:rPr>
              <w:t>sanokaa</w:t>
            </w:r>
            <w:r w:rsidRPr="0095727B">
              <w:rPr>
                <w:rFonts w:cs="Times New Roman"/>
                <w:i/>
                <w:sz w:val="24"/>
                <w:szCs w:val="24"/>
              </w:rPr>
              <w:t>, ä</w:t>
            </w:r>
            <w:r w:rsidRPr="0095727B">
              <w:rPr>
                <w:rFonts w:cs="Times New Roman"/>
                <w:i/>
                <w:sz w:val="24"/>
                <w:szCs w:val="24"/>
                <w:lang w:val="fi-FI"/>
              </w:rPr>
              <w:t>lk</w:t>
            </w:r>
            <w:r w:rsidRPr="0095727B">
              <w:rPr>
                <w:rFonts w:cs="Times New Roman"/>
                <w:i/>
                <w:sz w:val="24"/>
                <w:szCs w:val="24"/>
              </w:rPr>
              <w:t xml:space="preserve">ää </w:t>
            </w:r>
            <w:r w:rsidRPr="0095727B">
              <w:rPr>
                <w:rFonts w:cs="Times New Roman"/>
                <w:i/>
                <w:sz w:val="24"/>
                <w:szCs w:val="24"/>
                <w:lang w:val="fi-FI"/>
              </w:rPr>
              <w:t>sanoko</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 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кондиционала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sanoisin, en sanoisi, tekisit, et tekisi, hän tulisi, hän ei tulisi, vastaisimme, emme vastaisi, häiritsisitte, ette häiritsisi, he kääntäisivät, he eivät kääntäisi</w:t>
            </w:r>
            <w:r w:rsidRPr="0095727B">
              <w:rPr>
                <w:rFonts w:cs="Times New Roman"/>
                <w:sz w:val="24"/>
                <w:szCs w:val="24"/>
                <w:lang w:val="fi-FI"/>
              </w:rPr>
              <w:t xml:space="preserve">, </w:t>
            </w:r>
            <w:r w:rsidRPr="0095727B">
              <w:rPr>
                <w:rFonts w:cs="Times New Roman"/>
                <w:i/>
                <w:sz w:val="24"/>
                <w:szCs w:val="24"/>
                <w:lang w:val="fi-FI"/>
              </w:rPr>
              <w:t>he pakenisivat – he eivät pakenisi</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управление</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w:t>
            </w:r>
            <w:r w:rsidRPr="0095727B">
              <w:rPr>
                <w:rFonts w:cs="Times New Roman"/>
                <w:sz w:val="24"/>
                <w:szCs w:val="24"/>
              </w:rPr>
              <w:t>из</w:t>
            </w:r>
            <w:r w:rsidRPr="0095727B">
              <w:rPr>
                <w:rFonts w:cs="Times New Roman"/>
                <w:sz w:val="24"/>
                <w:szCs w:val="24"/>
                <w:lang w:val="fi-FI"/>
              </w:rPr>
              <w:t xml:space="preserve"> </w:t>
            </w:r>
            <w:r w:rsidRPr="0095727B">
              <w:rPr>
                <w:rFonts w:cs="Times New Roman"/>
                <w:sz w:val="24"/>
                <w:szCs w:val="24"/>
              </w:rPr>
              <w:t>списка</w:t>
            </w:r>
            <w:r w:rsidRPr="0095727B">
              <w:rPr>
                <w:rFonts w:cs="Times New Roman"/>
                <w:sz w:val="24"/>
                <w:szCs w:val="24"/>
                <w:lang w:val="fi-FI"/>
              </w:rPr>
              <w:t xml:space="preserve"> </w:t>
            </w:r>
            <w:r w:rsidRPr="0095727B">
              <w:rPr>
                <w:rFonts w:cs="Times New Roman"/>
                <w:sz w:val="24"/>
                <w:szCs w:val="24"/>
              </w:rPr>
              <w:t>лексического</w:t>
            </w:r>
            <w:r w:rsidRPr="0095727B">
              <w:rPr>
                <w:rFonts w:cs="Times New Roman"/>
                <w:sz w:val="24"/>
                <w:szCs w:val="24"/>
                <w:lang w:val="fi-FI"/>
              </w:rPr>
              <w:t xml:space="preserve"> </w:t>
            </w:r>
            <w:r w:rsidRPr="0095727B">
              <w:rPr>
                <w:rFonts w:cs="Times New Roman"/>
                <w:sz w:val="24"/>
                <w:szCs w:val="24"/>
              </w:rPr>
              <w:t>минимума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случаи согласования прилагательных и существительных в числе и падеже: </w:t>
            </w:r>
            <w:r w:rsidRPr="0095727B">
              <w:rPr>
                <w:rFonts w:cs="Times New Roman"/>
                <w:i/>
                <w:sz w:val="24"/>
                <w:szCs w:val="24"/>
                <w:lang w:val="fi-FI"/>
              </w:rPr>
              <w:t>kauniit</w:t>
            </w:r>
            <w:r w:rsidRPr="0095727B">
              <w:rPr>
                <w:rFonts w:cs="Times New Roman"/>
                <w:i/>
                <w:sz w:val="24"/>
                <w:szCs w:val="24"/>
              </w:rPr>
              <w:t xml:space="preserve"> </w:t>
            </w:r>
            <w:r w:rsidRPr="0095727B">
              <w:rPr>
                <w:rFonts w:cs="Times New Roman"/>
                <w:i/>
                <w:sz w:val="24"/>
                <w:szCs w:val="24"/>
                <w:lang w:val="fi-FI"/>
              </w:rPr>
              <w:t>silm</w:t>
            </w:r>
            <w:r w:rsidRPr="0095727B">
              <w:rPr>
                <w:rFonts w:cs="Times New Roman"/>
                <w:i/>
                <w:sz w:val="24"/>
                <w:szCs w:val="24"/>
              </w:rPr>
              <w:t>ä</w:t>
            </w:r>
            <w:r w:rsidRPr="0095727B">
              <w:rPr>
                <w:rFonts w:cs="Times New Roman"/>
                <w:i/>
                <w:sz w:val="24"/>
                <w:szCs w:val="24"/>
                <w:lang w:val="fi-FI"/>
              </w:rPr>
              <w:t>t</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количественные числительные (от 100 до 1000000);</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порядковые числительные: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w:t>
            </w:r>
          </w:p>
          <w:p w:rsidR="00E774C3" w:rsidRPr="0095727B" w:rsidRDefault="00E774C3" w:rsidP="00A20D68">
            <w:pPr>
              <w:spacing w:after="0" w:line="240" w:lineRule="auto"/>
              <w:ind w:firstLine="708"/>
              <w:rPr>
                <w:rFonts w:cs="Times New Roman"/>
                <w:bCs/>
                <w:i/>
                <w:sz w:val="24"/>
                <w:szCs w:val="24"/>
                <w:lang w:val="fi-FI"/>
              </w:rPr>
            </w:pPr>
            <w:r w:rsidRPr="0095727B">
              <w:rPr>
                <w:rFonts w:cs="Times New Roman"/>
                <w:sz w:val="24"/>
                <w:szCs w:val="24"/>
                <w:lang w:val="fi-FI"/>
              </w:rPr>
              <w:t xml:space="preserve">- </w:t>
            </w:r>
            <w:r w:rsidRPr="0095727B">
              <w:rPr>
                <w:rFonts w:cs="Times New Roman"/>
                <w:sz w:val="24"/>
                <w:szCs w:val="24"/>
              </w:rPr>
              <w:t>предлоги</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послелоги</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aikana, </w:t>
            </w:r>
            <w:r w:rsidRPr="0095727B">
              <w:rPr>
                <w:rFonts w:cs="Times New Roman"/>
                <w:bCs/>
                <w:i/>
                <w:sz w:val="24"/>
                <w:szCs w:val="24"/>
                <w:lang w:val="fi-FI"/>
              </w:rPr>
              <w:t>ali, alitse, alle, alta, alle,</w:t>
            </w:r>
            <w:r w:rsidRPr="0095727B">
              <w:rPr>
                <w:rFonts w:cs="Times New Roman"/>
                <w:bCs/>
                <w:sz w:val="24"/>
                <w:szCs w:val="24"/>
                <w:lang w:val="fi-FI"/>
              </w:rPr>
              <w:t xml:space="preserve"> </w:t>
            </w:r>
            <w:r w:rsidRPr="0095727B">
              <w:rPr>
                <w:rFonts w:cs="Times New Roman"/>
                <w:bCs/>
                <w:i/>
                <w:sz w:val="24"/>
                <w:szCs w:val="24"/>
                <w:lang w:val="fi-FI"/>
              </w:rPr>
              <w:t xml:space="preserve">asti, </w:t>
            </w:r>
            <w:r w:rsidRPr="0095727B">
              <w:rPr>
                <w:rFonts w:cs="Times New Roman"/>
                <w:i/>
                <w:sz w:val="24"/>
                <w:szCs w:val="24"/>
                <w:lang w:val="fi-FI"/>
              </w:rPr>
              <w:t>ennen</w:t>
            </w:r>
            <w:r w:rsidRPr="0095727B">
              <w:rPr>
                <w:rFonts w:cs="Times New Roman"/>
                <w:sz w:val="24"/>
                <w:szCs w:val="24"/>
                <w:lang w:val="fi-FI"/>
              </w:rPr>
              <w:t xml:space="preserve">, </w:t>
            </w:r>
            <w:r w:rsidRPr="0095727B">
              <w:rPr>
                <w:rFonts w:cs="Times New Roman"/>
                <w:bCs/>
                <w:i/>
                <w:sz w:val="24"/>
                <w:szCs w:val="24"/>
                <w:lang w:val="fi-FI"/>
              </w:rPr>
              <w:t xml:space="preserve">eteen, edestä, edelle, edellä, edeltä, </w:t>
            </w:r>
            <w:r w:rsidRPr="0095727B">
              <w:rPr>
                <w:rFonts w:cs="Times New Roman"/>
                <w:i/>
                <w:sz w:val="24"/>
                <w:szCs w:val="24"/>
                <w:lang w:val="fi-FI"/>
              </w:rPr>
              <w:t>ilman</w:t>
            </w:r>
            <w:r w:rsidRPr="0095727B">
              <w:rPr>
                <w:rFonts w:cs="Times New Roman"/>
                <w:bCs/>
                <w:i/>
                <w:sz w:val="24"/>
                <w:szCs w:val="24"/>
                <w:lang w:val="fi-FI"/>
              </w:rPr>
              <w:t>, jälkeen, jäljessä, jäljestä,</w:t>
            </w:r>
            <w:r w:rsidRPr="0095727B">
              <w:rPr>
                <w:rFonts w:cs="Times New Roman"/>
                <w:bCs/>
                <w:sz w:val="24"/>
                <w:szCs w:val="24"/>
                <w:lang w:val="fi-FI"/>
              </w:rPr>
              <w:t xml:space="preserve"> </w:t>
            </w:r>
            <w:r w:rsidRPr="0095727B">
              <w:rPr>
                <w:rFonts w:cs="Times New Roman"/>
                <w:i/>
                <w:sz w:val="24"/>
                <w:szCs w:val="24"/>
                <w:lang w:val="fi-FI"/>
              </w:rPr>
              <w:t xml:space="preserve">jälkeen, </w:t>
            </w:r>
            <w:r w:rsidRPr="0095727B">
              <w:rPr>
                <w:rFonts w:cs="Times New Roman"/>
                <w:bCs/>
                <w:i/>
                <w:sz w:val="24"/>
                <w:szCs w:val="24"/>
                <w:lang w:val="fi-FI"/>
              </w:rPr>
              <w:t>kautta, keskellä, keskelle, keskeltä, kohdalle, kohdalla, kohdalta, kohti,</w:t>
            </w:r>
            <w:r w:rsidRPr="0095727B">
              <w:rPr>
                <w:rFonts w:cs="Times New Roman"/>
                <w:bCs/>
                <w:sz w:val="24"/>
                <w:szCs w:val="24"/>
                <w:lang w:val="fi-FI"/>
              </w:rPr>
              <w:t xml:space="preserve"> </w:t>
            </w:r>
            <w:r w:rsidRPr="0095727B">
              <w:rPr>
                <w:rFonts w:cs="Times New Roman"/>
                <w:i/>
                <w:sz w:val="24"/>
                <w:szCs w:val="24"/>
                <w:lang w:val="fi-FI"/>
              </w:rPr>
              <w:t xml:space="preserve">kuluttua, </w:t>
            </w:r>
            <w:r w:rsidRPr="0095727B">
              <w:rPr>
                <w:rFonts w:cs="Times New Roman"/>
                <w:bCs/>
                <w:i/>
                <w:sz w:val="24"/>
                <w:szCs w:val="24"/>
                <w:lang w:val="fi-FI"/>
              </w:rPr>
              <w:t>laitaan, laidassa, laidasta, laidalle, laidalla, laidalta, luo, luokse, luota, läpi, lävitse,</w:t>
            </w:r>
            <w:r w:rsidRPr="0095727B">
              <w:rPr>
                <w:rFonts w:cs="Times New Roman"/>
                <w:bCs/>
                <w:sz w:val="24"/>
                <w:szCs w:val="24"/>
                <w:lang w:val="fi-FI"/>
              </w:rPr>
              <w:t xml:space="preserve"> </w:t>
            </w:r>
            <w:r w:rsidRPr="0095727B">
              <w:rPr>
                <w:rFonts w:cs="Times New Roman"/>
                <w:bCs/>
                <w:i/>
                <w:sz w:val="24"/>
                <w:szCs w:val="24"/>
                <w:lang w:val="fi-FI"/>
              </w:rPr>
              <w:t>mukaan, mukana, taakse, takana, takaa,</w:t>
            </w:r>
            <w:r w:rsidRPr="0095727B">
              <w:rPr>
                <w:rFonts w:cs="Times New Roman"/>
                <w:bCs/>
                <w:sz w:val="24"/>
                <w:szCs w:val="24"/>
                <w:lang w:val="fi-FI"/>
              </w:rPr>
              <w:t xml:space="preserve"> </w:t>
            </w:r>
            <w:r w:rsidRPr="0095727B">
              <w:rPr>
                <w:rFonts w:cs="Times New Roman"/>
                <w:bCs/>
                <w:i/>
                <w:sz w:val="24"/>
                <w:szCs w:val="24"/>
                <w:lang w:val="fi-FI"/>
              </w:rPr>
              <w:t>ohi, ohitse,</w:t>
            </w:r>
            <w:r w:rsidRPr="0095727B">
              <w:rPr>
                <w:rFonts w:cs="Times New Roman"/>
                <w:bCs/>
                <w:sz w:val="24"/>
                <w:szCs w:val="24"/>
                <w:lang w:val="fi-FI"/>
              </w:rPr>
              <w:t xml:space="preserve"> </w:t>
            </w:r>
            <w:r w:rsidRPr="0095727B">
              <w:rPr>
                <w:rFonts w:cs="Times New Roman"/>
                <w:bCs/>
                <w:i/>
                <w:sz w:val="24"/>
                <w:szCs w:val="24"/>
                <w:lang w:val="fi-FI"/>
              </w:rPr>
              <w:t>perään, perässä, perästä,</w:t>
            </w:r>
            <w:r w:rsidRPr="0095727B">
              <w:rPr>
                <w:rFonts w:cs="Times New Roman"/>
                <w:bCs/>
                <w:sz w:val="24"/>
                <w:szCs w:val="24"/>
                <w:lang w:val="fi-FI"/>
              </w:rPr>
              <w:t xml:space="preserve"> </w:t>
            </w:r>
            <w:r w:rsidRPr="0095727B">
              <w:rPr>
                <w:rFonts w:cs="Times New Roman"/>
                <w:bCs/>
                <w:i/>
                <w:sz w:val="24"/>
                <w:szCs w:val="24"/>
                <w:lang w:val="fi-FI"/>
              </w:rPr>
              <w:t>pitkin,</w:t>
            </w:r>
            <w:r w:rsidRPr="0095727B">
              <w:rPr>
                <w:rFonts w:cs="Times New Roman"/>
                <w:bCs/>
                <w:sz w:val="24"/>
                <w:szCs w:val="24"/>
                <w:lang w:val="fi-FI"/>
              </w:rPr>
              <w:t xml:space="preserve"> </w:t>
            </w:r>
            <w:r w:rsidRPr="0095727B">
              <w:rPr>
                <w:rFonts w:cs="Times New Roman"/>
                <w:bCs/>
                <w:i/>
                <w:sz w:val="24"/>
                <w:szCs w:val="24"/>
                <w:lang w:val="fi-FI"/>
              </w:rPr>
              <w:t>poikki, päin, päässä, päästä, päälle, päällä, päältä, reunaan, reunassa, reunasta, reunalle, reunalla, reunalta, saakka, sisään, sisällä, sisälle, sisältä,</w:t>
            </w:r>
            <w:r w:rsidRPr="0095727B">
              <w:rPr>
                <w:rFonts w:cs="Times New Roman"/>
                <w:bCs/>
                <w:sz w:val="24"/>
                <w:szCs w:val="24"/>
                <w:lang w:val="fi-FI"/>
              </w:rPr>
              <w:t xml:space="preserve"> </w:t>
            </w:r>
            <w:r w:rsidRPr="0095727B">
              <w:rPr>
                <w:rFonts w:cs="Times New Roman"/>
                <w:bCs/>
                <w:i/>
                <w:sz w:val="24"/>
                <w:szCs w:val="24"/>
                <w:lang w:val="fi-FI"/>
              </w:rPr>
              <w:t xml:space="preserve">takia, varrelle, varrella, varrelta, varteen, </w:t>
            </w:r>
            <w:r w:rsidRPr="0095727B">
              <w:rPr>
                <w:rFonts w:cs="Times New Roman"/>
                <w:bCs/>
                <w:i/>
                <w:sz w:val="24"/>
                <w:szCs w:val="24"/>
                <w:lang w:val="fi-FI"/>
              </w:rPr>
              <w:lastRenderedPageBreak/>
              <w:t>varressa, varresta, varten, vasten, vastapäätä</w:t>
            </w:r>
            <w:r w:rsidRPr="0095727B">
              <w:rPr>
                <w:rFonts w:cs="Times New Roman"/>
                <w:bCs/>
                <w:sz w:val="24"/>
                <w:szCs w:val="24"/>
                <w:lang w:val="fi-FI"/>
              </w:rPr>
              <w:t xml:space="preserve">, </w:t>
            </w:r>
            <w:r w:rsidRPr="0095727B">
              <w:rPr>
                <w:rFonts w:cs="Times New Roman"/>
                <w:bCs/>
                <w:i/>
                <w:sz w:val="24"/>
                <w:szCs w:val="24"/>
                <w:lang w:val="fi-FI"/>
              </w:rPr>
              <w:t>viereen, vierestä, vierelle, vierellä, viereltä,</w:t>
            </w:r>
            <w:r w:rsidRPr="0095727B">
              <w:rPr>
                <w:rFonts w:cs="Times New Roman"/>
                <w:bCs/>
                <w:sz w:val="24"/>
                <w:szCs w:val="24"/>
                <w:lang w:val="fi-FI"/>
              </w:rPr>
              <w:t xml:space="preserve"> </w:t>
            </w:r>
            <w:r w:rsidRPr="0095727B">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союзы</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mutta, vaan, kuin, sekä, sekä-että, -kä, eli, joko-tai, että, jotta, koska, kun, jos, vaikka, kunnes.</w:t>
            </w:r>
          </w:p>
          <w:p w:rsidR="00E774C3" w:rsidRPr="0095727B" w:rsidRDefault="00E774C3" w:rsidP="00A20D68">
            <w:pPr>
              <w:spacing w:after="0" w:line="240" w:lineRule="auto"/>
              <w:ind w:left="633"/>
              <w:rPr>
                <w:rFonts w:cs="Times New Roman"/>
                <w:sz w:val="24"/>
                <w:szCs w:val="24"/>
              </w:rPr>
            </w:pPr>
            <w:r w:rsidRPr="0095727B">
              <w:rPr>
                <w:rFonts w:cs="Times New Roman"/>
                <w:sz w:val="24"/>
                <w:szCs w:val="24"/>
              </w:rPr>
              <w:t xml:space="preserve">5) владеть социокультурными знаниями и умениями: </w:t>
            </w:r>
          </w:p>
          <w:p w:rsidR="00E774C3" w:rsidRPr="0095727B" w:rsidRDefault="00E774C3" w:rsidP="00A20D68">
            <w:pPr>
              <w:pStyle w:val="TableParagraph"/>
              <w:ind w:left="632"/>
              <w:jc w:val="both"/>
              <w:rPr>
                <w:sz w:val="24"/>
                <w:szCs w:val="24"/>
              </w:rPr>
            </w:pPr>
            <w:r w:rsidRPr="0095727B">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rsidR="00E774C3" w:rsidRPr="0095727B" w:rsidRDefault="00E774C3" w:rsidP="00A20D68">
            <w:pPr>
              <w:pStyle w:val="TableParagraph"/>
              <w:ind w:left="632"/>
              <w:jc w:val="both"/>
              <w:rPr>
                <w:sz w:val="24"/>
                <w:szCs w:val="24"/>
              </w:rPr>
            </w:pPr>
            <w:r w:rsidRPr="0095727B">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rsidR="00E774C3" w:rsidRPr="0095727B" w:rsidRDefault="00E774C3" w:rsidP="00A20D68">
            <w:pPr>
              <w:pStyle w:val="TableParagraph"/>
              <w:ind w:left="632"/>
              <w:jc w:val="both"/>
              <w:rPr>
                <w:sz w:val="24"/>
                <w:szCs w:val="24"/>
              </w:rPr>
            </w:pPr>
            <w:r w:rsidRPr="0095727B">
              <w:rPr>
                <w:sz w:val="24"/>
                <w:szCs w:val="24"/>
              </w:rPr>
              <w:t>- правильно оформлять адрес, писать фамилии и имена (свои, родственников и друзей) на финском языке (в анкете, формуляре);</w:t>
            </w:r>
          </w:p>
          <w:p w:rsidR="00E774C3" w:rsidRPr="0095727B" w:rsidRDefault="00E774C3" w:rsidP="00A20D68">
            <w:pPr>
              <w:pStyle w:val="TableParagraph"/>
              <w:ind w:left="632"/>
              <w:jc w:val="both"/>
              <w:rPr>
                <w:sz w:val="24"/>
                <w:szCs w:val="24"/>
              </w:rPr>
            </w:pPr>
            <w:r w:rsidRPr="0095727B">
              <w:rPr>
                <w:sz w:val="24"/>
                <w:szCs w:val="24"/>
              </w:rPr>
              <w:t>- обладать базовыми знаниями о социокультурном портрете родной страны и Республики Карелия;</w:t>
            </w:r>
          </w:p>
          <w:p w:rsidR="00E774C3" w:rsidRPr="0095727B" w:rsidRDefault="00E774C3" w:rsidP="00A20D68">
            <w:pPr>
              <w:pStyle w:val="TableParagraph"/>
              <w:ind w:left="632"/>
              <w:jc w:val="both"/>
              <w:rPr>
                <w:sz w:val="24"/>
                <w:szCs w:val="24"/>
              </w:rPr>
            </w:pPr>
            <w:r w:rsidRPr="0095727B">
              <w:rPr>
                <w:sz w:val="24"/>
                <w:szCs w:val="24"/>
              </w:rPr>
              <w:t xml:space="preserve">- кратко представлять Россию и Республику Карелия; </w:t>
            </w:r>
          </w:p>
          <w:p w:rsidR="00E774C3" w:rsidRPr="0095727B" w:rsidRDefault="00E774C3" w:rsidP="00A20D68">
            <w:pPr>
              <w:pStyle w:val="TableParagraph"/>
              <w:jc w:val="both"/>
              <w:rPr>
                <w:sz w:val="24"/>
                <w:szCs w:val="24"/>
              </w:rPr>
            </w:pPr>
            <w:r w:rsidRPr="0095727B">
              <w:rPr>
                <w:sz w:val="24"/>
                <w:szCs w:val="24"/>
              </w:rPr>
              <w:t xml:space="preserve">6) владеть компенсаторными умениями: </w:t>
            </w:r>
          </w:p>
          <w:p w:rsidR="00E774C3" w:rsidRPr="0095727B" w:rsidRDefault="00E774C3" w:rsidP="00A20D68">
            <w:pPr>
              <w:pStyle w:val="TableParagraph"/>
              <w:ind w:left="632"/>
              <w:jc w:val="both"/>
              <w:rPr>
                <w:sz w:val="24"/>
                <w:szCs w:val="24"/>
              </w:rPr>
            </w:pPr>
            <w:r w:rsidRPr="0095727B">
              <w:rPr>
                <w:sz w:val="24"/>
                <w:szCs w:val="24"/>
              </w:rPr>
              <w:t xml:space="preserve">- использовать при чтении и аудировании языковую догадку, в том числе контекстуальную; </w:t>
            </w:r>
          </w:p>
          <w:p w:rsidR="00E774C3" w:rsidRPr="0095727B" w:rsidRDefault="00E774C3" w:rsidP="00A20D68">
            <w:pPr>
              <w:pStyle w:val="TableParagraph"/>
              <w:ind w:left="632"/>
              <w:jc w:val="both"/>
              <w:rPr>
                <w:sz w:val="24"/>
                <w:szCs w:val="24"/>
              </w:rPr>
            </w:pPr>
            <w:r w:rsidRPr="0095727B">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774C3" w:rsidRPr="0095727B" w:rsidRDefault="00E774C3" w:rsidP="00A20D68">
            <w:pPr>
              <w:pStyle w:val="TableParagraph"/>
              <w:jc w:val="both"/>
              <w:rPr>
                <w:sz w:val="24"/>
                <w:szCs w:val="24"/>
              </w:rPr>
            </w:pPr>
            <w:r w:rsidRPr="0095727B">
              <w:rPr>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E774C3" w:rsidRPr="0095727B" w:rsidRDefault="00E774C3" w:rsidP="00A20D68">
            <w:pPr>
              <w:pStyle w:val="TableParagraph"/>
              <w:jc w:val="both"/>
              <w:rPr>
                <w:sz w:val="24"/>
                <w:szCs w:val="24"/>
              </w:rPr>
            </w:pPr>
            <w:r w:rsidRPr="0095727B">
              <w:rPr>
                <w:sz w:val="24"/>
                <w:szCs w:val="24"/>
              </w:rPr>
              <w:t>8) использовать двуязычные словари и справочники, в том числе информационно-справочные системы в электронной форме.</w:t>
            </w: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Свободное время.</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Досуг и увлечения/хобби современного подростка (чтение, кино, спорт).</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Здоровый образ жизни.</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Здоровый образ жизни: режим труда и отдыха, здоровое питание.</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Покупки.</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Покупки: одежда, обувь и продукты питания.</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Школа, школьная жизнь.</w:t>
            </w:r>
          </w:p>
          <w:p w:rsidR="00E774C3" w:rsidRPr="0095727B" w:rsidRDefault="00E774C3" w:rsidP="00A20D68">
            <w:pPr>
              <w:widowControl w:val="0"/>
              <w:suppressAutoHyphens/>
              <w:spacing w:after="0" w:line="240" w:lineRule="auto"/>
              <w:rPr>
                <w:rFonts w:eastAsia="Times New Roman" w:cs="Times New Roman"/>
                <w:bCs/>
                <w:sz w:val="24"/>
                <w:szCs w:val="24"/>
                <w:lang w:val="fi-FI"/>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Школа, школьная жизнь, школьная форма, изучаемые предметы. Переписка со сверстниками.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Каникулы.</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Каникулы в различное время года. Виды отдыха.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Природа. Погода.</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lastRenderedPageBreak/>
              <w:t xml:space="preserve">Природа: дикие и домашние </w:t>
            </w:r>
            <w:r w:rsidRPr="0095727B">
              <w:rPr>
                <w:rFonts w:eastAsia="Times New Roman" w:cs="Times New Roman"/>
                <w:bCs/>
                <w:sz w:val="24"/>
                <w:szCs w:val="24"/>
              </w:rPr>
              <w:lastRenderedPageBreak/>
              <w:t>животные. Погода в разное время года.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lastRenderedPageBreak/>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Родной город/село. Транспорт.</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Жизнь в городе и в сельской местности. Вмды транспорта.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Родная страна, родной регион.</w:t>
            </w:r>
          </w:p>
        </w:tc>
        <w:tc>
          <w:tcPr>
            <w:tcW w:w="3827" w:type="dxa"/>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8</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vMerge w:val="restart"/>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Выдающиеся люди родной страны и родного региона.</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vMerge w:val="restart"/>
          </w:tcPr>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bCs/>
                <w:sz w:val="24"/>
                <w:szCs w:val="24"/>
              </w:rPr>
              <w:t>Выдающиеся люди родной страны и родного региона: писатели, поэты.</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nil"/>
            </w:tcBorders>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8</w:t>
            </w:r>
          </w:p>
        </w:tc>
        <w:tc>
          <w:tcPr>
            <w:tcW w:w="7683" w:type="dxa"/>
            <w:vMerge/>
          </w:tcPr>
          <w:p w:rsidR="00E774C3" w:rsidRPr="0095727B" w:rsidRDefault="00E774C3" w:rsidP="00A20D68">
            <w:pPr>
              <w:widowControl w:val="0"/>
              <w:suppressAutoHyphens/>
              <w:spacing w:after="0" w:line="240" w:lineRule="auto"/>
            </w:pPr>
          </w:p>
        </w:tc>
      </w:tr>
      <w:tr w:rsidR="00E774C3" w:rsidRPr="0095727B" w:rsidTr="00A20D68">
        <w:tc>
          <w:tcPr>
            <w:tcW w:w="2836" w:type="dxa"/>
            <w:vMerge/>
          </w:tcPr>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vMerge/>
          </w:tcPr>
          <w:p w:rsidR="00E774C3" w:rsidRPr="0095727B" w:rsidRDefault="00E774C3" w:rsidP="00A20D68">
            <w:pPr>
              <w:widowControl w:val="0"/>
              <w:suppressAutoHyphens/>
              <w:spacing w:after="0" w:line="240" w:lineRule="auto"/>
              <w:rPr>
                <w:rFonts w:eastAsia="NSimSun" w:cs="Times New Roman"/>
                <w:i/>
                <w:iCs/>
                <w:sz w:val="24"/>
                <w:szCs w:val="24"/>
                <w:lang w:eastAsia="zh-CN" w:bidi="hi-IN"/>
              </w:rPr>
            </w:pPr>
          </w:p>
        </w:tc>
        <w:tc>
          <w:tcPr>
            <w:tcW w:w="992" w:type="dxa"/>
            <w:tcBorders>
              <w:top w:val="nil"/>
            </w:tcBorders>
          </w:tcPr>
          <w:p w:rsidR="00E774C3" w:rsidRPr="0095727B" w:rsidRDefault="00E774C3" w:rsidP="00A20D68">
            <w:pPr>
              <w:widowControl w:val="0"/>
              <w:suppressAutoHyphens/>
              <w:spacing w:after="0" w:line="240" w:lineRule="auto"/>
              <w:jc w:val="center"/>
              <w:rPr>
                <w:rFonts w:eastAsia="NSimSun" w:cs="Times New Roman"/>
                <w:bCs/>
                <w:sz w:val="24"/>
                <w:szCs w:val="24"/>
                <w:lang w:eastAsia="zh-CN" w:bidi="hi-IN"/>
              </w:rPr>
            </w:pPr>
          </w:p>
        </w:tc>
        <w:tc>
          <w:tcPr>
            <w:tcW w:w="7683" w:type="dxa"/>
            <w:vMerge/>
          </w:tcPr>
          <w:p w:rsidR="00E774C3" w:rsidRPr="0095727B" w:rsidRDefault="00E774C3" w:rsidP="00A20D68">
            <w:pPr>
              <w:widowControl w:val="0"/>
              <w:suppressAutoHyphens/>
              <w:spacing w:after="0" w:line="240" w:lineRule="auto"/>
              <w:rPr>
                <w:rFonts w:eastAsia="NSimSun" w:cs="Times New Roman"/>
                <w:bCs/>
                <w:sz w:val="24"/>
                <w:szCs w:val="24"/>
                <w:lang w:eastAsia="zh-CN" w:bidi="hi-IN"/>
              </w:rPr>
            </w:pPr>
          </w:p>
        </w:tc>
      </w:tr>
      <w:tr w:rsidR="00E774C3" w:rsidRPr="0095727B" w:rsidTr="00A20D68">
        <w:tc>
          <w:tcPr>
            <w:tcW w:w="6663" w:type="dxa"/>
            <w:gridSpan w:val="2"/>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Calibri" w:cs="Times New Roman"/>
                <w:bCs/>
                <w:sz w:val="24"/>
                <w:szCs w:val="24"/>
              </w:rPr>
              <w:lastRenderedPageBreak/>
              <w:t>Резерв</w:t>
            </w: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4</w:t>
            </w:r>
          </w:p>
        </w:tc>
        <w:tc>
          <w:tcPr>
            <w:tcW w:w="7683" w:type="dxa"/>
          </w:tcPr>
          <w:p w:rsidR="00E774C3" w:rsidRPr="0095727B" w:rsidRDefault="00E774C3" w:rsidP="00A20D68">
            <w:pPr>
              <w:spacing w:after="0" w:line="240" w:lineRule="auto"/>
              <w:rPr>
                <w:rFonts w:eastAsia="Times New Roman" w:cs="Times New Roman"/>
                <w:bCs/>
                <w:sz w:val="24"/>
                <w:szCs w:val="24"/>
              </w:rPr>
            </w:pPr>
            <w:r w:rsidRPr="0095727B">
              <w:rPr>
                <w:rFonts w:eastAsia="Calibri" w:cs="Times New Roman"/>
                <w:sz w:val="24"/>
                <w:szCs w:val="24"/>
              </w:rPr>
              <w:t>Повторение и систематизация полученных знаний.</w:t>
            </w:r>
          </w:p>
        </w:tc>
      </w:tr>
    </w:tbl>
    <w:p w:rsidR="00E774C3" w:rsidRPr="00AF31DD" w:rsidRDefault="00E774C3" w:rsidP="00E774C3">
      <w:pPr>
        <w:spacing w:line="259" w:lineRule="auto"/>
        <w:rPr>
          <w:rFonts w:eastAsia="Times New Roman" w:cs="Times New Roman"/>
          <w:b/>
          <w:bCs/>
          <w:szCs w:val="28"/>
        </w:rPr>
      </w:pPr>
      <w:r w:rsidRPr="00AF31DD">
        <w:br w:type="page"/>
      </w:r>
    </w:p>
    <w:p w:rsidR="00E774C3" w:rsidRPr="00AF31DD" w:rsidRDefault="00E774C3" w:rsidP="00E774C3">
      <w:pPr>
        <w:pStyle w:val="1"/>
        <w:spacing w:before="240"/>
        <w:ind w:left="0"/>
      </w:pPr>
      <w:bookmarkStart w:id="7" w:name="_Toc109123536"/>
      <w:r w:rsidRPr="00AF31DD">
        <w:lastRenderedPageBreak/>
        <w:t xml:space="preserve">6 класс </w:t>
      </w:r>
      <w:bookmarkEnd w:id="7"/>
      <w:r w:rsidRPr="00AF31DD">
        <w:t>– 68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E774C3" w:rsidRPr="0095727B" w:rsidTr="00A20D68">
        <w:tc>
          <w:tcPr>
            <w:tcW w:w="2864"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Calibri" w:cs="Times New Roman"/>
                <w:bCs/>
                <w:sz w:val="24"/>
                <w:szCs w:val="24"/>
              </w:rPr>
              <w:t>Тема, раздел курса</w:t>
            </w:r>
          </w:p>
        </w:tc>
        <w:tc>
          <w:tcPr>
            <w:tcW w:w="3828"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Программное содержание</w:t>
            </w:r>
          </w:p>
        </w:tc>
        <w:tc>
          <w:tcPr>
            <w:tcW w:w="992"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Кол-во часов</w:t>
            </w:r>
          </w:p>
        </w:tc>
        <w:tc>
          <w:tcPr>
            <w:tcW w:w="7654"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Основные виды деятельности обучающихся</w:t>
            </w: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 xml:space="preserve">Семья и друзья. </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Взаимоотношения в семье и с друзьями. Семейные праздники. Внешность и характер человека/литературного персонажа.</w:t>
            </w:r>
          </w:p>
          <w:p w:rsidR="00E774C3" w:rsidRPr="0095727B" w:rsidRDefault="00E774C3" w:rsidP="00A20D68">
            <w:pPr>
              <w:spacing w:after="0" w:line="240" w:lineRule="auto"/>
              <w:rPr>
                <w:rFonts w:eastAsia="Times New Roman" w:cs="Times New Roman"/>
                <w:bCs/>
                <w:sz w:val="24"/>
                <w:szCs w:val="24"/>
              </w:rPr>
            </w:pPr>
          </w:p>
        </w:tc>
        <w:tc>
          <w:tcPr>
            <w:tcW w:w="992" w:type="dxa"/>
          </w:tcPr>
          <w:p w:rsidR="00E774C3" w:rsidRPr="0095727B" w:rsidRDefault="00E774C3" w:rsidP="00A20D68">
            <w:pPr>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val="restart"/>
          </w:tcPr>
          <w:p w:rsidR="00E774C3" w:rsidRPr="0095727B" w:rsidRDefault="00E774C3" w:rsidP="00A20D68">
            <w:pPr>
              <w:pStyle w:val="TableParagraph"/>
              <w:jc w:val="both"/>
              <w:rPr>
                <w:sz w:val="24"/>
                <w:szCs w:val="24"/>
              </w:rPr>
            </w:pPr>
            <w:r w:rsidRPr="0095727B">
              <w:rPr>
                <w:sz w:val="24"/>
                <w:szCs w:val="24"/>
              </w:rPr>
              <w:t>1) владеть основными видами речевой деятельности:</w:t>
            </w:r>
          </w:p>
          <w:p w:rsidR="00E774C3" w:rsidRPr="0095727B" w:rsidRDefault="00E774C3" w:rsidP="00A20D68">
            <w:pPr>
              <w:pStyle w:val="TableParagraph"/>
              <w:jc w:val="both"/>
              <w:rPr>
                <w:sz w:val="24"/>
                <w:szCs w:val="24"/>
              </w:rPr>
            </w:pPr>
            <w:r w:rsidRPr="0095727B">
              <w:rPr>
                <w:sz w:val="24"/>
                <w:szCs w:val="24"/>
              </w:rPr>
              <w:t xml:space="preserve">говорение: </w:t>
            </w:r>
          </w:p>
          <w:p w:rsidR="00E774C3" w:rsidRPr="0095727B" w:rsidRDefault="00E774C3" w:rsidP="00A20D68">
            <w:pPr>
              <w:spacing w:after="0" w:line="240" w:lineRule="auto"/>
              <w:ind w:left="604"/>
              <w:rPr>
                <w:rFonts w:cs="Times New Roman"/>
                <w:sz w:val="24"/>
                <w:szCs w:val="24"/>
              </w:rPr>
            </w:pPr>
            <w:r w:rsidRPr="0095727B">
              <w:rPr>
                <w:rFonts w:cs="Times New Roman"/>
                <w:i/>
                <w:sz w:val="24"/>
                <w:szCs w:val="24"/>
              </w:rPr>
              <w:t xml:space="preserve">- </w:t>
            </w:r>
            <w:r w:rsidRPr="0095727B">
              <w:rPr>
                <w:rFonts w:cs="Times New Roman"/>
                <w:sz w:val="24"/>
                <w:szCs w:val="24"/>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5727B">
              <w:rPr>
                <w:rFonts w:eastAsia="Calibri" w:cs="Times New Roman"/>
                <w:sz w:val="24"/>
                <w:szCs w:val="24"/>
              </w:rPr>
              <w:t>–</w:t>
            </w:r>
            <w:r w:rsidRPr="0095727B">
              <w:rPr>
                <w:rFonts w:cs="Times New Roman"/>
                <w:sz w:val="24"/>
                <w:szCs w:val="24"/>
              </w:rPr>
              <w:t xml:space="preserve"> 7</w:t>
            </w:r>
            <w:r w:rsidRPr="0095727B">
              <w:rPr>
                <w:rFonts w:eastAsia="Calibri" w:cs="Times New Roman"/>
                <w:sz w:val="24"/>
                <w:szCs w:val="24"/>
              </w:rPr>
              <w:t>–</w:t>
            </w:r>
            <w:r w:rsidRPr="0095727B">
              <w:rPr>
                <w:rFonts w:cs="Times New Roman"/>
                <w:sz w:val="24"/>
                <w:szCs w:val="24"/>
              </w:rPr>
              <w:t xml:space="preserve">8 фраз);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излагать основное содержание прочитанного текста с вербальными и/или зрительными опорами (объём </w:t>
            </w:r>
            <w:r w:rsidRPr="0095727B">
              <w:rPr>
                <w:rFonts w:eastAsia="Calibri" w:cs="Times New Roman"/>
                <w:sz w:val="24"/>
                <w:szCs w:val="24"/>
              </w:rPr>
              <w:t>–</w:t>
            </w:r>
            <w:r w:rsidRPr="0095727B">
              <w:rPr>
                <w:rFonts w:cs="Times New Roman"/>
                <w:sz w:val="24"/>
                <w:szCs w:val="24"/>
              </w:rPr>
              <w:t xml:space="preserve"> 7</w:t>
            </w:r>
            <w:r w:rsidRPr="0095727B">
              <w:rPr>
                <w:rFonts w:eastAsia="Calibri" w:cs="Times New Roman"/>
                <w:sz w:val="24"/>
                <w:szCs w:val="24"/>
              </w:rPr>
              <w:t>–</w:t>
            </w:r>
            <w:r w:rsidRPr="0095727B">
              <w:rPr>
                <w:rFonts w:cs="Times New Roman"/>
                <w:sz w:val="24"/>
                <w:szCs w:val="24"/>
              </w:rPr>
              <w:t xml:space="preserve">8 фраз);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кратко излагать результаты выполненной проектной работы (объём </w:t>
            </w:r>
            <w:r w:rsidRPr="0095727B">
              <w:rPr>
                <w:rFonts w:eastAsia="Calibri" w:cs="Times New Roman"/>
                <w:sz w:val="24"/>
                <w:szCs w:val="24"/>
              </w:rPr>
              <w:t>–</w:t>
            </w:r>
            <w:r w:rsidRPr="0095727B">
              <w:rPr>
                <w:rFonts w:cs="Times New Roman"/>
                <w:sz w:val="24"/>
                <w:szCs w:val="24"/>
              </w:rPr>
              <w:t xml:space="preserve"> 7</w:t>
            </w:r>
            <w:r w:rsidRPr="0095727B">
              <w:rPr>
                <w:rFonts w:eastAsia="Calibri" w:cs="Times New Roman"/>
                <w:sz w:val="24"/>
                <w:szCs w:val="24"/>
              </w:rPr>
              <w:t>–</w:t>
            </w:r>
            <w:r w:rsidRPr="0095727B">
              <w:rPr>
                <w:rFonts w:cs="Times New Roman"/>
                <w:sz w:val="24"/>
                <w:szCs w:val="24"/>
              </w:rPr>
              <w:t xml:space="preserve">8 фраз);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аудирование: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5727B">
              <w:rPr>
                <w:rFonts w:eastAsia="Calibri" w:cs="Times New Roman"/>
                <w:sz w:val="24"/>
                <w:szCs w:val="24"/>
              </w:rPr>
              <w:t>–</w:t>
            </w:r>
            <w:r w:rsidRPr="0095727B">
              <w:rPr>
                <w:rFonts w:cs="Times New Roman"/>
                <w:sz w:val="24"/>
                <w:szCs w:val="24"/>
              </w:rPr>
              <w:t xml:space="preserve"> до 1,5 минут);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смысловое чтение: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95727B">
              <w:rPr>
                <w:rFonts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5727B">
              <w:rPr>
                <w:rFonts w:eastAsia="Calibri" w:cs="Times New Roman"/>
                <w:sz w:val="24"/>
                <w:szCs w:val="24"/>
              </w:rPr>
              <w:t>–</w:t>
            </w:r>
            <w:r w:rsidRPr="0095727B">
              <w:rPr>
                <w:rFonts w:cs="Times New Roman"/>
                <w:sz w:val="24"/>
                <w:szCs w:val="24"/>
              </w:rPr>
              <w:t xml:space="preserve"> 250</w:t>
            </w:r>
            <w:r w:rsidRPr="0095727B">
              <w:rPr>
                <w:rFonts w:eastAsia="Calibri" w:cs="Times New Roman"/>
                <w:sz w:val="24"/>
                <w:szCs w:val="24"/>
              </w:rPr>
              <w:t>–</w:t>
            </w:r>
            <w:r w:rsidRPr="0095727B">
              <w:rPr>
                <w:rFonts w:cs="Times New Roman"/>
                <w:sz w:val="24"/>
                <w:szCs w:val="24"/>
              </w:rPr>
              <w:t xml:space="preserve">300 слов);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читать про себя несплошные тексты (таблицы) и понимать представленную в них информацию;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определять тему текста по заголовку;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письменная речь: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заполнять анкеты и формуляры в соответствии с нормами речевого этикета с указанием личной информации;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писать электронное сообщение личного характера, соблюдая речевой этикет (объём сообщения </w:t>
            </w:r>
            <w:r w:rsidRPr="0095727B">
              <w:rPr>
                <w:rFonts w:eastAsia="Calibri" w:cs="Times New Roman"/>
                <w:sz w:val="24"/>
                <w:szCs w:val="24"/>
              </w:rPr>
              <w:t>–</w:t>
            </w:r>
            <w:r w:rsidRPr="0095727B">
              <w:rPr>
                <w:rFonts w:cs="Times New Roman"/>
                <w:sz w:val="24"/>
                <w:szCs w:val="24"/>
              </w:rPr>
              <w:t xml:space="preserve"> до 70 слов);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95727B">
              <w:rPr>
                <w:rFonts w:eastAsia="Calibri" w:cs="Times New Roman"/>
                <w:sz w:val="24"/>
                <w:szCs w:val="24"/>
              </w:rPr>
              <w:t>–</w:t>
            </w:r>
            <w:r w:rsidRPr="0095727B">
              <w:rPr>
                <w:rFonts w:cs="Times New Roman"/>
                <w:sz w:val="24"/>
                <w:szCs w:val="24"/>
              </w:rPr>
              <w:t xml:space="preserve"> до 70 слов);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2) владеть фонетическими навыками: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читать новые слова согласно основным правилам чтения;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владеть орфографическими навыками: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правильно писать изученные слова;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E774C3" w:rsidRPr="0095727B" w:rsidRDefault="00E774C3" w:rsidP="00A20D68">
            <w:pPr>
              <w:spacing w:after="0" w:line="240" w:lineRule="auto"/>
              <w:ind w:left="604"/>
              <w:rPr>
                <w:rFonts w:cs="Times New Roman"/>
                <w:sz w:val="24"/>
                <w:szCs w:val="24"/>
              </w:rPr>
            </w:pPr>
            <w:r w:rsidRPr="0095727B">
              <w:rPr>
                <w:rFonts w:cs="Times New Roman"/>
                <w:sz w:val="24"/>
                <w:szCs w:val="24"/>
              </w:rPr>
              <w:t xml:space="preserve">- пунктуационно правильно оформлять электронное сообщение личного характера; </w:t>
            </w:r>
          </w:p>
          <w:p w:rsidR="00E774C3" w:rsidRPr="0095727B" w:rsidRDefault="00E774C3" w:rsidP="00A20D68">
            <w:pPr>
              <w:spacing w:after="0" w:line="240" w:lineRule="auto"/>
              <w:rPr>
                <w:rFonts w:cs="Times New Roman"/>
                <w:sz w:val="24"/>
                <w:szCs w:val="24"/>
              </w:rPr>
            </w:pPr>
            <w:r w:rsidRPr="0095727B">
              <w:rPr>
                <w:rFonts w:cs="Times New Roman"/>
                <w:sz w:val="24"/>
                <w:szCs w:val="24"/>
              </w:rPr>
              <w:lastRenderedPageBreak/>
              <w:t xml:space="preserve">3)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существительных: суффикс </w:t>
            </w:r>
            <w:r w:rsidRPr="0095727B">
              <w:rPr>
                <w:rFonts w:cs="Times New Roman"/>
                <w:i/>
                <w:sz w:val="24"/>
                <w:szCs w:val="24"/>
              </w:rPr>
              <w:t>-</w:t>
            </w:r>
            <w:r w:rsidRPr="0095727B">
              <w:rPr>
                <w:rFonts w:cs="Times New Roman"/>
                <w:i/>
                <w:sz w:val="24"/>
                <w:szCs w:val="24"/>
                <w:lang w:val="fi-FI"/>
              </w:rPr>
              <w:t>ja</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xml:space="preserve">ä: </w:t>
            </w:r>
            <w:r w:rsidRPr="0095727B">
              <w:rPr>
                <w:rFonts w:cs="Times New Roman"/>
                <w:i/>
                <w:sz w:val="24"/>
                <w:szCs w:val="24"/>
                <w:lang w:val="fi-FI"/>
              </w:rPr>
              <w:t>rakentaja</w:t>
            </w:r>
            <w:r w:rsidRPr="0095727B">
              <w:rPr>
                <w:rFonts w:cs="Times New Roman"/>
                <w:i/>
                <w:sz w:val="24"/>
                <w:szCs w:val="24"/>
              </w:rPr>
              <w:t xml:space="preserve">, </w:t>
            </w:r>
            <w:r w:rsidRPr="0095727B">
              <w:rPr>
                <w:rFonts w:cs="Times New Roman"/>
                <w:i/>
                <w:sz w:val="24"/>
                <w:szCs w:val="24"/>
                <w:lang w:val="fi-FI"/>
              </w:rPr>
              <w:t>myyj</w:t>
            </w:r>
            <w:r w:rsidRPr="0095727B">
              <w:rPr>
                <w:rFonts w:cs="Times New Roman"/>
                <w:i/>
                <w:sz w:val="24"/>
                <w:szCs w:val="24"/>
              </w:rPr>
              <w:t>ä;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i/>
                <w:sz w:val="24"/>
                <w:szCs w:val="24"/>
              </w:rPr>
              <w:t xml:space="preserve">, </w:t>
            </w:r>
            <w:r w:rsidRPr="0095727B">
              <w:rPr>
                <w:rFonts w:cs="Times New Roman"/>
                <w:i/>
                <w:sz w:val="24"/>
                <w:szCs w:val="24"/>
                <w:lang w:val="fi-FI"/>
              </w:rPr>
              <w:t>soitin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xml:space="preserve">: </w:t>
            </w:r>
            <w:r w:rsidRPr="0095727B">
              <w:rPr>
                <w:rFonts w:cs="Times New Roman"/>
                <w:i/>
                <w:sz w:val="24"/>
                <w:szCs w:val="24"/>
                <w:lang w:val="fi-FI"/>
              </w:rPr>
              <w:t>ilmoitus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sto</w:t>
            </w:r>
            <w:r w:rsidRPr="0095727B">
              <w:rPr>
                <w:rFonts w:cs="Times New Roman"/>
                <w:i/>
                <w:sz w:val="24"/>
                <w:szCs w:val="24"/>
              </w:rPr>
              <w:t>, -</w:t>
            </w:r>
            <w:r w:rsidRPr="0095727B">
              <w:rPr>
                <w:rFonts w:cs="Times New Roman"/>
                <w:i/>
                <w:sz w:val="24"/>
                <w:szCs w:val="24"/>
                <w:lang w:val="fi-FI"/>
              </w:rPr>
              <w:t>st</w:t>
            </w:r>
            <w:r w:rsidRPr="0095727B">
              <w:rPr>
                <w:rFonts w:cs="Times New Roman"/>
                <w:i/>
                <w:sz w:val="24"/>
                <w:szCs w:val="24"/>
              </w:rPr>
              <w:t>ö, -</w:t>
            </w:r>
            <w:r w:rsidRPr="0095727B">
              <w:rPr>
                <w:rFonts w:cs="Times New Roman"/>
                <w:i/>
                <w:sz w:val="24"/>
                <w:szCs w:val="24"/>
                <w:lang w:val="fi-FI"/>
              </w:rPr>
              <w:t>isto</w:t>
            </w:r>
            <w:r w:rsidRPr="0095727B">
              <w:rPr>
                <w:rFonts w:cs="Times New Roman"/>
                <w:i/>
                <w:sz w:val="24"/>
                <w:szCs w:val="24"/>
              </w:rPr>
              <w:t>, -</w:t>
            </w:r>
            <w:r w:rsidRPr="0095727B">
              <w:rPr>
                <w:rFonts w:cs="Times New Roman"/>
                <w:i/>
                <w:sz w:val="24"/>
                <w:szCs w:val="24"/>
                <w:lang w:val="fi-FI"/>
              </w:rPr>
              <w:t>ist</w:t>
            </w:r>
            <w:r w:rsidRPr="0095727B">
              <w:rPr>
                <w:rFonts w:cs="Times New Roman"/>
                <w:i/>
                <w:sz w:val="24"/>
                <w:szCs w:val="24"/>
              </w:rPr>
              <w:t xml:space="preserve">ö: </w:t>
            </w:r>
            <w:r w:rsidRPr="0095727B">
              <w:rPr>
                <w:rFonts w:cs="Times New Roman"/>
                <w:i/>
                <w:sz w:val="24"/>
                <w:szCs w:val="24"/>
                <w:lang w:val="fi-FI"/>
              </w:rPr>
              <w:t>kirjasto</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la</w:t>
            </w:r>
            <w:r w:rsidRPr="0095727B">
              <w:rPr>
                <w:rFonts w:cs="Times New Roman"/>
                <w:i/>
                <w:sz w:val="24"/>
                <w:szCs w:val="24"/>
              </w:rPr>
              <w:t>, -</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asuntola</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mo</w:t>
            </w:r>
            <w:r w:rsidRPr="0095727B">
              <w:rPr>
                <w:rFonts w:cs="Times New Roman"/>
                <w:i/>
                <w:sz w:val="24"/>
                <w:szCs w:val="24"/>
              </w:rPr>
              <w:t>, -</w:t>
            </w:r>
            <w:r w:rsidRPr="0095727B">
              <w:rPr>
                <w:rFonts w:cs="Times New Roman"/>
                <w:i/>
                <w:sz w:val="24"/>
                <w:szCs w:val="24"/>
                <w:lang w:val="fi-FI"/>
              </w:rPr>
              <w:t>m</w:t>
            </w:r>
            <w:r w:rsidRPr="0095727B">
              <w:rPr>
                <w:rFonts w:cs="Times New Roman"/>
                <w:i/>
                <w:sz w:val="24"/>
                <w:szCs w:val="24"/>
              </w:rPr>
              <w:t xml:space="preserve">ö: </w:t>
            </w:r>
            <w:r w:rsidRPr="0095727B">
              <w:rPr>
                <w:rFonts w:cs="Times New Roman"/>
                <w:i/>
                <w:sz w:val="24"/>
                <w:szCs w:val="24"/>
                <w:lang w:val="fi-FI"/>
              </w:rPr>
              <w:t>kampaamo</w:t>
            </w:r>
            <w:r w:rsidRPr="0095727B">
              <w:rPr>
                <w:rFonts w:cs="Times New Roman"/>
                <w:i/>
                <w:sz w:val="24"/>
                <w:szCs w:val="24"/>
              </w:rPr>
              <w:t xml:space="preserve">, </w:t>
            </w:r>
            <w:r w:rsidRPr="0095727B">
              <w:rPr>
                <w:rFonts w:cs="Times New Roman"/>
                <w:i/>
                <w:sz w:val="24"/>
                <w:szCs w:val="24"/>
                <w:lang w:val="fi-FI"/>
              </w:rPr>
              <w:t>ompelimo</w:t>
            </w:r>
            <w:r w:rsidRPr="0095727B">
              <w:rPr>
                <w:rFonts w:cs="Times New Roman"/>
                <w:i/>
                <w:sz w:val="24"/>
                <w:szCs w:val="24"/>
              </w:rPr>
              <w:t xml:space="preserve">, </w:t>
            </w:r>
            <w:r w:rsidRPr="0095727B">
              <w:rPr>
                <w:rFonts w:cs="Times New Roman"/>
                <w:i/>
                <w:sz w:val="24"/>
                <w:szCs w:val="24"/>
                <w:lang w:val="fi-FI"/>
              </w:rPr>
              <w:t>kustantamo</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kko</w:t>
            </w:r>
            <w:r w:rsidRPr="0095727B">
              <w:rPr>
                <w:rFonts w:cs="Times New Roman"/>
                <w:i/>
                <w:sz w:val="24"/>
                <w:szCs w:val="24"/>
              </w:rPr>
              <w:t>, -</w:t>
            </w:r>
            <w:r w:rsidRPr="0095727B">
              <w:rPr>
                <w:rFonts w:cs="Times New Roman"/>
                <w:i/>
                <w:sz w:val="24"/>
                <w:szCs w:val="24"/>
                <w:lang w:val="fi-FI"/>
              </w:rPr>
              <w:t>kk</w:t>
            </w:r>
            <w:r w:rsidRPr="0095727B">
              <w:rPr>
                <w:rFonts w:cs="Times New Roman"/>
                <w:i/>
                <w:sz w:val="24"/>
                <w:szCs w:val="24"/>
              </w:rPr>
              <w:t>ö, -</w:t>
            </w:r>
            <w:r w:rsidRPr="0095727B">
              <w:rPr>
                <w:rFonts w:cs="Times New Roman"/>
                <w:i/>
                <w:sz w:val="24"/>
                <w:szCs w:val="24"/>
                <w:lang w:val="fi-FI"/>
              </w:rPr>
              <w:t>ikko</w:t>
            </w:r>
            <w:r w:rsidRPr="0095727B">
              <w:rPr>
                <w:rFonts w:cs="Times New Roman"/>
                <w:i/>
                <w:sz w:val="24"/>
                <w:szCs w:val="24"/>
              </w:rPr>
              <w:t>, -</w:t>
            </w:r>
            <w:r w:rsidRPr="0095727B">
              <w:rPr>
                <w:rFonts w:cs="Times New Roman"/>
                <w:i/>
                <w:sz w:val="24"/>
                <w:szCs w:val="24"/>
                <w:lang w:val="fi-FI"/>
              </w:rPr>
              <w:t>ikk</w:t>
            </w:r>
            <w:r w:rsidRPr="0095727B">
              <w:rPr>
                <w:rFonts w:cs="Times New Roman"/>
                <w:i/>
                <w:sz w:val="24"/>
                <w:szCs w:val="24"/>
              </w:rPr>
              <w:t xml:space="preserve">ö: </w:t>
            </w:r>
            <w:r w:rsidRPr="0095727B">
              <w:rPr>
                <w:rFonts w:cs="Times New Roman"/>
                <w:i/>
                <w:sz w:val="24"/>
                <w:szCs w:val="24"/>
                <w:lang w:val="fi-FI"/>
              </w:rPr>
              <w:t>naulakko</w:t>
            </w:r>
            <w:r w:rsidRPr="0095727B">
              <w:rPr>
                <w:rFonts w:cs="Times New Roman"/>
                <w:i/>
                <w:sz w:val="24"/>
                <w:szCs w:val="24"/>
              </w:rPr>
              <w:t xml:space="preserve">, </w:t>
            </w:r>
            <w:r w:rsidRPr="0095727B">
              <w:rPr>
                <w:rFonts w:cs="Times New Roman"/>
                <w:i/>
                <w:sz w:val="24"/>
                <w:szCs w:val="24"/>
                <w:lang w:val="fi-FI"/>
              </w:rPr>
              <w:t>hyllykk</w:t>
            </w:r>
            <w:r w:rsidRPr="0095727B">
              <w:rPr>
                <w:rFonts w:cs="Times New Roman"/>
                <w:i/>
                <w:sz w:val="24"/>
                <w:szCs w:val="24"/>
              </w:rPr>
              <w:t xml:space="preserve">ö,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irikk</w:t>
            </w:r>
            <w:r w:rsidRPr="0095727B">
              <w:rPr>
                <w:rFonts w:cs="Times New Roman"/>
                <w:i/>
                <w:sz w:val="24"/>
                <w:szCs w:val="24"/>
              </w:rPr>
              <w:t>ö;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os</w:t>
            </w:r>
            <w:r w:rsidRPr="0095727B">
              <w:rPr>
                <w:rFonts w:cs="Times New Roman"/>
                <w:i/>
                <w:sz w:val="24"/>
                <w:szCs w:val="24"/>
              </w:rPr>
              <w:t>, -ö</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teos</w:t>
            </w:r>
            <w:r w:rsidRPr="0095727B">
              <w:rPr>
                <w:rFonts w:cs="Times New Roman"/>
                <w:i/>
                <w:sz w:val="24"/>
                <w:szCs w:val="24"/>
              </w:rPr>
              <w:t xml:space="preserve">, </w:t>
            </w:r>
            <w:r w:rsidRPr="0095727B">
              <w:rPr>
                <w:rFonts w:cs="Times New Roman"/>
                <w:i/>
                <w:sz w:val="24"/>
                <w:szCs w:val="24"/>
                <w:lang w:val="fi-FI"/>
              </w:rPr>
              <w:t>suomennos</w:t>
            </w:r>
            <w:r w:rsidRPr="0095727B">
              <w:rPr>
                <w:rFonts w:cs="Times New Roman"/>
                <w:i/>
                <w:sz w:val="24"/>
                <w:szCs w:val="24"/>
              </w:rPr>
              <w:t xml:space="preserve">, </w:t>
            </w:r>
            <w:r w:rsidRPr="0095727B">
              <w:rPr>
                <w:rFonts w:cs="Times New Roman"/>
                <w:i/>
                <w:sz w:val="24"/>
                <w:szCs w:val="24"/>
                <w:lang w:val="fi-FI"/>
              </w:rPr>
              <w:t>k</w:t>
            </w:r>
            <w:r w:rsidRPr="0095727B">
              <w:rPr>
                <w:rFonts w:cs="Times New Roman"/>
                <w:i/>
                <w:sz w:val="24"/>
                <w:szCs w:val="24"/>
              </w:rPr>
              <w:t>ää</w:t>
            </w:r>
            <w:r w:rsidRPr="0095727B">
              <w:rPr>
                <w:rFonts w:cs="Times New Roman"/>
                <w:i/>
                <w:sz w:val="24"/>
                <w:szCs w:val="24"/>
                <w:lang w:val="fi-FI"/>
              </w:rPr>
              <w:t>nn</w:t>
            </w:r>
            <w:r w:rsidRPr="0095727B">
              <w:rPr>
                <w:rFonts w:cs="Times New Roman"/>
                <w:i/>
                <w:sz w:val="24"/>
                <w:szCs w:val="24"/>
              </w:rPr>
              <w:t>ö</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tuote</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w:t>
            </w:r>
            <w:r w:rsidRPr="0095727B">
              <w:rPr>
                <w:rFonts w:cs="Times New Roman"/>
                <w:i/>
                <w:sz w:val="24"/>
                <w:szCs w:val="24"/>
              </w:rPr>
              <w:t>, -</w:t>
            </w:r>
            <w:r w:rsidRPr="0095727B">
              <w:rPr>
                <w:rFonts w:cs="Times New Roman"/>
                <w:i/>
                <w:sz w:val="24"/>
                <w:szCs w:val="24"/>
                <w:lang w:val="fi-FI"/>
              </w:rPr>
              <w:t>y</w:t>
            </w:r>
            <w:r w:rsidRPr="0095727B">
              <w:rPr>
                <w:rFonts w:cs="Times New Roman"/>
                <w:i/>
                <w:sz w:val="24"/>
                <w:szCs w:val="24"/>
              </w:rPr>
              <w:t xml:space="preserve">: </w:t>
            </w:r>
            <w:r w:rsidRPr="0095727B">
              <w:rPr>
                <w:rFonts w:cs="Times New Roman"/>
                <w:i/>
                <w:sz w:val="24"/>
                <w:szCs w:val="24"/>
                <w:lang w:val="fi-FI"/>
              </w:rPr>
              <w:t>haku</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sy</w:t>
            </w:r>
            <w:r w:rsidRPr="0095727B">
              <w:rPr>
                <w:rFonts w:cs="Times New Roman"/>
                <w:i/>
                <w:sz w:val="24"/>
                <w:szCs w:val="24"/>
              </w:rPr>
              <w:t xml:space="preserve">, </w:t>
            </w:r>
            <w:r w:rsidRPr="0095727B">
              <w:rPr>
                <w:rFonts w:cs="Times New Roman"/>
                <w:i/>
                <w:sz w:val="24"/>
                <w:szCs w:val="24"/>
                <w:lang w:val="fi-FI"/>
              </w:rPr>
              <w:t>juoksu</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прилагательных: суффикс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tavallinen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kas</w:t>
            </w:r>
            <w:r w:rsidRPr="0095727B">
              <w:rPr>
                <w:rFonts w:cs="Times New Roman"/>
                <w:i/>
                <w:sz w:val="24"/>
                <w:szCs w:val="24"/>
              </w:rPr>
              <w:t>, -</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maukas</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rik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ton</w:t>
            </w:r>
            <w:r w:rsidRPr="0095727B">
              <w:rPr>
                <w:rFonts w:cs="Times New Roman"/>
                <w:i/>
                <w:sz w:val="24"/>
                <w:szCs w:val="24"/>
              </w:rPr>
              <w:t>, -</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ty</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onneton</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глагольные</w:t>
            </w:r>
            <w:r w:rsidRPr="0095727B">
              <w:rPr>
                <w:rFonts w:cs="Times New Roman"/>
                <w:sz w:val="24"/>
                <w:szCs w:val="24"/>
                <w:lang w:val="fi-FI"/>
              </w:rPr>
              <w:t xml:space="preserve"> </w:t>
            </w:r>
            <w:r w:rsidRPr="0095727B">
              <w:rPr>
                <w:rFonts w:cs="Times New Roman"/>
                <w:sz w:val="24"/>
                <w:szCs w:val="24"/>
              </w:rPr>
              <w:t>суффиксы</w:t>
            </w:r>
            <w:r w:rsidRPr="0095727B">
              <w:rPr>
                <w:rFonts w:cs="Times New Roman"/>
                <w:sz w:val="24"/>
                <w:szCs w:val="24"/>
                <w:lang w:val="fi-FI"/>
              </w:rPr>
              <w:t xml:space="preserve">: </w:t>
            </w:r>
            <w:r w:rsidRPr="0095727B">
              <w:rPr>
                <w:rFonts w:cs="Times New Roman"/>
                <w:sz w:val="24"/>
                <w:szCs w:val="24"/>
              </w:rPr>
              <w:t>суффикс</w:t>
            </w:r>
            <w:r w:rsidRPr="0095727B">
              <w:rPr>
                <w:rFonts w:cs="Times New Roman"/>
                <w:sz w:val="24"/>
                <w:szCs w:val="24"/>
                <w:lang w:val="fi-FI"/>
              </w:rPr>
              <w:t xml:space="preserve"> -</w:t>
            </w:r>
            <w:r w:rsidRPr="0095727B">
              <w:rPr>
                <w:rFonts w:cs="Times New Roman"/>
                <w:i/>
                <w:sz w:val="24"/>
                <w:szCs w:val="24"/>
                <w:lang w:val="fi-FI"/>
              </w:rPr>
              <w:t xml:space="preserve">tta-, -ttä-: kasvattaa, lämmittää;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-oitta-, -öittä-, -itta-, -ittä-: nauhoittaa, lahjoittaa, nimittää;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-ta-, -tä-: kaunistaa, valmistaa;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-nta-, -ntä-: suomentaa, täydentää;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sta-, -stä-: muodostaa, äänestää;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ele-, -skele-, -skentele-: suojella, opiskella, työskennellä;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 -y-: jatkua, liittyä, parantua;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-utu-, -yty-: avautua, tekeytyä;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-ntu-, -nty-:  kokoontua, kerääntyä;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-stu-, -sty-, -istu-, -isty-: hermostua, myöhästyä;</w:t>
            </w:r>
          </w:p>
          <w:p w:rsidR="00E774C3" w:rsidRPr="0095727B" w:rsidRDefault="00E774C3" w:rsidP="00A20D68">
            <w:pPr>
              <w:spacing w:after="0" w:line="240" w:lineRule="auto"/>
              <w:rPr>
                <w:rFonts w:cs="Times New Roman"/>
                <w:sz w:val="24"/>
                <w:szCs w:val="24"/>
              </w:rPr>
            </w:pPr>
            <w:r w:rsidRPr="0095727B">
              <w:rPr>
                <w:rFonts w:cs="Times New Roman"/>
                <w:color w:val="000000"/>
                <w:sz w:val="24"/>
                <w:szCs w:val="24"/>
              </w:rPr>
              <w:t xml:space="preserve">распознавать и образовывать родственные слова путем словосложения: </w:t>
            </w:r>
            <w:r w:rsidRPr="0095727B">
              <w:rPr>
                <w:rFonts w:cs="Times New Roman"/>
                <w:i/>
                <w:iCs/>
                <w:color w:val="000000"/>
                <w:sz w:val="24"/>
                <w:szCs w:val="24"/>
                <w:lang w:val="fi-FI"/>
              </w:rPr>
              <w:t>kodite</w:t>
            </w:r>
            <w:r w:rsidRPr="0095727B">
              <w:rPr>
                <w:rFonts w:cs="Times New Roman"/>
                <w:i/>
                <w:iCs/>
                <w:color w:val="000000"/>
                <w:sz w:val="24"/>
                <w:szCs w:val="24"/>
              </w:rPr>
              <w:t xml:space="preserve">, </w:t>
            </w:r>
            <w:r w:rsidRPr="0095727B">
              <w:rPr>
                <w:rFonts w:cs="Times New Roman"/>
                <w:i/>
                <w:iCs/>
                <w:color w:val="000000"/>
                <w:sz w:val="24"/>
                <w:szCs w:val="24"/>
                <w:lang w:val="fi-FI"/>
              </w:rPr>
              <w:t>liha</w:t>
            </w:r>
            <w:r w:rsidRPr="0095727B">
              <w:rPr>
                <w:rFonts w:cs="Times New Roman"/>
                <w:i/>
                <w:iCs/>
                <w:color w:val="000000"/>
                <w:sz w:val="24"/>
                <w:szCs w:val="24"/>
                <w:lang w:val="en-US"/>
              </w:rPr>
              <w:t>keitoz</w:t>
            </w:r>
            <w:r w:rsidRPr="0095727B">
              <w:rPr>
                <w:rFonts w:cs="Times New Roman"/>
                <w:i/>
                <w:iCs/>
                <w:color w:val="000000"/>
                <w:sz w:val="24"/>
                <w:szCs w:val="24"/>
              </w:rPr>
              <w:t>;</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изученные синонимы, антонимы и интернациональные слова;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4) </w:t>
            </w:r>
          </w:p>
          <w:p w:rsidR="00E774C3" w:rsidRPr="0095727B" w:rsidRDefault="00E774C3" w:rsidP="00A20D68">
            <w:pPr>
              <w:spacing w:after="0" w:line="240" w:lineRule="auto"/>
              <w:rPr>
                <w:rFonts w:cs="Times New Roman"/>
                <w:sz w:val="24"/>
                <w:szCs w:val="24"/>
              </w:rPr>
            </w:pPr>
            <w:r w:rsidRPr="0095727B">
              <w:rPr>
                <w:rFonts w:cs="Times New Roman"/>
                <w:sz w:val="24"/>
                <w:szCs w:val="24"/>
              </w:rPr>
              <w:lastRenderedPageBreak/>
              <w:t xml:space="preserve">распознавать в письменном и звучащем тексте и употреблять в устной и письменной речи: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общий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i/>
                <w:sz w:val="24"/>
                <w:szCs w:val="24"/>
                <w:lang w:val="fi-FI"/>
              </w:rPr>
              <w:t>Onko sinulla kännykkä(ä)?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специальные вопросы с вопросительными словами: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vuonna</w:t>
            </w:r>
            <w:r w:rsidRPr="0095727B">
              <w:rPr>
                <w:rFonts w:cs="Times New Roman"/>
                <w:i/>
                <w:sz w:val="24"/>
                <w:szCs w:val="24"/>
              </w:rPr>
              <w:t xml:space="preserve">? </w:t>
            </w:r>
            <w:r w:rsidRPr="0095727B">
              <w:rPr>
                <w:rFonts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95727B">
              <w:rPr>
                <w:rFonts w:cs="Times New Roman"/>
                <w:i/>
                <w:sz w:val="24"/>
                <w:szCs w:val="24"/>
              </w:rPr>
              <w:t>(</w:t>
            </w:r>
            <w:r w:rsidRPr="0095727B">
              <w:rPr>
                <w:rFonts w:cs="Times New Roman"/>
                <w:i/>
                <w:sz w:val="24"/>
                <w:szCs w:val="24"/>
                <w:lang w:val="fi-FI"/>
              </w:rPr>
              <w:t>Mink</w:t>
            </w:r>
            <w:r w:rsidRPr="0095727B">
              <w:rPr>
                <w:rFonts w:cs="Times New Roman"/>
                <w:i/>
                <w:sz w:val="24"/>
                <w:szCs w:val="24"/>
              </w:rPr>
              <w:t>ä</w:t>
            </w:r>
            <w:r w:rsidRPr="0095727B">
              <w:rPr>
                <w:rFonts w:cs="Times New Roman"/>
                <w:i/>
                <w:sz w:val="24"/>
                <w:szCs w:val="24"/>
                <w:lang w:val="fi-FI"/>
              </w:rPr>
              <w:t>lainen</w:t>
            </w:r>
            <w:r w:rsidRPr="0095727B">
              <w:rPr>
                <w:rFonts w:cs="Times New Roman"/>
                <w:i/>
                <w:sz w:val="24"/>
                <w:szCs w:val="24"/>
              </w:rPr>
              <w:t xml:space="preserve">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sinulla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утвердительные и отрицательные предложения;</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восклицательные предложения: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ihana</w:t>
            </w:r>
            <w:r w:rsidRPr="0095727B">
              <w:rPr>
                <w:rFonts w:cs="Times New Roman"/>
                <w:i/>
                <w:sz w:val="24"/>
                <w:szCs w:val="24"/>
              </w:rPr>
              <w:t xml:space="preserve"> </w:t>
            </w:r>
            <w:proofErr w:type="gramStart"/>
            <w:r w:rsidRPr="0095727B">
              <w:rPr>
                <w:rFonts w:cs="Times New Roman"/>
                <w:i/>
                <w:sz w:val="24"/>
                <w:szCs w:val="24"/>
                <w:lang w:val="fi-FI"/>
              </w:rPr>
              <w:t>aamu</w:t>
            </w:r>
            <w:r w:rsidRPr="0095727B">
              <w:rPr>
                <w:rFonts w:cs="Times New Roman"/>
                <w:i/>
                <w:sz w:val="24"/>
                <w:szCs w:val="24"/>
              </w:rPr>
              <w:t>!;</w:t>
            </w:r>
            <w:proofErr w:type="gramEnd"/>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95727B">
              <w:rPr>
                <w:rFonts w:cs="Times New Roman"/>
                <w:i/>
                <w:sz w:val="24"/>
                <w:szCs w:val="24"/>
                <w:lang w:val="fi-FI"/>
              </w:rPr>
              <w:t>Lapsi</w:t>
            </w:r>
            <w:r w:rsidRPr="0095727B">
              <w:rPr>
                <w:rFonts w:cs="Times New Roman"/>
                <w:i/>
                <w:sz w:val="24"/>
                <w:szCs w:val="24"/>
              </w:rPr>
              <w:t xml:space="preserve"> </w:t>
            </w:r>
            <w:r w:rsidRPr="0095727B">
              <w:rPr>
                <w:rFonts w:cs="Times New Roman"/>
                <w:i/>
                <w:sz w:val="24"/>
                <w:szCs w:val="24"/>
                <w:lang w:val="fi-FI"/>
              </w:rPr>
              <w:t>nukkuu</w:t>
            </w:r>
            <w:r w:rsidRPr="0095727B">
              <w:rPr>
                <w:rFonts w:cs="Times New Roman"/>
                <w:i/>
                <w:sz w:val="24"/>
                <w:szCs w:val="24"/>
              </w:rPr>
              <w:t xml:space="preserve">.; </w:t>
            </w:r>
            <w:r w:rsidRPr="0095727B">
              <w:rPr>
                <w:rFonts w:cs="Times New Roman"/>
                <w:i/>
                <w:sz w:val="24"/>
                <w:szCs w:val="24"/>
                <w:lang w:val="fi-FI"/>
              </w:rPr>
              <w:t>Tyt</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ovat</w:t>
            </w:r>
            <w:r w:rsidRPr="0095727B">
              <w:rPr>
                <w:rFonts w:cs="Times New Roman"/>
                <w:i/>
                <w:sz w:val="24"/>
                <w:szCs w:val="24"/>
              </w:rPr>
              <w:t xml:space="preserve"> </w:t>
            </w:r>
            <w:r w:rsidRPr="0095727B">
              <w:rPr>
                <w:rFonts w:cs="Times New Roman"/>
                <w:i/>
                <w:sz w:val="24"/>
                <w:szCs w:val="24"/>
                <w:lang w:val="fi-FI"/>
              </w:rPr>
              <w:t>puistossa</w:t>
            </w:r>
            <w:r w:rsidRPr="0095727B">
              <w:rPr>
                <w:rFonts w:cs="Times New Roman"/>
                <w:i/>
                <w:sz w:val="24"/>
                <w:szCs w:val="24"/>
              </w:rPr>
              <w:t xml:space="preserve">.; </w:t>
            </w:r>
            <w:r w:rsidRPr="0095727B">
              <w:rPr>
                <w:rFonts w:cs="Times New Roman"/>
                <w:i/>
                <w:sz w:val="24"/>
                <w:szCs w:val="24"/>
                <w:lang w:val="fi-FI"/>
              </w:rPr>
              <w:t>Mummo</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maalla</w:t>
            </w:r>
            <w:r w:rsidRPr="0095727B">
              <w:rPr>
                <w:rFonts w:cs="Times New Roman"/>
                <w:i/>
                <w:sz w:val="24"/>
                <w:szCs w:val="24"/>
              </w:rPr>
              <w:t>.</w:t>
            </w:r>
            <w:r w:rsidRPr="0095727B">
              <w:rPr>
                <w:rFonts w:cs="Times New Roman"/>
                <w:sz w:val="24"/>
                <w:szCs w:val="24"/>
              </w:rPr>
              <w:t xml:space="preserve">; транзитивное предложение: </w:t>
            </w:r>
            <w:r w:rsidRPr="0095727B">
              <w:rPr>
                <w:rFonts w:cs="Times New Roman"/>
                <w:i/>
                <w:sz w:val="24"/>
                <w:szCs w:val="24"/>
                <w:lang w:val="fi-FI"/>
              </w:rPr>
              <w:t>Vaari</w:t>
            </w:r>
            <w:r w:rsidRPr="0095727B">
              <w:rPr>
                <w:rFonts w:cs="Times New Roman"/>
                <w:i/>
                <w:sz w:val="24"/>
                <w:szCs w:val="24"/>
              </w:rPr>
              <w:t xml:space="preserve"> </w:t>
            </w:r>
            <w:r w:rsidRPr="0095727B">
              <w:rPr>
                <w:rFonts w:cs="Times New Roman"/>
                <w:i/>
                <w:sz w:val="24"/>
                <w:szCs w:val="24"/>
                <w:lang w:val="fi-FI"/>
              </w:rPr>
              <w:t>rakensi</w:t>
            </w:r>
            <w:r w:rsidRPr="0095727B">
              <w:rPr>
                <w:rFonts w:cs="Times New Roman"/>
                <w:i/>
                <w:sz w:val="24"/>
                <w:szCs w:val="24"/>
              </w:rPr>
              <w:t xml:space="preserve"> </w:t>
            </w:r>
            <w:r w:rsidRPr="0095727B">
              <w:rPr>
                <w:rFonts w:cs="Times New Roman"/>
                <w:i/>
                <w:sz w:val="24"/>
                <w:szCs w:val="24"/>
                <w:lang w:val="fi-FI"/>
              </w:rPr>
              <w:t>saunan</w:t>
            </w:r>
            <w:r w:rsidRPr="0095727B">
              <w:rPr>
                <w:rFonts w:cs="Times New Roman"/>
                <w:i/>
                <w:sz w:val="24"/>
                <w:szCs w:val="24"/>
              </w:rPr>
              <w:t xml:space="preserve"> </w:t>
            </w:r>
            <w:r w:rsidRPr="0095727B">
              <w:rPr>
                <w:rFonts w:cs="Times New Roman"/>
                <w:i/>
                <w:sz w:val="24"/>
                <w:szCs w:val="24"/>
                <w:lang w:val="fi-FI"/>
              </w:rPr>
              <w:t>rannalle</w:t>
            </w:r>
            <w:r w:rsidRPr="0095727B">
              <w:rPr>
                <w:rFonts w:cs="Times New Roman"/>
                <w:i/>
                <w:sz w:val="24"/>
                <w:szCs w:val="24"/>
              </w:rPr>
              <w:t xml:space="preserve">. </w:t>
            </w:r>
            <w:r w:rsidRPr="0095727B">
              <w:rPr>
                <w:rFonts w:cs="Times New Roman"/>
                <w:i/>
                <w:sz w:val="24"/>
                <w:szCs w:val="24"/>
                <w:lang w:val="fi-FI"/>
              </w:rPr>
              <w:t>He piirtävät karttaa.</w:t>
            </w:r>
            <w:r w:rsidRPr="0095727B">
              <w:rPr>
                <w:rFonts w:cs="Times New Roman"/>
                <w:sz w:val="24"/>
                <w:szCs w:val="24"/>
                <w:lang w:val="fi-FI"/>
              </w:rPr>
              <w:t xml:space="preserve">; </w:t>
            </w:r>
            <w:r w:rsidRPr="0095727B">
              <w:rPr>
                <w:rFonts w:cs="Times New Roman"/>
                <w:sz w:val="24"/>
                <w:szCs w:val="24"/>
              </w:rPr>
              <w:t>посессивную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Minulla on paljon sukulaisia.</w:t>
            </w:r>
            <w:r w:rsidRPr="0095727B">
              <w:rPr>
                <w:rFonts w:cs="Times New Roman"/>
                <w:sz w:val="24"/>
                <w:szCs w:val="24"/>
                <w:lang w:val="fi-FI"/>
              </w:rPr>
              <w:t xml:space="preserve">; </w:t>
            </w:r>
            <w:r w:rsidRPr="0095727B">
              <w:rPr>
                <w:rFonts w:cs="Times New Roman"/>
                <w:sz w:val="24"/>
                <w:szCs w:val="24"/>
              </w:rPr>
              <w:t>экзистенциальное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i/>
                <w:sz w:val="24"/>
                <w:szCs w:val="24"/>
                <w:lang w:val="fi-FI"/>
              </w:rPr>
              <w:t>: Koulussa on paljon tilaa.; Koulussa ei ole kielistudiota.</w:t>
            </w:r>
            <w:r w:rsidRPr="0095727B">
              <w:rPr>
                <w:rFonts w:cs="Times New Roman"/>
                <w:sz w:val="24"/>
                <w:szCs w:val="24"/>
                <w:lang w:val="fi-FI"/>
              </w:rPr>
              <w:t xml:space="preserve">; </w:t>
            </w:r>
            <w:r w:rsidRPr="0095727B">
              <w:rPr>
                <w:rFonts w:cs="Times New Roman"/>
                <w:sz w:val="24"/>
                <w:szCs w:val="24"/>
              </w:rPr>
              <w:t>предикативное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i/>
                <w:sz w:val="24"/>
                <w:szCs w:val="24"/>
                <w:lang w:val="fi-FI"/>
              </w:rPr>
              <w:t>Minä ja Pekka olemme hyviä ystäviä.</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семантикой</w:t>
            </w:r>
            <w:r w:rsidRPr="0095727B">
              <w:rPr>
                <w:rFonts w:cs="Times New Roman"/>
                <w:sz w:val="24"/>
                <w:szCs w:val="24"/>
                <w:lang w:val="fi-FI"/>
              </w:rPr>
              <w:t xml:space="preserve"> </w:t>
            </w:r>
            <w:r w:rsidRPr="0095727B">
              <w:rPr>
                <w:rFonts w:cs="Times New Roman"/>
                <w:sz w:val="24"/>
                <w:szCs w:val="24"/>
              </w:rPr>
              <w:t>состояния</w:t>
            </w:r>
            <w:r w:rsidRPr="0095727B">
              <w:rPr>
                <w:rFonts w:cs="Times New Roman"/>
                <w:sz w:val="24"/>
                <w:szCs w:val="24"/>
                <w:lang w:val="fi-FI"/>
              </w:rPr>
              <w:t xml:space="preserve">: </w:t>
            </w:r>
            <w:r w:rsidRPr="0095727B">
              <w:rPr>
                <w:rFonts w:cs="Times New Roman"/>
                <w:i/>
                <w:sz w:val="24"/>
                <w:szCs w:val="24"/>
                <w:lang w:val="fi-FI"/>
              </w:rPr>
              <w:t xml:space="preserve">Minun on kylmä.; Minua väsyttää.; Minulla on kuumetta.;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сложносочинённые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сложноподчинённые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двусоставные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типы</w:t>
            </w:r>
            <w:r w:rsidRPr="0095727B">
              <w:rPr>
                <w:rFonts w:cs="Times New Roman"/>
                <w:sz w:val="24"/>
                <w:szCs w:val="24"/>
                <w:lang w:val="fi-FI"/>
              </w:rPr>
              <w:t xml:space="preserve"> </w:t>
            </w:r>
            <w:r w:rsidRPr="0095727B">
              <w:rPr>
                <w:rFonts w:cs="Times New Roman"/>
                <w:sz w:val="24"/>
                <w:szCs w:val="24"/>
              </w:rPr>
              <w:t>односоставных</w:t>
            </w:r>
            <w:r w:rsidRPr="0095727B">
              <w:rPr>
                <w:rFonts w:cs="Times New Roman"/>
                <w:sz w:val="24"/>
                <w:szCs w:val="24"/>
                <w:lang w:val="fi-FI"/>
              </w:rPr>
              <w:t xml:space="preserve"> </w:t>
            </w:r>
            <w:r w:rsidRPr="0095727B">
              <w:rPr>
                <w:rFonts w:cs="Times New Roman"/>
                <w:sz w:val="24"/>
                <w:szCs w:val="24"/>
              </w:rPr>
              <w:t>предложений</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современном</w:t>
            </w:r>
            <w:r w:rsidRPr="0095727B">
              <w:rPr>
                <w:rFonts w:cs="Times New Roman"/>
                <w:sz w:val="24"/>
                <w:szCs w:val="24"/>
                <w:lang w:val="fi-FI"/>
              </w:rPr>
              <w:t xml:space="preserve"> </w:t>
            </w:r>
            <w:r w:rsidRPr="0095727B">
              <w:rPr>
                <w:rFonts w:cs="Times New Roman"/>
                <w:sz w:val="24"/>
                <w:szCs w:val="24"/>
              </w:rPr>
              <w:t>финском</w:t>
            </w:r>
            <w:r w:rsidRPr="0095727B">
              <w:rPr>
                <w:rFonts w:cs="Times New Roman"/>
                <w:sz w:val="24"/>
                <w:szCs w:val="24"/>
                <w:lang w:val="fi-FI"/>
              </w:rPr>
              <w:t xml:space="preserve"> </w:t>
            </w:r>
            <w:r w:rsidRPr="0095727B">
              <w:rPr>
                <w:rFonts w:cs="Times New Roman"/>
                <w:sz w:val="24"/>
                <w:szCs w:val="24"/>
              </w:rPr>
              <w:t>языке</w:t>
            </w:r>
            <w:r w:rsidRPr="0095727B">
              <w:rPr>
                <w:rFonts w:cs="Times New Roman"/>
                <w:sz w:val="24"/>
                <w:szCs w:val="24"/>
                <w:lang w:val="fi-FI"/>
              </w:rPr>
              <w:t xml:space="preserve">: </w:t>
            </w:r>
            <w:r w:rsidRPr="0095727B">
              <w:rPr>
                <w:rFonts w:cs="Times New Roman"/>
                <w:sz w:val="24"/>
                <w:szCs w:val="24"/>
              </w:rPr>
              <w:t>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 xml:space="preserve">Luen sanomalehteä.; Tunnetko Leenan?; Olemme muuttaneet.; </w:t>
            </w:r>
            <w:r w:rsidRPr="0095727B">
              <w:rPr>
                <w:rFonts w:cs="Times New Roman"/>
                <w:sz w:val="24"/>
                <w:szCs w:val="24"/>
              </w:rPr>
              <w:t>обобщённо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Mitä nuorena oppii, sen vanhana taitaa.</w:t>
            </w:r>
            <w:r w:rsidRPr="0095727B">
              <w:rPr>
                <w:rFonts w:cs="Times New Roman"/>
                <w:sz w:val="24"/>
                <w:szCs w:val="24"/>
                <w:lang w:val="fi-FI"/>
              </w:rPr>
              <w:t xml:space="preserve">; </w:t>
            </w:r>
            <w:r w:rsidRPr="0095727B">
              <w:rPr>
                <w:rFonts w:cs="Times New Roman"/>
                <w:sz w:val="24"/>
                <w:szCs w:val="24"/>
              </w:rPr>
              <w:t>безличные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Täällä vetää.; Tuulee.; Sataa.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предложения с прямым порядком слов;</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lastRenderedPageBreak/>
              <w:t xml:space="preserve">- личную форму глагола в функции сказуемого простого предложения: </w:t>
            </w:r>
            <w:r w:rsidRPr="0095727B">
              <w:rPr>
                <w:rFonts w:cs="Times New Roman"/>
                <w:i/>
                <w:sz w:val="24"/>
                <w:szCs w:val="24"/>
                <w:lang w:val="fi-FI"/>
              </w:rPr>
              <w:t>Me</w:t>
            </w:r>
            <w:r w:rsidRPr="0095727B">
              <w:rPr>
                <w:rFonts w:cs="Times New Roman"/>
                <w:i/>
                <w:sz w:val="24"/>
                <w:szCs w:val="24"/>
              </w:rPr>
              <w:t xml:space="preserve"> </w:t>
            </w:r>
            <w:r w:rsidRPr="0095727B">
              <w:rPr>
                <w:rFonts w:cs="Times New Roman"/>
                <w:i/>
                <w:sz w:val="24"/>
                <w:szCs w:val="24"/>
                <w:lang w:val="fi-FI"/>
              </w:rPr>
              <w:t>puhumme</w:t>
            </w:r>
            <w:r w:rsidRPr="0095727B">
              <w:rPr>
                <w:rFonts w:cs="Times New Roman"/>
                <w:i/>
                <w:sz w:val="24"/>
                <w:szCs w:val="24"/>
              </w:rPr>
              <w:t xml:space="preserve"> </w:t>
            </w:r>
            <w:r w:rsidRPr="0095727B">
              <w:rPr>
                <w:rFonts w:cs="Times New Roman"/>
                <w:i/>
                <w:sz w:val="24"/>
                <w:szCs w:val="24"/>
                <w:lang w:val="fi-FI"/>
              </w:rPr>
              <w:t>suomea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способы выражения подлежащего в современном финском языке; существительное в функции подлежащего</w:t>
            </w:r>
            <w:r w:rsidRPr="0095727B">
              <w:rPr>
                <w:rFonts w:cs="Times New Roman"/>
                <w:i/>
                <w:sz w:val="24"/>
                <w:szCs w:val="24"/>
              </w:rPr>
              <w:t xml:space="preserve">: </w:t>
            </w:r>
            <w:r w:rsidRPr="0095727B">
              <w:rPr>
                <w:rFonts w:cs="Times New Roman"/>
                <w:i/>
                <w:sz w:val="24"/>
                <w:szCs w:val="24"/>
                <w:lang w:val="fi-FI"/>
              </w:rPr>
              <w:t>Opettaja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luokkaan</w:t>
            </w:r>
            <w:r w:rsidRPr="0095727B">
              <w:rPr>
                <w:rFonts w:cs="Times New Roman"/>
                <w:sz w:val="24"/>
                <w:szCs w:val="24"/>
              </w:rPr>
              <w:t xml:space="preserve">.; местоимение в функции подлежащего: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kaunista</w:t>
            </w:r>
            <w:r w:rsidRPr="0095727B">
              <w:rPr>
                <w:rFonts w:cs="Times New Roman"/>
                <w:i/>
                <w:sz w:val="24"/>
                <w:szCs w:val="24"/>
              </w:rPr>
              <w:t>.</w:t>
            </w:r>
            <w:r w:rsidRPr="0095727B">
              <w:rPr>
                <w:rFonts w:cs="Times New Roman"/>
                <w:sz w:val="24"/>
                <w:szCs w:val="24"/>
              </w:rPr>
              <w:t xml:space="preserve">; номинатив грамматического субъекта: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htee</w:t>
            </w:r>
            <w:r w:rsidRPr="0095727B">
              <w:rPr>
                <w:rFonts w:cs="Times New Roman"/>
                <w:i/>
                <w:sz w:val="24"/>
                <w:szCs w:val="24"/>
              </w:rPr>
              <w:t xml:space="preserve"> </w:t>
            </w:r>
            <w:r w:rsidRPr="0095727B">
              <w:rPr>
                <w:rFonts w:cs="Times New Roman"/>
                <w:i/>
                <w:sz w:val="24"/>
                <w:szCs w:val="24"/>
                <w:lang w:val="fi-FI"/>
              </w:rPr>
              <w:t>maalle</w:t>
            </w:r>
            <w:r w:rsidRPr="0095727B">
              <w:rPr>
                <w:rFonts w:cs="Times New Roman"/>
                <w:i/>
                <w:sz w:val="24"/>
                <w:szCs w:val="24"/>
              </w:rPr>
              <w:t>.</w:t>
            </w:r>
            <w:r w:rsidRPr="0095727B">
              <w:rPr>
                <w:rFonts w:cs="Times New Roman"/>
                <w:sz w:val="24"/>
                <w:szCs w:val="24"/>
              </w:rPr>
              <w:t xml:space="preserve">; партитив грамматического субъекта: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serkkua</w:t>
            </w:r>
            <w:r w:rsidRPr="0095727B">
              <w:rPr>
                <w:rFonts w:cs="Times New Roman"/>
                <w:i/>
                <w:sz w:val="24"/>
                <w:szCs w:val="24"/>
              </w:rPr>
              <w:t>.</w:t>
            </w:r>
            <w:r w:rsidRPr="0095727B">
              <w:rPr>
                <w:rFonts w:cs="Times New Roman"/>
                <w:sz w:val="24"/>
                <w:szCs w:val="24"/>
              </w:rPr>
              <w:t xml:space="preserve">; </w:t>
            </w:r>
            <w:r w:rsidRPr="0095727B">
              <w:rPr>
                <w:rFonts w:cs="Times New Roman"/>
                <w:i/>
                <w:sz w:val="24"/>
                <w:szCs w:val="24"/>
                <w:lang w:val="fi-FI"/>
              </w:rPr>
              <w:t>Puusta</w:t>
            </w:r>
            <w:r w:rsidRPr="0095727B">
              <w:rPr>
                <w:rFonts w:cs="Times New Roman"/>
                <w:i/>
                <w:sz w:val="24"/>
                <w:szCs w:val="24"/>
              </w:rPr>
              <w:t xml:space="preserve"> </w:t>
            </w:r>
            <w:r w:rsidRPr="0095727B">
              <w:rPr>
                <w:rFonts w:cs="Times New Roman"/>
                <w:i/>
                <w:sz w:val="24"/>
                <w:szCs w:val="24"/>
                <w:lang w:val="fi-FI"/>
              </w:rPr>
              <w:t>putosi</w:t>
            </w:r>
            <w:r w:rsidRPr="0095727B">
              <w:rPr>
                <w:rFonts w:cs="Times New Roman"/>
                <w:i/>
                <w:sz w:val="24"/>
                <w:szCs w:val="24"/>
              </w:rPr>
              <w:t xml:space="preserve"> </w:t>
            </w:r>
            <w:r w:rsidRPr="0095727B">
              <w:rPr>
                <w:rFonts w:cs="Times New Roman"/>
                <w:i/>
                <w:sz w:val="24"/>
                <w:szCs w:val="24"/>
                <w:lang w:val="fi-FI"/>
              </w:rPr>
              <w:t>lehti</w:t>
            </w:r>
            <w:r w:rsidRPr="0095727B">
              <w:rPr>
                <w:rFonts w:cs="Times New Roman"/>
                <w:i/>
                <w:sz w:val="24"/>
                <w:szCs w:val="24"/>
              </w:rPr>
              <w:t xml:space="preserve">ä.; </w:t>
            </w:r>
            <w:r w:rsidRPr="0095727B">
              <w:rPr>
                <w:rFonts w:cs="Times New Roman"/>
                <w:i/>
                <w:sz w:val="24"/>
                <w:szCs w:val="24"/>
                <w:lang w:val="fi-FI"/>
              </w:rPr>
              <w:t>Laukussa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kirjoja</w:t>
            </w:r>
            <w:r w:rsidRPr="0095727B">
              <w:rPr>
                <w:rFonts w:cs="Times New Roman"/>
                <w:i/>
                <w:sz w:val="24"/>
                <w:szCs w:val="24"/>
              </w:rPr>
              <w:t xml:space="preserve">.; </w:t>
            </w:r>
            <w:r w:rsidRPr="0095727B">
              <w:rPr>
                <w:rFonts w:cs="Times New Roman"/>
                <w:i/>
                <w:sz w:val="24"/>
                <w:szCs w:val="24"/>
                <w:lang w:val="fi-FI"/>
              </w:rPr>
              <w:t>Kupissa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kahvia</w:t>
            </w:r>
            <w:r w:rsidRPr="0095727B">
              <w:rPr>
                <w:rFonts w:cs="Times New Roman"/>
                <w:i/>
                <w:sz w:val="24"/>
                <w:szCs w:val="24"/>
              </w:rPr>
              <w:t xml:space="preserve">.; </w:t>
            </w:r>
            <w:r w:rsidRPr="0095727B">
              <w:rPr>
                <w:rFonts w:cs="Times New Roman"/>
                <w:i/>
                <w:sz w:val="24"/>
                <w:szCs w:val="24"/>
                <w:lang w:val="fi-FI"/>
              </w:rPr>
              <w:t>Onko</w:t>
            </w:r>
            <w:r w:rsidRPr="0095727B">
              <w:rPr>
                <w:rFonts w:cs="Times New Roman"/>
                <w:i/>
                <w:sz w:val="24"/>
                <w:szCs w:val="24"/>
              </w:rPr>
              <w:t xml:space="preserve"> </w:t>
            </w:r>
            <w:r w:rsidRPr="0095727B">
              <w:rPr>
                <w:rFonts w:cs="Times New Roman"/>
                <w:i/>
                <w:sz w:val="24"/>
                <w:szCs w:val="24"/>
                <w:lang w:val="fi-FI"/>
              </w:rPr>
              <w:t>talossa</w:t>
            </w:r>
            <w:r w:rsidRPr="0095727B">
              <w:rPr>
                <w:rFonts w:cs="Times New Roman"/>
                <w:i/>
                <w:sz w:val="24"/>
                <w:szCs w:val="24"/>
              </w:rPr>
              <w:t xml:space="preserve"> </w:t>
            </w:r>
            <w:r w:rsidRPr="0095727B">
              <w:rPr>
                <w:rFonts w:cs="Times New Roman"/>
                <w:i/>
                <w:sz w:val="24"/>
                <w:szCs w:val="24"/>
                <w:lang w:val="fi-FI"/>
              </w:rPr>
              <w:t>puhelinta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согласование подлежащего и сказуемого в лице и числе: </w:t>
            </w:r>
            <w:r w:rsidRPr="0095727B">
              <w:rPr>
                <w:rFonts w:cs="Times New Roman"/>
                <w:i/>
                <w:sz w:val="24"/>
                <w:szCs w:val="24"/>
                <w:lang w:val="fi-FI"/>
              </w:rPr>
              <w:t>Tuuli</w:t>
            </w:r>
            <w:r w:rsidRPr="0095727B">
              <w:rPr>
                <w:rFonts w:cs="Times New Roman"/>
                <w:i/>
                <w:sz w:val="24"/>
                <w:szCs w:val="24"/>
              </w:rPr>
              <w:t xml:space="preserve"> </w:t>
            </w:r>
            <w:r w:rsidRPr="0095727B">
              <w:rPr>
                <w:rFonts w:cs="Times New Roman"/>
                <w:i/>
                <w:sz w:val="24"/>
                <w:szCs w:val="24"/>
                <w:lang w:val="fi-FI"/>
              </w:rPr>
              <w:t>humisee</w:t>
            </w:r>
            <w:r w:rsidRPr="0095727B">
              <w:rPr>
                <w:rFonts w:cs="Times New Roman"/>
                <w:i/>
                <w:sz w:val="24"/>
                <w:szCs w:val="24"/>
              </w:rPr>
              <w:t xml:space="preserve">.; </w:t>
            </w:r>
            <w:r w:rsidRPr="0095727B">
              <w:rPr>
                <w:rFonts w:cs="Times New Roman"/>
                <w:i/>
                <w:sz w:val="24"/>
                <w:szCs w:val="24"/>
                <w:lang w:val="fi-FI"/>
              </w:rPr>
              <w:t>Kolme</w:t>
            </w:r>
            <w:r w:rsidRPr="0095727B">
              <w:rPr>
                <w:rFonts w:cs="Times New Roman"/>
                <w:i/>
                <w:sz w:val="24"/>
                <w:szCs w:val="24"/>
              </w:rPr>
              <w:t xml:space="preserve"> </w:t>
            </w:r>
            <w:r w:rsidRPr="0095727B">
              <w:rPr>
                <w:rFonts w:cs="Times New Roman"/>
                <w:i/>
                <w:sz w:val="24"/>
                <w:szCs w:val="24"/>
                <w:lang w:val="fi-FI"/>
              </w:rPr>
              <w:t>kissaa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katolla</w:t>
            </w:r>
            <w:r w:rsidRPr="0095727B">
              <w:rPr>
                <w:rFonts w:cs="Times New Roman"/>
                <w:i/>
                <w:sz w:val="24"/>
                <w:szCs w:val="24"/>
              </w:rPr>
              <w:t>.</w:t>
            </w:r>
            <w:r w:rsidRPr="0095727B">
              <w:rPr>
                <w:rFonts w:cs="Times New Roman"/>
                <w:sz w:val="24"/>
                <w:szCs w:val="24"/>
              </w:rPr>
              <w:t xml:space="preserve">; случаи отсутствия согласования подлежащего и сказуемого в лице и числе: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Sanomat</w:t>
            </w:r>
            <w:r w:rsidRPr="0095727B">
              <w:rPr>
                <w:rFonts w:cs="Times New Roman"/>
                <w:i/>
                <w:sz w:val="24"/>
                <w:szCs w:val="24"/>
              </w:rPr>
              <w:t xml:space="preserve"> </w:t>
            </w:r>
            <w:r w:rsidRPr="0095727B">
              <w:rPr>
                <w:rFonts w:cs="Times New Roman"/>
                <w:i/>
                <w:sz w:val="24"/>
                <w:szCs w:val="24"/>
                <w:lang w:val="fi-FI"/>
              </w:rPr>
              <w:t>kirjoitti</w:t>
            </w:r>
            <w:r w:rsidRPr="0095727B">
              <w:rPr>
                <w:rFonts w:cs="Times New Roman"/>
                <w:i/>
                <w:sz w:val="24"/>
                <w:szCs w:val="24"/>
              </w:rPr>
              <w:t xml:space="preserve"> </w:t>
            </w:r>
            <w:r w:rsidRPr="0095727B">
              <w:rPr>
                <w:rFonts w:cs="Times New Roman"/>
                <w:i/>
                <w:sz w:val="24"/>
                <w:szCs w:val="24"/>
                <w:lang w:val="fi-FI"/>
              </w:rPr>
              <w:t>uudesta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yttelyst</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согласованное определение: </w:t>
            </w:r>
            <w:r w:rsidRPr="0095727B">
              <w:rPr>
                <w:rFonts w:cs="Times New Roman"/>
                <w:i/>
                <w:sz w:val="24"/>
                <w:szCs w:val="24"/>
                <w:lang w:val="fi-FI"/>
              </w:rPr>
              <w:t>Ostin</w:t>
            </w:r>
            <w:r w:rsidRPr="0095727B">
              <w:rPr>
                <w:rFonts w:cs="Times New Roman"/>
                <w:i/>
                <w:sz w:val="24"/>
                <w:szCs w:val="24"/>
              </w:rPr>
              <w:t xml:space="preserve"> </w:t>
            </w:r>
            <w:r w:rsidRPr="0095727B">
              <w:rPr>
                <w:rFonts w:cs="Times New Roman"/>
                <w:i/>
                <w:sz w:val="24"/>
                <w:szCs w:val="24"/>
                <w:lang w:val="fi-FI"/>
              </w:rPr>
              <w:t>uuden</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w:t>
            </w:r>
            <w:r w:rsidRPr="0095727B">
              <w:rPr>
                <w:rFonts w:cs="Times New Roman"/>
                <w:sz w:val="24"/>
                <w:szCs w:val="24"/>
              </w:rPr>
              <w:t xml:space="preserve">; неизменяемые прилагательные в функции определения: </w:t>
            </w:r>
            <w:r w:rsidRPr="0095727B">
              <w:rPr>
                <w:rFonts w:cs="Times New Roman"/>
                <w:i/>
                <w:sz w:val="24"/>
                <w:szCs w:val="24"/>
                <w:lang w:val="fi-FI"/>
              </w:rPr>
              <w:t>viime</w:t>
            </w:r>
            <w:r w:rsidRPr="0095727B">
              <w:rPr>
                <w:rFonts w:cs="Times New Roman"/>
                <w:i/>
                <w:sz w:val="24"/>
                <w:szCs w:val="24"/>
              </w:rPr>
              <w:t xml:space="preserve"> </w:t>
            </w:r>
            <w:r w:rsidRPr="0095727B">
              <w:rPr>
                <w:rFonts w:cs="Times New Roman"/>
                <w:i/>
                <w:sz w:val="24"/>
                <w:szCs w:val="24"/>
                <w:lang w:val="fi-FI"/>
              </w:rPr>
              <w:t>viikolla</w:t>
            </w:r>
            <w:r w:rsidRPr="0095727B">
              <w:rPr>
                <w:rFonts w:cs="Times New Roman"/>
                <w:i/>
                <w:sz w:val="24"/>
                <w:szCs w:val="24"/>
              </w:rPr>
              <w:t xml:space="preserve">, </w:t>
            </w:r>
            <w:r w:rsidRPr="0095727B">
              <w:rPr>
                <w:rFonts w:cs="Times New Roman"/>
                <w:i/>
                <w:sz w:val="24"/>
                <w:szCs w:val="24"/>
                <w:lang w:val="fi-FI"/>
              </w:rPr>
              <w:t>koko</w:t>
            </w:r>
            <w:r w:rsidRPr="0095727B">
              <w:rPr>
                <w:rFonts w:cs="Times New Roman"/>
                <w:i/>
                <w:sz w:val="24"/>
                <w:szCs w:val="24"/>
              </w:rPr>
              <w:t xml:space="preserve"> </w:t>
            </w:r>
            <w:r w:rsidRPr="0095727B">
              <w:rPr>
                <w:rFonts w:cs="Times New Roman"/>
                <w:i/>
                <w:sz w:val="24"/>
                <w:szCs w:val="24"/>
                <w:lang w:val="fi-FI"/>
              </w:rPr>
              <w:t>laukkuni</w:t>
            </w:r>
            <w:r w:rsidRPr="0095727B">
              <w:rPr>
                <w:rFonts w:cs="Times New Roman"/>
                <w:i/>
                <w:sz w:val="24"/>
                <w:szCs w:val="24"/>
              </w:rPr>
              <w:t xml:space="preserve">, </w:t>
            </w:r>
            <w:r w:rsidRPr="0095727B">
              <w:rPr>
                <w:rFonts w:cs="Times New Roman"/>
                <w:i/>
                <w:sz w:val="24"/>
                <w:szCs w:val="24"/>
                <w:lang w:val="fi-FI"/>
              </w:rPr>
              <w:t>eri</w:t>
            </w:r>
            <w:r w:rsidRPr="0095727B">
              <w:rPr>
                <w:rFonts w:cs="Times New Roman"/>
                <w:i/>
                <w:sz w:val="24"/>
                <w:szCs w:val="24"/>
              </w:rPr>
              <w:t xml:space="preserve"> </w:t>
            </w:r>
            <w:r w:rsidRPr="0095727B">
              <w:rPr>
                <w:rFonts w:cs="Times New Roman"/>
                <w:i/>
                <w:sz w:val="24"/>
                <w:szCs w:val="24"/>
                <w:lang w:val="fi-FI"/>
              </w:rPr>
              <w:t>tavalla</w:t>
            </w:r>
            <w:r w:rsidRPr="0095727B">
              <w:rPr>
                <w:rFonts w:cs="Times New Roman"/>
                <w:i/>
                <w:sz w:val="24"/>
                <w:szCs w:val="24"/>
              </w:rPr>
              <w:t>.</w:t>
            </w:r>
            <w:r w:rsidRPr="0095727B">
              <w:rPr>
                <w:rFonts w:cs="Times New Roman"/>
                <w:sz w:val="24"/>
                <w:szCs w:val="24"/>
              </w:rPr>
              <w:t xml:space="preserve">; генитивное определение: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naapurin</w:t>
            </w:r>
            <w:r w:rsidRPr="0095727B">
              <w:rPr>
                <w:rFonts w:cs="Times New Roman"/>
                <w:i/>
                <w:sz w:val="24"/>
                <w:szCs w:val="24"/>
              </w:rPr>
              <w:t xml:space="preserve"> </w:t>
            </w:r>
            <w:r w:rsidRPr="0095727B">
              <w:rPr>
                <w:rFonts w:cs="Times New Roman"/>
                <w:i/>
                <w:sz w:val="24"/>
                <w:szCs w:val="24"/>
                <w:lang w:val="fi-FI"/>
              </w:rPr>
              <w:t>koira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9"/>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предикатив</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форме</w:t>
            </w:r>
            <w:r w:rsidRPr="0095727B">
              <w:rPr>
                <w:rFonts w:cs="Times New Roman"/>
                <w:sz w:val="24"/>
                <w:szCs w:val="24"/>
                <w:lang w:val="fi-FI"/>
              </w:rPr>
              <w:t xml:space="preserve"> </w:t>
            </w:r>
            <w:r w:rsidRPr="0095727B">
              <w:rPr>
                <w:rFonts w:cs="Times New Roman"/>
                <w:sz w:val="24"/>
                <w:szCs w:val="24"/>
              </w:rPr>
              <w:t>номинатива</w:t>
            </w:r>
            <w:r w:rsidRPr="0095727B">
              <w:rPr>
                <w:rFonts w:cs="Times New Roman"/>
                <w:sz w:val="24"/>
                <w:szCs w:val="24"/>
                <w:lang w:val="fi-FI"/>
              </w:rPr>
              <w:t xml:space="preserve">, </w:t>
            </w:r>
            <w:r w:rsidRPr="0095727B">
              <w:rPr>
                <w:rFonts w:cs="Times New Roman"/>
                <w:sz w:val="24"/>
                <w:szCs w:val="24"/>
              </w:rPr>
              <w:t>партитива</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генитива</w:t>
            </w:r>
            <w:r w:rsidRPr="0095727B">
              <w:rPr>
                <w:rFonts w:cs="Times New Roman"/>
                <w:sz w:val="24"/>
                <w:szCs w:val="24"/>
                <w:lang w:val="fi-FI"/>
              </w:rPr>
              <w:t xml:space="preserve">: </w:t>
            </w:r>
            <w:r w:rsidRPr="0095727B">
              <w:rPr>
                <w:rFonts w:cs="Times New Roman"/>
                <w:i/>
                <w:sz w:val="24"/>
                <w:szCs w:val="24"/>
                <w:lang w:val="fi-FI"/>
              </w:rPr>
              <w:t xml:space="preserve">Kirja on uusi.; Kätesi ovat lämpimät.; Kirja on sinun.; Onko ruoka valmista?; Maito on kylmää.; Varpuset ovat lintuja.; </w:t>
            </w:r>
          </w:p>
          <w:p w:rsidR="00E774C3" w:rsidRPr="0095727B" w:rsidRDefault="00E774C3" w:rsidP="00A20D68">
            <w:pPr>
              <w:spacing w:after="0" w:line="240" w:lineRule="auto"/>
              <w:ind w:firstLine="709"/>
              <w:rPr>
                <w:rFonts w:cs="Times New Roman"/>
                <w:i/>
                <w:sz w:val="24"/>
                <w:szCs w:val="24"/>
              </w:rPr>
            </w:pPr>
            <w:r w:rsidRPr="0095727B">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95727B">
              <w:rPr>
                <w:rFonts w:cs="Times New Roman"/>
                <w:i/>
                <w:sz w:val="24"/>
                <w:szCs w:val="24"/>
                <w:lang w:val="fi-FI"/>
              </w:rPr>
              <w:t>Avaa</w:t>
            </w:r>
            <w:r w:rsidRPr="0095727B">
              <w:rPr>
                <w:rFonts w:cs="Times New Roman"/>
                <w:i/>
                <w:sz w:val="24"/>
                <w:szCs w:val="24"/>
              </w:rPr>
              <w:t xml:space="preserve"> </w:t>
            </w:r>
            <w:r w:rsidRPr="0095727B">
              <w:rPr>
                <w:rFonts w:cs="Times New Roman"/>
                <w:i/>
                <w:sz w:val="24"/>
                <w:szCs w:val="24"/>
                <w:lang w:val="fi-FI"/>
              </w:rPr>
              <w:t>ikkuna</w:t>
            </w:r>
            <w:r w:rsidRPr="0095727B">
              <w:rPr>
                <w:rFonts w:cs="Times New Roman"/>
                <w:i/>
                <w:sz w:val="24"/>
                <w:szCs w:val="24"/>
              </w:rPr>
              <w:t>.</w:t>
            </w:r>
            <w:r w:rsidRPr="0095727B">
              <w:rPr>
                <w:rFonts w:cs="Times New Roman"/>
                <w:sz w:val="24"/>
                <w:szCs w:val="24"/>
              </w:rPr>
              <w:t xml:space="preserve">; аккузатив без окончания (номинатив) в утвердительных неопределённо-личных предложениях: </w:t>
            </w:r>
            <w:r w:rsidRPr="0095727B">
              <w:rPr>
                <w:rFonts w:cs="Times New Roman"/>
                <w:i/>
                <w:sz w:val="24"/>
                <w:szCs w:val="24"/>
                <w:lang w:val="fi-FI"/>
              </w:rPr>
              <w:t>Talo</w:t>
            </w:r>
            <w:r w:rsidRPr="0095727B">
              <w:rPr>
                <w:rFonts w:cs="Times New Roman"/>
                <w:i/>
                <w:sz w:val="24"/>
                <w:szCs w:val="24"/>
              </w:rPr>
              <w:t xml:space="preserve"> </w:t>
            </w:r>
            <w:r w:rsidRPr="0095727B">
              <w:rPr>
                <w:rFonts w:cs="Times New Roman"/>
                <w:i/>
                <w:sz w:val="24"/>
                <w:szCs w:val="24"/>
                <w:lang w:val="fi-FI"/>
              </w:rPr>
              <w:t>maalataan</w:t>
            </w:r>
            <w:r w:rsidRPr="0095727B">
              <w:rPr>
                <w:rFonts w:cs="Times New Roman"/>
                <w:i/>
                <w:sz w:val="24"/>
                <w:szCs w:val="24"/>
              </w:rPr>
              <w:t xml:space="preserve"> </w:t>
            </w:r>
            <w:r w:rsidRPr="0095727B">
              <w:rPr>
                <w:rFonts w:cs="Times New Roman"/>
                <w:i/>
                <w:sz w:val="24"/>
                <w:szCs w:val="24"/>
                <w:lang w:val="fi-FI"/>
              </w:rPr>
              <w:t>siniseksi</w:t>
            </w:r>
            <w:r w:rsidRPr="0095727B">
              <w:rPr>
                <w:rFonts w:cs="Times New Roman"/>
                <w:i/>
                <w:sz w:val="24"/>
                <w:szCs w:val="24"/>
              </w:rPr>
              <w:t>.</w:t>
            </w:r>
            <w:r w:rsidRPr="0095727B">
              <w:rPr>
                <w:rFonts w:cs="Times New Roman"/>
                <w:sz w:val="24"/>
                <w:szCs w:val="24"/>
              </w:rPr>
              <w:t xml:space="preserve">; аккузатив с окончанием (генитив): </w:t>
            </w:r>
            <w:r w:rsidRPr="0095727B">
              <w:rPr>
                <w:rFonts w:cs="Times New Roman"/>
                <w:i/>
                <w:sz w:val="24"/>
                <w:szCs w:val="24"/>
                <w:lang w:val="fi-FI"/>
              </w:rPr>
              <w:t>Ostimme</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 xml:space="preserve">.; </w:t>
            </w:r>
            <w:r w:rsidRPr="0095727B">
              <w:rPr>
                <w:rFonts w:cs="Times New Roman"/>
                <w:sz w:val="24"/>
                <w:szCs w:val="24"/>
              </w:rPr>
              <w:t xml:space="preserve">аккузатив мн.ч. (номиантив): </w:t>
            </w:r>
            <w:r w:rsidRPr="0095727B">
              <w:rPr>
                <w:rFonts w:cs="Times New Roman"/>
                <w:i/>
                <w:sz w:val="24"/>
                <w:szCs w:val="24"/>
                <w:lang w:val="fi-FI"/>
              </w:rPr>
              <w:t>Anna</w:t>
            </w:r>
            <w:r w:rsidRPr="0095727B">
              <w:rPr>
                <w:rFonts w:cs="Times New Roman"/>
                <w:i/>
                <w:sz w:val="24"/>
                <w:szCs w:val="24"/>
              </w:rPr>
              <w:t xml:space="preserve"> </w:t>
            </w:r>
            <w:r w:rsidRPr="0095727B">
              <w:rPr>
                <w:rFonts w:cs="Times New Roman"/>
                <w:i/>
                <w:sz w:val="24"/>
                <w:szCs w:val="24"/>
                <w:lang w:val="fi-FI"/>
              </w:rPr>
              <w:t>minulle</w:t>
            </w:r>
            <w:r w:rsidRPr="0095727B">
              <w:rPr>
                <w:rFonts w:cs="Times New Roman"/>
                <w:i/>
                <w:sz w:val="24"/>
                <w:szCs w:val="24"/>
              </w:rPr>
              <w:t xml:space="preserve"> </w:t>
            </w:r>
            <w:r w:rsidRPr="0095727B">
              <w:rPr>
                <w:rFonts w:cs="Times New Roman"/>
                <w:i/>
                <w:sz w:val="24"/>
                <w:szCs w:val="24"/>
                <w:lang w:val="fi-FI"/>
              </w:rPr>
              <w:t>avaimet</w:t>
            </w:r>
            <w:r w:rsidRPr="0095727B">
              <w:rPr>
                <w:rFonts w:cs="Times New Roman"/>
                <w:i/>
                <w:sz w:val="24"/>
                <w:szCs w:val="24"/>
              </w:rPr>
              <w:t>.; п</w:t>
            </w:r>
            <w:r w:rsidRPr="0095727B">
              <w:rPr>
                <w:rFonts w:cs="Times New Roman"/>
                <w:sz w:val="24"/>
                <w:szCs w:val="24"/>
              </w:rPr>
              <w:t xml:space="preserve">артитив объекта, выраженного вещественным существительным: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si</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mmi</w:t>
            </w:r>
            <w:r w:rsidRPr="0095727B">
              <w:rPr>
                <w:rFonts w:cs="Times New Roman"/>
                <w:i/>
                <w:sz w:val="24"/>
                <w:szCs w:val="24"/>
              </w:rPr>
              <w:t>ä.</w:t>
            </w:r>
            <w:r w:rsidRPr="0095727B">
              <w:rPr>
                <w:rFonts w:cs="Times New Roman"/>
                <w:sz w:val="24"/>
                <w:szCs w:val="24"/>
              </w:rPr>
              <w:t xml:space="preserve">; партитив объекта в отрицательных предложениях: </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ota</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sz w:val="24"/>
                <w:szCs w:val="24"/>
              </w:rPr>
              <w:t xml:space="preserve">обстоятельство в падежной форме объекта: </w:t>
            </w:r>
            <w:r w:rsidRPr="0095727B">
              <w:rPr>
                <w:rFonts w:cs="Times New Roman"/>
                <w:i/>
                <w:sz w:val="24"/>
                <w:szCs w:val="24"/>
                <w:lang w:val="fi-FI"/>
              </w:rPr>
              <w:t>Bussimatka</w:t>
            </w:r>
            <w:r w:rsidRPr="0095727B">
              <w:rPr>
                <w:rFonts w:cs="Times New Roman"/>
                <w:i/>
                <w:sz w:val="24"/>
                <w:szCs w:val="24"/>
              </w:rPr>
              <w:t xml:space="preserve"> </w:t>
            </w:r>
            <w:r w:rsidRPr="0095727B">
              <w:rPr>
                <w:rFonts w:cs="Times New Roman"/>
                <w:i/>
                <w:sz w:val="24"/>
                <w:szCs w:val="24"/>
                <w:lang w:val="fi-FI"/>
              </w:rPr>
              <w:t>kest</w:t>
            </w:r>
            <w:r w:rsidRPr="0095727B">
              <w:rPr>
                <w:rFonts w:cs="Times New Roman"/>
                <w:i/>
                <w:sz w:val="24"/>
                <w:szCs w:val="24"/>
              </w:rPr>
              <w:t xml:space="preserve">ää </w:t>
            </w:r>
            <w:r w:rsidRPr="0095727B">
              <w:rPr>
                <w:rFonts w:cs="Times New Roman"/>
                <w:i/>
                <w:sz w:val="24"/>
                <w:szCs w:val="24"/>
                <w:lang w:val="fi-FI"/>
              </w:rPr>
              <w:t>tunnin</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обстоятельство в форме внешне- и внутренне-местного падежа: </w:t>
            </w:r>
            <w:r w:rsidRPr="0095727B">
              <w:rPr>
                <w:rFonts w:cs="Times New Roman"/>
                <w:i/>
                <w:sz w:val="24"/>
                <w:szCs w:val="24"/>
                <w:lang w:val="fi-FI"/>
              </w:rPr>
              <w:t>S</w:t>
            </w:r>
            <w:r w:rsidRPr="0095727B">
              <w:rPr>
                <w:rFonts w:cs="Times New Roman"/>
                <w:i/>
                <w:sz w:val="24"/>
                <w:szCs w:val="24"/>
              </w:rPr>
              <w:t>ä</w:t>
            </w:r>
            <w:r w:rsidRPr="0095727B">
              <w:rPr>
                <w:rFonts w:cs="Times New Roman"/>
                <w:i/>
                <w:sz w:val="24"/>
                <w:szCs w:val="24"/>
                <w:lang w:val="fi-FI"/>
              </w:rPr>
              <w:t>de</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Joensuussa</w:t>
            </w:r>
            <w:r w:rsidRPr="0095727B">
              <w:rPr>
                <w:rFonts w:cs="Times New Roman"/>
                <w:sz w:val="24"/>
                <w:szCs w:val="24"/>
              </w:rPr>
              <w:t xml:space="preserve">.; обстоятельство, выраженное наречием: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laulaa</w:t>
            </w:r>
            <w:r w:rsidRPr="0095727B">
              <w:rPr>
                <w:rFonts w:cs="Times New Roman"/>
                <w:i/>
                <w:sz w:val="24"/>
                <w:szCs w:val="24"/>
              </w:rPr>
              <w:t xml:space="preserve"> </w:t>
            </w:r>
            <w:r w:rsidRPr="0095727B">
              <w:rPr>
                <w:rFonts w:cs="Times New Roman"/>
                <w:i/>
                <w:sz w:val="24"/>
                <w:szCs w:val="24"/>
                <w:lang w:val="fi-FI"/>
              </w:rPr>
              <w:t>kauniisti</w:t>
            </w:r>
            <w:r w:rsidRPr="0095727B">
              <w:rPr>
                <w:rFonts w:cs="Times New Roman"/>
                <w:i/>
                <w:sz w:val="24"/>
                <w:szCs w:val="24"/>
              </w:rPr>
              <w:t>.</w:t>
            </w:r>
            <w:r w:rsidRPr="0095727B">
              <w:rPr>
                <w:rFonts w:cs="Times New Roman"/>
                <w:sz w:val="24"/>
                <w:szCs w:val="24"/>
              </w:rPr>
              <w:t xml:space="preserve">; обстоятельство, выраженное конструкциями с предлогами и послелогами: </w:t>
            </w:r>
            <w:r w:rsidRPr="0095727B">
              <w:rPr>
                <w:rFonts w:cs="Times New Roman"/>
                <w:i/>
                <w:sz w:val="24"/>
                <w:szCs w:val="24"/>
                <w:lang w:val="fi-FI"/>
              </w:rPr>
              <w:t>Lapset</w:t>
            </w:r>
            <w:r w:rsidRPr="0095727B">
              <w:rPr>
                <w:rFonts w:cs="Times New Roman"/>
                <w:i/>
                <w:sz w:val="24"/>
                <w:szCs w:val="24"/>
              </w:rPr>
              <w:t xml:space="preserve"> </w:t>
            </w:r>
            <w:r w:rsidRPr="0095727B">
              <w:rPr>
                <w:rFonts w:cs="Times New Roman"/>
                <w:i/>
                <w:sz w:val="24"/>
                <w:szCs w:val="24"/>
                <w:lang w:val="fi-FI"/>
              </w:rPr>
              <w:t>leikkiv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kuusen</w:t>
            </w:r>
            <w:r w:rsidRPr="0095727B">
              <w:rPr>
                <w:rFonts w:cs="Times New Roman"/>
                <w:i/>
                <w:sz w:val="24"/>
                <w:szCs w:val="24"/>
              </w:rPr>
              <w:t xml:space="preserve"> </w:t>
            </w:r>
            <w:r w:rsidRPr="0095727B">
              <w:rPr>
                <w:rFonts w:cs="Times New Roman"/>
                <w:i/>
                <w:sz w:val="24"/>
                <w:szCs w:val="24"/>
                <w:lang w:val="fi-FI"/>
              </w:rPr>
              <w:t>alla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xml:space="preserve">- типы склонения имен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valkoinen</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xml:space="preserve">: </w:t>
            </w:r>
            <w:r w:rsidRPr="0095727B">
              <w:rPr>
                <w:rFonts w:cs="Times New Roman"/>
                <w:i/>
                <w:sz w:val="24"/>
                <w:szCs w:val="24"/>
                <w:lang w:val="fi-FI"/>
              </w:rPr>
              <w:t>hissi</w:t>
            </w:r>
            <w:r w:rsidRPr="0095727B">
              <w:rPr>
                <w:rFonts w:cs="Times New Roman"/>
                <w:i/>
                <w:sz w:val="24"/>
                <w:szCs w:val="24"/>
              </w:rPr>
              <w:t xml:space="preserve">, </w:t>
            </w:r>
            <w:r w:rsidRPr="0095727B">
              <w:rPr>
                <w:rFonts w:cs="Times New Roman"/>
                <w:i/>
                <w:sz w:val="24"/>
                <w:szCs w:val="24"/>
                <w:lang w:val="fi-FI"/>
              </w:rPr>
              <w:t>hirvi</w:t>
            </w:r>
            <w:r w:rsidRPr="0095727B">
              <w:rPr>
                <w:rFonts w:cs="Times New Roman"/>
                <w:i/>
                <w:sz w:val="24"/>
                <w:szCs w:val="24"/>
              </w:rPr>
              <w:t xml:space="preserve">, </w:t>
            </w:r>
            <w:r w:rsidRPr="0095727B">
              <w:rPr>
                <w:rFonts w:cs="Times New Roman"/>
                <w:i/>
                <w:sz w:val="24"/>
                <w:szCs w:val="24"/>
                <w:lang w:val="fi-FI"/>
              </w:rPr>
              <w:t>hiiri</w:t>
            </w:r>
            <w:r w:rsidRPr="0095727B">
              <w:rPr>
                <w:rFonts w:cs="Times New Roman"/>
                <w:i/>
                <w:sz w:val="24"/>
                <w:szCs w:val="24"/>
              </w:rPr>
              <w:t xml:space="preserve">, </w:t>
            </w:r>
            <w:r w:rsidRPr="0095727B">
              <w:rPr>
                <w:rFonts w:cs="Times New Roman"/>
                <w:i/>
                <w:sz w:val="24"/>
                <w:szCs w:val="24"/>
                <w:lang w:val="fi-FI"/>
              </w:rPr>
              <w:t>meri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el</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 xml:space="preserve">, </w:t>
            </w:r>
            <w:r w:rsidRPr="0095727B">
              <w:rPr>
                <w:rFonts w:cs="Times New Roman"/>
                <w:i/>
                <w:sz w:val="24"/>
                <w:szCs w:val="24"/>
                <w:lang w:val="fi-FI"/>
              </w:rPr>
              <w:t>joukkue</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is</w:t>
            </w:r>
            <w:r w:rsidRPr="0095727B">
              <w:rPr>
                <w:rFonts w:cs="Times New Roman"/>
                <w:i/>
                <w:sz w:val="24"/>
                <w:szCs w:val="24"/>
              </w:rPr>
              <w:t>, -</w:t>
            </w:r>
            <w:r w:rsidRPr="0095727B">
              <w:rPr>
                <w:rFonts w:cs="Times New Roman"/>
                <w:i/>
                <w:sz w:val="24"/>
                <w:szCs w:val="24"/>
                <w:lang w:val="fi-FI"/>
              </w:rPr>
              <w:t>as</w:t>
            </w:r>
            <w:r w:rsidRPr="0095727B">
              <w:rPr>
                <w:rFonts w:cs="Times New Roman"/>
                <w:i/>
                <w:sz w:val="24"/>
                <w:szCs w:val="24"/>
              </w:rPr>
              <w:t>, -ä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asukas</w:t>
            </w:r>
            <w:r w:rsidRPr="0095727B">
              <w:rPr>
                <w:rFonts w:cs="Times New Roman"/>
                <w:i/>
                <w:sz w:val="24"/>
                <w:szCs w:val="24"/>
              </w:rPr>
              <w:t xml:space="preserve">, </w:t>
            </w:r>
            <w:r w:rsidRPr="0095727B">
              <w:rPr>
                <w:rFonts w:cs="Times New Roman"/>
                <w:i/>
                <w:sz w:val="24"/>
                <w:szCs w:val="24"/>
                <w:lang w:val="fi-FI"/>
              </w:rPr>
              <w:t>kallis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os</w:t>
            </w:r>
            <w:r w:rsidRPr="0095727B">
              <w:rPr>
                <w:rFonts w:cs="Times New Roman"/>
                <w:i/>
                <w:sz w:val="24"/>
                <w:szCs w:val="24"/>
              </w:rPr>
              <w:t>, -</w:t>
            </w:r>
            <w:r w:rsidRPr="0095727B">
              <w:rPr>
                <w:rFonts w:cs="Times New Roman"/>
                <w:i/>
                <w:sz w:val="24"/>
                <w:szCs w:val="24"/>
                <w:lang w:val="fi-FI"/>
              </w:rPr>
              <w:t>es</w:t>
            </w:r>
            <w:r w:rsidRPr="0095727B">
              <w:rPr>
                <w:rFonts w:cs="Times New Roman"/>
                <w:i/>
                <w:sz w:val="24"/>
                <w:szCs w:val="24"/>
              </w:rPr>
              <w:t xml:space="preserve">: </w:t>
            </w:r>
            <w:r w:rsidRPr="0095727B">
              <w:rPr>
                <w:rFonts w:cs="Times New Roman"/>
                <w:i/>
                <w:sz w:val="24"/>
                <w:szCs w:val="24"/>
                <w:lang w:val="fi-FI"/>
              </w:rPr>
              <w:t>harjoitus</w:t>
            </w:r>
            <w:r w:rsidRPr="0095727B">
              <w:rPr>
                <w:rFonts w:cs="Times New Roman"/>
                <w:i/>
                <w:sz w:val="24"/>
                <w:szCs w:val="24"/>
              </w:rPr>
              <w:t xml:space="preserve">, </w:t>
            </w:r>
            <w:r w:rsidRPr="0095727B">
              <w:rPr>
                <w:rFonts w:cs="Times New Roman"/>
                <w:i/>
                <w:sz w:val="24"/>
                <w:szCs w:val="24"/>
                <w:lang w:val="fi-FI"/>
              </w:rPr>
              <w:t>leivos</w:t>
            </w:r>
            <w:r w:rsidRPr="0095727B">
              <w:rPr>
                <w:rFonts w:cs="Times New Roman"/>
                <w:i/>
                <w:sz w:val="24"/>
                <w:szCs w:val="24"/>
              </w:rPr>
              <w:t xml:space="preserve">, </w:t>
            </w:r>
            <w:r w:rsidRPr="0095727B">
              <w:rPr>
                <w:rFonts w:cs="Times New Roman"/>
                <w:i/>
                <w:sz w:val="24"/>
                <w:szCs w:val="24"/>
                <w:lang w:val="fi-FI"/>
              </w:rPr>
              <w:t>vihannes</w:t>
            </w:r>
            <w:r w:rsidRPr="0095727B">
              <w:rPr>
                <w:rFonts w:cs="Times New Roman"/>
                <w:i/>
                <w:sz w:val="24"/>
                <w:szCs w:val="24"/>
              </w:rPr>
              <w:t xml:space="preserve"> (</w:t>
            </w:r>
            <w:r w:rsidRPr="0095727B">
              <w:rPr>
                <w:rFonts w:cs="Times New Roman"/>
                <w:i/>
                <w:sz w:val="24"/>
                <w:szCs w:val="24"/>
                <w:lang w:val="fi-FI"/>
              </w:rPr>
              <w:t>j</w:t>
            </w:r>
            <w:r w:rsidRPr="0095727B">
              <w:rPr>
                <w:rFonts w:cs="Times New Roman"/>
                <w:i/>
                <w:sz w:val="24"/>
                <w:szCs w:val="24"/>
              </w:rPr>
              <w:t>ä</w:t>
            </w:r>
            <w:r w:rsidRPr="0095727B">
              <w:rPr>
                <w:rFonts w:cs="Times New Roman"/>
                <w:i/>
                <w:sz w:val="24"/>
                <w:szCs w:val="24"/>
                <w:lang w:val="fi-FI"/>
              </w:rPr>
              <w:t>nis</w:t>
            </w:r>
            <w:r w:rsidRPr="0095727B">
              <w:rPr>
                <w:rFonts w:cs="Times New Roman"/>
                <w:i/>
                <w:sz w:val="24"/>
                <w:szCs w:val="24"/>
              </w:rPr>
              <w:t xml:space="preserve">, </w:t>
            </w:r>
            <w:r w:rsidRPr="0095727B">
              <w:rPr>
                <w:rFonts w:cs="Times New Roman"/>
                <w:i/>
                <w:sz w:val="24"/>
                <w:szCs w:val="24"/>
                <w:lang w:val="fi-FI"/>
              </w:rPr>
              <w:t>lihas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kauneus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ht</w:t>
            </w:r>
            <w:r w:rsidRPr="0095727B">
              <w:rPr>
                <w:rFonts w:cs="Times New Roman"/>
                <w:i/>
                <w:sz w:val="24"/>
                <w:szCs w:val="24"/>
              </w:rPr>
              <w:t>ä</w:t>
            </w:r>
            <w:r w:rsidRPr="0095727B">
              <w:rPr>
                <w:rFonts w:cs="Times New Roman"/>
                <w:i/>
                <w:sz w:val="24"/>
                <w:szCs w:val="24"/>
                <w:lang w:val="fi-FI"/>
              </w:rPr>
              <w:t>vyys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si</w:t>
            </w:r>
            <w:r w:rsidRPr="0095727B">
              <w:rPr>
                <w:rFonts w:cs="Times New Roman"/>
                <w:i/>
                <w:sz w:val="24"/>
                <w:szCs w:val="24"/>
              </w:rPr>
              <w:t xml:space="preserve">: </w:t>
            </w:r>
            <w:r w:rsidRPr="0095727B">
              <w:rPr>
                <w:rFonts w:cs="Times New Roman"/>
                <w:i/>
                <w:sz w:val="24"/>
                <w:szCs w:val="24"/>
                <w:lang w:val="fi-FI"/>
              </w:rPr>
              <w:t>kuukausi</w:t>
            </w:r>
            <w:r w:rsidRPr="0095727B">
              <w:rPr>
                <w:rFonts w:cs="Times New Roman"/>
                <w:i/>
                <w:sz w:val="24"/>
                <w:szCs w:val="24"/>
              </w:rPr>
              <w:t xml:space="preserve">, </w:t>
            </w:r>
            <w:r w:rsidRPr="0095727B">
              <w:rPr>
                <w:rFonts w:cs="Times New Roman"/>
                <w:i/>
                <w:sz w:val="24"/>
                <w:szCs w:val="24"/>
                <w:lang w:val="fi-FI"/>
              </w:rPr>
              <w:t>liesi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ea</w:t>
            </w:r>
            <w:r w:rsidRPr="0095727B">
              <w:rPr>
                <w:rFonts w:cs="Times New Roman"/>
                <w:i/>
                <w:sz w:val="24"/>
                <w:szCs w:val="24"/>
              </w:rPr>
              <w:t>, -</w:t>
            </w:r>
            <w:r w:rsidRPr="0095727B">
              <w:rPr>
                <w:rFonts w:cs="Times New Roman"/>
                <w:i/>
                <w:sz w:val="24"/>
                <w:szCs w:val="24"/>
                <w:lang w:val="fi-FI"/>
              </w:rPr>
              <w:t>e</w:t>
            </w:r>
            <w:r w:rsidRPr="0095727B">
              <w:rPr>
                <w:rFonts w:cs="Times New Roman"/>
                <w:i/>
                <w:sz w:val="24"/>
                <w:szCs w:val="24"/>
              </w:rPr>
              <w:t xml:space="preserve">ä: </w:t>
            </w:r>
            <w:r w:rsidRPr="0095727B">
              <w:rPr>
                <w:rFonts w:cs="Times New Roman"/>
                <w:i/>
                <w:sz w:val="24"/>
                <w:szCs w:val="24"/>
                <w:lang w:val="fi-FI"/>
              </w:rPr>
              <w:t>hopea</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ar</w:t>
            </w:r>
            <w:r w:rsidRPr="0095727B">
              <w:rPr>
                <w:rFonts w:cs="Times New Roman"/>
                <w:i/>
                <w:sz w:val="24"/>
                <w:szCs w:val="24"/>
              </w:rPr>
              <w:t xml:space="preserve">: </w:t>
            </w:r>
            <w:r w:rsidRPr="0095727B">
              <w:rPr>
                <w:rFonts w:cs="Times New Roman"/>
                <w:i/>
                <w:sz w:val="24"/>
                <w:szCs w:val="24"/>
                <w:lang w:val="fi-FI"/>
              </w:rPr>
              <w:t>sisar</w:t>
            </w:r>
            <w:r w:rsidRPr="0095727B">
              <w:rPr>
                <w:rFonts w:cs="Times New Roman"/>
                <w:sz w:val="24"/>
                <w:szCs w:val="24"/>
              </w:rPr>
              <w:t>; одноосновные и двухосновные имена; гласную и согласную основу;</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п</w:t>
            </w:r>
            <w:r w:rsidRPr="0095727B">
              <w:rPr>
                <w:rFonts w:cs="Times New Roman"/>
                <w:sz w:val="24"/>
                <w:szCs w:val="24"/>
              </w:rPr>
              <w:t xml:space="preserve">артитив мн.ч., </w:t>
            </w:r>
            <w:r w:rsidRPr="0095727B">
              <w:rPr>
                <w:rFonts w:cs="Times New Roman"/>
                <w:i/>
                <w:sz w:val="24"/>
                <w:szCs w:val="24"/>
                <w:lang w:val="fi-FI"/>
              </w:rPr>
              <w:t>Ket</w:t>
            </w:r>
            <w:r w:rsidRPr="0095727B">
              <w:rPr>
                <w:rFonts w:cs="Times New Roman"/>
                <w:i/>
                <w:sz w:val="24"/>
                <w:szCs w:val="24"/>
              </w:rPr>
              <w:t xml:space="preserve">ä? </w:t>
            </w:r>
            <w:r w:rsidRPr="0095727B">
              <w:rPr>
                <w:rFonts w:cs="Times New Roman"/>
                <w:i/>
                <w:sz w:val="24"/>
                <w:szCs w:val="24"/>
                <w:lang w:val="fi-FI"/>
              </w:rPr>
              <w:t>Mitä? -a, -ä, -ta, -tä: laukku - laukkuja, kala - kaloja, kirja - kirjoja, kuva - kuvia, sieni - sieniä, tomaatti - tomaatteja, vaate - vaatteita, oppilas - oppilaita, susi – susia, käsityö –</w:t>
            </w:r>
            <w:r w:rsidRPr="0095727B">
              <w:rPr>
                <w:rFonts w:cs="Times New Roman"/>
                <w:sz w:val="24"/>
                <w:szCs w:val="24"/>
                <w:lang w:val="fi-FI"/>
              </w:rPr>
              <w:t xml:space="preserve"> </w:t>
            </w:r>
            <w:r w:rsidRPr="0095727B">
              <w:rPr>
                <w:rFonts w:cs="Times New Roman"/>
                <w:i/>
                <w:sz w:val="24"/>
                <w:szCs w:val="24"/>
                <w:lang w:val="fi-FI"/>
              </w:rPr>
              <w:t xml:space="preserve">käsitöitä; </w:t>
            </w:r>
            <w:r w:rsidRPr="0095727B">
              <w:rPr>
                <w:rFonts w:cs="Times New Roman"/>
                <w:i/>
                <w:sz w:val="24"/>
                <w:szCs w:val="24"/>
              </w:rPr>
              <w:t>г</w:t>
            </w:r>
            <w:r w:rsidRPr="0095727B">
              <w:rPr>
                <w:rFonts w:cs="Times New Roman"/>
                <w:sz w:val="24"/>
                <w:szCs w:val="24"/>
              </w:rPr>
              <w:t>енитив</w:t>
            </w:r>
            <w:r w:rsidRPr="0095727B">
              <w:rPr>
                <w:rFonts w:cs="Times New Roman"/>
                <w:sz w:val="24"/>
                <w:szCs w:val="24"/>
                <w:lang w:val="fi-FI"/>
              </w:rPr>
              <w:t xml:space="preserve"> (</w:t>
            </w:r>
            <w:r w:rsidRPr="0095727B">
              <w:rPr>
                <w:rFonts w:cs="Times New Roman"/>
                <w:sz w:val="24"/>
                <w:szCs w:val="24"/>
              </w:rPr>
              <w:t>мн</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Kenen? Minkä? -en, -den: tyttö - tyttöjen, oppilas – oppilaiden; </w:t>
            </w:r>
            <w:r w:rsidRPr="0095727B">
              <w:rPr>
                <w:rFonts w:cs="Times New Roman"/>
                <w:i/>
                <w:sz w:val="24"/>
                <w:szCs w:val="24"/>
              </w:rPr>
              <w:t>м</w:t>
            </w:r>
            <w:r w:rsidRPr="0095727B">
              <w:rPr>
                <w:rFonts w:cs="Times New Roman"/>
                <w:sz w:val="24"/>
                <w:szCs w:val="24"/>
              </w:rPr>
              <w:t>н</w:t>
            </w:r>
            <w:r w:rsidRPr="0095727B">
              <w:rPr>
                <w:rFonts w:cs="Times New Roman"/>
                <w:sz w:val="24"/>
                <w:szCs w:val="24"/>
                <w:lang w:val="fi-FI"/>
              </w:rPr>
              <w:t xml:space="preserve">. </w:t>
            </w:r>
            <w:r w:rsidRPr="0095727B">
              <w:rPr>
                <w:rFonts w:cs="Times New Roman"/>
                <w:sz w:val="24"/>
                <w:szCs w:val="24"/>
              </w:rPr>
              <w:t>ч</w:t>
            </w:r>
            <w:r w:rsidRPr="0095727B">
              <w:rPr>
                <w:rFonts w:cs="Times New Roman"/>
                <w:sz w:val="24"/>
                <w:szCs w:val="24"/>
                <w:lang w:val="fi-FI"/>
              </w:rPr>
              <w:t xml:space="preserve">. </w:t>
            </w:r>
            <w:r w:rsidRPr="0095727B">
              <w:rPr>
                <w:rFonts w:cs="Times New Roman"/>
                <w:sz w:val="24"/>
                <w:szCs w:val="24"/>
              </w:rPr>
              <w:t>внутренне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внешне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падежей</w:t>
            </w:r>
            <w:r w:rsidRPr="0095727B">
              <w:rPr>
                <w:rFonts w:cs="Times New Roman"/>
                <w:sz w:val="24"/>
                <w:szCs w:val="24"/>
                <w:lang w:val="fi-FI"/>
              </w:rPr>
              <w:t xml:space="preserve">: </w:t>
            </w:r>
            <w:r w:rsidRPr="0095727B">
              <w:rPr>
                <w:rFonts w:cs="Times New Roman"/>
                <w:i/>
                <w:sz w:val="24"/>
                <w:szCs w:val="24"/>
                <w:lang w:val="fi-FI"/>
              </w:rPr>
              <w:t xml:space="preserve">taloissa, huoneista, kaduilla;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слабую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чередование</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основе</w:t>
            </w:r>
            <w:r w:rsidRPr="0095727B">
              <w:rPr>
                <w:rFonts w:cs="Times New Roman"/>
                <w:sz w:val="24"/>
                <w:szCs w:val="24"/>
                <w:lang w:val="fi-FI"/>
              </w:rPr>
              <w:t xml:space="preserve"> </w:t>
            </w:r>
            <w:r w:rsidRPr="0095727B">
              <w:rPr>
                <w:rFonts w:cs="Times New Roman"/>
                <w:sz w:val="24"/>
                <w:szCs w:val="24"/>
              </w:rPr>
              <w:t>слова</w:t>
            </w:r>
            <w:r w:rsidRPr="0095727B">
              <w:rPr>
                <w:rFonts w:cs="Times New Roman"/>
                <w:sz w:val="24"/>
                <w:szCs w:val="24"/>
                <w:lang w:val="fi-FI"/>
              </w:rPr>
              <w:t xml:space="preserve">: </w:t>
            </w:r>
            <w:r w:rsidRPr="0095727B">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95727B">
              <w:rPr>
                <w:rFonts w:cs="Times New Roman"/>
                <w:i/>
                <w:sz w:val="24"/>
                <w:szCs w:val="24"/>
              </w:rPr>
              <w:t>с</w:t>
            </w:r>
            <w:r w:rsidRPr="0095727B">
              <w:rPr>
                <w:rFonts w:cs="Times New Roman"/>
                <w:sz w:val="24"/>
                <w:szCs w:val="24"/>
              </w:rPr>
              <w:t>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притяжательными</w:t>
            </w:r>
            <w:r w:rsidRPr="0095727B">
              <w:rPr>
                <w:rFonts w:cs="Times New Roman"/>
                <w:sz w:val="24"/>
                <w:szCs w:val="24"/>
                <w:lang w:val="fi-FI"/>
              </w:rPr>
              <w:t xml:space="preserve"> </w:t>
            </w:r>
            <w:r w:rsidRPr="0095727B">
              <w:rPr>
                <w:rFonts w:cs="Times New Roman"/>
                <w:sz w:val="24"/>
                <w:szCs w:val="24"/>
              </w:rPr>
              <w:t>суффиксами</w:t>
            </w:r>
            <w:r w:rsidRPr="0095727B">
              <w:rPr>
                <w:rFonts w:cs="Times New Roman"/>
                <w:sz w:val="24"/>
                <w:szCs w:val="24"/>
                <w:lang w:val="fi-FI"/>
              </w:rPr>
              <w:t xml:space="preserve">: </w:t>
            </w:r>
            <w:r w:rsidRPr="0095727B">
              <w:rPr>
                <w:rFonts w:cs="Times New Roman"/>
                <w:i/>
                <w:sz w:val="24"/>
                <w:szCs w:val="24"/>
                <w:lang w:val="fi-FI"/>
              </w:rPr>
              <w:t>hänen poikansa ystävä</w:t>
            </w: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закрытом</w:t>
            </w:r>
            <w:r w:rsidRPr="0095727B">
              <w:rPr>
                <w:rFonts w:cs="Times New Roman"/>
                <w:sz w:val="24"/>
                <w:szCs w:val="24"/>
                <w:lang w:val="fi-FI"/>
              </w:rPr>
              <w:t xml:space="preserve"> </w:t>
            </w:r>
            <w:r w:rsidRPr="0095727B">
              <w:rPr>
                <w:rFonts w:cs="Times New Roman"/>
                <w:sz w:val="24"/>
                <w:szCs w:val="24"/>
              </w:rPr>
              <w:t>слоге</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долгим</w:t>
            </w:r>
            <w:r w:rsidRPr="0095727B">
              <w:rPr>
                <w:rFonts w:cs="Times New Roman"/>
                <w:sz w:val="24"/>
                <w:szCs w:val="24"/>
                <w:lang w:val="fi-FI"/>
              </w:rPr>
              <w:t xml:space="preserve"> </w:t>
            </w:r>
            <w:r w:rsidRPr="0095727B">
              <w:rPr>
                <w:rFonts w:cs="Times New Roman"/>
                <w:sz w:val="24"/>
                <w:szCs w:val="24"/>
              </w:rPr>
              <w:t>гласным</w:t>
            </w:r>
            <w:r w:rsidRPr="0095727B">
              <w:rPr>
                <w:rFonts w:cs="Times New Roman"/>
                <w:sz w:val="24"/>
                <w:szCs w:val="24"/>
                <w:lang w:val="fi-FI"/>
              </w:rPr>
              <w:t xml:space="preserve">:  </w:t>
            </w:r>
            <w:r w:rsidRPr="0095727B">
              <w:rPr>
                <w:rFonts w:cs="Times New Roman"/>
                <w:i/>
                <w:sz w:val="24"/>
                <w:szCs w:val="24"/>
                <w:lang w:val="fi-FI"/>
              </w:rPr>
              <w:t>asukas – asukkaan, tehdas – tehtaassa, eläke – eläkkeellä.;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указательные местоимения: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tuo</w:t>
            </w:r>
            <w:r w:rsidRPr="0095727B">
              <w:rPr>
                <w:rFonts w:cs="Times New Roman"/>
                <w:i/>
                <w:sz w:val="24"/>
                <w:szCs w:val="24"/>
              </w:rPr>
              <w:t xml:space="preserve">, </w:t>
            </w:r>
            <w:r w:rsidRPr="0095727B">
              <w:rPr>
                <w:rFonts w:cs="Times New Roman"/>
                <w:i/>
                <w:sz w:val="24"/>
                <w:szCs w:val="24"/>
                <w:lang w:val="fi-FI"/>
              </w:rPr>
              <w:t>se</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nuo</w:t>
            </w:r>
            <w:r w:rsidRPr="0095727B">
              <w:rPr>
                <w:rFonts w:cs="Times New Roman"/>
                <w:i/>
                <w:sz w:val="24"/>
                <w:szCs w:val="24"/>
              </w:rPr>
              <w:t xml:space="preserve">, </w:t>
            </w:r>
            <w:r w:rsidRPr="0095727B">
              <w:rPr>
                <w:rFonts w:cs="Times New Roman"/>
                <w:i/>
                <w:sz w:val="24"/>
                <w:szCs w:val="24"/>
                <w:lang w:val="fi-FI"/>
              </w:rPr>
              <w:t>ne</w:t>
            </w:r>
            <w:r w:rsidRPr="0095727B">
              <w:rPr>
                <w:rFonts w:cs="Times New Roman"/>
                <w:i/>
                <w:sz w:val="24"/>
                <w:szCs w:val="24"/>
              </w:rPr>
              <w:t xml:space="preserve">; </w:t>
            </w:r>
            <w:r w:rsidRPr="0095727B">
              <w:rPr>
                <w:rFonts w:cs="Times New Roman"/>
                <w:sz w:val="24"/>
                <w:szCs w:val="24"/>
              </w:rPr>
              <w:t xml:space="preserve">вопросительные местоимения: </w:t>
            </w:r>
            <w:r w:rsidRPr="0095727B">
              <w:rPr>
                <w:rFonts w:cs="Times New Roman"/>
                <w:i/>
                <w:sz w:val="24"/>
                <w:szCs w:val="24"/>
                <w:lang w:val="fi-FI"/>
              </w:rPr>
              <w:t>Kuka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Kumpi</w:t>
            </w:r>
            <w:r w:rsidRPr="0095727B">
              <w:rPr>
                <w:rFonts w:cs="Times New Roman"/>
                <w:i/>
                <w:sz w:val="24"/>
                <w:szCs w:val="24"/>
              </w:rPr>
              <w:t>?</w:t>
            </w:r>
            <w:r w:rsidRPr="0095727B">
              <w:rPr>
                <w:rFonts w:cs="Times New Roman"/>
                <w:sz w:val="24"/>
                <w:szCs w:val="24"/>
              </w:rPr>
              <w:t xml:space="preserve">; относительные местоимения: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sz w:val="24"/>
                <w:szCs w:val="24"/>
              </w:rPr>
              <w:t>склонение указательных, вопросительных, относительных местоимений;</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степени сравнения прилагательных и наречий: компаратив: </w:t>
            </w:r>
            <w:r w:rsidRPr="0095727B">
              <w:rPr>
                <w:rFonts w:cs="Times New Roman"/>
                <w:i/>
                <w:sz w:val="24"/>
                <w:szCs w:val="24"/>
                <w:lang w:val="fi-FI"/>
              </w:rPr>
              <w:t>nopeampi</w:t>
            </w:r>
            <w:r w:rsidRPr="0095727B">
              <w:rPr>
                <w:rFonts w:cs="Times New Roman"/>
                <w:i/>
                <w:sz w:val="24"/>
                <w:szCs w:val="24"/>
              </w:rPr>
              <w:t xml:space="preserve">, </w:t>
            </w:r>
            <w:r w:rsidRPr="0095727B">
              <w:rPr>
                <w:rFonts w:cs="Times New Roman"/>
                <w:i/>
                <w:sz w:val="24"/>
                <w:szCs w:val="24"/>
                <w:lang w:val="fi-FI"/>
              </w:rPr>
              <w:t>nopeammin</w:t>
            </w:r>
            <w:r w:rsidRPr="0095727B">
              <w:rPr>
                <w:rFonts w:cs="Times New Roman"/>
                <w:sz w:val="24"/>
                <w:szCs w:val="24"/>
              </w:rPr>
              <w:t xml:space="preserve">; суперлатив: </w:t>
            </w:r>
            <w:r w:rsidRPr="0095727B">
              <w:rPr>
                <w:rFonts w:cs="Times New Roman"/>
                <w:i/>
                <w:sz w:val="24"/>
                <w:szCs w:val="24"/>
                <w:lang w:val="fi-FI"/>
              </w:rPr>
              <w:t>nopein</w:t>
            </w:r>
            <w:r w:rsidRPr="0095727B">
              <w:rPr>
                <w:rFonts w:cs="Times New Roman"/>
                <w:i/>
                <w:sz w:val="24"/>
                <w:szCs w:val="24"/>
              </w:rPr>
              <w:t xml:space="preserve">, </w:t>
            </w:r>
            <w:r w:rsidRPr="0095727B">
              <w:rPr>
                <w:rFonts w:cs="Times New Roman"/>
                <w:i/>
                <w:sz w:val="24"/>
                <w:szCs w:val="24"/>
                <w:lang w:val="fi-FI"/>
              </w:rPr>
              <w:t>nopeimmin</w:t>
            </w:r>
            <w:r w:rsidRPr="0095727B">
              <w:rPr>
                <w:rFonts w:cs="Times New Roman"/>
                <w:sz w:val="24"/>
                <w:szCs w:val="24"/>
              </w:rPr>
              <w:t>; склонение прилагательных в форме компаратива и суперлатива (ед. и мн. ч.);</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все типы спряжения глаголов в современном финском языке.</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простого</w:t>
            </w:r>
            <w:r w:rsidRPr="0095727B">
              <w:rPr>
                <w:rFonts w:cs="Times New Roman"/>
                <w:sz w:val="24"/>
                <w:szCs w:val="24"/>
                <w:lang w:val="fi-FI"/>
              </w:rPr>
              <w:t xml:space="preserve"> </w:t>
            </w:r>
            <w:r w:rsidRPr="0095727B">
              <w:rPr>
                <w:rFonts w:cs="Times New Roman"/>
                <w:sz w:val="24"/>
                <w:szCs w:val="24"/>
              </w:rPr>
              <w:t>претерита</w:t>
            </w:r>
            <w:r w:rsidRPr="0095727B">
              <w:rPr>
                <w:rFonts w:cs="Times New Roman"/>
                <w:sz w:val="24"/>
                <w:szCs w:val="24"/>
                <w:lang w:val="fi-FI"/>
              </w:rPr>
              <w:t xml:space="preserve"> (</w:t>
            </w:r>
            <w:r w:rsidRPr="0095727B">
              <w:rPr>
                <w:rFonts w:cs="Times New Roman"/>
                <w:sz w:val="24"/>
                <w:szCs w:val="24"/>
              </w:rPr>
              <w:t>имперфекта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sanoin, en sanonut, teit, et tehnyt, hän tuli, hän ei tullut, vastasimme, emme vastanneet, häiritsitte, ette häirinneet, he olivat, he eivät olleet, hän pakeni - hän ei paennut;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императива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2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единственного</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множественного</w:t>
            </w:r>
            <w:r w:rsidRPr="0095727B">
              <w:rPr>
                <w:rFonts w:cs="Times New Roman"/>
                <w:sz w:val="24"/>
                <w:szCs w:val="24"/>
                <w:lang w:val="fi-FI"/>
              </w:rPr>
              <w:t xml:space="preserve"> </w:t>
            </w:r>
            <w:r w:rsidRPr="0095727B">
              <w:rPr>
                <w:rFonts w:cs="Times New Roman"/>
                <w:sz w:val="24"/>
                <w:szCs w:val="24"/>
              </w:rPr>
              <w:t>числа</w:t>
            </w:r>
            <w:r w:rsidRPr="0095727B">
              <w:rPr>
                <w:rFonts w:cs="Times New Roman"/>
                <w:sz w:val="24"/>
                <w:szCs w:val="24"/>
                <w:lang w:val="fi-FI"/>
              </w:rPr>
              <w:t xml:space="preserve">): </w:t>
            </w:r>
            <w:r w:rsidRPr="0095727B">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кондиционала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sanoisin, en sanoisi, tekisit, et tekisi, hän tulisi, hän ei tulisi, vastaisimme, emme vastaisi, häiritsisitte, ette häiritsisi, he kääntäisivät, he eivät kääntäisi</w:t>
            </w:r>
            <w:r w:rsidRPr="0095727B">
              <w:rPr>
                <w:rFonts w:cs="Times New Roman"/>
                <w:sz w:val="24"/>
                <w:szCs w:val="24"/>
                <w:lang w:val="fi-FI"/>
              </w:rPr>
              <w:t xml:space="preserve">, </w:t>
            </w:r>
            <w:r w:rsidRPr="0095727B">
              <w:rPr>
                <w:rFonts w:cs="Times New Roman"/>
                <w:i/>
                <w:sz w:val="24"/>
                <w:szCs w:val="24"/>
                <w:lang w:val="fi-FI"/>
              </w:rPr>
              <w:t>he pakenisivat – he eivät pakenisi</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naurava, jäävällä, menevälle, vastaavissa, valitsevien, pakenevista;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прошедшего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nauranut, jäänyt, mennyt, vastannut, valinnut, paennut, kertoneelle, jääneistä, menneitä, vastanneiden, valinneeseen, paennutta;</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управление</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w:t>
            </w:r>
            <w:r w:rsidRPr="0095727B">
              <w:rPr>
                <w:rFonts w:cs="Times New Roman"/>
                <w:sz w:val="24"/>
                <w:szCs w:val="24"/>
              </w:rPr>
              <w:t>из</w:t>
            </w:r>
            <w:r w:rsidRPr="0095727B">
              <w:rPr>
                <w:rFonts w:cs="Times New Roman"/>
                <w:sz w:val="24"/>
                <w:szCs w:val="24"/>
                <w:lang w:val="fi-FI"/>
              </w:rPr>
              <w:t xml:space="preserve"> </w:t>
            </w:r>
            <w:r w:rsidRPr="0095727B">
              <w:rPr>
                <w:rFonts w:cs="Times New Roman"/>
                <w:sz w:val="24"/>
                <w:szCs w:val="24"/>
              </w:rPr>
              <w:t>списка</w:t>
            </w:r>
            <w:r w:rsidRPr="0095727B">
              <w:rPr>
                <w:rFonts w:cs="Times New Roman"/>
                <w:sz w:val="24"/>
                <w:szCs w:val="24"/>
                <w:lang w:val="fi-FI"/>
              </w:rPr>
              <w:t xml:space="preserve"> </w:t>
            </w:r>
            <w:r w:rsidRPr="0095727B">
              <w:rPr>
                <w:rFonts w:cs="Times New Roman"/>
                <w:sz w:val="24"/>
                <w:szCs w:val="24"/>
              </w:rPr>
              <w:t>лексического</w:t>
            </w:r>
            <w:r w:rsidRPr="0095727B">
              <w:rPr>
                <w:rFonts w:cs="Times New Roman"/>
                <w:sz w:val="24"/>
                <w:szCs w:val="24"/>
                <w:lang w:val="fi-FI"/>
              </w:rPr>
              <w:t xml:space="preserve"> </w:t>
            </w:r>
            <w:r w:rsidRPr="0095727B">
              <w:rPr>
                <w:rFonts w:cs="Times New Roman"/>
                <w:sz w:val="24"/>
                <w:szCs w:val="24"/>
              </w:rPr>
              <w:t>минимума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w:t>
            </w:r>
            <w:r w:rsidRPr="0095727B">
              <w:rPr>
                <w:rFonts w:cs="Times New Roman"/>
                <w:i/>
                <w:sz w:val="24"/>
                <w:szCs w:val="24"/>
                <w:lang w:val="fi-FI"/>
              </w:rPr>
              <w:lastRenderedPageBreak/>
              <w:t>tutustua (keneen? mihin?) kaupunkiin, tykätä (mistä?) matkustamisesta, unohtaa (mihin?) kotiin</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случаи согласования прилагательных и существительных в числе и падеже: </w:t>
            </w:r>
            <w:r w:rsidRPr="0095727B">
              <w:rPr>
                <w:rFonts w:cs="Times New Roman"/>
                <w:i/>
                <w:sz w:val="24"/>
                <w:szCs w:val="24"/>
                <w:lang w:val="fi-FI"/>
              </w:rPr>
              <w:t>kauniit</w:t>
            </w:r>
            <w:r w:rsidRPr="0095727B">
              <w:rPr>
                <w:rFonts w:cs="Times New Roman"/>
                <w:i/>
                <w:sz w:val="24"/>
                <w:szCs w:val="24"/>
              </w:rPr>
              <w:t xml:space="preserve"> </w:t>
            </w:r>
            <w:r w:rsidRPr="0095727B">
              <w:rPr>
                <w:rFonts w:cs="Times New Roman"/>
                <w:i/>
                <w:sz w:val="24"/>
                <w:szCs w:val="24"/>
                <w:lang w:val="fi-FI"/>
              </w:rPr>
              <w:t>silm</w:t>
            </w:r>
            <w:r w:rsidRPr="0095727B">
              <w:rPr>
                <w:rFonts w:cs="Times New Roman"/>
                <w:i/>
                <w:sz w:val="24"/>
                <w:szCs w:val="24"/>
              </w:rPr>
              <w:t>ä</w:t>
            </w:r>
            <w:r w:rsidRPr="0095727B">
              <w:rPr>
                <w:rFonts w:cs="Times New Roman"/>
                <w:i/>
                <w:sz w:val="24"/>
                <w:szCs w:val="24"/>
                <w:lang w:val="fi-FI"/>
              </w:rPr>
              <w:t>t</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количественные числительные (от 100 до 1000000);</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порядковые числительные: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w:t>
            </w:r>
          </w:p>
          <w:p w:rsidR="00E774C3" w:rsidRPr="0095727B" w:rsidRDefault="00E774C3" w:rsidP="00A20D68">
            <w:pPr>
              <w:spacing w:after="0" w:line="240" w:lineRule="auto"/>
              <w:ind w:firstLine="708"/>
              <w:rPr>
                <w:rFonts w:cs="Times New Roman"/>
                <w:bCs/>
                <w:i/>
                <w:sz w:val="24"/>
                <w:szCs w:val="24"/>
                <w:lang w:val="fi-FI"/>
              </w:rPr>
            </w:pPr>
            <w:r w:rsidRPr="0095727B">
              <w:rPr>
                <w:rFonts w:cs="Times New Roman"/>
                <w:sz w:val="24"/>
                <w:szCs w:val="24"/>
                <w:lang w:val="fi-FI"/>
              </w:rPr>
              <w:t xml:space="preserve">- </w:t>
            </w:r>
            <w:r w:rsidRPr="0095727B">
              <w:rPr>
                <w:rFonts w:cs="Times New Roman"/>
                <w:sz w:val="24"/>
                <w:szCs w:val="24"/>
              </w:rPr>
              <w:t>предлоги</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послелоги</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aikana, </w:t>
            </w:r>
            <w:r w:rsidRPr="0095727B">
              <w:rPr>
                <w:rFonts w:cs="Times New Roman"/>
                <w:bCs/>
                <w:i/>
                <w:sz w:val="24"/>
                <w:szCs w:val="24"/>
                <w:lang w:val="fi-FI"/>
              </w:rPr>
              <w:t>ali, alitse, alle, alta, alle,</w:t>
            </w:r>
            <w:r w:rsidRPr="0095727B">
              <w:rPr>
                <w:rFonts w:cs="Times New Roman"/>
                <w:bCs/>
                <w:sz w:val="24"/>
                <w:szCs w:val="24"/>
                <w:lang w:val="fi-FI"/>
              </w:rPr>
              <w:t xml:space="preserve"> </w:t>
            </w:r>
            <w:r w:rsidRPr="0095727B">
              <w:rPr>
                <w:rFonts w:cs="Times New Roman"/>
                <w:bCs/>
                <w:i/>
                <w:sz w:val="24"/>
                <w:szCs w:val="24"/>
                <w:lang w:val="fi-FI"/>
              </w:rPr>
              <w:t xml:space="preserve">asti, </w:t>
            </w:r>
            <w:r w:rsidRPr="0095727B">
              <w:rPr>
                <w:rFonts w:cs="Times New Roman"/>
                <w:i/>
                <w:sz w:val="24"/>
                <w:szCs w:val="24"/>
                <w:lang w:val="fi-FI"/>
              </w:rPr>
              <w:t>ennen</w:t>
            </w:r>
            <w:r w:rsidRPr="0095727B">
              <w:rPr>
                <w:rFonts w:cs="Times New Roman"/>
                <w:sz w:val="24"/>
                <w:szCs w:val="24"/>
                <w:lang w:val="fi-FI"/>
              </w:rPr>
              <w:t xml:space="preserve">, </w:t>
            </w:r>
            <w:r w:rsidRPr="0095727B">
              <w:rPr>
                <w:rFonts w:cs="Times New Roman"/>
                <w:bCs/>
                <w:i/>
                <w:sz w:val="24"/>
                <w:szCs w:val="24"/>
                <w:lang w:val="fi-FI"/>
              </w:rPr>
              <w:t xml:space="preserve">eteen, edestä, edelle, edellä, edeltä, </w:t>
            </w:r>
            <w:r w:rsidRPr="0095727B">
              <w:rPr>
                <w:rFonts w:cs="Times New Roman"/>
                <w:i/>
                <w:sz w:val="24"/>
                <w:szCs w:val="24"/>
                <w:lang w:val="fi-FI"/>
              </w:rPr>
              <w:t>ilman</w:t>
            </w:r>
            <w:r w:rsidRPr="0095727B">
              <w:rPr>
                <w:rFonts w:cs="Times New Roman"/>
                <w:bCs/>
                <w:i/>
                <w:sz w:val="24"/>
                <w:szCs w:val="24"/>
                <w:lang w:val="fi-FI"/>
              </w:rPr>
              <w:t>, jälkeen, jäljessä, jäljestä,</w:t>
            </w:r>
            <w:r w:rsidRPr="0095727B">
              <w:rPr>
                <w:rFonts w:cs="Times New Roman"/>
                <w:bCs/>
                <w:sz w:val="24"/>
                <w:szCs w:val="24"/>
                <w:lang w:val="fi-FI"/>
              </w:rPr>
              <w:t xml:space="preserve"> </w:t>
            </w:r>
            <w:r w:rsidRPr="0095727B">
              <w:rPr>
                <w:rFonts w:cs="Times New Roman"/>
                <w:i/>
                <w:sz w:val="24"/>
                <w:szCs w:val="24"/>
                <w:lang w:val="fi-FI"/>
              </w:rPr>
              <w:t xml:space="preserve">jälkeen, </w:t>
            </w:r>
            <w:r w:rsidRPr="0095727B">
              <w:rPr>
                <w:rFonts w:cs="Times New Roman"/>
                <w:bCs/>
                <w:i/>
                <w:sz w:val="24"/>
                <w:szCs w:val="24"/>
                <w:lang w:val="fi-FI"/>
              </w:rPr>
              <w:t>kautta, keskellä, keskelle, keskeltä, kohdalle, kohdalla, kohdalta, kohti,</w:t>
            </w:r>
            <w:r w:rsidRPr="0095727B">
              <w:rPr>
                <w:rFonts w:cs="Times New Roman"/>
                <w:bCs/>
                <w:sz w:val="24"/>
                <w:szCs w:val="24"/>
                <w:lang w:val="fi-FI"/>
              </w:rPr>
              <w:t xml:space="preserve"> </w:t>
            </w:r>
            <w:r w:rsidRPr="0095727B">
              <w:rPr>
                <w:rFonts w:cs="Times New Roman"/>
                <w:i/>
                <w:sz w:val="24"/>
                <w:szCs w:val="24"/>
                <w:lang w:val="fi-FI"/>
              </w:rPr>
              <w:t xml:space="preserve">kuluttua, </w:t>
            </w:r>
            <w:r w:rsidRPr="0095727B">
              <w:rPr>
                <w:rFonts w:cs="Times New Roman"/>
                <w:bCs/>
                <w:i/>
                <w:sz w:val="24"/>
                <w:szCs w:val="24"/>
                <w:lang w:val="fi-FI"/>
              </w:rPr>
              <w:t>laitaan, laidassa, laidasta, laidalle, laidalla, laidalta, luo, luokse, luota, läpi, lävitse,</w:t>
            </w:r>
            <w:r w:rsidRPr="0095727B">
              <w:rPr>
                <w:rFonts w:cs="Times New Roman"/>
                <w:bCs/>
                <w:sz w:val="24"/>
                <w:szCs w:val="24"/>
                <w:lang w:val="fi-FI"/>
              </w:rPr>
              <w:t xml:space="preserve"> </w:t>
            </w:r>
            <w:r w:rsidRPr="0095727B">
              <w:rPr>
                <w:rFonts w:cs="Times New Roman"/>
                <w:bCs/>
                <w:i/>
                <w:sz w:val="24"/>
                <w:szCs w:val="24"/>
                <w:lang w:val="fi-FI"/>
              </w:rPr>
              <w:t>mukaan, mukana, taakse, takana, takaa,</w:t>
            </w:r>
            <w:r w:rsidRPr="0095727B">
              <w:rPr>
                <w:rFonts w:cs="Times New Roman"/>
                <w:bCs/>
                <w:sz w:val="24"/>
                <w:szCs w:val="24"/>
                <w:lang w:val="fi-FI"/>
              </w:rPr>
              <w:t xml:space="preserve"> </w:t>
            </w:r>
            <w:r w:rsidRPr="0095727B">
              <w:rPr>
                <w:rFonts w:cs="Times New Roman"/>
                <w:bCs/>
                <w:i/>
                <w:sz w:val="24"/>
                <w:szCs w:val="24"/>
                <w:lang w:val="fi-FI"/>
              </w:rPr>
              <w:t>ohi, ohitse,</w:t>
            </w:r>
            <w:r w:rsidRPr="0095727B">
              <w:rPr>
                <w:rFonts w:cs="Times New Roman"/>
                <w:bCs/>
                <w:sz w:val="24"/>
                <w:szCs w:val="24"/>
                <w:lang w:val="fi-FI"/>
              </w:rPr>
              <w:t xml:space="preserve"> </w:t>
            </w:r>
            <w:r w:rsidRPr="0095727B">
              <w:rPr>
                <w:rFonts w:cs="Times New Roman"/>
                <w:bCs/>
                <w:i/>
                <w:sz w:val="24"/>
                <w:szCs w:val="24"/>
                <w:lang w:val="fi-FI"/>
              </w:rPr>
              <w:t>perään, perässä, perästä,</w:t>
            </w:r>
            <w:r w:rsidRPr="0095727B">
              <w:rPr>
                <w:rFonts w:cs="Times New Roman"/>
                <w:bCs/>
                <w:sz w:val="24"/>
                <w:szCs w:val="24"/>
                <w:lang w:val="fi-FI"/>
              </w:rPr>
              <w:t xml:space="preserve"> </w:t>
            </w:r>
            <w:r w:rsidRPr="0095727B">
              <w:rPr>
                <w:rFonts w:cs="Times New Roman"/>
                <w:bCs/>
                <w:i/>
                <w:sz w:val="24"/>
                <w:szCs w:val="24"/>
                <w:lang w:val="fi-FI"/>
              </w:rPr>
              <w:t>pitkin,</w:t>
            </w:r>
            <w:r w:rsidRPr="0095727B">
              <w:rPr>
                <w:rFonts w:cs="Times New Roman"/>
                <w:bCs/>
                <w:sz w:val="24"/>
                <w:szCs w:val="24"/>
                <w:lang w:val="fi-FI"/>
              </w:rPr>
              <w:t xml:space="preserve"> </w:t>
            </w:r>
            <w:r w:rsidRPr="0095727B">
              <w:rPr>
                <w:rFonts w:cs="Times New Roman"/>
                <w:bCs/>
                <w:i/>
                <w:sz w:val="24"/>
                <w:szCs w:val="24"/>
                <w:lang w:val="fi-FI"/>
              </w:rPr>
              <w:t>poikki, päin, päässä, päästä, päälle, päällä, päältä, reunaan, reunassa, reunasta, reunalle, reunalla, reunalta, saakka, sisään, sisällä, sisälle, sisältä,</w:t>
            </w:r>
            <w:r w:rsidRPr="0095727B">
              <w:rPr>
                <w:rFonts w:cs="Times New Roman"/>
                <w:bCs/>
                <w:sz w:val="24"/>
                <w:szCs w:val="24"/>
                <w:lang w:val="fi-FI"/>
              </w:rPr>
              <w:t xml:space="preserve"> </w:t>
            </w:r>
            <w:r w:rsidRPr="0095727B">
              <w:rPr>
                <w:rFonts w:cs="Times New Roman"/>
                <w:bCs/>
                <w:i/>
                <w:sz w:val="24"/>
                <w:szCs w:val="24"/>
                <w:lang w:val="fi-FI"/>
              </w:rPr>
              <w:t>takia, varrelle, varrella, varrelta, varteen, varressa, varresta, varten, vasten, vastapäätä</w:t>
            </w:r>
            <w:r w:rsidRPr="0095727B">
              <w:rPr>
                <w:rFonts w:cs="Times New Roman"/>
                <w:bCs/>
                <w:sz w:val="24"/>
                <w:szCs w:val="24"/>
                <w:lang w:val="fi-FI"/>
              </w:rPr>
              <w:t xml:space="preserve">, </w:t>
            </w:r>
            <w:r w:rsidRPr="0095727B">
              <w:rPr>
                <w:rFonts w:cs="Times New Roman"/>
                <w:bCs/>
                <w:i/>
                <w:sz w:val="24"/>
                <w:szCs w:val="24"/>
                <w:lang w:val="fi-FI"/>
              </w:rPr>
              <w:t>viereen, vierestä, vierelle, vierellä, viereltä,</w:t>
            </w:r>
            <w:r w:rsidRPr="0095727B">
              <w:rPr>
                <w:rFonts w:cs="Times New Roman"/>
                <w:bCs/>
                <w:sz w:val="24"/>
                <w:szCs w:val="24"/>
                <w:lang w:val="fi-FI"/>
              </w:rPr>
              <w:t xml:space="preserve"> </w:t>
            </w:r>
            <w:r w:rsidRPr="0095727B">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союзы</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mutta, vaan, kuin, sekä, sekä-että, -kä, eli, joko-tai, että, jotta, koska, kun, jos, vaikka, kunnes.</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5) владеть социокультурными знаниями и умениями: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 обладать базовыми знаниями о социокультурном портрете родной страны и Республики Карелия;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 кратко представлять Россию и Республику Карелия на финском языке;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6) владеть компенсаторными умениями: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 использовать при чтении и аудировании языковую догадку, в том числе контекстуальную; </w:t>
            </w:r>
          </w:p>
          <w:p w:rsidR="00E774C3" w:rsidRPr="0095727B" w:rsidRDefault="00E774C3" w:rsidP="00A20D68">
            <w:pPr>
              <w:spacing w:after="0" w:line="240" w:lineRule="auto"/>
              <w:rPr>
                <w:rFonts w:cs="Times New Roman"/>
                <w:sz w:val="24"/>
                <w:szCs w:val="24"/>
              </w:rPr>
            </w:pPr>
            <w:r w:rsidRPr="0095727B">
              <w:rPr>
                <w:rFonts w:cs="Times New Roman"/>
                <w:sz w:val="24"/>
                <w:szCs w:val="24"/>
              </w:rPr>
              <w:lastRenderedPageBreak/>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E774C3" w:rsidRPr="0095727B" w:rsidRDefault="00E774C3" w:rsidP="00A20D68">
            <w:pPr>
              <w:spacing w:after="0" w:line="240" w:lineRule="auto"/>
              <w:rPr>
                <w:rFonts w:cs="Times New Roman"/>
                <w:sz w:val="24"/>
                <w:szCs w:val="24"/>
              </w:rPr>
            </w:pPr>
            <w:r w:rsidRPr="0095727B">
              <w:rPr>
                <w:rFonts w:cs="Times New Roman"/>
                <w:sz w:val="24"/>
                <w:szCs w:val="24"/>
              </w:rPr>
              <w:t>8) использовать двуязычные словари и справочники, в том числе информационно-справочные системы в электронной форме.</w:t>
            </w:r>
          </w:p>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Свободное время.</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Досуг и увлечения/хобби современного подростка (чтение, кино, театр, спорт).</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Здоровый образ жизни.</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Здоровый образ жизни: режим труда и отдыха, фитнес, сбалансированное питание.</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Покупки.</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Покупки: одежда, обувь и продукты питания.</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Школа, школьная жизнь.</w:t>
            </w:r>
          </w:p>
          <w:p w:rsidR="00E774C3" w:rsidRPr="0095727B" w:rsidRDefault="00E774C3" w:rsidP="00A20D68">
            <w:pPr>
              <w:spacing w:after="0" w:line="240" w:lineRule="auto"/>
              <w:rPr>
                <w:rFonts w:eastAsia="Times New Roman" w:cs="Times New Roman"/>
                <w:bCs/>
                <w:sz w:val="24"/>
                <w:szCs w:val="24"/>
                <w:lang w:val="fi-FI"/>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Школа, школьная жизнь, школьная форма, изучаемые предметы, любимый предмет, правила поведения в школе. Переписка со сверстниками.</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 xml:space="preserve">Каникулы в различное время года. </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Каникулы в различное время года. Виды отдыха. Путешествия по России и зарубежным странам.</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lang w:val="fi-FI"/>
              </w:rPr>
            </w:pPr>
            <w:r w:rsidRPr="0095727B">
              <w:rPr>
                <w:rFonts w:eastAsia="Times New Roman" w:cs="Times New Roman"/>
                <w:bCs/>
                <w:sz w:val="24"/>
                <w:szCs w:val="24"/>
              </w:rPr>
              <w:lastRenderedPageBreak/>
              <w:t>Природа, климат.</w:t>
            </w: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 xml:space="preserve">Природа: дикие и домашние животные. Климат, погода. </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 xml:space="preserve">Жизнь в городе и сельской местности. </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Жизнь в городе и сельской местности. Описание родного города/села. Транспорт.</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 xml:space="preserve">Родная страна и родной регион. </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8</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Выдающиеся люди родной страны и родного региона.</w:t>
            </w:r>
          </w:p>
          <w:p w:rsidR="00E774C3" w:rsidRPr="0095727B" w:rsidRDefault="00E774C3" w:rsidP="00A20D68">
            <w:pPr>
              <w:spacing w:after="0" w:line="240" w:lineRule="auto"/>
              <w:rPr>
                <w:rFonts w:eastAsia="Times New Roman" w:cs="Times New Roman"/>
                <w:bCs/>
                <w:sz w:val="24"/>
                <w:szCs w:val="24"/>
              </w:rPr>
            </w:pPr>
          </w:p>
        </w:tc>
        <w:tc>
          <w:tcPr>
            <w:tcW w:w="3828" w:type="dxa"/>
          </w:tcPr>
          <w:p w:rsidR="00E774C3" w:rsidRPr="0095727B" w:rsidRDefault="00E774C3" w:rsidP="00A20D68">
            <w:pPr>
              <w:spacing w:after="0" w:line="240" w:lineRule="auto"/>
              <w:rPr>
                <w:rFonts w:eastAsia="Times New Roman" w:cs="Times New Roman"/>
                <w:bCs/>
                <w:sz w:val="24"/>
                <w:szCs w:val="24"/>
              </w:rPr>
            </w:pPr>
            <w:r w:rsidRPr="0095727B">
              <w:rPr>
                <w:rFonts w:eastAsia="Times New Roman" w:cs="Times New Roman"/>
                <w:bCs/>
                <w:sz w:val="24"/>
                <w:szCs w:val="24"/>
              </w:rPr>
              <w:t>Выдающиеся люди родной страны и родного региона: писатели, поэты, учёные.</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8</w:t>
            </w: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vMerge w:val="restart"/>
          </w:tcPr>
          <w:p w:rsidR="00E774C3" w:rsidRPr="0095727B" w:rsidRDefault="00E774C3" w:rsidP="00A20D68">
            <w:pPr>
              <w:spacing w:after="0" w:line="240" w:lineRule="auto"/>
              <w:rPr>
                <w:rFonts w:eastAsia="Times New Roman" w:cs="Times New Roman"/>
                <w:bCs/>
                <w:sz w:val="24"/>
                <w:szCs w:val="24"/>
              </w:rPr>
            </w:pPr>
          </w:p>
        </w:tc>
        <w:tc>
          <w:tcPr>
            <w:tcW w:w="3828" w:type="dxa"/>
            <w:vMerge w:val="restart"/>
          </w:tcPr>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Borders>
              <w:bottom w:val="nil"/>
            </w:tcBorders>
          </w:tcPr>
          <w:p w:rsidR="00E774C3" w:rsidRPr="0095727B" w:rsidRDefault="00E774C3" w:rsidP="00A20D68">
            <w:pPr>
              <w:widowControl w:val="0"/>
              <w:suppressAutoHyphens/>
              <w:spacing w:after="0" w:line="240" w:lineRule="auto"/>
              <w:jc w:val="center"/>
              <w:rPr>
                <w:rFonts w:eastAsia="Times New Roman" w:cs="Times New Roman"/>
                <w:bCs/>
                <w:sz w:val="24"/>
                <w:szCs w:val="24"/>
              </w:rPr>
            </w:pPr>
          </w:p>
        </w:tc>
        <w:tc>
          <w:tcPr>
            <w:tcW w:w="7654" w:type="dxa"/>
            <w:vMerge/>
          </w:tcPr>
          <w:p w:rsidR="00E774C3" w:rsidRPr="0095727B" w:rsidRDefault="00E774C3" w:rsidP="00A20D68">
            <w:pPr>
              <w:spacing w:after="0" w:line="240" w:lineRule="auto"/>
              <w:rPr>
                <w:rFonts w:eastAsia="Times New Roman" w:cs="Times New Roman"/>
                <w:bCs/>
                <w:sz w:val="24"/>
                <w:szCs w:val="24"/>
              </w:rPr>
            </w:pPr>
          </w:p>
        </w:tc>
      </w:tr>
      <w:tr w:rsidR="00E774C3" w:rsidRPr="0095727B" w:rsidTr="00A20D68">
        <w:tc>
          <w:tcPr>
            <w:tcW w:w="2864" w:type="dxa"/>
            <w:vMerge/>
          </w:tcPr>
          <w:p w:rsidR="00E774C3" w:rsidRPr="0095727B" w:rsidRDefault="00E774C3" w:rsidP="00A20D68">
            <w:pPr>
              <w:spacing w:after="0" w:line="240" w:lineRule="auto"/>
              <w:rPr>
                <w:rFonts w:eastAsia="Times New Roman" w:cs="Times New Roman"/>
                <w:bCs/>
                <w:sz w:val="24"/>
                <w:szCs w:val="24"/>
              </w:rPr>
            </w:pPr>
          </w:p>
        </w:tc>
        <w:tc>
          <w:tcPr>
            <w:tcW w:w="3828" w:type="dxa"/>
            <w:vMerge/>
          </w:tcPr>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Borders>
              <w:top w:val="nil"/>
            </w:tcBorders>
          </w:tcPr>
          <w:p w:rsidR="00E774C3" w:rsidRPr="0095727B" w:rsidRDefault="00E774C3" w:rsidP="00A20D68">
            <w:pPr>
              <w:widowControl w:val="0"/>
              <w:suppressAutoHyphens/>
              <w:spacing w:after="0" w:line="240" w:lineRule="auto"/>
              <w:jc w:val="center"/>
              <w:rPr>
                <w:rFonts w:eastAsia="Times New Roman" w:cs="Times New Roman"/>
                <w:bCs/>
                <w:sz w:val="24"/>
                <w:szCs w:val="24"/>
              </w:rPr>
            </w:pPr>
          </w:p>
        </w:tc>
        <w:tc>
          <w:tcPr>
            <w:tcW w:w="7654"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421"/>
        </w:trPr>
        <w:tc>
          <w:tcPr>
            <w:tcW w:w="6692" w:type="dxa"/>
            <w:gridSpan w:val="2"/>
          </w:tcPr>
          <w:p w:rsidR="00E774C3" w:rsidRPr="0095727B" w:rsidRDefault="00E774C3" w:rsidP="00A20D68">
            <w:pPr>
              <w:widowControl w:val="0"/>
              <w:autoSpaceDE w:val="0"/>
              <w:autoSpaceDN w:val="0"/>
              <w:spacing w:after="0" w:line="240" w:lineRule="auto"/>
              <w:rPr>
                <w:rFonts w:eastAsia="Times New Roman" w:cs="Times New Roman"/>
                <w:sz w:val="24"/>
                <w:szCs w:val="24"/>
              </w:rPr>
            </w:pPr>
            <w:r w:rsidRPr="0095727B">
              <w:rPr>
                <w:rFonts w:eastAsia="Calibri" w:cs="Times New Roman"/>
                <w:bCs/>
                <w:sz w:val="24"/>
                <w:szCs w:val="24"/>
              </w:rPr>
              <w:lastRenderedPageBreak/>
              <w:t>Резерв</w:t>
            </w: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4</w:t>
            </w:r>
          </w:p>
        </w:tc>
        <w:tc>
          <w:tcPr>
            <w:tcW w:w="7654" w:type="dxa"/>
          </w:tcPr>
          <w:p w:rsidR="00E774C3" w:rsidRPr="0095727B" w:rsidRDefault="00E774C3" w:rsidP="00A20D68">
            <w:pPr>
              <w:spacing w:after="0" w:line="240" w:lineRule="auto"/>
              <w:rPr>
                <w:rFonts w:eastAsia="Calibri" w:cs="Times New Roman"/>
                <w:sz w:val="24"/>
                <w:szCs w:val="24"/>
              </w:rPr>
            </w:pPr>
            <w:r w:rsidRPr="0095727B">
              <w:rPr>
                <w:rFonts w:eastAsia="Calibri" w:cs="Times New Roman"/>
                <w:sz w:val="24"/>
                <w:szCs w:val="24"/>
              </w:rPr>
              <w:t>Повторение и систематизация полученных знаний.</w:t>
            </w:r>
          </w:p>
        </w:tc>
      </w:tr>
    </w:tbl>
    <w:p w:rsidR="00E774C3" w:rsidRPr="00AF31DD" w:rsidRDefault="00E774C3" w:rsidP="00E774C3">
      <w:bookmarkStart w:id="8" w:name="_Toc109123537"/>
    </w:p>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Default="00E774C3" w:rsidP="00E774C3"/>
    <w:p w:rsidR="00E774C3" w:rsidRPr="00AF31DD" w:rsidRDefault="00E774C3" w:rsidP="00E774C3"/>
    <w:p w:rsidR="00E774C3" w:rsidRPr="00AF31DD" w:rsidRDefault="00E774C3" w:rsidP="00E774C3">
      <w:pPr>
        <w:pStyle w:val="1"/>
        <w:tabs>
          <w:tab w:val="left" w:pos="4576"/>
          <w:tab w:val="center" w:pos="7285"/>
        </w:tabs>
        <w:spacing w:before="240"/>
        <w:ind w:left="0"/>
      </w:pPr>
      <w:r w:rsidRPr="00AF31DD">
        <w:lastRenderedPageBreak/>
        <w:t>7 класс – 68 ч.</w:t>
      </w:r>
      <w:bookmarkEnd w:id="8"/>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E774C3" w:rsidRPr="0095727B" w:rsidTr="00A20D68">
        <w:tc>
          <w:tcPr>
            <w:tcW w:w="2836" w:type="dxa"/>
            <w:vAlign w:val="center"/>
          </w:tcPr>
          <w:p w:rsidR="00E774C3" w:rsidRPr="0095727B" w:rsidRDefault="00E774C3" w:rsidP="00A20D68">
            <w:pPr>
              <w:widowControl w:val="0"/>
              <w:suppressAutoHyphens/>
              <w:spacing w:after="0" w:line="240" w:lineRule="auto"/>
              <w:ind w:left="34"/>
              <w:jc w:val="center"/>
              <w:rPr>
                <w:rFonts w:eastAsia="NSimSun" w:cs="Times New Roman"/>
                <w:sz w:val="24"/>
                <w:szCs w:val="24"/>
                <w:lang w:eastAsia="zh-CN" w:bidi="hi-IN"/>
              </w:rPr>
            </w:pPr>
            <w:r w:rsidRPr="0095727B">
              <w:rPr>
                <w:rFonts w:eastAsia="Calibri" w:cs="Times New Roman"/>
                <w:bCs/>
                <w:sz w:val="24"/>
                <w:szCs w:val="24"/>
              </w:rPr>
              <w:t>Тема, раздел курса</w:t>
            </w:r>
          </w:p>
        </w:tc>
        <w:tc>
          <w:tcPr>
            <w:tcW w:w="3827" w:type="dxa"/>
            <w:vAlign w:val="center"/>
          </w:tcPr>
          <w:p w:rsidR="00E774C3" w:rsidRPr="0095727B" w:rsidRDefault="00E774C3" w:rsidP="00A20D68">
            <w:pPr>
              <w:widowControl w:val="0"/>
              <w:suppressAutoHyphens/>
              <w:spacing w:after="0" w:line="240" w:lineRule="auto"/>
              <w:ind w:left="34"/>
              <w:jc w:val="center"/>
              <w:rPr>
                <w:rFonts w:eastAsia="NSimSun" w:cs="Times New Roman"/>
                <w:sz w:val="24"/>
                <w:szCs w:val="24"/>
                <w:lang w:eastAsia="zh-CN" w:bidi="hi-IN"/>
              </w:rPr>
            </w:pPr>
            <w:r w:rsidRPr="0095727B">
              <w:rPr>
                <w:rFonts w:eastAsia="NSimSun" w:cs="Times New Roman"/>
                <w:sz w:val="24"/>
                <w:szCs w:val="24"/>
                <w:lang w:eastAsia="zh-CN" w:bidi="hi-IN"/>
              </w:rPr>
              <w:t>Программное содержание</w:t>
            </w:r>
          </w:p>
        </w:tc>
        <w:tc>
          <w:tcPr>
            <w:tcW w:w="992" w:type="dxa"/>
            <w:vAlign w:val="center"/>
          </w:tcPr>
          <w:p w:rsidR="00E774C3" w:rsidRPr="0095727B" w:rsidRDefault="00E774C3" w:rsidP="00A20D68">
            <w:pPr>
              <w:widowControl w:val="0"/>
              <w:suppressAutoHyphens/>
              <w:spacing w:after="0" w:line="240" w:lineRule="auto"/>
              <w:ind w:firstLine="34"/>
              <w:jc w:val="center"/>
              <w:rPr>
                <w:rFonts w:eastAsia="NSimSun" w:cs="Times New Roman"/>
                <w:sz w:val="24"/>
                <w:szCs w:val="24"/>
                <w:lang w:eastAsia="zh-CN" w:bidi="hi-IN"/>
              </w:rPr>
            </w:pPr>
            <w:r w:rsidRPr="0095727B">
              <w:rPr>
                <w:rFonts w:eastAsia="NSimSun" w:cs="Times New Roman"/>
                <w:sz w:val="24"/>
                <w:szCs w:val="24"/>
                <w:lang w:eastAsia="zh-CN" w:bidi="hi-IN"/>
              </w:rPr>
              <w:t>Кол-во часов</w:t>
            </w:r>
          </w:p>
        </w:tc>
        <w:tc>
          <w:tcPr>
            <w:tcW w:w="7513" w:type="dxa"/>
            <w:vAlign w:val="center"/>
          </w:tcPr>
          <w:p w:rsidR="00E774C3" w:rsidRPr="0095727B" w:rsidRDefault="00E774C3" w:rsidP="00A20D68">
            <w:pPr>
              <w:widowControl w:val="0"/>
              <w:suppressAutoHyphens/>
              <w:spacing w:after="0" w:line="240" w:lineRule="auto"/>
              <w:jc w:val="center"/>
              <w:rPr>
                <w:rFonts w:eastAsia="NSimSun" w:cs="Times New Roman"/>
                <w:sz w:val="24"/>
                <w:szCs w:val="24"/>
                <w:lang w:eastAsia="zh-CN" w:bidi="hi-IN"/>
              </w:rPr>
            </w:pPr>
            <w:r w:rsidRPr="0095727B">
              <w:rPr>
                <w:rFonts w:eastAsia="NSimSun" w:cs="Times New Roman"/>
                <w:sz w:val="24"/>
                <w:szCs w:val="24"/>
                <w:lang w:eastAsia="zh-CN" w:bidi="hi-IN"/>
              </w:rPr>
              <w:t>Основные виды деятельности обучающихся</w:t>
            </w: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Семья и друзья.</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Взаимоотношения в семье и с друзьями. Семейные праздники. Обязанности по дому.</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Внешность и характер человека/литературного персонажа. </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val="restart"/>
          </w:tcPr>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1) владеть основными видами речевой деятельности: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говорение: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вести разные виды диалогов (диалог этикетного характера, диалог </w:t>
            </w:r>
            <w:r w:rsidRPr="0095727B">
              <w:rPr>
                <w:rFonts w:eastAsia="Times New Roman" w:cs="Times New Roman"/>
                <w:sz w:val="24"/>
                <w:szCs w:val="24"/>
              </w:rPr>
              <w:t>–</w:t>
            </w:r>
            <w:r w:rsidRPr="0095727B">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95727B">
              <w:rPr>
                <w:rFonts w:eastAsia="Times New Roman" w:cs="Times New Roman"/>
                <w:sz w:val="24"/>
                <w:szCs w:val="24"/>
              </w:rPr>
              <w:t>–</w:t>
            </w:r>
            <w:r w:rsidRPr="0095727B">
              <w:rPr>
                <w:rFonts w:cs="Times New Roman"/>
                <w:sz w:val="24"/>
                <w:szCs w:val="24"/>
              </w:rPr>
              <w:t xml:space="preserve"> 8</w:t>
            </w:r>
            <w:r w:rsidRPr="0095727B">
              <w:rPr>
                <w:rFonts w:eastAsia="Times New Roman" w:cs="Times New Roman"/>
                <w:sz w:val="24"/>
                <w:szCs w:val="24"/>
              </w:rPr>
              <w:t>–</w:t>
            </w:r>
            <w:r w:rsidRPr="0095727B">
              <w:rPr>
                <w:rFonts w:cs="Times New Roman"/>
                <w:sz w:val="24"/>
                <w:szCs w:val="24"/>
              </w:rPr>
              <w:t xml:space="preserve">9 фраз);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излагать основное содержание прочитанного/прослушанного текста с вербальными и/или зрительными опорами (объём </w:t>
            </w:r>
            <w:r w:rsidRPr="0095727B">
              <w:rPr>
                <w:rFonts w:eastAsia="Times New Roman" w:cs="Times New Roman"/>
                <w:sz w:val="24"/>
                <w:szCs w:val="24"/>
              </w:rPr>
              <w:t>–</w:t>
            </w:r>
            <w:r w:rsidRPr="0095727B">
              <w:rPr>
                <w:rFonts w:cs="Times New Roman"/>
                <w:sz w:val="24"/>
                <w:szCs w:val="24"/>
              </w:rPr>
              <w:t xml:space="preserve"> 8</w:t>
            </w:r>
            <w:r w:rsidRPr="0095727B">
              <w:rPr>
                <w:rFonts w:eastAsia="Times New Roman" w:cs="Times New Roman"/>
                <w:sz w:val="24"/>
                <w:szCs w:val="24"/>
              </w:rPr>
              <w:t>–</w:t>
            </w:r>
            <w:r w:rsidRPr="0095727B">
              <w:rPr>
                <w:rFonts w:cs="Times New Roman"/>
                <w:sz w:val="24"/>
                <w:szCs w:val="24"/>
              </w:rPr>
              <w:t xml:space="preserve">9 фраз);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кратко излагать результаты выполненной проектной работы (объём </w:t>
            </w:r>
            <w:r w:rsidRPr="0095727B">
              <w:rPr>
                <w:rFonts w:eastAsia="Times New Roman" w:cs="Times New Roman"/>
                <w:sz w:val="24"/>
                <w:szCs w:val="24"/>
              </w:rPr>
              <w:t>–</w:t>
            </w:r>
            <w:r w:rsidRPr="0095727B">
              <w:rPr>
                <w:rFonts w:cs="Times New Roman"/>
                <w:sz w:val="24"/>
                <w:szCs w:val="24"/>
              </w:rPr>
              <w:t xml:space="preserve"> 8</w:t>
            </w:r>
            <w:r w:rsidRPr="0095727B">
              <w:rPr>
                <w:rFonts w:eastAsia="Times New Roman" w:cs="Times New Roman"/>
                <w:sz w:val="24"/>
                <w:szCs w:val="24"/>
              </w:rPr>
              <w:t>–</w:t>
            </w:r>
            <w:r w:rsidRPr="0095727B">
              <w:rPr>
                <w:rFonts w:cs="Times New Roman"/>
                <w:sz w:val="24"/>
                <w:szCs w:val="24"/>
              </w:rPr>
              <w:t xml:space="preserve">9 фраз);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аудирование: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5727B">
              <w:rPr>
                <w:rFonts w:eastAsia="Times New Roman" w:cs="Times New Roman"/>
                <w:sz w:val="24"/>
                <w:szCs w:val="24"/>
              </w:rPr>
              <w:t>–</w:t>
            </w:r>
            <w:r w:rsidRPr="0095727B">
              <w:rPr>
                <w:rFonts w:cs="Times New Roman"/>
                <w:sz w:val="24"/>
                <w:szCs w:val="24"/>
              </w:rPr>
              <w:t xml:space="preserve"> до 1,5 минут);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смысловое чтение: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lastRenderedPageBreak/>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95727B">
              <w:rPr>
                <w:rFonts w:eastAsia="Times New Roman" w:cs="Times New Roman"/>
                <w:sz w:val="24"/>
                <w:szCs w:val="24"/>
              </w:rPr>
              <w:t>–</w:t>
            </w:r>
            <w:r w:rsidRPr="0095727B">
              <w:rPr>
                <w:rFonts w:cs="Times New Roman"/>
                <w:sz w:val="24"/>
                <w:szCs w:val="24"/>
              </w:rPr>
              <w:t xml:space="preserve"> до 350 слов);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читать про себя несплошные тексты (таблицы, диаграммы) и понимать представленную в них информацию;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определять последовательность главных фактов/событий в тексте; письменная речь: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заполнять анкеты и формуляры с указанием личной информации;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писать электронное сообщение личного характера, соблюдая речевой этикет (объём сообщения </w:t>
            </w:r>
            <w:r w:rsidRPr="0095727B">
              <w:rPr>
                <w:rFonts w:eastAsia="Times New Roman" w:cs="Times New Roman"/>
                <w:sz w:val="24"/>
                <w:szCs w:val="24"/>
              </w:rPr>
              <w:t>–</w:t>
            </w:r>
            <w:r w:rsidRPr="0095727B">
              <w:rPr>
                <w:rFonts w:cs="Times New Roman"/>
                <w:sz w:val="24"/>
                <w:szCs w:val="24"/>
              </w:rPr>
              <w:t xml:space="preserve"> до 90 слов);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2) владеть фонетическими навыками: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lastRenderedPageBreak/>
              <w:t xml:space="preserve">- читать новые слова согласно основным правилам чтения;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владеть орфографическими навыками: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правильно писать изученные слова;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 пунктуационно правильно оформлять электронное сообщение личного характера;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3)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существительных: суффикс </w:t>
            </w:r>
            <w:r w:rsidRPr="0095727B">
              <w:rPr>
                <w:rFonts w:cs="Times New Roman"/>
                <w:i/>
                <w:sz w:val="24"/>
                <w:szCs w:val="24"/>
              </w:rPr>
              <w:t>-</w:t>
            </w:r>
            <w:r w:rsidRPr="0095727B">
              <w:rPr>
                <w:rFonts w:cs="Times New Roman"/>
                <w:i/>
                <w:sz w:val="24"/>
                <w:szCs w:val="24"/>
                <w:lang w:val="fi-FI"/>
              </w:rPr>
              <w:t>ja</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xml:space="preserve">ä: </w:t>
            </w:r>
            <w:r w:rsidRPr="0095727B">
              <w:rPr>
                <w:rFonts w:cs="Times New Roman"/>
                <w:i/>
                <w:sz w:val="24"/>
                <w:szCs w:val="24"/>
                <w:lang w:val="fi-FI"/>
              </w:rPr>
              <w:t>rakentaja</w:t>
            </w:r>
            <w:r w:rsidRPr="0095727B">
              <w:rPr>
                <w:rFonts w:cs="Times New Roman"/>
                <w:i/>
                <w:sz w:val="24"/>
                <w:szCs w:val="24"/>
              </w:rPr>
              <w:t xml:space="preserve">, </w:t>
            </w:r>
            <w:r w:rsidRPr="0095727B">
              <w:rPr>
                <w:rFonts w:cs="Times New Roman"/>
                <w:i/>
                <w:sz w:val="24"/>
                <w:szCs w:val="24"/>
                <w:lang w:val="fi-FI"/>
              </w:rPr>
              <w:t>myyj</w:t>
            </w:r>
            <w:r w:rsidRPr="0095727B">
              <w:rPr>
                <w:rFonts w:cs="Times New Roman"/>
                <w:i/>
                <w:sz w:val="24"/>
                <w:szCs w:val="24"/>
              </w:rPr>
              <w:t>ä;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i/>
                <w:sz w:val="24"/>
                <w:szCs w:val="24"/>
              </w:rPr>
              <w:t xml:space="preserve">, </w:t>
            </w:r>
            <w:r w:rsidRPr="0095727B">
              <w:rPr>
                <w:rFonts w:cs="Times New Roman"/>
                <w:i/>
                <w:sz w:val="24"/>
                <w:szCs w:val="24"/>
                <w:lang w:val="fi-FI"/>
              </w:rPr>
              <w:t>soitin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xml:space="preserve">: </w:t>
            </w:r>
            <w:r w:rsidRPr="0095727B">
              <w:rPr>
                <w:rFonts w:cs="Times New Roman"/>
                <w:i/>
                <w:sz w:val="24"/>
                <w:szCs w:val="24"/>
                <w:lang w:val="fi-FI"/>
              </w:rPr>
              <w:t>ilmoitus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sto</w:t>
            </w:r>
            <w:r w:rsidRPr="0095727B">
              <w:rPr>
                <w:rFonts w:cs="Times New Roman"/>
                <w:i/>
                <w:sz w:val="24"/>
                <w:szCs w:val="24"/>
              </w:rPr>
              <w:t>, -</w:t>
            </w:r>
            <w:r w:rsidRPr="0095727B">
              <w:rPr>
                <w:rFonts w:cs="Times New Roman"/>
                <w:i/>
                <w:sz w:val="24"/>
                <w:szCs w:val="24"/>
                <w:lang w:val="fi-FI"/>
              </w:rPr>
              <w:t>st</w:t>
            </w:r>
            <w:r w:rsidRPr="0095727B">
              <w:rPr>
                <w:rFonts w:cs="Times New Roman"/>
                <w:i/>
                <w:sz w:val="24"/>
                <w:szCs w:val="24"/>
              </w:rPr>
              <w:t>ö, -</w:t>
            </w:r>
            <w:r w:rsidRPr="0095727B">
              <w:rPr>
                <w:rFonts w:cs="Times New Roman"/>
                <w:i/>
                <w:sz w:val="24"/>
                <w:szCs w:val="24"/>
                <w:lang w:val="fi-FI"/>
              </w:rPr>
              <w:t>isto</w:t>
            </w:r>
            <w:r w:rsidRPr="0095727B">
              <w:rPr>
                <w:rFonts w:cs="Times New Roman"/>
                <w:i/>
                <w:sz w:val="24"/>
                <w:szCs w:val="24"/>
              </w:rPr>
              <w:t>, -</w:t>
            </w:r>
            <w:r w:rsidRPr="0095727B">
              <w:rPr>
                <w:rFonts w:cs="Times New Roman"/>
                <w:i/>
                <w:sz w:val="24"/>
                <w:szCs w:val="24"/>
                <w:lang w:val="fi-FI"/>
              </w:rPr>
              <w:t>ist</w:t>
            </w:r>
            <w:r w:rsidRPr="0095727B">
              <w:rPr>
                <w:rFonts w:cs="Times New Roman"/>
                <w:i/>
                <w:sz w:val="24"/>
                <w:szCs w:val="24"/>
              </w:rPr>
              <w:t xml:space="preserve">ö: </w:t>
            </w:r>
            <w:r w:rsidRPr="0095727B">
              <w:rPr>
                <w:rFonts w:cs="Times New Roman"/>
                <w:i/>
                <w:sz w:val="24"/>
                <w:szCs w:val="24"/>
                <w:lang w:val="fi-FI"/>
              </w:rPr>
              <w:t>kirjasto</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la</w:t>
            </w:r>
            <w:r w:rsidRPr="0095727B">
              <w:rPr>
                <w:rFonts w:cs="Times New Roman"/>
                <w:i/>
                <w:sz w:val="24"/>
                <w:szCs w:val="24"/>
              </w:rPr>
              <w:t>, -</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asuntola</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mo</w:t>
            </w:r>
            <w:r w:rsidRPr="0095727B">
              <w:rPr>
                <w:rFonts w:cs="Times New Roman"/>
                <w:i/>
                <w:sz w:val="24"/>
                <w:szCs w:val="24"/>
              </w:rPr>
              <w:t>, -</w:t>
            </w:r>
            <w:r w:rsidRPr="0095727B">
              <w:rPr>
                <w:rFonts w:cs="Times New Roman"/>
                <w:i/>
                <w:sz w:val="24"/>
                <w:szCs w:val="24"/>
                <w:lang w:val="fi-FI"/>
              </w:rPr>
              <w:t>m</w:t>
            </w:r>
            <w:r w:rsidRPr="0095727B">
              <w:rPr>
                <w:rFonts w:cs="Times New Roman"/>
                <w:i/>
                <w:sz w:val="24"/>
                <w:szCs w:val="24"/>
              </w:rPr>
              <w:t xml:space="preserve">ö: </w:t>
            </w:r>
            <w:r w:rsidRPr="0095727B">
              <w:rPr>
                <w:rFonts w:cs="Times New Roman"/>
                <w:i/>
                <w:sz w:val="24"/>
                <w:szCs w:val="24"/>
                <w:lang w:val="fi-FI"/>
              </w:rPr>
              <w:t>kampaamo</w:t>
            </w:r>
            <w:r w:rsidRPr="0095727B">
              <w:rPr>
                <w:rFonts w:cs="Times New Roman"/>
                <w:i/>
                <w:sz w:val="24"/>
                <w:szCs w:val="24"/>
              </w:rPr>
              <w:t xml:space="preserve">, </w:t>
            </w:r>
            <w:r w:rsidRPr="0095727B">
              <w:rPr>
                <w:rFonts w:cs="Times New Roman"/>
                <w:i/>
                <w:sz w:val="24"/>
                <w:szCs w:val="24"/>
                <w:lang w:val="fi-FI"/>
              </w:rPr>
              <w:t>ompelimo</w:t>
            </w:r>
            <w:r w:rsidRPr="0095727B">
              <w:rPr>
                <w:rFonts w:cs="Times New Roman"/>
                <w:i/>
                <w:sz w:val="24"/>
                <w:szCs w:val="24"/>
              </w:rPr>
              <w:t xml:space="preserve">, </w:t>
            </w:r>
            <w:r w:rsidRPr="0095727B">
              <w:rPr>
                <w:rFonts w:cs="Times New Roman"/>
                <w:i/>
                <w:sz w:val="24"/>
                <w:szCs w:val="24"/>
                <w:lang w:val="fi-FI"/>
              </w:rPr>
              <w:t>kustantamo</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kko</w:t>
            </w:r>
            <w:r w:rsidRPr="0095727B">
              <w:rPr>
                <w:rFonts w:cs="Times New Roman"/>
                <w:i/>
                <w:sz w:val="24"/>
                <w:szCs w:val="24"/>
              </w:rPr>
              <w:t>, -</w:t>
            </w:r>
            <w:r w:rsidRPr="0095727B">
              <w:rPr>
                <w:rFonts w:cs="Times New Roman"/>
                <w:i/>
                <w:sz w:val="24"/>
                <w:szCs w:val="24"/>
                <w:lang w:val="fi-FI"/>
              </w:rPr>
              <w:t>kk</w:t>
            </w:r>
            <w:r w:rsidRPr="0095727B">
              <w:rPr>
                <w:rFonts w:cs="Times New Roman"/>
                <w:i/>
                <w:sz w:val="24"/>
                <w:szCs w:val="24"/>
              </w:rPr>
              <w:t>ö, -</w:t>
            </w:r>
            <w:r w:rsidRPr="0095727B">
              <w:rPr>
                <w:rFonts w:cs="Times New Roman"/>
                <w:i/>
                <w:sz w:val="24"/>
                <w:szCs w:val="24"/>
                <w:lang w:val="fi-FI"/>
              </w:rPr>
              <w:t>ikko</w:t>
            </w:r>
            <w:r w:rsidRPr="0095727B">
              <w:rPr>
                <w:rFonts w:cs="Times New Roman"/>
                <w:i/>
                <w:sz w:val="24"/>
                <w:szCs w:val="24"/>
              </w:rPr>
              <w:t>, -</w:t>
            </w:r>
            <w:r w:rsidRPr="0095727B">
              <w:rPr>
                <w:rFonts w:cs="Times New Roman"/>
                <w:i/>
                <w:sz w:val="24"/>
                <w:szCs w:val="24"/>
                <w:lang w:val="fi-FI"/>
              </w:rPr>
              <w:t>ikk</w:t>
            </w:r>
            <w:r w:rsidRPr="0095727B">
              <w:rPr>
                <w:rFonts w:cs="Times New Roman"/>
                <w:i/>
                <w:sz w:val="24"/>
                <w:szCs w:val="24"/>
              </w:rPr>
              <w:t xml:space="preserve">ö: </w:t>
            </w:r>
            <w:r w:rsidRPr="0095727B">
              <w:rPr>
                <w:rFonts w:cs="Times New Roman"/>
                <w:i/>
                <w:sz w:val="24"/>
                <w:szCs w:val="24"/>
                <w:lang w:val="fi-FI"/>
              </w:rPr>
              <w:t>naulakko</w:t>
            </w:r>
            <w:r w:rsidRPr="0095727B">
              <w:rPr>
                <w:rFonts w:cs="Times New Roman"/>
                <w:i/>
                <w:sz w:val="24"/>
                <w:szCs w:val="24"/>
              </w:rPr>
              <w:t xml:space="preserve">, </w:t>
            </w:r>
            <w:r w:rsidRPr="0095727B">
              <w:rPr>
                <w:rFonts w:cs="Times New Roman"/>
                <w:i/>
                <w:sz w:val="24"/>
                <w:szCs w:val="24"/>
                <w:lang w:val="fi-FI"/>
              </w:rPr>
              <w:t>hyllykk</w:t>
            </w:r>
            <w:r w:rsidRPr="0095727B">
              <w:rPr>
                <w:rFonts w:cs="Times New Roman"/>
                <w:i/>
                <w:sz w:val="24"/>
                <w:szCs w:val="24"/>
              </w:rPr>
              <w:t xml:space="preserve">ö,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irikk</w:t>
            </w:r>
            <w:r w:rsidRPr="0095727B">
              <w:rPr>
                <w:rFonts w:cs="Times New Roman"/>
                <w:i/>
                <w:sz w:val="24"/>
                <w:szCs w:val="24"/>
              </w:rPr>
              <w:t>ö;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os</w:t>
            </w:r>
            <w:r w:rsidRPr="0095727B">
              <w:rPr>
                <w:rFonts w:cs="Times New Roman"/>
                <w:i/>
                <w:sz w:val="24"/>
                <w:szCs w:val="24"/>
              </w:rPr>
              <w:t>, -ö</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teos</w:t>
            </w:r>
            <w:r w:rsidRPr="0095727B">
              <w:rPr>
                <w:rFonts w:cs="Times New Roman"/>
                <w:i/>
                <w:sz w:val="24"/>
                <w:szCs w:val="24"/>
              </w:rPr>
              <w:t xml:space="preserve">, </w:t>
            </w:r>
            <w:r w:rsidRPr="0095727B">
              <w:rPr>
                <w:rFonts w:cs="Times New Roman"/>
                <w:i/>
                <w:sz w:val="24"/>
                <w:szCs w:val="24"/>
                <w:lang w:val="fi-FI"/>
              </w:rPr>
              <w:t>suomennos</w:t>
            </w:r>
            <w:r w:rsidRPr="0095727B">
              <w:rPr>
                <w:rFonts w:cs="Times New Roman"/>
                <w:i/>
                <w:sz w:val="24"/>
                <w:szCs w:val="24"/>
              </w:rPr>
              <w:t xml:space="preserve">, </w:t>
            </w:r>
            <w:r w:rsidRPr="0095727B">
              <w:rPr>
                <w:rFonts w:cs="Times New Roman"/>
                <w:i/>
                <w:sz w:val="24"/>
                <w:szCs w:val="24"/>
                <w:lang w:val="fi-FI"/>
              </w:rPr>
              <w:t>k</w:t>
            </w:r>
            <w:r w:rsidRPr="0095727B">
              <w:rPr>
                <w:rFonts w:cs="Times New Roman"/>
                <w:i/>
                <w:sz w:val="24"/>
                <w:szCs w:val="24"/>
              </w:rPr>
              <w:t>ää</w:t>
            </w:r>
            <w:r w:rsidRPr="0095727B">
              <w:rPr>
                <w:rFonts w:cs="Times New Roman"/>
                <w:i/>
                <w:sz w:val="24"/>
                <w:szCs w:val="24"/>
                <w:lang w:val="fi-FI"/>
              </w:rPr>
              <w:t>nn</w:t>
            </w:r>
            <w:r w:rsidRPr="0095727B">
              <w:rPr>
                <w:rFonts w:cs="Times New Roman"/>
                <w:i/>
                <w:sz w:val="24"/>
                <w:szCs w:val="24"/>
              </w:rPr>
              <w:t>ö</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tuote</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w:t>
            </w:r>
            <w:r w:rsidRPr="0095727B">
              <w:rPr>
                <w:rFonts w:cs="Times New Roman"/>
                <w:i/>
                <w:sz w:val="24"/>
                <w:szCs w:val="24"/>
              </w:rPr>
              <w:t>, -</w:t>
            </w:r>
            <w:r w:rsidRPr="0095727B">
              <w:rPr>
                <w:rFonts w:cs="Times New Roman"/>
                <w:i/>
                <w:sz w:val="24"/>
                <w:szCs w:val="24"/>
                <w:lang w:val="fi-FI"/>
              </w:rPr>
              <w:t>y</w:t>
            </w:r>
            <w:r w:rsidRPr="0095727B">
              <w:rPr>
                <w:rFonts w:cs="Times New Roman"/>
                <w:i/>
                <w:sz w:val="24"/>
                <w:szCs w:val="24"/>
              </w:rPr>
              <w:t xml:space="preserve">: </w:t>
            </w:r>
            <w:r w:rsidRPr="0095727B">
              <w:rPr>
                <w:rFonts w:cs="Times New Roman"/>
                <w:i/>
                <w:sz w:val="24"/>
                <w:szCs w:val="24"/>
                <w:lang w:val="fi-FI"/>
              </w:rPr>
              <w:t>haku</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sy</w:t>
            </w:r>
            <w:r w:rsidRPr="0095727B">
              <w:rPr>
                <w:rFonts w:cs="Times New Roman"/>
                <w:i/>
                <w:sz w:val="24"/>
                <w:szCs w:val="24"/>
              </w:rPr>
              <w:t xml:space="preserve">, </w:t>
            </w:r>
            <w:r w:rsidRPr="0095727B">
              <w:rPr>
                <w:rFonts w:cs="Times New Roman"/>
                <w:i/>
                <w:sz w:val="24"/>
                <w:szCs w:val="24"/>
                <w:lang w:val="fi-FI"/>
              </w:rPr>
              <w:t>juoksu</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прилагательных: суффикс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tavallinen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kas</w:t>
            </w:r>
            <w:r w:rsidRPr="0095727B">
              <w:rPr>
                <w:rFonts w:cs="Times New Roman"/>
                <w:i/>
                <w:sz w:val="24"/>
                <w:szCs w:val="24"/>
              </w:rPr>
              <w:t>, -</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maukas</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rik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ton</w:t>
            </w:r>
            <w:r w:rsidRPr="0095727B">
              <w:rPr>
                <w:rFonts w:cs="Times New Roman"/>
                <w:i/>
                <w:sz w:val="24"/>
                <w:szCs w:val="24"/>
              </w:rPr>
              <w:t>, -</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ty</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onneton</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глагольные</w:t>
            </w:r>
            <w:r w:rsidRPr="0095727B">
              <w:rPr>
                <w:rFonts w:cs="Times New Roman"/>
                <w:sz w:val="24"/>
                <w:szCs w:val="24"/>
                <w:lang w:val="fi-FI"/>
              </w:rPr>
              <w:t xml:space="preserve"> </w:t>
            </w:r>
            <w:r w:rsidRPr="0095727B">
              <w:rPr>
                <w:rFonts w:cs="Times New Roman"/>
                <w:sz w:val="24"/>
                <w:szCs w:val="24"/>
              </w:rPr>
              <w:t>суффиксы</w:t>
            </w:r>
            <w:r w:rsidRPr="0095727B">
              <w:rPr>
                <w:rFonts w:cs="Times New Roman"/>
                <w:sz w:val="24"/>
                <w:szCs w:val="24"/>
                <w:lang w:val="fi-FI"/>
              </w:rPr>
              <w:t xml:space="preserve">: </w:t>
            </w:r>
            <w:r w:rsidRPr="0095727B">
              <w:rPr>
                <w:rFonts w:cs="Times New Roman"/>
                <w:sz w:val="24"/>
                <w:szCs w:val="24"/>
              </w:rPr>
              <w:t>суффикс</w:t>
            </w:r>
            <w:r w:rsidRPr="0095727B">
              <w:rPr>
                <w:rFonts w:cs="Times New Roman"/>
                <w:sz w:val="24"/>
                <w:szCs w:val="24"/>
                <w:lang w:val="fi-FI"/>
              </w:rPr>
              <w:t xml:space="preserve"> -</w:t>
            </w:r>
            <w:r w:rsidRPr="0095727B">
              <w:rPr>
                <w:rFonts w:cs="Times New Roman"/>
                <w:i/>
                <w:sz w:val="24"/>
                <w:szCs w:val="24"/>
                <w:lang w:val="fi-FI"/>
              </w:rPr>
              <w:t xml:space="preserve">tta-, -ttä-: kasvattaa, lämmittää;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-oitta-, -öittä-, -itta-, -ittä-: nauhoittaa, lahjoittaa, nimittää;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-ta-, -tä-: kaunistaa, valmistaa;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-nta-, -ntä-: suomentaa, täydentää;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sta-, -stä-: muodostaa, äänestää;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ele-, -skele-, -skentele-: suojella, opiskella, työskennellä;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 -y-: jatkua, liittyä, parantua;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-utu-, -yty-: avautua, tekeytyä;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-ntu-, </w:t>
            </w:r>
            <w:r w:rsidRPr="0095727B">
              <w:rPr>
                <w:rFonts w:cs="Times New Roman"/>
                <w:i/>
                <w:sz w:val="24"/>
                <w:szCs w:val="24"/>
                <w:lang w:val="fi-FI"/>
              </w:rPr>
              <w:lastRenderedPageBreak/>
              <w:t xml:space="preserve">-nty-:  kokoontua, kerääntyä;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-stu-, -sty-, -istu-, -isty-: hermostua, myöhästyä;</w:t>
            </w:r>
          </w:p>
          <w:p w:rsidR="00E774C3" w:rsidRPr="0095727B" w:rsidRDefault="00E774C3" w:rsidP="00A20D68">
            <w:pPr>
              <w:spacing w:after="0" w:line="240" w:lineRule="auto"/>
              <w:rPr>
                <w:rFonts w:cs="Times New Roman"/>
                <w:sz w:val="24"/>
                <w:szCs w:val="24"/>
              </w:rPr>
            </w:pPr>
            <w:r w:rsidRPr="0095727B">
              <w:rPr>
                <w:rFonts w:cs="Times New Roman"/>
                <w:color w:val="000000"/>
                <w:sz w:val="24"/>
                <w:szCs w:val="24"/>
              </w:rPr>
              <w:t xml:space="preserve">распознавать и образовывать родственные слова путем словосложения: </w:t>
            </w:r>
            <w:r w:rsidRPr="0095727B">
              <w:rPr>
                <w:rFonts w:cs="Times New Roman"/>
                <w:i/>
                <w:iCs/>
                <w:color w:val="000000"/>
                <w:sz w:val="24"/>
                <w:szCs w:val="24"/>
                <w:lang w:val="fi-FI"/>
              </w:rPr>
              <w:t>kodite</w:t>
            </w:r>
            <w:r w:rsidRPr="0095727B">
              <w:rPr>
                <w:rFonts w:cs="Times New Roman"/>
                <w:i/>
                <w:iCs/>
                <w:color w:val="000000"/>
                <w:sz w:val="24"/>
                <w:szCs w:val="24"/>
              </w:rPr>
              <w:t xml:space="preserve">, </w:t>
            </w:r>
            <w:r w:rsidRPr="0095727B">
              <w:rPr>
                <w:rFonts w:cs="Times New Roman"/>
                <w:i/>
                <w:iCs/>
                <w:color w:val="000000"/>
                <w:sz w:val="24"/>
                <w:szCs w:val="24"/>
                <w:lang w:val="fi-FI"/>
              </w:rPr>
              <w:t>liha</w:t>
            </w:r>
            <w:r w:rsidRPr="0095727B">
              <w:rPr>
                <w:rFonts w:cs="Times New Roman"/>
                <w:i/>
                <w:iCs/>
                <w:color w:val="000000"/>
                <w:sz w:val="24"/>
                <w:szCs w:val="24"/>
                <w:lang w:val="en-US"/>
              </w:rPr>
              <w:t>keitoz</w:t>
            </w:r>
            <w:r w:rsidRPr="0095727B">
              <w:rPr>
                <w:rFonts w:cs="Times New Roman"/>
                <w:i/>
                <w:iCs/>
                <w:color w:val="000000"/>
                <w:sz w:val="24"/>
                <w:szCs w:val="24"/>
              </w:rPr>
              <w:t>;</w:t>
            </w:r>
          </w:p>
          <w:p w:rsidR="00E774C3" w:rsidRPr="0095727B" w:rsidRDefault="00E774C3" w:rsidP="00A20D68">
            <w:pPr>
              <w:spacing w:after="0" w:line="240" w:lineRule="auto"/>
              <w:rPr>
                <w:rFonts w:cs="Times New Roman"/>
                <w:sz w:val="24"/>
                <w:szCs w:val="24"/>
              </w:rPr>
            </w:pPr>
            <w:r w:rsidRPr="0095727B">
              <w:rPr>
                <w:rFonts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774C3" w:rsidRPr="0095727B" w:rsidRDefault="00E774C3" w:rsidP="00A20D68">
            <w:pPr>
              <w:pStyle w:val="TableParagraph"/>
              <w:jc w:val="both"/>
              <w:rPr>
                <w:sz w:val="24"/>
                <w:szCs w:val="24"/>
              </w:rPr>
            </w:pPr>
            <w:r w:rsidRPr="0095727B">
              <w:rPr>
                <w:sz w:val="24"/>
                <w:szCs w:val="24"/>
              </w:rPr>
              <w:t xml:space="preserve">4) </w:t>
            </w:r>
          </w:p>
          <w:p w:rsidR="00E774C3" w:rsidRPr="0095727B" w:rsidRDefault="00E774C3" w:rsidP="00A20D68">
            <w:pPr>
              <w:pStyle w:val="TableParagraph"/>
              <w:jc w:val="both"/>
              <w:rPr>
                <w:sz w:val="24"/>
                <w:szCs w:val="24"/>
              </w:rPr>
            </w:pPr>
            <w:r w:rsidRPr="0095727B">
              <w:rPr>
                <w:sz w:val="24"/>
                <w:szCs w:val="24"/>
              </w:rPr>
              <w:t xml:space="preserve">распознавать в письменном и звучащем тексте и употреблять в устной и письменной речи: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общий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i/>
                <w:sz w:val="24"/>
                <w:szCs w:val="24"/>
                <w:lang w:val="fi-FI"/>
              </w:rPr>
              <w:t>Onko sinulla kännykkä(ä)?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специальные вопросы с вопросительными словами: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vuonna</w:t>
            </w:r>
            <w:r w:rsidRPr="0095727B">
              <w:rPr>
                <w:rFonts w:cs="Times New Roman"/>
                <w:i/>
                <w:sz w:val="24"/>
                <w:szCs w:val="24"/>
              </w:rPr>
              <w:t xml:space="preserve">? </w:t>
            </w:r>
            <w:r w:rsidRPr="0095727B">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альтернативный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sz w:val="24"/>
                <w:szCs w:val="24"/>
              </w:rPr>
              <w:t>союз</w:t>
            </w:r>
            <w:r w:rsidRPr="0095727B">
              <w:rPr>
                <w:rFonts w:cs="Times New Roman"/>
                <w:sz w:val="24"/>
                <w:szCs w:val="24"/>
                <w:lang w:val="fi-FI"/>
              </w:rPr>
              <w:t xml:space="preserve"> vai: </w:t>
            </w:r>
            <w:r w:rsidRPr="0095727B">
              <w:rPr>
                <w:rFonts w:cs="Times New Roman"/>
                <w:i/>
                <w:sz w:val="24"/>
                <w:szCs w:val="24"/>
                <w:lang w:val="fi-FI"/>
              </w:rPr>
              <w:t>Kumpi teistä on vanhempi, sinä vai Anna?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утвердительные и отрицательные предложения;</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восклицательные предложения: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ihana</w:t>
            </w:r>
            <w:r w:rsidRPr="0095727B">
              <w:rPr>
                <w:rFonts w:cs="Times New Roman"/>
                <w:i/>
                <w:sz w:val="24"/>
                <w:szCs w:val="24"/>
              </w:rPr>
              <w:t xml:space="preserve"> </w:t>
            </w:r>
            <w:proofErr w:type="gramStart"/>
            <w:r w:rsidRPr="0095727B">
              <w:rPr>
                <w:rFonts w:cs="Times New Roman"/>
                <w:i/>
                <w:sz w:val="24"/>
                <w:szCs w:val="24"/>
                <w:lang w:val="fi-FI"/>
              </w:rPr>
              <w:t>aamu</w:t>
            </w:r>
            <w:r w:rsidRPr="0095727B">
              <w:rPr>
                <w:rFonts w:cs="Times New Roman"/>
                <w:i/>
                <w:sz w:val="24"/>
                <w:szCs w:val="24"/>
              </w:rPr>
              <w:t>!;</w:t>
            </w:r>
            <w:proofErr w:type="gramEnd"/>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95727B">
              <w:rPr>
                <w:rFonts w:cs="Times New Roman"/>
                <w:i/>
                <w:sz w:val="24"/>
                <w:szCs w:val="24"/>
                <w:lang w:val="fi-FI"/>
              </w:rPr>
              <w:t>Lapsi</w:t>
            </w:r>
            <w:r w:rsidRPr="0095727B">
              <w:rPr>
                <w:rFonts w:cs="Times New Roman"/>
                <w:i/>
                <w:sz w:val="24"/>
                <w:szCs w:val="24"/>
              </w:rPr>
              <w:t xml:space="preserve"> </w:t>
            </w:r>
            <w:r w:rsidRPr="0095727B">
              <w:rPr>
                <w:rFonts w:cs="Times New Roman"/>
                <w:i/>
                <w:sz w:val="24"/>
                <w:szCs w:val="24"/>
                <w:lang w:val="fi-FI"/>
              </w:rPr>
              <w:t>nukkuu</w:t>
            </w:r>
            <w:r w:rsidRPr="0095727B">
              <w:rPr>
                <w:rFonts w:cs="Times New Roman"/>
                <w:i/>
                <w:sz w:val="24"/>
                <w:szCs w:val="24"/>
              </w:rPr>
              <w:t xml:space="preserve">.; </w:t>
            </w:r>
            <w:r w:rsidRPr="0095727B">
              <w:rPr>
                <w:rFonts w:cs="Times New Roman"/>
                <w:i/>
                <w:sz w:val="24"/>
                <w:szCs w:val="24"/>
                <w:lang w:val="fi-FI"/>
              </w:rPr>
              <w:t>Tyt</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ovat</w:t>
            </w:r>
            <w:r w:rsidRPr="0095727B">
              <w:rPr>
                <w:rFonts w:cs="Times New Roman"/>
                <w:i/>
                <w:sz w:val="24"/>
                <w:szCs w:val="24"/>
              </w:rPr>
              <w:t xml:space="preserve"> </w:t>
            </w:r>
            <w:r w:rsidRPr="0095727B">
              <w:rPr>
                <w:rFonts w:cs="Times New Roman"/>
                <w:i/>
                <w:sz w:val="24"/>
                <w:szCs w:val="24"/>
                <w:lang w:val="fi-FI"/>
              </w:rPr>
              <w:t>puistossa</w:t>
            </w:r>
            <w:r w:rsidRPr="0095727B">
              <w:rPr>
                <w:rFonts w:cs="Times New Roman"/>
                <w:i/>
                <w:sz w:val="24"/>
                <w:szCs w:val="24"/>
              </w:rPr>
              <w:t xml:space="preserve">.; </w:t>
            </w:r>
            <w:r w:rsidRPr="0095727B">
              <w:rPr>
                <w:rFonts w:cs="Times New Roman"/>
                <w:i/>
                <w:sz w:val="24"/>
                <w:szCs w:val="24"/>
                <w:lang w:val="fi-FI"/>
              </w:rPr>
              <w:t>Mummo</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maalla</w:t>
            </w:r>
            <w:r w:rsidRPr="0095727B">
              <w:rPr>
                <w:rFonts w:cs="Times New Roman"/>
                <w:i/>
                <w:sz w:val="24"/>
                <w:szCs w:val="24"/>
              </w:rPr>
              <w:t>.</w:t>
            </w:r>
            <w:r w:rsidRPr="0095727B">
              <w:rPr>
                <w:rFonts w:cs="Times New Roman"/>
                <w:sz w:val="24"/>
                <w:szCs w:val="24"/>
              </w:rPr>
              <w:t xml:space="preserve">; транзитивное предложение: </w:t>
            </w:r>
            <w:r w:rsidRPr="0095727B">
              <w:rPr>
                <w:rFonts w:cs="Times New Roman"/>
                <w:i/>
                <w:sz w:val="24"/>
                <w:szCs w:val="24"/>
                <w:lang w:val="fi-FI"/>
              </w:rPr>
              <w:t>Vaari</w:t>
            </w:r>
            <w:r w:rsidRPr="0095727B">
              <w:rPr>
                <w:rFonts w:cs="Times New Roman"/>
                <w:i/>
                <w:sz w:val="24"/>
                <w:szCs w:val="24"/>
              </w:rPr>
              <w:t xml:space="preserve"> </w:t>
            </w:r>
            <w:r w:rsidRPr="0095727B">
              <w:rPr>
                <w:rFonts w:cs="Times New Roman"/>
                <w:i/>
                <w:sz w:val="24"/>
                <w:szCs w:val="24"/>
                <w:lang w:val="fi-FI"/>
              </w:rPr>
              <w:t>rakensi</w:t>
            </w:r>
            <w:r w:rsidRPr="0095727B">
              <w:rPr>
                <w:rFonts w:cs="Times New Roman"/>
                <w:i/>
                <w:sz w:val="24"/>
                <w:szCs w:val="24"/>
              </w:rPr>
              <w:t xml:space="preserve"> </w:t>
            </w:r>
            <w:r w:rsidRPr="0095727B">
              <w:rPr>
                <w:rFonts w:cs="Times New Roman"/>
                <w:i/>
                <w:sz w:val="24"/>
                <w:szCs w:val="24"/>
                <w:lang w:val="fi-FI"/>
              </w:rPr>
              <w:t>saunan</w:t>
            </w:r>
            <w:r w:rsidRPr="0095727B">
              <w:rPr>
                <w:rFonts w:cs="Times New Roman"/>
                <w:i/>
                <w:sz w:val="24"/>
                <w:szCs w:val="24"/>
              </w:rPr>
              <w:t xml:space="preserve"> </w:t>
            </w:r>
            <w:r w:rsidRPr="0095727B">
              <w:rPr>
                <w:rFonts w:cs="Times New Roman"/>
                <w:i/>
                <w:sz w:val="24"/>
                <w:szCs w:val="24"/>
                <w:lang w:val="fi-FI"/>
              </w:rPr>
              <w:t>rannalle</w:t>
            </w:r>
            <w:r w:rsidRPr="0095727B">
              <w:rPr>
                <w:rFonts w:cs="Times New Roman"/>
                <w:i/>
                <w:sz w:val="24"/>
                <w:szCs w:val="24"/>
              </w:rPr>
              <w:t xml:space="preserve">. </w:t>
            </w:r>
            <w:r w:rsidRPr="0095727B">
              <w:rPr>
                <w:rFonts w:cs="Times New Roman"/>
                <w:i/>
                <w:sz w:val="24"/>
                <w:szCs w:val="24"/>
                <w:lang w:val="fi-FI"/>
              </w:rPr>
              <w:t>He</w:t>
            </w:r>
            <w:r w:rsidRPr="0095727B">
              <w:rPr>
                <w:rFonts w:cs="Times New Roman"/>
                <w:i/>
                <w:sz w:val="24"/>
                <w:szCs w:val="24"/>
              </w:rPr>
              <w:t xml:space="preserve"> </w:t>
            </w:r>
            <w:r w:rsidRPr="0095727B">
              <w:rPr>
                <w:rFonts w:cs="Times New Roman"/>
                <w:i/>
                <w:sz w:val="24"/>
                <w:szCs w:val="24"/>
                <w:lang w:val="fi-FI"/>
              </w:rPr>
              <w:t>piirt</w:t>
            </w:r>
            <w:r w:rsidRPr="0095727B">
              <w:rPr>
                <w:rFonts w:cs="Times New Roman"/>
                <w:i/>
                <w:sz w:val="24"/>
                <w:szCs w:val="24"/>
              </w:rPr>
              <w:t>ä</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karttaa</w:t>
            </w:r>
            <w:r w:rsidRPr="0095727B">
              <w:rPr>
                <w:rFonts w:cs="Times New Roman"/>
                <w:i/>
                <w:sz w:val="24"/>
                <w:szCs w:val="24"/>
              </w:rPr>
              <w:t>.</w:t>
            </w:r>
            <w:r w:rsidRPr="0095727B">
              <w:rPr>
                <w:rFonts w:cs="Times New Roman"/>
                <w:sz w:val="24"/>
                <w:szCs w:val="24"/>
              </w:rPr>
              <w:t xml:space="preserve">; посессивную конструкцию: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sukulaisia</w:t>
            </w:r>
            <w:r w:rsidRPr="0095727B">
              <w:rPr>
                <w:rFonts w:cs="Times New Roman"/>
                <w:i/>
                <w:sz w:val="24"/>
                <w:szCs w:val="24"/>
              </w:rPr>
              <w:t>.</w:t>
            </w:r>
            <w:r w:rsidRPr="0095727B">
              <w:rPr>
                <w:rFonts w:cs="Times New Roman"/>
                <w:sz w:val="24"/>
                <w:szCs w:val="24"/>
              </w:rPr>
              <w:t>; экзистенциальное предложение</w:t>
            </w:r>
            <w:r w:rsidRPr="0095727B">
              <w:rPr>
                <w:rFonts w:cs="Times New Roman"/>
                <w:i/>
                <w:sz w:val="24"/>
                <w:szCs w:val="24"/>
              </w:rPr>
              <w:t xml:space="preserve">: </w:t>
            </w:r>
            <w:r w:rsidRPr="0095727B">
              <w:rPr>
                <w:rFonts w:cs="Times New Roman"/>
                <w:i/>
                <w:sz w:val="24"/>
                <w:szCs w:val="24"/>
                <w:lang w:val="fi-FI"/>
              </w:rPr>
              <w:t>Koulussa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tilaa</w:t>
            </w:r>
            <w:r w:rsidRPr="0095727B">
              <w:rPr>
                <w:rFonts w:cs="Times New Roman"/>
                <w:i/>
                <w:sz w:val="24"/>
                <w:szCs w:val="24"/>
              </w:rPr>
              <w:t xml:space="preserve">.; </w:t>
            </w:r>
            <w:r w:rsidRPr="0095727B">
              <w:rPr>
                <w:rFonts w:cs="Times New Roman"/>
                <w:i/>
                <w:sz w:val="24"/>
                <w:szCs w:val="24"/>
                <w:lang w:val="fi-FI"/>
              </w:rPr>
              <w:t>Koulussa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kielistudiota</w:t>
            </w:r>
            <w:r w:rsidRPr="0095727B">
              <w:rPr>
                <w:rFonts w:cs="Times New Roman"/>
                <w:i/>
                <w:sz w:val="24"/>
                <w:szCs w:val="24"/>
              </w:rPr>
              <w:t>.</w:t>
            </w:r>
            <w:r w:rsidRPr="0095727B">
              <w:rPr>
                <w:rFonts w:cs="Times New Roman"/>
                <w:sz w:val="24"/>
                <w:szCs w:val="24"/>
              </w:rPr>
              <w:t xml:space="preserve">; результативную конструкцию с транслативом: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tuli</w:t>
            </w:r>
            <w:r w:rsidRPr="0095727B">
              <w:rPr>
                <w:rFonts w:cs="Times New Roman"/>
                <w:i/>
                <w:sz w:val="24"/>
                <w:szCs w:val="24"/>
              </w:rPr>
              <w:t xml:space="preserve"> </w:t>
            </w:r>
            <w:r w:rsidRPr="0095727B">
              <w:rPr>
                <w:rFonts w:cs="Times New Roman"/>
                <w:i/>
                <w:sz w:val="24"/>
                <w:szCs w:val="24"/>
                <w:lang w:val="fi-FI"/>
              </w:rPr>
              <w:lastRenderedPageBreak/>
              <w:t>iloiseksi</w:t>
            </w:r>
            <w:r w:rsidRPr="0095727B">
              <w:rPr>
                <w:rFonts w:cs="Times New Roman"/>
                <w:i/>
                <w:sz w:val="24"/>
                <w:szCs w:val="24"/>
              </w:rPr>
              <w:t>.</w:t>
            </w:r>
            <w:r w:rsidRPr="0095727B">
              <w:rPr>
                <w:rFonts w:cs="Times New Roman"/>
                <w:sz w:val="24"/>
                <w:szCs w:val="24"/>
              </w:rPr>
              <w:t xml:space="preserve">; результативную конструкцию с элативом: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sinusta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isona</w:t>
            </w:r>
            <w:r w:rsidRPr="0095727B">
              <w:rPr>
                <w:rFonts w:cs="Times New Roman"/>
                <w:i/>
                <w:sz w:val="24"/>
                <w:szCs w:val="24"/>
              </w:rPr>
              <w:t xml:space="preserve">? – </w:t>
            </w:r>
            <w:r w:rsidRPr="0095727B">
              <w:rPr>
                <w:rFonts w:cs="Times New Roman"/>
                <w:i/>
                <w:sz w:val="24"/>
                <w:szCs w:val="24"/>
                <w:lang w:val="fi-FI"/>
              </w:rPr>
              <w:t>Minusta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ää</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ri</w:t>
            </w:r>
            <w:r w:rsidRPr="0095727B">
              <w:rPr>
                <w:rFonts w:cs="Times New Roman"/>
                <w:i/>
                <w:sz w:val="24"/>
                <w:szCs w:val="24"/>
              </w:rPr>
              <w:t>.</w:t>
            </w:r>
            <w:r w:rsidRPr="0095727B">
              <w:rPr>
                <w:rFonts w:cs="Times New Roman"/>
                <w:sz w:val="24"/>
                <w:szCs w:val="24"/>
              </w:rPr>
              <w:t xml:space="preserve">; предикативное предложение: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ja</w:t>
            </w:r>
            <w:r w:rsidRPr="0095727B">
              <w:rPr>
                <w:rFonts w:cs="Times New Roman"/>
                <w:i/>
                <w:sz w:val="24"/>
                <w:szCs w:val="24"/>
              </w:rPr>
              <w:t xml:space="preserve"> </w:t>
            </w:r>
            <w:r w:rsidRPr="0095727B">
              <w:rPr>
                <w:rFonts w:cs="Times New Roman"/>
                <w:i/>
                <w:sz w:val="24"/>
                <w:szCs w:val="24"/>
                <w:lang w:val="fi-FI"/>
              </w:rPr>
              <w:t>Pekka</w:t>
            </w:r>
            <w:r w:rsidRPr="0095727B">
              <w:rPr>
                <w:rFonts w:cs="Times New Roman"/>
                <w:i/>
                <w:sz w:val="24"/>
                <w:szCs w:val="24"/>
              </w:rPr>
              <w:t xml:space="preserve"> </w:t>
            </w:r>
            <w:r w:rsidRPr="0095727B">
              <w:rPr>
                <w:rFonts w:cs="Times New Roman"/>
                <w:i/>
                <w:sz w:val="24"/>
                <w:szCs w:val="24"/>
                <w:lang w:val="fi-FI"/>
              </w:rPr>
              <w:t>olemme</w:t>
            </w:r>
            <w:r w:rsidRPr="0095727B">
              <w:rPr>
                <w:rFonts w:cs="Times New Roman"/>
                <w:i/>
                <w:sz w:val="24"/>
                <w:szCs w:val="24"/>
              </w:rPr>
              <w:t xml:space="preserve"> </w:t>
            </w:r>
            <w:r w:rsidRPr="0095727B">
              <w:rPr>
                <w:rFonts w:cs="Times New Roman"/>
                <w:i/>
                <w:sz w:val="24"/>
                <w:szCs w:val="24"/>
                <w:lang w:val="fi-FI"/>
              </w:rPr>
              <w:t>hyvi</w:t>
            </w:r>
            <w:r w:rsidRPr="0095727B">
              <w:rPr>
                <w:rFonts w:cs="Times New Roman"/>
                <w:i/>
                <w:sz w:val="24"/>
                <w:szCs w:val="24"/>
              </w:rPr>
              <w:t xml:space="preserve">ä </w:t>
            </w:r>
            <w:r w:rsidRPr="0095727B">
              <w:rPr>
                <w:rFonts w:cs="Times New Roman"/>
                <w:i/>
                <w:sz w:val="24"/>
                <w:szCs w:val="24"/>
                <w:lang w:val="fi-FI"/>
              </w:rPr>
              <w:t>yst</w:t>
            </w:r>
            <w:r w:rsidRPr="0095727B">
              <w:rPr>
                <w:rFonts w:cs="Times New Roman"/>
                <w:i/>
                <w:sz w:val="24"/>
                <w:szCs w:val="24"/>
              </w:rPr>
              <w:t>ä</w:t>
            </w:r>
            <w:r w:rsidRPr="0095727B">
              <w:rPr>
                <w:rFonts w:cs="Times New Roman"/>
                <w:i/>
                <w:sz w:val="24"/>
                <w:szCs w:val="24"/>
                <w:lang w:val="fi-FI"/>
              </w:rPr>
              <w:t>vi</w:t>
            </w:r>
            <w:r w:rsidRPr="0095727B">
              <w:rPr>
                <w:rFonts w:cs="Times New Roman"/>
                <w:i/>
                <w:sz w:val="24"/>
                <w:szCs w:val="24"/>
              </w:rPr>
              <w:t>ä.</w:t>
            </w:r>
            <w:r w:rsidRPr="0095727B">
              <w:rPr>
                <w:rFonts w:cs="Times New Roman"/>
                <w:sz w:val="24"/>
                <w:szCs w:val="24"/>
              </w:rPr>
              <w:t xml:space="preserve">; предложения с семантикой состояния: </w:t>
            </w:r>
            <w:r w:rsidRPr="0095727B">
              <w:rPr>
                <w:rFonts w:cs="Times New Roman"/>
                <w:i/>
                <w:sz w:val="24"/>
                <w:szCs w:val="24"/>
                <w:lang w:val="fi-FI"/>
              </w:rPr>
              <w:t>Minun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kylm</w:t>
            </w:r>
            <w:r w:rsidRPr="0095727B">
              <w:rPr>
                <w:rFonts w:cs="Times New Roman"/>
                <w:i/>
                <w:sz w:val="24"/>
                <w:szCs w:val="24"/>
              </w:rPr>
              <w:t xml:space="preserve">ä.; </w:t>
            </w:r>
            <w:r w:rsidRPr="0095727B">
              <w:rPr>
                <w:rFonts w:cs="Times New Roman"/>
                <w:i/>
                <w:sz w:val="24"/>
                <w:szCs w:val="24"/>
                <w:lang w:val="fi-FI"/>
              </w:rPr>
              <w:t>Minua</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sytt</w:t>
            </w:r>
            <w:r w:rsidRPr="0095727B">
              <w:rPr>
                <w:rFonts w:cs="Times New Roman"/>
                <w:i/>
                <w:sz w:val="24"/>
                <w:szCs w:val="24"/>
              </w:rPr>
              <w:t xml:space="preserve">ää.;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kuumetta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сложносочинённые предложения, сложноподчинённые предложения; придаточное предложение в функции подлежащего: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ihanaa</w:t>
            </w:r>
            <w:r w:rsidRPr="0095727B">
              <w:rPr>
                <w:rFonts w:cs="Times New Roman"/>
                <w:i/>
                <w:sz w:val="24"/>
                <w:szCs w:val="24"/>
              </w:rPr>
              <w:t xml:space="preserve">, </w:t>
            </w:r>
            <w:r w:rsidRPr="0095727B">
              <w:rPr>
                <w:rFonts w:cs="Times New Roman"/>
                <w:i/>
                <w:sz w:val="24"/>
                <w:szCs w:val="24"/>
                <w:lang w:val="fi-FI"/>
              </w:rPr>
              <w:t>ett</w:t>
            </w:r>
            <w:r w:rsidRPr="0095727B">
              <w:rPr>
                <w:rFonts w:cs="Times New Roman"/>
                <w:i/>
                <w:sz w:val="24"/>
                <w:szCs w:val="24"/>
              </w:rPr>
              <w:t xml:space="preserve">ä </w:t>
            </w:r>
            <w:r w:rsidRPr="0095727B">
              <w:rPr>
                <w:rFonts w:cs="Times New Roman"/>
                <w:i/>
                <w:sz w:val="24"/>
                <w:szCs w:val="24"/>
                <w:lang w:val="fi-FI"/>
              </w:rPr>
              <w:t>meill</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loma</w:t>
            </w:r>
            <w:r w:rsidRPr="0095727B">
              <w:rPr>
                <w:rFonts w:cs="Times New Roman"/>
                <w:i/>
                <w:sz w:val="24"/>
                <w:szCs w:val="24"/>
              </w:rPr>
              <w:t>.</w:t>
            </w:r>
            <w:r w:rsidRPr="0095727B">
              <w:rPr>
                <w:rFonts w:cs="Times New Roman"/>
                <w:sz w:val="24"/>
                <w:szCs w:val="24"/>
              </w:rPr>
              <w:t xml:space="preserve">; придаточное предложение в функции определения: </w:t>
            </w:r>
            <w:r w:rsidRPr="0095727B">
              <w:rPr>
                <w:rFonts w:cs="Times New Roman"/>
                <w:i/>
                <w:sz w:val="24"/>
                <w:szCs w:val="24"/>
                <w:lang w:val="fi-FI"/>
              </w:rPr>
              <w:t>Tytt</w:t>
            </w:r>
            <w:r w:rsidRPr="0095727B">
              <w:rPr>
                <w:rFonts w:cs="Times New Roman"/>
                <w:i/>
                <w:sz w:val="24"/>
                <w:szCs w:val="24"/>
              </w:rPr>
              <w:t xml:space="preserve">ö,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penkill</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Leenan</w:t>
            </w:r>
            <w:r w:rsidRPr="0095727B">
              <w:rPr>
                <w:rFonts w:cs="Times New Roman"/>
                <w:i/>
                <w:sz w:val="24"/>
                <w:szCs w:val="24"/>
              </w:rPr>
              <w:t xml:space="preserve"> </w:t>
            </w:r>
            <w:r w:rsidRPr="0095727B">
              <w:rPr>
                <w:rFonts w:cs="Times New Roman"/>
                <w:i/>
                <w:sz w:val="24"/>
                <w:szCs w:val="24"/>
                <w:lang w:val="fi-FI"/>
              </w:rPr>
              <w:t>sisko</w:t>
            </w:r>
            <w:r w:rsidRPr="0095727B">
              <w:rPr>
                <w:rFonts w:cs="Times New Roman"/>
                <w:sz w:val="24"/>
                <w:szCs w:val="24"/>
              </w:rPr>
              <w:t xml:space="preserve">.;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tunne</w:t>
            </w:r>
            <w:r w:rsidRPr="0095727B">
              <w:rPr>
                <w:rFonts w:cs="Times New Roman"/>
                <w:i/>
                <w:sz w:val="24"/>
                <w:szCs w:val="24"/>
              </w:rPr>
              <w:t xml:space="preserve">, </w:t>
            </w:r>
            <w:r w:rsidRPr="0095727B">
              <w:rPr>
                <w:rFonts w:cs="Times New Roman"/>
                <w:i/>
                <w:sz w:val="24"/>
                <w:szCs w:val="24"/>
                <w:lang w:val="fi-FI"/>
              </w:rPr>
              <w:t>ett</w:t>
            </w:r>
            <w:r w:rsidRPr="0095727B">
              <w:rPr>
                <w:rFonts w:cs="Times New Roman"/>
                <w:i/>
                <w:sz w:val="24"/>
                <w:szCs w:val="24"/>
              </w:rPr>
              <w:t xml:space="preserve">ä </w:t>
            </w:r>
            <w:r w:rsidRPr="0095727B">
              <w:rPr>
                <w:rFonts w:cs="Times New Roman"/>
                <w:i/>
                <w:sz w:val="24"/>
                <w:szCs w:val="24"/>
                <w:lang w:val="fi-FI"/>
              </w:rPr>
              <w:t>pian</w:t>
            </w:r>
            <w:r w:rsidRPr="0095727B">
              <w:rPr>
                <w:rFonts w:cs="Times New Roman"/>
                <w:i/>
                <w:sz w:val="24"/>
                <w:szCs w:val="24"/>
              </w:rPr>
              <w:t xml:space="preserve"> </w:t>
            </w:r>
            <w:r w:rsidRPr="0095727B">
              <w:rPr>
                <w:rFonts w:cs="Times New Roman"/>
                <w:i/>
                <w:sz w:val="24"/>
                <w:szCs w:val="24"/>
                <w:lang w:val="fi-FI"/>
              </w:rPr>
              <w:t>tapahtuu</w:t>
            </w:r>
            <w:r w:rsidRPr="0095727B">
              <w:rPr>
                <w:rFonts w:cs="Times New Roman"/>
                <w:i/>
                <w:sz w:val="24"/>
                <w:szCs w:val="24"/>
              </w:rPr>
              <w:t xml:space="preserve"> </w:t>
            </w:r>
            <w:r w:rsidRPr="0095727B">
              <w:rPr>
                <w:rFonts w:cs="Times New Roman"/>
                <w:i/>
                <w:sz w:val="24"/>
                <w:szCs w:val="24"/>
                <w:lang w:val="fi-FI"/>
              </w:rPr>
              <w:t>jotain</w:t>
            </w:r>
            <w:r w:rsidRPr="0095727B">
              <w:rPr>
                <w:rFonts w:cs="Times New Roman"/>
                <w:i/>
                <w:sz w:val="24"/>
                <w:szCs w:val="24"/>
              </w:rPr>
              <w:t xml:space="preserve"> </w:t>
            </w:r>
            <w:r w:rsidRPr="0095727B">
              <w:rPr>
                <w:rFonts w:cs="Times New Roman"/>
                <w:i/>
                <w:sz w:val="24"/>
                <w:szCs w:val="24"/>
                <w:lang w:val="fi-FI"/>
              </w:rPr>
              <w:t>odottamatonta</w:t>
            </w:r>
            <w:r w:rsidRPr="0095727B">
              <w:rPr>
                <w:rFonts w:cs="Times New Roman"/>
                <w:i/>
                <w:sz w:val="24"/>
                <w:szCs w:val="24"/>
              </w:rPr>
              <w:t>.</w:t>
            </w:r>
            <w:r w:rsidRPr="0095727B">
              <w:rPr>
                <w:rFonts w:cs="Times New Roman"/>
                <w:sz w:val="24"/>
                <w:szCs w:val="24"/>
              </w:rPr>
              <w:t xml:space="preserve">; придаточное предложение в функции объекта: </w:t>
            </w:r>
            <w:r w:rsidRPr="0095727B">
              <w:rPr>
                <w:rFonts w:cs="Times New Roman"/>
                <w:i/>
                <w:sz w:val="24"/>
                <w:szCs w:val="24"/>
                <w:lang w:val="fi-FI"/>
              </w:rPr>
              <w:t>Oletko</w:t>
            </w:r>
            <w:r w:rsidRPr="0095727B">
              <w:rPr>
                <w:rFonts w:cs="Times New Roman"/>
                <w:i/>
                <w:sz w:val="24"/>
                <w:szCs w:val="24"/>
              </w:rPr>
              <w:t xml:space="preserve"> </w:t>
            </w:r>
            <w:r w:rsidRPr="0095727B">
              <w:rPr>
                <w:rFonts w:cs="Times New Roman"/>
                <w:i/>
                <w:sz w:val="24"/>
                <w:szCs w:val="24"/>
                <w:lang w:val="fi-FI"/>
              </w:rPr>
              <w:t>huomannut</w:t>
            </w:r>
            <w:r w:rsidRPr="0095727B">
              <w:rPr>
                <w:rFonts w:cs="Times New Roman"/>
                <w:i/>
                <w:sz w:val="24"/>
                <w:szCs w:val="24"/>
              </w:rPr>
              <w:t xml:space="preserve">, </w:t>
            </w:r>
            <w:r w:rsidRPr="0095727B">
              <w:rPr>
                <w:rFonts w:cs="Times New Roman"/>
                <w:i/>
                <w:sz w:val="24"/>
                <w:szCs w:val="24"/>
                <w:lang w:val="fi-FI"/>
              </w:rPr>
              <w:t>ett</w:t>
            </w:r>
            <w:r w:rsidRPr="0095727B">
              <w:rPr>
                <w:rFonts w:cs="Times New Roman"/>
                <w:i/>
                <w:sz w:val="24"/>
                <w:szCs w:val="24"/>
              </w:rPr>
              <w:t xml:space="preserve">ä </w:t>
            </w:r>
            <w:r w:rsidRPr="0095727B">
              <w:rPr>
                <w:rFonts w:cs="Times New Roman"/>
                <w:i/>
                <w:sz w:val="24"/>
                <w:szCs w:val="24"/>
                <w:lang w:val="fi-FI"/>
              </w:rPr>
              <w:t>talvi</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jo</w:t>
            </w:r>
            <w:r w:rsidRPr="0095727B">
              <w:rPr>
                <w:rFonts w:cs="Times New Roman"/>
                <w:i/>
                <w:sz w:val="24"/>
                <w:szCs w:val="24"/>
              </w:rPr>
              <w:t xml:space="preserve"> </w:t>
            </w:r>
            <w:r w:rsidRPr="0095727B">
              <w:rPr>
                <w:rFonts w:cs="Times New Roman"/>
                <w:i/>
                <w:sz w:val="24"/>
                <w:szCs w:val="24"/>
                <w:lang w:val="fi-FI"/>
              </w:rPr>
              <w:t>tullut</w:t>
            </w:r>
            <w:r w:rsidRPr="0095727B">
              <w:rPr>
                <w:rFonts w:cs="Times New Roman"/>
                <w:i/>
                <w:sz w:val="24"/>
                <w:szCs w:val="24"/>
              </w:rPr>
              <w:t>?</w:t>
            </w:r>
            <w:r w:rsidRPr="0095727B">
              <w:rPr>
                <w:rFonts w:cs="Times New Roman"/>
                <w:sz w:val="24"/>
                <w:szCs w:val="24"/>
              </w:rPr>
              <w:t xml:space="preserve">; придаточное предложение в функции обстоятельства: </w:t>
            </w:r>
            <w:r w:rsidRPr="0095727B">
              <w:rPr>
                <w:rFonts w:cs="Times New Roman"/>
                <w:i/>
                <w:sz w:val="24"/>
                <w:szCs w:val="24"/>
                <w:lang w:val="fi-FI"/>
              </w:rPr>
              <w:t>Kun</w:t>
            </w:r>
            <w:r w:rsidRPr="0095727B">
              <w:rPr>
                <w:rFonts w:cs="Times New Roman"/>
                <w:i/>
                <w:sz w:val="24"/>
                <w:szCs w:val="24"/>
              </w:rPr>
              <w:t xml:space="preserve"> </w:t>
            </w:r>
            <w:r w:rsidRPr="0095727B">
              <w:rPr>
                <w:rFonts w:cs="Times New Roman"/>
                <w:i/>
                <w:sz w:val="24"/>
                <w:szCs w:val="24"/>
                <w:lang w:val="fi-FI"/>
              </w:rPr>
              <w:t>kev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muuttolinnut</w:t>
            </w:r>
            <w:r w:rsidRPr="0095727B">
              <w:rPr>
                <w:rFonts w:cs="Times New Roman"/>
                <w:i/>
                <w:sz w:val="24"/>
                <w:szCs w:val="24"/>
              </w:rPr>
              <w:t xml:space="preserve"> </w:t>
            </w:r>
            <w:r w:rsidRPr="0095727B">
              <w:rPr>
                <w:rFonts w:cs="Times New Roman"/>
                <w:i/>
                <w:sz w:val="24"/>
                <w:szCs w:val="24"/>
                <w:lang w:val="fi-FI"/>
              </w:rPr>
              <w:t>palaavat</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95727B">
              <w:rPr>
                <w:rFonts w:cs="Times New Roman"/>
                <w:i/>
                <w:sz w:val="24"/>
                <w:szCs w:val="24"/>
                <w:lang w:val="fi-FI"/>
              </w:rPr>
              <w:t>Luen</w:t>
            </w:r>
            <w:r w:rsidRPr="0095727B">
              <w:rPr>
                <w:rFonts w:cs="Times New Roman"/>
                <w:i/>
                <w:sz w:val="24"/>
                <w:szCs w:val="24"/>
              </w:rPr>
              <w:t xml:space="preserve"> </w:t>
            </w:r>
            <w:r w:rsidRPr="0095727B">
              <w:rPr>
                <w:rFonts w:cs="Times New Roman"/>
                <w:i/>
                <w:sz w:val="24"/>
                <w:szCs w:val="24"/>
                <w:lang w:val="fi-FI"/>
              </w:rPr>
              <w:t>sanomalehte</w:t>
            </w:r>
            <w:r w:rsidRPr="0095727B">
              <w:rPr>
                <w:rFonts w:cs="Times New Roman"/>
                <w:i/>
                <w:sz w:val="24"/>
                <w:szCs w:val="24"/>
              </w:rPr>
              <w:t xml:space="preserve">ä.; </w:t>
            </w:r>
            <w:r w:rsidRPr="0095727B">
              <w:rPr>
                <w:rFonts w:cs="Times New Roman"/>
                <w:i/>
                <w:sz w:val="24"/>
                <w:szCs w:val="24"/>
                <w:lang w:val="fi-FI"/>
              </w:rPr>
              <w:t>Tunnetko</w:t>
            </w:r>
            <w:r w:rsidRPr="0095727B">
              <w:rPr>
                <w:rFonts w:cs="Times New Roman"/>
                <w:i/>
                <w:sz w:val="24"/>
                <w:szCs w:val="24"/>
              </w:rPr>
              <w:t xml:space="preserve"> </w:t>
            </w:r>
            <w:r w:rsidRPr="0095727B">
              <w:rPr>
                <w:rFonts w:cs="Times New Roman"/>
                <w:i/>
                <w:sz w:val="24"/>
                <w:szCs w:val="24"/>
                <w:lang w:val="fi-FI"/>
              </w:rPr>
              <w:t>Leenan</w:t>
            </w:r>
            <w:r w:rsidRPr="0095727B">
              <w:rPr>
                <w:rFonts w:cs="Times New Roman"/>
                <w:i/>
                <w:sz w:val="24"/>
                <w:szCs w:val="24"/>
              </w:rPr>
              <w:t xml:space="preserve">?; </w:t>
            </w:r>
            <w:r w:rsidRPr="0095727B">
              <w:rPr>
                <w:rFonts w:cs="Times New Roman"/>
                <w:i/>
                <w:sz w:val="24"/>
                <w:szCs w:val="24"/>
                <w:lang w:val="fi-FI"/>
              </w:rPr>
              <w:t>Olemme</w:t>
            </w:r>
            <w:r w:rsidRPr="0095727B">
              <w:rPr>
                <w:rFonts w:cs="Times New Roman"/>
                <w:i/>
                <w:sz w:val="24"/>
                <w:szCs w:val="24"/>
              </w:rPr>
              <w:t xml:space="preserve"> </w:t>
            </w:r>
            <w:r w:rsidRPr="0095727B">
              <w:rPr>
                <w:rFonts w:cs="Times New Roman"/>
                <w:i/>
                <w:sz w:val="24"/>
                <w:szCs w:val="24"/>
                <w:lang w:val="fi-FI"/>
              </w:rPr>
              <w:t>muuttaneet</w:t>
            </w:r>
            <w:r w:rsidRPr="0095727B">
              <w:rPr>
                <w:rFonts w:cs="Times New Roman"/>
                <w:i/>
                <w:sz w:val="24"/>
                <w:szCs w:val="24"/>
              </w:rPr>
              <w:t xml:space="preserve">.; </w:t>
            </w:r>
            <w:r w:rsidRPr="0095727B">
              <w:rPr>
                <w:rFonts w:cs="Times New Roman"/>
                <w:sz w:val="24"/>
                <w:szCs w:val="24"/>
              </w:rPr>
              <w:t xml:space="preserve">неопределённо-личные предложения: </w:t>
            </w:r>
            <w:r w:rsidRPr="0095727B">
              <w:rPr>
                <w:rFonts w:cs="Times New Roman"/>
                <w:i/>
                <w:sz w:val="24"/>
                <w:szCs w:val="24"/>
                <w:lang w:val="fi-FI"/>
              </w:rPr>
              <w:t>Huomenna</w:t>
            </w:r>
            <w:r w:rsidRPr="0095727B">
              <w:rPr>
                <w:rFonts w:cs="Times New Roman"/>
                <w:i/>
                <w:sz w:val="24"/>
                <w:szCs w:val="24"/>
              </w:rPr>
              <w:t xml:space="preserve"> </w:t>
            </w:r>
            <w:r w:rsidRPr="0095727B">
              <w:rPr>
                <w:rFonts w:cs="Times New Roman"/>
                <w:i/>
                <w:sz w:val="24"/>
                <w:szCs w:val="24"/>
                <w:lang w:val="fi-FI"/>
              </w:rPr>
              <w:t>valitaan</w:t>
            </w:r>
            <w:r w:rsidRPr="0095727B">
              <w:rPr>
                <w:rFonts w:cs="Times New Roman"/>
                <w:i/>
                <w:sz w:val="24"/>
                <w:szCs w:val="24"/>
              </w:rPr>
              <w:t xml:space="preserve"> </w:t>
            </w:r>
            <w:r w:rsidRPr="0095727B">
              <w:rPr>
                <w:rFonts w:cs="Times New Roman"/>
                <w:i/>
                <w:sz w:val="24"/>
                <w:szCs w:val="24"/>
                <w:lang w:val="fi-FI"/>
              </w:rPr>
              <w:t>uusi</w:t>
            </w:r>
            <w:r w:rsidRPr="0095727B">
              <w:rPr>
                <w:rFonts w:cs="Times New Roman"/>
                <w:i/>
                <w:sz w:val="24"/>
                <w:szCs w:val="24"/>
              </w:rPr>
              <w:t xml:space="preserve"> </w:t>
            </w:r>
            <w:r w:rsidRPr="0095727B">
              <w:rPr>
                <w:rFonts w:cs="Times New Roman"/>
                <w:i/>
                <w:sz w:val="24"/>
                <w:szCs w:val="24"/>
                <w:lang w:val="fi-FI"/>
              </w:rPr>
              <w:t>presidentti</w:t>
            </w:r>
            <w:r w:rsidRPr="0095727B">
              <w:rPr>
                <w:rFonts w:cs="Times New Roman"/>
                <w:i/>
                <w:sz w:val="24"/>
                <w:szCs w:val="24"/>
              </w:rPr>
              <w:t>.</w:t>
            </w:r>
            <w:r w:rsidRPr="0095727B">
              <w:rPr>
                <w:rFonts w:cs="Times New Roman"/>
                <w:sz w:val="24"/>
                <w:szCs w:val="24"/>
              </w:rPr>
              <w:t xml:space="preserve">; обобщённо-личные предложения: </w:t>
            </w:r>
            <w:r w:rsidRPr="0095727B">
              <w:rPr>
                <w:rFonts w:cs="Times New Roman"/>
                <w:i/>
                <w:sz w:val="24"/>
                <w:szCs w:val="24"/>
                <w:lang w:val="fi-FI"/>
              </w:rPr>
              <w:t>Mit</w:t>
            </w:r>
            <w:r w:rsidRPr="0095727B">
              <w:rPr>
                <w:rFonts w:cs="Times New Roman"/>
                <w:i/>
                <w:sz w:val="24"/>
                <w:szCs w:val="24"/>
              </w:rPr>
              <w:t xml:space="preserve">ä </w:t>
            </w:r>
            <w:r w:rsidRPr="0095727B">
              <w:rPr>
                <w:rFonts w:cs="Times New Roman"/>
                <w:i/>
                <w:sz w:val="24"/>
                <w:szCs w:val="24"/>
                <w:lang w:val="fi-FI"/>
              </w:rPr>
              <w:t>nuorena</w:t>
            </w:r>
            <w:r w:rsidRPr="0095727B">
              <w:rPr>
                <w:rFonts w:cs="Times New Roman"/>
                <w:i/>
                <w:sz w:val="24"/>
                <w:szCs w:val="24"/>
              </w:rPr>
              <w:t xml:space="preserve"> </w:t>
            </w:r>
            <w:r w:rsidRPr="0095727B">
              <w:rPr>
                <w:rFonts w:cs="Times New Roman"/>
                <w:i/>
                <w:sz w:val="24"/>
                <w:szCs w:val="24"/>
                <w:lang w:val="fi-FI"/>
              </w:rPr>
              <w:t>oppii</w:t>
            </w:r>
            <w:r w:rsidRPr="0095727B">
              <w:rPr>
                <w:rFonts w:cs="Times New Roman"/>
                <w:i/>
                <w:sz w:val="24"/>
                <w:szCs w:val="24"/>
              </w:rPr>
              <w:t xml:space="preserve">, </w:t>
            </w:r>
            <w:r w:rsidRPr="0095727B">
              <w:rPr>
                <w:rFonts w:cs="Times New Roman"/>
                <w:i/>
                <w:sz w:val="24"/>
                <w:szCs w:val="24"/>
                <w:lang w:val="fi-FI"/>
              </w:rPr>
              <w:t>sen</w:t>
            </w:r>
            <w:r w:rsidRPr="0095727B">
              <w:rPr>
                <w:rFonts w:cs="Times New Roman"/>
                <w:i/>
                <w:sz w:val="24"/>
                <w:szCs w:val="24"/>
              </w:rPr>
              <w:t xml:space="preserve"> </w:t>
            </w:r>
            <w:r w:rsidRPr="0095727B">
              <w:rPr>
                <w:rFonts w:cs="Times New Roman"/>
                <w:i/>
                <w:sz w:val="24"/>
                <w:szCs w:val="24"/>
                <w:lang w:val="fi-FI"/>
              </w:rPr>
              <w:t>vanhana</w:t>
            </w:r>
            <w:r w:rsidRPr="0095727B">
              <w:rPr>
                <w:rFonts w:cs="Times New Roman"/>
                <w:i/>
                <w:sz w:val="24"/>
                <w:szCs w:val="24"/>
              </w:rPr>
              <w:t xml:space="preserve"> </w:t>
            </w:r>
            <w:r w:rsidRPr="0095727B">
              <w:rPr>
                <w:rFonts w:cs="Times New Roman"/>
                <w:i/>
                <w:sz w:val="24"/>
                <w:szCs w:val="24"/>
                <w:lang w:val="fi-FI"/>
              </w:rPr>
              <w:t>taitaa</w:t>
            </w:r>
            <w:r w:rsidRPr="0095727B">
              <w:rPr>
                <w:rFonts w:cs="Times New Roman"/>
                <w:i/>
                <w:sz w:val="24"/>
                <w:szCs w:val="24"/>
              </w:rPr>
              <w:t>.</w:t>
            </w:r>
            <w:r w:rsidRPr="0095727B">
              <w:rPr>
                <w:rFonts w:cs="Times New Roman"/>
                <w:sz w:val="24"/>
                <w:szCs w:val="24"/>
              </w:rPr>
              <w:t xml:space="preserve">; безличные предложения: </w:t>
            </w:r>
            <w:r w:rsidRPr="0095727B">
              <w:rPr>
                <w:rFonts w:cs="Times New Roman"/>
                <w:i/>
                <w:sz w:val="24"/>
                <w:szCs w:val="24"/>
                <w:lang w:val="fi-FI"/>
              </w:rPr>
              <w:t>T</w:t>
            </w:r>
            <w:r w:rsidRPr="0095727B">
              <w:rPr>
                <w:rFonts w:cs="Times New Roman"/>
                <w:i/>
                <w:sz w:val="24"/>
                <w:szCs w:val="24"/>
              </w:rPr>
              <w:t>ää</w:t>
            </w:r>
            <w:r w:rsidRPr="0095727B">
              <w:rPr>
                <w:rFonts w:cs="Times New Roman"/>
                <w:i/>
                <w:sz w:val="24"/>
                <w:szCs w:val="24"/>
                <w:lang w:val="fi-FI"/>
              </w:rPr>
              <w:t>ll</w:t>
            </w:r>
            <w:r w:rsidRPr="0095727B">
              <w:rPr>
                <w:rFonts w:cs="Times New Roman"/>
                <w:i/>
                <w:sz w:val="24"/>
                <w:szCs w:val="24"/>
              </w:rPr>
              <w:t xml:space="preserve">ä </w:t>
            </w:r>
            <w:r w:rsidRPr="0095727B">
              <w:rPr>
                <w:rFonts w:cs="Times New Roman"/>
                <w:i/>
                <w:sz w:val="24"/>
                <w:szCs w:val="24"/>
                <w:lang w:val="fi-FI"/>
              </w:rPr>
              <w:t>vet</w:t>
            </w:r>
            <w:r w:rsidRPr="0095727B">
              <w:rPr>
                <w:rFonts w:cs="Times New Roman"/>
                <w:i/>
                <w:sz w:val="24"/>
                <w:szCs w:val="24"/>
              </w:rPr>
              <w:t xml:space="preserve">ää.; </w:t>
            </w:r>
            <w:r w:rsidRPr="0095727B">
              <w:rPr>
                <w:rFonts w:cs="Times New Roman"/>
                <w:i/>
                <w:sz w:val="24"/>
                <w:szCs w:val="24"/>
                <w:lang w:val="fi-FI"/>
              </w:rPr>
              <w:t>Tuulee</w:t>
            </w:r>
            <w:r w:rsidRPr="0095727B">
              <w:rPr>
                <w:rFonts w:cs="Times New Roman"/>
                <w:i/>
                <w:sz w:val="24"/>
                <w:szCs w:val="24"/>
              </w:rPr>
              <w:t xml:space="preserve">.; </w:t>
            </w:r>
            <w:r w:rsidRPr="0095727B">
              <w:rPr>
                <w:rFonts w:cs="Times New Roman"/>
                <w:i/>
                <w:sz w:val="24"/>
                <w:szCs w:val="24"/>
                <w:lang w:val="fi-FI"/>
              </w:rPr>
              <w:t>Sataa</w:t>
            </w:r>
            <w:r w:rsidRPr="0095727B">
              <w:rPr>
                <w:rFonts w:cs="Times New Roman"/>
                <w:i/>
                <w:sz w:val="24"/>
                <w:szCs w:val="24"/>
              </w:rPr>
              <w:t>.</w:t>
            </w:r>
            <w:r w:rsidRPr="0095727B">
              <w:rPr>
                <w:rFonts w:cs="Times New Roman"/>
                <w:sz w:val="24"/>
                <w:szCs w:val="24"/>
              </w:rPr>
              <w:t xml:space="preserve">; конструкцию долженствования: </w:t>
            </w:r>
            <w:r w:rsidRPr="0095727B">
              <w:rPr>
                <w:rFonts w:cs="Times New Roman"/>
                <w:i/>
                <w:sz w:val="24"/>
                <w:szCs w:val="24"/>
                <w:lang w:val="fi-FI"/>
              </w:rPr>
              <w:t>Sinun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pakko</w:t>
            </w:r>
            <w:r w:rsidRPr="0095727B">
              <w:rPr>
                <w:rFonts w:cs="Times New Roman"/>
                <w:i/>
                <w:sz w:val="24"/>
                <w:szCs w:val="24"/>
              </w:rPr>
              <w:t xml:space="preserve"> </w:t>
            </w:r>
            <w:r w:rsidRPr="0095727B">
              <w:rPr>
                <w:rFonts w:cs="Times New Roman"/>
                <w:i/>
                <w:sz w:val="24"/>
                <w:szCs w:val="24"/>
                <w:lang w:val="fi-FI"/>
              </w:rPr>
              <w:t>menn</w:t>
            </w:r>
            <w:r w:rsidRPr="0095727B">
              <w:rPr>
                <w:rFonts w:cs="Times New Roman"/>
                <w:i/>
                <w:sz w:val="24"/>
                <w:szCs w:val="24"/>
              </w:rPr>
              <w:t xml:space="preserve">ä </w:t>
            </w:r>
            <w:r w:rsidRPr="0095727B">
              <w:rPr>
                <w:rFonts w:cs="Times New Roman"/>
                <w:i/>
                <w:sz w:val="24"/>
                <w:szCs w:val="24"/>
                <w:lang w:val="fi-FI"/>
              </w:rPr>
              <w:t>sinne</w:t>
            </w:r>
            <w:r w:rsidRPr="0095727B">
              <w:rPr>
                <w:rFonts w:cs="Times New Roman"/>
                <w:i/>
                <w:sz w:val="24"/>
                <w:szCs w:val="24"/>
              </w:rPr>
              <w:t xml:space="preserve">.; </w:t>
            </w:r>
            <w:r w:rsidRPr="0095727B">
              <w:rPr>
                <w:rFonts w:cs="Times New Roman"/>
                <w:i/>
                <w:sz w:val="24"/>
                <w:szCs w:val="24"/>
                <w:lang w:val="fi-FI"/>
              </w:rPr>
              <w:t>Sinun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tarvitse</w:t>
            </w:r>
            <w:r w:rsidRPr="0095727B">
              <w:rPr>
                <w:rFonts w:cs="Times New Roman"/>
                <w:i/>
                <w:sz w:val="24"/>
                <w:szCs w:val="24"/>
              </w:rPr>
              <w:t xml:space="preserve"> </w:t>
            </w:r>
            <w:r w:rsidRPr="0095727B">
              <w:rPr>
                <w:rFonts w:cs="Times New Roman"/>
                <w:i/>
                <w:sz w:val="24"/>
                <w:szCs w:val="24"/>
                <w:lang w:val="fi-FI"/>
              </w:rPr>
              <w:t>tehd</w:t>
            </w:r>
            <w:r w:rsidRPr="0095727B">
              <w:rPr>
                <w:rFonts w:cs="Times New Roman"/>
                <w:i/>
                <w:sz w:val="24"/>
                <w:szCs w:val="24"/>
              </w:rPr>
              <w:t xml:space="preserve">ä </w:t>
            </w:r>
            <w:r w:rsidRPr="0095727B">
              <w:rPr>
                <w:rFonts w:cs="Times New Roman"/>
                <w:i/>
                <w:sz w:val="24"/>
                <w:szCs w:val="24"/>
                <w:lang w:val="fi-FI"/>
              </w:rPr>
              <w:t>sit</w:t>
            </w:r>
            <w:r w:rsidRPr="0095727B">
              <w:rPr>
                <w:rFonts w:cs="Times New Roman"/>
                <w:i/>
                <w:sz w:val="24"/>
                <w:szCs w:val="24"/>
              </w:rPr>
              <w:t>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предложения с прямым порядком слов, предложения с инверсией;</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полные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неполные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Torilla myydään mansikoita.; Tuoretta mansikkaa.;</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личную форму глагола в функции сказуемого простого предложения: </w:t>
            </w:r>
            <w:r w:rsidRPr="0095727B">
              <w:rPr>
                <w:rFonts w:cs="Times New Roman"/>
                <w:i/>
                <w:sz w:val="24"/>
                <w:szCs w:val="24"/>
                <w:lang w:val="fi-FI"/>
              </w:rPr>
              <w:t>Me</w:t>
            </w:r>
            <w:r w:rsidRPr="0095727B">
              <w:rPr>
                <w:rFonts w:cs="Times New Roman"/>
                <w:i/>
                <w:sz w:val="24"/>
                <w:szCs w:val="24"/>
              </w:rPr>
              <w:t xml:space="preserve"> </w:t>
            </w:r>
            <w:r w:rsidRPr="0095727B">
              <w:rPr>
                <w:rFonts w:cs="Times New Roman"/>
                <w:i/>
                <w:sz w:val="24"/>
                <w:szCs w:val="24"/>
                <w:lang w:val="fi-FI"/>
              </w:rPr>
              <w:t>puhumme</w:t>
            </w:r>
            <w:r w:rsidRPr="0095727B">
              <w:rPr>
                <w:rFonts w:cs="Times New Roman"/>
                <w:i/>
                <w:sz w:val="24"/>
                <w:szCs w:val="24"/>
              </w:rPr>
              <w:t xml:space="preserve"> </w:t>
            </w:r>
            <w:r w:rsidRPr="0095727B">
              <w:rPr>
                <w:rFonts w:cs="Times New Roman"/>
                <w:i/>
                <w:sz w:val="24"/>
                <w:szCs w:val="24"/>
                <w:lang w:val="fi-FI"/>
              </w:rPr>
              <w:t>suomea</w:t>
            </w:r>
            <w:r w:rsidRPr="0095727B">
              <w:rPr>
                <w:rFonts w:cs="Times New Roman"/>
                <w:i/>
                <w:sz w:val="24"/>
                <w:szCs w:val="24"/>
              </w:rPr>
              <w:t xml:space="preserve">.; </w:t>
            </w:r>
            <w:r w:rsidRPr="0095727B">
              <w:rPr>
                <w:rFonts w:cs="Times New Roman"/>
                <w:sz w:val="24"/>
                <w:szCs w:val="24"/>
              </w:rPr>
              <w:t xml:space="preserve">модальные глаголы в составе сказуемого: </w:t>
            </w:r>
            <w:r w:rsidRPr="0095727B">
              <w:rPr>
                <w:rFonts w:cs="Times New Roman"/>
                <w:i/>
                <w:sz w:val="24"/>
                <w:szCs w:val="24"/>
                <w:lang w:val="fi-FI"/>
              </w:rPr>
              <w:t>En</w:t>
            </w:r>
            <w:r w:rsidRPr="0095727B">
              <w:rPr>
                <w:rFonts w:cs="Times New Roman"/>
                <w:i/>
                <w:sz w:val="24"/>
                <w:szCs w:val="24"/>
              </w:rPr>
              <w:t xml:space="preserve"> </w:t>
            </w:r>
            <w:r w:rsidRPr="0095727B">
              <w:rPr>
                <w:rFonts w:cs="Times New Roman"/>
                <w:i/>
                <w:sz w:val="24"/>
                <w:szCs w:val="24"/>
                <w:lang w:val="fi-FI"/>
              </w:rPr>
              <w:t>voinut</w:t>
            </w:r>
            <w:r w:rsidRPr="0095727B">
              <w:rPr>
                <w:rFonts w:cs="Times New Roman"/>
                <w:i/>
                <w:sz w:val="24"/>
                <w:szCs w:val="24"/>
              </w:rPr>
              <w:t xml:space="preserve"> </w:t>
            </w:r>
            <w:r w:rsidRPr="0095727B">
              <w:rPr>
                <w:rFonts w:cs="Times New Roman"/>
                <w:i/>
                <w:sz w:val="24"/>
                <w:szCs w:val="24"/>
                <w:lang w:val="fi-FI"/>
              </w:rPr>
              <w:t>soittaa</w:t>
            </w:r>
            <w:r w:rsidRPr="0095727B">
              <w:rPr>
                <w:rFonts w:cs="Times New Roman"/>
                <w:i/>
                <w:sz w:val="24"/>
                <w:szCs w:val="24"/>
              </w:rPr>
              <w:t xml:space="preserve"> </w:t>
            </w:r>
            <w:r w:rsidRPr="0095727B">
              <w:rPr>
                <w:rFonts w:cs="Times New Roman"/>
                <w:i/>
                <w:sz w:val="24"/>
                <w:szCs w:val="24"/>
                <w:lang w:val="fi-FI"/>
              </w:rPr>
              <w:t>sinulle</w:t>
            </w:r>
            <w:r w:rsidRPr="0095727B">
              <w:rPr>
                <w:rFonts w:cs="Times New Roman"/>
                <w:i/>
                <w:sz w:val="24"/>
                <w:szCs w:val="24"/>
              </w:rPr>
              <w:t xml:space="preserve"> </w:t>
            </w:r>
            <w:r w:rsidRPr="0095727B">
              <w:rPr>
                <w:rFonts w:cs="Times New Roman"/>
                <w:i/>
                <w:sz w:val="24"/>
                <w:szCs w:val="24"/>
                <w:lang w:val="fi-FI"/>
              </w:rPr>
              <w:t>eilen</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способы выражения подлежащего в современном финском языке; существительное в функции подлежащего</w:t>
            </w:r>
            <w:r w:rsidRPr="0095727B">
              <w:rPr>
                <w:rFonts w:cs="Times New Roman"/>
                <w:i/>
                <w:sz w:val="24"/>
                <w:szCs w:val="24"/>
              </w:rPr>
              <w:t xml:space="preserve">: </w:t>
            </w:r>
            <w:r w:rsidRPr="0095727B">
              <w:rPr>
                <w:rFonts w:cs="Times New Roman"/>
                <w:i/>
                <w:sz w:val="24"/>
                <w:szCs w:val="24"/>
                <w:lang w:val="fi-FI"/>
              </w:rPr>
              <w:t>Opettaja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luokkaan</w:t>
            </w:r>
            <w:r w:rsidRPr="0095727B">
              <w:rPr>
                <w:rFonts w:cs="Times New Roman"/>
                <w:sz w:val="24"/>
                <w:szCs w:val="24"/>
              </w:rPr>
              <w:t xml:space="preserve">.; местоимение в функции подлежащего: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kaunista</w:t>
            </w:r>
            <w:r w:rsidRPr="0095727B">
              <w:rPr>
                <w:rFonts w:cs="Times New Roman"/>
                <w:i/>
                <w:sz w:val="24"/>
                <w:szCs w:val="24"/>
              </w:rPr>
              <w:t>.</w:t>
            </w:r>
            <w:r w:rsidRPr="0095727B">
              <w:rPr>
                <w:rFonts w:cs="Times New Roman"/>
                <w:sz w:val="24"/>
                <w:szCs w:val="24"/>
              </w:rPr>
              <w:t xml:space="preserve">; номинатив грамматического субъекта: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htee</w:t>
            </w:r>
            <w:r w:rsidRPr="0095727B">
              <w:rPr>
                <w:rFonts w:cs="Times New Roman"/>
                <w:i/>
                <w:sz w:val="24"/>
                <w:szCs w:val="24"/>
              </w:rPr>
              <w:t xml:space="preserve"> </w:t>
            </w:r>
            <w:r w:rsidRPr="0095727B">
              <w:rPr>
                <w:rFonts w:cs="Times New Roman"/>
                <w:i/>
                <w:sz w:val="24"/>
                <w:szCs w:val="24"/>
                <w:lang w:val="fi-FI"/>
              </w:rPr>
              <w:t>maalle</w:t>
            </w:r>
            <w:r w:rsidRPr="0095727B">
              <w:rPr>
                <w:rFonts w:cs="Times New Roman"/>
                <w:i/>
                <w:sz w:val="24"/>
                <w:szCs w:val="24"/>
              </w:rPr>
              <w:t>.</w:t>
            </w:r>
            <w:r w:rsidRPr="0095727B">
              <w:rPr>
                <w:rFonts w:cs="Times New Roman"/>
                <w:sz w:val="24"/>
                <w:szCs w:val="24"/>
              </w:rPr>
              <w:t xml:space="preserve">; партитив </w:t>
            </w:r>
            <w:r w:rsidRPr="0095727B">
              <w:rPr>
                <w:rFonts w:cs="Times New Roman"/>
                <w:sz w:val="24"/>
                <w:szCs w:val="24"/>
              </w:rPr>
              <w:lastRenderedPageBreak/>
              <w:t xml:space="preserve">грамматического субъекта: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serkkua</w:t>
            </w:r>
            <w:r w:rsidRPr="0095727B">
              <w:rPr>
                <w:rFonts w:cs="Times New Roman"/>
                <w:i/>
                <w:sz w:val="24"/>
                <w:szCs w:val="24"/>
              </w:rPr>
              <w:t>.</w:t>
            </w:r>
            <w:r w:rsidRPr="0095727B">
              <w:rPr>
                <w:rFonts w:cs="Times New Roman"/>
                <w:sz w:val="24"/>
                <w:szCs w:val="24"/>
              </w:rPr>
              <w:t xml:space="preserve">; </w:t>
            </w:r>
            <w:r w:rsidRPr="0095727B">
              <w:rPr>
                <w:rFonts w:cs="Times New Roman"/>
                <w:i/>
                <w:sz w:val="24"/>
                <w:szCs w:val="24"/>
                <w:lang w:val="fi-FI"/>
              </w:rPr>
              <w:t>Puusta</w:t>
            </w:r>
            <w:r w:rsidRPr="0095727B">
              <w:rPr>
                <w:rFonts w:cs="Times New Roman"/>
                <w:i/>
                <w:sz w:val="24"/>
                <w:szCs w:val="24"/>
              </w:rPr>
              <w:t xml:space="preserve"> </w:t>
            </w:r>
            <w:r w:rsidRPr="0095727B">
              <w:rPr>
                <w:rFonts w:cs="Times New Roman"/>
                <w:i/>
                <w:sz w:val="24"/>
                <w:szCs w:val="24"/>
                <w:lang w:val="fi-FI"/>
              </w:rPr>
              <w:t>putosi</w:t>
            </w:r>
            <w:r w:rsidRPr="0095727B">
              <w:rPr>
                <w:rFonts w:cs="Times New Roman"/>
                <w:i/>
                <w:sz w:val="24"/>
                <w:szCs w:val="24"/>
              </w:rPr>
              <w:t xml:space="preserve"> </w:t>
            </w:r>
            <w:r w:rsidRPr="0095727B">
              <w:rPr>
                <w:rFonts w:cs="Times New Roman"/>
                <w:i/>
                <w:sz w:val="24"/>
                <w:szCs w:val="24"/>
                <w:lang w:val="fi-FI"/>
              </w:rPr>
              <w:t>lehti</w:t>
            </w:r>
            <w:r w:rsidRPr="0095727B">
              <w:rPr>
                <w:rFonts w:cs="Times New Roman"/>
                <w:i/>
                <w:sz w:val="24"/>
                <w:szCs w:val="24"/>
              </w:rPr>
              <w:t xml:space="preserve">ä.; </w:t>
            </w:r>
            <w:r w:rsidRPr="0095727B">
              <w:rPr>
                <w:rFonts w:cs="Times New Roman"/>
                <w:i/>
                <w:sz w:val="24"/>
                <w:szCs w:val="24"/>
                <w:lang w:val="fi-FI"/>
              </w:rPr>
              <w:t>Laukussa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kirjoja</w:t>
            </w:r>
            <w:r w:rsidRPr="0095727B">
              <w:rPr>
                <w:rFonts w:cs="Times New Roman"/>
                <w:i/>
                <w:sz w:val="24"/>
                <w:szCs w:val="24"/>
              </w:rPr>
              <w:t xml:space="preserve">.; </w:t>
            </w:r>
            <w:r w:rsidRPr="0095727B">
              <w:rPr>
                <w:rFonts w:cs="Times New Roman"/>
                <w:i/>
                <w:sz w:val="24"/>
                <w:szCs w:val="24"/>
                <w:lang w:val="fi-FI"/>
              </w:rPr>
              <w:t>Kupissa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kahvia</w:t>
            </w:r>
            <w:r w:rsidRPr="0095727B">
              <w:rPr>
                <w:rFonts w:cs="Times New Roman"/>
                <w:i/>
                <w:sz w:val="24"/>
                <w:szCs w:val="24"/>
              </w:rPr>
              <w:t xml:space="preserve">.; </w:t>
            </w:r>
            <w:r w:rsidRPr="0095727B">
              <w:rPr>
                <w:rFonts w:cs="Times New Roman"/>
                <w:i/>
                <w:sz w:val="24"/>
                <w:szCs w:val="24"/>
                <w:lang w:val="fi-FI"/>
              </w:rPr>
              <w:t>Onko</w:t>
            </w:r>
            <w:r w:rsidRPr="0095727B">
              <w:rPr>
                <w:rFonts w:cs="Times New Roman"/>
                <w:i/>
                <w:sz w:val="24"/>
                <w:szCs w:val="24"/>
              </w:rPr>
              <w:t xml:space="preserve"> </w:t>
            </w:r>
            <w:r w:rsidRPr="0095727B">
              <w:rPr>
                <w:rFonts w:cs="Times New Roman"/>
                <w:i/>
                <w:sz w:val="24"/>
                <w:szCs w:val="24"/>
                <w:lang w:val="fi-FI"/>
              </w:rPr>
              <w:t>talossa</w:t>
            </w:r>
            <w:r w:rsidRPr="0095727B">
              <w:rPr>
                <w:rFonts w:cs="Times New Roman"/>
                <w:i/>
                <w:sz w:val="24"/>
                <w:szCs w:val="24"/>
              </w:rPr>
              <w:t xml:space="preserve"> </w:t>
            </w:r>
            <w:r w:rsidRPr="0095727B">
              <w:rPr>
                <w:rFonts w:cs="Times New Roman"/>
                <w:i/>
                <w:sz w:val="24"/>
                <w:szCs w:val="24"/>
                <w:lang w:val="fi-FI"/>
              </w:rPr>
              <w:t>puhelinta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согласование подлежащего и сказуемого в лице и числе: </w:t>
            </w:r>
            <w:r w:rsidRPr="0095727B">
              <w:rPr>
                <w:rFonts w:cs="Times New Roman"/>
                <w:i/>
                <w:sz w:val="24"/>
                <w:szCs w:val="24"/>
                <w:lang w:val="fi-FI"/>
              </w:rPr>
              <w:t>Tuuli</w:t>
            </w:r>
            <w:r w:rsidRPr="0095727B">
              <w:rPr>
                <w:rFonts w:cs="Times New Roman"/>
                <w:i/>
                <w:sz w:val="24"/>
                <w:szCs w:val="24"/>
              </w:rPr>
              <w:t xml:space="preserve"> </w:t>
            </w:r>
            <w:r w:rsidRPr="0095727B">
              <w:rPr>
                <w:rFonts w:cs="Times New Roman"/>
                <w:i/>
                <w:sz w:val="24"/>
                <w:szCs w:val="24"/>
                <w:lang w:val="fi-FI"/>
              </w:rPr>
              <w:t>humisee</w:t>
            </w:r>
            <w:r w:rsidRPr="0095727B">
              <w:rPr>
                <w:rFonts w:cs="Times New Roman"/>
                <w:i/>
                <w:sz w:val="24"/>
                <w:szCs w:val="24"/>
              </w:rPr>
              <w:t xml:space="preserve">.; </w:t>
            </w:r>
            <w:r w:rsidRPr="0095727B">
              <w:rPr>
                <w:rFonts w:cs="Times New Roman"/>
                <w:i/>
                <w:sz w:val="24"/>
                <w:szCs w:val="24"/>
                <w:lang w:val="fi-FI"/>
              </w:rPr>
              <w:t>Kolme</w:t>
            </w:r>
            <w:r w:rsidRPr="0095727B">
              <w:rPr>
                <w:rFonts w:cs="Times New Roman"/>
                <w:i/>
                <w:sz w:val="24"/>
                <w:szCs w:val="24"/>
              </w:rPr>
              <w:t xml:space="preserve"> </w:t>
            </w:r>
            <w:r w:rsidRPr="0095727B">
              <w:rPr>
                <w:rFonts w:cs="Times New Roman"/>
                <w:i/>
                <w:sz w:val="24"/>
                <w:szCs w:val="24"/>
                <w:lang w:val="fi-FI"/>
              </w:rPr>
              <w:t>kissaa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katolla</w:t>
            </w:r>
            <w:r w:rsidRPr="0095727B">
              <w:rPr>
                <w:rFonts w:cs="Times New Roman"/>
                <w:i/>
                <w:sz w:val="24"/>
                <w:szCs w:val="24"/>
              </w:rPr>
              <w:t>.</w:t>
            </w:r>
            <w:r w:rsidRPr="0095727B">
              <w:rPr>
                <w:rFonts w:cs="Times New Roman"/>
                <w:sz w:val="24"/>
                <w:szCs w:val="24"/>
              </w:rPr>
              <w:t xml:space="preserve">; случаи отсутствия согласования подлежащего и сказуемого в лице и числе: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Sanomat</w:t>
            </w:r>
            <w:r w:rsidRPr="0095727B">
              <w:rPr>
                <w:rFonts w:cs="Times New Roman"/>
                <w:i/>
                <w:sz w:val="24"/>
                <w:szCs w:val="24"/>
              </w:rPr>
              <w:t xml:space="preserve"> </w:t>
            </w:r>
            <w:r w:rsidRPr="0095727B">
              <w:rPr>
                <w:rFonts w:cs="Times New Roman"/>
                <w:i/>
                <w:sz w:val="24"/>
                <w:szCs w:val="24"/>
                <w:lang w:val="fi-FI"/>
              </w:rPr>
              <w:t>kirjoitti</w:t>
            </w:r>
            <w:r w:rsidRPr="0095727B">
              <w:rPr>
                <w:rFonts w:cs="Times New Roman"/>
                <w:i/>
                <w:sz w:val="24"/>
                <w:szCs w:val="24"/>
              </w:rPr>
              <w:t xml:space="preserve"> </w:t>
            </w:r>
            <w:r w:rsidRPr="0095727B">
              <w:rPr>
                <w:rFonts w:cs="Times New Roman"/>
                <w:i/>
                <w:sz w:val="24"/>
                <w:szCs w:val="24"/>
                <w:lang w:val="fi-FI"/>
              </w:rPr>
              <w:t>uudesta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yttelyst</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согласованное определение: </w:t>
            </w:r>
            <w:r w:rsidRPr="0095727B">
              <w:rPr>
                <w:rFonts w:cs="Times New Roman"/>
                <w:i/>
                <w:sz w:val="24"/>
                <w:szCs w:val="24"/>
                <w:lang w:val="fi-FI"/>
              </w:rPr>
              <w:t>Ostin</w:t>
            </w:r>
            <w:r w:rsidRPr="0095727B">
              <w:rPr>
                <w:rFonts w:cs="Times New Roman"/>
                <w:i/>
                <w:sz w:val="24"/>
                <w:szCs w:val="24"/>
              </w:rPr>
              <w:t xml:space="preserve"> </w:t>
            </w:r>
            <w:r w:rsidRPr="0095727B">
              <w:rPr>
                <w:rFonts w:cs="Times New Roman"/>
                <w:i/>
                <w:sz w:val="24"/>
                <w:szCs w:val="24"/>
                <w:lang w:val="fi-FI"/>
              </w:rPr>
              <w:t>uuden</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w:t>
            </w:r>
            <w:r w:rsidRPr="0095727B">
              <w:rPr>
                <w:rFonts w:cs="Times New Roman"/>
                <w:sz w:val="24"/>
                <w:szCs w:val="24"/>
              </w:rPr>
              <w:t xml:space="preserve">; неизменяемые прилагательные в функции определения: </w:t>
            </w:r>
            <w:r w:rsidRPr="0095727B">
              <w:rPr>
                <w:rFonts w:cs="Times New Roman"/>
                <w:i/>
                <w:sz w:val="24"/>
                <w:szCs w:val="24"/>
                <w:lang w:val="fi-FI"/>
              </w:rPr>
              <w:t>viime</w:t>
            </w:r>
            <w:r w:rsidRPr="0095727B">
              <w:rPr>
                <w:rFonts w:cs="Times New Roman"/>
                <w:i/>
                <w:sz w:val="24"/>
                <w:szCs w:val="24"/>
              </w:rPr>
              <w:t xml:space="preserve"> </w:t>
            </w:r>
            <w:r w:rsidRPr="0095727B">
              <w:rPr>
                <w:rFonts w:cs="Times New Roman"/>
                <w:i/>
                <w:sz w:val="24"/>
                <w:szCs w:val="24"/>
                <w:lang w:val="fi-FI"/>
              </w:rPr>
              <w:t>viikolla</w:t>
            </w:r>
            <w:r w:rsidRPr="0095727B">
              <w:rPr>
                <w:rFonts w:cs="Times New Roman"/>
                <w:i/>
                <w:sz w:val="24"/>
                <w:szCs w:val="24"/>
              </w:rPr>
              <w:t xml:space="preserve">, </w:t>
            </w:r>
            <w:r w:rsidRPr="0095727B">
              <w:rPr>
                <w:rFonts w:cs="Times New Roman"/>
                <w:i/>
                <w:sz w:val="24"/>
                <w:szCs w:val="24"/>
                <w:lang w:val="fi-FI"/>
              </w:rPr>
              <w:t>koko</w:t>
            </w:r>
            <w:r w:rsidRPr="0095727B">
              <w:rPr>
                <w:rFonts w:cs="Times New Roman"/>
                <w:i/>
                <w:sz w:val="24"/>
                <w:szCs w:val="24"/>
              </w:rPr>
              <w:t xml:space="preserve"> </w:t>
            </w:r>
            <w:r w:rsidRPr="0095727B">
              <w:rPr>
                <w:rFonts w:cs="Times New Roman"/>
                <w:i/>
                <w:sz w:val="24"/>
                <w:szCs w:val="24"/>
                <w:lang w:val="fi-FI"/>
              </w:rPr>
              <w:t>laukkuni</w:t>
            </w:r>
            <w:r w:rsidRPr="0095727B">
              <w:rPr>
                <w:rFonts w:cs="Times New Roman"/>
                <w:i/>
                <w:sz w:val="24"/>
                <w:szCs w:val="24"/>
              </w:rPr>
              <w:t xml:space="preserve">, </w:t>
            </w:r>
            <w:r w:rsidRPr="0095727B">
              <w:rPr>
                <w:rFonts w:cs="Times New Roman"/>
                <w:i/>
                <w:sz w:val="24"/>
                <w:szCs w:val="24"/>
                <w:lang w:val="fi-FI"/>
              </w:rPr>
              <w:t>eri</w:t>
            </w:r>
            <w:r w:rsidRPr="0095727B">
              <w:rPr>
                <w:rFonts w:cs="Times New Roman"/>
                <w:i/>
                <w:sz w:val="24"/>
                <w:szCs w:val="24"/>
              </w:rPr>
              <w:t xml:space="preserve"> </w:t>
            </w:r>
            <w:r w:rsidRPr="0095727B">
              <w:rPr>
                <w:rFonts w:cs="Times New Roman"/>
                <w:i/>
                <w:sz w:val="24"/>
                <w:szCs w:val="24"/>
                <w:lang w:val="fi-FI"/>
              </w:rPr>
              <w:t>tavalla</w:t>
            </w:r>
            <w:r w:rsidRPr="0095727B">
              <w:rPr>
                <w:rFonts w:cs="Times New Roman"/>
                <w:i/>
                <w:sz w:val="24"/>
                <w:szCs w:val="24"/>
              </w:rPr>
              <w:t>.</w:t>
            </w:r>
            <w:r w:rsidRPr="0095727B">
              <w:rPr>
                <w:rFonts w:cs="Times New Roman"/>
                <w:sz w:val="24"/>
                <w:szCs w:val="24"/>
              </w:rPr>
              <w:t xml:space="preserve">; генитивное определение: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naapurin</w:t>
            </w:r>
            <w:r w:rsidRPr="0095727B">
              <w:rPr>
                <w:rFonts w:cs="Times New Roman"/>
                <w:i/>
                <w:sz w:val="24"/>
                <w:szCs w:val="24"/>
              </w:rPr>
              <w:t xml:space="preserve"> </w:t>
            </w:r>
            <w:r w:rsidRPr="0095727B">
              <w:rPr>
                <w:rFonts w:cs="Times New Roman"/>
                <w:i/>
                <w:sz w:val="24"/>
                <w:szCs w:val="24"/>
                <w:lang w:val="fi-FI"/>
              </w:rPr>
              <w:t>koira</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9"/>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предикатив</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форме</w:t>
            </w:r>
            <w:r w:rsidRPr="0095727B">
              <w:rPr>
                <w:rFonts w:cs="Times New Roman"/>
                <w:sz w:val="24"/>
                <w:szCs w:val="24"/>
                <w:lang w:val="fi-FI"/>
              </w:rPr>
              <w:t xml:space="preserve"> </w:t>
            </w:r>
            <w:r w:rsidRPr="0095727B">
              <w:rPr>
                <w:rFonts w:cs="Times New Roman"/>
                <w:sz w:val="24"/>
                <w:szCs w:val="24"/>
              </w:rPr>
              <w:t>номинатива</w:t>
            </w:r>
            <w:r w:rsidRPr="0095727B">
              <w:rPr>
                <w:rFonts w:cs="Times New Roman"/>
                <w:sz w:val="24"/>
                <w:szCs w:val="24"/>
                <w:lang w:val="fi-FI"/>
              </w:rPr>
              <w:t xml:space="preserve">, </w:t>
            </w:r>
            <w:r w:rsidRPr="0095727B">
              <w:rPr>
                <w:rFonts w:cs="Times New Roman"/>
                <w:sz w:val="24"/>
                <w:szCs w:val="24"/>
              </w:rPr>
              <w:t>партитива</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генитива</w:t>
            </w:r>
            <w:r w:rsidRPr="0095727B">
              <w:rPr>
                <w:rFonts w:cs="Times New Roman"/>
                <w:sz w:val="24"/>
                <w:szCs w:val="24"/>
                <w:lang w:val="fi-FI"/>
              </w:rPr>
              <w:t xml:space="preserve">: </w:t>
            </w:r>
            <w:r w:rsidRPr="0095727B">
              <w:rPr>
                <w:rFonts w:cs="Times New Roman"/>
                <w:i/>
                <w:sz w:val="24"/>
                <w:szCs w:val="24"/>
                <w:lang w:val="fi-FI"/>
              </w:rPr>
              <w:t xml:space="preserve">Kirja on uusi.; Kätesi ovat lämpimät.; Kirja on sinun.; Onko ruoka valmista?; Maito on kylmää.; Varpuset ovat lintuja.; </w:t>
            </w:r>
            <w:r w:rsidRPr="0095727B">
              <w:rPr>
                <w:rFonts w:cs="Times New Roman"/>
                <w:sz w:val="24"/>
                <w:szCs w:val="24"/>
              </w:rPr>
              <w:t>номинатив</w:t>
            </w:r>
            <w:r w:rsidRPr="0095727B">
              <w:rPr>
                <w:rFonts w:cs="Times New Roman"/>
                <w:sz w:val="24"/>
                <w:szCs w:val="24"/>
                <w:lang w:val="fi-FI"/>
              </w:rPr>
              <w:t xml:space="preserve">, </w:t>
            </w:r>
            <w:r w:rsidRPr="0095727B">
              <w:rPr>
                <w:rFonts w:cs="Times New Roman"/>
                <w:sz w:val="24"/>
                <w:szCs w:val="24"/>
              </w:rPr>
              <w:t>партитив</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w:t>
            </w:r>
            <w:r w:rsidRPr="0095727B">
              <w:rPr>
                <w:rFonts w:cs="Times New Roman"/>
                <w:sz w:val="24"/>
                <w:szCs w:val="24"/>
                <w:lang w:val="fi-FI"/>
              </w:rPr>
              <w:t xml:space="preserve"> </w:t>
            </w:r>
            <w:r w:rsidRPr="0095727B">
              <w:rPr>
                <w:rFonts w:cs="Times New Roman"/>
                <w:sz w:val="24"/>
                <w:szCs w:val="24"/>
              </w:rPr>
              <w:t>предикатива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конструкциях</w:t>
            </w:r>
            <w:r w:rsidRPr="0095727B">
              <w:rPr>
                <w:rFonts w:cs="Times New Roman"/>
                <w:sz w:val="24"/>
                <w:szCs w:val="24"/>
                <w:lang w:val="fi-FI"/>
              </w:rPr>
              <w:t xml:space="preserve"> </w:t>
            </w:r>
            <w:r w:rsidRPr="0095727B">
              <w:rPr>
                <w:rFonts w:cs="Times New Roman"/>
                <w:sz w:val="24"/>
                <w:szCs w:val="24"/>
              </w:rPr>
              <w:t>типа</w:t>
            </w:r>
            <w:r w:rsidRPr="0095727B">
              <w:rPr>
                <w:rFonts w:cs="Times New Roman"/>
                <w:sz w:val="24"/>
                <w:szCs w:val="24"/>
                <w:lang w:val="fi-FI"/>
              </w:rPr>
              <w:t xml:space="preserve"> ”on hyvä + I infinitiivi”, ”on hyvä + sivulause”: </w:t>
            </w:r>
            <w:r w:rsidRPr="0095727B">
              <w:rPr>
                <w:rFonts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rsidR="00E774C3" w:rsidRPr="0095727B" w:rsidRDefault="00E774C3" w:rsidP="00A20D68">
            <w:pPr>
              <w:spacing w:after="0" w:line="240" w:lineRule="auto"/>
              <w:ind w:firstLine="709"/>
              <w:rPr>
                <w:rFonts w:cs="Times New Roman"/>
                <w:i/>
                <w:sz w:val="24"/>
                <w:szCs w:val="24"/>
              </w:rPr>
            </w:pPr>
            <w:r w:rsidRPr="0095727B">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95727B">
              <w:rPr>
                <w:rFonts w:cs="Times New Roman"/>
                <w:i/>
                <w:sz w:val="24"/>
                <w:szCs w:val="24"/>
                <w:lang w:val="fi-FI"/>
              </w:rPr>
              <w:t>Avaa</w:t>
            </w:r>
            <w:r w:rsidRPr="0095727B">
              <w:rPr>
                <w:rFonts w:cs="Times New Roman"/>
                <w:i/>
                <w:sz w:val="24"/>
                <w:szCs w:val="24"/>
              </w:rPr>
              <w:t xml:space="preserve"> </w:t>
            </w:r>
            <w:r w:rsidRPr="0095727B">
              <w:rPr>
                <w:rFonts w:cs="Times New Roman"/>
                <w:i/>
                <w:sz w:val="24"/>
                <w:szCs w:val="24"/>
                <w:lang w:val="fi-FI"/>
              </w:rPr>
              <w:t>ikkuna</w:t>
            </w:r>
            <w:r w:rsidRPr="0095727B">
              <w:rPr>
                <w:rFonts w:cs="Times New Roman"/>
                <w:i/>
                <w:sz w:val="24"/>
                <w:szCs w:val="24"/>
              </w:rPr>
              <w:t>.</w:t>
            </w:r>
            <w:r w:rsidRPr="0095727B">
              <w:rPr>
                <w:rFonts w:cs="Times New Roman"/>
                <w:sz w:val="24"/>
                <w:szCs w:val="24"/>
              </w:rPr>
              <w:t xml:space="preserve">; аккузатив без окончания (номинатив) в утвердительных неопределённо-личных предложениях: </w:t>
            </w:r>
            <w:r w:rsidRPr="0095727B">
              <w:rPr>
                <w:rFonts w:cs="Times New Roman"/>
                <w:i/>
                <w:sz w:val="24"/>
                <w:szCs w:val="24"/>
                <w:lang w:val="fi-FI"/>
              </w:rPr>
              <w:t>Talo</w:t>
            </w:r>
            <w:r w:rsidRPr="0095727B">
              <w:rPr>
                <w:rFonts w:cs="Times New Roman"/>
                <w:i/>
                <w:sz w:val="24"/>
                <w:szCs w:val="24"/>
              </w:rPr>
              <w:t xml:space="preserve"> </w:t>
            </w:r>
            <w:r w:rsidRPr="0095727B">
              <w:rPr>
                <w:rFonts w:cs="Times New Roman"/>
                <w:i/>
                <w:sz w:val="24"/>
                <w:szCs w:val="24"/>
                <w:lang w:val="fi-FI"/>
              </w:rPr>
              <w:t>maalataan</w:t>
            </w:r>
            <w:r w:rsidRPr="0095727B">
              <w:rPr>
                <w:rFonts w:cs="Times New Roman"/>
                <w:i/>
                <w:sz w:val="24"/>
                <w:szCs w:val="24"/>
              </w:rPr>
              <w:t xml:space="preserve"> </w:t>
            </w:r>
            <w:r w:rsidRPr="0095727B">
              <w:rPr>
                <w:rFonts w:cs="Times New Roman"/>
                <w:i/>
                <w:sz w:val="24"/>
                <w:szCs w:val="24"/>
                <w:lang w:val="fi-FI"/>
              </w:rPr>
              <w:t>siniseksi</w:t>
            </w:r>
            <w:r w:rsidRPr="0095727B">
              <w:rPr>
                <w:rFonts w:cs="Times New Roman"/>
                <w:i/>
                <w:sz w:val="24"/>
                <w:szCs w:val="24"/>
              </w:rPr>
              <w:t>.</w:t>
            </w:r>
            <w:r w:rsidRPr="0095727B">
              <w:rPr>
                <w:rFonts w:cs="Times New Roman"/>
                <w:sz w:val="24"/>
                <w:szCs w:val="24"/>
              </w:rPr>
              <w:t xml:space="preserve">; аккузатив с окончанием (генитив): </w:t>
            </w:r>
            <w:r w:rsidRPr="0095727B">
              <w:rPr>
                <w:rFonts w:cs="Times New Roman"/>
                <w:i/>
                <w:sz w:val="24"/>
                <w:szCs w:val="24"/>
                <w:lang w:val="fi-FI"/>
              </w:rPr>
              <w:t>Ostimme</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 xml:space="preserve">.; </w:t>
            </w:r>
            <w:r w:rsidRPr="0095727B">
              <w:rPr>
                <w:rFonts w:cs="Times New Roman"/>
                <w:sz w:val="24"/>
                <w:szCs w:val="24"/>
              </w:rPr>
              <w:t xml:space="preserve">аккузатив мн.ч. (номиантив): </w:t>
            </w:r>
            <w:r w:rsidRPr="0095727B">
              <w:rPr>
                <w:rFonts w:cs="Times New Roman"/>
                <w:i/>
                <w:sz w:val="24"/>
                <w:szCs w:val="24"/>
                <w:lang w:val="fi-FI"/>
              </w:rPr>
              <w:t>Anna</w:t>
            </w:r>
            <w:r w:rsidRPr="0095727B">
              <w:rPr>
                <w:rFonts w:cs="Times New Roman"/>
                <w:i/>
                <w:sz w:val="24"/>
                <w:szCs w:val="24"/>
              </w:rPr>
              <w:t xml:space="preserve"> </w:t>
            </w:r>
            <w:r w:rsidRPr="0095727B">
              <w:rPr>
                <w:rFonts w:cs="Times New Roman"/>
                <w:i/>
                <w:sz w:val="24"/>
                <w:szCs w:val="24"/>
                <w:lang w:val="fi-FI"/>
              </w:rPr>
              <w:t>minulle</w:t>
            </w:r>
            <w:r w:rsidRPr="0095727B">
              <w:rPr>
                <w:rFonts w:cs="Times New Roman"/>
                <w:i/>
                <w:sz w:val="24"/>
                <w:szCs w:val="24"/>
              </w:rPr>
              <w:t xml:space="preserve"> </w:t>
            </w:r>
            <w:r w:rsidRPr="0095727B">
              <w:rPr>
                <w:rFonts w:cs="Times New Roman"/>
                <w:i/>
                <w:sz w:val="24"/>
                <w:szCs w:val="24"/>
                <w:lang w:val="fi-FI"/>
              </w:rPr>
              <w:t>avaimet</w:t>
            </w:r>
            <w:r w:rsidRPr="0095727B">
              <w:rPr>
                <w:rFonts w:cs="Times New Roman"/>
                <w:i/>
                <w:sz w:val="24"/>
                <w:szCs w:val="24"/>
              </w:rPr>
              <w:t>.; п</w:t>
            </w:r>
            <w:r w:rsidRPr="0095727B">
              <w:rPr>
                <w:rFonts w:cs="Times New Roman"/>
                <w:sz w:val="24"/>
                <w:szCs w:val="24"/>
              </w:rPr>
              <w:t xml:space="preserve">артитив объекта, выраженного вещественным существительным: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si</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mmi</w:t>
            </w:r>
            <w:r w:rsidRPr="0095727B">
              <w:rPr>
                <w:rFonts w:cs="Times New Roman"/>
                <w:i/>
                <w:sz w:val="24"/>
                <w:szCs w:val="24"/>
              </w:rPr>
              <w:t>ä.</w:t>
            </w:r>
            <w:r w:rsidRPr="0095727B">
              <w:rPr>
                <w:rFonts w:cs="Times New Roman"/>
                <w:sz w:val="24"/>
                <w:szCs w:val="24"/>
              </w:rPr>
              <w:t xml:space="preserve">; партитив объекта в отрицательных предложениях: </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ota</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sz w:val="24"/>
                <w:szCs w:val="24"/>
              </w:rPr>
              <w:t xml:space="preserve">обстоятельство в падежной форме объекта: </w:t>
            </w:r>
            <w:r w:rsidRPr="0095727B">
              <w:rPr>
                <w:rFonts w:cs="Times New Roman"/>
                <w:i/>
                <w:sz w:val="24"/>
                <w:szCs w:val="24"/>
                <w:lang w:val="fi-FI"/>
              </w:rPr>
              <w:t>Bussimatka</w:t>
            </w:r>
            <w:r w:rsidRPr="0095727B">
              <w:rPr>
                <w:rFonts w:cs="Times New Roman"/>
                <w:i/>
                <w:sz w:val="24"/>
                <w:szCs w:val="24"/>
              </w:rPr>
              <w:t xml:space="preserve"> </w:t>
            </w:r>
            <w:r w:rsidRPr="0095727B">
              <w:rPr>
                <w:rFonts w:cs="Times New Roman"/>
                <w:i/>
                <w:sz w:val="24"/>
                <w:szCs w:val="24"/>
                <w:lang w:val="fi-FI"/>
              </w:rPr>
              <w:t>kest</w:t>
            </w:r>
            <w:r w:rsidRPr="0095727B">
              <w:rPr>
                <w:rFonts w:cs="Times New Roman"/>
                <w:i/>
                <w:sz w:val="24"/>
                <w:szCs w:val="24"/>
              </w:rPr>
              <w:t xml:space="preserve">ää </w:t>
            </w:r>
            <w:r w:rsidRPr="0095727B">
              <w:rPr>
                <w:rFonts w:cs="Times New Roman"/>
                <w:i/>
                <w:sz w:val="24"/>
                <w:szCs w:val="24"/>
                <w:lang w:val="fi-FI"/>
              </w:rPr>
              <w:t>tunnin</w:t>
            </w:r>
            <w:r w:rsidRPr="0095727B">
              <w:rPr>
                <w:rFonts w:cs="Times New Roman"/>
                <w:i/>
                <w:sz w:val="24"/>
                <w:szCs w:val="24"/>
              </w:rPr>
              <w:t>.</w:t>
            </w:r>
            <w:r w:rsidRPr="0095727B">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sen</w:t>
            </w:r>
            <w:r w:rsidRPr="0095727B">
              <w:rPr>
                <w:rFonts w:cs="Times New Roman"/>
                <w:i/>
                <w:sz w:val="24"/>
                <w:szCs w:val="24"/>
              </w:rPr>
              <w:t xml:space="preserve">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 xml:space="preserve">.;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w:t>
            </w:r>
            <w:r w:rsidRPr="0095727B">
              <w:rPr>
                <w:rFonts w:cs="Times New Roman"/>
                <w:sz w:val="24"/>
                <w:szCs w:val="24"/>
              </w:rPr>
              <w:t xml:space="preserve">; предельные и непредельные глаголы в современном финском языке: </w:t>
            </w:r>
            <w:r w:rsidRPr="0095727B">
              <w:rPr>
                <w:rFonts w:cs="Times New Roman"/>
                <w:i/>
                <w:sz w:val="24"/>
                <w:szCs w:val="24"/>
                <w:lang w:val="fi-FI"/>
              </w:rPr>
              <w:t>l</w:t>
            </w:r>
            <w:r w:rsidRPr="0095727B">
              <w:rPr>
                <w:rFonts w:cs="Times New Roman"/>
                <w:i/>
                <w:sz w:val="24"/>
                <w:szCs w:val="24"/>
              </w:rPr>
              <w:t>ö</w:t>
            </w:r>
            <w:r w:rsidRPr="0095727B">
              <w:rPr>
                <w:rFonts w:cs="Times New Roman"/>
                <w:i/>
                <w:sz w:val="24"/>
                <w:szCs w:val="24"/>
                <w:lang w:val="fi-FI"/>
              </w:rPr>
              <w:t>yt</w:t>
            </w:r>
            <w:r w:rsidRPr="0095727B">
              <w:rPr>
                <w:rFonts w:cs="Times New Roman"/>
                <w:i/>
                <w:sz w:val="24"/>
                <w:szCs w:val="24"/>
              </w:rPr>
              <w:t xml:space="preserve">ää, </w:t>
            </w:r>
            <w:r w:rsidRPr="0095727B">
              <w:rPr>
                <w:rFonts w:cs="Times New Roman"/>
                <w:i/>
                <w:sz w:val="24"/>
                <w:szCs w:val="24"/>
                <w:lang w:val="fi-FI"/>
              </w:rPr>
              <w:t>etsi</w:t>
            </w:r>
            <w:r w:rsidRPr="0095727B">
              <w:rPr>
                <w:rFonts w:cs="Times New Roman"/>
                <w:i/>
                <w:sz w:val="24"/>
                <w:szCs w:val="24"/>
              </w:rPr>
              <w:t>ä</w:t>
            </w:r>
            <w:r w:rsidRPr="0095727B">
              <w:rPr>
                <w:rFonts w:cs="Times New Roman"/>
                <w:sz w:val="24"/>
                <w:szCs w:val="24"/>
              </w:rPr>
              <w:t>.; аккузатив (номинатив) объекта в конструкциях типа ”</w:t>
            </w:r>
            <w:r w:rsidRPr="0095727B">
              <w:rPr>
                <w:rFonts w:cs="Times New Roman"/>
                <w:sz w:val="24"/>
                <w:szCs w:val="24"/>
                <w:lang w:val="fi-FI"/>
              </w:rPr>
              <w:t>H</w:t>
            </w:r>
            <w:r w:rsidRPr="0095727B">
              <w:rPr>
                <w:rFonts w:cs="Times New Roman"/>
                <w:sz w:val="24"/>
                <w:szCs w:val="24"/>
              </w:rPr>
              <w:t>ä</w:t>
            </w:r>
            <w:r w:rsidRPr="0095727B">
              <w:rPr>
                <w:rFonts w:cs="Times New Roman"/>
                <w:sz w:val="24"/>
                <w:szCs w:val="24"/>
                <w:lang w:val="fi-FI"/>
              </w:rPr>
              <w:t>nell</w:t>
            </w:r>
            <w:r w:rsidRPr="0095727B">
              <w:rPr>
                <w:rFonts w:cs="Times New Roman"/>
                <w:sz w:val="24"/>
                <w:szCs w:val="24"/>
              </w:rPr>
              <w:t xml:space="preserve">ä </w:t>
            </w:r>
            <w:r w:rsidRPr="0095727B">
              <w:rPr>
                <w:rFonts w:cs="Times New Roman"/>
                <w:sz w:val="24"/>
                <w:szCs w:val="24"/>
                <w:lang w:val="fi-FI"/>
              </w:rPr>
              <w:t>on</w:t>
            </w:r>
            <w:r w:rsidRPr="0095727B">
              <w:rPr>
                <w:rFonts w:cs="Times New Roman"/>
                <w:sz w:val="24"/>
                <w:szCs w:val="24"/>
              </w:rPr>
              <w:t xml:space="preserve"> </w:t>
            </w:r>
            <w:r w:rsidRPr="0095727B">
              <w:rPr>
                <w:rFonts w:cs="Times New Roman"/>
                <w:sz w:val="24"/>
                <w:szCs w:val="24"/>
                <w:lang w:val="fi-FI"/>
              </w:rPr>
              <w:t>tapana</w:t>
            </w:r>
            <w:r w:rsidRPr="0095727B">
              <w:rPr>
                <w:rFonts w:cs="Times New Roman"/>
                <w:sz w:val="24"/>
                <w:szCs w:val="24"/>
              </w:rPr>
              <w:t xml:space="preserve"> + </w:t>
            </w:r>
            <w:r w:rsidRPr="0095727B">
              <w:rPr>
                <w:rFonts w:cs="Times New Roman"/>
                <w:sz w:val="24"/>
                <w:szCs w:val="24"/>
                <w:lang w:val="fi-FI"/>
              </w:rPr>
              <w:t>I</w:t>
            </w:r>
            <w:r w:rsidRPr="0095727B">
              <w:rPr>
                <w:rFonts w:cs="Times New Roman"/>
                <w:sz w:val="24"/>
                <w:szCs w:val="24"/>
              </w:rPr>
              <w:t xml:space="preserve"> </w:t>
            </w:r>
            <w:r w:rsidRPr="0095727B">
              <w:rPr>
                <w:rFonts w:cs="Times New Roman"/>
                <w:sz w:val="24"/>
                <w:szCs w:val="24"/>
                <w:lang w:val="fi-FI"/>
              </w:rPr>
              <w:t>inf</w:t>
            </w:r>
            <w:r w:rsidRPr="0095727B">
              <w:rPr>
                <w:rFonts w:cs="Times New Roman"/>
                <w:sz w:val="24"/>
                <w:szCs w:val="24"/>
              </w:rPr>
              <w:t xml:space="preserve">. + </w:t>
            </w:r>
            <w:r w:rsidRPr="0095727B">
              <w:rPr>
                <w:rFonts w:cs="Times New Roman"/>
                <w:sz w:val="24"/>
                <w:szCs w:val="24"/>
                <w:lang w:val="fi-FI"/>
              </w:rPr>
              <w:t>objekti</w:t>
            </w:r>
            <w:r w:rsidRPr="0095727B">
              <w:rPr>
                <w:rFonts w:cs="Times New Roman"/>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nell</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tapana</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 xml:space="preserve">ä </w:t>
            </w:r>
            <w:r w:rsidRPr="0095727B">
              <w:rPr>
                <w:rFonts w:cs="Times New Roman"/>
                <w:i/>
                <w:sz w:val="24"/>
                <w:szCs w:val="24"/>
                <w:lang w:val="fi-FI"/>
              </w:rPr>
              <w:t>yksi</w:t>
            </w:r>
            <w:r w:rsidRPr="0095727B">
              <w:rPr>
                <w:rFonts w:cs="Times New Roman"/>
                <w:i/>
                <w:sz w:val="24"/>
                <w:szCs w:val="24"/>
              </w:rPr>
              <w:t xml:space="preserve"> </w:t>
            </w:r>
            <w:r w:rsidRPr="0095727B">
              <w:rPr>
                <w:rFonts w:cs="Times New Roman"/>
                <w:i/>
                <w:sz w:val="24"/>
                <w:szCs w:val="24"/>
                <w:lang w:val="fi-FI"/>
              </w:rPr>
              <w:t>omena</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w:t>
            </w:r>
            <w:r w:rsidRPr="0095727B">
              <w:rPr>
                <w:rFonts w:cs="Times New Roman"/>
                <w:i/>
                <w:sz w:val="24"/>
                <w:szCs w:val="24"/>
                <w:lang w:val="fi-FI"/>
              </w:rPr>
              <w:t>iv</w:t>
            </w:r>
            <w:r w:rsidRPr="0095727B">
              <w:rPr>
                <w:rFonts w:cs="Times New Roman"/>
                <w:i/>
                <w:sz w:val="24"/>
                <w:szCs w:val="24"/>
              </w:rPr>
              <w:t>ä</w:t>
            </w:r>
            <w:r w:rsidRPr="0095727B">
              <w:rPr>
                <w:rFonts w:cs="Times New Roman"/>
                <w:i/>
                <w:sz w:val="24"/>
                <w:szCs w:val="24"/>
                <w:lang w:val="fi-FI"/>
              </w:rPr>
              <w:t>ss</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lastRenderedPageBreak/>
              <w:t xml:space="preserve">- обстоятельство в форме внешне- и внутренне-местного падежа: </w:t>
            </w:r>
            <w:r w:rsidRPr="0095727B">
              <w:rPr>
                <w:rFonts w:cs="Times New Roman"/>
                <w:i/>
                <w:sz w:val="24"/>
                <w:szCs w:val="24"/>
                <w:lang w:val="fi-FI"/>
              </w:rPr>
              <w:t>S</w:t>
            </w:r>
            <w:r w:rsidRPr="0095727B">
              <w:rPr>
                <w:rFonts w:cs="Times New Roman"/>
                <w:i/>
                <w:sz w:val="24"/>
                <w:szCs w:val="24"/>
              </w:rPr>
              <w:t>ä</w:t>
            </w:r>
            <w:r w:rsidRPr="0095727B">
              <w:rPr>
                <w:rFonts w:cs="Times New Roman"/>
                <w:i/>
                <w:sz w:val="24"/>
                <w:szCs w:val="24"/>
                <w:lang w:val="fi-FI"/>
              </w:rPr>
              <w:t>de</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Joensuussa</w:t>
            </w:r>
            <w:r w:rsidRPr="0095727B">
              <w:rPr>
                <w:rFonts w:cs="Times New Roman"/>
                <w:sz w:val="24"/>
                <w:szCs w:val="24"/>
              </w:rPr>
              <w:t xml:space="preserve">.; обстоятельство, выраженное наречием: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laulaa</w:t>
            </w:r>
            <w:r w:rsidRPr="0095727B">
              <w:rPr>
                <w:rFonts w:cs="Times New Roman"/>
                <w:i/>
                <w:sz w:val="24"/>
                <w:szCs w:val="24"/>
              </w:rPr>
              <w:t xml:space="preserve"> </w:t>
            </w:r>
            <w:r w:rsidRPr="0095727B">
              <w:rPr>
                <w:rFonts w:cs="Times New Roman"/>
                <w:i/>
                <w:sz w:val="24"/>
                <w:szCs w:val="24"/>
                <w:lang w:val="fi-FI"/>
              </w:rPr>
              <w:t>kauniisti</w:t>
            </w:r>
            <w:r w:rsidRPr="0095727B">
              <w:rPr>
                <w:rFonts w:cs="Times New Roman"/>
                <w:i/>
                <w:sz w:val="24"/>
                <w:szCs w:val="24"/>
              </w:rPr>
              <w:t>.</w:t>
            </w:r>
            <w:r w:rsidRPr="0095727B">
              <w:rPr>
                <w:rFonts w:cs="Times New Roman"/>
                <w:sz w:val="24"/>
                <w:szCs w:val="24"/>
              </w:rPr>
              <w:t xml:space="preserve">; обстоятельство, выраженное конструкциями с предлогами и послелогами: </w:t>
            </w:r>
            <w:r w:rsidRPr="0095727B">
              <w:rPr>
                <w:rFonts w:cs="Times New Roman"/>
                <w:i/>
                <w:sz w:val="24"/>
                <w:szCs w:val="24"/>
                <w:lang w:val="fi-FI"/>
              </w:rPr>
              <w:t>Lapset</w:t>
            </w:r>
            <w:r w:rsidRPr="0095727B">
              <w:rPr>
                <w:rFonts w:cs="Times New Roman"/>
                <w:i/>
                <w:sz w:val="24"/>
                <w:szCs w:val="24"/>
              </w:rPr>
              <w:t xml:space="preserve"> </w:t>
            </w:r>
            <w:r w:rsidRPr="0095727B">
              <w:rPr>
                <w:rFonts w:cs="Times New Roman"/>
                <w:i/>
                <w:sz w:val="24"/>
                <w:szCs w:val="24"/>
                <w:lang w:val="fi-FI"/>
              </w:rPr>
              <w:t>leikkiv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kuusen</w:t>
            </w:r>
            <w:r w:rsidRPr="0095727B">
              <w:rPr>
                <w:rFonts w:cs="Times New Roman"/>
                <w:i/>
                <w:sz w:val="24"/>
                <w:szCs w:val="24"/>
              </w:rPr>
              <w:t xml:space="preserve"> </w:t>
            </w:r>
            <w:r w:rsidRPr="0095727B">
              <w:rPr>
                <w:rFonts w:cs="Times New Roman"/>
                <w:i/>
                <w:sz w:val="24"/>
                <w:szCs w:val="24"/>
                <w:lang w:val="fi-FI"/>
              </w:rPr>
              <w:t>alla</w:t>
            </w:r>
            <w:r w:rsidRPr="0095727B">
              <w:rPr>
                <w:rFonts w:cs="Times New Roman"/>
                <w:i/>
                <w:sz w:val="24"/>
                <w:szCs w:val="24"/>
              </w:rPr>
              <w:t xml:space="preserve">.; </w:t>
            </w:r>
            <w:r w:rsidRPr="0095727B">
              <w:rPr>
                <w:rFonts w:cs="Times New Roman"/>
                <w:sz w:val="24"/>
                <w:szCs w:val="24"/>
              </w:rPr>
              <w:t xml:space="preserve">обстоятельство в форме эссива и транслатива: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opettajana</w:t>
            </w:r>
            <w:r w:rsidRPr="0095727B">
              <w:rPr>
                <w:rFonts w:cs="Times New Roman"/>
                <w:i/>
                <w:sz w:val="24"/>
                <w:szCs w:val="24"/>
              </w:rPr>
              <w:t xml:space="preserve"> </w:t>
            </w:r>
            <w:r w:rsidRPr="0095727B">
              <w:rPr>
                <w:rFonts w:cs="Times New Roman"/>
                <w:i/>
                <w:sz w:val="24"/>
                <w:szCs w:val="24"/>
                <w:lang w:val="fi-FI"/>
              </w:rPr>
              <w:t>koulussa</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valmistunut</w:t>
            </w:r>
            <w:r w:rsidRPr="0095727B">
              <w:rPr>
                <w:rFonts w:cs="Times New Roman"/>
                <w:i/>
                <w:sz w:val="24"/>
                <w:szCs w:val="24"/>
              </w:rPr>
              <w:t xml:space="preserve"> </w:t>
            </w:r>
            <w:r w:rsidRPr="0095727B">
              <w:rPr>
                <w:rFonts w:cs="Times New Roman"/>
                <w:i/>
                <w:sz w:val="24"/>
                <w:szCs w:val="24"/>
                <w:lang w:val="fi-FI"/>
              </w:rPr>
              <w:t>opettajaksi</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типы склонения имен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valkoinen</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xml:space="preserve">: </w:t>
            </w:r>
            <w:r w:rsidRPr="0095727B">
              <w:rPr>
                <w:rFonts w:cs="Times New Roman"/>
                <w:i/>
                <w:sz w:val="24"/>
                <w:szCs w:val="24"/>
                <w:lang w:val="fi-FI"/>
              </w:rPr>
              <w:t>hissi</w:t>
            </w:r>
            <w:r w:rsidRPr="0095727B">
              <w:rPr>
                <w:rFonts w:cs="Times New Roman"/>
                <w:i/>
                <w:sz w:val="24"/>
                <w:szCs w:val="24"/>
              </w:rPr>
              <w:t xml:space="preserve">, </w:t>
            </w:r>
            <w:r w:rsidRPr="0095727B">
              <w:rPr>
                <w:rFonts w:cs="Times New Roman"/>
                <w:i/>
                <w:sz w:val="24"/>
                <w:szCs w:val="24"/>
                <w:lang w:val="fi-FI"/>
              </w:rPr>
              <w:t>hirvi</w:t>
            </w:r>
            <w:r w:rsidRPr="0095727B">
              <w:rPr>
                <w:rFonts w:cs="Times New Roman"/>
                <w:i/>
                <w:sz w:val="24"/>
                <w:szCs w:val="24"/>
              </w:rPr>
              <w:t xml:space="preserve">, </w:t>
            </w:r>
            <w:r w:rsidRPr="0095727B">
              <w:rPr>
                <w:rFonts w:cs="Times New Roman"/>
                <w:i/>
                <w:sz w:val="24"/>
                <w:szCs w:val="24"/>
                <w:lang w:val="fi-FI"/>
              </w:rPr>
              <w:t>hiiri</w:t>
            </w:r>
            <w:r w:rsidRPr="0095727B">
              <w:rPr>
                <w:rFonts w:cs="Times New Roman"/>
                <w:i/>
                <w:sz w:val="24"/>
                <w:szCs w:val="24"/>
              </w:rPr>
              <w:t xml:space="preserve">, </w:t>
            </w:r>
            <w:r w:rsidRPr="0095727B">
              <w:rPr>
                <w:rFonts w:cs="Times New Roman"/>
                <w:i/>
                <w:sz w:val="24"/>
                <w:szCs w:val="24"/>
                <w:lang w:val="fi-FI"/>
              </w:rPr>
              <w:t>meri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el</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 xml:space="preserve">, </w:t>
            </w:r>
            <w:r w:rsidRPr="0095727B">
              <w:rPr>
                <w:rFonts w:cs="Times New Roman"/>
                <w:i/>
                <w:sz w:val="24"/>
                <w:szCs w:val="24"/>
                <w:lang w:val="fi-FI"/>
              </w:rPr>
              <w:t>joukkue</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is</w:t>
            </w:r>
            <w:r w:rsidRPr="0095727B">
              <w:rPr>
                <w:rFonts w:cs="Times New Roman"/>
                <w:i/>
                <w:sz w:val="24"/>
                <w:szCs w:val="24"/>
              </w:rPr>
              <w:t>, -</w:t>
            </w:r>
            <w:r w:rsidRPr="0095727B">
              <w:rPr>
                <w:rFonts w:cs="Times New Roman"/>
                <w:i/>
                <w:sz w:val="24"/>
                <w:szCs w:val="24"/>
                <w:lang w:val="fi-FI"/>
              </w:rPr>
              <w:t>as</w:t>
            </w:r>
            <w:r w:rsidRPr="0095727B">
              <w:rPr>
                <w:rFonts w:cs="Times New Roman"/>
                <w:i/>
                <w:sz w:val="24"/>
                <w:szCs w:val="24"/>
              </w:rPr>
              <w:t>, -ä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asukas</w:t>
            </w:r>
            <w:r w:rsidRPr="0095727B">
              <w:rPr>
                <w:rFonts w:cs="Times New Roman"/>
                <w:i/>
                <w:sz w:val="24"/>
                <w:szCs w:val="24"/>
              </w:rPr>
              <w:t xml:space="preserve">, </w:t>
            </w:r>
            <w:r w:rsidRPr="0095727B">
              <w:rPr>
                <w:rFonts w:cs="Times New Roman"/>
                <w:i/>
                <w:sz w:val="24"/>
                <w:szCs w:val="24"/>
                <w:lang w:val="fi-FI"/>
              </w:rPr>
              <w:t>kallis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os</w:t>
            </w:r>
            <w:r w:rsidRPr="0095727B">
              <w:rPr>
                <w:rFonts w:cs="Times New Roman"/>
                <w:i/>
                <w:sz w:val="24"/>
                <w:szCs w:val="24"/>
              </w:rPr>
              <w:t>, -</w:t>
            </w:r>
            <w:r w:rsidRPr="0095727B">
              <w:rPr>
                <w:rFonts w:cs="Times New Roman"/>
                <w:i/>
                <w:sz w:val="24"/>
                <w:szCs w:val="24"/>
                <w:lang w:val="fi-FI"/>
              </w:rPr>
              <w:t>es</w:t>
            </w:r>
            <w:r w:rsidRPr="0095727B">
              <w:rPr>
                <w:rFonts w:cs="Times New Roman"/>
                <w:i/>
                <w:sz w:val="24"/>
                <w:szCs w:val="24"/>
              </w:rPr>
              <w:t xml:space="preserve">: </w:t>
            </w:r>
            <w:r w:rsidRPr="0095727B">
              <w:rPr>
                <w:rFonts w:cs="Times New Roman"/>
                <w:i/>
                <w:sz w:val="24"/>
                <w:szCs w:val="24"/>
                <w:lang w:val="fi-FI"/>
              </w:rPr>
              <w:t>harjoitus</w:t>
            </w:r>
            <w:r w:rsidRPr="0095727B">
              <w:rPr>
                <w:rFonts w:cs="Times New Roman"/>
                <w:i/>
                <w:sz w:val="24"/>
                <w:szCs w:val="24"/>
              </w:rPr>
              <w:t xml:space="preserve">, </w:t>
            </w:r>
            <w:r w:rsidRPr="0095727B">
              <w:rPr>
                <w:rFonts w:cs="Times New Roman"/>
                <w:i/>
                <w:sz w:val="24"/>
                <w:szCs w:val="24"/>
                <w:lang w:val="fi-FI"/>
              </w:rPr>
              <w:t>leivos</w:t>
            </w:r>
            <w:r w:rsidRPr="0095727B">
              <w:rPr>
                <w:rFonts w:cs="Times New Roman"/>
                <w:i/>
                <w:sz w:val="24"/>
                <w:szCs w:val="24"/>
              </w:rPr>
              <w:t xml:space="preserve">, </w:t>
            </w:r>
            <w:r w:rsidRPr="0095727B">
              <w:rPr>
                <w:rFonts w:cs="Times New Roman"/>
                <w:i/>
                <w:sz w:val="24"/>
                <w:szCs w:val="24"/>
                <w:lang w:val="fi-FI"/>
              </w:rPr>
              <w:t>vihannes</w:t>
            </w:r>
            <w:r w:rsidRPr="0095727B">
              <w:rPr>
                <w:rFonts w:cs="Times New Roman"/>
                <w:i/>
                <w:sz w:val="24"/>
                <w:szCs w:val="24"/>
              </w:rPr>
              <w:t xml:space="preserve"> (</w:t>
            </w:r>
            <w:r w:rsidRPr="0095727B">
              <w:rPr>
                <w:rFonts w:cs="Times New Roman"/>
                <w:i/>
                <w:sz w:val="24"/>
                <w:szCs w:val="24"/>
                <w:lang w:val="fi-FI"/>
              </w:rPr>
              <w:t>j</w:t>
            </w:r>
            <w:r w:rsidRPr="0095727B">
              <w:rPr>
                <w:rFonts w:cs="Times New Roman"/>
                <w:i/>
                <w:sz w:val="24"/>
                <w:szCs w:val="24"/>
              </w:rPr>
              <w:t>ä</w:t>
            </w:r>
            <w:r w:rsidRPr="0095727B">
              <w:rPr>
                <w:rFonts w:cs="Times New Roman"/>
                <w:i/>
                <w:sz w:val="24"/>
                <w:szCs w:val="24"/>
                <w:lang w:val="fi-FI"/>
              </w:rPr>
              <w:t>nis</w:t>
            </w:r>
            <w:r w:rsidRPr="0095727B">
              <w:rPr>
                <w:rFonts w:cs="Times New Roman"/>
                <w:i/>
                <w:sz w:val="24"/>
                <w:szCs w:val="24"/>
              </w:rPr>
              <w:t xml:space="preserve">, </w:t>
            </w:r>
            <w:r w:rsidRPr="0095727B">
              <w:rPr>
                <w:rFonts w:cs="Times New Roman"/>
                <w:i/>
                <w:sz w:val="24"/>
                <w:szCs w:val="24"/>
                <w:lang w:val="fi-FI"/>
              </w:rPr>
              <w:t>lihas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kauneus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ht</w:t>
            </w:r>
            <w:r w:rsidRPr="0095727B">
              <w:rPr>
                <w:rFonts w:cs="Times New Roman"/>
                <w:i/>
                <w:sz w:val="24"/>
                <w:szCs w:val="24"/>
              </w:rPr>
              <w:t>ä</w:t>
            </w:r>
            <w:r w:rsidRPr="0095727B">
              <w:rPr>
                <w:rFonts w:cs="Times New Roman"/>
                <w:i/>
                <w:sz w:val="24"/>
                <w:szCs w:val="24"/>
                <w:lang w:val="fi-FI"/>
              </w:rPr>
              <w:t>vyys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si</w:t>
            </w:r>
            <w:r w:rsidRPr="0095727B">
              <w:rPr>
                <w:rFonts w:cs="Times New Roman"/>
                <w:i/>
                <w:sz w:val="24"/>
                <w:szCs w:val="24"/>
              </w:rPr>
              <w:t xml:space="preserve">: </w:t>
            </w:r>
            <w:r w:rsidRPr="0095727B">
              <w:rPr>
                <w:rFonts w:cs="Times New Roman"/>
                <w:i/>
                <w:sz w:val="24"/>
                <w:szCs w:val="24"/>
                <w:lang w:val="fi-FI"/>
              </w:rPr>
              <w:t>kuukausi</w:t>
            </w:r>
            <w:r w:rsidRPr="0095727B">
              <w:rPr>
                <w:rFonts w:cs="Times New Roman"/>
                <w:i/>
                <w:sz w:val="24"/>
                <w:szCs w:val="24"/>
              </w:rPr>
              <w:t xml:space="preserve">, </w:t>
            </w:r>
            <w:r w:rsidRPr="0095727B">
              <w:rPr>
                <w:rFonts w:cs="Times New Roman"/>
                <w:i/>
                <w:sz w:val="24"/>
                <w:szCs w:val="24"/>
                <w:lang w:val="fi-FI"/>
              </w:rPr>
              <w:t>liesi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ea</w:t>
            </w:r>
            <w:r w:rsidRPr="0095727B">
              <w:rPr>
                <w:rFonts w:cs="Times New Roman"/>
                <w:i/>
                <w:sz w:val="24"/>
                <w:szCs w:val="24"/>
              </w:rPr>
              <w:t>, -</w:t>
            </w:r>
            <w:r w:rsidRPr="0095727B">
              <w:rPr>
                <w:rFonts w:cs="Times New Roman"/>
                <w:i/>
                <w:sz w:val="24"/>
                <w:szCs w:val="24"/>
                <w:lang w:val="fi-FI"/>
              </w:rPr>
              <w:t>e</w:t>
            </w:r>
            <w:r w:rsidRPr="0095727B">
              <w:rPr>
                <w:rFonts w:cs="Times New Roman"/>
                <w:i/>
                <w:sz w:val="24"/>
                <w:szCs w:val="24"/>
              </w:rPr>
              <w:t xml:space="preserve">ä: </w:t>
            </w:r>
            <w:r w:rsidRPr="0095727B">
              <w:rPr>
                <w:rFonts w:cs="Times New Roman"/>
                <w:i/>
                <w:sz w:val="24"/>
                <w:szCs w:val="24"/>
                <w:lang w:val="fi-FI"/>
              </w:rPr>
              <w:t>hopea</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ar</w:t>
            </w:r>
            <w:r w:rsidRPr="0095727B">
              <w:rPr>
                <w:rFonts w:cs="Times New Roman"/>
                <w:i/>
                <w:sz w:val="24"/>
                <w:szCs w:val="24"/>
              </w:rPr>
              <w:t xml:space="preserve">: </w:t>
            </w:r>
            <w:r w:rsidRPr="0095727B">
              <w:rPr>
                <w:rFonts w:cs="Times New Roman"/>
                <w:i/>
                <w:sz w:val="24"/>
                <w:szCs w:val="24"/>
                <w:lang w:val="fi-FI"/>
              </w:rPr>
              <w:t>sisar</w:t>
            </w:r>
            <w:r w:rsidRPr="0095727B">
              <w:rPr>
                <w:rFonts w:cs="Times New Roman"/>
                <w:sz w:val="24"/>
                <w:szCs w:val="24"/>
              </w:rPr>
              <w:t>; одноосновные и двухосновные имена; гласную и согласную основу;</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п</w:t>
            </w:r>
            <w:r w:rsidRPr="0095727B">
              <w:rPr>
                <w:rFonts w:cs="Times New Roman"/>
                <w:sz w:val="24"/>
                <w:szCs w:val="24"/>
              </w:rPr>
              <w:t xml:space="preserve">артитив мн.ч., </w:t>
            </w:r>
            <w:r w:rsidRPr="0095727B">
              <w:rPr>
                <w:rFonts w:cs="Times New Roman"/>
                <w:i/>
                <w:sz w:val="24"/>
                <w:szCs w:val="24"/>
                <w:lang w:val="fi-FI"/>
              </w:rPr>
              <w:t>Ket</w:t>
            </w:r>
            <w:r w:rsidRPr="0095727B">
              <w:rPr>
                <w:rFonts w:cs="Times New Roman"/>
                <w:i/>
                <w:sz w:val="24"/>
                <w:szCs w:val="24"/>
              </w:rPr>
              <w:t xml:space="preserve">ä? </w:t>
            </w:r>
            <w:r w:rsidRPr="0095727B">
              <w:rPr>
                <w:rFonts w:cs="Times New Roman"/>
                <w:i/>
                <w:sz w:val="24"/>
                <w:szCs w:val="24"/>
                <w:lang w:val="fi-FI"/>
              </w:rPr>
              <w:t>Mitä? -a, -ä, -ta, -tä: laukku - laukkuja, kala - kaloja, kirja - kirjoja, kuva - kuvia, sieni - sieniä, tomaatti - tomaatteja, vaate - vaatteita, oppilas - oppilaita, susi – susia, käsityö –</w:t>
            </w:r>
            <w:r w:rsidRPr="0095727B">
              <w:rPr>
                <w:rFonts w:cs="Times New Roman"/>
                <w:sz w:val="24"/>
                <w:szCs w:val="24"/>
                <w:lang w:val="fi-FI"/>
              </w:rPr>
              <w:t xml:space="preserve"> </w:t>
            </w:r>
            <w:r w:rsidRPr="0095727B">
              <w:rPr>
                <w:rFonts w:cs="Times New Roman"/>
                <w:i/>
                <w:sz w:val="24"/>
                <w:szCs w:val="24"/>
                <w:lang w:val="fi-FI"/>
              </w:rPr>
              <w:t xml:space="preserve">käsitöitä; </w:t>
            </w:r>
            <w:r w:rsidRPr="0095727B">
              <w:rPr>
                <w:rFonts w:cs="Times New Roman"/>
                <w:i/>
                <w:sz w:val="24"/>
                <w:szCs w:val="24"/>
              </w:rPr>
              <w:t>г</w:t>
            </w:r>
            <w:r w:rsidRPr="0095727B">
              <w:rPr>
                <w:rFonts w:cs="Times New Roman"/>
                <w:sz w:val="24"/>
                <w:szCs w:val="24"/>
              </w:rPr>
              <w:t>енитив</w:t>
            </w:r>
            <w:r w:rsidRPr="0095727B">
              <w:rPr>
                <w:rFonts w:cs="Times New Roman"/>
                <w:sz w:val="24"/>
                <w:szCs w:val="24"/>
                <w:lang w:val="fi-FI"/>
              </w:rPr>
              <w:t xml:space="preserve"> (</w:t>
            </w:r>
            <w:r w:rsidRPr="0095727B">
              <w:rPr>
                <w:rFonts w:cs="Times New Roman"/>
                <w:sz w:val="24"/>
                <w:szCs w:val="24"/>
              </w:rPr>
              <w:t>мн</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Kenen? Minkä? -en, -den: tyttö - tyttöjen, oppilas – oppilaiden; </w:t>
            </w:r>
            <w:r w:rsidRPr="0095727B">
              <w:rPr>
                <w:rFonts w:cs="Times New Roman"/>
                <w:i/>
                <w:sz w:val="24"/>
                <w:szCs w:val="24"/>
              </w:rPr>
              <w:t>м</w:t>
            </w:r>
            <w:r w:rsidRPr="0095727B">
              <w:rPr>
                <w:rFonts w:cs="Times New Roman"/>
                <w:sz w:val="24"/>
                <w:szCs w:val="24"/>
              </w:rPr>
              <w:t>н</w:t>
            </w:r>
            <w:r w:rsidRPr="0095727B">
              <w:rPr>
                <w:rFonts w:cs="Times New Roman"/>
                <w:sz w:val="24"/>
                <w:szCs w:val="24"/>
                <w:lang w:val="fi-FI"/>
              </w:rPr>
              <w:t xml:space="preserve">. </w:t>
            </w:r>
            <w:r w:rsidRPr="0095727B">
              <w:rPr>
                <w:rFonts w:cs="Times New Roman"/>
                <w:sz w:val="24"/>
                <w:szCs w:val="24"/>
              </w:rPr>
              <w:t>ч</w:t>
            </w:r>
            <w:r w:rsidRPr="0095727B">
              <w:rPr>
                <w:rFonts w:cs="Times New Roman"/>
                <w:sz w:val="24"/>
                <w:szCs w:val="24"/>
                <w:lang w:val="fi-FI"/>
              </w:rPr>
              <w:t xml:space="preserve">. </w:t>
            </w:r>
            <w:r w:rsidRPr="0095727B">
              <w:rPr>
                <w:rFonts w:cs="Times New Roman"/>
                <w:sz w:val="24"/>
                <w:szCs w:val="24"/>
              </w:rPr>
              <w:t>внутренне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внешне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падежей</w:t>
            </w:r>
            <w:r w:rsidRPr="0095727B">
              <w:rPr>
                <w:rFonts w:cs="Times New Roman"/>
                <w:sz w:val="24"/>
                <w:szCs w:val="24"/>
                <w:lang w:val="fi-FI"/>
              </w:rPr>
              <w:t xml:space="preserve">: </w:t>
            </w:r>
            <w:r w:rsidRPr="0095727B">
              <w:rPr>
                <w:rFonts w:cs="Times New Roman"/>
                <w:i/>
                <w:sz w:val="24"/>
                <w:szCs w:val="24"/>
                <w:lang w:val="fi-FI"/>
              </w:rPr>
              <w:t xml:space="preserve">taloissa, huoneista, kaduilla;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эссива</w:t>
            </w:r>
            <w:r w:rsidRPr="0095727B">
              <w:rPr>
                <w:rFonts w:cs="Times New Roman"/>
                <w:sz w:val="24"/>
                <w:szCs w:val="24"/>
                <w:lang w:val="fi-FI"/>
              </w:rPr>
              <w:t xml:space="preserve">: </w:t>
            </w:r>
            <w:r w:rsidRPr="0095727B">
              <w:rPr>
                <w:rFonts w:cs="Times New Roman"/>
                <w:i/>
                <w:sz w:val="24"/>
                <w:szCs w:val="24"/>
                <w:lang w:val="fi-FI"/>
              </w:rPr>
              <w:t>Hän tuli iloisena kotiin.;</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слабую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чередование</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основе</w:t>
            </w:r>
            <w:r w:rsidRPr="0095727B">
              <w:rPr>
                <w:rFonts w:cs="Times New Roman"/>
                <w:sz w:val="24"/>
                <w:szCs w:val="24"/>
                <w:lang w:val="fi-FI"/>
              </w:rPr>
              <w:t xml:space="preserve"> </w:t>
            </w:r>
            <w:r w:rsidRPr="0095727B">
              <w:rPr>
                <w:rFonts w:cs="Times New Roman"/>
                <w:sz w:val="24"/>
                <w:szCs w:val="24"/>
              </w:rPr>
              <w:t>слова</w:t>
            </w:r>
            <w:r w:rsidRPr="0095727B">
              <w:rPr>
                <w:rFonts w:cs="Times New Roman"/>
                <w:sz w:val="24"/>
                <w:szCs w:val="24"/>
                <w:lang w:val="fi-FI"/>
              </w:rPr>
              <w:t xml:space="preserve">: </w:t>
            </w:r>
            <w:r w:rsidRPr="0095727B">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95727B">
              <w:rPr>
                <w:rFonts w:cs="Times New Roman"/>
                <w:i/>
                <w:sz w:val="24"/>
                <w:szCs w:val="24"/>
              </w:rPr>
              <w:t>с</w:t>
            </w:r>
            <w:r w:rsidRPr="0095727B">
              <w:rPr>
                <w:rFonts w:cs="Times New Roman"/>
                <w:sz w:val="24"/>
                <w:szCs w:val="24"/>
              </w:rPr>
              <w:t>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притяжательными</w:t>
            </w:r>
            <w:r w:rsidRPr="0095727B">
              <w:rPr>
                <w:rFonts w:cs="Times New Roman"/>
                <w:sz w:val="24"/>
                <w:szCs w:val="24"/>
                <w:lang w:val="fi-FI"/>
              </w:rPr>
              <w:t xml:space="preserve"> </w:t>
            </w:r>
            <w:r w:rsidRPr="0095727B">
              <w:rPr>
                <w:rFonts w:cs="Times New Roman"/>
                <w:sz w:val="24"/>
                <w:szCs w:val="24"/>
              </w:rPr>
              <w:t>суффиксами</w:t>
            </w:r>
            <w:r w:rsidRPr="0095727B">
              <w:rPr>
                <w:rFonts w:cs="Times New Roman"/>
                <w:sz w:val="24"/>
                <w:szCs w:val="24"/>
                <w:lang w:val="fi-FI"/>
              </w:rPr>
              <w:t xml:space="preserve">: </w:t>
            </w:r>
            <w:r w:rsidRPr="0095727B">
              <w:rPr>
                <w:rFonts w:cs="Times New Roman"/>
                <w:i/>
                <w:sz w:val="24"/>
                <w:szCs w:val="24"/>
                <w:lang w:val="fi-FI"/>
              </w:rPr>
              <w:t>hänen poikansa ystävä</w:t>
            </w: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закрытом</w:t>
            </w:r>
            <w:r w:rsidRPr="0095727B">
              <w:rPr>
                <w:rFonts w:cs="Times New Roman"/>
                <w:sz w:val="24"/>
                <w:szCs w:val="24"/>
                <w:lang w:val="fi-FI"/>
              </w:rPr>
              <w:t xml:space="preserve"> </w:t>
            </w:r>
            <w:r w:rsidRPr="0095727B">
              <w:rPr>
                <w:rFonts w:cs="Times New Roman"/>
                <w:sz w:val="24"/>
                <w:szCs w:val="24"/>
              </w:rPr>
              <w:t>слоге</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lastRenderedPageBreak/>
              <w:t>долгим</w:t>
            </w:r>
            <w:r w:rsidRPr="0095727B">
              <w:rPr>
                <w:rFonts w:cs="Times New Roman"/>
                <w:sz w:val="24"/>
                <w:szCs w:val="24"/>
                <w:lang w:val="fi-FI"/>
              </w:rPr>
              <w:t xml:space="preserve"> </w:t>
            </w:r>
            <w:r w:rsidRPr="0095727B">
              <w:rPr>
                <w:rFonts w:cs="Times New Roman"/>
                <w:sz w:val="24"/>
                <w:szCs w:val="24"/>
              </w:rPr>
              <w:t>гласным</w:t>
            </w:r>
            <w:r w:rsidRPr="0095727B">
              <w:rPr>
                <w:rFonts w:cs="Times New Roman"/>
                <w:sz w:val="24"/>
                <w:szCs w:val="24"/>
                <w:lang w:val="fi-FI"/>
              </w:rPr>
              <w:t xml:space="preserve">:  </w:t>
            </w:r>
            <w:r w:rsidRPr="0095727B">
              <w:rPr>
                <w:rFonts w:cs="Times New Roman"/>
                <w:i/>
                <w:sz w:val="24"/>
                <w:szCs w:val="24"/>
                <w:lang w:val="fi-FI"/>
              </w:rPr>
              <w:t>asukas – asukkaan, tehdas – tehtaassa, eläke – eläkkeellä.;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указательные местоимения: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tuo</w:t>
            </w:r>
            <w:r w:rsidRPr="0095727B">
              <w:rPr>
                <w:rFonts w:cs="Times New Roman"/>
                <w:i/>
                <w:sz w:val="24"/>
                <w:szCs w:val="24"/>
              </w:rPr>
              <w:t xml:space="preserve">, </w:t>
            </w:r>
            <w:r w:rsidRPr="0095727B">
              <w:rPr>
                <w:rFonts w:cs="Times New Roman"/>
                <w:i/>
                <w:sz w:val="24"/>
                <w:szCs w:val="24"/>
                <w:lang w:val="fi-FI"/>
              </w:rPr>
              <w:t>se</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nuo</w:t>
            </w:r>
            <w:r w:rsidRPr="0095727B">
              <w:rPr>
                <w:rFonts w:cs="Times New Roman"/>
                <w:i/>
                <w:sz w:val="24"/>
                <w:szCs w:val="24"/>
              </w:rPr>
              <w:t xml:space="preserve">, </w:t>
            </w:r>
            <w:r w:rsidRPr="0095727B">
              <w:rPr>
                <w:rFonts w:cs="Times New Roman"/>
                <w:i/>
                <w:sz w:val="24"/>
                <w:szCs w:val="24"/>
                <w:lang w:val="fi-FI"/>
              </w:rPr>
              <w:t>ne</w:t>
            </w:r>
            <w:r w:rsidRPr="0095727B">
              <w:rPr>
                <w:rFonts w:cs="Times New Roman"/>
                <w:i/>
                <w:sz w:val="24"/>
                <w:szCs w:val="24"/>
              </w:rPr>
              <w:t xml:space="preserve">; </w:t>
            </w:r>
            <w:r w:rsidRPr="0095727B">
              <w:rPr>
                <w:rFonts w:cs="Times New Roman"/>
                <w:sz w:val="24"/>
                <w:szCs w:val="24"/>
              </w:rPr>
              <w:t xml:space="preserve">вопросительные местоимения: </w:t>
            </w:r>
            <w:r w:rsidRPr="0095727B">
              <w:rPr>
                <w:rFonts w:cs="Times New Roman"/>
                <w:i/>
                <w:sz w:val="24"/>
                <w:szCs w:val="24"/>
                <w:lang w:val="fi-FI"/>
              </w:rPr>
              <w:t>Kuka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Kumpi</w:t>
            </w:r>
            <w:r w:rsidRPr="0095727B">
              <w:rPr>
                <w:rFonts w:cs="Times New Roman"/>
                <w:i/>
                <w:sz w:val="24"/>
                <w:szCs w:val="24"/>
              </w:rPr>
              <w:t>?</w:t>
            </w:r>
            <w:r w:rsidRPr="0095727B">
              <w:rPr>
                <w:rFonts w:cs="Times New Roman"/>
                <w:sz w:val="24"/>
                <w:szCs w:val="24"/>
              </w:rPr>
              <w:t xml:space="preserve">; относительные местоимения: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sz w:val="24"/>
                <w:szCs w:val="24"/>
              </w:rPr>
              <w:t>склонение указательных, вопросительных, относительных местоимений;</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степени сравнения прилагательных и наречий: компаратив: </w:t>
            </w:r>
            <w:r w:rsidRPr="0095727B">
              <w:rPr>
                <w:rFonts w:cs="Times New Roman"/>
                <w:i/>
                <w:sz w:val="24"/>
                <w:szCs w:val="24"/>
                <w:lang w:val="fi-FI"/>
              </w:rPr>
              <w:t>nopeampi</w:t>
            </w:r>
            <w:r w:rsidRPr="0095727B">
              <w:rPr>
                <w:rFonts w:cs="Times New Roman"/>
                <w:i/>
                <w:sz w:val="24"/>
                <w:szCs w:val="24"/>
              </w:rPr>
              <w:t xml:space="preserve">, </w:t>
            </w:r>
            <w:r w:rsidRPr="0095727B">
              <w:rPr>
                <w:rFonts w:cs="Times New Roman"/>
                <w:i/>
                <w:sz w:val="24"/>
                <w:szCs w:val="24"/>
                <w:lang w:val="fi-FI"/>
              </w:rPr>
              <w:t>nopeammin</w:t>
            </w:r>
            <w:r w:rsidRPr="0095727B">
              <w:rPr>
                <w:rFonts w:cs="Times New Roman"/>
                <w:sz w:val="24"/>
                <w:szCs w:val="24"/>
              </w:rPr>
              <w:t xml:space="preserve">; суперлатив: </w:t>
            </w:r>
            <w:r w:rsidRPr="0095727B">
              <w:rPr>
                <w:rFonts w:cs="Times New Roman"/>
                <w:i/>
                <w:sz w:val="24"/>
                <w:szCs w:val="24"/>
                <w:lang w:val="fi-FI"/>
              </w:rPr>
              <w:t>nopein</w:t>
            </w:r>
            <w:r w:rsidRPr="0095727B">
              <w:rPr>
                <w:rFonts w:cs="Times New Roman"/>
                <w:i/>
                <w:sz w:val="24"/>
                <w:szCs w:val="24"/>
              </w:rPr>
              <w:t xml:space="preserve">, </w:t>
            </w:r>
            <w:r w:rsidRPr="0095727B">
              <w:rPr>
                <w:rFonts w:cs="Times New Roman"/>
                <w:i/>
                <w:sz w:val="24"/>
                <w:szCs w:val="24"/>
                <w:lang w:val="fi-FI"/>
              </w:rPr>
              <w:t>nopeimmin</w:t>
            </w:r>
            <w:r w:rsidRPr="0095727B">
              <w:rPr>
                <w:rFonts w:cs="Times New Roman"/>
                <w:sz w:val="24"/>
                <w:szCs w:val="24"/>
              </w:rPr>
              <w:t>; склонение прилагательных в форме компаратива и суперлатива (ед. и мн. ч.);</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все типы спряжения глаголов в современном финском языке.</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простого</w:t>
            </w:r>
            <w:r w:rsidRPr="0095727B">
              <w:rPr>
                <w:rFonts w:cs="Times New Roman"/>
                <w:sz w:val="24"/>
                <w:szCs w:val="24"/>
                <w:lang w:val="fi-FI"/>
              </w:rPr>
              <w:t xml:space="preserve"> </w:t>
            </w:r>
            <w:r w:rsidRPr="0095727B">
              <w:rPr>
                <w:rFonts w:cs="Times New Roman"/>
                <w:sz w:val="24"/>
                <w:szCs w:val="24"/>
              </w:rPr>
              <w:t>претерита</w:t>
            </w:r>
            <w:r w:rsidRPr="0095727B">
              <w:rPr>
                <w:rFonts w:cs="Times New Roman"/>
                <w:sz w:val="24"/>
                <w:szCs w:val="24"/>
                <w:lang w:val="fi-FI"/>
              </w:rPr>
              <w:t xml:space="preserve"> (</w:t>
            </w:r>
            <w:r w:rsidRPr="0095727B">
              <w:rPr>
                <w:rFonts w:cs="Times New Roman"/>
                <w:sz w:val="24"/>
                <w:szCs w:val="24"/>
              </w:rPr>
              <w:t>имперфекта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sanoin, en sanonut, teit, et tehnyt, hän tuli, hän ei tullut, vastasimme, emme vastanneet, häiritsitte, ette häirinneet, he olivat, he eivät olleet, hän pakeni - hän ei paennut;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перфекта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императива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2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единственного</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множественного</w:t>
            </w:r>
            <w:r w:rsidRPr="0095727B">
              <w:rPr>
                <w:rFonts w:cs="Times New Roman"/>
                <w:sz w:val="24"/>
                <w:szCs w:val="24"/>
                <w:lang w:val="fi-FI"/>
              </w:rPr>
              <w:t xml:space="preserve"> </w:t>
            </w:r>
            <w:r w:rsidRPr="0095727B">
              <w:rPr>
                <w:rFonts w:cs="Times New Roman"/>
                <w:sz w:val="24"/>
                <w:szCs w:val="24"/>
              </w:rPr>
              <w:t>числа</w:t>
            </w:r>
            <w:r w:rsidRPr="0095727B">
              <w:rPr>
                <w:rFonts w:cs="Times New Roman"/>
                <w:sz w:val="24"/>
                <w:szCs w:val="24"/>
                <w:lang w:val="fi-FI"/>
              </w:rPr>
              <w:t xml:space="preserve">): </w:t>
            </w:r>
            <w:r w:rsidRPr="0095727B">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кондиционала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sanoisin, en sanoisi, tekisit, et tekisi, hän tulisi, hän ei tulisi, vastaisimme, emme vastaisi, häiritsisitte, ette häiritsisi, he kääntäisivät, he eivät kääntäisi</w:t>
            </w:r>
            <w:r w:rsidRPr="0095727B">
              <w:rPr>
                <w:rFonts w:cs="Times New Roman"/>
                <w:sz w:val="24"/>
                <w:szCs w:val="24"/>
                <w:lang w:val="fi-FI"/>
              </w:rPr>
              <w:t xml:space="preserve">, </w:t>
            </w:r>
            <w:r w:rsidRPr="0095727B">
              <w:rPr>
                <w:rFonts w:cs="Times New Roman"/>
                <w:i/>
                <w:sz w:val="24"/>
                <w:szCs w:val="24"/>
                <w:lang w:val="fi-FI"/>
              </w:rPr>
              <w:t>he pakenisivat – he eivät pakenisi</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lastRenderedPageBreak/>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naurava, jäävällä, menevälle, vastaavissa, valitsevien, pakenevista;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прошедшего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nauranut, jäänyt, mennyt, vastannut, valinnut, paennut, kertoneelle, jääneistä, menneitä, vastanneiden, valinneeseen, paennutta;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страдательного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naurettavan, syötävät, opiskeltavien, korjattavan, valittavat;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формы страдательного причастия прошедшего времени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w:t>
            </w:r>
            <w:r w:rsidRPr="0095727B">
              <w:rPr>
                <w:rFonts w:cs="Times New Roman"/>
                <w:sz w:val="24"/>
                <w:szCs w:val="24"/>
              </w:rPr>
              <w:t xml:space="preserve"> типов спряжения: </w:t>
            </w:r>
            <w:r w:rsidRPr="0095727B">
              <w:rPr>
                <w:rFonts w:cs="Times New Roman"/>
                <w:i/>
                <w:sz w:val="24"/>
                <w:szCs w:val="24"/>
                <w:lang w:val="fi-FI"/>
              </w:rPr>
              <w:t>kirjoitettu</w:t>
            </w:r>
            <w:r w:rsidRPr="0095727B">
              <w:rPr>
                <w:rFonts w:cs="Times New Roman"/>
                <w:i/>
                <w:sz w:val="24"/>
                <w:szCs w:val="24"/>
              </w:rPr>
              <w:t xml:space="preserve">, </w:t>
            </w:r>
            <w:r w:rsidRPr="0095727B">
              <w:rPr>
                <w:rFonts w:cs="Times New Roman"/>
                <w:i/>
                <w:sz w:val="24"/>
                <w:szCs w:val="24"/>
                <w:lang w:val="fi-FI"/>
              </w:rPr>
              <w:t>juotua</w:t>
            </w:r>
            <w:r w:rsidRPr="0095727B">
              <w:rPr>
                <w:rFonts w:cs="Times New Roman"/>
                <w:i/>
                <w:sz w:val="24"/>
                <w:szCs w:val="24"/>
              </w:rPr>
              <w:t xml:space="preserve">, </w:t>
            </w:r>
            <w:r w:rsidRPr="0095727B">
              <w:rPr>
                <w:rFonts w:cs="Times New Roman"/>
                <w:i/>
                <w:sz w:val="24"/>
                <w:szCs w:val="24"/>
                <w:lang w:val="fi-FI"/>
              </w:rPr>
              <w:t>ommellut</w:t>
            </w:r>
            <w:r w:rsidRPr="0095727B">
              <w:rPr>
                <w:rFonts w:cs="Times New Roman"/>
                <w:i/>
                <w:sz w:val="24"/>
                <w:szCs w:val="24"/>
              </w:rPr>
              <w:t xml:space="preserve">, </w:t>
            </w:r>
            <w:r w:rsidRPr="0095727B">
              <w:rPr>
                <w:rFonts w:cs="Times New Roman"/>
                <w:i/>
                <w:sz w:val="24"/>
                <w:szCs w:val="24"/>
                <w:lang w:val="fi-FI"/>
              </w:rPr>
              <w:t>korjatuissa</w:t>
            </w:r>
            <w:r w:rsidRPr="0095727B">
              <w:rPr>
                <w:rFonts w:cs="Times New Roman"/>
                <w:i/>
                <w:sz w:val="24"/>
                <w:szCs w:val="24"/>
              </w:rPr>
              <w:t xml:space="preserve">, </w:t>
            </w:r>
            <w:r w:rsidRPr="0095727B">
              <w:rPr>
                <w:rFonts w:cs="Times New Roman"/>
                <w:i/>
                <w:sz w:val="24"/>
                <w:szCs w:val="24"/>
                <w:lang w:val="fi-FI"/>
              </w:rPr>
              <w:t>valituille</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утвердительные и отрицательные форм презенса неопределённого лица (финского «пассива»)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VI</w:t>
            </w:r>
            <w:r w:rsidRPr="0095727B">
              <w:rPr>
                <w:rFonts w:cs="Times New Roman"/>
                <w:sz w:val="24"/>
                <w:szCs w:val="24"/>
              </w:rPr>
              <w:t xml:space="preserve">  типов спряжения: </w:t>
            </w:r>
            <w:r w:rsidRPr="0095727B">
              <w:rPr>
                <w:rFonts w:cs="Times New Roman"/>
                <w:i/>
                <w:sz w:val="24"/>
                <w:szCs w:val="24"/>
                <w:lang w:val="fi-FI"/>
              </w:rPr>
              <w:t>puhutaan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puhuta</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 xml:space="preserve">ä, </w:t>
            </w:r>
            <w:r w:rsidRPr="0095727B">
              <w:rPr>
                <w:rFonts w:cs="Times New Roman"/>
                <w:i/>
                <w:sz w:val="24"/>
                <w:szCs w:val="24"/>
                <w:lang w:val="fi-FI"/>
              </w:rPr>
              <w:t>menn</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menn</w:t>
            </w:r>
            <w:r w:rsidRPr="0095727B">
              <w:rPr>
                <w:rFonts w:cs="Times New Roman"/>
                <w:i/>
                <w:sz w:val="24"/>
                <w:szCs w:val="24"/>
              </w:rPr>
              <w:t xml:space="preserve">ä, </w:t>
            </w:r>
            <w:r w:rsidRPr="0095727B">
              <w:rPr>
                <w:rFonts w:cs="Times New Roman"/>
                <w:i/>
                <w:sz w:val="24"/>
                <w:szCs w:val="24"/>
                <w:lang w:val="fi-FI"/>
              </w:rPr>
              <w:t>pelataan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pelata</w:t>
            </w:r>
            <w:r w:rsidRPr="0095727B">
              <w:rPr>
                <w:rFonts w:cs="Times New Roman"/>
                <w:i/>
                <w:sz w:val="24"/>
                <w:szCs w:val="24"/>
              </w:rPr>
              <w:t xml:space="preserve">, </w:t>
            </w:r>
            <w:r w:rsidRPr="0095727B">
              <w:rPr>
                <w:rFonts w:cs="Times New Roman"/>
                <w:i/>
                <w:sz w:val="24"/>
                <w:szCs w:val="24"/>
                <w:lang w:val="fi-FI"/>
              </w:rPr>
              <w:t>valitaan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valita</w:t>
            </w:r>
            <w:r w:rsidRPr="0095727B">
              <w:rPr>
                <w:rFonts w:cs="Times New Roman"/>
                <w:sz w:val="24"/>
                <w:szCs w:val="24"/>
              </w:rPr>
              <w:t xml:space="preserve">, </w:t>
            </w:r>
            <w:r w:rsidRPr="0095727B">
              <w:rPr>
                <w:rFonts w:cs="Times New Roman"/>
                <w:i/>
                <w:sz w:val="24"/>
                <w:szCs w:val="24"/>
                <w:lang w:val="fi-FI"/>
              </w:rPr>
              <w:t>paetaan</w:t>
            </w:r>
            <w:r w:rsidRPr="0095727B">
              <w:rPr>
                <w:rFonts w:cs="Times New Roman"/>
                <w:i/>
                <w:sz w:val="24"/>
                <w:szCs w:val="24"/>
              </w:rPr>
              <w:t xml:space="preserve"> -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paeta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формы иллатива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Menemme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w:t>
            </w:r>
            <w:r w:rsidRPr="0095727B">
              <w:rPr>
                <w:rFonts w:cs="Times New Roman"/>
                <w:sz w:val="24"/>
                <w:szCs w:val="24"/>
              </w:rPr>
              <w:t xml:space="preserve">; инессива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Olemme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ss</w:t>
            </w:r>
            <w:r w:rsidRPr="0095727B">
              <w:rPr>
                <w:rFonts w:cs="Times New Roman"/>
                <w:i/>
                <w:sz w:val="24"/>
                <w:szCs w:val="24"/>
              </w:rPr>
              <w:t>ä.</w:t>
            </w:r>
            <w:r w:rsidRPr="0095727B">
              <w:rPr>
                <w:rFonts w:cs="Times New Roman"/>
                <w:sz w:val="24"/>
                <w:szCs w:val="24"/>
              </w:rPr>
              <w:t xml:space="preserve">; элатива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Tulemme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st</w:t>
            </w:r>
            <w:r w:rsidRPr="0095727B">
              <w:rPr>
                <w:rFonts w:cs="Times New Roman"/>
                <w:i/>
                <w:sz w:val="24"/>
                <w:szCs w:val="24"/>
              </w:rPr>
              <w:t>ä.</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управление</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w:t>
            </w:r>
            <w:r w:rsidRPr="0095727B">
              <w:rPr>
                <w:rFonts w:cs="Times New Roman"/>
                <w:sz w:val="24"/>
                <w:szCs w:val="24"/>
              </w:rPr>
              <w:t>из</w:t>
            </w:r>
            <w:r w:rsidRPr="0095727B">
              <w:rPr>
                <w:rFonts w:cs="Times New Roman"/>
                <w:sz w:val="24"/>
                <w:szCs w:val="24"/>
                <w:lang w:val="fi-FI"/>
              </w:rPr>
              <w:t xml:space="preserve"> </w:t>
            </w:r>
            <w:r w:rsidRPr="0095727B">
              <w:rPr>
                <w:rFonts w:cs="Times New Roman"/>
                <w:sz w:val="24"/>
                <w:szCs w:val="24"/>
              </w:rPr>
              <w:t>списка</w:t>
            </w:r>
            <w:r w:rsidRPr="0095727B">
              <w:rPr>
                <w:rFonts w:cs="Times New Roman"/>
                <w:sz w:val="24"/>
                <w:szCs w:val="24"/>
                <w:lang w:val="fi-FI"/>
              </w:rPr>
              <w:t xml:space="preserve"> </w:t>
            </w:r>
            <w:r w:rsidRPr="0095727B">
              <w:rPr>
                <w:rFonts w:cs="Times New Roman"/>
                <w:sz w:val="24"/>
                <w:szCs w:val="24"/>
              </w:rPr>
              <w:t>лексического</w:t>
            </w:r>
            <w:r w:rsidRPr="0095727B">
              <w:rPr>
                <w:rFonts w:cs="Times New Roman"/>
                <w:sz w:val="24"/>
                <w:szCs w:val="24"/>
                <w:lang w:val="fi-FI"/>
              </w:rPr>
              <w:t xml:space="preserve"> </w:t>
            </w:r>
            <w:r w:rsidRPr="0095727B">
              <w:rPr>
                <w:rFonts w:cs="Times New Roman"/>
                <w:sz w:val="24"/>
                <w:szCs w:val="24"/>
              </w:rPr>
              <w:t>минимума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xml:space="preserve">- случаи согласования прилагательных и существительных в числе и падеже: </w:t>
            </w:r>
            <w:r w:rsidRPr="0095727B">
              <w:rPr>
                <w:rFonts w:cs="Times New Roman"/>
                <w:i/>
                <w:sz w:val="24"/>
                <w:szCs w:val="24"/>
                <w:lang w:val="fi-FI"/>
              </w:rPr>
              <w:t>kauniit</w:t>
            </w:r>
            <w:r w:rsidRPr="0095727B">
              <w:rPr>
                <w:rFonts w:cs="Times New Roman"/>
                <w:i/>
                <w:sz w:val="24"/>
                <w:szCs w:val="24"/>
              </w:rPr>
              <w:t xml:space="preserve"> </w:t>
            </w:r>
            <w:r w:rsidRPr="0095727B">
              <w:rPr>
                <w:rFonts w:cs="Times New Roman"/>
                <w:i/>
                <w:sz w:val="24"/>
                <w:szCs w:val="24"/>
                <w:lang w:val="fi-FI"/>
              </w:rPr>
              <w:t>silm</w:t>
            </w:r>
            <w:r w:rsidRPr="0095727B">
              <w:rPr>
                <w:rFonts w:cs="Times New Roman"/>
                <w:i/>
                <w:sz w:val="24"/>
                <w:szCs w:val="24"/>
              </w:rPr>
              <w:t>ä</w:t>
            </w:r>
            <w:r w:rsidRPr="0095727B">
              <w:rPr>
                <w:rFonts w:cs="Times New Roman"/>
                <w:i/>
                <w:sz w:val="24"/>
                <w:szCs w:val="24"/>
                <w:lang w:val="fi-FI"/>
              </w:rPr>
              <w:t>t</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количественные числительные (от 100 до 1000000);</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порядковые числительные: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nnell</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nten</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tt</w:t>
            </w:r>
            <w:r w:rsidRPr="0095727B">
              <w:rPr>
                <w:rFonts w:cs="Times New Roman"/>
                <w:i/>
                <w:sz w:val="24"/>
                <w:szCs w:val="24"/>
              </w:rPr>
              <w:t>ä;</w:t>
            </w:r>
          </w:p>
          <w:p w:rsidR="00E774C3" w:rsidRPr="0095727B" w:rsidRDefault="00E774C3" w:rsidP="00A20D68">
            <w:pPr>
              <w:spacing w:after="0" w:line="240" w:lineRule="auto"/>
              <w:ind w:firstLine="708"/>
              <w:rPr>
                <w:rFonts w:cs="Times New Roman"/>
                <w:bCs/>
                <w:i/>
                <w:sz w:val="24"/>
                <w:szCs w:val="24"/>
                <w:lang w:val="fi-FI"/>
              </w:rPr>
            </w:pPr>
            <w:r w:rsidRPr="0095727B">
              <w:rPr>
                <w:rFonts w:cs="Times New Roman"/>
                <w:sz w:val="24"/>
                <w:szCs w:val="24"/>
                <w:lang w:val="fi-FI"/>
              </w:rPr>
              <w:t xml:space="preserve">- </w:t>
            </w:r>
            <w:r w:rsidRPr="0095727B">
              <w:rPr>
                <w:rFonts w:cs="Times New Roman"/>
                <w:sz w:val="24"/>
                <w:szCs w:val="24"/>
              </w:rPr>
              <w:t>предлоги</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послелоги</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aikana, </w:t>
            </w:r>
            <w:r w:rsidRPr="0095727B">
              <w:rPr>
                <w:rFonts w:cs="Times New Roman"/>
                <w:bCs/>
                <w:i/>
                <w:sz w:val="24"/>
                <w:szCs w:val="24"/>
                <w:lang w:val="fi-FI"/>
              </w:rPr>
              <w:t>ali, alitse, alle, alta, alle,</w:t>
            </w:r>
            <w:r w:rsidRPr="0095727B">
              <w:rPr>
                <w:rFonts w:cs="Times New Roman"/>
                <w:bCs/>
                <w:sz w:val="24"/>
                <w:szCs w:val="24"/>
                <w:lang w:val="fi-FI"/>
              </w:rPr>
              <w:t xml:space="preserve"> </w:t>
            </w:r>
            <w:r w:rsidRPr="0095727B">
              <w:rPr>
                <w:rFonts w:cs="Times New Roman"/>
                <w:bCs/>
                <w:i/>
                <w:sz w:val="24"/>
                <w:szCs w:val="24"/>
                <w:lang w:val="fi-FI"/>
              </w:rPr>
              <w:t xml:space="preserve">asti, </w:t>
            </w:r>
            <w:r w:rsidRPr="0095727B">
              <w:rPr>
                <w:rFonts w:cs="Times New Roman"/>
                <w:i/>
                <w:sz w:val="24"/>
                <w:szCs w:val="24"/>
                <w:lang w:val="fi-FI"/>
              </w:rPr>
              <w:t>ennen</w:t>
            </w:r>
            <w:r w:rsidRPr="0095727B">
              <w:rPr>
                <w:rFonts w:cs="Times New Roman"/>
                <w:sz w:val="24"/>
                <w:szCs w:val="24"/>
                <w:lang w:val="fi-FI"/>
              </w:rPr>
              <w:t xml:space="preserve">, </w:t>
            </w:r>
            <w:r w:rsidRPr="0095727B">
              <w:rPr>
                <w:rFonts w:cs="Times New Roman"/>
                <w:bCs/>
                <w:i/>
                <w:sz w:val="24"/>
                <w:szCs w:val="24"/>
                <w:lang w:val="fi-FI"/>
              </w:rPr>
              <w:t xml:space="preserve">eteen, edestä, edelle, edellä, edeltä, </w:t>
            </w:r>
            <w:r w:rsidRPr="0095727B">
              <w:rPr>
                <w:rFonts w:cs="Times New Roman"/>
                <w:i/>
                <w:sz w:val="24"/>
                <w:szCs w:val="24"/>
                <w:lang w:val="fi-FI"/>
              </w:rPr>
              <w:t>ilman</w:t>
            </w:r>
            <w:r w:rsidRPr="0095727B">
              <w:rPr>
                <w:rFonts w:cs="Times New Roman"/>
                <w:bCs/>
                <w:i/>
                <w:sz w:val="24"/>
                <w:szCs w:val="24"/>
                <w:lang w:val="fi-FI"/>
              </w:rPr>
              <w:t>, jälkeen, jäljessä, jäljestä,</w:t>
            </w:r>
            <w:r w:rsidRPr="0095727B">
              <w:rPr>
                <w:rFonts w:cs="Times New Roman"/>
                <w:bCs/>
                <w:sz w:val="24"/>
                <w:szCs w:val="24"/>
                <w:lang w:val="fi-FI"/>
              </w:rPr>
              <w:t xml:space="preserve"> </w:t>
            </w:r>
            <w:r w:rsidRPr="0095727B">
              <w:rPr>
                <w:rFonts w:cs="Times New Roman"/>
                <w:i/>
                <w:sz w:val="24"/>
                <w:szCs w:val="24"/>
                <w:lang w:val="fi-FI"/>
              </w:rPr>
              <w:t xml:space="preserve">jälkeen, </w:t>
            </w:r>
            <w:r w:rsidRPr="0095727B">
              <w:rPr>
                <w:rFonts w:cs="Times New Roman"/>
                <w:bCs/>
                <w:i/>
                <w:sz w:val="24"/>
                <w:szCs w:val="24"/>
                <w:lang w:val="fi-FI"/>
              </w:rPr>
              <w:t>kautta, keskellä, keskelle, keskeltä, kohdalle, kohdalla, kohdalta, kohti,</w:t>
            </w:r>
            <w:r w:rsidRPr="0095727B">
              <w:rPr>
                <w:rFonts w:cs="Times New Roman"/>
                <w:bCs/>
                <w:sz w:val="24"/>
                <w:szCs w:val="24"/>
                <w:lang w:val="fi-FI"/>
              </w:rPr>
              <w:t xml:space="preserve"> </w:t>
            </w:r>
            <w:r w:rsidRPr="0095727B">
              <w:rPr>
                <w:rFonts w:cs="Times New Roman"/>
                <w:i/>
                <w:sz w:val="24"/>
                <w:szCs w:val="24"/>
                <w:lang w:val="fi-FI"/>
              </w:rPr>
              <w:t xml:space="preserve">kuluttua, </w:t>
            </w:r>
            <w:r w:rsidRPr="0095727B">
              <w:rPr>
                <w:rFonts w:cs="Times New Roman"/>
                <w:bCs/>
                <w:i/>
                <w:sz w:val="24"/>
                <w:szCs w:val="24"/>
                <w:lang w:val="fi-FI"/>
              </w:rPr>
              <w:t>laitaan, laidassa, laidasta, laidalle, laidalla, laidalta, luo, luokse, luota, läpi, lävitse,</w:t>
            </w:r>
            <w:r w:rsidRPr="0095727B">
              <w:rPr>
                <w:rFonts w:cs="Times New Roman"/>
                <w:bCs/>
                <w:sz w:val="24"/>
                <w:szCs w:val="24"/>
                <w:lang w:val="fi-FI"/>
              </w:rPr>
              <w:t xml:space="preserve"> </w:t>
            </w:r>
            <w:r w:rsidRPr="0095727B">
              <w:rPr>
                <w:rFonts w:cs="Times New Roman"/>
                <w:bCs/>
                <w:i/>
                <w:sz w:val="24"/>
                <w:szCs w:val="24"/>
                <w:lang w:val="fi-FI"/>
              </w:rPr>
              <w:t>mukaan, mukana, taakse, takana, takaa,</w:t>
            </w:r>
            <w:r w:rsidRPr="0095727B">
              <w:rPr>
                <w:rFonts w:cs="Times New Roman"/>
                <w:bCs/>
                <w:sz w:val="24"/>
                <w:szCs w:val="24"/>
                <w:lang w:val="fi-FI"/>
              </w:rPr>
              <w:t xml:space="preserve"> </w:t>
            </w:r>
            <w:r w:rsidRPr="0095727B">
              <w:rPr>
                <w:rFonts w:cs="Times New Roman"/>
                <w:bCs/>
                <w:i/>
                <w:sz w:val="24"/>
                <w:szCs w:val="24"/>
                <w:lang w:val="fi-FI"/>
              </w:rPr>
              <w:t>ohi, ohitse,</w:t>
            </w:r>
            <w:r w:rsidRPr="0095727B">
              <w:rPr>
                <w:rFonts w:cs="Times New Roman"/>
                <w:bCs/>
                <w:sz w:val="24"/>
                <w:szCs w:val="24"/>
                <w:lang w:val="fi-FI"/>
              </w:rPr>
              <w:t xml:space="preserve"> </w:t>
            </w:r>
            <w:r w:rsidRPr="0095727B">
              <w:rPr>
                <w:rFonts w:cs="Times New Roman"/>
                <w:bCs/>
                <w:i/>
                <w:sz w:val="24"/>
                <w:szCs w:val="24"/>
                <w:lang w:val="fi-FI"/>
              </w:rPr>
              <w:t>perään, perässä, perästä,</w:t>
            </w:r>
            <w:r w:rsidRPr="0095727B">
              <w:rPr>
                <w:rFonts w:cs="Times New Roman"/>
                <w:bCs/>
                <w:sz w:val="24"/>
                <w:szCs w:val="24"/>
                <w:lang w:val="fi-FI"/>
              </w:rPr>
              <w:t xml:space="preserve"> </w:t>
            </w:r>
            <w:r w:rsidRPr="0095727B">
              <w:rPr>
                <w:rFonts w:cs="Times New Roman"/>
                <w:bCs/>
                <w:i/>
                <w:sz w:val="24"/>
                <w:szCs w:val="24"/>
                <w:lang w:val="fi-FI"/>
              </w:rPr>
              <w:t>pitkin,</w:t>
            </w:r>
            <w:r w:rsidRPr="0095727B">
              <w:rPr>
                <w:rFonts w:cs="Times New Roman"/>
                <w:bCs/>
                <w:sz w:val="24"/>
                <w:szCs w:val="24"/>
                <w:lang w:val="fi-FI"/>
              </w:rPr>
              <w:t xml:space="preserve"> </w:t>
            </w:r>
            <w:r w:rsidRPr="0095727B">
              <w:rPr>
                <w:rFonts w:cs="Times New Roman"/>
                <w:bCs/>
                <w:i/>
                <w:sz w:val="24"/>
                <w:szCs w:val="24"/>
                <w:lang w:val="fi-FI"/>
              </w:rPr>
              <w:t>poikki, päin, päässä, päästä, päälle, päällä, päältä, reunaan, reunassa, reunasta, reunalle, reunalla, reunalta, saakka, sisään, sisällä, sisälle, sisältä,</w:t>
            </w:r>
            <w:r w:rsidRPr="0095727B">
              <w:rPr>
                <w:rFonts w:cs="Times New Roman"/>
                <w:bCs/>
                <w:sz w:val="24"/>
                <w:szCs w:val="24"/>
                <w:lang w:val="fi-FI"/>
              </w:rPr>
              <w:t xml:space="preserve"> </w:t>
            </w:r>
            <w:r w:rsidRPr="0095727B">
              <w:rPr>
                <w:rFonts w:cs="Times New Roman"/>
                <w:bCs/>
                <w:i/>
                <w:sz w:val="24"/>
                <w:szCs w:val="24"/>
                <w:lang w:val="fi-FI"/>
              </w:rPr>
              <w:t>takia, varrelle, varrella, varrelta, varteen, varressa, varresta, varten, vasten, vastapäätä</w:t>
            </w:r>
            <w:r w:rsidRPr="0095727B">
              <w:rPr>
                <w:rFonts w:cs="Times New Roman"/>
                <w:bCs/>
                <w:sz w:val="24"/>
                <w:szCs w:val="24"/>
                <w:lang w:val="fi-FI"/>
              </w:rPr>
              <w:t xml:space="preserve">, </w:t>
            </w:r>
            <w:r w:rsidRPr="0095727B">
              <w:rPr>
                <w:rFonts w:cs="Times New Roman"/>
                <w:bCs/>
                <w:i/>
                <w:sz w:val="24"/>
                <w:szCs w:val="24"/>
                <w:lang w:val="fi-FI"/>
              </w:rPr>
              <w:t>viereen, vierestä, vierelle, vierellä, viereltä,</w:t>
            </w:r>
            <w:r w:rsidRPr="0095727B">
              <w:rPr>
                <w:rFonts w:cs="Times New Roman"/>
                <w:bCs/>
                <w:sz w:val="24"/>
                <w:szCs w:val="24"/>
                <w:lang w:val="fi-FI"/>
              </w:rPr>
              <w:t xml:space="preserve"> </w:t>
            </w:r>
            <w:r w:rsidRPr="0095727B">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союзы</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mutta, vaan, kuin, sekä, sekä-että, -kä, eli, joko-tai, että, jotta, koska, kun, jos, vaikka, kunnes.</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5) владеть социокультурными знаниями и умениями: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xml:space="preserve">- кратко представлять Россию и Республику Карелия;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6) владеть компенсаторными умениями: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xml:space="preserve">- использовать при чтении и аудировании языковую догадку, в том числе контекстуальную;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lastRenderedPageBreak/>
              <w:t xml:space="preserve">- при непосредственном общении – переспрашивать, просить повторить, уточняя значение незнакомых слов; </w:t>
            </w:r>
          </w:p>
          <w:p w:rsidR="00E774C3" w:rsidRPr="0095727B" w:rsidRDefault="00E774C3" w:rsidP="00A20D68">
            <w:pPr>
              <w:shd w:val="clear" w:color="auto" w:fill="FFFFFF"/>
              <w:spacing w:after="0" w:line="240" w:lineRule="auto"/>
              <w:ind w:left="634"/>
              <w:rPr>
                <w:rFonts w:cs="Times New Roman"/>
                <w:sz w:val="24"/>
                <w:szCs w:val="24"/>
              </w:rPr>
            </w:pPr>
            <w:r w:rsidRPr="0095727B">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7)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8) использовать двуязычные словари и справочники, в том числе информационно-справочные системы в электронной форме;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9) достигать взаимопонимания в процессе устного и письменного общения с носителями финского языка; </w:t>
            </w:r>
          </w:p>
          <w:p w:rsidR="00E774C3" w:rsidRPr="0095727B" w:rsidRDefault="00E774C3" w:rsidP="00A20D68">
            <w:pPr>
              <w:shd w:val="clear" w:color="auto" w:fill="FFFFFF"/>
              <w:spacing w:after="0" w:line="240" w:lineRule="auto"/>
              <w:rPr>
                <w:rFonts w:cs="Times New Roman"/>
                <w:i/>
                <w:iCs/>
                <w:color w:val="000000"/>
                <w:sz w:val="24"/>
                <w:szCs w:val="24"/>
              </w:rPr>
            </w:pPr>
            <w:r w:rsidRPr="0095727B">
              <w:rPr>
                <w:rFonts w:cs="Times New Roman"/>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95727B">
              <w:rPr>
                <w:rFonts w:cs="Times New Roman"/>
                <w:i/>
                <w:iCs/>
                <w:color w:val="000000"/>
                <w:sz w:val="24"/>
                <w:szCs w:val="24"/>
              </w:rPr>
              <w:t xml:space="preserve"> </w:t>
            </w:r>
          </w:p>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ind w:left="34"/>
              <w:rPr>
                <w:rFonts w:eastAsia="Times New Roman" w:cs="Times New Roman"/>
                <w:sz w:val="24"/>
                <w:szCs w:val="24"/>
                <w:lang w:bidi="ru-RU"/>
              </w:rPr>
            </w:pPr>
            <w:r w:rsidRPr="0095727B">
              <w:rPr>
                <w:rFonts w:eastAsia="Times New Roman" w:cs="Times New Roman"/>
                <w:sz w:val="24"/>
                <w:szCs w:val="24"/>
                <w:lang w:bidi="ru-RU"/>
              </w:rPr>
              <w:t>Свободное время современного подростка.</w:t>
            </w:r>
          </w:p>
          <w:p w:rsidR="00E774C3" w:rsidRPr="0095727B" w:rsidRDefault="00E774C3" w:rsidP="00A20D68">
            <w:pPr>
              <w:widowControl w:val="0"/>
              <w:autoSpaceDE w:val="0"/>
              <w:autoSpaceDN w:val="0"/>
              <w:spacing w:after="0" w:line="240" w:lineRule="auto"/>
              <w:ind w:left="34"/>
              <w:rPr>
                <w:rFonts w:eastAsia="Times New Roman" w:cs="Times New Roman"/>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rPr>
            </w:pPr>
            <w:r w:rsidRPr="0095727B">
              <w:rPr>
                <w:rFonts w:eastAsia="Times New Roman" w:cs="Times New Roman"/>
                <w:sz w:val="24"/>
                <w:szCs w:val="24"/>
                <w:lang w:bidi="ru-RU"/>
              </w:rPr>
              <w:t>Досуг и увлечения/хобби современного подростка (чтение, кино, театр, музей, спорт, музыка).</w:t>
            </w: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 режим труда и отдыха, физкультура, сбалансированное питание.</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 одежда, обувь и продукты питания.</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bCs/>
                <w:sz w:val="24"/>
                <w:szCs w:val="24"/>
              </w:rPr>
            </w:pPr>
            <w:r w:rsidRPr="0095727B">
              <w:rPr>
                <w:rFonts w:eastAsia="Times New Roman" w:cs="Times New Roman"/>
                <w:sz w:val="24"/>
                <w:szCs w:val="24"/>
                <w:lang w:bidi="ru-RU"/>
              </w:rPr>
              <w:t>Школа, школьная жизнь.</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Каникулы в различное время года. </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lastRenderedPageBreak/>
              <w:t xml:space="preserve">Каникулы в различное время года. Виды отдыха. Путешествия по </w:t>
            </w:r>
            <w:r w:rsidRPr="0095727B">
              <w:rPr>
                <w:rFonts w:eastAsia="Times New Roman" w:cs="Times New Roman"/>
                <w:sz w:val="24"/>
                <w:szCs w:val="24"/>
                <w:lang w:bidi="ru-RU"/>
              </w:rPr>
              <w:lastRenderedPageBreak/>
              <w:t>России и зарубежным странам.</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lastRenderedPageBreak/>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Природа, климат. </w:t>
            </w:r>
          </w:p>
          <w:p w:rsidR="00E774C3" w:rsidRPr="0095727B" w:rsidRDefault="00E774C3" w:rsidP="00A20D68">
            <w:pPr>
              <w:widowControl w:val="0"/>
              <w:suppressAutoHyphens/>
              <w:spacing w:after="0" w:line="240" w:lineRule="auto"/>
              <w:rPr>
                <w:rFonts w:eastAsia="Times New Roman" w:cs="Times New Roman"/>
                <w:bCs/>
                <w:sz w:val="24"/>
                <w:szCs w:val="24"/>
                <w:lang w:val="fi-FI"/>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Природа: дикие и домашние животные. Климат, погода. </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Жизнь в городе и сельской местности.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p w:rsidR="00E774C3" w:rsidRPr="0095727B" w:rsidRDefault="00E774C3" w:rsidP="00A20D68">
            <w:pPr>
              <w:widowControl w:val="0"/>
              <w:suppressAutoHyphens/>
              <w:spacing w:after="0" w:line="240" w:lineRule="auto"/>
              <w:rPr>
                <w:rFonts w:eastAsia="Times New Roman" w:cs="Times New Roman"/>
                <w:bCs/>
                <w:sz w:val="24"/>
                <w:szCs w:val="24"/>
              </w:rPr>
            </w:pPr>
            <w:r w:rsidRPr="0095727B">
              <w:rPr>
                <w:rFonts w:eastAsia="Times New Roman" w:cs="Times New Roman"/>
                <w:sz w:val="24"/>
                <w:szCs w:val="24"/>
                <w:lang w:bidi="ru-RU"/>
              </w:rPr>
              <w:t>.</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rPr>
            </w:pPr>
            <w:r w:rsidRPr="0095727B">
              <w:rPr>
                <w:rFonts w:eastAsia="Times New Roman" w:cs="Times New Roman"/>
                <w:sz w:val="24"/>
                <w:szCs w:val="24"/>
                <w:lang w:bidi="ru-RU"/>
              </w:rPr>
              <w:t>Жизнь в городе и сельской местности. Описание родного города/села. Транспорт.</w:t>
            </w: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bCs/>
                <w:sz w:val="24"/>
                <w:szCs w:val="24"/>
              </w:rPr>
            </w:pPr>
            <w:r w:rsidRPr="0095727B">
              <w:rPr>
                <w:rFonts w:eastAsia="Times New Roman" w:cs="Times New Roman"/>
                <w:sz w:val="24"/>
                <w:szCs w:val="24"/>
                <w:lang w:bidi="ru-RU"/>
              </w:rPr>
              <w:t>Средства массовой информации.</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Средства массовой информации: телевидение, журналы, Интернет.</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bCs/>
                <w:sz w:val="24"/>
                <w:szCs w:val="24"/>
              </w:rPr>
            </w:pPr>
            <w:r w:rsidRPr="0095727B">
              <w:rPr>
                <w:rFonts w:eastAsia="Times New Roman" w:cs="Times New Roman"/>
                <w:sz w:val="24"/>
                <w:szCs w:val="24"/>
                <w:lang w:bidi="ru-RU"/>
              </w:rPr>
              <w:t xml:space="preserve">Родная страна и родной регион. </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bookmarkStart w:id="9" w:name="_Hlk123033043"/>
            <w:r w:rsidRPr="0095727B">
              <w:rPr>
                <w:rFonts w:eastAsia="Times New Roman" w:cs="Times New Roman"/>
                <w:sz w:val="24"/>
                <w:szCs w:val="24"/>
                <w:lang w:bidi="ru-RU"/>
              </w:rPr>
              <w:t>Выдающиеся люди родной страны и родного региона.</w:t>
            </w:r>
          </w:p>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Выдающиеся люди родной страны и родного региона: учёные, писатели, поэты, спортсмены.</w:t>
            </w:r>
          </w:p>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4</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bookmarkEnd w:id="9"/>
      <w:tr w:rsidR="00E774C3" w:rsidRPr="0095727B" w:rsidTr="00A20D68">
        <w:trPr>
          <w:trHeight w:val="2484"/>
        </w:trPr>
        <w:tc>
          <w:tcPr>
            <w:tcW w:w="2836" w:type="dxa"/>
          </w:tcPr>
          <w:p w:rsidR="00E774C3" w:rsidRPr="0095727B" w:rsidRDefault="00E774C3" w:rsidP="00A20D68">
            <w:pPr>
              <w:widowControl w:val="0"/>
              <w:suppressAutoHyphens/>
              <w:spacing w:after="0" w:line="240" w:lineRule="auto"/>
              <w:rPr>
                <w:rFonts w:eastAsia="Times New Roman" w:cs="Times New Roman"/>
                <w:bCs/>
                <w:sz w:val="24"/>
                <w:szCs w:val="24"/>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6663" w:type="dxa"/>
            <w:gridSpan w:val="2"/>
            <w:shd w:val="clear" w:color="auto" w:fill="auto"/>
          </w:tcPr>
          <w:p w:rsidR="00E774C3" w:rsidRPr="0095727B" w:rsidRDefault="00E774C3" w:rsidP="00A20D68">
            <w:pPr>
              <w:widowControl w:val="0"/>
              <w:autoSpaceDE w:val="0"/>
              <w:autoSpaceDN w:val="0"/>
              <w:spacing w:after="0" w:line="240" w:lineRule="auto"/>
              <w:ind w:left="34"/>
              <w:rPr>
                <w:rFonts w:eastAsia="Times New Roman" w:cs="Times New Roman"/>
                <w:sz w:val="24"/>
                <w:szCs w:val="24"/>
                <w:lang w:bidi="ru-RU"/>
              </w:rPr>
            </w:pPr>
            <w:r w:rsidRPr="0095727B">
              <w:rPr>
                <w:rFonts w:eastAsia="Calibri" w:cs="Times New Roman"/>
                <w:bCs/>
                <w:sz w:val="24"/>
                <w:szCs w:val="24"/>
              </w:rPr>
              <w:lastRenderedPageBreak/>
              <w:t>Резерв</w:t>
            </w:r>
          </w:p>
        </w:tc>
        <w:tc>
          <w:tcPr>
            <w:tcW w:w="992" w:type="dxa"/>
            <w:shd w:val="clear" w:color="auto" w:fill="auto"/>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4</w:t>
            </w:r>
          </w:p>
        </w:tc>
        <w:tc>
          <w:tcPr>
            <w:tcW w:w="7513" w:type="dxa"/>
            <w:shd w:val="clear" w:color="auto" w:fill="auto"/>
          </w:tcPr>
          <w:p w:rsidR="00E774C3" w:rsidRPr="0095727B" w:rsidRDefault="00E774C3" w:rsidP="00A20D68">
            <w:pPr>
              <w:spacing w:after="0" w:line="240" w:lineRule="auto"/>
              <w:rPr>
                <w:rFonts w:eastAsia="Calibri" w:cs="Times New Roman"/>
                <w:sz w:val="24"/>
                <w:szCs w:val="24"/>
              </w:rPr>
            </w:pPr>
            <w:r w:rsidRPr="0095727B">
              <w:rPr>
                <w:rFonts w:eastAsia="Calibri" w:cs="Times New Roman"/>
                <w:sz w:val="24"/>
                <w:szCs w:val="24"/>
              </w:rPr>
              <w:t>Повторение и систематизация полученных знаний.</w:t>
            </w:r>
          </w:p>
          <w:p w:rsidR="00E774C3" w:rsidRPr="0095727B" w:rsidRDefault="00E774C3" w:rsidP="00A20D68">
            <w:pPr>
              <w:spacing w:after="0" w:line="240" w:lineRule="auto"/>
              <w:rPr>
                <w:rFonts w:eastAsia="Times New Roman" w:cs="Times New Roman"/>
                <w:bCs/>
                <w:sz w:val="24"/>
                <w:szCs w:val="24"/>
              </w:rPr>
            </w:pPr>
          </w:p>
        </w:tc>
      </w:tr>
    </w:tbl>
    <w:p w:rsidR="00E774C3" w:rsidRPr="00AF31DD" w:rsidRDefault="00E774C3" w:rsidP="00E774C3">
      <w:pPr>
        <w:pStyle w:val="1"/>
        <w:spacing w:before="240"/>
        <w:ind w:left="0" w:firstLine="709"/>
      </w:pPr>
      <w:bookmarkStart w:id="10" w:name="_Toc109123538"/>
    </w:p>
    <w:p w:rsidR="00E774C3" w:rsidRPr="00AF31DD" w:rsidRDefault="00E774C3" w:rsidP="00E774C3">
      <w:pPr>
        <w:pStyle w:val="1"/>
        <w:spacing w:before="240"/>
        <w:ind w:left="0" w:firstLine="709"/>
      </w:pPr>
    </w:p>
    <w:p w:rsidR="00E774C3" w:rsidRDefault="00E774C3" w:rsidP="00E774C3">
      <w:pPr>
        <w:pStyle w:val="1"/>
        <w:spacing w:before="240"/>
        <w:ind w:left="0" w:firstLine="709"/>
      </w:pPr>
    </w:p>
    <w:p w:rsidR="00E774C3" w:rsidRPr="00AF31DD" w:rsidRDefault="00E774C3" w:rsidP="00E774C3">
      <w:pPr>
        <w:pStyle w:val="1"/>
        <w:spacing w:before="240"/>
        <w:ind w:left="0"/>
        <w:jc w:val="left"/>
      </w:pPr>
    </w:p>
    <w:p w:rsidR="00E774C3" w:rsidRPr="00AF31DD" w:rsidRDefault="00E774C3" w:rsidP="00E774C3">
      <w:pPr>
        <w:pStyle w:val="1"/>
        <w:spacing w:before="240"/>
        <w:ind w:left="0" w:firstLine="709"/>
      </w:pPr>
      <w:r w:rsidRPr="00AF31DD">
        <w:lastRenderedPageBreak/>
        <w:t>8 класс – 68 ч.</w:t>
      </w:r>
      <w:bookmarkEnd w:id="1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E774C3" w:rsidRPr="0095727B" w:rsidTr="00A20D68">
        <w:tc>
          <w:tcPr>
            <w:tcW w:w="2836" w:type="dxa"/>
            <w:vAlign w:val="center"/>
          </w:tcPr>
          <w:p w:rsidR="00E774C3" w:rsidRPr="0095727B" w:rsidRDefault="00E774C3" w:rsidP="00A20D68">
            <w:pPr>
              <w:widowControl w:val="0"/>
              <w:suppressAutoHyphens/>
              <w:spacing w:after="0" w:line="240" w:lineRule="auto"/>
              <w:jc w:val="center"/>
              <w:rPr>
                <w:rFonts w:eastAsia="NSimSun" w:cs="Times New Roman"/>
                <w:bCs/>
                <w:sz w:val="24"/>
                <w:szCs w:val="24"/>
                <w:lang w:eastAsia="zh-CN" w:bidi="hi-IN"/>
              </w:rPr>
            </w:pPr>
            <w:r w:rsidRPr="0095727B">
              <w:rPr>
                <w:rFonts w:eastAsia="Calibri" w:cs="Times New Roman"/>
                <w:bCs/>
                <w:sz w:val="24"/>
                <w:szCs w:val="24"/>
              </w:rPr>
              <w:t>Тема, раздел курса</w:t>
            </w:r>
          </w:p>
        </w:tc>
        <w:tc>
          <w:tcPr>
            <w:tcW w:w="3827" w:type="dxa"/>
            <w:vAlign w:val="center"/>
          </w:tcPr>
          <w:p w:rsidR="00E774C3" w:rsidRPr="0095727B" w:rsidRDefault="00E774C3" w:rsidP="00A20D68">
            <w:pPr>
              <w:widowControl w:val="0"/>
              <w:suppressAutoHyphens/>
              <w:spacing w:after="0" w:line="240" w:lineRule="auto"/>
              <w:jc w:val="center"/>
              <w:rPr>
                <w:rFonts w:eastAsia="NSimSun" w:cs="Times New Roman"/>
                <w:bCs/>
                <w:sz w:val="24"/>
                <w:szCs w:val="24"/>
                <w:lang w:eastAsia="zh-CN" w:bidi="hi-IN"/>
              </w:rPr>
            </w:pPr>
            <w:r w:rsidRPr="0095727B">
              <w:rPr>
                <w:rFonts w:eastAsia="NSimSun" w:cs="Times New Roman"/>
                <w:bCs/>
                <w:sz w:val="24"/>
                <w:szCs w:val="24"/>
                <w:lang w:eastAsia="zh-CN" w:bidi="hi-IN"/>
              </w:rPr>
              <w:t>Программное содержание</w:t>
            </w:r>
          </w:p>
        </w:tc>
        <w:tc>
          <w:tcPr>
            <w:tcW w:w="992" w:type="dxa"/>
            <w:vAlign w:val="center"/>
          </w:tcPr>
          <w:p w:rsidR="00E774C3" w:rsidRPr="0095727B" w:rsidRDefault="00E774C3" w:rsidP="00A20D68">
            <w:pPr>
              <w:widowControl w:val="0"/>
              <w:suppressAutoHyphens/>
              <w:spacing w:after="0" w:line="240" w:lineRule="auto"/>
              <w:jc w:val="center"/>
              <w:rPr>
                <w:rFonts w:eastAsia="NSimSun" w:cs="Times New Roman"/>
                <w:bCs/>
                <w:sz w:val="24"/>
                <w:szCs w:val="24"/>
                <w:lang w:eastAsia="zh-CN" w:bidi="hi-IN"/>
              </w:rPr>
            </w:pPr>
            <w:r w:rsidRPr="0095727B">
              <w:rPr>
                <w:rFonts w:eastAsia="NSimSun" w:cs="Times New Roman"/>
                <w:bCs/>
                <w:sz w:val="24"/>
                <w:szCs w:val="24"/>
                <w:lang w:eastAsia="zh-CN" w:bidi="hi-IN"/>
              </w:rPr>
              <w:t>Кол-во часов</w:t>
            </w:r>
          </w:p>
        </w:tc>
        <w:tc>
          <w:tcPr>
            <w:tcW w:w="7513" w:type="dxa"/>
            <w:vAlign w:val="center"/>
          </w:tcPr>
          <w:p w:rsidR="00E774C3" w:rsidRPr="0095727B" w:rsidRDefault="00E774C3" w:rsidP="00A20D68">
            <w:pPr>
              <w:widowControl w:val="0"/>
              <w:suppressAutoHyphens/>
              <w:spacing w:after="0" w:line="240" w:lineRule="auto"/>
              <w:jc w:val="center"/>
              <w:rPr>
                <w:rFonts w:eastAsia="NSimSun" w:cs="Times New Roman"/>
                <w:bCs/>
                <w:sz w:val="24"/>
                <w:szCs w:val="24"/>
                <w:lang w:eastAsia="zh-CN" w:bidi="hi-IN"/>
              </w:rPr>
            </w:pPr>
            <w:r w:rsidRPr="0095727B">
              <w:rPr>
                <w:rFonts w:eastAsia="NSimSun" w:cs="Times New Roman"/>
                <w:bCs/>
                <w:sz w:val="24"/>
                <w:szCs w:val="24"/>
                <w:lang w:eastAsia="zh-CN" w:bidi="hi-IN"/>
              </w:rPr>
              <w:t>Основные виды деятельности обучающихся</w:t>
            </w:r>
          </w:p>
        </w:tc>
      </w:tr>
      <w:tr w:rsidR="00E774C3" w:rsidRPr="0095727B" w:rsidTr="00A20D68">
        <w:trPr>
          <w:trHeight w:val="136"/>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bookmarkStart w:id="11" w:name="_Hlk123036679"/>
            <w:r w:rsidRPr="0095727B">
              <w:rPr>
                <w:rFonts w:eastAsia="Times New Roman" w:cs="Times New Roman"/>
                <w:sz w:val="24"/>
                <w:szCs w:val="24"/>
                <w:lang w:bidi="ru-RU"/>
              </w:rPr>
              <w:t xml:space="preserve">Семья и друзья. </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Взаимоотношения в семье и с друзьями.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Внешность и характер человека/литературного персонажа. </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4</w:t>
            </w:r>
          </w:p>
        </w:tc>
        <w:tc>
          <w:tcPr>
            <w:tcW w:w="7513" w:type="dxa"/>
            <w:vMerge w:val="restart"/>
          </w:tcPr>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1) владеть основными видами речевой деятельности: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говорение: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вести разные виды диалогов (диалог этикетного характера, диалог </w:t>
            </w:r>
            <w:r w:rsidRPr="0095727B">
              <w:rPr>
                <w:rFonts w:eastAsia="Times New Roman" w:cs="Times New Roman"/>
                <w:sz w:val="24"/>
                <w:szCs w:val="24"/>
              </w:rPr>
              <w:t>–</w:t>
            </w:r>
            <w:r w:rsidRPr="0095727B">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5727B">
              <w:rPr>
                <w:rFonts w:eastAsia="Times New Roman" w:cs="Times New Roman"/>
                <w:sz w:val="24"/>
                <w:szCs w:val="24"/>
              </w:rPr>
              <w:t>–</w:t>
            </w:r>
            <w:r w:rsidRPr="0095727B">
              <w:rPr>
                <w:rFonts w:cs="Times New Roman"/>
                <w:sz w:val="24"/>
                <w:szCs w:val="24"/>
              </w:rPr>
              <w:t xml:space="preserve"> до 9</w:t>
            </w:r>
            <w:r w:rsidRPr="0095727B">
              <w:rPr>
                <w:rFonts w:eastAsia="Times New Roman" w:cs="Times New Roman"/>
                <w:sz w:val="24"/>
                <w:szCs w:val="24"/>
              </w:rPr>
              <w:t>–</w:t>
            </w:r>
            <w:r w:rsidRPr="0095727B">
              <w:rPr>
                <w:rFonts w:cs="Times New Roman"/>
                <w:sz w:val="24"/>
                <w:szCs w:val="24"/>
              </w:rPr>
              <w:t xml:space="preserve">10 фраз);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95727B">
              <w:rPr>
                <w:rFonts w:eastAsia="Times New Roman" w:cs="Times New Roman"/>
                <w:sz w:val="24"/>
                <w:szCs w:val="24"/>
              </w:rPr>
              <w:t>–</w:t>
            </w:r>
            <w:r w:rsidRPr="0095727B">
              <w:rPr>
                <w:rFonts w:cs="Times New Roman"/>
                <w:sz w:val="24"/>
                <w:szCs w:val="24"/>
              </w:rPr>
              <w:t xml:space="preserve"> 9</w:t>
            </w:r>
            <w:r w:rsidRPr="0095727B">
              <w:rPr>
                <w:rFonts w:eastAsia="Times New Roman" w:cs="Times New Roman"/>
                <w:sz w:val="24"/>
                <w:szCs w:val="24"/>
              </w:rPr>
              <w:t>–</w:t>
            </w:r>
            <w:r w:rsidRPr="0095727B">
              <w:rPr>
                <w:rFonts w:cs="Times New Roman"/>
                <w:sz w:val="24"/>
                <w:szCs w:val="24"/>
              </w:rPr>
              <w:t xml:space="preserve">10 фраз);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излагать результаты выполненной проектной работы (объём </w:t>
            </w:r>
            <w:r w:rsidRPr="0095727B">
              <w:rPr>
                <w:rFonts w:eastAsia="Times New Roman" w:cs="Times New Roman"/>
                <w:sz w:val="24"/>
                <w:szCs w:val="24"/>
              </w:rPr>
              <w:t>–</w:t>
            </w:r>
            <w:r w:rsidRPr="0095727B">
              <w:rPr>
                <w:rFonts w:cs="Times New Roman"/>
                <w:sz w:val="24"/>
                <w:szCs w:val="24"/>
              </w:rPr>
              <w:t xml:space="preserve"> 9</w:t>
            </w:r>
            <w:r w:rsidRPr="0095727B">
              <w:rPr>
                <w:rFonts w:eastAsia="Times New Roman" w:cs="Times New Roman"/>
                <w:sz w:val="24"/>
                <w:szCs w:val="24"/>
              </w:rPr>
              <w:t>–</w:t>
            </w:r>
            <w:r w:rsidRPr="0095727B">
              <w:rPr>
                <w:rFonts w:cs="Times New Roman"/>
                <w:sz w:val="24"/>
                <w:szCs w:val="24"/>
              </w:rPr>
              <w:t xml:space="preserve">10 фраз);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аудирование: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lastRenderedPageBreak/>
              <w:t xml:space="preserve">- прогнозировать содержание звучащего текста по началу сообщения;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смысловое чтение: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95727B">
              <w:rPr>
                <w:rFonts w:eastAsia="Times New Roman" w:cs="Times New Roman"/>
                <w:sz w:val="24"/>
                <w:szCs w:val="24"/>
              </w:rPr>
              <w:t>–</w:t>
            </w:r>
            <w:r w:rsidRPr="0095727B">
              <w:rPr>
                <w:rFonts w:cs="Times New Roman"/>
                <w:sz w:val="24"/>
                <w:szCs w:val="24"/>
              </w:rPr>
              <w:t xml:space="preserve"> 350</w:t>
            </w:r>
            <w:r w:rsidRPr="0095727B">
              <w:rPr>
                <w:rFonts w:eastAsia="Times New Roman" w:cs="Times New Roman"/>
                <w:sz w:val="24"/>
                <w:szCs w:val="24"/>
              </w:rPr>
              <w:t>–</w:t>
            </w:r>
            <w:r w:rsidRPr="0095727B">
              <w:rPr>
                <w:rFonts w:cs="Times New Roman"/>
                <w:sz w:val="24"/>
                <w:szCs w:val="24"/>
              </w:rPr>
              <w:t xml:space="preserve">500 слов);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читать несплошные тексты (таблицы, диаграммы) и понимать представленную в них информацию;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определять последовательность главных фактов/событий в тексте;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письменная речь: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заполнять анкеты и формуляры, сообщая о себе основные сведения;</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писать электронное сообщение личного характера, соблюдая речевой этикет (объём сообщения </w:t>
            </w:r>
            <w:r w:rsidRPr="0095727B">
              <w:rPr>
                <w:rFonts w:eastAsia="Times New Roman" w:cs="Times New Roman"/>
                <w:sz w:val="24"/>
                <w:szCs w:val="24"/>
              </w:rPr>
              <w:t>–</w:t>
            </w:r>
            <w:r w:rsidRPr="0095727B">
              <w:rPr>
                <w:rFonts w:cs="Times New Roman"/>
                <w:sz w:val="24"/>
                <w:szCs w:val="24"/>
              </w:rPr>
              <w:t xml:space="preserve"> до 110 слов);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95727B">
              <w:rPr>
                <w:rFonts w:eastAsia="Times New Roman" w:cs="Times New Roman"/>
                <w:sz w:val="24"/>
                <w:szCs w:val="24"/>
              </w:rPr>
              <w:t>–</w:t>
            </w:r>
            <w:r w:rsidRPr="0095727B">
              <w:rPr>
                <w:rFonts w:cs="Times New Roman"/>
                <w:sz w:val="24"/>
                <w:szCs w:val="24"/>
              </w:rPr>
              <w:t xml:space="preserve"> до 110 слов);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2) владеть фонетическими навыками: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95727B">
              <w:rPr>
                <w:rFonts w:cs="Times New Roman"/>
                <w:sz w:val="24"/>
                <w:szCs w:val="24"/>
              </w:rPr>
              <w:lastRenderedPageBreak/>
              <w:t xml:space="preserve">соответствующей интонацией, демонстрирующей понимание текста;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читать новые слова согласно основным правилам чтения;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владеть орфографическими навыками: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правильно писать изученные слова;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пунктуационно правильно оформлять электронное сообщение личного характера;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3)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существительных: суффикс </w:t>
            </w:r>
            <w:r w:rsidRPr="0095727B">
              <w:rPr>
                <w:rFonts w:cs="Times New Roman"/>
                <w:i/>
                <w:sz w:val="24"/>
                <w:szCs w:val="24"/>
              </w:rPr>
              <w:t>-</w:t>
            </w:r>
            <w:r w:rsidRPr="0095727B">
              <w:rPr>
                <w:rFonts w:cs="Times New Roman"/>
                <w:i/>
                <w:sz w:val="24"/>
                <w:szCs w:val="24"/>
                <w:lang w:val="fi-FI"/>
              </w:rPr>
              <w:t>ja</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xml:space="preserve">ä: </w:t>
            </w:r>
            <w:r w:rsidRPr="0095727B">
              <w:rPr>
                <w:rFonts w:cs="Times New Roman"/>
                <w:i/>
                <w:sz w:val="24"/>
                <w:szCs w:val="24"/>
                <w:lang w:val="fi-FI"/>
              </w:rPr>
              <w:t>rakentaja</w:t>
            </w:r>
            <w:r w:rsidRPr="0095727B">
              <w:rPr>
                <w:rFonts w:cs="Times New Roman"/>
                <w:i/>
                <w:sz w:val="24"/>
                <w:szCs w:val="24"/>
              </w:rPr>
              <w:t xml:space="preserve">, </w:t>
            </w:r>
            <w:r w:rsidRPr="0095727B">
              <w:rPr>
                <w:rFonts w:cs="Times New Roman"/>
                <w:i/>
                <w:sz w:val="24"/>
                <w:szCs w:val="24"/>
                <w:lang w:val="fi-FI"/>
              </w:rPr>
              <w:t>myyj</w:t>
            </w:r>
            <w:r w:rsidRPr="0095727B">
              <w:rPr>
                <w:rFonts w:cs="Times New Roman"/>
                <w:i/>
                <w:sz w:val="24"/>
                <w:szCs w:val="24"/>
              </w:rPr>
              <w:t>ä;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i/>
                <w:sz w:val="24"/>
                <w:szCs w:val="24"/>
              </w:rPr>
              <w:t xml:space="preserve">, </w:t>
            </w:r>
            <w:r w:rsidRPr="0095727B">
              <w:rPr>
                <w:rFonts w:cs="Times New Roman"/>
                <w:i/>
                <w:sz w:val="24"/>
                <w:szCs w:val="24"/>
                <w:lang w:val="fi-FI"/>
              </w:rPr>
              <w:t>soitin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xml:space="preserve">: </w:t>
            </w:r>
            <w:r w:rsidRPr="0095727B">
              <w:rPr>
                <w:rFonts w:cs="Times New Roman"/>
                <w:i/>
                <w:sz w:val="24"/>
                <w:szCs w:val="24"/>
                <w:lang w:val="fi-FI"/>
              </w:rPr>
              <w:t>ilmoitus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sto</w:t>
            </w:r>
            <w:r w:rsidRPr="0095727B">
              <w:rPr>
                <w:rFonts w:cs="Times New Roman"/>
                <w:i/>
                <w:sz w:val="24"/>
                <w:szCs w:val="24"/>
              </w:rPr>
              <w:t>, -</w:t>
            </w:r>
            <w:r w:rsidRPr="0095727B">
              <w:rPr>
                <w:rFonts w:cs="Times New Roman"/>
                <w:i/>
                <w:sz w:val="24"/>
                <w:szCs w:val="24"/>
                <w:lang w:val="fi-FI"/>
              </w:rPr>
              <w:t>st</w:t>
            </w:r>
            <w:r w:rsidRPr="0095727B">
              <w:rPr>
                <w:rFonts w:cs="Times New Roman"/>
                <w:i/>
                <w:sz w:val="24"/>
                <w:szCs w:val="24"/>
              </w:rPr>
              <w:t>ö, -</w:t>
            </w:r>
            <w:r w:rsidRPr="0095727B">
              <w:rPr>
                <w:rFonts w:cs="Times New Roman"/>
                <w:i/>
                <w:sz w:val="24"/>
                <w:szCs w:val="24"/>
                <w:lang w:val="fi-FI"/>
              </w:rPr>
              <w:t>isto</w:t>
            </w:r>
            <w:r w:rsidRPr="0095727B">
              <w:rPr>
                <w:rFonts w:cs="Times New Roman"/>
                <w:i/>
                <w:sz w:val="24"/>
                <w:szCs w:val="24"/>
              </w:rPr>
              <w:t>, -</w:t>
            </w:r>
            <w:r w:rsidRPr="0095727B">
              <w:rPr>
                <w:rFonts w:cs="Times New Roman"/>
                <w:i/>
                <w:sz w:val="24"/>
                <w:szCs w:val="24"/>
                <w:lang w:val="fi-FI"/>
              </w:rPr>
              <w:t>ist</w:t>
            </w:r>
            <w:r w:rsidRPr="0095727B">
              <w:rPr>
                <w:rFonts w:cs="Times New Roman"/>
                <w:i/>
                <w:sz w:val="24"/>
                <w:szCs w:val="24"/>
              </w:rPr>
              <w:t xml:space="preserve">ö: </w:t>
            </w:r>
            <w:r w:rsidRPr="0095727B">
              <w:rPr>
                <w:rFonts w:cs="Times New Roman"/>
                <w:i/>
                <w:sz w:val="24"/>
                <w:szCs w:val="24"/>
                <w:lang w:val="fi-FI"/>
              </w:rPr>
              <w:t>kirjasto</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la</w:t>
            </w:r>
            <w:r w:rsidRPr="0095727B">
              <w:rPr>
                <w:rFonts w:cs="Times New Roman"/>
                <w:i/>
                <w:sz w:val="24"/>
                <w:szCs w:val="24"/>
              </w:rPr>
              <w:t>, -</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asuntola</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mo</w:t>
            </w:r>
            <w:r w:rsidRPr="0095727B">
              <w:rPr>
                <w:rFonts w:cs="Times New Roman"/>
                <w:i/>
                <w:sz w:val="24"/>
                <w:szCs w:val="24"/>
              </w:rPr>
              <w:t>, -</w:t>
            </w:r>
            <w:r w:rsidRPr="0095727B">
              <w:rPr>
                <w:rFonts w:cs="Times New Roman"/>
                <w:i/>
                <w:sz w:val="24"/>
                <w:szCs w:val="24"/>
                <w:lang w:val="fi-FI"/>
              </w:rPr>
              <w:t>m</w:t>
            </w:r>
            <w:r w:rsidRPr="0095727B">
              <w:rPr>
                <w:rFonts w:cs="Times New Roman"/>
                <w:i/>
                <w:sz w:val="24"/>
                <w:szCs w:val="24"/>
              </w:rPr>
              <w:t xml:space="preserve">ö: </w:t>
            </w:r>
            <w:r w:rsidRPr="0095727B">
              <w:rPr>
                <w:rFonts w:cs="Times New Roman"/>
                <w:i/>
                <w:sz w:val="24"/>
                <w:szCs w:val="24"/>
                <w:lang w:val="fi-FI"/>
              </w:rPr>
              <w:t>kampaamo</w:t>
            </w:r>
            <w:r w:rsidRPr="0095727B">
              <w:rPr>
                <w:rFonts w:cs="Times New Roman"/>
                <w:i/>
                <w:sz w:val="24"/>
                <w:szCs w:val="24"/>
              </w:rPr>
              <w:t xml:space="preserve">, </w:t>
            </w:r>
            <w:r w:rsidRPr="0095727B">
              <w:rPr>
                <w:rFonts w:cs="Times New Roman"/>
                <w:i/>
                <w:sz w:val="24"/>
                <w:szCs w:val="24"/>
                <w:lang w:val="fi-FI"/>
              </w:rPr>
              <w:t>ompelimo</w:t>
            </w:r>
            <w:r w:rsidRPr="0095727B">
              <w:rPr>
                <w:rFonts w:cs="Times New Roman"/>
                <w:i/>
                <w:sz w:val="24"/>
                <w:szCs w:val="24"/>
              </w:rPr>
              <w:t xml:space="preserve">, </w:t>
            </w:r>
            <w:r w:rsidRPr="0095727B">
              <w:rPr>
                <w:rFonts w:cs="Times New Roman"/>
                <w:i/>
                <w:sz w:val="24"/>
                <w:szCs w:val="24"/>
                <w:lang w:val="fi-FI"/>
              </w:rPr>
              <w:t>kustantamo</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kko</w:t>
            </w:r>
            <w:r w:rsidRPr="0095727B">
              <w:rPr>
                <w:rFonts w:cs="Times New Roman"/>
                <w:i/>
                <w:sz w:val="24"/>
                <w:szCs w:val="24"/>
              </w:rPr>
              <w:t>, -</w:t>
            </w:r>
            <w:r w:rsidRPr="0095727B">
              <w:rPr>
                <w:rFonts w:cs="Times New Roman"/>
                <w:i/>
                <w:sz w:val="24"/>
                <w:szCs w:val="24"/>
                <w:lang w:val="fi-FI"/>
              </w:rPr>
              <w:t>kk</w:t>
            </w:r>
            <w:r w:rsidRPr="0095727B">
              <w:rPr>
                <w:rFonts w:cs="Times New Roman"/>
                <w:i/>
                <w:sz w:val="24"/>
                <w:szCs w:val="24"/>
              </w:rPr>
              <w:t>ö, -</w:t>
            </w:r>
            <w:r w:rsidRPr="0095727B">
              <w:rPr>
                <w:rFonts w:cs="Times New Roman"/>
                <w:i/>
                <w:sz w:val="24"/>
                <w:szCs w:val="24"/>
                <w:lang w:val="fi-FI"/>
              </w:rPr>
              <w:t>ikko</w:t>
            </w:r>
            <w:r w:rsidRPr="0095727B">
              <w:rPr>
                <w:rFonts w:cs="Times New Roman"/>
                <w:i/>
                <w:sz w:val="24"/>
                <w:szCs w:val="24"/>
              </w:rPr>
              <w:t>, -</w:t>
            </w:r>
            <w:r w:rsidRPr="0095727B">
              <w:rPr>
                <w:rFonts w:cs="Times New Roman"/>
                <w:i/>
                <w:sz w:val="24"/>
                <w:szCs w:val="24"/>
                <w:lang w:val="fi-FI"/>
              </w:rPr>
              <w:t>ikk</w:t>
            </w:r>
            <w:r w:rsidRPr="0095727B">
              <w:rPr>
                <w:rFonts w:cs="Times New Roman"/>
                <w:i/>
                <w:sz w:val="24"/>
                <w:szCs w:val="24"/>
              </w:rPr>
              <w:t xml:space="preserve">ö: </w:t>
            </w:r>
            <w:r w:rsidRPr="0095727B">
              <w:rPr>
                <w:rFonts w:cs="Times New Roman"/>
                <w:i/>
                <w:sz w:val="24"/>
                <w:szCs w:val="24"/>
                <w:lang w:val="fi-FI"/>
              </w:rPr>
              <w:t>naulakko</w:t>
            </w:r>
            <w:r w:rsidRPr="0095727B">
              <w:rPr>
                <w:rFonts w:cs="Times New Roman"/>
                <w:i/>
                <w:sz w:val="24"/>
                <w:szCs w:val="24"/>
              </w:rPr>
              <w:t xml:space="preserve">, </w:t>
            </w:r>
            <w:r w:rsidRPr="0095727B">
              <w:rPr>
                <w:rFonts w:cs="Times New Roman"/>
                <w:i/>
                <w:sz w:val="24"/>
                <w:szCs w:val="24"/>
                <w:lang w:val="fi-FI"/>
              </w:rPr>
              <w:t>hyllykk</w:t>
            </w:r>
            <w:r w:rsidRPr="0095727B">
              <w:rPr>
                <w:rFonts w:cs="Times New Roman"/>
                <w:i/>
                <w:sz w:val="24"/>
                <w:szCs w:val="24"/>
              </w:rPr>
              <w:t xml:space="preserve">ö,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irikk</w:t>
            </w:r>
            <w:r w:rsidRPr="0095727B">
              <w:rPr>
                <w:rFonts w:cs="Times New Roman"/>
                <w:i/>
                <w:sz w:val="24"/>
                <w:szCs w:val="24"/>
              </w:rPr>
              <w:t>ö;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os</w:t>
            </w:r>
            <w:r w:rsidRPr="0095727B">
              <w:rPr>
                <w:rFonts w:cs="Times New Roman"/>
                <w:i/>
                <w:sz w:val="24"/>
                <w:szCs w:val="24"/>
              </w:rPr>
              <w:t>, -ö</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teos</w:t>
            </w:r>
            <w:r w:rsidRPr="0095727B">
              <w:rPr>
                <w:rFonts w:cs="Times New Roman"/>
                <w:i/>
                <w:sz w:val="24"/>
                <w:szCs w:val="24"/>
              </w:rPr>
              <w:t xml:space="preserve">, </w:t>
            </w:r>
            <w:r w:rsidRPr="0095727B">
              <w:rPr>
                <w:rFonts w:cs="Times New Roman"/>
                <w:i/>
                <w:sz w:val="24"/>
                <w:szCs w:val="24"/>
                <w:lang w:val="fi-FI"/>
              </w:rPr>
              <w:t>suomennos</w:t>
            </w:r>
            <w:r w:rsidRPr="0095727B">
              <w:rPr>
                <w:rFonts w:cs="Times New Roman"/>
                <w:i/>
                <w:sz w:val="24"/>
                <w:szCs w:val="24"/>
              </w:rPr>
              <w:t xml:space="preserve">, </w:t>
            </w:r>
            <w:r w:rsidRPr="0095727B">
              <w:rPr>
                <w:rFonts w:cs="Times New Roman"/>
                <w:i/>
                <w:sz w:val="24"/>
                <w:szCs w:val="24"/>
                <w:lang w:val="fi-FI"/>
              </w:rPr>
              <w:t>k</w:t>
            </w:r>
            <w:r w:rsidRPr="0095727B">
              <w:rPr>
                <w:rFonts w:cs="Times New Roman"/>
                <w:i/>
                <w:sz w:val="24"/>
                <w:szCs w:val="24"/>
              </w:rPr>
              <w:t>ää</w:t>
            </w:r>
            <w:r w:rsidRPr="0095727B">
              <w:rPr>
                <w:rFonts w:cs="Times New Roman"/>
                <w:i/>
                <w:sz w:val="24"/>
                <w:szCs w:val="24"/>
                <w:lang w:val="fi-FI"/>
              </w:rPr>
              <w:t>nn</w:t>
            </w:r>
            <w:r w:rsidRPr="0095727B">
              <w:rPr>
                <w:rFonts w:cs="Times New Roman"/>
                <w:i/>
                <w:sz w:val="24"/>
                <w:szCs w:val="24"/>
              </w:rPr>
              <w:t>ö</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tuote</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w:t>
            </w:r>
            <w:r w:rsidRPr="0095727B">
              <w:rPr>
                <w:rFonts w:cs="Times New Roman"/>
                <w:i/>
                <w:sz w:val="24"/>
                <w:szCs w:val="24"/>
              </w:rPr>
              <w:t>, -</w:t>
            </w:r>
            <w:r w:rsidRPr="0095727B">
              <w:rPr>
                <w:rFonts w:cs="Times New Roman"/>
                <w:i/>
                <w:sz w:val="24"/>
                <w:szCs w:val="24"/>
                <w:lang w:val="fi-FI"/>
              </w:rPr>
              <w:t>y</w:t>
            </w:r>
            <w:r w:rsidRPr="0095727B">
              <w:rPr>
                <w:rFonts w:cs="Times New Roman"/>
                <w:i/>
                <w:sz w:val="24"/>
                <w:szCs w:val="24"/>
              </w:rPr>
              <w:t xml:space="preserve">: </w:t>
            </w:r>
            <w:r w:rsidRPr="0095727B">
              <w:rPr>
                <w:rFonts w:cs="Times New Roman"/>
                <w:i/>
                <w:sz w:val="24"/>
                <w:szCs w:val="24"/>
                <w:lang w:val="fi-FI"/>
              </w:rPr>
              <w:t>haku</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sy</w:t>
            </w:r>
            <w:r w:rsidRPr="0095727B">
              <w:rPr>
                <w:rFonts w:cs="Times New Roman"/>
                <w:i/>
                <w:sz w:val="24"/>
                <w:szCs w:val="24"/>
              </w:rPr>
              <w:t xml:space="preserve">, </w:t>
            </w:r>
            <w:r w:rsidRPr="0095727B">
              <w:rPr>
                <w:rFonts w:cs="Times New Roman"/>
                <w:i/>
                <w:sz w:val="24"/>
                <w:szCs w:val="24"/>
                <w:lang w:val="fi-FI"/>
              </w:rPr>
              <w:t>juoksu</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прилагательных: суффикс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tavallinen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kas</w:t>
            </w:r>
            <w:r w:rsidRPr="0095727B">
              <w:rPr>
                <w:rFonts w:cs="Times New Roman"/>
                <w:i/>
                <w:sz w:val="24"/>
                <w:szCs w:val="24"/>
              </w:rPr>
              <w:t>, -</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maukas</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rik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ton</w:t>
            </w:r>
            <w:r w:rsidRPr="0095727B">
              <w:rPr>
                <w:rFonts w:cs="Times New Roman"/>
                <w:i/>
                <w:sz w:val="24"/>
                <w:szCs w:val="24"/>
              </w:rPr>
              <w:t>, -</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ty</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onneton</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глагольные</w:t>
            </w:r>
            <w:r w:rsidRPr="0095727B">
              <w:rPr>
                <w:rFonts w:cs="Times New Roman"/>
                <w:sz w:val="24"/>
                <w:szCs w:val="24"/>
                <w:lang w:val="fi-FI"/>
              </w:rPr>
              <w:t xml:space="preserve"> </w:t>
            </w:r>
            <w:r w:rsidRPr="0095727B">
              <w:rPr>
                <w:rFonts w:cs="Times New Roman"/>
                <w:sz w:val="24"/>
                <w:szCs w:val="24"/>
              </w:rPr>
              <w:t>суффиксы</w:t>
            </w:r>
            <w:r w:rsidRPr="0095727B">
              <w:rPr>
                <w:rFonts w:cs="Times New Roman"/>
                <w:sz w:val="24"/>
                <w:szCs w:val="24"/>
                <w:lang w:val="fi-FI"/>
              </w:rPr>
              <w:t xml:space="preserve">: </w:t>
            </w:r>
            <w:r w:rsidRPr="0095727B">
              <w:rPr>
                <w:rFonts w:cs="Times New Roman"/>
                <w:sz w:val="24"/>
                <w:szCs w:val="24"/>
              </w:rPr>
              <w:t>суффикс</w:t>
            </w:r>
            <w:r w:rsidRPr="0095727B">
              <w:rPr>
                <w:rFonts w:cs="Times New Roman"/>
                <w:sz w:val="24"/>
                <w:szCs w:val="24"/>
                <w:lang w:val="fi-FI"/>
              </w:rPr>
              <w:t xml:space="preserve"> -</w:t>
            </w:r>
            <w:r w:rsidRPr="0095727B">
              <w:rPr>
                <w:rFonts w:cs="Times New Roman"/>
                <w:i/>
                <w:sz w:val="24"/>
                <w:szCs w:val="24"/>
                <w:lang w:val="fi-FI"/>
              </w:rPr>
              <w:t xml:space="preserve">tta-, -ttä-: kasvattaa, lämmittää;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-oitta-, -öittä-, -itta-, -ittä-: nauhoittaa, lahjoittaa, nimittää;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-ta-, -tä-: kaunistaa, valmistaa;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-nta-, -ntä-: suomentaa, täydentää;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sta-, -stä-: muodostaa, äänestää;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ele-, -skele-, -skentele-: suojella, opiskella, työskennellä;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 -y-: jatkua, </w:t>
            </w:r>
            <w:r w:rsidRPr="0095727B">
              <w:rPr>
                <w:rFonts w:cs="Times New Roman"/>
                <w:i/>
                <w:sz w:val="24"/>
                <w:szCs w:val="24"/>
                <w:lang w:val="fi-FI"/>
              </w:rPr>
              <w:lastRenderedPageBreak/>
              <w:t xml:space="preserve">liittyä, parantua;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-utu-, -yty-: avautua, tekeytyä;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-ntu-, -nty-:  kokoontua, kerääntyä;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-stu-, -sty-, -istu-, -isty-: hermostua, myöhästyä;</w:t>
            </w:r>
          </w:p>
          <w:p w:rsidR="00E774C3" w:rsidRPr="0095727B" w:rsidRDefault="00E774C3" w:rsidP="00A20D68">
            <w:pPr>
              <w:spacing w:after="0" w:line="240" w:lineRule="auto"/>
              <w:rPr>
                <w:rFonts w:cs="Times New Roman"/>
                <w:sz w:val="24"/>
                <w:szCs w:val="24"/>
              </w:rPr>
            </w:pPr>
            <w:r w:rsidRPr="0095727B">
              <w:rPr>
                <w:rFonts w:cs="Times New Roman"/>
                <w:color w:val="000000"/>
                <w:sz w:val="24"/>
                <w:szCs w:val="24"/>
              </w:rPr>
              <w:t xml:space="preserve">распознавать и образовывать родственные слова путем словосложения: </w:t>
            </w:r>
            <w:r w:rsidRPr="0095727B">
              <w:rPr>
                <w:rFonts w:cs="Times New Roman"/>
                <w:i/>
                <w:iCs/>
                <w:color w:val="000000"/>
                <w:sz w:val="24"/>
                <w:szCs w:val="24"/>
                <w:lang w:val="fi-FI"/>
              </w:rPr>
              <w:t>kodite</w:t>
            </w:r>
            <w:r w:rsidRPr="0095727B">
              <w:rPr>
                <w:rFonts w:cs="Times New Roman"/>
                <w:i/>
                <w:iCs/>
                <w:color w:val="000000"/>
                <w:sz w:val="24"/>
                <w:szCs w:val="24"/>
              </w:rPr>
              <w:t xml:space="preserve">, </w:t>
            </w:r>
            <w:r w:rsidRPr="0095727B">
              <w:rPr>
                <w:rFonts w:cs="Times New Roman"/>
                <w:i/>
                <w:iCs/>
                <w:color w:val="000000"/>
                <w:sz w:val="24"/>
                <w:szCs w:val="24"/>
                <w:lang w:val="fi-FI"/>
              </w:rPr>
              <w:t>liha</w:t>
            </w:r>
            <w:r w:rsidRPr="0095727B">
              <w:rPr>
                <w:rFonts w:cs="Times New Roman"/>
                <w:i/>
                <w:iCs/>
                <w:color w:val="000000"/>
                <w:sz w:val="24"/>
                <w:szCs w:val="24"/>
                <w:lang w:val="en-US"/>
              </w:rPr>
              <w:t>keitoz</w:t>
            </w:r>
            <w:r w:rsidRPr="0095727B">
              <w:rPr>
                <w:rFonts w:cs="Times New Roman"/>
                <w:i/>
                <w:iCs/>
                <w:color w:val="000000"/>
                <w:sz w:val="24"/>
                <w:szCs w:val="24"/>
              </w:rPr>
              <w:t>;</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изученные многозначные слова, синонимы, антонимы, сокращения и аббревиатуры;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774C3" w:rsidRPr="0095727B" w:rsidRDefault="00E774C3" w:rsidP="00A20D68">
            <w:pPr>
              <w:pStyle w:val="TableParagraph"/>
              <w:jc w:val="both"/>
              <w:rPr>
                <w:sz w:val="24"/>
                <w:szCs w:val="24"/>
              </w:rPr>
            </w:pPr>
            <w:r w:rsidRPr="0095727B">
              <w:rPr>
                <w:sz w:val="24"/>
                <w:szCs w:val="24"/>
              </w:rPr>
              <w:t xml:space="preserve">4) </w:t>
            </w:r>
          </w:p>
          <w:p w:rsidR="00E774C3" w:rsidRPr="0095727B" w:rsidRDefault="00E774C3" w:rsidP="00A20D68">
            <w:pPr>
              <w:pStyle w:val="TableParagraph"/>
              <w:jc w:val="both"/>
              <w:rPr>
                <w:sz w:val="24"/>
                <w:szCs w:val="24"/>
              </w:rPr>
            </w:pPr>
            <w:r w:rsidRPr="0095727B">
              <w:rPr>
                <w:sz w:val="24"/>
                <w:szCs w:val="24"/>
              </w:rPr>
              <w:t xml:space="preserve">распознавать в письменном и звучащем тексте и употреблять в устной и письменной речи: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общий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i/>
                <w:sz w:val="24"/>
                <w:szCs w:val="24"/>
                <w:lang w:val="fi-FI"/>
              </w:rPr>
              <w:t>Onko sinulla kännykkä(ä)?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специальные вопросы с вопросительными словами: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vuonna</w:t>
            </w:r>
            <w:r w:rsidRPr="0095727B">
              <w:rPr>
                <w:rFonts w:cs="Times New Roman"/>
                <w:i/>
                <w:sz w:val="24"/>
                <w:szCs w:val="24"/>
              </w:rPr>
              <w:t xml:space="preserve">? </w:t>
            </w:r>
            <w:r w:rsidRPr="0095727B">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альтернативный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sz w:val="24"/>
                <w:szCs w:val="24"/>
              </w:rPr>
              <w:t>союз</w:t>
            </w:r>
            <w:r w:rsidRPr="0095727B">
              <w:rPr>
                <w:rFonts w:cs="Times New Roman"/>
                <w:sz w:val="24"/>
                <w:szCs w:val="24"/>
                <w:lang w:val="fi-FI"/>
              </w:rPr>
              <w:t xml:space="preserve"> vai: </w:t>
            </w:r>
            <w:r w:rsidRPr="0095727B">
              <w:rPr>
                <w:rFonts w:cs="Times New Roman"/>
                <w:i/>
                <w:sz w:val="24"/>
                <w:szCs w:val="24"/>
                <w:lang w:val="fi-FI"/>
              </w:rPr>
              <w:t>Kumpi teistä on vanhempi, sinä vai Anna?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неполные вопросительные предложения со словом </w:t>
            </w:r>
            <w:r w:rsidRPr="0095727B">
              <w:rPr>
                <w:rFonts w:cs="Times New Roman"/>
                <w:i/>
                <w:sz w:val="24"/>
                <w:szCs w:val="24"/>
                <w:lang w:val="fi-FI"/>
              </w:rPr>
              <w:t>ent</w:t>
            </w:r>
            <w:r w:rsidRPr="0095727B">
              <w:rPr>
                <w:rFonts w:cs="Times New Roman"/>
                <w:i/>
                <w:sz w:val="24"/>
                <w:szCs w:val="24"/>
              </w:rPr>
              <w:t>ä</w:t>
            </w:r>
            <w:r w:rsidRPr="0095727B">
              <w:rPr>
                <w:rFonts w:cs="Times New Roman"/>
                <w:sz w:val="24"/>
                <w:szCs w:val="24"/>
              </w:rPr>
              <w:t xml:space="preserve">: </w:t>
            </w:r>
            <w:r w:rsidRPr="0095727B">
              <w:rPr>
                <w:rFonts w:cs="Times New Roman"/>
                <w:i/>
                <w:sz w:val="24"/>
                <w:szCs w:val="24"/>
                <w:lang w:val="fi-FI"/>
              </w:rPr>
              <w:t>Miten</w:t>
            </w:r>
            <w:r w:rsidRPr="0095727B">
              <w:rPr>
                <w:rFonts w:cs="Times New Roman"/>
                <w:i/>
                <w:sz w:val="24"/>
                <w:szCs w:val="24"/>
              </w:rPr>
              <w:t xml:space="preserve"> </w:t>
            </w:r>
            <w:r w:rsidRPr="0095727B">
              <w:rPr>
                <w:rFonts w:cs="Times New Roman"/>
                <w:i/>
                <w:sz w:val="24"/>
                <w:szCs w:val="24"/>
                <w:lang w:val="fi-FI"/>
              </w:rPr>
              <w:t>menee</w:t>
            </w:r>
            <w:r w:rsidRPr="0095727B">
              <w:rPr>
                <w:rFonts w:cs="Times New Roman"/>
                <w:i/>
                <w:sz w:val="24"/>
                <w:szCs w:val="24"/>
              </w:rPr>
              <w:t xml:space="preserve">? – </w:t>
            </w:r>
            <w:r w:rsidRPr="0095727B">
              <w:rPr>
                <w:rFonts w:cs="Times New Roman"/>
                <w:i/>
                <w:sz w:val="24"/>
                <w:szCs w:val="24"/>
                <w:lang w:val="fi-FI"/>
              </w:rPr>
              <w:t>Kiitos</w:t>
            </w:r>
            <w:r w:rsidRPr="0095727B">
              <w:rPr>
                <w:rFonts w:cs="Times New Roman"/>
                <w:i/>
                <w:sz w:val="24"/>
                <w:szCs w:val="24"/>
              </w:rPr>
              <w:t xml:space="preserve"> </w:t>
            </w:r>
            <w:r w:rsidRPr="0095727B">
              <w:rPr>
                <w:rFonts w:cs="Times New Roman"/>
                <w:i/>
                <w:sz w:val="24"/>
                <w:szCs w:val="24"/>
                <w:lang w:val="fi-FI"/>
              </w:rPr>
              <w:t>hyvin</w:t>
            </w:r>
            <w:r w:rsidRPr="0095727B">
              <w:rPr>
                <w:rFonts w:cs="Times New Roman"/>
                <w:i/>
                <w:sz w:val="24"/>
                <w:szCs w:val="24"/>
              </w:rPr>
              <w:t xml:space="preserve">. </w:t>
            </w:r>
            <w:r w:rsidRPr="0095727B">
              <w:rPr>
                <w:rFonts w:cs="Times New Roman"/>
                <w:i/>
                <w:sz w:val="24"/>
                <w:szCs w:val="24"/>
                <w:lang w:val="fi-FI"/>
              </w:rPr>
              <w:t>Ent</w:t>
            </w:r>
            <w:r w:rsidRPr="0095727B">
              <w:rPr>
                <w:rFonts w:cs="Times New Roman"/>
                <w:i/>
                <w:sz w:val="24"/>
                <w:szCs w:val="24"/>
              </w:rPr>
              <w:t xml:space="preserve">ä </w:t>
            </w:r>
            <w:r w:rsidRPr="0095727B">
              <w:rPr>
                <w:rFonts w:cs="Times New Roman"/>
                <w:i/>
                <w:sz w:val="24"/>
                <w:szCs w:val="24"/>
                <w:lang w:val="fi-FI"/>
              </w:rPr>
              <w:t>sinulla</w:t>
            </w:r>
            <w:r w:rsidRPr="0095727B">
              <w:rPr>
                <w:rFonts w:cs="Times New Roman"/>
                <w:i/>
                <w:sz w:val="24"/>
                <w:szCs w:val="24"/>
              </w:rPr>
              <w:t xml:space="preserve">? – </w:t>
            </w:r>
            <w:r w:rsidRPr="0095727B">
              <w:rPr>
                <w:rFonts w:cs="Times New Roman"/>
                <w:i/>
                <w:sz w:val="24"/>
                <w:szCs w:val="24"/>
                <w:lang w:val="fi-FI"/>
              </w:rPr>
              <w:t>Hyvin</w:t>
            </w:r>
            <w:r w:rsidRPr="0095727B">
              <w:rPr>
                <w:rFonts w:cs="Times New Roman"/>
                <w:i/>
                <w:sz w:val="24"/>
                <w:szCs w:val="24"/>
              </w:rPr>
              <w:t xml:space="preserve">, </w:t>
            </w:r>
            <w:r w:rsidRPr="0095727B">
              <w:rPr>
                <w:rFonts w:cs="Times New Roman"/>
                <w:i/>
                <w:sz w:val="24"/>
                <w:szCs w:val="24"/>
                <w:lang w:val="fi-FI"/>
              </w:rPr>
              <w:t>kiitos</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утвердительные и отрицательные предложения;</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восклицательные предложения: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ihana</w:t>
            </w:r>
            <w:r w:rsidRPr="0095727B">
              <w:rPr>
                <w:rFonts w:cs="Times New Roman"/>
                <w:i/>
                <w:sz w:val="24"/>
                <w:szCs w:val="24"/>
              </w:rPr>
              <w:t xml:space="preserve"> </w:t>
            </w:r>
            <w:proofErr w:type="gramStart"/>
            <w:r w:rsidRPr="0095727B">
              <w:rPr>
                <w:rFonts w:cs="Times New Roman"/>
                <w:i/>
                <w:sz w:val="24"/>
                <w:szCs w:val="24"/>
                <w:lang w:val="fi-FI"/>
              </w:rPr>
              <w:t>aamu</w:t>
            </w:r>
            <w:r w:rsidRPr="0095727B">
              <w:rPr>
                <w:rFonts w:cs="Times New Roman"/>
                <w:i/>
                <w:sz w:val="24"/>
                <w:szCs w:val="24"/>
              </w:rPr>
              <w:t>!;</w:t>
            </w:r>
            <w:proofErr w:type="gramEnd"/>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95727B">
              <w:rPr>
                <w:rFonts w:cs="Times New Roman"/>
                <w:i/>
                <w:sz w:val="24"/>
                <w:szCs w:val="24"/>
                <w:lang w:val="fi-FI"/>
              </w:rPr>
              <w:t>Lapsi</w:t>
            </w:r>
            <w:r w:rsidRPr="0095727B">
              <w:rPr>
                <w:rFonts w:cs="Times New Roman"/>
                <w:i/>
                <w:sz w:val="24"/>
                <w:szCs w:val="24"/>
              </w:rPr>
              <w:t xml:space="preserve"> </w:t>
            </w:r>
            <w:r w:rsidRPr="0095727B">
              <w:rPr>
                <w:rFonts w:cs="Times New Roman"/>
                <w:i/>
                <w:sz w:val="24"/>
                <w:szCs w:val="24"/>
                <w:lang w:val="fi-FI"/>
              </w:rPr>
              <w:t>nukkuu</w:t>
            </w:r>
            <w:r w:rsidRPr="0095727B">
              <w:rPr>
                <w:rFonts w:cs="Times New Roman"/>
                <w:i/>
                <w:sz w:val="24"/>
                <w:szCs w:val="24"/>
              </w:rPr>
              <w:t xml:space="preserve">.; </w:t>
            </w:r>
            <w:r w:rsidRPr="0095727B">
              <w:rPr>
                <w:rFonts w:cs="Times New Roman"/>
                <w:i/>
                <w:sz w:val="24"/>
                <w:szCs w:val="24"/>
                <w:lang w:val="fi-FI"/>
              </w:rPr>
              <w:t>Tyt</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ovat</w:t>
            </w:r>
            <w:r w:rsidRPr="0095727B">
              <w:rPr>
                <w:rFonts w:cs="Times New Roman"/>
                <w:i/>
                <w:sz w:val="24"/>
                <w:szCs w:val="24"/>
              </w:rPr>
              <w:t xml:space="preserve"> </w:t>
            </w:r>
            <w:r w:rsidRPr="0095727B">
              <w:rPr>
                <w:rFonts w:cs="Times New Roman"/>
                <w:i/>
                <w:sz w:val="24"/>
                <w:szCs w:val="24"/>
                <w:lang w:val="fi-FI"/>
              </w:rPr>
              <w:t>puistossa</w:t>
            </w:r>
            <w:r w:rsidRPr="0095727B">
              <w:rPr>
                <w:rFonts w:cs="Times New Roman"/>
                <w:i/>
                <w:sz w:val="24"/>
                <w:szCs w:val="24"/>
              </w:rPr>
              <w:t xml:space="preserve">.; </w:t>
            </w:r>
            <w:r w:rsidRPr="0095727B">
              <w:rPr>
                <w:rFonts w:cs="Times New Roman"/>
                <w:i/>
                <w:sz w:val="24"/>
                <w:szCs w:val="24"/>
                <w:lang w:val="fi-FI"/>
              </w:rPr>
              <w:t>Mummo</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maalla</w:t>
            </w:r>
            <w:r w:rsidRPr="0095727B">
              <w:rPr>
                <w:rFonts w:cs="Times New Roman"/>
                <w:i/>
                <w:sz w:val="24"/>
                <w:szCs w:val="24"/>
              </w:rPr>
              <w:t>.</w:t>
            </w:r>
            <w:r w:rsidRPr="0095727B">
              <w:rPr>
                <w:rFonts w:cs="Times New Roman"/>
                <w:sz w:val="24"/>
                <w:szCs w:val="24"/>
              </w:rPr>
              <w:t xml:space="preserve">; </w:t>
            </w:r>
            <w:r w:rsidRPr="0095727B">
              <w:rPr>
                <w:rFonts w:cs="Times New Roman"/>
                <w:sz w:val="24"/>
                <w:szCs w:val="24"/>
              </w:rPr>
              <w:lastRenderedPageBreak/>
              <w:t xml:space="preserve">транзитивное предложение: </w:t>
            </w:r>
            <w:r w:rsidRPr="0095727B">
              <w:rPr>
                <w:rFonts w:cs="Times New Roman"/>
                <w:i/>
                <w:sz w:val="24"/>
                <w:szCs w:val="24"/>
                <w:lang w:val="fi-FI"/>
              </w:rPr>
              <w:t>Vaari</w:t>
            </w:r>
            <w:r w:rsidRPr="0095727B">
              <w:rPr>
                <w:rFonts w:cs="Times New Roman"/>
                <w:i/>
                <w:sz w:val="24"/>
                <w:szCs w:val="24"/>
              </w:rPr>
              <w:t xml:space="preserve"> </w:t>
            </w:r>
            <w:r w:rsidRPr="0095727B">
              <w:rPr>
                <w:rFonts w:cs="Times New Roman"/>
                <w:i/>
                <w:sz w:val="24"/>
                <w:szCs w:val="24"/>
                <w:lang w:val="fi-FI"/>
              </w:rPr>
              <w:t>rakensi</w:t>
            </w:r>
            <w:r w:rsidRPr="0095727B">
              <w:rPr>
                <w:rFonts w:cs="Times New Roman"/>
                <w:i/>
                <w:sz w:val="24"/>
                <w:szCs w:val="24"/>
              </w:rPr>
              <w:t xml:space="preserve"> </w:t>
            </w:r>
            <w:r w:rsidRPr="0095727B">
              <w:rPr>
                <w:rFonts w:cs="Times New Roman"/>
                <w:i/>
                <w:sz w:val="24"/>
                <w:szCs w:val="24"/>
                <w:lang w:val="fi-FI"/>
              </w:rPr>
              <w:t>saunan</w:t>
            </w:r>
            <w:r w:rsidRPr="0095727B">
              <w:rPr>
                <w:rFonts w:cs="Times New Roman"/>
                <w:i/>
                <w:sz w:val="24"/>
                <w:szCs w:val="24"/>
              </w:rPr>
              <w:t xml:space="preserve"> </w:t>
            </w:r>
            <w:r w:rsidRPr="0095727B">
              <w:rPr>
                <w:rFonts w:cs="Times New Roman"/>
                <w:i/>
                <w:sz w:val="24"/>
                <w:szCs w:val="24"/>
                <w:lang w:val="fi-FI"/>
              </w:rPr>
              <w:t>rannalle</w:t>
            </w:r>
            <w:r w:rsidRPr="0095727B">
              <w:rPr>
                <w:rFonts w:cs="Times New Roman"/>
                <w:i/>
                <w:sz w:val="24"/>
                <w:szCs w:val="24"/>
              </w:rPr>
              <w:t xml:space="preserve">. </w:t>
            </w:r>
            <w:r w:rsidRPr="0095727B">
              <w:rPr>
                <w:rFonts w:cs="Times New Roman"/>
                <w:i/>
                <w:sz w:val="24"/>
                <w:szCs w:val="24"/>
                <w:lang w:val="fi-FI"/>
              </w:rPr>
              <w:t>He piirtävät karttaa.</w:t>
            </w:r>
            <w:r w:rsidRPr="0095727B">
              <w:rPr>
                <w:rFonts w:cs="Times New Roman"/>
                <w:sz w:val="24"/>
                <w:szCs w:val="24"/>
                <w:lang w:val="fi-FI"/>
              </w:rPr>
              <w:t xml:space="preserve">; </w:t>
            </w:r>
            <w:r w:rsidRPr="0095727B">
              <w:rPr>
                <w:rFonts w:cs="Times New Roman"/>
                <w:sz w:val="24"/>
                <w:szCs w:val="24"/>
              </w:rPr>
              <w:t>посессивную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Minulla on paljon sukulaisia.</w:t>
            </w:r>
            <w:r w:rsidRPr="0095727B">
              <w:rPr>
                <w:rFonts w:cs="Times New Roman"/>
                <w:sz w:val="24"/>
                <w:szCs w:val="24"/>
                <w:lang w:val="fi-FI"/>
              </w:rPr>
              <w:t xml:space="preserve">; </w:t>
            </w:r>
            <w:r w:rsidRPr="0095727B">
              <w:rPr>
                <w:rFonts w:cs="Times New Roman"/>
                <w:sz w:val="24"/>
                <w:szCs w:val="24"/>
              </w:rPr>
              <w:t>экзистенциальное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i/>
                <w:sz w:val="24"/>
                <w:szCs w:val="24"/>
                <w:lang w:val="fi-FI"/>
              </w:rPr>
              <w:t>: Koulussa on paljon tilaa.; Koulussa ei ole kielistudiota.</w:t>
            </w:r>
            <w:r w:rsidRPr="0095727B">
              <w:rPr>
                <w:rFonts w:cs="Times New Roman"/>
                <w:sz w:val="24"/>
                <w:szCs w:val="24"/>
                <w:lang w:val="fi-FI"/>
              </w:rPr>
              <w:t xml:space="preserve">; </w:t>
            </w:r>
            <w:r w:rsidRPr="0095727B">
              <w:rPr>
                <w:rFonts w:cs="Times New Roman"/>
                <w:sz w:val="24"/>
                <w:szCs w:val="24"/>
              </w:rPr>
              <w:t>результативную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транслативом</w:t>
            </w:r>
            <w:r w:rsidRPr="0095727B">
              <w:rPr>
                <w:rFonts w:cs="Times New Roman"/>
                <w:sz w:val="24"/>
                <w:szCs w:val="24"/>
                <w:lang w:val="fi-FI"/>
              </w:rPr>
              <w:t xml:space="preserve">: </w:t>
            </w:r>
            <w:r w:rsidRPr="0095727B">
              <w:rPr>
                <w:rFonts w:cs="Times New Roman"/>
                <w:i/>
                <w:sz w:val="24"/>
                <w:szCs w:val="24"/>
                <w:lang w:val="fi-FI"/>
              </w:rPr>
              <w:t>Hän tuli iloiseksi.</w:t>
            </w:r>
            <w:r w:rsidRPr="0095727B">
              <w:rPr>
                <w:rFonts w:cs="Times New Roman"/>
                <w:sz w:val="24"/>
                <w:szCs w:val="24"/>
                <w:lang w:val="fi-FI"/>
              </w:rPr>
              <w:t xml:space="preserve">; </w:t>
            </w:r>
            <w:r w:rsidRPr="0095727B">
              <w:rPr>
                <w:rFonts w:cs="Times New Roman"/>
                <w:sz w:val="24"/>
                <w:szCs w:val="24"/>
              </w:rPr>
              <w:t>результативную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элативом</w:t>
            </w:r>
            <w:r w:rsidRPr="0095727B">
              <w:rPr>
                <w:rFonts w:cs="Times New Roman"/>
                <w:sz w:val="24"/>
                <w:szCs w:val="24"/>
                <w:lang w:val="fi-FI"/>
              </w:rPr>
              <w:t xml:space="preserve">: </w:t>
            </w:r>
            <w:r w:rsidRPr="0095727B">
              <w:rPr>
                <w:rFonts w:cs="Times New Roman"/>
                <w:i/>
                <w:sz w:val="24"/>
                <w:szCs w:val="24"/>
                <w:lang w:val="fi-FI"/>
              </w:rPr>
              <w:t>Mikä sinusta tulee isona? – Minusta tulee lääkäri.</w:t>
            </w:r>
            <w:r w:rsidRPr="0095727B">
              <w:rPr>
                <w:rFonts w:cs="Times New Roman"/>
                <w:sz w:val="24"/>
                <w:szCs w:val="24"/>
                <w:lang w:val="fi-FI"/>
              </w:rPr>
              <w:t xml:space="preserve">; </w:t>
            </w:r>
            <w:r w:rsidRPr="0095727B">
              <w:rPr>
                <w:rFonts w:cs="Times New Roman"/>
                <w:sz w:val="24"/>
                <w:szCs w:val="24"/>
              </w:rPr>
              <w:t>предикативное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i/>
                <w:sz w:val="24"/>
                <w:szCs w:val="24"/>
                <w:lang w:val="fi-FI"/>
              </w:rPr>
              <w:t>Minä ja Pekka olemme hyviä ystäviä.</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семантикой</w:t>
            </w:r>
            <w:r w:rsidRPr="0095727B">
              <w:rPr>
                <w:rFonts w:cs="Times New Roman"/>
                <w:sz w:val="24"/>
                <w:szCs w:val="24"/>
                <w:lang w:val="fi-FI"/>
              </w:rPr>
              <w:t xml:space="preserve"> </w:t>
            </w:r>
            <w:r w:rsidRPr="0095727B">
              <w:rPr>
                <w:rFonts w:cs="Times New Roman"/>
                <w:sz w:val="24"/>
                <w:szCs w:val="24"/>
              </w:rPr>
              <w:t>состояния</w:t>
            </w:r>
            <w:r w:rsidRPr="0095727B">
              <w:rPr>
                <w:rFonts w:cs="Times New Roman"/>
                <w:sz w:val="24"/>
                <w:szCs w:val="24"/>
                <w:lang w:val="fi-FI"/>
              </w:rPr>
              <w:t xml:space="preserve">: </w:t>
            </w:r>
            <w:r w:rsidRPr="0095727B">
              <w:rPr>
                <w:rFonts w:cs="Times New Roman"/>
                <w:i/>
                <w:sz w:val="24"/>
                <w:szCs w:val="24"/>
                <w:lang w:val="fi-FI"/>
              </w:rPr>
              <w:t xml:space="preserve">Minun on kylmä.; Minua väsyttää.; Minulla on kuumetta.; </w:t>
            </w:r>
            <w:r w:rsidRPr="0095727B">
              <w:rPr>
                <w:rFonts w:cs="Times New Roman"/>
                <w:sz w:val="24"/>
                <w:szCs w:val="24"/>
              </w:rPr>
              <w:t>инклюзивную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Tämä maljakko on muovia.; Tuo hame on silkkiä.</w:t>
            </w:r>
            <w:r w:rsidRPr="0095727B">
              <w:rPr>
                <w:rFonts w:cs="Times New Roman"/>
                <w:sz w:val="24"/>
                <w:szCs w:val="24"/>
                <w:lang w:val="fi-FI"/>
              </w:rPr>
              <w:t xml:space="preserve">; </w:t>
            </w:r>
            <w:r w:rsidRPr="0095727B">
              <w:rPr>
                <w:rFonts w:cs="Times New Roman"/>
                <w:sz w:val="24"/>
                <w:szCs w:val="24"/>
              </w:rPr>
              <w:t>кванторное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i/>
                <w:sz w:val="24"/>
                <w:szCs w:val="24"/>
                <w:lang w:val="fi-FI"/>
              </w:rPr>
              <w:t>Oppilaita on kaksitoista.; Oppilaita ei ole kahtatoista.; Meitä on monta.;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сложносочинённые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сложноподчинённые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подлежащего</w:t>
            </w:r>
            <w:r w:rsidRPr="0095727B">
              <w:rPr>
                <w:rFonts w:cs="Times New Roman"/>
                <w:sz w:val="24"/>
                <w:szCs w:val="24"/>
                <w:lang w:val="fi-FI"/>
              </w:rPr>
              <w:t xml:space="preserve">: </w:t>
            </w:r>
            <w:r w:rsidRPr="0095727B">
              <w:rPr>
                <w:rFonts w:cs="Times New Roman"/>
                <w:i/>
                <w:sz w:val="24"/>
                <w:szCs w:val="24"/>
                <w:lang w:val="fi-FI"/>
              </w:rPr>
              <w:t>On ihanaa, että meillä on loma.</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определения</w:t>
            </w:r>
            <w:r w:rsidRPr="0095727B">
              <w:rPr>
                <w:rFonts w:cs="Times New Roman"/>
                <w:sz w:val="24"/>
                <w:szCs w:val="24"/>
                <w:lang w:val="fi-FI"/>
              </w:rPr>
              <w:t xml:space="preserve">: </w:t>
            </w:r>
            <w:r w:rsidRPr="0095727B">
              <w:rPr>
                <w:rFonts w:cs="Times New Roman"/>
                <w:i/>
                <w:sz w:val="24"/>
                <w:szCs w:val="24"/>
                <w:lang w:val="fi-FI"/>
              </w:rPr>
              <w:t>Tyttö, joka istuu penkillä, on Leenan sisko</w:t>
            </w:r>
            <w:r w:rsidRPr="0095727B">
              <w:rPr>
                <w:rFonts w:cs="Times New Roman"/>
                <w:sz w:val="24"/>
                <w:szCs w:val="24"/>
                <w:lang w:val="fi-FI"/>
              </w:rPr>
              <w:t xml:space="preserve">.; </w:t>
            </w:r>
            <w:r w:rsidRPr="0095727B">
              <w:rPr>
                <w:rFonts w:cs="Times New Roman"/>
                <w:i/>
                <w:sz w:val="24"/>
                <w:szCs w:val="24"/>
                <w:lang w:val="fi-FI"/>
              </w:rPr>
              <w:t>Minulla on tunne, että pian tapahtuu jotain odottamatonta.</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объекта</w:t>
            </w:r>
            <w:r w:rsidRPr="0095727B">
              <w:rPr>
                <w:rFonts w:cs="Times New Roman"/>
                <w:sz w:val="24"/>
                <w:szCs w:val="24"/>
                <w:lang w:val="fi-FI"/>
              </w:rPr>
              <w:t xml:space="preserve">: </w:t>
            </w:r>
            <w:r w:rsidRPr="0095727B">
              <w:rPr>
                <w:rFonts w:cs="Times New Roman"/>
                <w:i/>
                <w:sz w:val="24"/>
                <w:szCs w:val="24"/>
                <w:lang w:val="fi-FI"/>
              </w:rPr>
              <w:t xml:space="preserve">Oletko huomannut, että talvi on jo </w:t>
            </w:r>
            <w:proofErr w:type="gramStart"/>
            <w:r w:rsidRPr="0095727B">
              <w:rPr>
                <w:rFonts w:cs="Times New Roman"/>
                <w:i/>
                <w:sz w:val="24"/>
                <w:szCs w:val="24"/>
                <w:lang w:val="fi-FI"/>
              </w:rPr>
              <w:t>tullut?</w:t>
            </w:r>
            <w:r w:rsidRPr="0095727B">
              <w:rPr>
                <w:rFonts w:cs="Times New Roman"/>
                <w:sz w:val="24"/>
                <w:szCs w:val="24"/>
                <w:lang w:val="fi-FI"/>
              </w:rPr>
              <w:t>;</w:t>
            </w:r>
            <w:proofErr w:type="gramEnd"/>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обстоятельства</w:t>
            </w:r>
            <w:r w:rsidRPr="0095727B">
              <w:rPr>
                <w:rFonts w:cs="Times New Roman"/>
                <w:sz w:val="24"/>
                <w:szCs w:val="24"/>
                <w:lang w:val="fi-FI"/>
              </w:rPr>
              <w:t xml:space="preserve">: </w:t>
            </w:r>
            <w:r w:rsidRPr="0095727B">
              <w:rPr>
                <w:rFonts w:cs="Times New Roman"/>
                <w:i/>
                <w:sz w:val="24"/>
                <w:szCs w:val="24"/>
                <w:lang w:val="fi-FI"/>
              </w:rPr>
              <w:t>Kun kevät tulee, muuttolinnut palaavat.;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двусоставные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типы</w:t>
            </w:r>
            <w:r w:rsidRPr="0095727B">
              <w:rPr>
                <w:rFonts w:cs="Times New Roman"/>
                <w:sz w:val="24"/>
                <w:szCs w:val="24"/>
                <w:lang w:val="fi-FI"/>
              </w:rPr>
              <w:t xml:space="preserve"> </w:t>
            </w:r>
            <w:r w:rsidRPr="0095727B">
              <w:rPr>
                <w:rFonts w:cs="Times New Roman"/>
                <w:sz w:val="24"/>
                <w:szCs w:val="24"/>
              </w:rPr>
              <w:t>односоставных</w:t>
            </w:r>
            <w:r w:rsidRPr="0095727B">
              <w:rPr>
                <w:rFonts w:cs="Times New Roman"/>
                <w:sz w:val="24"/>
                <w:szCs w:val="24"/>
                <w:lang w:val="fi-FI"/>
              </w:rPr>
              <w:t xml:space="preserve"> </w:t>
            </w:r>
            <w:r w:rsidRPr="0095727B">
              <w:rPr>
                <w:rFonts w:cs="Times New Roman"/>
                <w:sz w:val="24"/>
                <w:szCs w:val="24"/>
              </w:rPr>
              <w:t>предложений</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современном</w:t>
            </w:r>
            <w:r w:rsidRPr="0095727B">
              <w:rPr>
                <w:rFonts w:cs="Times New Roman"/>
                <w:sz w:val="24"/>
                <w:szCs w:val="24"/>
                <w:lang w:val="fi-FI"/>
              </w:rPr>
              <w:t xml:space="preserve"> </w:t>
            </w:r>
            <w:r w:rsidRPr="0095727B">
              <w:rPr>
                <w:rFonts w:cs="Times New Roman"/>
                <w:sz w:val="24"/>
                <w:szCs w:val="24"/>
              </w:rPr>
              <w:t>финском</w:t>
            </w:r>
            <w:r w:rsidRPr="0095727B">
              <w:rPr>
                <w:rFonts w:cs="Times New Roman"/>
                <w:sz w:val="24"/>
                <w:szCs w:val="24"/>
                <w:lang w:val="fi-FI"/>
              </w:rPr>
              <w:t xml:space="preserve"> </w:t>
            </w:r>
            <w:r w:rsidRPr="0095727B">
              <w:rPr>
                <w:rFonts w:cs="Times New Roman"/>
                <w:sz w:val="24"/>
                <w:szCs w:val="24"/>
              </w:rPr>
              <w:t>языке</w:t>
            </w:r>
            <w:r w:rsidRPr="0095727B">
              <w:rPr>
                <w:rFonts w:cs="Times New Roman"/>
                <w:sz w:val="24"/>
                <w:szCs w:val="24"/>
                <w:lang w:val="fi-FI"/>
              </w:rPr>
              <w:t xml:space="preserve">: </w:t>
            </w:r>
            <w:r w:rsidRPr="0095727B">
              <w:rPr>
                <w:rFonts w:cs="Times New Roman"/>
                <w:sz w:val="24"/>
                <w:szCs w:val="24"/>
              </w:rPr>
              <w:t>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 xml:space="preserve">Luen sanomalehteä.; Tunnetko Leenan?; Olemme muuttaneet.; </w:t>
            </w:r>
            <w:r w:rsidRPr="0095727B">
              <w:rPr>
                <w:rFonts w:cs="Times New Roman"/>
                <w:sz w:val="24"/>
                <w:szCs w:val="24"/>
              </w:rPr>
              <w:t>неопределённо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Huomenna valitaan uusi presidentti.</w:t>
            </w:r>
            <w:r w:rsidRPr="0095727B">
              <w:rPr>
                <w:rFonts w:cs="Times New Roman"/>
                <w:sz w:val="24"/>
                <w:szCs w:val="24"/>
                <w:lang w:val="fi-FI"/>
              </w:rPr>
              <w:t xml:space="preserve">; </w:t>
            </w:r>
            <w:r w:rsidRPr="0095727B">
              <w:rPr>
                <w:rFonts w:cs="Times New Roman"/>
                <w:sz w:val="24"/>
                <w:szCs w:val="24"/>
              </w:rPr>
              <w:t>обобщённо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Mitä nuorena oppii, sen vanhana taitaa.</w:t>
            </w:r>
            <w:r w:rsidRPr="0095727B">
              <w:rPr>
                <w:rFonts w:cs="Times New Roman"/>
                <w:sz w:val="24"/>
                <w:szCs w:val="24"/>
                <w:lang w:val="fi-FI"/>
              </w:rPr>
              <w:t xml:space="preserve">; </w:t>
            </w:r>
            <w:r w:rsidRPr="0095727B">
              <w:rPr>
                <w:rFonts w:cs="Times New Roman"/>
                <w:sz w:val="24"/>
                <w:szCs w:val="24"/>
              </w:rPr>
              <w:t>безличные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Täällä vetää.; Tuulee.; Sataa.</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долженствования</w:t>
            </w:r>
            <w:r w:rsidRPr="0095727B">
              <w:rPr>
                <w:rFonts w:cs="Times New Roman"/>
                <w:sz w:val="24"/>
                <w:szCs w:val="24"/>
                <w:lang w:val="fi-FI"/>
              </w:rPr>
              <w:t xml:space="preserve">: </w:t>
            </w:r>
            <w:r w:rsidRPr="0095727B">
              <w:rPr>
                <w:rFonts w:cs="Times New Roman"/>
                <w:i/>
                <w:sz w:val="24"/>
                <w:szCs w:val="24"/>
                <w:lang w:val="fi-FI"/>
              </w:rPr>
              <w:t>Sinun on pakko mennä sinne.; Sinun ei tarvitse tehdä sitä.;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предложения с прямым порядком слов, предложения с инверсией;</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полные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неполные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Torilla myydään mansikoita.; Tuoretta mansikkaa.;</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lastRenderedPageBreak/>
              <w:t xml:space="preserve">- личную форму глагола в функции сказуемого простого предложения: </w:t>
            </w:r>
            <w:r w:rsidRPr="0095727B">
              <w:rPr>
                <w:rFonts w:cs="Times New Roman"/>
                <w:i/>
                <w:sz w:val="24"/>
                <w:szCs w:val="24"/>
                <w:lang w:val="fi-FI"/>
              </w:rPr>
              <w:t>Me</w:t>
            </w:r>
            <w:r w:rsidRPr="0095727B">
              <w:rPr>
                <w:rFonts w:cs="Times New Roman"/>
                <w:i/>
                <w:sz w:val="24"/>
                <w:szCs w:val="24"/>
              </w:rPr>
              <w:t xml:space="preserve"> </w:t>
            </w:r>
            <w:r w:rsidRPr="0095727B">
              <w:rPr>
                <w:rFonts w:cs="Times New Roman"/>
                <w:i/>
                <w:sz w:val="24"/>
                <w:szCs w:val="24"/>
                <w:lang w:val="fi-FI"/>
              </w:rPr>
              <w:t>puhumme</w:t>
            </w:r>
            <w:r w:rsidRPr="0095727B">
              <w:rPr>
                <w:rFonts w:cs="Times New Roman"/>
                <w:i/>
                <w:sz w:val="24"/>
                <w:szCs w:val="24"/>
              </w:rPr>
              <w:t xml:space="preserve"> </w:t>
            </w:r>
            <w:r w:rsidRPr="0095727B">
              <w:rPr>
                <w:rFonts w:cs="Times New Roman"/>
                <w:i/>
                <w:sz w:val="24"/>
                <w:szCs w:val="24"/>
                <w:lang w:val="fi-FI"/>
              </w:rPr>
              <w:t>suomea</w:t>
            </w:r>
            <w:r w:rsidRPr="0095727B">
              <w:rPr>
                <w:rFonts w:cs="Times New Roman"/>
                <w:i/>
                <w:sz w:val="24"/>
                <w:szCs w:val="24"/>
              </w:rPr>
              <w:t xml:space="preserve">.; </w:t>
            </w:r>
            <w:r w:rsidRPr="0095727B">
              <w:rPr>
                <w:rFonts w:cs="Times New Roman"/>
                <w:sz w:val="24"/>
                <w:szCs w:val="24"/>
              </w:rPr>
              <w:t xml:space="preserve">модальные глаголы в составе сказуемого: </w:t>
            </w:r>
            <w:r w:rsidRPr="0095727B">
              <w:rPr>
                <w:rFonts w:cs="Times New Roman"/>
                <w:i/>
                <w:sz w:val="24"/>
                <w:szCs w:val="24"/>
                <w:lang w:val="fi-FI"/>
              </w:rPr>
              <w:t>En</w:t>
            </w:r>
            <w:r w:rsidRPr="0095727B">
              <w:rPr>
                <w:rFonts w:cs="Times New Roman"/>
                <w:i/>
                <w:sz w:val="24"/>
                <w:szCs w:val="24"/>
              </w:rPr>
              <w:t xml:space="preserve"> </w:t>
            </w:r>
            <w:r w:rsidRPr="0095727B">
              <w:rPr>
                <w:rFonts w:cs="Times New Roman"/>
                <w:i/>
                <w:sz w:val="24"/>
                <w:szCs w:val="24"/>
                <w:lang w:val="fi-FI"/>
              </w:rPr>
              <w:t>voinut</w:t>
            </w:r>
            <w:r w:rsidRPr="0095727B">
              <w:rPr>
                <w:rFonts w:cs="Times New Roman"/>
                <w:i/>
                <w:sz w:val="24"/>
                <w:szCs w:val="24"/>
              </w:rPr>
              <w:t xml:space="preserve"> </w:t>
            </w:r>
            <w:r w:rsidRPr="0095727B">
              <w:rPr>
                <w:rFonts w:cs="Times New Roman"/>
                <w:i/>
                <w:sz w:val="24"/>
                <w:szCs w:val="24"/>
                <w:lang w:val="fi-FI"/>
              </w:rPr>
              <w:t>soittaa</w:t>
            </w:r>
            <w:r w:rsidRPr="0095727B">
              <w:rPr>
                <w:rFonts w:cs="Times New Roman"/>
                <w:i/>
                <w:sz w:val="24"/>
                <w:szCs w:val="24"/>
              </w:rPr>
              <w:t xml:space="preserve"> </w:t>
            </w:r>
            <w:r w:rsidRPr="0095727B">
              <w:rPr>
                <w:rFonts w:cs="Times New Roman"/>
                <w:i/>
                <w:sz w:val="24"/>
                <w:szCs w:val="24"/>
                <w:lang w:val="fi-FI"/>
              </w:rPr>
              <w:t>sinulle</w:t>
            </w:r>
            <w:r w:rsidRPr="0095727B">
              <w:rPr>
                <w:rFonts w:cs="Times New Roman"/>
                <w:i/>
                <w:sz w:val="24"/>
                <w:szCs w:val="24"/>
              </w:rPr>
              <w:t xml:space="preserve"> </w:t>
            </w:r>
            <w:r w:rsidRPr="0095727B">
              <w:rPr>
                <w:rFonts w:cs="Times New Roman"/>
                <w:i/>
                <w:sz w:val="24"/>
                <w:szCs w:val="24"/>
                <w:lang w:val="fi-FI"/>
              </w:rPr>
              <w:t>eilen</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способы выражения подлежащего в современном финском языке; существительное в функции подлежащего</w:t>
            </w:r>
            <w:r w:rsidRPr="0095727B">
              <w:rPr>
                <w:rFonts w:cs="Times New Roman"/>
                <w:i/>
                <w:sz w:val="24"/>
                <w:szCs w:val="24"/>
              </w:rPr>
              <w:t xml:space="preserve">: </w:t>
            </w:r>
            <w:r w:rsidRPr="0095727B">
              <w:rPr>
                <w:rFonts w:cs="Times New Roman"/>
                <w:i/>
                <w:sz w:val="24"/>
                <w:szCs w:val="24"/>
                <w:lang w:val="fi-FI"/>
              </w:rPr>
              <w:t>Opettaja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luokkaan</w:t>
            </w:r>
            <w:r w:rsidRPr="0095727B">
              <w:rPr>
                <w:rFonts w:cs="Times New Roman"/>
                <w:sz w:val="24"/>
                <w:szCs w:val="24"/>
              </w:rPr>
              <w:t xml:space="preserve">.; местоимение в функции подлежащего: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kaunista</w:t>
            </w:r>
            <w:r w:rsidRPr="0095727B">
              <w:rPr>
                <w:rFonts w:cs="Times New Roman"/>
                <w:i/>
                <w:sz w:val="24"/>
                <w:szCs w:val="24"/>
              </w:rPr>
              <w:t>.</w:t>
            </w:r>
            <w:r w:rsidRPr="0095727B">
              <w:rPr>
                <w:rFonts w:cs="Times New Roman"/>
                <w:sz w:val="24"/>
                <w:szCs w:val="24"/>
              </w:rPr>
              <w:t xml:space="preserve">; номинатив грамматического субъекта: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htee</w:t>
            </w:r>
            <w:r w:rsidRPr="0095727B">
              <w:rPr>
                <w:rFonts w:cs="Times New Roman"/>
                <w:i/>
                <w:sz w:val="24"/>
                <w:szCs w:val="24"/>
              </w:rPr>
              <w:t xml:space="preserve"> </w:t>
            </w:r>
            <w:r w:rsidRPr="0095727B">
              <w:rPr>
                <w:rFonts w:cs="Times New Roman"/>
                <w:i/>
                <w:sz w:val="24"/>
                <w:szCs w:val="24"/>
                <w:lang w:val="fi-FI"/>
              </w:rPr>
              <w:t>maalle</w:t>
            </w:r>
            <w:r w:rsidRPr="0095727B">
              <w:rPr>
                <w:rFonts w:cs="Times New Roman"/>
                <w:i/>
                <w:sz w:val="24"/>
                <w:szCs w:val="24"/>
              </w:rPr>
              <w:t>.</w:t>
            </w:r>
            <w:r w:rsidRPr="0095727B">
              <w:rPr>
                <w:rFonts w:cs="Times New Roman"/>
                <w:sz w:val="24"/>
                <w:szCs w:val="24"/>
              </w:rPr>
              <w:t xml:space="preserve">; партитив грамматического субъекта: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serkkua</w:t>
            </w:r>
            <w:r w:rsidRPr="0095727B">
              <w:rPr>
                <w:rFonts w:cs="Times New Roman"/>
                <w:i/>
                <w:sz w:val="24"/>
                <w:szCs w:val="24"/>
              </w:rPr>
              <w:t>.</w:t>
            </w:r>
            <w:r w:rsidRPr="0095727B">
              <w:rPr>
                <w:rFonts w:cs="Times New Roman"/>
                <w:sz w:val="24"/>
                <w:szCs w:val="24"/>
              </w:rPr>
              <w:t xml:space="preserve">; </w:t>
            </w:r>
            <w:r w:rsidRPr="0095727B">
              <w:rPr>
                <w:rFonts w:cs="Times New Roman"/>
                <w:i/>
                <w:sz w:val="24"/>
                <w:szCs w:val="24"/>
                <w:lang w:val="fi-FI"/>
              </w:rPr>
              <w:t>Puusta</w:t>
            </w:r>
            <w:r w:rsidRPr="0095727B">
              <w:rPr>
                <w:rFonts w:cs="Times New Roman"/>
                <w:i/>
                <w:sz w:val="24"/>
                <w:szCs w:val="24"/>
              </w:rPr>
              <w:t xml:space="preserve"> </w:t>
            </w:r>
            <w:r w:rsidRPr="0095727B">
              <w:rPr>
                <w:rFonts w:cs="Times New Roman"/>
                <w:i/>
                <w:sz w:val="24"/>
                <w:szCs w:val="24"/>
                <w:lang w:val="fi-FI"/>
              </w:rPr>
              <w:t>putosi</w:t>
            </w:r>
            <w:r w:rsidRPr="0095727B">
              <w:rPr>
                <w:rFonts w:cs="Times New Roman"/>
                <w:i/>
                <w:sz w:val="24"/>
                <w:szCs w:val="24"/>
              </w:rPr>
              <w:t xml:space="preserve"> </w:t>
            </w:r>
            <w:r w:rsidRPr="0095727B">
              <w:rPr>
                <w:rFonts w:cs="Times New Roman"/>
                <w:i/>
                <w:sz w:val="24"/>
                <w:szCs w:val="24"/>
                <w:lang w:val="fi-FI"/>
              </w:rPr>
              <w:t>lehti</w:t>
            </w:r>
            <w:r w:rsidRPr="0095727B">
              <w:rPr>
                <w:rFonts w:cs="Times New Roman"/>
                <w:i/>
                <w:sz w:val="24"/>
                <w:szCs w:val="24"/>
              </w:rPr>
              <w:t xml:space="preserve">ä.; </w:t>
            </w:r>
            <w:r w:rsidRPr="0095727B">
              <w:rPr>
                <w:rFonts w:cs="Times New Roman"/>
                <w:i/>
                <w:sz w:val="24"/>
                <w:szCs w:val="24"/>
                <w:lang w:val="fi-FI"/>
              </w:rPr>
              <w:t>Laukussa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kirjoja</w:t>
            </w:r>
            <w:r w:rsidRPr="0095727B">
              <w:rPr>
                <w:rFonts w:cs="Times New Roman"/>
                <w:i/>
                <w:sz w:val="24"/>
                <w:szCs w:val="24"/>
              </w:rPr>
              <w:t xml:space="preserve">.; </w:t>
            </w:r>
            <w:r w:rsidRPr="0095727B">
              <w:rPr>
                <w:rFonts w:cs="Times New Roman"/>
                <w:i/>
                <w:sz w:val="24"/>
                <w:szCs w:val="24"/>
                <w:lang w:val="fi-FI"/>
              </w:rPr>
              <w:t>Kupissa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kahvia</w:t>
            </w:r>
            <w:r w:rsidRPr="0095727B">
              <w:rPr>
                <w:rFonts w:cs="Times New Roman"/>
                <w:i/>
                <w:sz w:val="24"/>
                <w:szCs w:val="24"/>
              </w:rPr>
              <w:t xml:space="preserve">.; </w:t>
            </w:r>
            <w:r w:rsidRPr="0095727B">
              <w:rPr>
                <w:rFonts w:cs="Times New Roman"/>
                <w:i/>
                <w:sz w:val="24"/>
                <w:szCs w:val="24"/>
                <w:lang w:val="fi-FI"/>
              </w:rPr>
              <w:t>Onko</w:t>
            </w:r>
            <w:r w:rsidRPr="0095727B">
              <w:rPr>
                <w:rFonts w:cs="Times New Roman"/>
                <w:i/>
                <w:sz w:val="24"/>
                <w:szCs w:val="24"/>
              </w:rPr>
              <w:t xml:space="preserve"> </w:t>
            </w:r>
            <w:r w:rsidRPr="0095727B">
              <w:rPr>
                <w:rFonts w:cs="Times New Roman"/>
                <w:i/>
                <w:sz w:val="24"/>
                <w:szCs w:val="24"/>
                <w:lang w:val="fi-FI"/>
              </w:rPr>
              <w:t>talossa</w:t>
            </w:r>
            <w:r w:rsidRPr="0095727B">
              <w:rPr>
                <w:rFonts w:cs="Times New Roman"/>
                <w:i/>
                <w:sz w:val="24"/>
                <w:szCs w:val="24"/>
              </w:rPr>
              <w:t xml:space="preserve"> </w:t>
            </w:r>
            <w:r w:rsidRPr="0095727B">
              <w:rPr>
                <w:rFonts w:cs="Times New Roman"/>
                <w:i/>
                <w:sz w:val="24"/>
                <w:szCs w:val="24"/>
                <w:lang w:val="fi-FI"/>
              </w:rPr>
              <w:t>puhelinta</w:t>
            </w:r>
            <w:r w:rsidRPr="0095727B">
              <w:rPr>
                <w:rFonts w:cs="Times New Roman"/>
                <w:i/>
                <w:sz w:val="24"/>
                <w:szCs w:val="24"/>
              </w:rPr>
              <w:t>?</w:t>
            </w:r>
            <w:r w:rsidRPr="0095727B">
              <w:rPr>
                <w:rFonts w:cs="Times New Roman"/>
                <w:sz w:val="24"/>
                <w:szCs w:val="24"/>
              </w:rPr>
              <w:t xml:space="preserve">; краткую форму </w:t>
            </w:r>
            <w:r w:rsidRPr="0095727B">
              <w:rPr>
                <w:rFonts w:cs="Times New Roman"/>
                <w:sz w:val="24"/>
                <w:szCs w:val="24"/>
                <w:lang w:val="fi-FI"/>
              </w:rPr>
              <w:t>I</w:t>
            </w:r>
            <w:r w:rsidRPr="0095727B">
              <w:rPr>
                <w:rFonts w:cs="Times New Roman"/>
                <w:sz w:val="24"/>
                <w:szCs w:val="24"/>
              </w:rPr>
              <w:t xml:space="preserve"> инфинитива в функции подлежащего, конструкцию ”</w:t>
            </w:r>
            <w:r w:rsidRPr="0095727B">
              <w:rPr>
                <w:rFonts w:cs="Times New Roman"/>
                <w:sz w:val="24"/>
                <w:szCs w:val="24"/>
                <w:lang w:val="fi-FI"/>
              </w:rPr>
              <w:t>On</w:t>
            </w:r>
            <w:r w:rsidRPr="0095727B">
              <w:rPr>
                <w:rFonts w:cs="Times New Roman"/>
                <w:sz w:val="24"/>
                <w:szCs w:val="24"/>
              </w:rPr>
              <w:t xml:space="preserve"> </w:t>
            </w:r>
            <w:r w:rsidRPr="0095727B">
              <w:rPr>
                <w:rFonts w:cs="Times New Roman"/>
                <w:sz w:val="24"/>
                <w:szCs w:val="24"/>
                <w:lang w:val="fi-FI"/>
              </w:rPr>
              <w:t>hauska</w:t>
            </w:r>
            <w:r w:rsidRPr="0095727B">
              <w:rPr>
                <w:rFonts w:cs="Times New Roman"/>
                <w:sz w:val="24"/>
                <w:szCs w:val="24"/>
              </w:rPr>
              <w:t>(</w:t>
            </w:r>
            <w:r w:rsidRPr="0095727B">
              <w:rPr>
                <w:rFonts w:cs="Times New Roman"/>
                <w:sz w:val="24"/>
                <w:szCs w:val="24"/>
                <w:lang w:val="fi-FI"/>
              </w:rPr>
              <w:t>a</w:t>
            </w:r>
            <w:r w:rsidRPr="0095727B">
              <w:rPr>
                <w:rFonts w:cs="Times New Roman"/>
                <w:sz w:val="24"/>
                <w:szCs w:val="24"/>
              </w:rPr>
              <w:t xml:space="preserve">) + </w:t>
            </w:r>
            <w:r w:rsidRPr="0095727B">
              <w:rPr>
                <w:rFonts w:cs="Times New Roman"/>
                <w:sz w:val="24"/>
                <w:szCs w:val="24"/>
                <w:lang w:val="fi-FI"/>
              </w:rPr>
              <w:t>I</w:t>
            </w:r>
            <w:r w:rsidRPr="0095727B">
              <w:rPr>
                <w:rFonts w:cs="Times New Roman"/>
                <w:sz w:val="24"/>
                <w:szCs w:val="24"/>
              </w:rPr>
              <w:t xml:space="preserve"> </w:t>
            </w:r>
            <w:r w:rsidRPr="0095727B">
              <w:rPr>
                <w:rFonts w:cs="Times New Roman"/>
                <w:sz w:val="24"/>
                <w:szCs w:val="24"/>
                <w:lang w:val="fi-FI"/>
              </w:rPr>
              <w:t>infinitiivi</w:t>
            </w:r>
            <w:r w:rsidRPr="0095727B">
              <w:rPr>
                <w:rFonts w:cs="Times New Roman"/>
                <w:sz w:val="24"/>
                <w:szCs w:val="24"/>
              </w:rPr>
              <w:t xml:space="preserve">”: </w:t>
            </w:r>
            <w:r w:rsidRPr="0095727B">
              <w:rPr>
                <w:rFonts w:cs="Times New Roman"/>
                <w:i/>
                <w:sz w:val="24"/>
                <w:szCs w:val="24"/>
                <w:lang w:val="fi-FI"/>
              </w:rPr>
              <w:t>Talvella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hauskaa</w:t>
            </w:r>
            <w:r w:rsidRPr="0095727B">
              <w:rPr>
                <w:rFonts w:cs="Times New Roman"/>
                <w:i/>
                <w:sz w:val="24"/>
                <w:szCs w:val="24"/>
              </w:rPr>
              <w:t xml:space="preserve"> </w:t>
            </w:r>
            <w:r w:rsidRPr="0095727B">
              <w:rPr>
                <w:rFonts w:cs="Times New Roman"/>
                <w:i/>
                <w:sz w:val="24"/>
                <w:szCs w:val="24"/>
                <w:lang w:val="fi-FI"/>
              </w:rPr>
              <w:t>laskea</w:t>
            </w:r>
            <w:r w:rsidRPr="0095727B">
              <w:rPr>
                <w:rFonts w:cs="Times New Roman"/>
                <w:i/>
                <w:sz w:val="24"/>
                <w:szCs w:val="24"/>
              </w:rPr>
              <w:t xml:space="preserve"> </w:t>
            </w:r>
            <w:r w:rsidRPr="0095727B">
              <w:rPr>
                <w:rFonts w:cs="Times New Roman"/>
                <w:i/>
                <w:sz w:val="24"/>
                <w:szCs w:val="24"/>
                <w:lang w:val="fi-FI"/>
              </w:rPr>
              <w:t>kelkkam</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ä.</w:t>
            </w:r>
            <w:r w:rsidRPr="0095727B">
              <w:rPr>
                <w:rFonts w:cs="Times New Roman"/>
                <w:sz w:val="24"/>
                <w:szCs w:val="24"/>
              </w:rPr>
              <w:t xml:space="preserve">; придаточное предложение в функции субъекта: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ihme</w:t>
            </w:r>
            <w:r w:rsidRPr="0095727B">
              <w:rPr>
                <w:rFonts w:cs="Times New Roman"/>
                <w:i/>
                <w:sz w:val="24"/>
                <w:szCs w:val="24"/>
              </w:rPr>
              <w:t xml:space="preserve">, </w:t>
            </w:r>
            <w:r w:rsidRPr="0095727B">
              <w:rPr>
                <w:rFonts w:cs="Times New Roman"/>
                <w:i/>
                <w:sz w:val="24"/>
                <w:szCs w:val="24"/>
                <w:lang w:val="fi-FI"/>
              </w:rPr>
              <w:t>ett</w:t>
            </w:r>
            <w:r w:rsidRPr="0095727B">
              <w:rPr>
                <w:rFonts w:cs="Times New Roman"/>
                <w:i/>
                <w:sz w:val="24"/>
                <w:szCs w:val="24"/>
              </w:rPr>
              <w:t xml:space="preserve">ä </w:t>
            </w:r>
            <w:r w:rsidRPr="0095727B">
              <w:rPr>
                <w:rFonts w:cs="Times New Roman"/>
                <w:i/>
                <w:sz w:val="24"/>
                <w:szCs w:val="24"/>
                <w:lang w:val="fi-FI"/>
              </w:rPr>
              <w:t>Liisa</w:t>
            </w:r>
            <w:r w:rsidRPr="0095727B">
              <w:rPr>
                <w:rFonts w:cs="Times New Roman"/>
                <w:i/>
                <w:sz w:val="24"/>
                <w:szCs w:val="24"/>
              </w:rPr>
              <w:t xml:space="preserve"> </w:t>
            </w:r>
            <w:r w:rsidRPr="0095727B">
              <w:rPr>
                <w:rFonts w:cs="Times New Roman"/>
                <w:i/>
                <w:sz w:val="24"/>
                <w:szCs w:val="24"/>
                <w:lang w:val="fi-FI"/>
              </w:rPr>
              <w:t>pit</w:t>
            </w:r>
            <w:r w:rsidRPr="0095727B">
              <w:rPr>
                <w:rFonts w:cs="Times New Roman"/>
                <w:i/>
                <w:sz w:val="24"/>
                <w:szCs w:val="24"/>
              </w:rPr>
              <w:t xml:space="preserve">ää </w:t>
            </w:r>
            <w:r w:rsidRPr="0095727B">
              <w:rPr>
                <w:rFonts w:cs="Times New Roman"/>
                <w:i/>
                <w:sz w:val="24"/>
                <w:szCs w:val="24"/>
                <w:lang w:val="fi-FI"/>
              </w:rPr>
              <w:t>matkustamisesta</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согласование подлежащего и сказуемого в лице и числе: </w:t>
            </w:r>
            <w:r w:rsidRPr="0095727B">
              <w:rPr>
                <w:rFonts w:cs="Times New Roman"/>
                <w:i/>
                <w:sz w:val="24"/>
                <w:szCs w:val="24"/>
                <w:lang w:val="fi-FI"/>
              </w:rPr>
              <w:t>Tuuli</w:t>
            </w:r>
            <w:r w:rsidRPr="0095727B">
              <w:rPr>
                <w:rFonts w:cs="Times New Roman"/>
                <w:i/>
                <w:sz w:val="24"/>
                <w:szCs w:val="24"/>
              </w:rPr>
              <w:t xml:space="preserve"> </w:t>
            </w:r>
            <w:r w:rsidRPr="0095727B">
              <w:rPr>
                <w:rFonts w:cs="Times New Roman"/>
                <w:i/>
                <w:sz w:val="24"/>
                <w:szCs w:val="24"/>
                <w:lang w:val="fi-FI"/>
              </w:rPr>
              <w:t>humisee</w:t>
            </w:r>
            <w:r w:rsidRPr="0095727B">
              <w:rPr>
                <w:rFonts w:cs="Times New Roman"/>
                <w:i/>
                <w:sz w:val="24"/>
                <w:szCs w:val="24"/>
              </w:rPr>
              <w:t xml:space="preserve">.; </w:t>
            </w:r>
            <w:r w:rsidRPr="0095727B">
              <w:rPr>
                <w:rFonts w:cs="Times New Roman"/>
                <w:i/>
                <w:sz w:val="24"/>
                <w:szCs w:val="24"/>
                <w:lang w:val="fi-FI"/>
              </w:rPr>
              <w:t>Kolme</w:t>
            </w:r>
            <w:r w:rsidRPr="0095727B">
              <w:rPr>
                <w:rFonts w:cs="Times New Roman"/>
                <w:i/>
                <w:sz w:val="24"/>
                <w:szCs w:val="24"/>
              </w:rPr>
              <w:t xml:space="preserve"> </w:t>
            </w:r>
            <w:r w:rsidRPr="0095727B">
              <w:rPr>
                <w:rFonts w:cs="Times New Roman"/>
                <w:i/>
                <w:sz w:val="24"/>
                <w:szCs w:val="24"/>
                <w:lang w:val="fi-FI"/>
              </w:rPr>
              <w:t>kissaa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katolla</w:t>
            </w:r>
            <w:r w:rsidRPr="0095727B">
              <w:rPr>
                <w:rFonts w:cs="Times New Roman"/>
                <w:i/>
                <w:sz w:val="24"/>
                <w:szCs w:val="24"/>
              </w:rPr>
              <w:t>.</w:t>
            </w:r>
            <w:r w:rsidRPr="0095727B">
              <w:rPr>
                <w:rFonts w:cs="Times New Roman"/>
                <w:sz w:val="24"/>
                <w:szCs w:val="24"/>
              </w:rPr>
              <w:t xml:space="preserve">; случаи отсутствия согласования подлежащего и сказуемого в лице и числе: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Sanomat</w:t>
            </w:r>
            <w:r w:rsidRPr="0095727B">
              <w:rPr>
                <w:rFonts w:cs="Times New Roman"/>
                <w:i/>
                <w:sz w:val="24"/>
                <w:szCs w:val="24"/>
              </w:rPr>
              <w:t xml:space="preserve"> </w:t>
            </w:r>
            <w:r w:rsidRPr="0095727B">
              <w:rPr>
                <w:rFonts w:cs="Times New Roman"/>
                <w:i/>
                <w:sz w:val="24"/>
                <w:szCs w:val="24"/>
                <w:lang w:val="fi-FI"/>
              </w:rPr>
              <w:t>kirjoitti</w:t>
            </w:r>
            <w:r w:rsidRPr="0095727B">
              <w:rPr>
                <w:rFonts w:cs="Times New Roman"/>
                <w:i/>
                <w:sz w:val="24"/>
                <w:szCs w:val="24"/>
              </w:rPr>
              <w:t xml:space="preserve"> </w:t>
            </w:r>
            <w:r w:rsidRPr="0095727B">
              <w:rPr>
                <w:rFonts w:cs="Times New Roman"/>
                <w:i/>
                <w:sz w:val="24"/>
                <w:szCs w:val="24"/>
                <w:lang w:val="fi-FI"/>
              </w:rPr>
              <w:t>uudesta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yttelyst</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согласованное определение: </w:t>
            </w:r>
            <w:r w:rsidRPr="0095727B">
              <w:rPr>
                <w:rFonts w:cs="Times New Roman"/>
                <w:i/>
                <w:sz w:val="24"/>
                <w:szCs w:val="24"/>
                <w:lang w:val="fi-FI"/>
              </w:rPr>
              <w:t>Ostin</w:t>
            </w:r>
            <w:r w:rsidRPr="0095727B">
              <w:rPr>
                <w:rFonts w:cs="Times New Roman"/>
                <w:i/>
                <w:sz w:val="24"/>
                <w:szCs w:val="24"/>
              </w:rPr>
              <w:t xml:space="preserve"> </w:t>
            </w:r>
            <w:r w:rsidRPr="0095727B">
              <w:rPr>
                <w:rFonts w:cs="Times New Roman"/>
                <w:i/>
                <w:sz w:val="24"/>
                <w:szCs w:val="24"/>
                <w:lang w:val="fi-FI"/>
              </w:rPr>
              <w:t>uuden</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w:t>
            </w:r>
            <w:r w:rsidRPr="0095727B">
              <w:rPr>
                <w:rFonts w:cs="Times New Roman"/>
                <w:sz w:val="24"/>
                <w:szCs w:val="24"/>
              </w:rPr>
              <w:t xml:space="preserve">; неизменяемые прилагательные в функции определения: </w:t>
            </w:r>
            <w:r w:rsidRPr="0095727B">
              <w:rPr>
                <w:rFonts w:cs="Times New Roman"/>
                <w:i/>
                <w:sz w:val="24"/>
                <w:szCs w:val="24"/>
                <w:lang w:val="fi-FI"/>
              </w:rPr>
              <w:t>viime</w:t>
            </w:r>
            <w:r w:rsidRPr="0095727B">
              <w:rPr>
                <w:rFonts w:cs="Times New Roman"/>
                <w:i/>
                <w:sz w:val="24"/>
                <w:szCs w:val="24"/>
              </w:rPr>
              <w:t xml:space="preserve"> </w:t>
            </w:r>
            <w:r w:rsidRPr="0095727B">
              <w:rPr>
                <w:rFonts w:cs="Times New Roman"/>
                <w:i/>
                <w:sz w:val="24"/>
                <w:szCs w:val="24"/>
                <w:lang w:val="fi-FI"/>
              </w:rPr>
              <w:t>viikolla</w:t>
            </w:r>
            <w:r w:rsidRPr="0095727B">
              <w:rPr>
                <w:rFonts w:cs="Times New Roman"/>
                <w:i/>
                <w:sz w:val="24"/>
                <w:szCs w:val="24"/>
              </w:rPr>
              <w:t xml:space="preserve">, </w:t>
            </w:r>
            <w:r w:rsidRPr="0095727B">
              <w:rPr>
                <w:rFonts w:cs="Times New Roman"/>
                <w:i/>
                <w:sz w:val="24"/>
                <w:szCs w:val="24"/>
                <w:lang w:val="fi-FI"/>
              </w:rPr>
              <w:t>koko</w:t>
            </w:r>
            <w:r w:rsidRPr="0095727B">
              <w:rPr>
                <w:rFonts w:cs="Times New Roman"/>
                <w:i/>
                <w:sz w:val="24"/>
                <w:szCs w:val="24"/>
              </w:rPr>
              <w:t xml:space="preserve"> </w:t>
            </w:r>
            <w:r w:rsidRPr="0095727B">
              <w:rPr>
                <w:rFonts w:cs="Times New Roman"/>
                <w:i/>
                <w:sz w:val="24"/>
                <w:szCs w:val="24"/>
                <w:lang w:val="fi-FI"/>
              </w:rPr>
              <w:t>laukkuni</w:t>
            </w:r>
            <w:r w:rsidRPr="0095727B">
              <w:rPr>
                <w:rFonts w:cs="Times New Roman"/>
                <w:i/>
                <w:sz w:val="24"/>
                <w:szCs w:val="24"/>
              </w:rPr>
              <w:t xml:space="preserve">, </w:t>
            </w:r>
            <w:r w:rsidRPr="0095727B">
              <w:rPr>
                <w:rFonts w:cs="Times New Roman"/>
                <w:i/>
                <w:sz w:val="24"/>
                <w:szCs w:val="24"/>
                <w:lang w:val="fi-FI"/>
              </w:rPr>
              <w:t>eri</w:t>
            </w:r>
            <w:r w:rsidRPr="0095727B">
              <w:rPr>
                <w:rFonts w:cs="Times New Roman"/>
                <w:i/>
                <w:sz w:val="24"/>
                <w:szCs w:val="24"/>
              </w:rPr>
              <w:t xml:space="preserve"> </w:t>
            </w:r>
            <w:r w:rsidRPr="0095727B">
              <w:rPr>
                <w:rFonts w:cs="Times New Roman"/>
                <w:i/>
                <w:sz w:val="24"/>
                <w:szCs w:val="24"/>
                <w:lang w:val="fi-FI"/>
              </w:rPr>
              <w:t>tavalla</w:t>
            </w:r>
            <w:r w:rsidRPr="0095727B">
              <w:rPr>
                <w:rFonts w:cs="Times New Roman"/>
                <w:i/>
                <w:sz w:val="24"/>
                <w:szCs w:val="24"/>
              </w:rPr>
              <w:t>.</w:t>
            </w:r>
            <w:r w:rsidRPr="0095727B">
              <w:rPr>
                <w:rFonts w:cs="Times New Roman"/>
                <w:sz w:val="24"/>
                <w:szCs w:val="24"/>
              </w:rPr>
              <w:t xml:space="preserve">; генитивное определение: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naapurin</w:t>
            </w:r>
            <w:r w:rsidRPr="0095727B">
              <w:rPr>
                <w:rFonts w:cs="Times New Roman"/>
                <w:i/>
                <w:sz w:val="24"/>
                <w:szCs w:val="24"/>
              </w:rPr>
              <w:t xml:space="preserve"> </w:t>
            </w:r>
            <w:r w:rsidRPr="0095727B">
              <w:rPr>
                <w:rFonts w:cs="Times New Roman"/>
                <w:i/>
                <w:sz w:val="24"/>
                <w:szCs w:val="24"/>
                <w:lang w:val="fi-FI"/>
              </w:rPr>
              <w:t>koira</w:t>
            </w:r>
            <w:r w:rsidRPr="0095727B">
              <w:rPr>
                <w:rFonts w:cs="Times New Roman"/>
                <w:i/>
                <w:sz w:val="24"/>
                <w:szCs w:val="24"/>
              </w:rPr>
              <w:t>.</w:t>
            </w:r>
            <w:r w:rsidRPr="0095727B">
              <w:rPr>
                <w:rFonts w:cs="Times New Roman"/>
                <w:sz w:val="24"/>
                <w:szCs w:val="24"/>
              </w:rPr>
              <w:t xml:space="preserve">; аппозитивное определение: </w:t>
            </w:r>
            <w:r w:rsidRPr="0095727B">
              <w:rPr>
                <w:rFonts w:cs="Times New Roman"/>
                <w:i/>
                <w:sz w:val="24"/>
                <w:szCs w:val="24"/>
                <w:lang w:val="fi-FI"/>
              </w:rPr>
              <w:t>Rehtori</w:t>
            </w:r>
            <w:r w:rsidRPr="0095727B">
              <w:rPr>
                <w:rFonts w:cs="Times New Roman"/>
                <w:i/>
                <w:sz w:val="24"/>
                <w:szCs w:val="24"/>
              </w:rPr>
              <w:t xml:space="preserve"> </w:t>
            </w:r>
            <w:r w:rsidRPr="0095727B">
              <w:rPr>
                <w:rFonts w:cs="Times New Roman"/>
                <w:i/>
                <w:sz w:val="24"/>
                <w:szCs w:val="24"/>
                <w:lang w:val="fi-FI"/>
              </w:rPr>
              <w:t>Jokela</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koulun</w:t>
            </w:r>
            <w:r w:rsidRPr="0095727B">
              <w:rPr>
                <w:rFonts w:cs="Times New Roman"/>
                <w:i/>
                <w:sz w:val="24"/>
                <w:szCs w:val="24"/>
              </w:rPr>
              <w:t xml:space="preserve"> </w:t>
            </w:r>
            <w:r w:rsidRPr="0095727B">
              <w:rPr>
                <w:rFonts w:cs="Times New Roman"/>
                <w:i/>
                <w:sz w:val="24"/>
                <w:szCs w:val="24"/>
                <w:lang w:val="fi-FI"/>
              </w:rPr>
              <w:t>vieress</w:t>
            </w:r>
            <w:r w:rsidRPr="0095727B">
              <w:rPr>
                <w:rFonts w:cs="Times New Roman"/>
                <w:i/>
                <w:sz w:val="24"/>
                <w:szCs w:val="24"/>
              </w:rPr>
              <w:t xml:space="preserve">ä.; </w:t>
            </w:r>
            <w:r w:rsidRPr="0095727B">
              <w:rPr>
                <w:rFonts w:cs="Times New Roman"/>
                <w:i/>
                <w:sz w:val="24"/>
                <w:szCs w:val="24"/>
                <w:lang w:val="fi-FI"/>
              </w:rPr>
              <w:t>Matti</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syntynyt</w:t>
            </w:r>
            <w:r w:rsidRPr="0095727B">
              <w:rPr>
                <w:rFonts w:cs="Times New Roman"/>
                <w:i/>
                <w:sz w:val="24"/>
                <w:szCs w:val="24"/>
              </w:rPr>
              <w:t xml:space="preserve"> </w:t>
            </w:r>
            <w:r w:rsidRPr="0095727B">
              <w:rPr>
                <w:rFonts w:cs="Times New Roman"/>
                <w:i/>
                <w:sz w:val="24"/>
                <w:szCs w:val="24"/>
                <w:lang w:val="fi-FI"/>
              </w:rPr>
              <w:t>Petroskoissa</w:t>
            </w:r>
            <w:r w:rsidRPr="0095727B">
              <w:rPr>
                <w:rFonts w:cs="Times New Roman"/>
                <w:i/>
                <w:sz w:val="24"/>
                <w:szCs w:val="24"/>
              </w:rPr>
              <w:t xml:space="preserve">,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tasavallan</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kaupungissa</w:t>
            </w:r>
            <w:r w:rsidRPr="0095727B">
              <w:rPr>
                <w:rFonts w:cs="Times New Roman"/>
                <w:i/>
                <w:sz w:val="24"/>
                <w:szCs w:val="24"/>
              </w:rPr>
              <w:t xml:space="preserve">.; </w:t>
            </w:r>
            <w:r w:rsidRPr="0095727B">
              <w:rPr>
                <w:rFonts w:cs="Times New Roman"/>
                <w:i/>
                <w:sz w:val="24"/>
                <w:szCs w:val="24"/>
                <w:lang w:val="fi-FI"/>
              </w:rPr>
              <w:t>Tunnetko</w:t>
            </w:r>
            <w:r w:rsidRPr="0095727B">
              <w:rPr>
                <w:rFonts w:cs="Times New Roman"/>
                <w:i/>
                <w:sz w:val="24"/>
                <w:szCs w:val="24"/>
              </w:rPr>
              <w:t xml:space="preserve"> </w:t>
            </w:r>
            <w:r w:rsidRPr="0095727B">
              <w:rPr>
                <w:rFonts w:cs="Times New Roman"/>
                <w:i/>
                <w:sz w:val="24"/>
                <w:szCs w:val="24"/>
                <w:lang w:val="fi-FI"/>
              </w:rPr>
              <w:t>Maria</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 </w:t>
            </w:r>
            <w:r w:rsidRPr="0095727B">
              <w:rPr>
                <w:rFonts w:cs="Times New Roman"/>
                <w:i/>
                <w:sz w:val="24"/>
                <w:szCs w:val="24"/>
                <w:lang w:val="fi-FI"/>
              </w:rPr>
              <w:t>Veljell</w:t>
            </w:r>
            <w:r w:rsidRPr="0095727B">
              <w:rPr>
                <w:rFonts w:cs="Times New Roman"/>
                <w:i/>
                <w:sz w:val="24"/>
                <w:szCs w:val="24"/>
              </w:rPr>
              <w:t>ä</w:t>
            </w:r>
            <w:r w:rsidRPr="0095727B">
              <w:rPr>
                <w:rFonts w:cs="Times New Roman"/>
                <w:i/>
                <w:sz w:val="24"/>
                <w:szCs w:val="24"/>
                <w:lang w:val="fi-FI"/>
              </w:rPr>
              <w:t>ni</w:t>
            </w:r>
            <w:r w:rsidRPr="0095727B">
              <w:rPr>
                <w:rFonts w:cs="Times New Roman"/>
                <w:i/>
                <w:sz w:val="24"/>
                <w:szCs w:val="24"/>
              </w:rPr>
              <w:t xml:space="preserve"> </w:t>
            </w:r>
            <w:r w:rsidRPr="0095727B">
              <w:rPr>
                <w:rFonts w:cs="Times New Roman"/>
                <w:i/>
                <w:sz w:val="24"/>
                <w:szCs w:val="24"/>
                <w:lang w:val="fi-FI"/>
              </w:rPr>
              <w:t>Arilla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flunssa</w:t>
            </w:r>
            <w:r w:rsidRPr="0095727B">
              <w:rPr>
                <w:rFonts w:cs="Times New Roman"/>
                <w:i/>
                <w:sz w:val="24"/>
                <w:szCs w:val="24"/>
              </w:rPr>
              <w:t>.; о</w:t>
            </w:r>
            <w:r w:rsidRPr="0095727B">
              <w:rPr>
                <w:rFonts w:cs="Times New Roman"/>
                <w:sz w:val="24"/>
                <w:szCs w:val="24"/>
              </w:rPr>
              <w:t xml:space="preserve">пределение в форме внутренне- или внешне-местного падежа: </w:t>
            </w:r>
            <w:r w:rsidRPr="0095727B">
              <w:rPr>
                <w:rFonts w:cs="Times New Roman"/>
                <w:i/>
                <w:sz w:val="24"/>
                <w:szCs w:val="24"/>
                <w:lang w:val="fi-FI"/>
              </w:rPr>
              <w:t>Ikkunasta</w:t>
            </w:r>
            <w:r w:rsidRPr="0095727B">
              <w:rPr>
                <w:rFonts w:cs="Times New Roman"/>
                <w:i/>
                <w:sz w:val="24"/>
                <w:szCs w:val="24"/>
              </w:rPr>
              <w:t xml:space="preserve"> </w:t>
            </w:r>
            <w:r w:rsidRPr="0095727B">
              <w:rPr>
                <w:rFonts w:cs="Times New Roman"/>
                <w:i/>
                <w:sz w:val="24"/>
                <w:szCs w:val="24"/>
                <w:lang w:val="fi-FI"/>
              </w:rPr>
              <w:t>aukeaa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kym</w:t>
            </w:r>
            <w:r w:rsidRPr="0095727B">
              <w:rPr>
                <w:rFonts w:cs="Times New Roman"/>
                <w:i/>
                <w:sz w:val="24"/>
                <w:szCs w:val="24"/>
              </w:rPr>
              <w:t>ä Ää</w:t>
            </w:r>
            <w:r w:rsidRPr="0095727B">
              <w:rPr>
                <w:rFonts w:cs="Times New Roman"/>
                <w:i/>
                <w:sz w:val="24"/>
                <w:szCs w:val="24"/>
                <w:lang w:val="fi-FI"/>
              </w:rPr>
              <w:t>nisj</w:t>
            </w:r>
            <w:r w:rsidRPr="0095727B">
              <w:rPr>
                <w:rFonts w:cs="Times New Roman"/>
                <w:i/>
                <w:sz w:val="24"/>
                <w:szCs w:val="24"/>
              </w:rPr>
              <w:t>ä</w:t>
            </w:r>
            <w:r w:rsidRPr="0095727B">
              <w:rPr>
                <w:rFonts w:cs="Times New Roman"/>
                <w:i/>
                <w:sz w:val="24"/>
                <w:szCs w:val="24"/>
                <w:lang w:val="fi-FI"/>
              </w:rPr>
              <w:t>rvelle</w:t>
            </w:r>
            <w:r w:rsidRPr="0095727B">
              <w:rPr>
                <w:rFonts w:cs="Times New Roman"/>
                <w:i/>
                <w:sz w:val="24"/>
                <w:szCs w:val="24"/>
              </w:rPr>
              <w:t>.</w:t>
            </w:r>
            <w:r w:rsidRPr="0095727B">
              <w:rPr>
                <w:rFonts w:cs="Times New Roman"/>
                <w:sz w:val="24"/>
                <w:szCs w:val="24"/>
              </w:rPr>
              <w:t xml:space="preserve">; </w:t>
            </w:r>
          </w:p>
          <w:p w:rsidR="00E774C3" w:rsidRPr="0095727B" w:rsidRDefault="00E774C3" w:rsidP="00A20D68">
            <w:pPr>
              <w:spacing w:after="0" w:line="240" w:lineRule="auto"/>
              <w:ind w:firstLine="709"/>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предикатив</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форме</w:t>
            </w:r>
            <w:r w:rsidRPr="0095727B">
              <w:rPr>
                <w:rFonts w:cs="Times New Roman"/>
                <w:sz w:val="24"/>
                <w:szCs w:val="24"/>
                <w:lang w:val="fi-FI"/>
              </w:rPr>
              <w:t xml:space="preserve"> </w:t>
            </w:r>
            <w:r w:rsidRPr="0095727B">
              <w:rPr>
                <w:rFonts w:cs="Times New Roman"/>
                <w:sz w:val="24"/>
                <w:szCs w:val="24"/>
              </w:rPr>
              <w:t>номинатива</w:t>
            </w:r>
            <w:r w:rsidRPr="0095727B">
              <w:rPr>
                <w:rFonts w:cs="Times New Roman"/>
                <w:sz w:val="24"/>
                <w:szCs w:val="24"/>
                <w:lang w:val="fi-FI"/>
              </w:rPr>
              <w:t xml:space="preserve">, </w:t>
            </w:r>
            <w:r w:rsidRPr="0095727B">
              <w:rPr>
                <w:rFonts w:cs="Times New Roman"/>
                <w:sz w:val="24"/>
                <w:szCs w:val="24"/>
              </w:rPr>
              <w:t>партитива</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генитива</w:t>
            </w:r>
            <w:r w:rsidRPr="0095727B">
              <w:rPr>
                <w:rFonts w:cs="Times New Roman"/>
                <w:sz w:val="24"/>
                <w:szCs w:val="24"/>
                <w:lang w:val="fi-FI"/>
              </w:rPr>
              <w:t xml:space="preserve">: </w:t>
            </w:r>
            <w:r w:rsidRPr="0095727B">
              <w:rPr>
                <w:rFonts w:cs="Times New Roman"/>
                <w:i/>
                <w:sz w:val="24"/>
                <w:szCs w:val="24"/>
                <w:lang w:val="fi-FI"/>
              </w:rPr>
              <w:t xml:space="preserve">Kirja on uusi.; Kätesi ovat lämpimät.; Kirja on sinun.; Onko ruoka valmista?; Maito on kylmää.; Varpuset ovat lintuja.; </w:t>
            </w:r>
            <w:r w:rsidRPr="0095727B">
              <w:rPr>
                <w:rFonts w:cs="Times New Roman"/>
                <w:sz w:val="24"/>
                <w:szCs w:val="24"/>
              </w:rPr>
              <w:t>номинатив</w:t>
            </w:r>
            <w:r w:rsidRPr="0095727B">
              <w:rPr>
                <w:rFonts w:cs="Times New Roman"/>
                <w:sz w:val="24"/>
                <w:szCs w:val="24"/>
                <w:lang w:val="fi-FI"/>
              </w:rPr>
              <w:t xml:space="preserve">, </w:t>
            </w:r>
            <w:r w:rsidRPr="0095727B">
              <w:rPr>
                <w:rFonts w:cs="Times New Roman"/>
                <w:sz w:val="24"/>
                <w:szCs w:val="24"/>
              </w:rPr>
              <w:t>партитив</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w:t>
            </w:r>
            <w:r w:rsidRPr="0095727B">
              <w:rPr>
                <w:rFonts w:cs="Times New Roman"/>
                <w:sz w:val="24"/>
                <w:szCs w:val="24"/>
                <w:lang w:val="fi-FI"/>
              </w:rPr>
              <w:t xml:space="preserve"> </w:t>
            </w:r>
            <w:r w:rsidRPr="0095727B">
              <w:rPr>
                <w:rFonts w:cs="Times New Roman"/>
                <w:sz w:val="24"/>
                <w:szCs w:val="24"/>
              </w:rPr>
              <w:t>предикатива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конструкциях</w:t>
            </w:r>
            <w:r w:rsidRPr="0095727B">
              <w:rPr>
                <w:rFonts w:cs="Times New Roman"/>
                <w:sz w:val="24"/>
                <w:szCs w:val="24"/>
                <w:lang w:val="fi-FI"/>
              </w:rPr>
              <w:t xml:space="preserve"> </w:t>
            </w:r>
            <w:r w:rsidRPr="0095727B">
              <w:rPr>
                <w:rFonts w:cs="Times New Roman"/>
                <w:sz w:val="24"/>
                <w:szCs w:val="24"/>
              </w:rPr>
              <w:t>типа</w:t>
            </w:r>
            <w:r w:rsidRPr="0095727B">
              <w:rPr>
                <w:rFonts w:cs="Times New Roman"/>
                <w:sz w:val="24"/>
                <w:szCs w:val="24"/>
                <w:lang w:val="fi-FI"/>
              </w:rPr>
              <w:t xml:space="preserve"> ”on hyvä + I infinitiivi”, ”on hyvä + sivulause”: </w:t>
            </w:r>
            <w:r w:rsidRPr="0095727B">
              <w:rPr>
                <w:rFonts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rsidR="00E774C3" w:rsidRPr="0095727B" w:rsidRDefault="00E774C3" w:rsidP="00A20D68">
            <w:pPr>
              <w:spacing w:after="0" w:line="240" w:lineRule="auto"/>
              <w:ind w:firstLine="709"/>
              <w:rPr>
                <w:rFonts w:cs="Times New Roman"/>
                <w:i/>
                <w:sz w:val="24"/>
                <w:szCs w:val="24"/>
              </w:rPr>
            </w:pPr>
            <w:r w:rsidRPr="0095727B">
              <w:rPr>
                <w:rFonts w:cs="Times New Roman"/>
                <w:sz w:val="24"/>
                <w:szCs w:val="24"/>
              </w:rPr>
              <w:lastRenderedPageBreak/>
              <w:t xml:space="preserve">- объект, падеж объекта; аккузатив без окончания (номинатив) в утвердительных предложениях с императивом: </w:t>
            </w:r>
            <w:r w:rsidRPr="0095727B">
              <w:rPr>
                <w:rFonts w:cs="Times New Roman"/>
                <w:i/>
                <w:sz w:val="24"/>
                <w:szCs w:val="24"/>
                <w:lang w:val="fi-FI"/>
              </w:rPr>
              <w:t>Avaa</w:t>
            </w:r>
            <w:r w:rsidRPr="0095727B">
              <w:rPr>
                <w:rFonts w:cs="Times New Roman"/>
                <w:i/>
                <w:sz w:val="24"/>
                <w:szCs w:val="24"/>
              </w:rPr>
              <w:t xml:space="preserve"> </w:t>
            </w:r>
            <w:r w:rsidRPr="0095727B">
              <w:rPr>
                <w:rFonts w:cs="Times New Roman"/>
                <w:i/>
                <w:sz w:val="24"/>
                <w:szCs w:val="24"/>
                <w:lang w:val="fi-FI"/>
              </w:rPr>
              <w:t>ikkuna</w:t>
            </w:r>
            <w:r w:rsidRPr="0095727B">
              <w:rPr>
                <w:rFonts w:cs="Times New Roman"/>
                <w:i/>
                <w:sz w:val="24"/>
                <w:szCs w:val="24"/>
              </w:rPr>
              <w:t>.</w:t>
            </w:r>
            <w:r w:rsidRPr="0095727B">
              <w:rPr>
                <w:rFonts w:cs="Times New Roman"/>
                <w:sz w:val="24"/>
                <w:szCs w:val="24"/>
              </w:rPr>
              <w:t xml:space="preserve">; аккузатив без окончания (номинатив) в утвердительных неопределённо-личных предложениях: </w:t>
            </w:r>
            <w:r w:rsidRPr="0095727B">
              <w:rPr>
                <w:rFonts w:cs="Times New Roman"/>
                <w:i/>
                <w:sz w:val="24"/>
                <w:szCs w:val="24"/>
                <w:lang w:val="fi-FI"/>
              </w:rPr>
              <w:t>Talo</w:t>
            </w:r>
            <w:r w:rsidRPr="0095727B">
              <w:rPr>
                <w:rFonts w:cs="Times New Roman"/>
                <w:i/>
                <w:sz w:val="24"/>
                <w:szCs w:val="24"/>
              </w:rPr>
              <w:t xml:space="preserve"> </w:t>
            </w:r>
            <w:r w:rsidRPr="0095727B">
              <w:rPr>
                <w:rFonts w:cs="Times New Roman"/>
                <w:i/>
                <w:sz w:val="24"/>
                <w:szCs w:val="24"/>
                <w:lang w:val="fi-FI"/>
              </w:rPr>
              <w:t>maalataan</w:t>
            </w:r>
            <w:r w:rsidRPr="0095727B">
              <w:rPr>
                <w:rFonts w:cs="Times New Roman"/>
                <w:i/>
                <w:sz w:val="24"/>
                <w:szCs w:val="24"/>
              </w:rPr>
              <w:t xml:space="preserve"> </w:t>
            </w:r>
            <w:r w:rsidRPr="0095727B">
              <w:rPr>
                <w:rFonts w:cs="Times New Roman"/>
                <w:i/>
                <w:sz w:val="24"/>
                <w:szCs w:val="24"/>
                <w:lang w:val="fi-FI"/>
              </w:rPr>
              <w:t>siniseksi</w:t>
            </w:r>
            <w:r w:rsidRPr="0095727B">
              <w:rPr>
                <w:rFonts w:cs="Times New Roman"/>
                <w:i/>
                <w:sz w:val="24"/>
                <w:szCs w:val="24"/>
              </w:rPr>
              <w:t>.</w:t>
            </w:r>
            <w:r w:rsidRPr="0095727B">
              <w:rPr>
                <w:rFonts w:cs="Times New Roman"/>
                <w:sz w:val="24"/>
                <w:szCs w:val="24"/>
              </w:rPr>
              <w:t xml:space="preserve">; аккузатив с окончанием (генитив): </w:t>
            </w:r>
            <w:r w:rsidRPr="0095727B">
              <w:rPr>
                <w:rFonts w:cs="Times New Roman"/>
                <w:i/>
                <w:sz w:val="24"/>
                <w:szCs w:val="24"/>
                <w:lang w:val="fi-FI"/>
              </w:rPr>
              <w:t>Ostimme</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 xml:space="preserve">.; </w:t>
            </w:r>
            <w:r w:rsidRPr="0095727B">
              <w:rPr>
                <w:rFonts w:cs="Times New Roman"/>
                <w:sz w:val="24"/>
                <w:szCs w:val="24"/>
              </w:rPr>
              <w:t xml:space="preserve">аккузатив мн.ч. (номиантив): </w:t>
            </w:r>
            <w:r w:rsidRPr="0095727B">
              <w:rPr>
                <w:rFonts w:cs="Times New Roman"/>
                <w:i/>
                <w:sz w:val="24"/>
                <w:szCs w:val="24"/>
                <w:lang w:val="fi-FI"/>
              </w:rPr>
              <w:t>Anna</w:t>
            </w:r>
            <w:r w:rsidRPr="0095727B">
              <w:rPr>
                <w:rFonts w:cs="Times New Roman"/>
                <w:i/>
                <w:sz w:val="24"/>
                <w:szCs w:val="24"/>
              </w:rPr>
              <w:t xml:space="preserve"> </w:t>
            </w:r>
            <w:r w:rsidRPr="0095727B">
              <w:rPr>
                <w:rFonts w:cs="Times New Roman"/>
                <w:i/>
                <w:sz w:val="24"/>
                <w:szCs w:val="24"/>
                <w:lang w:val="fi-FI"/>
              </w:rPr>
              <w:t>minulle</w:t>
            </w:r>
            <w:r w:rsidRPr="0095727B">
              <w:rPr>
                <w:rFonts w:cs="Times New Roman"/>
                <w:i/>
                <w:sz w:val="24"/>
                <w:szCs w:val="24"/>
              </w:rPr>
              <w:t xml:space="preserve"> </w:t>
            </w:r>
            <w:r w:rsidRPr="0095727B">
              <w:rPr>
                <w:rFonts w:cs="Times New Roman"/>
                <w:i/>
                <w:sz w:val="24"/>
                <w:szCs w:val="24"/>
                <w:lang w:val="fi-FI"/>
              </w:rPr>
              <w:t>avaimet</w:t>
            </w:r>
            <w:r w:rsidRPr="0095727B">
              <w:rPr>
                <w:rFonts w:cs="Times New Roman"/>
                <w:i/>
                <w:sz w:val="24"/>
                <w:szCs w:val="24"/>
              </w:rPr>
              <w:t>.; п</w:t>
            </w:r>
            <w:r w:rsidRPr="0095727B">
              <w:rPr>
                <w:rFonts w:cs="Times New Roman"/>
                <w:sz w:val="24"/>
                <w:szCs w:val="24"/>
              </w:rPr>
              <w:t xml:space="preserve">артитив объекта, выраженного вещественным существительным: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si</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mmi</w:t>
            </w:r>
            <w:r w:rsidRPr="0095727B">
              <w:rPr>
                <w:rFonts w:cs="Times New Roman"/>
                <w:i/>
                <w:sz w:val="24"/>
                <w:szCs w:val="24"/>
              </w:rPr>
              <w:t>ä.</w:t>
            </w:r>
            <w:r w:rsidRPr="0095727B">
              <w:rPr>
                <w:rFonts w:cs="Times New Roman"/>
                <w:sz w:val="24"/>
                <w:szCs w:val="24"/>
              </w:rPr>
              <w:t xml:space="preserve">; партитив объекта в отрицательных предложениях: </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ota</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sz w:val="24"/>
                <w:szCs w:val="24"/>
              </w:rPr>
              <w:t xml:space="preserve">обстоятельство в падежной форме объекта: </w:t>
            </w:r>
            <w:r w:rsidRPr="0095727B">
              <w:rPr>
                <w:rFonts w:cs="Times New Roman"/>
                <w:i/>
                <w:sz w:val="24"/>
                <w:szCs w:val="24"/>
                <w:lang w:val="fi-FI"/>
              </w:rPr>
              <w:t>Bussimatka</w:t>
            </w:r>
            <w:r w:rsidRPr="0095727B">
              <w:rPr>
                <w:rFonts w:cs="Times New Roman"/>
                <w:i/>
                <w:sz w:val="24"/>
                <w:szCs w:val="24"/>
              </w:rPr>
              <w:t xml:space="preserve"> </w:t>
            </w:r>
            <w:r w:rsidRPr="0095727B">
              <w:rPr>
                <w:rFonts w:cs="Times New Roman"/>
                <w:i/>
                <w:sz w:val="24"/>
                <w:szCs w:val="24"/>
                <w:lang w:val="fi-FI"/>
              </w:rPr>
              <w:t>kest</w:t>
            </w:r>
            <w:r w:rsidRPr="0095727B">
              <w:rPr>
                <w:rFonts w:cs="Times New Roman"/>
                <w:i/>
                <w:sz w:val="24"/>
                <w:szCs w:val="24"/>
              </w:rPr>
              <w:t xml:space="preserve">ää </w:t>
            </w:r>
            <w:r w:rsidRPr="0095727B">
              <w:rPr>
                <w:rFonts w:cs="Times New Roman"/>
                <w:i/>
                <w:sz w:val="24"/>
                <w:szCs w:val="24"/>
                <w:lang w:val="fi-FI"/>
              </w:rPr>
              <w:t>tunnin</w:t>
            </w:r>
            <w:r w:rsidRPr="0095727B">
              <w:rPr>
                <w:rFonts w:cs="Times New Roman"/>
                <w:i/>
                <w:sz w:val="24"/>
                <w:szCs w:val="24"/>
              </w:rPr>
              <w:t>.</w:t>
            </w:r>
            <w:r w:rsidRPr="0095727B">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sen</w:t>
            </w:r>
            <w:r w:rsidRPr="0095727B">
              <w:rPr>
                <w:rFonts w:cs="Times New Roman"/>
                <w:i/>
                <w:sz w:val="24"/>
                <w:szCs w:val="24"/>
              </w:rPr>
              <w:t xml:space="preserve">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 xml:space="preserve">.;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w:t>
            </w:r>
            <w:r w:rsidRPr="0095727B">
              <w:rPr>
                <w:rFonts w:cs="Times New Roman"/>
                <w:sz w:val="24"/>
                <w:szCs w:val="24"/>
              </w:rPr>
              <w:t xml:space="preserve">; предельные и непредельные глаголы в современном финском языке: </w:t>
            </w:r>
            <w:r w:rsidRPr="0095727B">
              <w:rPr>
                <w:rFonts w:cs="Times New Roman"/>
                <w:i/>
                <w:sz w:val="24"/>
                <w:szCs w:val="24"/>
                <w:lang w:val="fi-FI"/>
              </w:rPr>
              <w:t>l</w:t>
            </w:r>
            <w:r w:rsidRPr="0095727B">
              <w:rPr>
                <w:rFonts w:cs="Times New Roman"/>
                <w:i/>
                <w:sz w:val="24"/>
                <w:szCs w:val="24"/>
              </w:rPr>
              <w:t>ö</w:t>
            </w:r>
            <w:r w:rsidRPr="0095727B">
              <w:rPr>
                <w:rFonts w:cs="Times New Roman"/>
                <w:i/>
                <w:sz w:val="24"/>
                <w:szCs w:val="24"/>
                <w:lang w:val="fi-FI"/>
              </w:rPr>
              <w:t>yt</w:t>
            </w:r>
            <w:r w:rsidRPr="0095727B">
              <w:rPr>
                <w:rFonts w:cs="Times New Roman"/>
                <w:i/>
                <w:sz w:val="24"/>
                <w:szCs w:val="24"/>
              </w:rPr>
              <w:t xml:space="preserve">ää, </w:t>
            </w:r>
            <w:r w:rsidRPr="0095727B">
              <w:rPr>
                <w:rFonts w:cs="Times New Roman"/>
                <w:i/>
                <w:sz w:val="24"/>
                <w:szCs w:val="24"/>
                <w:lang w:val="fi-FI"/>
              </w:rPr>
              <w:t>etsi</w:t>
            </w:r>
            <w:r w:rsidRPr="0095727B">
              <w:rPr>
                <w:rFonts w:cs="Times New Roman"/>
                <w:i/>
                <w:sz w:val="24"/>
                <w:szCs w:val="24"/>
              </w:rPr>
              <w:t>ä</w:t>
            </w:r>
            <w:r w:rsidRPr="0095727B">
              <w:rPr>
                <w:rFonts w:cs="Times New Roman"/>
                <w:sz w:val="24"/>
                <w:szCs w:val="24"/>
              </w:rPr>
              <w:t>.; аккузатив (номинатив) объекта в конструкциях типа ”</w:t>
            </w:r>
            <w:r w:rsidRPr="0095727B">
              <w:rPr>
                <w:rFonts w:cs="Times New Roman"/>
                <w:sz w:val="24"/>
                <w:szCs w:val="24"/>
                <w:lang w:val="fi-FI"/>
              </w:rPr>
              <w:t>H</w:t>
            </w:r>
            <w:r w:rsidRPr="0095727B">
              <w:rPr>
                <w:rFonts w:cs="Times New Roman"/>
                <w:sz w:val="24"/>
                <w:szCs w:val="24"/>
              </w:rPr>
              <w:t>ä</w:t>
            </w:r>
            <w:r w:rsidRPr="0095727B">
              <w:rPr>
                <w:rFonts w:cs="Times New Roman"/>
                <w:sz w:val="24"/>
                <w:szCs w:val="24"/>
                <w:lang w:val="fi-FI"/>
              </w:rPr>
              <w:t>nell</w:t>
            </w:r>
            <w:r w:rsidRPr="0095727B">
              <w:rPr>
                <w:rFonts w:cs="Times New Roman"/>
                <w:sz w:val="24"/>
                <w:szCs w:val="24"/>
              </w:rPr>
              <w:t xml:space="preserve">ä </w:t>
            </w:r>
            <w:r w:rsidRPr="0095727B">
              <w:rPr>
                <w:rFonts w:cs="Times New Roman"/>
                <w:sz w:val="24"/>
                <w:szCs w:val="24"/>
                <w:lang w:val="fi-FI"/>
              </w:rPr>
              <w:t>on</w:t>
            </w:r>
            <w:r w:rsidRPr="0095727B">
              <w:rPr>
                <w:rFonts w:cs="Times New Roman"/>
                <w:sz w:val="24"/>
                <w:szCs w:val="24"/>
              </w:rPr>
              <w:t xml:space="preserve"> </w:t>
            </w:r>
            <w:r w:rsidRPr="0095727B">
              <w:rPr>
                <w:rFonts w:cs="Times New Roman"/>
                <w:sz w:val="24"/>
                <w:szCs w:val="24"/>
                <w:lang w:val="fi-FI"/>
              </w:rPr>
              <w:t>tapana</w:t>
            </w:r>
            <w:r w:rsidRPr="0095727B">
              <w:rPr>
                <w:rFonts w:cs="Times New Roman"/>
                <w:sz w:val="24"/>
                <w:szCs w:val="24"/>
              </w:rPr>
              <w:t xml:space="preserve"> + </w:t>
            </w:r>
            <w:r w:rsidRPr="0095727B">
              <w:rPr>
                <w:rFonts w:cs="Times New Roman"/>
                <w:sz w:val="24"/>
                <w:szCs w:val="24"/>
                <w:lang w:val="fi-FI"/>
              </w:rPr>
              <w:t>I</w:t>
            </w:r>
            <w:r w:rsidRPr="0095727B">
              <w:rPr>
                <w:rFonts w:cs="Times New Roman"/>
                <w:sz w:val="24"/>
                <w:szCs w:val="24"/>
              </w:rPr>
              <w:t xml:space="preserve"> </w:t>
            </w:r>
            <w:r w:rsidRPr="0095727B">
              <w:rPr>
                <w:rFonts w:cs="Times New Roman"/>
                <w:sz w:val="24"/>
                <w:szCs w:val="24"/>
                <w:lang w:val="fi-FI"/>
              </w:rPr>
              <w:t>inf</w:t>
            </w:r>
            <w:r w:rsidRPr="0095727B">
              <w:rPr>
                <w:rFonts w:cs="Times New Roman"/>
                <w:sz w:val="24"/>
                <w:szCs w:val="24"/>
              </w:rPr>
              <w:t xml:space="preserve">. + </w:t>
            </w:r>
            <w:r w:rsidRPr="0095727B">
              <w:rPr>
                <w:rFonts w:cs="Times New Roman"/>
                <w:sz w:val="24"/>
                <w:szCs w:val="24"/>
                <w:lang w:val="fi-FI"/>
              </w:rPr>
              <w:t>objekti</w:t>
            </w:r>
            <w:r w:rsidRPr="0095727B">
              <w:rPr>
                <w:rFonts w:cs="Times New Roman"/>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nell</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tapana</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 xml:space="preserve">ä </w:t>
            </w:r>
            <w:r w:rsidRPr="0095727B">
              <w:rPr>
                <w:rFonts w:cs="Times New Roman"/>
                <w:i/>
                <w:sz w:val="24"/>
                <w:szCs w:val="24"/>
                <w:lang w:val="fi-FI"/>
              </w:rPr>
              <w:t>yksi</w:t>
            </w:r>
            <w:r w:rsidRPr="0095727B">
              <w:rPr>
                <w:rFonts w:cs="Times New Roman"/>
                <w:i/>
                <w:sz w:val="24"/>
                <w:szCs w:val="24"/>
              </w:rPr>
              <w:t xml:space="preserve"> </w:t>
            </w:r>
            <w:r w:rsidRPr="0095727B">
              <w:rPr>
                <w:rFonts w:cs="Times New Roman"/>
                <w:i/>
                <w:sz w:val="24"/>
                <w:szCs w:val="24"/>
                <w:lang w:val="fi-FI"/>
              </w:rPr>
              <w:t>omena</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w:t>
            </w:r>
            <w:r w:rsidRPr="0095727B">
              <w:rPr>
                <w:rFonts w:cs="Times New Roman"/>
                <w:i/>
                <w:sz w:val="24"/>
                <w:szCs w:val="24"/>
                <w:lang w:val="fi-FI"/>
              </w:rPr>
              <w:t>iv</w:t>
            </w:r>
            <w:r w:rsidRPr="0095727B">
              <w:rPr>
                <w:rFonts w:cs="Times New Roman"/>
                <w:i/>
                <w:sz w:val="24"/>
                <w:szCs w:val="24"/>
              </w:rPr>
              <w:t>ä</w:t>
            </w:r>
            <w:r w:rsidRPr="0095727B">
              <w:rPr>
                <w:rFonts w:cs="Times New Roman"/>
                <w:i/>
                <w:sz w:val="24"/>
                <w:szCs w:val="24"/>
                <w:lang w:val="fi-FI"/>
              </w:rPr>
              <w:t>ss</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обстоятельство в форме внешне- и внутренне-местного падежа: </w:t>
            </w:r>
            <w:r w:rsidRPr="0095727B">
              <w:rPr>
                <w:rFonts w:cs="Times New Roman"/>
                <w:i/>
                <w:sz w:val="24"/>
                <w:szCs w:val="24"/>
                <w:lang w:val="fi-FI"/>
              </w:rPr>
              <w:t>S</w:t>
            </w:r>
            <w:r w:rsidRPr="0095727B">
              <w:rPr>
                <w:rFonts w:cs="Times New Roman"/>
                <w:i/>
                <w:sz w:val="24"/>
                <w:szCs w:val="24"/>
              </w:rPr>
              <w:t>ä</w:t>
            </w:r>
            <w:r w:rsidRPr="0095727B">
              <w:rPr>
                <w:rFonts w:cs="Times New Roman"/>
                <w:i/>
                <w:sz w:val="24"/>
                <w:szCs w:val="24"/>
                <w:lang w:val="fi-FI"/>
              </w:rPr>
              <w:t>de</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Joensuussa</w:t>
            </w:r>
            <w:r w:rsidRPr="0095727B">
              <w:rPr>
                <w:rFonts w:cs="Times New Roman"/>
                <w:sz w:val="24"/>
                <w:szCs w:val="24"/>
              </w:rPr>
              <w:t xml:space="preserve">.; обстоятельство, выраженное наречием: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laulaa</w:t>
            </w:r>
            <w:r w:rsidRPr="0095727B">
              <w:rPr>
                <w:rFonts w:cs="Times New Roman"/>
                <w:i/>
                <w:sz w:val="24"/>
                <w:szCs w:val="24"/>
              </w:rPr>
              <w:t xml:space="preserve"> </w:t>
            </w:r>
            <w:r w:rsidRPr="0095727B">
              <w:rPr>
                <w:rFonts w:cs="Times New Roman"/>
                <w:i/>
                <w:sz w:val="24"/>
                <w:szCs w:val="24"/>
                <w:lang w:val="fi-FI"/>
              </w:rPr>
              <w:t>kauniisti</w:t>
            </w:r>
            <w:r w:rsidRPr="0095727B">
              <w:rPr>
                <w:rFonts w:cs="Times New Roman"/>
                <w:i/>
                <w:sz w:val="24"/>
                <w:szCs w:val="24"/>
              </w:rPr>
              <w:t>.</w:t>
            </w:r>
            <w:r w:rsidRPr="0095727B">
              <w:rPr>
                <w:rFonts w:cs="Times New Roman"/>
                <w:sz w:val="24"/>
                <w:szCs w:val="24"/>
              </w:rPr>
              <w:t xml:space="preserve">; обстоятельство, выраженное конструкциями с предлогами и послелогами: </w:t>
            </w:r>
            <w:r w:rsidRPr="0095727B">
              <w:rPr>
                <w:rFonts w:cs="Times New Roman"/>
                <w:i/>
                <w:sz w:val="24"/>
                <w:szCs w:val="24"/>
                <w:lang w:val="fi-FI"/>
              </w:rPr>
              <w:t>Lapset</w:t>
            </w:r>
            <w:r w:rsidRPr="0095727B">
              <w:rPr>
                <w:rFonts w:cs="Times New Roman"/>
                <w:i/>
                <w:sz w:val="24"/>
                <w:szCs w:val="24"/>
              </w:rPr>
              <w:t xml:space="preserve"> </w:t>
            </w:r>
            <w:r w:rsidRPr="0095727B">
              <w:rPr>
                <w:rFonts w:cs="Times New Roman"/>
                <w:i/>
                <w:sz w:val="24"/>
                <w:szCs w:val="24"/>
                <w:lang w:val="fi-FI"/>
              </w:rPr>
              <w:t>leikkiv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kuusen</w:t>
            </w:r>
            <w:r w:rsidRPr="0095727B">
              <w:rPr>
                <w:rFonts w:cs="Times New Roman"/>
                <w:i/>
                <w:sz w:val="24"/>
                <w:szCs w:val="24"/>
              </w:rPr>
              <w:t xml:space="preserve"> </w:t>
            </w:r>
            <w:r w:rsidRPr="0095727B">
              <w:rPr>
                <w:rFonts w:cs="Times New Roman"/>
                <w:i/>
                <w:sz w:val="24"/>
                <w:szCs w:val="24"/>
                <w:lang w:val="fi-FI"/>
              </w:rPr>
              <w:t>alla</w:t>
            </w:r>
            <w:r w:rsidRPr="0095727B">
              <w:rPr>
                <w:rFonts w:cs="Times New Roman"/>
                <w:i/>
                <w:sz w:val="24"/>
                <w:szCs w:val="24"/>
              </w:rPr>
              <w:t xml:space="preserve">.; </w:t>
            </w:r>
            <w:r w:rsidRPr="0095727B">
              <w:rPr>
                <w:rFonts w:cs="Times New Roman"/>
                <w:sz w:val="24"/>
                <w:szCs w:val="24"/>
              </w:rPr>
              <w:t xml:space="preserve">обстоятельство в форме эссива и транслатива: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opettajana</w:t>
            </w:r>
            <w:r w:rsidRPr="0095727B">
              <w:rPr>
                <w:rFonts w:cs="Times New Roman"/>
                <w:i/>
                <w:sz w:val="24"/>
                <w:szCs w:val="24"/>
              </w:rPr>
              <w:t xml:space="preserve"> </w:t>
            </w:r>
            <w:r w:rsidRPr="0095727B">
              <w:rPr>
                <w:rFonts w:cs="Times New Roman"/>
                <w:i/>
                <w:sz w:val="24"/>
                <w:szCs w:val="24"/>
                <w:lang w:val="fi-FI"/>
              </w:rPr>
              <w:t>koulussa</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valmistunut</w:t>
            </w:r>
            <w:r w:rsidRPr="0095727B">
              <w:rPr>
                <w:rFonts w:cs="Times New Roman"/>
                <w:i/>
                <w:sz w:val="24"/>
                <w:szCs w:val="24"/>
              </w:rPr>
              <w:t xml:space="preserve"> </w:t>
            </w:r>
            <w:r w:rsidRPr="0095727B">
              <w:rPr>
                <w:rFonts w:cs="Times New Roman"/>
                <w:i/>
                <w:sz w:val="24"/>
                <w:szCs w:val="24"/>
                <w:lang w:val="fi-FI"/>
              </w:rPr>
              <w:t>opettajaksi</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типы склонения имен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valkoinen</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xml:space="preserve">: </w:t>
            </w:r>
            <w:r w:rsidRPr="0095727B">
              <w:rPr>
                <w:rFonts w:cs="Times New Roman"/>
                <w:i/>
                <w:sz w:val="24"/>
                <w:szCs w:val="24"/>
                <w:lang w:val="fi-FI"/>
              </w:rPr>
              <w:t>hissi</w:t>
            </w:r>
            <w:r w:rsidRPr="0095727B">
              <w:rPr>
                <w:rFonts w:cs="Times New Roman"/>
                <w:i/>
                <w:sz w:val="24"/>
                <w:szCs w:val="24"/>
              </w:rPr>
              <w:t xml:space="preserve">, </w:t>
            </w:r>
            <w:r w:rsidRPr="0095727B">
              <w:rPr>
                <w:rFonts w:cs="Times New Roman"/>
                <w:i/>
                <w:sz w:val="24"/>
                <w:szCs w:val="24"/>
                <w:lang w:val="fi-FI"/>
              </w:rPr>
              <w:t>hirvi</w:t>
            </w:r>
            <w:r w:rsidRPr="0095727B">
              <w:rPr>
                <w:rFonts w:cs="Times New Roman"/>
                <w:i/>
                <w:sz w:val="24"/>
                <w:szCs w:val="24"/>
              </w:rPr>
              <w:t xml:space="preserve">, </w:t>
            </w:r>
            <w:r w:rsidRPr="0095727B">
              <w:rPr>
                <w:rFonts w:cs="Times New Roman"/>
                <w:i/>
                <w:sz w:val="24"/>
                <w:szCs w:val="24"/>
                <w:lang w:val="fi-FI"/>
              </w:rPr>
              <w:t>hiiri</w:t>
            </w:r>
            <w:r w:rsidRPr="0095727B">
              <w:rPr>
                <w:rFonts w:cs="Times New Roman"/>
                <w:i/>
                <w:sz w:val="24"/>
                <w:szCs w:val="24"/>
              </w:rPr>
              <w:t xml:space="preserve">, </w:t>
            </w:r>
            <w:r w:rsidRPr="0095727B">
              <w:rPr>
                <w:rFonts w:cs="Times New Roman"/>
                <w:i/>
                <w:sz w:val="24"/>
                <w:szCs w:val="24"/>
                <w:lang w:val="fi-FI"/>
              </w:rPr>
              <w:t>meri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el</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 xml:space="preserve">, </w:t>
            </w:r>
            <w:r w:rsidRPr="0095727B">
              <w:rPr>
                <w:rFonts w:cs="Times New Roman"/>
                <w:i/>
                <w:sz w:val="24"/>
                <w:szCs w:val="24"/>
                <w:lang w:val="fi-FI"/>
              </w:rPr>
              <w:t>joukkue</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is</w:t>
            </w:r>
            <w:r w:rsidRPr="0095727B">
              <w:rPr>
                <w:rFonts w:cs="Times New Roman"/>
                <w:i/>
                <w:sz w:val="24"/>
                <w:szCs w:val="24"/>
              </w:rPr>
              <w:t>, -</w:t>
            </w:r>
            <w:r w:rsidRPr="0095727B">
              <w:rPr>
                <w:rFonts w:cs="Times New Roman"/>
                <w:i/>
                <w:sz w:val="24"/>
                <w:szCs w:val="24"/>
                <w:lang w:val="fi-FI"/>
              </w:rPr>
              <w:t>as</w:t>
            </w:r>
            <w:r w:rsidRPr="0095727B">
              <w:rPr>
                <w:rFonts w:cs="Times New Roman"/>
                <w:i/>
                <w:sz w:val="24"/>
                <w:szCs w:val="24"/>
              </w:rPr>
              <w:t>, -ä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asukas</w:t>
            </w:r>
            <w:r w:rsidRPr="0095727B">
              <w:rPr>
                <w:rFonts w:cs="Times New Roman"/>
                <w:i/>
                <w:sz w:val="24"/>
                <w:szCs w:val="24"/>
              </w:rPr>
              <w:t xml:space="preserve">, </w:t>
            </w:r>
            <w:r w:rsidRPr="0095727B">
              <w:rPr>
                <w:rFonts w:cs="Times New Roman"/>
                <w:i/>
                <w:sz w:val="24"/>
                <w:szCs w:val="24"/>
                <w:lang w:val="fi-FI"/>
              </w:rPr>
              <w:t>kallis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os</w:t>
            </w:r>
            <w:r w:rsidRPr="0095727B">
              <w:rPr>
                <w:rFonts w:cs="Times New Roman"/>
                <w:i/>
                <w:sz w:val="24"/>
                <w:szCs w:val="24"/>
              </w:rPr>
              <w:t>, -</w:t>
            </w:r>
            <w:r w:rsidRPr="0095727B">
              <w:rPr>
                <w:rFonts w:cs="Times New Roman"/>
                <w:i/>
                <w:sz w:val="24"/>
                <w:szCs w:val="24"/>
                <w:lang w:val="fi-FI"/>
              </w:rPr>
              <w:t>es</w:t>
            </w:r>
            <w:r w:rsidRPr="0095727B">
              <w:rPr>
                <w:rFonts w:cs="Times New Roman"/>
                <w:i/>
                <w:sz w:val="24"/>
                <w:szCs w:val="24"/>
              </w:rPr>
              <w:t xml:space="preserve">: </w:t>
            </w:r>
            <w:r w:rsidRPr="0095727B">
              <w:rPr>
                <w:rFonts w:cs="Times New Roman"/>
                <w:i/>
                <w:sz w:val="24"/>
                <w:szCs w:val="24"/>
                <w:lang w:val="fi-FI"/>
              </w:rPr>
              <w:t>harjoitus</w:t>
            </w:r>
            <w:r w:rsidRPr="0095727B">
              <w:rPr>
                <w:rFonts w:cs="Times New Roman"/>
                <w:i/>
                <w:sz w:val="24"/>
                <w:szCs w:val="24"/>
              </w:rPr>
              <w:t xml:space="preserve">, </w:t>
            </w:r>
            <w:r w:rsidRPr="0095727B">
              <w:rPr>
                <w:rFonts w:cs="Times New Roman"/>
                <w:i/>
                <w:sz w:val="24"/>
                <w:szCs w:val="24"/>
                <w:lang w:val="fi-FI"/>
              </w:rPr>
              <w:t>leivos</w:t>
            </w:r>
            <w:r w:rsidRPr="0095727B">
              <w:rPr>
                <w:rFonts w:cs="Times New Roman"/>
                <w:i/>
                <w:sz w:val="24"/>
                <w:szCs w:val="24"/>
              </w:rPr>
              <w:t xml:space="preserve">, </w:t>
            </w:r>
            <w:r w:rsidRPr="0095727B">
              <w:rPr>
                <w:rFonts w:cs="Times New Roman"/>
                <w:i/>
                <w:sz w:val="24"/>
                <w:szCs w:val="24"/>
                <w:lang w:val="fi-FI"/>
              </w:rPr>
              <w:t>vihannes</w:t>
            </w:r>
            <w:r w:rsidRPr="0095727B">
              <w:rPr>
                <w:rFonts w:cs="Times New Roman"/>
                <w:i/>
                <w:sz w:val="24"/>
                <w:szCs w:val="24"/>
              </w:rPr>
              <w:t xml:space="preserve"> (</w:t>
            </w:r>
            <w:r w:rsidRPr="0095727B">
              <w:rPr>
                <w:rFonts w:cs="Times New Roman"/>
                <w:i/>
                <w:sz w:val="24"/>
                <w:szCs w:val="24"/>
                <w:lang w:val="fi-FI"/>
              </w:rPr>
              <w:t>j</w:t>
            </w:r>
            <w:r w:rsidRPr="0095727B">
              <w:rPr>
                <w:rFonts w:cs="Times New Roman"/>
                <w:i/>
                <w:sz w:val="24"/>
                <w:szCs w:val="24"/>
              </w:rPr>
              <w:t>ä</w:t>
            </w:r>
            <w:r w:rsidRPr="0095727B">
              <w:rPr>
                <w:rFonts w:cs="Times New Roman"/>
                <w:i/>
                <w:sz w:val="24"/>
                <w:szCs w:val="24"/>
                <w:lang w:val="fi-FI"/>
              </w:rPr>
              <w:t>nis</w:t>
            </w:r>
            <w:r w:rsidRPr="0095727B">
              <w:rPr>
                <w:rFonts w:cs="Times New Roman"/>
                <w:i/>
                <w:sz w:val="24"/>
                <w:szCs w:val="24"/>
              </w:rPr>
              <w:t xml:space="preserve">, </w:t>
            </w:r>
            <w:r w:rsidRPr="0095727B">
              <w:rPr>
                <w:rFonts w:cs="Times New Roman"/>
                <w:i/>
                <w:sz w:val="24"/>
                <w:szCs w:val="24"/>
                <w:lang w:val="fi-FI"/>
              </w:rPr>
              <w:t>lihas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kauneus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ht</w:t>
            </w:r>
            <w:r w:rsidRPr="0095727B">
              <w:rPr>
                <w:rFonts w:cs="Times New Roman"/>
                <w:i/>
                <w:sz w:val="24"/>
                <w:szCs w:val="24"/>
              </w:rPr>
              <w:t>ä</w:t>
            </w:r>
            <w:r w:rsidRPr="0095727B">
              <w:rPr>
                <w:rFonts w:cs="Times New Roman"/>
                <w:i/>
                <w:sz w:val="24"/>
                <w:szCs w:val="24"/>
                <w:lang w:val="fi-FI"/>
              </w:rPr>
              <w:t>vyys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si</w:t>
            </w:r>
            <w:r w:rsidRPr="0095727B">
              <w:rPr>
                <w:rFonts w:cs="Times New Roman"/>
                <w:i/>
                <w:sz w:val="24"/>
                <w:szCs w:val="24"/>
              </w:rPr>
              <w:t xml:space="preserve">: </w:t>
            </w:r>
            <w:r w:rsidRPr="0095727B">
              <w:rPr>
                <w:rFonts w:cs="Times New Roman"/>
                <w:i/>
                <w:sz w:val="24"/>
                <w:szCs w:val="24"/>
                <w:lang w:val="fi-FI"/>
              </w:rPr>
              <w:t>kuukausi</w:t>
            </w:r>
            <w:r w:rsidRPr="0095727B">
              <w:rPr>
                <w:rFonts w:cs="Times New Roman"/>
                <w:i/>
                <w:sz w:val="24"/>
                <w:szCs w:val="24"/>
              </w:rPr>
              <w:t xml:space="preserve">, </w:t>
            </w:r>
            <w:r w:rsidRPr="0095727B">
              <w:rPr>
                <w:rFonts w:cs="Times New Roman"/>
                <w:i/>
                <w:sz w:val="24"/>
                <w:szCs w:val="24"/>
                <w:lang w:val="fi-FI"/>
              </w:rPr>
              <w:t>liesi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ea</w:t>
            </w:r>
            <w:r w:rsidRPr="0095727B">
              <w:rPr>
                <w:rFonts w:cs="Times New Roman"/>
                <w:i/>
                <w:sz w:val="24"/>
                <w:szCs w:val="24"/>
              </w:rPr>
              <w:t>, -</w:t>
            </w:r>
            <w:r w:rsidRPr="0095727B">
              <w:rPr>
                <w:rFonts w:cs="Times New Roman"/>
                <w:i/>
                <w:sz w:val="24"/>
                <w:szCs w:val="24"/>
                <w:lang w:val="fi-FI"/>
              </w:rPr>
              <w:t>e</w:t>
            </w:r>
            <w:r w:rsidRPr="0095727B">
              <w:rPr>
                <w:rFonts w:cs="Times New Roman"/>
                <w:i/>
                <w:sz w:val="24"/>
                <w:szCs w:val="24"/>
              </w:rPr>
              <w:t xml:space="preserve">ä: </w:t>
            </w:r>
            <w:r w:rsidRPr="0095727B">
              <w:rPr>
                <w:rFonts w:cs="Times New Roman"/>
                <w:i/>
                <w:sz w:val="24"/>
                <w:szCs w:val="24"/>
                <w:lang w:val="fi-FI"/>
              </w:rPr>
              <w:t>hopea</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ar</w:t>
            </w:r>
            <w:r w:rsidRPr="0095727B">
              <w:rPr>
                <w:rFonts w:cs="Times New Roman"/>
                <w:i/>
                <w:sz w:val="24"/>
                <w:szCs w:val="24"/>
              </w:rPr>
              <w:t xml:space="preserve">: </w:t>
            </w:r>
            <w:r w:rsidRPr="0095727B">
              <w:rPr>
                <w:rFonts w:cs="Times New Roman"/>
                <w:i/>
                <w:sz w:val="24"/>
                <w:szCs w:val="24"/>
                <w:lang w:val="fi-FI"/>
              </w:rPr>
              <w:t>sisar</w:t>
            </w:r>
            <w:r w:rsidRPr="0095727B">
              <w:rPr>
                <w:rFonts w:cs="Times New Roman"/>
                <w:sz w:val="24"/>
                <w:szCs w:val="24"/>
              </w:rPr>
              <w:t>; одноосновные и двухосновные имена; гласную и согласную основу;</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п</w:t>
            </w:r>
            <w:r w:rsidRPr="0095727B">
              <w:rPr>
                <w:rFonts w:cs="Times New Roman"/>
                <w:sz w:val="24"/>
                <w:szCs w:val="24"/>
              </w:rPr>
              <w:t xml:space="preserve">артитив мн.ч., </w:t>
            </w:r>
            <w:r w:rsidRPr="0095727B">
              <w:rPr>
                <w:rFonts w:cs="Times New Roman"/>
                <w:i/>
                <w:sz w:val="24"/>
                <w:szCs w:val="24"/>
                <w:lang w:val="fi-FI"/>
              </w:rPr>
              <w:t>Ket</w:t>
            </w:r>
            <w:r w:rsidRPr="0095727B">
              <w:rPr>
                <w:rFonts w:cs="Times New Roman"/>
                <w:i/>
                <w:sz w:val="24"/>
                <w:szCs w:val="24"/>
              </w:rPr>
              <w:t xml:space="preserve">ä? </w:t>
            </w:r>
            <w:r w:rsidRPr="0095727B">
              <w:rPr>
                <w:rFonts w:cs="Times New Roman"/>
                <w:i/>
                <w:sz w:val="24"/>
                <w:szCs w:val="24"/>
                <w:lang w:val="fi-FI"/>
              </w:rPr>
              <w:t xml:space="preserve">Mitä? -a, -ä, -ta, -tä: </w:t>
            </w:r>
            <w:r w:rsidRPr="0095727B">
              <w:rPr>
                <w:rFonts w:cs="Times New Roman"/>
                <w:i/>
                <w:sz w:val="24"/>
                <w:szCs w:val="24"/>
                <w:lang w:val="fi-FI"/>
              </w:rPr>
              <w:lastRenderedPageBreak/>
              <w:t>laukku - laukkuja, kala - kaloja, kirja - kirjoja, kuva - kuvia, sieni - sieniä, tomaatti - tomaatteja, vaate - vaatteita, oppilas - oppilaita, susi – susia, käsityö –</w:t>
            </w:r>
            <w:r w:rsidRPr="0095727B">
              <w:rPr>
                <w:rFonts w:cs="Times New Roman"/>
                <w:sz w:val="24"/>
                <w:szCs w:val="24"/>
                <w:lang w:val="fi-FI"/>
              </w:rPr>
              <w:t xml:space="preserve"> </w:t>
            </w:r>
            <w:r w:rsidRPr="0095727B">
              <w:rPr>
                <w:rFonts w:cs="Times New Roman"/>
                <w:i/>
                <w:sz w:val="24"/>
                <w:szCs w:val="24"/>
                <w:lang w:val="fi-FI"/>
              </w:rPr>
              <w:t xml:space="preserve">käsitöitä; </w:t>
            </w:r>
            <w:r w:rsidRPr="0095727B">
              <w:rPr>
                <w:rFonts w:cs="Times New Roman"/>
                <w:i/>
                <w:sz w:val="24"/>
                <w:szCs w:val="24"/>
              </w:rPr>
              <w:t>г</w:t>
            </w:r>
            <w:r w:rsidRPr="0095727B">
              <w:rPr>
                <w:rFonts w:cs="Times New Roman"/>
                <w:sz w:val="24"/>
                <w:szCs w:val="24"/>
              </w:rPr>
              <w:t>енитив</w:t>
            </w:r>
            <w:r w:rsidRPr="0095727B">
              <w:rPr>
                <w:rFonts w:cs="Times New Roman"/>
                <w:sz w:val="24"/>
                <w:szCs w:val="24"/>
                <w:lang w:val="fi-FI"/>
              </w:rPr>
              <w:t xml:space="preserve"> (</w:t>
            </w:r>
            <w:r w:rsidRPr="0095727B">
              <w:rPr>
                <w:rFonts w:cs="Times New Roman"/>
                <w:sz w:val="24"/>
                <w:szCs w:val="24"/>
              </w:rPr>
              <w:t>мн</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Kenen? Minkä? -en, -den: tyttö - tyttöjen, oppilas – oppilaiden; </w:t>
            </w:r>
            <w:r w:rsidRPr="0095727B">
              <w:rPr>
                <w:rFonts w:cs="Times New Roman"/>
                <w:i/>
                <w:sz w:val="24"/>
                <w:szCs w:val="24"/>
              </w:rPr>
              <w:t>м</w:t>
            </w:r>
            <w:r w:rsidRPr="0095727B">
              <w:rPr>
                <w:rFonts w:cs="Times New Roman"/>
                <w:sz w:val="24"/>
                <w:szCs w:val="24"/>
              </w:rPr>
              <w:t>н</w:t>
            </w:r>
            <w:r w:rsidRPr="0095727B">
              <w:rPr>
                <w:rFonts w:cs="Times New Roman"/>
                <w:sz w:val="24"/>
                <w:szCs w:val="24"/>
                <w:lang w:val="fi-FI"/>
              </w:rPr>
              <w:t xml:space="preserve">. </w:t>
            </w:r>
            <w:r w:rsidRPr="0095727B">
              <w:rPr>
                <w:rFonts w:cs="Times New Roman"/>
                <w:sz w:val="24"/>
                <w:szCs w:val="24"/>
              </w:rPr>
              <w:t>ч</w:t>
            </w:r>
            <w:r w:rsidRPr="0095727B">
              <w:rPr>
                <w:rFonts w:cs="Times New Roman"/>
                <w:sz w:val="24"/>
                <w:szCs w:val="24"/>
                <w:lang w:val="fi-FI"/>
              </w:rPr>
              <w:t xml:space="preserve">. </w:t>
            </w:r>
            <w:r w:rsidRPr="0095727B">
              <w:rPr>
                <w:rFonts w:cs="Times New Roman"/>
                <w:sz w:val="24"/>
                <w:szCs w:val="24"/>
              </w:rPr>
              <w:t>внутренне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внешне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падежей</w:t>
            </w:r>
            <w:r w:rsidRPr="0095727B">
              <w:rPr>
                <w:rFonts w:cs="Times New Roman"/>
                <w:sz w:val="24"/>
                <w:szCs w:val="24"/>
                <w:lang w:val="fi-FI"/>
              </w:rPr>
              <w:t xml:space="preserve">: </w:t>
            </w:r>
            <w:r w:rsidRPr="0095727B">
              <w:rPr>
                <w:rFonts w:cs="Times New Roman"/>
                <w:i/>
                <w:sz w:val="24"/>
                <w:szCs w:val="24"/>
                <w:lang w:val="fi-FI"/>
              </w:rPr>
              <w:t xml:space="preserve">taloissa, huoneista, kaduilla;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эссива</w:t>
            </w:r>
            <w:r w:rsidRPr="0095727B">
              <w:rPr>
                <w:rFonts w:cs="Times New Roman"/>
                <w:sz w:val="24"/>
                <w:szCs w:val="24"/>
                <w:lang w:val="fi-FI"/>
              </w:rPr>
              <w:t xml:space="preserve">: </w:t>
            </w:r>
            <w:r w:rsidRPr="0095727B">
              <w:rPr>
                <w:rFonts w:cs="Times New Roman"/>
                <w:i/>
                <w:sz w:val="24"/>
                <w:szCs w:val="24"/>
                <w:lang w:val="fi-FI"/>
              </w:rPr>
              <w:t>Hän tuli iloisena kotiin.;</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слабую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чередование</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основе</w:t>
            </w:r>
            <w:r w:rsidRPr="0095727B">
              <w:rPr>
                <w:rFonts w:cs="Times New Roman"/>
                <w:sz w:val="24"/>
                <w:szCs w:val="24"/>
                <w:lang w:val="fi-FI"/>
              </w:rPr>
              <w:t xml:space="preserve"> </w:t>
            </w:r>
            <w:r w:rsidRPr="0095727B">
              <w:rPr>
                <w:rFonts w:cs="Times New Roman"/>
                <w:sz w:val="24"/>
                <w:szCs w:val="24"/>
              </w:rPr>
              <w:t>слова</w:t>
            </w:r>
            <w:r w:rsidRPr="0095727B">
              <w:rPr>
                <w:rFonts w:cs="Times New Roman"/>
                <w:sz w:val="24"/>
                <w:szCs w:val="24"/>
                <w:lang w:val="fi-FI"/>
              </w:rPr>
              <w:t xml:space="preserve">: </w:t>
            </w:r>
            <w:r w:rsidRPr="0095727B">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95727B">
              <w:rPr>
                <w:rFonts w:cs="Times New Roman"/>
                <w:i/>
                <w:sz w:val="24"/>
                <w:szCs w:val="24"/>
              </w:rPr>
              <w:t>с</w:t>
            </w:r>
            <w:r w:rsidRPr="0095727B">
              <w:rPr>
                <w:rFonts w:cs="Times New Roman"/>
                <w:sz w:val="24"/>
                <w:szCs w:val="24"/>
              </w:rPr>
              <w:t>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притяжательными</w:t>
            </w:r>
            <w:r w:rsidRPr="0095727B">
              <w:rPr>
                <w:rFonts w:cs="Times New Roman"/>
                <w:sz w:val="24"/>
                <w:szCs w:val="24"/>
                <w:lang w:val="fi-FI"/>
              </w:rPr>
              <w:t xml:space="preserve"> </w:t>
            </w:r>
            <w:r w:rsidRPr="0095727B">
              <w:rPr>
                <w:rFonts w:cs="Times New Roman"/>
                <w:sz w:val="24"/>
                <w:szCs w:val="24"/>
              </w:rPr>
              <w:t>суффиксами</w:t>
            </w:r>
            <w:r w:rsidRPr="0095727B">
              <w:rPr>
                <w:rFonts w:cs="Times New Roman"/>
                <w:sz w:val="24"/>
                <w:szCs w:val="24"/>
                <w:lang w:val="fi-FI"/>
              </w:rPr>
              <w:t xml:space="preserve">: </w:t>
            </w:r>
            <w:r w:rsidRPr="0095727B">
              <w:rPr>
                <w:rFonts w:cs="Times New Roman"/>
                <w:i/>
                <w:sz w:val="24"/>
                <w:szCs w:val="24"/>
                <w:lang w:val="fi-FI"/>
              </w:rPr>
              <w:t>hänen poikansa ystävä</w:t>
            </w: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закрытом</w:t>
            </w:r>
            <w:r w:rsidRPr="0095727B">
              <w:rPr>
                <w:rFonts w:cs="Times New Roman"/>
                <w:sz w:val="24"/>
                <w:szCs w:val="24"/>
                <w:lang w:val="fi-FI"/>
              </w:rPr>
              <w:t xml:space="preserve"> </w:t>
            </w:r>
            <w:r w:rsidRPr="0095727B">
              <w:rPr>
                <w:rFonts w:cs="Times New Roman"/>
                <w:sz w:val="24"/>
                <w:szCs w:val="24"/>
              </w:rPr>
              <w:t>слоге</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долгим</w:t>
            </w:r>
            <w:r w:rsidRPr="0095727B">
              <w:rPr>
                <w:rFonts w:cs="Times New Roman"/>
                <w:sz w:val="24"/>
                <w:szCs w:val="24"/>
                <w:lang w:val="fi-FI"/>
              </w:rPr>
              <w:t xml:space="preserve"> </w:t>
            </w:r>
            <w:r w:rsidRPr="0095727B">
              <w:rPr>
                <w:rFonts w:cs="Times New Roman"/>
                <w:sz w:val="24"/>
                <w:szCs w:val="24"/>
              </w:rPr>
              <w:t>гласным</w:t>
            </w:r>
            <w:r w:rsidRPr="0095727B">
              <w:rPr>
                <w:rFonts w:cs="Times New Roman"/>
                <w:sz w:val="24"/>
                <w:szCs w:val="24"/>
                <w:lang w:val="fi-FI"/>
              </w:rPr>
              <w:t xml:space="preserve">:  </w:t>
            </w:r>
            <w:r w:rsidRPr="0095727B">
              <w:rPr>
                <w:rFonts w:cs="Times New Roman"/>
                <w:i/>
                <w:sz w:val="24"/>
                <w:szCs w:val="24"/>
                <w:lang w:val="fi-FI"/>
              </w:rPr>
              <w:t>asukas – asukkaan, tehdas – tehtaassa, eläke – eläkkeellä.;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указательные местоимения: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tuo</w:t>
            </w:r>
            <w:r w:rsidRPr="0095727B">
              <w:rPr>
                <w:rFonts w:cs="Times New Roman"/>
                <w:i/>
                <w:sz w:val="24"/>
                <w:szCs w:val="24"/>
              </w:rPr>
              <w:t xml:space="preserve">, </w:t>
            </w:r>
            <w:r w:rsidRPr="0095727B">
              <w:rPr>
                <w:rFonts w:cs="Times New Roman"/>
                <w:i/>
                <w:sz w:val="24"/>
                <w:szCs w:val="24"/>
                <w:lang w:val="fi-FI"/>
              </w:rPr>
              <w:t>se</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nuo</w:t>
            </w:r>
            <w:r w:rsidRPr="0095727B">
              <w:rPr>
                <w:rFonts w:cs="Times New Roman"/>
                <w:i/>
                <w:sz w:val="24"/>
                <w:szCs w:val="24"/>
              </w:rPr>
              <w:t xml:space="preserve">, </w:t>
            </w:r>
            <w:r w:rsidRPr="0095727B">
              <w:rPr>
                <w:rFonts w:cs="Times New Roman"/>
                <w:i/>
                <w:sz w:val="24"/>
                <w:szCs w:val="24"/>
                <w:lang w:val="fi-FI"/>
              </w:rPr>
              <w:t>ne</w:t>
            </w:r>
            <w:r w:rsidRPr="0095727B">
              <w:rPr>
                <w:rFonts w:cs="Times New Roman"/>
                <w:i/>
                <w:sz w:val="24"/>
                <w:szCs w:val="24"/>
              </w:rPr>
              <w:t xml:space="preserve">; </w:t>
            </w:r>
            <w:r w:rsidRPr="0095727B">
              <w:rPr>
                <w:rFonts w:cs="Times New Roman"/>
                <w:sz w:val="24"/>
                <w:szCs w:val="24"/>
              </w:rPr>
              <w:t xml:space="preserve">вопросительные местоимения: </w:t>
            </w:r>
            <w:r w:rsidRPr="0095727B">
              <w:rPr>
                <w:rFonts w:cs="Times New Roman"/>
                <w:i/>
                <w:sz w:val="24"/>
                <w:szCs w:val="24"/>
                <w:lang w:val="fi-FI"/>
              </w:rPr>
              <w:t>Kuka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Kumpi</w:t>
            </w:r>
            <w:r w:rsidRPr="0095727B">
              <w:rPr>
                <w:rFonts w:cs="Times New Roman"/>
                <w:i/>
                <w:sz w:val="24"/>
                <w:szCs w:val="24"/>
              </w:rPr>
              <w:t>?</w:t>
            </w:r>
            <w:r w:rsidRPr="0095727B">
              <w:rPr>
                <w:rFonts w:cs="Times New Roman"/>
                <w:sz w:val="24"/>
                <w:szCs w:val="24"/>
              </w:rPr>
              <w:t xml:space="preserve">; относительные местоимения: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sz w:val="24"/>
                <w:szCs w:val="24"/>
              </w:rPr>
              <w:t xml:space="preserve">неопределённые местоимения: </w:t>
            </w:r>
            <w:r w:rsidRPr="0095727B">
              <w:rPr>
                <w:rFonts w:cs="Times New Roman"/>
                <w:i/>
                <w:sz w:val="24"/>
                <w:szCs w:val="24"/>
                <w:lang w:val="fi-FI"/>
              </w:rPr>
              <w:t>joku</w:t>
            </w:r>
            <w:r w:rsidRPr="0095727B">
              <w:rPr>
                <w:rFonts w:cs="Times New Roman"/>
                <w:i/>
                <w:sz w:val="24"/>
                <w:szCs w:val="24"/>
              </w:rPr>
              <w:t xml:space="preserve">, </w:t>
            </w:r>
            <w:r w:rsidRPr="0095727B">
              <w:rPr>
                <w:rFonts w:cs="Times New Roman"/>
                <w:i/>
                <w:sz w:val="24"/>
                <w:szCs w:val="24"/>
                <w:lang w:val="fi-FI"/>
              </w:rPr>
              <w:t>jokin</w:t>
            </w:r>
            <w:r w:rsidRPr="0095727B">
              <w:rPr>
                <w:rFonts w:cs="Times New Roman"/>
                <w:sz w:val="24"/>
                <w:szCs w:val="24"/>
              </w:rPr>
              <w:t>; склонение указательных, вопросительных, относительных, неопределённых местоимений;</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степени сравнения прилагательных и наречий: компаратив: </w:t>
            </w:r>
            <w:r w:rsidRPr="0095727B">
              <w:rPr>
                <w:rFonts w:cs="Times New Roman"/>
                <w:i/>
                <w:sz w:val="24"/>
                <w:szCs w:val="24"/>
                <w:lang w:val="fi-FI"/>
              </w:rPr>
              <w:t>nopeampi</w:t>
            </w:r>
            <w:r w:rsidRPr="0095727B">
              <w:rPr>
                <w:rFonts w:cs="Times New Roman"/>
                <w:i/>
                <w:sz w:val="24"/>
                <w:szCs w:val="24"/>
              </w:rPr>
              <w:t xml:space="preserve">, </w:t>
            </w:r>
            <w:r w:rsidRPr="0095727B">
              <w:rPr>
                <w:rFonts w:cs="Times New Roman"/>
                <w:i/>
                <w:sz w:val="24"/>
                <w:szCs w:val="24"/>
                <w:lang w:val="fi-FI"/>
              </w:rPr>
              <w:t>nopeammin</w:t>
            </w:r>
            <w:r w:rsidRPr="0095727B">
              <w:rPr>
                <w:rFonts w:cs="Times New Roman"/>
                <w:sz w:val="24"/>
                <w:szCs w:val="24"/>
              </w:rPr>
              <w:t xml:space="preserve">; суперлатив: </w:t>
            </w:r>
            <w:r w:rsidRPr="0095727B">
              <w:rPr>
                <w:rFonts w:cs="Times New Roman"/>
                <w:i/>
                <w:sz w:val="24"/>
                <w:szCs w:val="24"/>
                <w:lang w:val="fi-FI"/>
              </w:rPr>
              <w:t>nopein</w:t>
            </w:r>
            <w:r w:rsidRPr="0095727B">
              <w:rPr>
                <w:rFonts w:cs="Times New Roman"/>
                <w:i/>
                <w:sz w:val="24"/>
                <w:szCs w:val="24"/>
              </w:rPr>
              <w:t xml:space="preserve">, </w:t>
            </w:r>
            <w:r w:rsidRPr="0095727B">
              <w:rPr>
                <w:rFonts w:cs="Times New Roman"/>
                <w:i/>
                <w:sz w:val="24"/>
                <w:szCs w:val="24"/>
                <w:lang w:val="fi-FI"/>
              </w:rPr>
              <w:t>nopeimmin</w:t>
            </w:r>
            <w:r w:rsidRPr="0095727B">
              <w:rPr>
                <w:rFonts w:cs="Times New Roman"/>
                <w:sz w:val="24"/>
                <w:szCs w:val="24"/>
              </w:rPr>
              <w:t>; склонение прилагательных в форме компаратива и суперлатива (ед. и мн. ч.);</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все типы спряжения глаголов в современном финском языке.</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простого</w:t>
            </w:r>
            <w:r w:rsidRPr="0095727B">
              <w:rPr>
                <w:rFonts w:cs="Times New Roman"/>
                <w:sz w:val="24"/>
                <w:szCs w:val="24"/>
                <w:lang w:val="fi-FI"/>
              </w:rPr>
              <w:t xml:space="preserve"> </w:t>
            </w:r>
            <w:r w:rsidRPr="0095727B">
              <w:rPr>
                <w:rFonts w:cs="Times New Roman"/>
                <w:sz w:val="24"/>
                <w:szCs w:val="24"/>
              </w:rPr>
              <w:t>претерита</w:t>
            </w:r>
            <w:r w:rsidRPr="0095727B">
              <w:rPr>
                <w:rFonts w:cs="Times New Roman"/>
                <w:sz w:val="24"/>
                <w:szCs w:val="24"/>
                <w:lang w:val="fi-FI"/>
              </w:rPr>
              <w:t xml:space="preserve"> (</w:t>
            </w:r>
            <w:r w:rsidRPr="0095727B">
              <w:rPr>
                <w:rFonts w:cs="Times New Roman"/>
                <w:sz w:val="24"/>
                <w:szCs w:val="24"/>
              </w:rPr>
              <w:t>имперфекта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sanoin, en sanonut, teit, et tehnyt, hän tuli, hän ei tullut, vastasimme, emme vastanneet, häiritsitte, ette häirinneet, he olivat, he eivät olleet, hän pakeni - hän ei paennut;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перфекта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 xml:space="preserve">olen katsonut, en ole katsonut, olet käynyt, </w:t>
            </w:r>
            <w:r w:rsidRPr="0095727B">
              <w:rPr>
                <w:rFonts w:cs="Times New Roman"/>
                <w:i/>
                <w:sz w:val="24"/>
                <w:szCs w:val="24"/>
                <w:lang w:val="fi-FI"/>
              </w:rPr>
              <w:lastRenderedPageBreak/>
              <w:t>et ole käynyt, hän on opiskellut, hän ei ole opiskellut, olemme tavanneet, emme ole tavanneet, olette valinneet, ette ole valinneet, he ovat tehneet, he eivät ole tehneet, he ovat paenneet - he eivät ole paenneet;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императива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2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единственного</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множественного</w:t>
            </w:r>
            <w:r w:rsidRPr="0095727B">
              <w:rPr>
                <w:rFonts w:cs="Times New Roman"/>
                <w:sz w:val="24"/>
                <w:szCs w:val="24"/>
                <w:lang w:val="fi-FI"/>
              </w:rPr>
              <w:t xml:space="preserve"> </w:t>
            </w:r>
            <w:r w:rsidRPr="0095727B">
              <w:rPr>
                <w:rFonts w:cs="Times New Roman"/>
                <w:sz w:val="24"/>
                <w:szCs w:val="24"/>
              </w:rPr>
              <w:t>числа</w:t>
            </w:r>
            <w:r w:rsidRPr="0095727B">
              <w:rPr>
                <w:rFonts w:cs="Times New Roman"/>
                <w:sz w:val="24"/>
                <w:szCs w:val="24"/>
                <w:lang w:val="fi-FI"/>
              </w:rPr>
              <w:t xml:space="preserve">): </w:t>
            </w:r>
            <w:r w:rsidRPr="0095727B">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кондиционала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sanoisin, en sanoisi, tekisit, et tekisi, hän tulisi, hän ei tulisi, vastaisimme, emme vastaisi, häiritsisitte, ette häiritsisi, he kääntäisivät, he eivät kääntäisi</w:t>
            </w:r>
            <w:r w:rsidRPr="0095727B">
              <w:rPr>
                <w:rFonts w:cs="Times New Roman"/>
                <w:sz w:val="24"/>
                <w:szCs w:val="24"/>
                <w:lang w:val="fi-FI"/>
              </w:rPr>
              <w:t xml:space="preserve">, </w:t>
            </w:r>
            <w:r w:rsidRPr="0095727B">
              <w:rPr>
                <w:rFonts w:cs="Times New Roman"/>
                <w:i/>
                <w:sz w:val="24"/>
                <w:szCs w:val="24"/>
                <w:lang w:val="fi-FI"/>
              </w:rPr>
              <w:t>he pakenisivat – he eivät pakenisi</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naurava, jäävällä, menevälle, vastaavissa, valitsevien, pakenevista;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прошедшего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nauranut, jäänyt, mennyt, vastannut, valinnut, paennut, kertoneelle, jääneistä, menneitä, vastanneiden, valinneeseen, paennutta;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страдательного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naurettavan, syötävät, opiskeltavien, korjattavan, valittavat;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формы страдательного причастия прошедшего времени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w:t>
            </w:r>
            <w:r w:rsidRPr="0095727B">
              <w:rPr>
                <w:rFonts w:cs="Times New Roman"/>
                <w:sz w:val="24"/>
                <w:szCs w:val="24"/>
              </w:rPr>
              <w:t xml:space="preserve"> типов спряжения: </w:t>
            </w:r>
            <w:r w:rsidRPr="0095727B">
              <w:rPr>
                <w:rFonts w:cs="Times New Roman"/>
                <w:i/>
                <w:sz w:val="24"/>
                <w:szCs w:val="24"/>
                <w:lang w:val="fi-FI"/>
              </w:rPr>
              <w:t>kirjoitettu</w:t>
            </w:r>
            <w:r w:rsidRPr="0095727B">
              <w:rPr>
                <w:rFonts w:cs="Times New Roman"/>
                <w:i/>
                <w:sz w:val="24"/>
                <w:szCs w:val="24"/>
              </w:rPr>
              <w:t xml:space="preserve">, </w:t>
            </w:r>
            <w:r w:rsidRPr="0095727B">
              <w:rPr>
                <w:rFonts w:cs="Times New Roman"/>
                <w:i/>
                <w:sz w:val="24"/>
                <w:szCs w:val="24"/>
                <w:lang w:val="fi-FI"/>
              </w:rPr>
              <w:t>juotua</w:t>
            </w:r>
            <w:r w:rsidRPr="0095727B">
              <w:rPr>
                <w:rFonts w:cs="Times New Roman"/>
                <w:i/>
                <w:sz w:val="24"/>
                <w:szCs w:val="24"/>
              </w:rPr>
              <w:t xml:space="preserve">, </w:t>
            </w:r>
            <w:r w:rsidRPr="0095727B">
              <w:rPr>
                <w:rFonts w:cs="Times New Roman"/>
                <w:i/>
                <w:sz w:val="24"/>
                <w:szCs w:val="24"/>
                <w:lang w:val="fi-FI"/>
              </w:rPr>
              <w:t>ommellut</w:t>
            </w:r>
            <w:r w:rsidRPr="0095727B">
              <w:rPr>
                <w:rFonts w:cs="Times New Roman"/>
                <w:i/>
                <w:sz w:val="24"/>
                <w:szCs w:val="24"/>
              </w:rPr>
              <w:t xml:space="preserve">, </w:t>
            </w:r>
            <w:r w:rsidRPr="0095727B">
              <w:rPr>
                <w:rFonts w:cs="Times New Roman"/>
                <w:i/>
                <w:sz w:val="24"/>
                <w:szCs w:val="24"/>
                <w:lang w:val="fi-FI"/>
              </w:rPr>
              <w:t>korjatuissa</w:t>
            </w:r>
            <w:r w:rsidRPr="0095727B">
              <w:rPr>
                <w:rFonts w:cs="Times New Roman"/>
                <w:i/>
                <w:sz w:val="24"/>
                <w:szCs w:val="24"/>
              </w:rPr>
              <w:t xml:space="preserve">, </w:t>
            </w:r>
            <w:r w:rsidRPr="0095727B">
              <w:rPr>
                <w:rFonts w:cs="Times New Roman"/>
                <w:i/>
                <w:sz w:val="24"/>
                <w:szCs w:val="24"/>
                <w:lang w:val="fi-FI"/>
              </w:rPr>
              <w:t>valituille</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утвердительные и отрицательные форм презенса неопределённого лица (финского «пассива»)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VI</w:t>
            </w:r>
            <w:r w:rsidRPr="0095727B">
              <w:rPr>
                <w:rFonts w:cs="Times New Roman"/>
                <w:sz w:val="24"/>
                <w:szCs w:val="24"/>
              </w:rPr>
              <w:t xml:space="preserve">  типов спряжения: </w:t>
            </w:r>
            <w:r w:rsidRPr="0095727B">
              <w:rPr>
                <w:rFonts w:cs="Times New Roman"/>
                <w:i/>
                <w:sz w:val="24"/>
                <w:szCs w:val="24"/>
                <w:lang w:val="fi-FI"/>
              </w:rPr>
              <w:t>puhutaan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puhuta</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 xml:space="preserve">ä, </w:t>
            </w:r>
            <w:r w:rsidRPr="0095727B">
              <w:rPr>
                <w:rFonts w:cs="Times New Roman"/>
                <w:i/>
                <w:sz w:val="24"/>
                <w:szCs w:val="24"/>
                <w:lang w:val="fi-FI"/>
              </w:rPr>
              <w:t>menn</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menn</w:t>
            </w:r>
            <w:r w:rsidRPr="0095727B">
              <w:rPr>
                <w:rFonts w:cs="Times New Roman"/>
                <w:i/>
                <w:sz w:val="24"/>
                <w:szCs w:val="24"/>
              </w:rPr>
              <w:t xml:space="preserve">ä, </w:t>
            </w:r>
            <w:r w:rsidRPr="0095727B">
              <w:rPr>
                <w:rFonts w:cs="Times New Roman"/>
                <w:i/>
                <w:sz w:val="24"/>
                <w:szCs w:val="24"/>
                <w:lang w:val="fi-FI"/>
              </w:rPr>
              <w:t>pelataan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pelata</w:t>
            </w:r>
            <w:r w:rsidRPr="0095727B">
              <w:rPr>
                <w:rFonts w:cs="Times New Roman"/>
                <w:i/>
                <w:sz w:val="24"/>
                <w:szCs w:val="24"/>
              </w:rPr>
              <w:t xml:space="preserve">, </w:t>
            </w:r>
            <w:r w:rsidRPr="0095727B">
              <w:rPr>
                <w:rFonts w:cs="Times New Roman"/>
                <w:i/>
                <w:sz w:val="24"/>
                <w:szCs w:val="24"/>
                <w:lang w:val="fi-FI"/>
              </w:rPr>
              <w:t>valitaan</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valita</w:t>
            </w:r>
            <w:r w:rsidRPr="0095727B">
              <w:rPr>
                <w:rFonts w:cs="Times New Roman"/>
                <w:sz w:val="24"/>
                <w:szCs w:val="24"/>
              </w:rPr>
              <w:t xml:space="preserve">, </w:t>
            </w:r>
            <w:r w:rsidRPr="0095727B">
              <w:rPr>
                <w:rFonts w:cs="Times New Roman"/>
                <w:i/>
                <w:sz w:val="24"/>
                <w:szCs w:val="24"/>
                <w:lang w:val="fi-FI"/>
              </w:rPr>
              <w:t>paetaan</w:t>
            </w:r>
            <w:r w:rsidRPr="0095727B">
              <w:rPr>
                <w:rFonts w:cs="Times New Roman"/>
                <w:i/>
                <w:sz w:val="24"/>
                <w:szCs w:val="24"/>
              </w:rPr>
              <w:t xml:space="preserve"> -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paeta</w:t>
            </w:r>
            <w:r w:rsidRPr="0095727B">
              <w:rPr>
                <w:rFonts w:cs="Times New Roman"/>
                <w:i/>
                <w:sz w:val="24"/>
                <w:szCs w:val="24"/>
              </w:rPr>
              <w:t xml:space="preserve">;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lastRenderedPageBreak/>
              <w:t xml:space="preserve">- формы иллатива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Menemme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w:t>
            </w:r>
            <w:r w:rsidRPr="0095727B">
              <w:rPr>
                <w:rFonts w:cs="Times New Roman"/>
                <w:sz w:val="24"/>
                <w:szCs w:val="24"/>
              </w:rPr>
              <w:t xml:space="preserve">; инессива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Olemme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ss</w:t>
            </w:r>
            <w:r w:rsidRPr="0095727B">
              <w:rPr>
                <w:rFonts w:cs="Times New Roman"/>
                <w:i/>
                <w:sz w:val="24"/>
                <w:szCs w:val="24"/>
              </w:rPr>
              <w:t>ä.</w:t>
            </w:r>
            <w:r w:rsidRPr="0095727B">
              <w:rPr>
                <w:rFonts w:cs="Times New Roman"/>
                <w:sz w:val="24"/>
                <w:szCs w:val="24"/>
              </w:rPr>
              <w:t xml:space="preserve">; элатива </w:t>
            </w:r>
            <w:r w:rsidRPr="0095727B">
              <w:rPr>
                <w:rFonts w:cs="Times New Roman"/>
                <w:sz w:val="24"/>
                <w:szCs w:val="24"/>
                <w:lang w:val="fi-FI"/>
              </w:rPr>
              <w:t>III</w:t>
            </w:r>
            <w:r w:rsidRPr="0095727B">
              <w:rPr>
                <w:rFonts w:cs="Times New Roman"/>
                <w:sz w:val="24"/>
                <w:szCs w:val="24"/>
              </w:rPr>
              <w:t xml:space="preserve"> инфинитива: </w:t>
            </w:r>
            <w:r w:rsidRPr="0095727B">
              <w:rPr>
                <w:rFonts w:cs="Times New Roman"/>
                <w:i/>
                <w:sz w:val="24"/>
                <w:szCs w:val="24"/>
                <w:lang w:val="fi-FI"/>
              </w:rPr>
              <w:t>Tulemme</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st</w:t>
            </w:r>
            <w:r w:rsidRPr="0095727B">
              <w:rPr>
                <w:rFonts w:cs="Times New Roman"/>
                <w:i/>
                <w:sz w:val="24"/>
                <w:szCs w:val="24"/>
              </w:rPr>
              <w:t>ä.</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управление</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w:t>
            </w:r>
            <w:r w:rsidRPr="0095727B">
              <w:rPr>
                <w:rFonts w:cs="Times New Roman"/>
                <w:sz w:val="24"/>
                <w:szCs w:val="24"/>
              </w:rPr>
              <w:t>из</w:t>
            </w:r>
            <w:r w:rsidRPr="0095727B">
              <w:rPr>
                <w:rFonts w:cs="Times New Roman"/>
                <w:sz w:val="24"/>
                <w:szCs w:val="24"/>
                <w:lang w:val="fi-FI"/>
              </w:rPr>
              <w:t xml:space="preserve"> </w:t>
            </w:r>
            <w:r w:rsidRPr="0095727B">
              <w:rPr>
                <w:rFonts w:cs="Times New Roman"/>
                <w:sz w:val="24"/>
                <w:szCs w:val="24"/>
              </w:rPr>
              <w:t>списка</w:t>
            </w:r>
            <w:r w:rsidRPr="0095727B">
              <w:rPr>
                <w:rFonts w:cs="Times New Roman"/>
                <w:sz w:val="24"/>
                <w:szCs w:val="24"/>
                <w:lang w:val="fi-FI"/>
              </w:rPr>
              <w:t xml:space="preserve"> </w:t>
            </w:r>
            <w:r w:rsidRPr="0095727B">
              <w:rPr>
                <w:rFonts w:cs="Times New Roman"/>
                <w:sz w:val="24"/>
                <w:szCs w:val="24"/>
              </w:rPr>
              <w:t>лексического</w:t>
            </w:r>
            <w:r w:rsidRPr="0095727B">
              <w:rPr>
                <w:rFonts w:cs="Times New Roman"/>
                <w:sz w:val="24"/>
                <w:szCs w:val="24"/>
                <w:lang w:val="fi-FI"/>
              </w:rPr>
              <w:t xml:space="preserve"> </w:t>
            </w:r>
            <w:r w:rsidRPr="0095727B">
              <w:rPr>
                <w:rFonts w:cs="Times New Roman"/>
                <w:sz w:val="24"/>
                <w:szCs w:val="24"/>
              </w:rPr>
              <w:t>минимума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случаи согласования прилагательных и существительных в числе и падеже: </w:t>
            </w:r>
            <w:r w:rsidRPr="0095727B">
              <w:rPr>
                <w:rFonts w:cs="Times New Roman"/>
                <w:i/>
                <w:sz w:val="24"/>
                <w:szCs w:val="24"/>
                <w:lang w:val="fi-FI"/>
              </w:rPr>
              <w:t>kauniit</w:t>
            </w:r>
            <w:r w:rsidRPr="0095727B">
              <w:rPr>
                <w:rFonts w:cs="Times New Roman"/>
                <w:i/>
                <w:sz w:val="24"/>
                <w:szCs w:val="24"/>
              </w:rPr>
              <w:t xml:space="preserve"> </w:t>
            </w:r>
            <w:r w:rsidRPr="0095727B">
              <w:rPr>
                <w:rFonts w:cs="Times New Roman"/>
                <w:i/>
                <w:sz w:val="24"/>
                <w:szCs w:val="24"/>
                <w:lang w:val="fi-FI"/>
              </w:rPr>
              <w:t>silm</w:t>
            </w:r>
            <w:r w:rsidRPr="0095727B">
              <w:rPr>
                <w:rFonts w:cs="Times New Roman"/>
                <w:i/>
                <w:sz w:val="24"/>
                <w:szCs w:val="24"/>
              </w:rPr>
              <w:t>ä</w:t>
            </w:r>
            <w:r w:rsidRPr="0095727B">
              <w:rPr>
                <w:rFonts w:cs="Times New Roman"/>
                <w:i/>
                <w:sz w:val="24"/>
                <w:szCs w:val="24"/>
                <w:lang w:val="fi-FI"/>
              </w:rPr>
              <w:t>t</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количественные числительные (от 100 до 1000000);</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порядковые числительные: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nnell</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nten</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tt</w:t>
            </w:r>
            <w:r w:rsidRPr="0095727B">
              <w:rPr>
                <w:rFonts w:cs="Times New Roman"/>
                <w:i/>
                <w:sz w:val="24"/>
                <w:szCs w:val="24"/>
              </w:rPr>
              <w:t>ä;</w:t>
            </w:r>
          </w:p>
          <w:p w:rsidR="00E774C3" w:rsidRPr="0095727B" w:rsidRDefault="00E774C3" w:rsidP="00A20D68">
            <w:pPr>
              <w:spacing w:after="0" w:line="240" w:lineRule="auto"/>
              <w:ind w:firstLine="708"/>
              <w:rPr>
                <w:rFonts w:cs="Times New Roman"/>
                <w:bCs/>
                <w:i/>
                <w:sz w:val="24"/>
                <w:szCs w:val="24"/>
                <w:lang w:val="fi-FI"/>
              </w:rPr>
            </w:pPr>
            <w:r w:rsidRPr="0095727B">
              <w:rPr>
                <w:rFonts w:cs="Times New Roman"/>
                <w:sz w:val="24"/>
                <w:szCs w:val="24"/>
                <w:lang w:val="fi-FI"/>
              </w:rPr>
              <w:t xml:space="preserve">- </w:t>
            </w:r>
            <w:r w:rsidRPr="0095727B">
              <w:rPr>
                <w:rFonts w:cs="Times New Roman"/>
                <w:sz w:val="24"/>
                <w:szCs w:val="24"/>
              </w:rPr>
              <w:t>предлоги</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послелоги</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aikana, </w:t>
            </w:r>
            <w:r w:rsidRPr="0095727B">
              <w:rPr>
                <w:rFonts w:cs="Times New Roman"/>
                <w:bCs/>
                <w:i/>
                <w:sz w:val="24"/>
                <w:szCs w:val="24"/>
                <w:lang w:val="fi-FI"/>
              </w:rPr>
              <w:t>ali, alitse, alle, alta, alle,</w:t>
            </w:r>
            <w:r w:rsidRPr="0095727B">
              <w:rPr>
                <w:rFonts w:cs="Times New Roman"/>
                <w:bCs/>
                <w:sz w:val="24"/>
                <w:szCs w:val="24"/>
                <w:lang w:val="fi-FI"/>
              </w:rPr>
              <w:t xml:space="preserve"> </w:t>
            </w:r>
            <w:r w:rsidRPr="0095727B">
              <w:rPr>
                <w:rFonts w:cs="Times New Roman"/>
                <w:bCs/>
                <w:i/>
                <w:sz w:val="24"/>
                <w:szCs w:val="24"/>
                <w:lang w:val="fi-FI"/>
              </w:rPr>
              <w:t xml:space="preserve">asti, </w:t>
            </w:r>
            <w:r w:rsidRPr="0095727B">
              <w:rPr>
                <w:rFonts w:cs="Times New Roman"/>
                <w:i/>
                <w:sz w:val="24"/>
                <w:szCs w:val="24"/>
                <w:lang w:val="fi-FI"/>
              </w:rPr>
              <w:t>ennen</w:t>
            </w:r>
            <w:r w:rsidRPr="0095727B">
              <w:rPr>
                <w:rFonts w:cs="Times New Roman"/>
                <w:sz w:val="24"/>
                <w:szCs w:val="24"/>
                <w:lang w:val="fi-FI"/>
              </w:rPr>
              <w:t xml:space="preserve">, </w:t>
            </w:r>
            <w:r w:rsidRPr="0095727B">
              <w:rPr>
                <w:rFonts w:cs="Times New Roman"/>
                <w:bCs/>
                <w:i/>
                <w:sz w:val="24"/>
                <w:szCs w:val="24"/>
                <w:lang w:val="fi-FI"/>
              </w:rPr>
              <w:t xml:space="preserve">eteen, edestä, edelle, edellä, edeltä, </w:t>
            </w:r>
            <w:r w:rsidRPr="0095727B">
              <w:rPr>
                <w:rFonts w:cs="Times New Roman"/>
                <w:i/>
                <w:sz w:val="24"/>
                <w:szCs w:val="24"/>
                <w:lang w:val="fi-FI"/>
              </w:rPr>
              <w:t>ilman</w:t>
            </w:r>
            <w:r w:rsidRPr="0095727B">
              <w:rPr>
                <w:rFonts w:cs="Times New Roman"/>
                <w:bCs/>
                <w:i/>
                <w:sz w:val="24"/>
                <w:szCs w:val="24"/>
                <w:lang w:val="fi-FI"/>
              </w:rPr>
              <w:t>, jälkeen, jäljessä, jäljestä,</w:t>
            </w:r>
            <w:r w:rsidRPr="0095727B">
              <w:rPr>
                <w:rFonts w:cs="Times New Roman"/>
                <w:bCs/>
                <w:sz w:val="24"/>
                <w:szCs w:val="24"/>
                <w:lang w:val="fi-FI"/>
              </w:rPr>
              <w:t xml:space="preserve"> </w:t>
            </w:r>
            <w:r w:rsidRPr="0095727B">
              <w:rPr>
                <w:rFonts w:cs="Times New Roman"/>
                <w:i/>
                <w:sz w:val="24"/>
                <w:szCs w:val="24"/>
                <w:lang w:val="fi-FI"/>
              </w:rPr>
              <w:t xml:space="preserve">jälkeen, </w:t>
            </w:r>
            <w:r w:rsidRPr="0095727B">
              <w:rPr>
                <w:rFonts w:cs="Times New Roman"/>
                <w:bCs/>
                <w:i/>
                <w:sz w:val="24"/>
                <w:szCs w:val="24"/>
                <w:lang w:val="fi-FI"/>
              </w:rPr>
              <w:t>kautta, keskellä, keskelle, keskeltä, kohdalle, kohdalla, kohdalta, kohti,</w:t>
            </w:r>
            <w:r w:rsidRPr="0095727B">
              <w:rPr>
                <w:rFonts w:cs="Times New Roman"/>
                <w:bCs/>
                <w:sz w:val="24"/>
                <w:szCs w:val="24"/>
                <w:lang w:val="fi-FI"/>
              </w:rPr>
              <w:t xml:space="preserve"> </w:t>
            </w:r>
            <w:r w:rsidRPr="0095727B">
              <w:rPr>
                <w:rFonts w:cs="Times New Roman"/>
                <w:i/>
                <w:sz w:val="24"/>
                <w:szCs w:val="24"/>
                <w:lang w:val="fi-FI"/>
              </w:rPr>
              <w:t xml:space="preserve">kuluttua, </w:t>
            </w:r>
            <w:r w:rsidRPr="0095727B">
              <w:rPr>
                <w:rFonts w:cs="Times New Roman"/>
                <w:bCs/>
                <w:i/>
                <w:sz w:val="24"/>
                <w:szCs w:val="24"/>
                <w:lang w:val="fi-FI"/>
              </w:rPr>
              <w:t>laitaan, laidassa, laidasta, laidalle, laidalla, laidalta, luo, luokse, luota, läpi, lävitse,</w:t>
            </w:r>
            <w:r w:rsidRPr="0095727B">
              <w:rPr>
                <w:rFonts w:cs="Times New Roman"/>
                <w:bCs/>
                <w:sz w:val="24"/>
                <w:szCs w:val="24"/>
                <w:lang w:val="fi-FI"/>
              </w:rPr>
              <w:t xml:space="preserve"> </w:t>
            </w:r>
            <w:r w:rsidRPr="0095727B">
              <w:rPr>
                <w:rFonts w:cs="Times New Roman"/>
                <w:bCs/>
                <w:i/>
                <w:sz w:val="24"/>
                <w:szCs w:val="24"/>
                <w:lang w:val="fi-FI"/>
              </w:rPr>
              <w:t>mukaan, mukana, taakse, takana, takaa,</w:t>
            </w:r>
            <w:r w:rsidRPr="0095727B">
              <w:rPr>
                <w:rFonts w:cs="Times New Roman"/>
                <w:bCs/>
                <w:sz w:val="24"/>
                <w:szCs w:val="24"/>
                <w:lang w:val="fi-FI"/>
              </w:rPr>
              <w:t xml:space="preserve"> </w:t>
            </w:r>
            <w:r w:rsidRPr="0095727B">
              <w:rPr>
                <w:rFonts w:cs="Times New Roman"/>
                <w:bCs/>
                <w:i/>
                <w:sz w:val="24"/>
                <w:szCs w:val="24"/>
                <w:lang w:val="fi-FI"/>
              </w:rPr>
              <w:t>ohi, ohitse,</w:t>
            </w:r>
            <w:r w:rsidRPr="0095727B">
              <w:rPr>
                <w:rFonts w:cs="Times New Roman"/>
                <w:bCs/>
                <w:sz w:val="24"/>
                <w:szCs w:val="24"/>
                <w:lang w:val="fi-FI"/>
              </w:rPr>
              <w:t xml:space="preserve"> </w:t>
            </w:r>
            <w:r w:rsidRPr="0095727B">
              <w:rPr>
                <w:rFonts w:cs="Times New Roman"/>
                <w:bCs/>
                <w:i/>
                <w:sz w:val="24"/>
                <w:szCs w:val="24"/>
                <w:lang w:val="fi-FI"/>
              </w:rPr>
              <w:t>perään, perässä, perästä,</w:t>
            </w:r>
            <w:r w:rsidRPr="0095727B">
              <w:rPr>
                <w:rFonts w:cs="Times New Roman"/>
                <w:bCs/>
                <w:sz w:val="24"/>
                <w:szCs w:val="24"/>
                <w:lang w:val="fi-FI"/>
              </w:rPr>
              <w:t xml:space="preserve"> </w:t>
            </w:r>
            <w:r w:rsidRPr="0095727B">
              <w:rPr>
                <w:rFonts w:cs="Times New Roman"/>
                <w:bCs/>
                <w:i/>
                <w:sz w:val="24"/>
                <w:szCs w:val="24"/>
                <w:lang w:val="fi-FI"/>
              </w:rPr>
              <w:t>pitkin,</w:t>
            </w:r>
            <w:r w:rsidRPr="0095727B">
              <w:rPr>
                <w:rFonts w:cs="Times New Roman"/>
                <w:bCs/>
                <w:sz w:val="24"/>
                <w:szCs w:val="24"/>
                <w:lang w:val="fi-FI"/>
              </w:rPr>
              <w:t xml:space="preserve"> </w:t>
            </w:r>
            <w:r w:rsidRPr="0095727B">
              <w:rPr>
                <w:rFonts w:cs="Times New Roman"/>
                <w:bCs/>
                <w:i/>
                <w:sz w:val="24"/>
                <w:szCs w:val="24"/>
                <w:lang w:val="fi-FI"/>
              </w:rPr>
              <w:t>poikki, päin, päässä, päästä, päälle, päällä, päältä, reunaan, reunassa, reunasta, reunalle, reunalla, reunalta, saakka, sisään, sisällä, sisälle, sisältä,</w:t>
            </w:r>
            <w:r w:rsidRPr="0095727B">
              <w:rPr>
                <w:rFonts w:cs="Times New Roman"/>
                <w:bCs/>
                <w:sz w:val="24"/>
                <w:szCs w:val="24"/>
                <w:lang w:val="fi-FI"/>
              </w:rPr>
              <w:t xml:space="preserve"> </w:t>
            </w:r>
            <w:r w:rsidRPr="0095727B">
              <w:rPr>
                <w:rFonts w:cs="Times New Roman"/>
                <w:bCs/>
                <w:i/>
                <w:sz w:val="24"/>
                <w:szCs w:val="24"/>
                <w:lang w:val="fi-FI"/>
              </w:rPr>
              <w:t>takia, varrelle, varrella, varrelta, varteen, varressa, varresta, varten, vasten, vastapäätä</w:t>
            </w:r>
            <w:r w:rsidRPr="0095727B">
              <w:rPr>
                <w:rFonts w:cs="Times New Roman"/>
                <w:bCs/>
                <w:sz w:val="24"/>
                <w:szCs w:val="24"/>
                <w:lang w:val="fi-FI"/>
              </w:rPr>
              <w:t xml:space="preserve">, </w:t>
            </w:r>
            <w:r w:rsidRPr="0095727B">
              <w:rPr>
                <w:rFonts w:cs="Times New Roman"/>
                <w:bCs/>
                <w:i/>
                <w:sz w:val="24"/>
                <w:szCs w:val="24"/>
                <w:lang w:val="fi-FI"/>
              </w:rPr>
              <w:t>viereen, vierestä, vierelle, vierellä, viereltä,</w:t>
            </w:r>
            <w:r w:rsidRPr="0095727B">
              <w:rPr>
                <w:rFonts w:cs="Times New Roman"/>
                <w:bCs/>
                <w:sz w:val="24"/>
                <w:szCs w:val="24"/>
                <w:lang w:val="fi-FI"/>
              </w:rPr>
              <w:t xml:space="preserve"> </w:t>
            </w:r>
            <w:r w:rsidRPr="0095727B">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lastRenderedPageBreak/>
              <w:t xml:space="preserve">- </w:t>
            </w:r>
            <w:r w:rsidRPr="0095727B">
              <w:rPr>
                <w:rFonts w:cs="Times New Roman"/>
                <w:sz w:val="24"/>
                <w:szCs w:val="24"/>
              </w:rPr>
              <w:t>союзы</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mutta, vaan, kuin, sekä, sekä-että, -kä, eli, joko-tai, että, jotta, koska, kun, jos, vaikka, kunnes.</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5) владеть социокультурными знаниями и умениями: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кратко представлять на финском языке родную страну/малую родину (культурные явления и события; достопримечательности, выдающиеся люди);</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оказывать помощь гостям, не владеющим финским языком, в ситуациях повседневного общения с носителями финского языка (объяснить местонахождение объекта, сообщить возможный маршрут и т. д.);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6) владеть компенсаторными умениями: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использовать при чтении и аудировании языковую, в том числе контекстуальную, догадку;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при непосредственном общении - переспрашивать, просить повторить, уточняя значение незнакомых слов; </w:t>
            </w:r>
          </w:p>
          <w:p w:rsidR="00E774C3" w:rsidRPr="0095727B" w:rsidRDefault="00E774C3" w:rsidP="00A20D68">
            <w:pPr>
              <w:spacing w:after="0" w:line="240" w:lineRule="auto"/>
              <w:ind w:left="492"/>
              <w:rPr>
                <w:rFonts w:cs="Times New Roman"/>
                <w:sz w:val="24"/>
                <w:szCs w:val="24"/>
              </w:rPr>
            </w:pPr>
            <w:r w:rsidRPr="0095727B">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8)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E774C3" w:rsidRPr="0095727B" w:rsidRDefault="00E774C3" w:rsidP="00A20D68">
            <w:pPr>
              <w:spacing w:after="0" w:line="240" w:lineRule="auto"/>
              <w:rPr>
                <w:rFonts w:cs="Times New Roman"/>
                <w:sz w:val="24"/>
                <w:szCs w:val="24"/>
              </w:rPr>
            </w:pPr>
            <w:r w:rsidRPr="0095727B">
              <w:rPr>
                <w:rFonts w:cs="Times New Roman"/>
                <w:sz w:val="24"/>
                <w:szCs w:val="24"/>
              </w:rPr>
              <w:t>9)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w:t>
            </w:r>
          </w:p>
          <w:p w:rsidR="00E774C3" w:rsidRPr="0095727B" w:rsidRDefault="00E774C3" w:rsidP="00A20D68">
            <w:pPr>
              <w:spacing w:after="0" w:line="240" w:lineRule="auto"/>
              <w:rPr>
                <w:rFonts w:cs="Times New Roman"/>
                <w:sz w:val="24"/>
                <w:szCs w:val="24"/>
              </w:rPr>
            </w:pPr>
            <w:r w:rsidRPr="0095727B">
              <w:rPr>
                <w:rFonts w:cs="Times New Roman"/>
                <w:sz w:val="24"/>
                <w:szCs w:val="24"/>
              </w:rPr>
              <w:lastRenderedPageBreak/>
              <w:t xml:space="preserve">10) использовать двуязычные словари и справочники, в том числе информационно-справочные системы в электронной форме; </w:t>
            </w:r>
          </w:p>
          <w:p w:rsidR="00E774C3" w:rsidRPr="0095727B" w:rsidRDefault="00E774C3" w:rsidP="00A20D68">
            <w:pPr>
              <w:spacing w:after="0" w:line="240" w:lineRule="auto"/>
              <w:rPr>
                <w:rFonts w:cs="Times New Roman"/>
                <w:sz w:val="24"/>
                <w:szCs w:val="24"/>
              </w:rPr>
            </w:pPr>
            <w:r w:rsidRPr="0095727B">
              <w:rPr>
                <w:rFonts w:cs="Times New Roman"/>
                <w:sz w:val="24"/>
                <w:szCs w:val="24"/>
              </w:rPr>
              <w:t xml:space="preserve">11) достигать взаимопонимания в процессе устного и письменного общения с носителями финского языка; </w:t>
            </w:r>
          </w:p>
          <w:p w:rsidR="00E774C3" w:rsidRPr="0095727B" w:rsidRDefault="00E774C3" w:rsidP="00A20D68">
            <w:pPr>
              <w:spacing w:after="0" w:line="240" w:lineRule="auto"/>
              <w:rPr>
                <w:rFonts w:cs="Times New Roman"/>
                <w:sz w:val="24"/>
                <w:szCs w:val="24"/>
              </w:rPr>
            </w:pPr>
            <w:r w:rsidRPr="0095727B">
              <w:rPr>
                <w:rFonts w:cs="Times New Roman"/>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Досуг и увлечения/хобби современного подростка.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Формя досуга и увлечения/хобби современного подростка: чтение, кино, театр, музей, спорт, музыка.</w:t>
            </w: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 режим труда и отдыха, физкультура, сбалансированное питание. Посещение врача.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 одежда, обувь и продукты питания. Карманные деньги.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Школа, школьная жизнь.</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lastRenderedPageBreak/>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Отдых, каникулы, путешествия.</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Виды отдыха в различное время года. Путешествия по России и зарубежным странам.</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Природа, проблемы экологии.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Природа: флора и фауна. Проблемы экологии. Климат, погода. Стихийные бедствия.</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Жизнь в городе и сельской местности.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Условия проживания   в   городской/сельской   местности.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Транспорт.</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1412"/>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Средства массовой информации.</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Средства массовой информации: телевидение, радио, пресса, Интернет.</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bookmarkEnd w:id="11"/>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Родная страна и родной регион. </w:t>
            </w: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w:t>
            </w:r>
            <w:r w:rsidRPr="0095727B">
              <w:rPr>
                <w:rFonts w:eastAsia="Times New Roman" w:cs="Times New Roman"/>
                <w:sz w:val="24"/>
                <w:szCs w:val="24"/>
                <w:lang w:bidi="ru-RU"/>
              </w:rPr>
              <w:lastRenderedPageBreak/>
              <w:t>традиции, обычаи).</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lastRenderedPageBreak/>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bookmarkStart w:id="12" w:name="_Hlk123036706"/>
            <w:r w:rsidRPr="0095727B">
              <w:rPr>
                <w:rFonts w:eastAsia="Times New Roman" w:cs="Times New Roman"/>
                <w:sz w:val="24"/>
                <w:szCs w:val="24"/>
                <w:lang w:bidi="ru-RU"/>
              </w:rPr>
              <w:t>Выдающиеся люди родной страны и родного региона.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r w:rsidRPr="0095727B">
              <w:rPr>
                <w:rFonts w:eastAsia="Times New Roman" w:cs="Times New Roman"/>
                <w:sz w:val="24"/>
                <w:szCs w:val="24"/>
                <w:lang w:bidi="ru-RU"/>
              </w:rPr>
              <w:t>Выдающиеся люди родной страны и родного региона: учёные, писатели, поэты, художники, музыканты, спортсмены.</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pacing w:after="0" w:line="240" w:lineRule="auto"/>
              <w:rPr>
                <w:rFonts w:cs="Times New Roman"/>
                <w:sz w:val="24"/>
                <w:szCs w:val="24"/>
              </w:rPr>
            </w:pPr>
          </w:p>
        </w:tc>
      </w:tr>
      <w:tr w:rsidR="00E774C3" w:rsidRPr="0095727B" w:rsidTr="00A20D68">
        <w:trPr>
          <w:trHeight w:val="4140"/>
        </w:trPr>
        <w:tc>
          <w:tcPr>
            <w:tcW w:w="2836"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bookmarkStart w:id="13" w:name="_Hlk123036723"/>
            <w:bookmarkEnd w:id="12"/>
          </w:p>
        </w:tc>
        <w:tc>
          <w:tcPr>
            <w:tcW w:w="3827" w:type="dxa"/>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p>
        </w:tc>
        <w:tc>
          <w:tcPr>
            <w:tcW w:w="7513" w:type="dxa"/>
            <w:vMerge/>
          </w:tcPr>
          <w:p w:rsidR="00E774C3" w:rsidRPr="0095727B" w:rsidRDefault="00E774C3" w:rsidP="00A20D68">
            <w:pPr>
              <w:spacing w:after="0" w:line="240" w:lineRule="auto"/>
              <w:rPr>
                <w:rFonts w:cs="Times New Roman"/>
                <w:sz w:val="24"/>
                <w:szCs w:val="24"/>
              </w:rPr>
            </w:pPr>
          </w:p>
        </w:tc>
      </w:tr>
      <w:bookmarkEnd w:id="13"/>
      <w:tr w:rsidR="00E774C3" w:rsidRPr="0095727B" w:rsidTr="00A20D68">
        <w:tc>
          <w:tcPr>
            <w:tcW w:w="6663" w:type="dxa"/>
            <w:gridSpan w:val="2"/>
          </w:tcPr>
          <w:p w:rsidR="00E774C3" w:rsidRPr="0095727B" w:rsidRDefault="00E774C3" w:rsidP="00A20D68">
            <w:pPr>
              <w:spacing w:after="0" w:line="240" w:lineRule="auto"/>
              <w:rPr>
                <w:rFonts w:eastAsia="Times New Roman" w:cs="Times New Roman"/>
                <w:sz w:val="24"/>
                <w:szCs w:val="24"/>
              </w:rPr>
            </w:pPr>
            <w:r w:rsidRPr="0095727B">
              <w:rPr>
                <w:rFonts w:eastAsia="Calibri" w:cs="Times New Roman"/>
                <w:bCs/>
                <w:sz w:val="24"/>
                <w:szCs w:val="24"/>
              </w:rPr>
              <w:lastRenderedPageBreak/>
              <w:t>Резерв</w:t>
            </w: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4</w:t>
            </w:r>
          </w:p>
        </w:tc>
        <w:tc>
          <w:tcPr>
            <w:tcW w:w="7513" w:type="dxa"/>
          </w:tcPr>
          <w:p w:rsidR="00E774C3" w:rsidRPr="0095727B" w:rsidRDefault="00E774C3" w:rsidP="00A20D68">
            <w:pPr>
              <w:spacing w:after="0" w:line="240" w:lineRule="auto"/>
              <w:rPr>
                <w:rFonts w:eastAsia="Calibri" w:cs="Times New Roman"/>
                <w:sz w:val="24"/>
                <w:szCs w:val="24"/>
              </w:rPr>
            </w:pPr>
            <w:r w:rsidRPr="0095727B">
              <w:rPr>
                <w:rFonts w:eastAsia="Calibri" w:cs="Times New Roman"/>
                <w:sz w:val="24"/>
                <w:szCs w:val="24"/>
              </w:rPr>
              <w:t>Повторение и систематизация полученных знаний.</w:t>
            </w:r>
          </w:p>
        </w:tc>
      </w:tr>
    </w:tbl>
    <w:p w:rsidR="00E774C3" w:rsidRPr="00AF31DD" w:rsidRDefault="00E774C3" w:rsidP="00E774C3">
      <w:bookmarkStart w:id="14" w:name="_Toc109123539"/>
    </w:p>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 w:rsidR="00E774C3" w:rsidRPr="00AF31DD" w:rsidRDefault="00E774C3" w:rsidP="00E774C3">
      <w:pPr>
        <w:pStyle w:val="1"/>
        <w:spacing w:before="240"/>
        <w:ind w:left="0"/>
      </w:pPr>
      <w:r w:rsidRPr="00AF31DD">
        <w:lastRenderedPageBreak/>
        <w:t>9 класс – 68 ч.</w:t>
      </w:r>
      <w:bookmarkEnd w:id="14"/>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E774C3" w:rsidRPr="0095727B" w:rsidTr="00A20D68">
        <w:tc>
          <w:tcPr>
            <w:tcW w:w="2836" w:type="dxa"/>
            <w:vAlign w:val="center"/>
          </w:tcPr>
          <w:p w:rsidR="00E774C3" w:rsidRPr="0095727B" w:rsidRDefault="00E774C3" w:rsidP="00A20D68">
            <w:pPr>
              <w:widowControl w:val="0"/>
              <w:suppressAutoHyphens/>
              <w:spacing w:after="0" w:line="240" w:lineRule="auto"/>
              <w:ind w:firstLine="34"/>
              <w:jc w:val="center"/>
              <w:rPr>
                <w:rFonts w:eastAsia="NSimSun" w:cs="Times New Roman"/>
                <w:sz w:val="24"/>
                <w:szCs w:val="24"/>
                <w:lang w:eastAsia="zh-CN" w:bidi="hi-IN"/>
              </w:rPr>
            </w:pPr>
            <w:bookmarkStart w:id="15" w:name="_Hlk123037833"/>
            <w:r w:rsidRPr="0095727B">
              <w:rPr>
                <w:rFonts w:eastAsia="Calibri" w:cs="Times New Roman"/>
                <w:bCs/>
                <w:sz w:val="24"/>
                <w:szCs w:val="24"/>
              </w:rPr>
              <w:t>Тема, раздел курса</w:t>
            </w:r>
          </w:p>
        </w:tc>
        <w:tc>
          <w:tcPr>
            <w:tcW w:w="3827" w:type="dxa"/>
            <w:vAlign w:val="center"/>
          </w:tcPr>
          <w:p w:rsidR="00E774C3" w:rsidRPr="0095727B" w:rsidRDefault="00E774C3" w:rsidP="00A20D68">
            <w:pPr>
              <w:widowControl w:val="0"/>
              <w:suppressAutoHyphens/>
              <w:spacing w:after="0" w:line="240" w:lineRule="auto"/>
              <w:ind w:firstLine="34"/>
              <w:jc w:val="center"/>
              <w:rPr>
                <w:rFonts w:eastAsia="NSimSun" w:cs="Times New Roman"/>
                <w:sz w:val="24"/>
                <w:szCs w:val="24"/>
                <w:lang w:eastAsia="zh-CN" w:bidi="hi-IN"/>
              </w:rPr>
            </w:pPr>
            <w:r w:rsidRPr="0095727B">
              <w:rPr>
                <w:rFonts w:eastAsia="NSimSun" w:cs="Times New Roman"/>
                <w:sz w:val="24"/>
                <w:szCs w:val="24"/>
                <w:lang w:eastAsia="zh-CN" w:bidi="hi-IN"/>
              </w:rPr>
              <w:t>Программное содержание</w:t>
            </w:r>
          </w:p>
        </w:tc>
        <w:tc>
          <w:tcPr>
            <w:tcW w:w="992" w:type="dxa"/>
            <w:vAlign w:val="center"/>
          </w:tcPr>
          <w:p w:rsidR="00E774C3" w:rsidRPr="0095727B" w:rsidRDefault="00E774C3" w:rsidP="00A20D68">
            <w:pPr>
              <w:widowControl w:val="0"/>
              <w:suppressAutoHyphens/>
              <w:spacing w:after="0" w:line="240" w:lineRule="auto"/>
              <w:ind w:firstLine="34"/>
              <w:jc w:val="center"/>
              <w:rPr>
                <w:rFonts w:eastAsia="NSimSun" w:cs="Times New Roman"/>
                <w:sz w:val="24"/>
                <w:szCs w:val="24"/>
                <w:lang w:eastAsia="zh-CN" w:bidi="hi-IN"/>
              </w:rPr>
            </w:pPr>
            <w:r w:rsidRPr="0095727B">
              <w:rPr>
                <w:rFonts w:eastAsia="NSimSun" w:cs="Times New Roman"/>
                <w:sz w:val="24"/>
                <w:szCs w:val="24"/>
                <w:lang w:eastAsia="zh-CN" w:bidi="hi-IN"/>
              </w:rPr>
              <w:t>Кол-во часов</w:t>
            </w:r>
          </w:p>
        </w:tc>
        <w:tc>
          <w:tcPr>
            <w:tcW w:w="7513" w:type="dxa"/>
            <w:vAlign w:val="center"/>
          </w:tcPr>
          <w:p w:rsidR="00E774C3" w:rsidRPr="0095727B" w:rsidRDefault="00E774C3" w:rsidP="00A20D68">
            <w:pPr>
              <w:widowControl w:val="0"/>
              <w:suppressAutoHyphens/>
              <w:spacing w:after="0" w:line="240" w:lineRule="auto"/>
              <w:ind w:firstLine="34"/>
              <w:jc w:val="center"/>
              <w:rPr>
                <w:rFonts w:eastAsia="NSimSun" w:cs="Times New Roman"/>
                <w:sz w:val="24"/>
                <w:szCs w:val="24"/>
                <w:lang w:eastAsia="zh-CN" w:bidi="hi-IN"/>
              </w:rPr>
            </w:pPr>
            <w:r w:rsidRPr="0095727B">
              <w:rPr>
                <w:rFonts w:eastAsia="NSimSun" w:cs="Times New Roman"/>
                <w:sz w:val="24"/>
                <w:szCs w:val="24"/>
                <w:lang w:eastAsia="zh-CN" w:bidi="hi-IN"/>
              </w:rPr>
              <w:t>Основные виды деятельности обучающихся</w:t>
            </w: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Взаимоотношения в семье и с друзьями. </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Семья, члены семьи, родственные отношения. Взаимоотношения в семье и с друзьями. Конфликты и их разрешение. Внешность и характер человека/литературного персонажа.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val="restart"/>
          </w:tcPr>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1) владеть основными видами речевой деятельности: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говорение: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излагать результаты выполненной проектной работы (объём – 10–12 фраз);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аудирование: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lastRenderedPageBreak/>
              <w:t xml:space="preserve">смысловое чтение: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читать про себя несплошные тексты (таблицы, диаграммы) и понимать представленную в них информацию;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обобщать и оценивать полученную при чтении информацию;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письменная речь: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заполнять анкеты и формуляры, сообщая о себе основные сведения;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писать электронное сообщение личного характера, соблюдая речевой этикет (объём сообщения – до 120 слов);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заполнять таблицу, кратко фиксируя содержание прочитанного/прослушанного текста;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письменно представлять результаты выполненной проектной работы (объём – 100–120 слов);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2) владеть фонетическими навыками: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w:t>
            </w:r>
            <w:r w:rsidRPr="0095727B">
              <w:rPr>
                <w:rFonts w:cs="Times New Roman"/>
                <w:sz w:val="24"/>
                <w:szCs w:val="24"/>
              </w:rPr>
              <w:lastRenderedPageBreak/>
              <w:t xml:space="preserve">соответствующей интонацией, демонстрируя понимание содержания текста;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читать новые слова согласно основным правилам чтения.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владеть орфографическими навыками: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правильно писать изученные слова;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пунктуационно правильно оформлять электронное сообщение личного характера;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3)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существительных: суффикс </w:t>
            </w:r>
            <w:r w:rsidRPr="0095727B">
              <w:rPr>
                <w:rFonts w:cs="Times New Roman"/>
                <w:i/>
                <w:sz w:val="24"/>
                <w:szCs w:val="24"/>
              </w:rPr>
              <w:t>-</w:t>
            </w:r>
            <w:r w:rsidRPr="0095727B">
              <w:rPr>
                <w:rFonts w:cs="Times New Roman"/>
                <w:i/>
                <w:sz w:val="24"/>
                <w:szCs w:val="24"/>
                <w:lang w:val="fi-FI"/>
              </w:rPr>
              <w:t>ja</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xml:space="preserve">ä: </w:t>
            </w:r>
            <w:r w:rsidRPr="0095727B">
              <w:rPr>
                <w:rFonts w:cs="Times New Roman"/>
                <w:i/>
                <w:sz w:val="24"/>
                <w:szCs w:val="24"/>
                <w:lang w:val="fi-FI"/>
              </w:rPr>
              <w:t>rakentaja</w:t>
            </w:r>
            <w:r w:rsidRPr="0095727B">
              <w:rPr>
                <w:rFonts w:cs="Times New Roman"/>
                <w:i/>
                <w:sz w:val="24"/>
                <w:szCs w:val="24"/>
              </w:rPr>
              <w:t xml:space="preserve">, </w:t>
            </w:r>
            <w:r w:rsidRPr="0095727B">
              <w:rPr>
                <w:rFonts w:cs="Times New Roman"/>
                <w:i/>
                <w:sz w:val="24"/>
                <w:szCs w:val="24"/>
                <w:lang w:val="fi-FI"/>
              </w:rPr>
              <w:t>myyj</w:t>
            </w:r>
            <w:r w:rsidRPr="0095727B">
              <w:rPr>
                <w:rFonts w:cs="Times New Roman"/>
                <w:i/>
                <w:sz w:val="24"/>
                <w:szCs w:val="24"/>
              </w:rPr>
              <w:t>ä;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i/>
                <w:sz w:val="24"/>
                <w:szCs w:val="24"/>
              </w:rPr>
              <w:t xml:space="preserve">, </w:t>
            </w:r>
            <w:r w:rsidRPr="0095727B">
              <w:rPr>
                <w:rFonts w:cs="Times New Roman"/>
                <w:i/>
                <w:sz w:val="24"/>
                <w:szCs w:val="24"/>
                <w:lang w:val="fi-FI"/>
              </w:rPr>
              <w:t>soitin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xml:space="preserve">: </w:t>
            </w:r>
            <w:r w:rsidRPr="0095727B">
              <w:rPr>
                <w:rFonts w:cs="Times New Roman"/>
                <w:i/>
                <w:sz w:val="24"/>
                <w:szCs w:val="24"/>
                <w:lang w:val="fi-FI"/>
              </w:rPr>
              <w:t>ilmoitus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sto</w:t>
            </w:r>
            <w:r w:rsidRPr="0095727B">
              <w:rPr>
                <w:rFonts w:cs="Times New Roman"/>
                <w:i/>
                <w:sz w:val="24"/>
                <w:szCs w:val="24"/>
              </w:rPr>
              <w:t>, -</w:t>
            </w:r>
            <w:r w:rsidRPr="0095727B">
              <w:rPr>
                <w:rFonts w:cs="Times New Roman"/>
                <w:i/>
                <w:sz w:val="24"/>
                <w:szCs w:val="24"/>
                <w:lang w:val="fi-FI"/>
              </w:rPr>
              <w:t>st</w:t>
            </w:r>
            <w:r w:rsidRPr="0095727B">
              <w:rPr>
                <w:rFonts w:cs="Times New Roman"/>
                <w:i/>
                <w:sz w:val="24"/>
                <w:szCs w:val="24"/>
              </w:rPr>
              <w:t>ö, -</w:t>
            </w:r>
            <w:r w:rsidRPr="0095727B">
              <w:rPr>
                <w:rFonts w:cs="Times New Roman"/>
                <w:i/>
                <w:sz w:val="24"/>
                <w:szCs w:val="24"/>
                <w:lang w:val="fi-FI"/>
              </w:rPr>
              <w:t>isto</w:t>
            </w:r>
            <w:r w:rsidRPr="0095727B">
              <w:rPr>
                <w:rFonts w:cs="Times New Roman"/>
                <w:i/>
                <w:sz w:val="24"/>
                <w:szCs w:val="24"/>
              </w:rPr>
              <w:t>, -</w:t>
            </w:r>
            <w:r w:rsidRPr="0095727B">
              <w:rPr>
                <w:rFonts w:cs="Times New Roman"/>
                <w:i/>
                <w:sz w:val="24"/>
                <w:szCs w:val="24"/>
                <w:lang w:val="fi-FI"/>
              </w:rPr>
              <w:t>ist</w:t>
            </w:r>
            <w:r w:rsidRPr="0095727B">
              <w:rPr>
                <w:rFonts w:cs="Times New Roman"/>
                <w:i/>
                <w:sz w:val="24"/>
                <w:szCs w:val="24"/>
              </w:rPr>
              <w:t xml:space="preserve">ö: </w:t>
            </w:r>
            <w:r w:rsidRPr="0095727B">
              <w:rPr>
                <w:rFonts w:cs="Times New Roman"/>
                <w:i/>
                <w:sz w:val="24"/>
                <w:szCs w:val="24"/>
                <w:lang w:val="fi-FI"/>
              </w:rPr>
              <w:t>kirjasto</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la</w:t>
            </w:r>
            <w:r w:rsidRPr="0095727B">
              <w:rPr>
                <w:rFonts w:cs="Times New Roman"/>
                <w:i/>
                <w:sz w:val="24"/>
                <w:szCs w:val="24"/>
              </w:rPr>
              <w:t>, -</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asuntola</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mo</w:t>
            </w:r>
            <w:r w:rsidRPr="0095727B">
              <w:rPr>
                <w:rFonts w:cs="Times New Roman"/>
                <w:i/>
                <w:sz w:val="24"/>
                <w:szCs w:val="24"/>
              </w:rPr>
              <w:t>, -</w:t>
            </w:r>
            <w:r w:rsidRPr="0095727B">
              <w:rPr>
                <w:rFonts w:cs="Times New Roman"/>
                <w:i/>
                <w:sz w:val="24"/>
                <w:szCs w:val="24"/>
                <w:lang w:val="fi-FI"/>
              </w:rPr>
              <w:t>m</w:t>
            </w:r>
            <w:r w:rsidRPr="0095727B">
              <w:rPr>
                <w:rFonts w:cs="Times New Roman"/>
                <w:i/>
                <w:sz w:val="24"/>
                <w:szCs w:val="24"/>
              </w:rPr>
              <w:t xml:space="preserve">ö: </w:t>
            </w:r>
            <w:r w:rsidRPr="0095727B">
              <w:rPr>
                <w:rFonts w:cs="Times New Roman"/>
                <w:i/>
                <w:sz w:val="24"/>
                <w:szCs w:val="24"/>
                <w:lang w:val="fi-FI"/>
              </w:rPr>
              <w:t>kampaamo</w:t>
            </w:r>
            <w:r w:rsidRPr="0095727B">
              <w:rPr>
                <w:rFonts w:cs="Times New Roman"/>
                <w:i/>
                <w:sz w:val="24"/>
                <w:szCs w:val="24"/>
              </w:rPr>
              <w:t xml:space="preserve">, </w:t>
            </w:r>
            <w:r w:rsidRPr="0095727B">
              <w:rPr>
                <w:rFonts w:cs="Times New Roman"/>
                <w:i/>
                <w:sz w:val="24"/>
                <w:szCs w:val="24"/>
                <w:lang w:val="fi-FI"/>
              </w:rPr>
              <w:t>ompelimo</w:t>
            </w:r>
            <w:r w:rsidRPr="0095727B">
              <w:rPr>
                <w:rFonts w:cs="Times New Roman"/>
                <w:i/>
                <w:sz w:val="24"/>
                <w:szCs w:val="24"/>
              </w:rPr>
              <w:t xml:space="preserve">, </w:t>
            </w:r>
            <w:r w:rsidRPr="0095727B">
              <w:rPr>
                <w:rFonts w:cs="Times New Roman"/>
                <w:i/>
                <w:sz w:val="24"/>
                <w:szCs w:val="24"/>
                <w:lang w:val="fi-FI"/>
              </w:rPr>
              <w:t>kustantamo</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kko</w:t>
            </w:r>
            <w:r w:rsidRPr="0095727B">
              <w:rPr>
                <w:rFonts w:cs="Times New Roman"/>
                <w:i/>
                <w:sz w:val="24"/>
                <w:szCs w:val="24"/>
              </w:rPr>
              <w:t>, -</w:t>
            </w:r>
            <w:r w:rsidRPr="0095727B">
              <w:rPr>
                <w:rFonts w:cs="Times New Roman"/>
                <w:i/>
                <w:sz w:val="24"/>
                <w:szCs w:val="24"/>
                <w:lang w:val="fi-FI"/>
              </w:rPr>
              <w:t>kk</w:t>
            </w:r>
            <w:r w:rsidRPr="0095727B">
              <w:rPr>
                <w:rFonts w:cs="Times New Roman"/>
                <w:i/>
                <w:sz w:val="24"/>
                <w:szCs w:val="24"/>
              </w:rPr>
              <w:t>ö, -</w:t>
            </w:r>
            <w:r w:rsidRPr="0095727B">
              <w:rPr>
                <w:rFonts w:cs="Times New Roman"/>
                <w:i/>
                <w:sz w:val="24"/>
                <w:szCs w:val="24"/>
                <w:lang w:val="fi-FI"/>
              </w:rPr>
              <w:t>ikko</w:t>
            </w:r>
            <w:r w:rsidRPr="0095727B">
              <w:rPr>
                <w:rFonts w:cs="Times New Roman"/>
                <w:i/>
                <w:sz w:val="24"/>
                <w:szCs w:val="24"/>
              </w:rPr>
              <w:t>, -</w:t>
            </w:r>
            <w:r w:rsidRPr="0095727B">
              <w:rPr>
                <w:rFonts w:cs="Times New Roman"/>
                <w:i/>
                <w:sz w:val="24"/>
                <w:szCs w:val="24"/>
                <w:lang w:val="fi-FI"/>
              </w:rPr>
              <w:t>ikk</w:t>
            </w:r>
            <w:r w:rsidRPr="0095727B">
              <w:rPr>
                <w:rFonts w:cs="Times New Roman"/>
                <w:i/>
                <w:sz w:val="24"/>
                <w:szCs w:val="24"/>
              </w:rPr>
              <w:t xml:space="preserve">ö: </w:t>
            </w:r>
            <w:r w:rsidRPr="0095727B">
              <w:rPr>
                <w:rFonts w:cs="Times New Roman"/>
                <w:i/>
                <w:sz w:val="24"/>
                <w:szCs w:val="24"/>
                <w:lang w:val="fi-FI"/>
              </w:rPr>
              <w:t>naulakko</w:t>
            </w:r>
            <w:r w:rsidRPr="0095727B">
              <w:rPr>
                <w:rFonts w:cs="Times New Roman"/>
                <w:i/>
                <w:sz w:val="24"/>
                <w:szCs w:val="24"/>
              </w:rPr>
              <w:t xml:space="preserve">, </w:t>
            </w:r>
            <w:r w:rsidRPr="0095727B">
              <w:rPr>
                <w:rFonts w:cs="Times New Roman"/>
                <w:i/>
                <w:sz w:val="24"/>
                <w:szCs w:val="24"/>
                <w:lang w:val="fi-FI"/>
              </w:rPr>
              <w:t>hyllykk</w:t>
            </w:r>
            <w:r w:rsidRPr="0095727B">
              <w:rPr>
                <w:rFonts w:cs="Times New Roman"/>
                <w:i/>
                <w:sz w:val="24"/>
                <w:szCs w:val="24"/>
              </w:rPr>
              <w:t xml:space="preserve">ö,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irikk</w:t>
            </w:r>
            <w:r w:rsidRPr="0095727B">
              <w:rPr>
                <w:rFonts w:cs="Times New Roman"/>
                <w:i/>
                <w:sz w:val="24"/>
                <w:szCs w:val="24"/>
              </w:rPr>
              <w:t>ö;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os</w:t>
            </w:r>
            <w:r w:rsidRPr="0095727B">
              <w:rPr>
                <w:rFonts w:cs="Times New Roman"/>
                <w:i/>
                <w:sz w:val="24"/>
                <w:szCs w:val="24"/>
              </w:rPr>
              <w:t>, -ö</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teos</w:t>
            </w:r>
            <w:r w:rsidRPr="0095727B">
              <w:rPr>
                <w:rFonts w:cs="Times New Roman"/>
                <w:i/>
                <w:sz w:val="24"/>
                <w:szCs w:val="24"/>
              </w:rPr>
              <w:t xml:space="preserve">, </w:t>
            </w:r>
            <w:r w:rsidRPr="0095727B">
              <w:rPr>
                <w:rFonts w:cs="Times New Roman"/>
                <w:i/>
                <w:sz w:val="24"/>
                <w:szCs w:val="24"/>
                <w:lang w:val="fi-FI"/>
              </w:rPr>
              <w:t>suomennos</w:t>
            </w:r>
            <w:r w:rsidRPr="0095727B">
              <w:rPr>
                <w:rFonts w:cs="Times New Roman"/>
                <w:i/>
                <w:sz w:val="24"/>
                <w:szCs w:val="24"/>
              </w:rPr>
              <w:t xml:space="preserve">, </w:t>
            </w:r>
            <w:r w:rsidRPr="0095727B">
              <w:rPr>
                <w:rFonts w:cs="Times New Roman"/>
                <w:i/>
                <w:sz w:val="24"/>
                <w:szCs w:val="24"/>
                <w:lang w:val="fi-FI"/>
              </w:rPr>
              <w:t>k</w:t>
            </w:r>
            <w:r w:rsidRPr="0095727B">
              <w:rPr>
                <w:rFonts w:cs="Times New Roman"/>
                <w:i/>
                <w:sz w:val="24"/>
                <w:szCs w:val="24"/>
              </w:rPr>
              <w:t>ää</w:t>
            </w:r>
            <w:r w:rsidRPr="0095727B">
              <w:rPr>
                <w:rFonts w:cs="Times New Roman"/>
                <w:i/>
                <w:sz w:val="24"/>
                <w:szCs w:val="24"/>
                <w:lang w:val="fi-FI"/>
              </w:rPr>
              <w:t>nn</w:t>
            </w:r>
            <w:r w:rsidRPr="0095727B">
              <w:rPr>
                <w:rFonts w:cs="Times New Roman"/>
                <w:i/>
                <w:sz w:val="24"/>
                <w:szCs w:val="24"/>
              </w:rPr>
              <w:t>ö</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tuote</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u</w:t>
            </w:r>
            <w:r w:rsidRPr="0095727B">
              <w:rPr>
                <w:rFonts w:cs="Times New Roman"/>
                <w:i/>
                <w:sz w:val="24"/>
                <w:szCs w:val="24"/>
              </w:rPr>
              <w:t>, -</w:t>
            </w:r>
            <w:r w:rsidRPr="0095727B">
              <w:rPr>
                <w:rFonts w:cs="Times New Roman"/>
                <w:i/>
                <w:sz w:val="24"/>
                <w:szCs w:val="24"/>
                <w:lang w:val="fi-FI"/>
              </w:rPr>
              <w:t>y</w:t>
            </w:r>
            <w:r w:rsidRPr="0095727B">
              <w:rPr>
                <w:rFonts w:cs="Times New Roman"/>
                <w:i/>
                <w:sz w:val="24"/>
                <w:szCs w:val="24"/>
              </w:rPr>
              <w:t xml:space="preserve">: </w:t>
            </w:r>
            <w:r w:rsidRPr="0095727B">
              <w:rPr>
                <w:rFonts w:cs="Times New Roman"/>
                <w:i/>
                <w:sz w:val="24"/>
                <w:szCs w:val="24"/>
                <w:lang w:val="fi-FI"/>
              </w:rPr>
              <w:t>haku</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sy</w:t>
            </w:r>
            <w:r w:rsidRPr="0095727B">
              <w:rPr>
                <w:rFonts w:cs="Times New Roman"/>
                <w:i/>
                <w:sz w:val="24"/>
                <w:szCs w:val="24"/>
              </w:rPr>
              <w:t xml:space="preserve">, </w:t>
            </w:r>
            <w:r w:rsidRPr="0095727B">
              <w:rPr>
                <w:rFonts w:cs="Times New Roman"/>
                <w:i/>
                <w:sz w:val="24"/>
                <w:szCs w:val="24"/>
                <w:lang w:val="fi-FI"/>
              </w:rPr>
              <w:t>juoksu</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суффиксы имён прилагательных: суффикс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tavallinen</w:t>
            </w:r>
            <w:r w:rsidRPr="0095727B">
              <w:rPr>
                <w:rFonts w:cs="Times New Roman"/>
                <w:i/>
                <w:sz w:val="24"/>
                <w:szCs w:val="24"/>
              </w:rPr>
              <w:t>; с</w:t>
            </w:r>
            <w:r w:rsidRPr="0095727B">
              <w:rPr>
                <w:rFonts w:cs="Times New Roman"/>
                <w:sz w:val="24"/>
                <w:szCs w:val="24"/>
              </w:rPr>
              <w:t xml:space="preserve">уффикс </w:t>
            </w:r>
            <w:r w:rsidRPr="0095727B">
              <w:rPr>
                <w:rFonts w:cs="Times New Roman"/>
                <w:i/>
                <w:sz w:val="24"/>
                <w:szCs w:val="24"/>
              </w:rPr>
              <w:t>-</w:t>
            </w:r>
            <w:r w:rsidRPr="0095727B">
              <w:rPr>
                <w:rFonts w:cs="Times New Roman"/>
                <w:i/>
                <w:sz w:val="24"/>
                <w:szCs w:val="24"/>
                <w:lang w:val="fi-FI"/>
              </w:rPr>
              <w:t>kas</w:t>
            </w:r>
            <w:r w:rsidRPr="0095727B">
              <w:rPr>
                <w:rFonts w:cs="Times New Roman"/>
                <w:i/>
                <w:sz w:val="24"/>
                <w:szCs w:val="24"/>
              </w:rPr>
              <w:t>, -</w:t>
            </w:r>
            <w:r w:rsidRPr="0095727B">
              <w:rPr>
                <w:rFonts w:cs="Times New Roman"/>
                <w:i/>
                <w:sz w:val="24"/>
                <w:szCs w:val="24"/>
                <w:lang w:val="fi-FI"/>
              </w:rPr>
              <w:t>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maukas</w:t>
            </w:r>
            <w:r w:rsidRPr="0095727B">
              <w:rPr>
                <w:rFonts w:cs="Times New Roman"/>
                <w:i/>
                <w:sz w:val="24"/>
                <w:szCs w:val="24"/>
              </w:rPr>
              <w:t xml:space="preserve">, </w:t>
            </w:r>
            <w:r w:rsidRPr="0095727B">
              <w:rPr>
                <w:rFonts w:cs="Times New Roman"/>
                <w:i/>
                <w:sz w:val="24"/>
                <w:szCs w:val="24"/>
                <w:lang w:val="fi-FI"/>
              </w:rPr>
              <w:t>v</w:t>
            </w:r>
            <w:r w:rsidRPr="0095727B">
              <w:rPr>
                <w:rFonts w:cs="Times New Roman"/>
                <w:i/>
                <w:sz w:val="24"/>
                <w:szCs w:val="24"/>
              </w:rPr>
              <w:t>ä</w:t>
            </w:r>
            <w:r w:rsidRPr="0095727B">
              <w:rPr>
                <w:rFonts w:cs="Times New Roman"/>
                <w:i/>
                <w:sz w:val="24"/>
                <w:szCs w:val="24"/>
                <w:lang w:val="fi-FI"/>
              </w:rPr>
              <w:t>rik</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с</w:t>
            </w:r>
            <w:r w:rsidRPr="0095727B">
              <w:rPr>
                <w:rFonts w:cs="Times New Roman"/>
                <w:sz w:val="24"/>
                <w:szCs w:val="24"/>
              </w:rPr>
              <w:t>уффикс -</w:t>
            </w:r>
            <w:r w:rsidRPr="0095727B">
              <w:rPr>
                <w:rFonts w:cs="Times New Roman"/>
                <w:i/>
                <w:sz w:val="24"/>
                <w:szCs w:val="24"/>
                <w:lang w:val="fi-FI"/>
              </w:rPr>
              <w:t>ton</w:t>
            </w:r>
            <w:r w:rsidRPr="0095727B">
              <w:rPr>
                <w:rFonts w:cs="Times New Roman"/>
                <w:i/>
                <w:sz w:val="24"/>
                <w:szCs w:val="24"/>
              </w:rPr>
              <w:t>, -</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ty</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ö</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onneton</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глагольные</w:t>
            </w:r>
            <w:r w:rsidRPr="0095727B">
              <w:rPr>
                <w:rFonts w:cs="Times New Roman"/>
                <w:sz w:val="24"/>
                <w:szCs w:val="24"/>
                <w:lang w:val="fi-FI"/>
              </w:rPr>
              <w:t xml:space="preserve"> </w:t>
            </w:r>
            <w:r w:rsidRPr="0095727B">
              <w:rPr>
                <w:rFonts w:cs="Times New Roman"/>
                <w:sz w:val="24"/>
                <w:szCs w:val="24"/>
              </w:rPr>
              <w:t>суффиксы</w:t>
            </w:r>
            <w:r w:rsidRPr="0095727B">
              <w:rPr>
                <w:rFonts w:cs="Times New Roman"/>
                <w:sz w:val="24"/>
                <w:szCs w:val="24"/>
                <w:lang w:val="fi-FI"/>
              </w:rPr>
              <w:t xml:space="preserve">: </w:t>
            </w:r>
            <w:r w:rsidRPr="0095727B">
              <w:rPr>
                <w:rFonts w:cs="Times New Roman"/>
                <w:sz w:val="24"/>
                <w:szCs w:val="24"/>
              </w:rPr>
              <w:t>суффикс</w:t>
            </w:r>
            <w:r w:rsidRPr="0095727B">
              <w:rPr>
                <w:rFonts w:cs="Times New Roman"/>
                <w:sz w:val="24"/>
                <w:szCs w:val="24"/>
                <w:lang w:val="fi-FI"/>
              </w:rPr>
              <w:t xml:space="preserve"> -</w:t>
            </w:r>
            <w:r w:rsidRPr="0095727B">
              <w:rPr>
                <w:rFonts w:cs="Times New Roman"/>
                <w:i/>
                <w:sz w:val="24"/>
                <w:szCs w:val="24"/>
                <w:lang w:val="fi-FI"/>
              </w:rPr>
              <w:t xml:space="preserve">tta-, -ttä-: kasvattaa, lämmittää;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-oitta-, -öittä-, -itta-, -ittä-: nauhoittaa, lahjoittaa, nimittää;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-ta-, -tä-: kaunistaa, valmistaa;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-nta-, -ntä-: suomentaa, täydentää;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sta-, -stä-: muodostaa, äänestää;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ele-, -skele-, -skentele-: suojella, opiskella, työskennellä;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 -y-: jatkua, </w:t>
            </w:r>
            <w:r w:rsidRPr="0095727B">
              <w:rPr>
                <w:rFonts w:cs="Times New Roman"/>
                <w:i/>
                <w:sz w:val="24"/>
                <w:szCs w:val="24"/>
                <w:lang w:val="fi-FI"/>
              </w:rPr>
              <w:lastRenderedPageBreak/>
              <w:t xml:space="preserve">liittyä, parantua; </w:t>
            </w:r>
            <w:r w:rsidRPr="0095727B">
              <w:rPr>
                <w:rFonts w:cs="Times New Roman"/>
                <w:i/>
                <w:sz w:val="24"/>
                <w:szCs w:val="24"/>
              </w:rPr>
              <w:t>с</w:t>
            </w:r>
            <w:r w:rsidRPr="0095727B">
              <w:rPr>
                <w:rFonts w:cs="Times New Roman"/>
                <w:sz w:val="24"/>
                <w:szCs w:val="24"/>
              </w:rPr>
              <w:t>уффикс</w:t>
            </w:r>
            <w:r w:rsidRPr="0095727B">
              <w:rPr>
                <w:rFonts w:cs="Times New Roman"/>
                <w:sz w:val="24"/>
                <w:szCs w:val="24"/>
                <w:lang w:val="fi-FI"/>
              </w:rPr>
              <w:t xml:space="preserve"> </w:t>
            </w:r>
            <w:r w:rsidRPr="0095727B">
              <w:rPr>
                <w:rFonts w:cs="Times New Roman"/>
                <w:i/>
                <w:sz w:val="24"/>
                <w:szCs w:val="24"/>
                <w:lang w:val="fi-FI"/>
              </w:rPr>
              <w:t xml:space="preserve">-utu-, -yty-: avautua, tekeytyä;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 xml:space="preserve">-ntu-, -nty-:  kokoontua, kerääntyä; </w:t>
            </w:r>
            <w:r w:rsidRPr="0095727B">
              <w:rPr>
                <w:rFonts w:cs="Times New Roman"/>
                <w:i/>
                <w:sz w:val="24"/>
                <w:szCs w:val="24"/>
              </w:rPr>
              <w:t>с</w:t>
            </w:r>
            <w:r w:rsidRPr="0095727B">
              <w:rPr>
                <w:rFonts w:cs="Times New Roman"/>
                <w:sz w:val="24"/>
                <w:szCs w:val="24"/>
              </w:rPr>
              <w:t>уффиксы</w:t>
            </w:r>
            <w:r w:rsidRPr="0095727B">
              <w:rPr>
                <w:rFonts w:cs="Times New Roman"/>
                <w:sz w:val="24"/>
                <w:szCs w:val="24"/>
                <w:lang w:val="fi-FI"/>
              </w:rPr>
              <w:t xml:space="preserve"> </w:t>
            </w:r>
            <w:r w:rsidRPr="0095727B">
              <w:rPr>
                <w:rFonts w:cs="Times New Roman"/>
                <w:i/>
                <w:sz w:val="24"/>
                <w:szCs w:val="24"/>
                <w:lang w:val="fi-FI"/>
              </w:rPr>
              <w:t>-stu-, -sty-, -istu-, -isty-: hermostua, myöhästyä;</w:t>
            </w:r>
          </w:p>
          <w:p w:rsidR="00E774C3" w:rsidRPr="0095727B" w:rsidRDefault="00E774C3" w:rsidP="00A20D68">
            <w:pPr>
              <w:spacing w:after="0" w:line="240" w:lineRule="auto"/>
              <w:rPr>
                <w:rFonts w:cs="Times New Roman"/>
                <w:sz w:val="24"/>
                <w:szCs w:val="24"/>
              </w:rPr>
            </w:pPr>
            <w:r w:rsidRPr="0095727B">
              <w:rPr>
                <w:rFonts w:cs="Times New Roman"/>
                <w:color w:val="000000"/>
                <w:sz w:val="24"/>
                <w:szCs w:val="24"/>
              </w:rPr>
              <w:t xml:space="preserve">распознавать и образовывать родственные слова путем словосложения: </w:t>
            </w:r>
            <w:r w:rsidRPr="0095727B">
              <w:rPr>
                <w:rFonts w:cs="Times New Roman"/>
                <w:i/>
                <w:iCs/>
                <w:color w:val="000000"/>
                <w:sz w:val="24"/>
                <w:szCs w:val="24"/>
                <w:lang w:val="fi-FI"/>
              </w:rPr>
              <w:t>kodite</w:t>
            </w:r>
            <w:r w:rsidRPr="0095727B">
              <w:rPr>
                <w:rFonts w:cs="Times New Roman"/>
                <w:i/>
                <w:iCs/>
                <w:color w:val="000000"/>
                <w:sz w:val="24"/>
                <w:szCs w:val="24"/>
              </w:rPr>
              <w:t xml:space="preserve">, </w:t>
            </w:r>
            <w:r w:rsidRPr="0095727B">
              <w:rPr>
                <w:rFonts w:cs="Times New Roman"/>
                <w:i/>
                <w:iCs/>
                <w:color w:val="000000"/>
                <w:sz w:val="24"/>
                <w:szCs w:val="24"/>
                <w:lang w:val="fi-FI"/>
              </w:rPr>
              <w:t>liha</w:t>
            </w:r>
            <w:r w:rsidRPr="0095727B">
              <w:rPr>
                <w:rFonts w:cs="Times New Roman"/>
                <w:i/>
                <w:iCs/>
                <w:color w:val="000000"/>
                <w:sz w:val="24"/>
                <w:szCs w:val="24"/>
                <w:lang w:val="en-US"/>
              </w:rPr>
              <w:t>keitoz</w:t>
            </w:r>
            <w:r w:rsidRPr="0095727B">
              <w:rPr>
                <w:rFonts w:cs="Times New Roman"/>
                <w:i/>
                <w:iCs/>
                <w:color w:val="000000"/>
                <w:sz w:val="24"/>
                <w:szCs w:val="24"/>
              </w:rPr>
              <w:t>;</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E774C3" w:rsidRPr="0095727B" w:rsidRDefault="00E774C3" w:rsidP="00A20D68">
            <w:pPr>
              <w:pStyle w:val="TableParagraph"/>
              <w:jc w:val="both"/>
              <w:rPr>
                <w:sz w:val="24"/>
                <w:szCs w:val="24"/>
              </w:rPr>
            </w:pPr>
            <w:r w:rsidRPr="0095727B">
              <w:rPr>
                <w:sz w:val="24"/>
                <w:szCs w:val="24"/>
              </w:rPr>
              <w:t xml:space="preserve">4) </w:t>
            </w:r>
          </w:p>
          <w:p w:rsidR="00E774C3" w:rsidRPr="0095727B" w:rsidRDefault="00E774C3" w:rsidP="00A20D68">
            <w:pPr>
              <w:pStyle w:val="TableParagraph"/>
              <w:jc w:val="both"/>
              <w:rPr>
                <w:sz w:val="24"/>
                <w:szCs w:val="24"/>
              </w:rPr>
            </w:pPr>
            <w:r w:rsidRPr="0095727B">
              <w:rPr>
                <w:sz w:val="24"/>
                <w:szCs w:val="24"/>
              </w:rPr>
              <w:t xml:space="preserve">распознавать в письменном и звучащем тексте и употреблять в устной и письменной речи: </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общий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i/>
                <w:sz w:val="24"/>
                <w:szCs w:val="24"/>
                <w:lang w:val="fi-FI"/>
              </w:rPr>
              <w:t>Onko sinulla kännykkä(ä)?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специальные вопросы с вопросительными словами: </w:t>
            </w:r>
            <w:r w:rsidRPr="0095727B">
              <w:rPr>
                <w:rFonts w:cs="Times New Roman"/>
                <w:i/>
                <w:sz w:val="24"/>
                <w:szCs w:val="24"/>
                <w:lang w:val="fi-FI"/>
              </w:rPr>
              <w:t>Min</w:t>
            </w:r>
            <w:r w:rsidRPr="0095727B">
              <w:rPr>
                <w:rFonts w:cs="Times New Roman"/>
                <w:i/>
                <w:sz w:val="24"/>
                <w:szCs w:val="24"/>
              </w:rPr>
              <w:t xml:space="preserve">ä </w:t>
            </w:r>
            <w:r w:rsidRPr="0095727B">
              <w:rPr>
                <w:rFonts w:cs="Times New Roman"/>
                <w:i/>
                <w:sz w:val="24"/>
                <w:szCs w:val="24"/>
                <w:lang w:val="fi-FI"/>
              </w:rPr>
              <w:t>vuonna</w:t>
            </w:r>
            <w:r w:rsidRPr="0095727B">
              <w:rPr>
                <w:rFonts w:cs="Times New Roman"/>
                <w:i/>
                <w:sz w:val="24"/>
                <w:szCs w:val="24"/>
              </w:rPr>
              <w:t xml:space="preserve">? </w:t>
            </w:r>
            <w:r w:rsidRPr="0095727B">
              <w:rPr>
                <w:rFonts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альтернативный</w:t>
            </w:r>
            <w:r w:rsidRPr="0095727B">
              <w:rPr>
                <w:rFonts w:cs="Times New Roman"/>
                <w:sz w:val="24"/>
                <w:szCs w:val="24"/>
                <w:lang w:val="fi-FI"/>
              </w:rPr>
              <w:t xml:space="preserve"> </w:t>
            </w:r>
            <w:r w:rsidRPr="0095727B">
              <w:rPr>
                <w:rFonts w:cs="Times New Roman"/>
                <w:sz w:val="24"/>
                <w:szCs w:val="24"/>
              </w:rPr>
              <w:t>вопрос</w:t>
            </w:r>
            <w:r w:rsidRPr="0095727B">
              <w:rPr>
                <w:rFonts w:cs="Times New Roman"/>
                <w:sz w:val="24"/>
                <w:szCs w:val="24"/>
                <w:lang w:val="fi-FI"/>
              </w:rPr>
              <w:t xml:space="preserve">, </w:t>
            </w:r>
            <w:r w:rsidRPr="0095727B">
              <w:rPr>
                <w:rFonts w:cs="Times New Roman"/>
                <w:sz w:val="24"/>
                <w:szCs w:val="24"/>
              </w:rPr>
              <w:t>союз</w:t>
            </w:r>
            <w:r w:rsidRPr="0095727B">
              <w:rPr>
                <w:rFonts w:cs="Times New Roman"/>
                <w:sz w:val="24"/>
                <w:szCs w:val="24"/>
                <w:lang w:val="fi-FI"/>
              </w:rPr>
              <w:t xml:space="preserve"> vai: </w:t>
            </w:r>
            <w:r w:rsidRPr="0095727B">
              <w:rPr>
                <w:rFonts w:cs="Times New Roman"/>
                <w:i/>
                <w:sz w:val="24"/>
                <w:szCs w:val="24"/>
                <w:lang w:val="fi-FI"/>
              </w:rPr>
              <w:t>Kumpi teistä on vanhempi, sinä vai Anna?</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неполные вопросительные предложения со словом </w:t>
            </w:r>
            <w:r w:rsidRPr="0095727B">
              <w:rPr>
                <w:rFonts w:cs="Times New Roman"/>
                <w:i/>
                <w:sz w:val="24"/>
                <w:szCs w:val="24"/>
                <w:lang w:val="fi-FI"/>
              </w:rPr>
              <w:t>ent</w:t>
            </w:r>
            <w:r w:rsidRPr="0095727B">
              <w:rPr>
                <w:rFonts w:cs="Times New Roman"/>
                <w:i/>
                <w:sz w:val="24"/>
                <w:szCs w:val="24"/>
              </w:rPr>
              <w:t>ä</w:t>
            </w:r>
            <w:r w:rsidRPr="0095727B">
              <w:rPr>
                <w:rFonts w:cs="Times New Roman"/>
                <w:sz w:val="24"/>
                <w:szCs w:val="24"/>
              </w:rPr>
              <w:t xml:space="preserve">: </w:t>
            </w:r>
            <w:r w:rsidRPr="0095727B">
              <w:rPr>
                <w:rFonts w:cs="Times New Roman"/>
                <w:i/>
                <w:sz w:val="24"/>
                <w:szCs w:val="24"/>
                <w:lang w:val="fi-FI"/>
              </w:rPr>
              <w:t>Miten</w:t>
            </w:r>
            <w:r w:rsidRPr="0095727B">
              <w:rPr>
                <w:rFonts w:cs="Times New Roman"/>
                <w:i/>
                <w:sz w:val="24"/>
                <w:szCs w:val="24"/>
              </w:rPr>
              <w:t xml:space="preserve"> </w:t>
            </w:r>
            <w:r w:rsidRPr="0095727B">
              <w:rPr>
                <w:rFonts w:cs="Times New Roman"/>
                <w:i/>
                <w:sz w:val="24"/>
                <w:szCs w:val="24"/>
                <w:lang w:val="fi-FI"/>
              </w:rPr>
              <w:t>menee</w:t>
            </w:r>
            <w:r w:rsidRPr="0095727B">
              <w:rPr>
                <w:rFonts w:cs="Times New Roman"/>
                <w:i/>
                <w:sz w:val="24"/>
                <w:szCs w:val="24"/>
              </w:rPr>
              <w:t xml:space="preserve">? – </w:t>
            </w:r>
            <w:r w:rsidRPr="0095727B">
              <w:rPr>
                <w:rFonts w:cs="Times New Roman"/>
                <w:i/>
                <w:sz w:val="24"/>
                <w:szCs w:val="24"/>
                <w:lang w:val="fi-FI"/>
              </w:rPr>
              <w:t>Kiitos</w:t>
            </w:r>
            <w:r w:rsidRPr="0095727B">
              <w:rPr>
                <w:rFonts w:cs="Times New Roman"/>
                <w:i/>
                <w:sz w:val="24"/>
                <w:szCs w:val="24"/>
              </w:rPr>
              <w:t xml:space="preserve"> </w:t>
            </w:r>
            <w:r w:rsidRPr="0095727B">
              <w:rPr>
                <w:rFonts w:cs="Times New Roman"/>
                <w:i/>
                <w:sz w:val="24"/>
                <w:szCs w:val="24"/>
                <w:lang w:val="fi-FI"/>
              </w:rPr>
              <w:t>hyvin</w:t>
            </w:r>
            <w:r w:rsidRPr="0095727B">
              <w:rPr>
                <w:rFonts w:cs="Times New Roman"/>
                <w:i/>
                <w:sz w:val="24"/>
                <w:szCs w:val="24"/>
              </w:rPr>
              <w:t xml:space="preserve">. </w:t>
            </w:r>
            <w:r w:rsidRPr="0095727B">
              <w:rPr>
                <w:rFonts w:cs="Times New Roman"/>
                <w:i/>
                <w:sz w:val="24"/>
                <w:szCs w:val="24"/>
                <w:lang w:val="fi-FI"/>
              </w:rPr>
              <w:t>Ent</w:t>
            </w:r>
            <w:r w:rsidRPr="0095727B">
              <w:rPr>
                <w:rFonts w:cs="Times New Roman"/>
                <w:i/>
                <w:sz w:val="24"/>
                <w:szCs w:val="24"/>
              </w:rPr>
              <w:t xml:space="preserve">ä </w:t>
            </w:r>
            <w:r w:rsidRPr="0095727B">
              <w:rPr>
                <w:rFonts w:cs="Times New Roman"/>
                <w:i/>
                <w:sz w:val="24"/>
                <w:szCs w:val="24"/>
                <w:lang w:val="fi-FI"/>
              </w:rPr>
              <w:t>sinulla</w:t>
            </w:r>
            <w:r w:rsidRPr="0095727B">
              <w:rPr>
                <w:rFonts w:cs="Times New Roman"/>
                <w:i/>
                <w:sz w:val="24"/>
                <w:szCs w:val="24"/>
              </w:rPr>
              <w:t xml:space="preserve">? – </w:t>
            </w:r>
            <w:r w:rsidRPr="0095727B">
              <w:rPr>
                <w:rFonts w:cs="Times New Roman"/>
                <w:i/>
                <w:sz w:val="24"/>
                <w:szCs w:val="24"/>
                <w:lang w:val="fi-FI"/>
              </w:rPr>
              <w:t>Hyvin</w:t>
            </w:r>
            <w:r w:rsidRPr="0095727B">
              <w:rPr>
                <w:rFonts w:cs="Times New Roman"/>
                <w:i/>
                <w:sz w:val="24"/>
                <w:szCs w:val="24"/>
              </w:rPr>
              <w:t xml:space="preserve">, </w:t>
            </w:r>
            <w:r w:rsidRPr="0095727B">
              <w:rPr>
                <w:rFonts w:cs="Times New Roman"/>
                <w:i/>
                <w:sz w:val="24"/>
                <w:szCs w:val="24"/>
                <w:lang w:val="fi-FI"/>
              </w:rPr>
              <w:t>kiitos</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утвердительные и отрицательные предложения;</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восклицательные предложения: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ihana</w:t>
            </w:r>
            <w:r w:rsidRPr="0095727B">
              <w:rPr>
                <w:rFonts w:cs="Times New Roman"/>
                <w:i/>
                <w:sz w:val="24"/>
                <w:szCs w:val="24"/>
              </w:rPr>
              <w:t xml:space="preserve"> </w:t>
            </w:r>
            <w:proofErr w:type="gramStart"/>
            <w:r w:rsidRPr="0095727B">
              <w:rPr>
                <w:rFonts w:cs="Times New Roman"/>
                <w:i/>
                <w:sz w:val="24"/>
                <w:szCs w:val="24"/>
                <w:lang w:val="fi-FI"/>
              </w:rPr>
              <w:t>aamu</w:t>
            </w:r>
            <w:r w:rsidRPr="0095727B">
              <w:rPr>
                <w:rFonts w:cs="Times New Roman"/>
                <w:i/>
                <w:sz w:val="24"/>
                <w:szCs w:val="24"/>
              </w:rPr>
              <w:t>!;</w:t>
            </w:r>
            <w:proofErr w:type="gramEnd"/>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95727B">
              <w:rPr>
                <w:rFonts w:cs="Times New Roman"/>
                <w:i/>
                <w:sz w:val="24"/>
                <w:szCs w:val="24"/>
                <w:lang w:val="fi-FI"/>
              </w:rPr>
              <w:t>Lapsi</w:t>
            </w:r>
            <w:r w:rsidRPr="0095727B">
              <w:rPr>
                <w:rFonts w:cs="Times New Roman"/>
                <w:i/>
                <w:sz w:val="24"/>
                <w:szCs w:val="24"/>
              </w:rPr>
              <w:t xml:space="preserve"> </w:t>
            </w:r>
            <w:r w:rsidRPr="0095727B">
              <w:rPr>
                <w:rFonts w:cs="Times New Roman"/>
                <w:i/>
                <w:sz w:val="24"/>
                <w:szCs w:val="24"/>
                <w:lang w:val="fi-FI"/>
              </w:rPr>
              <w:t>nukkuu</w:t>
            </w:r>
            <w:r w:rsidRPr="0095727B">
              <w:rPr>
                <w:rFonts w:cs="Times New Roman"/>
                <w:i/>
                <w:sz w:val="24"/>
                <w:szCs w:val="24"/>
              </w:rPr>
              <w:t xml:space="preserve">.; </w:t>
            </w:r>
            <w:r w:rsidRPr="0095727B">
              <w:rPr>
                <w:rFonts w:cs="Times New Roman"/>
                <w:i/>
                <w:sz w:val="24"/>
                <w:szCs w:val="24"/>
                <w:lang w:val="fi-FI"/>
              </w:rPr>
              <w:t>Tyt</w:t>
            </w:r>
            <w:r w:rsidRPr="0095727B">
              <w:rPr>
                <w:rFonts w:cs="Times New Roman"/>
                <w:i/>
                <w:sz w:val="24"/>
                <w:szCs w:val="24"/>
              </w:rPr>
              <w:t>ö</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ovat</w:t>
            </w:r>
            <w:r w:rsidRPr="0095727B">
              <w:rPr>
                <w:rFonts w:cs="Times New Roman"/>
                <w:i/>
                <w:sz w:val="24"/>
                <w:szCs w:val="24"/>
              </w:rPr>
              <w:t xml:space="preserve"> </w:t>
            </w:r>
            <w:r w:rsidRPr="0095727B">
              <w:rPr>
                <w:rFonts w:cs="Times New Roman"/>
                <w:i/>
                <w:sz w:val="24"/>
                <w:szCs w:val="24"/>
                <w:lang w:val="fi-FI"/>
              </w:rPr>
              <w:t>puistossa</w:t>
            </w:r>
            <w:r w:rsidRPr="0095727B">
              <w:rPr>
                <w:rFonts w:cs="Times New Roman"/>
                <w:i/>
                <w:sz w:val="24"/>
                <w:szCs w:val="24"/>
              </w:rPr>
              <w:t xml:space="preserve">.; </w:t>
            </w:r>
            <w:r w:rsidRPr="0095727B">
              <w:rPr>
                <w:rFonts w:cs="Times New Roman"/>
                <w:i/>
                <w:sz w:val="24"/>
                <w:szCs w:val="24"/>
                <w:lang w:val="fi-FI"/>
              </w:rPr>
              <w:t>Mummo</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maalla</w:t>
            </w:r>
            <w:r w:rsidRPr="0095727B">
              <w:rPr>
                <w:rFonts w:cs="Times New Roman"/>
                <w:i/>
                <w:sz w:val="24"/>
                <w:szCs w:val="24"/>
              </w:rPr>
              <w:t>.</w:t>
            </w:r>
            <w:r w:rsidRPr="0095727B">
              <w:rPr>
                <w:rFonts w:cs="Times New Roman"/>
                <w:sz w:val="24"/>
                <w:szCs w:val="24"/>
              </w:rPr>
              <w:t xml:space="preserve">; </w:t>
            </w:r>
            <w:r w:rsidRPr="0095727B">
              <w:rPr>
                <w:rFonts w:cs="Times New Roman"/>
                <w:sz w:val="24"/>
                <w:szCs w:val="24"/>
              </w:rPr>
              <w:lastRenderedPageBreak/>
              <w:t xml:space="preserve">транзитивное предложение: </w:t>
            </w:r>
            <w:r w:rsidRPr="0095727B">
              <w:rPr>
                <w:rFonts w:cs="Times New Roman"/>
                <w:i/>
                <w:sz w:val="24"/>
                <w:szCs w:val="24"/>
                <w:lang w:val="fi-FI"/>
              </w:rPr>
              <w:t>Vaari</w:t>
            </w:r>
            <w:r w:rsidRPr="0095727B">
              <w:rPr>
                <w:rFonts w:cs="Times New Roman"/>
                <w:i/>
                <w:sz w:val="24"/>
                <w:szCs w:val="24"/>
              </w:rPr>
              <w:t xml:space="preserve"> </w:t>
            </w:r>
            <w:r w:rsidRPr="0095727B">
              <w:rPr>
                <w:rFonts w:cs="Times New Roman"/>
                <w:i/>
                <w:sz w:val="24"/>
                <w:szCs w:val="24"/>
                <w:lang w:val="fi-FI"/>
              </w:rPr>
              <w:t>rakensi</w:t>
            </w:r>
            <w:r w:rsidRPr="0095727B">
              <w:rPr>
                <w:rFonts w:cs="Times New Roman"/>
                <w:i/>
                <w:sz w:val="24"/>
                <w:szCs w:val="24"/>
              </w:rPr>
              <w:t xml:space="preserve"> </w:t>
            </w:r>
            <w:r w:rsidRPr="0095727B">
              <w:rPr>
                <w:rFonts w:cs="Times New Roman"/>
                <w:i/>
                <w:sz w:val="24"/>
                <w:szCs w:val="24"/>
                <w:lang w:val="fi-FI"/>
              </w:rPr>
              <w:t>saunan</w:t>
            </w:r>
            <w:r w:rsidRPr="0095727B">
              <w:rPr>
                <w:rFonts w:cs="Times New Roman"/>
                <w:i/>
                <w:sz w:val="24"/>
                <w:szCs w:val="24"/>
              </w:rPr>
              <w:t xml:space="preserve"> </w:t>
            </w:r>
            <w:r w:rsidRPr="0095727B">
              <w:rPr>
                <w:rFonts w:cs="Times New Roman"/>
                <w:i/>
                <w:sz w:val="24"/>
                <w:szCs w:val="24"/>
                <w:lang w:val="fi-FI"/>
              </w:rPr>
              <w:t>rannalle</w:t>
            </w:r>
            <w:r w:rsidRPr="0095727B">
              <w:rPr>
                <w:rFonts w:cs="Times New Roman"/>
                <w:i/>
                <w:sz w:val="24"/>
                <w:szCs w:val="24"/>
              </w:rPr>
              <w:t xml:space="preserve">. </w:t>
            </w:r>
            <w:r w:rsidRPr="0095727B">
              <w:rPr>
                <w:rFonts w:cs="Times New Roman"/>
                <w:i/>
                <w:sz w:val="24"/>
                <w:szCs w:val="24"/>
                <w:lang w:val="fi-FI"/>
              </w:rPr>
              <w:t>He piirtävät karttaa.</w:t>
            </w:r>
            <w:r w:rsidRPr="0095727B">
              <w:rPr>
                <w:rFonts w:cs="Times New Roman"/>
                <w:sz w:val="24"/>
                <w:szCs w:val="24"/>
                <w:lang w:val="fi-FI"/>
              </w:rPr>
              <w:t xml:space="preserve">; </w:t>
            </w:r>
            <w:r w:rsidRPr="0095727B">
              <w:rPr>
                <w:rFonts w:cs="Times New Roman"/>
                <w:sz w:val="24"/>
                <w:szCs w:val="24"/>
              </w:rPr>
              <w:t>посессивную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Minulla on paljon sukulaisia.</w:t>
            </w:r>
            <w:r w:rsidRPr="0095727B">
              <w:rPr>
                <w:rFonts w:cs="Times New Roman"/>
                <w:sz w:val="24"/>
                <w:szCs w:val="24"/>
                <w:lang w:val="fi-FI"/>
              </w:rPr>
              <w:t xml:space="preserve">; </w:t>
            </w:r>
            <w:r w:rsidRPr="0095727B">
              <w:rPr>
                <w:rFonts w:cs="Times New Roman"/>
                <w:sz w:val="24"/>
                <w:szCs w:val="24"/>
              </w:rPr>
              <w:t>экзистенциальное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i/>
                <w:sz w:val="24"/>
                <w:szCs w:val="24"/>
                <w:lang w:val="fi-FI"/>
              </w:rPr>
              <w:t>: Koulussa on paljon tilaa.; Koulussa ei ole kielistudiota.</w:t>
            </w:r>
            <w:r w:rsidRPr="0095727B">
              <w:rPr>
                <w:rFonts w:cs="Times New Roman"/>
                <w:sz w:val="24"/>
                <w:szCs w:val="24"/>
                <w:lang w:val="fi-FI"/>
              </w:rPr>
              <w:t xml:space="preserve">; </w:t>
            </w:r>
            <w:r w:rsidRPr="0095727B">
              <w:rPr>
                <w:rFonts w:cs="Times New Roman"/>
                <w:sz w:val="24"/>
                <w:szCs w:val="24"/>
              </w:rPr>
              <w:t>результативную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транслативом</w:t>
            </w:r>
            <w:r w:rsidRPr="0095727B">
              <w:rPr>
                <w:rFonts w:cs="Times New Roman"/>
                <w:sz w:val="24"/>
                <w:szCs w:val="24"/>
                <w:lang w:val="fi-FI"/>
              </w:rPr>
              <w:t xml:space="preserve">: </w:t>
            </w:r>
            <w:r w:rsidRPr="0095727B">
              <w:rPr>
                <w:rFonts w:cs="Times New Roman"/>
                <w:i/>
                <w:sz w:val="24"/>
                <w:szCs w:val="24"/>
                <w:lang w:val="fi-FI"/>
              </w:rPr>
              <w:t>Hän tuli iloiseksi.</w:t>
            </w:r>
            <w:r w:rsidRPr="0095727B">
              <w:rPr>
                <w:rFonts w:cs="Times New Roman"/>
                <w:sz w:val="24"/>
                <w:szCs w:val="24"/>
                <w:lang w:val="fi-FI"/>
              </w:rPr>
              <w:t xml:space="preserve">; </w:t>
            </w:r>
            <w:r w:rsidRPr="0095727B">
              <w:rPr>
                <w:rFonts w:cs="Times New Roman"/>
                <w:sz w:val="24"/>
                <w:szCs w:val="24"/>
              </w:rPr>
              <w:t>результативную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элативом</w:t>
            </w:r>
            <w:r w:rsidRPr="0095727B">
              <w:rPr>
                <w:rFonts w:cs="Times New Roman"/>
                <w:sz w:val="24"/>
                <w:szCs w:val="24"/>
                <w:lang w:val="fi-FI"/>
              </w:rPr>
              <w:t xml:space="preserve">: </w:t>
            </w:r>
            <w:r w:rsidRPr="0095727B">
              <w:rPr>
                <w:rFonts w:cs="Times New Roman"/>
                <w:i/>
                <w:sz w:val="24"/>
                <w:szCs w:val="24"/>
                <w:lang w:val="fi-FI"/>
              </w:rPr>
              <w:t>Mikä sinusta tulee isona? – Minusta tulee lääkäri.</w:t>
            </w:r>
            <w:r w:rsidRPr="0095727B">
              <w:rPr>
                <w:rFonts w:cs="Times New Roman"/>
                <w:sz w:val="24"/>
                <w:szCs w:val="24"/>
                <w:lang w:val="fi-FI"/>
              </w:rPr>
              <w:t xml:space="preserve">; </w:t>
            </w:r>
            <w:r w:rsidRPr="0095727B">
              <w:rPr>
                <w:rFonts w:cs="Times New Roman"/>
                <w:sz w:val="24"/>
                <w:szCs w:val="24"/>
              </w:rPr>
              <w:t>предикативное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i/>
                <w:sz w:val="24"/>
                <w:szCs w:val="24"/>
                <w:lang w:val="fi-FI"/>
              </w:rPr>
              <w:t>Minä ja Pekka olemme hyviä ystäviä.</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w:t>
            </w:r>
            <w:r w:rsidRPr="0095727B">
              <w:rPr>
                <w:rFonts w:cs="Times New Roman"/>
                <w:sz w:val="24"/>
                <w:szCs w:val="24"/>
                <w:lang w:val="fi-FI"/>
              </w:rPr>
              <w:t xml:space="preserve"> </w:t>
            </w:r>
            <w:r w:rsidRPr="0095727B">
              <w:rPr>
                <w:rFonts w:cs="Times New Roman"/>
                <w:sz w:val="24"/>
                <w:szCs w:val="24"/>
              </w:rPr>
              <w:t>семантикой</w:t>
            </w:r>
            <w:r w:rsidRPr="0095727B">
              <w:rPr>
                <w:rFonts w:cs="Times New Roman"/>
                <w:sz w:val="24"/>
                <w:szCs w:val="24"/>
                <w:lang w:val="fi-FI"/>
              </w:rPr>
              <w:t xml:space="preserve"> </w:t>
            </w:r>
            <w:r w:rsidRPr="0095727B">
              <w:rPr>
                <w:rFonts w:cs="Times New Roman"/>
                <w:sz w:val="24"/>
                <w:szCs w:val="24"/>
              </w:rPr>
              <w:t>состояния</w:t>
            </w:r>
            <w:r w:rsidRPr="0095727B">
              <w:rPr>
                <w:rFonts w:cs="Times New Roman"/>
                <w:sz w:val="24"/>
                <w:szCs w:val="24"/>
                <w:lang w:val="fi-FI"/>
              </w:rPr>
              <w:t xml:space="preserve">: </w:t>
            </w:r>
            <w:r w:rsidRPr="0095727B">
              <w:rPr>
                <w:rFonts w:cs="Times New Roman"/>
                <w:i/>
                <w:sz w:val="24"/>
                <w:szCs w:val="24"/>
                <w:lang w:val="fi-FI"/>
              </w:rPr>
              <w:t xml:space="preserve">Minun on kylmä.; Minua väsyttää.; Minulla on kuumetta.; </w:t>
            </w:r>
            <w:r w:rsidRPr="0095727B">
              <w:rPr>
                <w:rFonts w:cs="Times New Roman"/>
                <w:sz w:val="24"/>
                <w:szCs w:val="24"/>
              </w:rPr>
              <w:t>инклюзивную</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i/>
                <w:sz w:val="24"/>
                <w:szCs w:val="24"/>
                <w:lang w:val="fi-FI"/>
              </w:rPr>
              <w:t>Tämä maljakko on muovia.; Tuo hame on silkkiä.</w:t>
            </w:r>
            <w:r w:rsidRPr="0095727B">
              <w:rPr>
                <w:rFonts w:cs="Times New Roman"/>
                <w:sz w:val="24"/>
                <w:szCs w:val="24"/>
                <w:lang w:val="fi-FI"/>
              </w:rPr>
              <w:t xml:space="preserve">; </w:t>
            </w:r>
            <w:r w:rsidRPr="0095727B">
              <w:rPr>
                <w:rFonts w:cs="Times New Roman"/>
                <w:sz w:val="24"/>
                <w:szCs w:val="24"/>
              </w:rPr>
              <w:t>кванторное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i/>
                <w:sz w:val="24"/>
                <w:szCs w:val="24"/>
                <w:lang w:val="fi-FI"/>
              </w:rPr>
              <w:t>Oppilaita on kaksitoista.; Oppilaita ei ole kahtatoista.; Meitä on monta.;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сложносочинённые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сложноподчинённые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подлежащего</w:t>
            </w:r>
            <w:r w:rsidRPr="0095727B">
              <w:rPr>
                <w:rFonts w:cs="Times New Roman"/>
                <w:sz w:val="24"/>
                <w:szCs w:val="24"/>
                <w:lang w:val="fi-FI"/>
              </w:rPr>
              <w:t xml:space="preserve">: </w:t>
            </w:r>
            <w:r w:rsidRPr="0095727B">
              <w:rPr>
                <w:rFonts w:cs="Times New Roman"/>
                <w:i/>
                <w:sz w:val="24"/>
                <w:szCs w:val="24"/>
                <w:lang w:val="fi-FI"/>
              </w:rPr>
              <w:t>On ihanaa, että meillä on loma.</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определения</w:t>
            </w:r>
            <w:r w:rsidRPr="0095727B">
              <w:rPr>
                <w:rFonts w:cs="Times New Roman"/>
                <w:sz w:val="24"/>
                <w:szCs w:val="24"/>
                <w:lang w:val="fi-FI"/>
              </w:rPr>
              <w:t xml:space="preserve">: </w:t>
            </w:r>
            <w:r w:rsidRPr="0095727B">
              <w:rPr>
                <w:rFonts w:cs="Times New Roman"/>
                <w:i/>
                <w:sz w:val="24"/>
                <w:szCs w:val="24"/>
                <w:lang w:val="fi-FI"/>
              </w:rPr>
              <w:t>Tyttö, joka istuu penkillä, on Leenan sisko</w:t>
            </w:r>
            <w:r w:rsidRPr="0095727B">
              <w:rPr>
                <w:rFonts w:cs="Times New Roman"/>
                <w:sz w:val="24"/>
                <w:szCs w:val="24"/>
                <w:lang w:val="fi-FI"/>
              </w:rPr>
              <w:t xml:space="preserve">.; </w:t>
            </w:r>
            <w:r w:rsidRPr="0095727B">
              <w:rPr>
                <w:rFonts w:cs="Times New Roman"/>
                <w:i/>
                <w:sz w:val="24"/>
                <w:szCs w:val="24"/>
                <w:lang w:val="fi-FI"/>
              </w:rPr>
              <w:t>Minulla on tunne, että pian tapahtuu jotain odottamatonta.</w:t>
            </w:r>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объекта</w:t>
            </w:r>
            <w:r w:rsidRPr="0095727B">
              <w:rPr>
                <w:rFonts w:cs="Times New Roman"/>
                <w:sz w:val="24"/>
                <w:szCs w:val="24"/>
                <w:lang w:val="fi-FI"/>
              </w:rPr>
              <w:t xml:space="preserve">: </w:t>
            </w:r>
            <w:r w:rsidRPr="0095727B">
              <w:rPr>
                <w:rFonts w:cs="Times New Roman"/>
                <w:i/>
                <w:sz w:val="24"/>
                <w:szCs w:val="24"/>
                <w:lang w:val="fi-FI"/>
              </w:rPr>
              <w:t xml:space="preserve">Oletko huomannut, että talvi on jo </w:t>
            </w:r>
            <w:proofErr w:type="gramStart"/>
            <w:r w:rsidRPr="0095727B">
              <w:rPr>
                <w:rFonts w:cs="Times New Roman"/>
                <w:i/>
                <w:sz w:val="24"/>
                <w:szCs w:val="24"/>
                <w:lang w:val="fi-FI"/>
              </w:rPr>
              <w:t>tullut?</w:t>
            </w:r>
            <w:r w:rsidRPr="0095727B">
              <w:rPr>
                <w:rFonts w:cs="Times New Roman"/>
                <w:sz w:val="24"/>
                <w:szCs w:val="24"/>
                <w:lang w:val="fi-FI"/>
              </w:rPr>
              <w:t>;</w:t>
            </w:r>
            <w:proofErr w:type="gramEnd"/>
            <w:r w:rsidRPr="0095727B">
              <w:rPr>
                <w:rFonts w:cs="Times New Roman"/>
                <w:sz w:val="24"/>
                <w:szCs w:val="24"/>
                <w:lang w:val="fi-FI"/>
              </w:rPr>
              <w:t xml:space="preserve"> </w:t>
            </w:r>
            <w:r w:rsidRPr="0095727B">
              <w:rPr>
                <w:rFonts w:cs="Times New Roman"/>
                <w:sz w:val="24"/>
                <w:szCs w:val="24"/>
              </w:rPr>
              <w:t>придаточное</w:t>
            </w:r>
            <w:r w:rsidRPr="0095727B">
              <w:rPr>
                <w:rFonts w:cs="Times New Roman"/>
                <w:sz w:val="24"/>
                <w:szCs w:val="24"/>
                <w:lang w:val="fi-FI"/>
              </w:rPr>
              <w:t xml:space="preserve"> </w:t>
            </w:r>
            <w:r w:rsidRPr="0095727B">
              <w:rPr>
                <w:rFonts w:cs="Times New Roman"/>
                <w:sz w:val="24"/>
                <w:szCs w:val="24"/>
              </w:rPr>
              <w:t>предложение</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функции</w:t>
            </w:r>
            <w:r w:rsidRPr="0095727B">
              <w:rPr>
                <w:rFonts w:cs="Times New Roman"/>
                <w:sz w:val="24"/>
                <w:szCs w:val="24"/>
                <w:lang w:val="fi-FI"/>
              </w:rPr>
              <w:t xml:space="preserve"> </w:t>
            </w:r>
            <w:r w:rsidRPr="0095727B">
              <w:rPr>
                <w:rFonts w:cs="Times New Roman"/>
                <w:sz w:val="24"/>
                <w:szCs w:val="24"/>
              </w:rPr>
              <w:t>обстоятельства</w:t>
            </w:r>
            <w:r w:rsidRPr="0095727B">
              <w:rPr>
                <w:rFonts w:cs="Times New Roman"/>
                <w:sz w:val="24"/>
                <w:szCs w:val="24"/>
                <w:lang w:val="fi-FI"/>
              </w:rPr>
              <w:t xml:space="preserve">: </w:t>
            </w:r>
            <w:r w:rsidRPr="0095727B">
              <w:rPr>
                <w:rFonts w:cs="Times New Roman"/>
                <w:i/>
                <w:sz w:val="24"/>
                <w:szCs w:val="24"/>
                <w:lang w:val="fi-FI"/>
              </w:rPr>
              <w:t>Kun kevät tulee, muuttolinnut palaavat.;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двусоставные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sz w:val="24"/>
                <w:szCs w:val="24"/>
              </w:rPr>
              <w:t>типы</w:t>
            </w:r>
            <w:r w:rsidRPr="0095727B">
              <w:rPr>
                <w:rFonts w:cs="Times New Roman"/>
                <w:sz w:val="24"/>
                <w:szCs w:val="24"/>
                <w:lang w:val="fi-FI"/>
              </w:rPr>
              <w:t xml:space="preserve"> </w:t>
            </w:r>
            <w:r w:rsidRPr="0095727B">
              <w:rPr>
                <w:rFonts w:cs="Times New Roman"/>
                <w:sz w:val="24"/>
                <w:szCs w:val="24"/>
              </w:rPr>
              <w:t>односоставных</w:t>
            </w:r>
            <w:r w:rsidRPr="0095727B">
              <w:rPr>
                <w:rFonts w:cs="Times New Roman"/>
                <w:sz w:val="24"/>
                <w:szCs w:val="24"/>
                <w:lang w:val="fi-FI"/>
              </w:rPr>
              <w:t xml:space="preserve"> </w:t>
            </w:r>
            <w:r w:rsidRPr="0095727B">
              <w:rPr>
                <w:rFonts w:cs="Times New Roman"/>
                <w:sz w:val="24"/>
                <w:szCs w:val="24"/>
              </w:rPr>
              <w:t>предложений</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современном</w:t>
            </w:r>
            <w:r w:rsidRPr="0095727B">
              <w:rPr>
                <w:rFonts w:cs="Times New Roman"/>
                <w:sz w:val="24"/>
                <w:szCs w:val="24"/>
                <w:lang w:val="fi-FI"/>
              </w:rPr>
              <w:t xml:space="preserve"> </w:t>
            </w:r>
            <w:r w:rsidRPr="0095727B">
              <w:rPr>
                <w:rFonts w:cs="Times New Roman"/>
                <w:sz w:val="24"/>
                <w:szCs w:val="24"/>
              </w:rPr>
              <w:t>финском</w:t>
            </w:r>
            <w:r w:rsidRPr="0095727B">
              <w:rPr>
                <w:rFonts w:cs="Times New Roman"/>
                <w:sz w:val="24"/>
                <w:szCs w:val="24"/>
                <w:lang w:val="fi-FI"/>
              </w:rPr>
              <w:t xml:space="preserve"> </w:t>
            </w:r>
            <w:r w:rsidRPr="0095727B">
              <w:rPr>
                <w:rFonts w:cs="Times New Roman"/>
                <w:sz w:val="24"/>
                <w:szCs w:val="24"/>
              </w:rPr>
              <w:t>языке</w:t>
            </w:r>
            <w:r w:rsidRPr="0095727B">
              <w:rPr>
                <w:rFonts w:cs="Times New Roman"/>
                <w:sz w:val="24"/>
                <w:szCs w:val="24"/>
                <w:lang w:val="fi-FI"/>
              </w:rPr>
              <w:t xml:space="preserve">: </w:t>
            </w:r>
            <w:r w:rsidRPr="0095727B">
              <w:rPr>
                <w:rFonts w:cs="Times New Roman"/>
                <w:sz w:val="24"/>
                <w:szCs w:val="24"/>
              </w:rPr>
              <w:t>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односоставные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 xml:space="preserve">Luen sanomalehteä.; Tunnetko Leenan?; Olemme muuttaneet.; </w:t>
            </w:r>
            <w:r w:rsidRPr="0095727B">
              <w:rPr>
                <w:rFonts w:cs="Times New Roman"/>
                <w:sz w:val="24"/>
                <w:szCs w:val="24"/>
              </w:rPr>
              <w:t>неопределённо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Huomenna valitaan uusi presidentti.</w:t>
            </w:r>
            <w:r w:rsidRPr="0095727B">
              <w:rPr>
                <w:rFonts w:cs="Times New Roman"/>
                <w:sz w:val="24"/>
                <w:szCs w:val="24"/>
                <w:lang w:val="fi-FI"/>
              </w:rPr>
              <w:t xml:space="preserve">; </w:t>
            </w:r>
            <w:r w:rsidRPr="0095727B">
              <w:rPr>
                <w:rFonts w:cs="Times New Roman"/>
                <w:sz w:val="24"/>
                <w:szCs w:val="24"/>
              </w:rPr>
              <w:t>обобщённо</w:t>
            </w:r>
            <w:r w:rsidRPr="0095727B">
              <w:rPr>
                <w:rFonts w:cs="Times New Roman"/>
                <w:sz w:val="24"/>
                <w:szCs w:val="24"/>
                <w:lang w:val="fi-FI"/>
              </w:rPr>
              <w:t>-</w:t>
            </w:r>
            <w:r w:rsidRPr="0095727B">
              <w:rPr>
                <w:rFonts w:cs="Times New Roman"/>
                <w:sz w:val="24"/>
                <w:szCs w:val="24"/>
              </w:rPr>
              <w:t>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Mitä nuorena oppii, sen vanhana taitaa.</w:t>
            </w:r>
            <w:r w:rsidRPr="0095727B">
              <w:rPr>
                <w:rFonts w:cs="Times New Roman"/>
                <w:sz w:val="24"/>
                <w:szCs w:val="24"/>
                <w:lang w:val="fi-FI"/>
              </w:rPr>
              <w:t xml:space="preserve">; </w:t>
            </w:r>
            <w:r w:rsidRPr="0095727B">
              <w:rPr>
                <w:rFonts w:cs="Times New Roman"/>
                <w:sz w:val="24"/>
                <w:szCs w:val="24"/>
              </w:rPr>
              <w:t>безличные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Täällä vetää.; Tuulee.; Sataa.</w:t>
            </w:r>
            <w:r w:rsidRPr="0095727B">
              <w:rPr>
                <w:rFonts w:cs="Times New Roman"/>
                <w:sz w:val="24"/>
                <w:szCs w:val="24"/>
                <w:lang w:val="fi-FI"/>
              </w:rPr>
              <w:t xml:space="preserve">; </w:t>
            </w:r>
            <w:r w:rsidRPr="0095727B">
              <w:rPr>
                <w:rFonts w:cs="Times New Roman"/>
                <w:sz w:val="24"/>
                <w:szCs w:val="24"/>
              </w:rPr>
              <w:t>конструкцию</w:t>
            </w:r>
            <w:r w:rsidRPr="0095727B">
              <w:rPr>
                <w:rFonts w:cs="Times New Roman"/>
                <w:sz w:val="24"/>
                <w:szCs w:val="24"/>
                <w:lang w:val="fi-FI"/>
              </w:rPr>
              <w:t xml:space="preserve"> </w:t>
            </w:r>
            <w:r w:rsidRPr="0095727B">
              <w:rPr>
                <w:rFonts w:cs="Times New Roman"/>
                <w:sz w:val="24"/>
                <w:szCs w:val="24"/>
              </w:rPr>
              <w:t>долженствования</w:t>
            </w:r>
            <w:r w:rsidRPr="0095727B">
              <w:rPr>
                <w:rFonts w:cs="Times New Roman"/>
                <w:sz w:val="24"/>
                <w:szCs w:val="24"/>
                <w:lang w:val="fi-FI"/>
              </w:rPr>
              <w:t xml:space="preserve">: </w:t>
            </w:r>
            <w:r w:rsidRPr="0095727B">
              <w:rPr>
                <w:rFonts w:cs="Times New Roman"/>
                <w:i/>
                <w:sz w:val="24"/>
                <w:szCs w:val="24"/>
                <w:lang w:val="fi-FI"/>
              </w:rPr>
              <w:t>Sinun on pakko mennä sinne.; Sinun ei tarvitse tehdä sitä.;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предложения с прямым порядком слов, предложения с инверсией;</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полные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неполные</w:t>
            </w:r>
            <w:r w:rsidRPr="0095727B">
              <w:rPr>
                <w:rFonts w:cs="Times New Roman"/>
                <w:sz w:val="24"/>
                <w:szCs w:val="24"/>
                <w:lang w:val="fi-FI"/>
              </w:rPr>
              <w:t xml:space="preserve"> </w:t>
            </w:r>
            <w:r w:rsidRPr="0095727B">
              <w:rPr>
                <w:rFonts w:cs="Times New Roman"/>
                <w:sz w:val="24"/>
                <w:szCs w:val="24"/>
              </w:rPr>
              <w:t>предложения</w:t>
            </w:r>
            <w:r w:rsidRPr="0095727B">
              <w:rPr>
                <w:rFonts w:cs="Times New Roman"/>
                <w:sz w:val="24"/>
                <w:szCs w:val="24"/>
                <w:lang w:val="fi-FI"/>
              </w:rPr>
              <w:t xml:space="preserve">: </w:t>
            </w:r>
            <w:r w:rsidRPr="0095727B">
              <w:rPr>
                <w:rFonts w:cs="Times New Roman"/>
                <w:i/>
                <w:sz w:val="24"/>
                <w:szCs w:val="24"/>
                <w:lang w:val="fi-FI"/>
              </w:rPr>
              <w:t>Torilla myydään mansikoita.; Tuoretta mansikkaa.;</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lastRenderedPageBreak/>
              <w:t xml:space="preserve">- личную форму глагола в функции сказуемого простого предложения: </w:t>
            </w:r>
            <w:r w:rsidRPr="0095727B">
              <w:rPr>
                <w:rFonts w:cs="Times New Roman"/>
                <w:i/>
                <w:sz w:val="24"/>
                <w:szCs w:val="24"/>
                <w:lang w:val="fi-FI"/>
              </w:rPr>
              <w:t>Me</w:t>
            </w:r>
            <w:r w:rsidRPr="0095727B">
              <w:rPr>
                <w:rFonts w:cs="Times New Roman"/>
                <w:i/>
                <w:sz w:val="24"/>
                <w:szCs w:val="24"/>
              </w:rPr>
              <w:t xml:space="preserve"> </w:t>
            </w:r>
            <w:r w:rsidRPr="0095727B">
              <w:rPr>
                <w:rFonts w:cs="Times New Roman"/>
                <w:i/>
                <w:sz w:val="24"/>
                <w:szCs w:val="24"/>
                <w:lang w:val="fi-FI"/>
              </w:rPr>
              <w:t>puhumme</w:t>
            </w:r>
            <w:r w:rsidRPr="0095727B">
              <w:rPr>
                <w:rFonts w:cs="Times New Roman"/>
                <w:i/>
                <w:sz w:val="24"/>
                <w:szCs w:val="24"/>
              </w:rPr>
              <w:t xml:space="preserve"> </w:t>
            </w:r>
            <w:r w:rsidRPr="0095727B">
              <w:rPr>
                <w:rFonts w:cs="Times New Roman"/>
                <w:i/>
                <w:sz w:val="24"/>
                <w:szCs w:val="24"/>
                <w:lang w:val="fi-FI"/>
              </w:rPr>
              <w:t>suomea</w:t>
            </w:r>
            <w:r w:rsidRPr="0095727B">
              <w:rPr>
                <w:rFonts w:cs="Times New Roman"/>
                <w:i/>
                <w:sz w:val="24"/>
                <w:szCs w:val="24"/>
              </w:rPr>
              <w:t xml:space="preserve">.; </w:t>
            </w:r>
            <w:r w:rsidRPr="0095727B">
              <w:rPr>
                <w:rFonts w:cs="Times New Roman"/>
                <w:sz w:val="24"/>
                <w:szCs w:val="24"/>
              </w:rPr>
              <w:t xml:space="preserve">модальные глаголы в составе сказуемого: </w:t>
            </w:r>
            <w:r w:rsidRPr="0095727B">
              <w:rPr>
                <w:rFonts w:cs="Times New Roman"/>
                <w:i/>
                <w:sz w:val="24"/>
                <w:szCs w:val="24"/>
                <w:lang w:val="fi-FI"/>
              </w:rPr>
              <w:t>En</w:t>
            </w:r>
            <w:r w:rsidRPr="0095727B">
              <w:rPr>
                <w:rFonts w:cs="Times New Roman"/>
                <w:i/>
                <w:sz w:val="24"/>
                <w:szCs w:val="24"/>
              </w:rPr>
              <w:t xml:space="preserve"> </w:t>
            </w:r>
            <w:r w:rsidRPr="0095727B">
              <w:rPr>
                <w:rFonts w:cs="Times New Roman"/>
                <w:i/>
                <w:sz w:val="24"/>
                <w:szCs w:val="24"/>
                <w:lang w:val="fi-FI"/>
              </w:rPr>
              <w:t>voinut</w:t>
            </w:r>
            <w:r w:rsidRPr="0095727B">
              <w:rPr>
                <w:rFonts w:cs="Times New Roman"/>
                <w:i/>
                <w:sz w:val="24"/>
                <w:szCs w:val="24"/>
              </w:rPr>
              <w:t xml:space="preserve"> </w:t>
            </w:r>
            <w:r w:rsidRPr="0095727B">
              <w:rPr>
                <w:rFonts w:cs="Times New Roman"/>
                <w:i/>
                <w:sz w:val="24"/>
                <w:szCs w:val="24"/>
                <w:lang w:val="fi-FI"/>
              </w:rPr>
              <w:t>soittaa</w:t>
            </w:r>
            <w:r w:rsidRPr="0095727B">
              <w:rPr>
                <w:rFonts w:cs="Times New Roman"/>
                <w:i/>
                <w:sz w:val="24"/>
                <w:szCs w:val="24"/>
              </w:rPr>
              <w:t xml:space="preserve"> </w:t>
            </w:r>
            <w:r w:rsidRPr="0095727B">
              <w:rPr>
                <w:rFonts w:cs="Times New Roman"/>
                <w:i/>
                <w:sz w:val="24"/>
                <w:szCs w:val="24"/>
                <w:lang w:val="fi-FI"/>
              </w:rPr>
              <w:t>sinulle</w:t>
            </w:r>
            <w:r w:rsidRPr="0095727B">
              <w:rPr>
                <w:rFonts w:cs="Times New Roman"/>
                <w:i/>
                <w:sz w:val="24"/>
                <w:szCs w:val="24"/>
              </w:rPr>
              <w:t xml:space="preserve"> </w:t>
            </w:r>
            <w:r w:rsidRPr="0095727B">
              <w:rPr>
                <w:rFonts w:cs="Times New Roman"/>
                <w:i/>
                <w:sz w:val="24"/>
                <w:szCs w:val="24"/>
                <w:lang w:val="fi-FI"/>
              </w:rPr>
              <w:t>eilen</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способы выражения подлежащего в современном финском языке; существительное в функции подлежащего</w:t>
            </w:r>
            <w:r w:rsidRPr="0095727B">
              <w:rPr>
                <w:rFonts w:cs="Times New Roman"/>
                <w:i/>
                <w:sz w:val="24"/>
                <w:szCs w:val="24"/>
              </w:rPr>
              <w:t xml:space="preserve">: </w:t>
            </w:r>
            <w:r w:rsidRPr="0095727B">
              <w:rPr>
                <w:rFonts w:cs="Times New Roman"/>
                <w:i/>
                <w:sz w:val="24"/>
                <w:szCs w:val="24"/>
                <w:lang w:val="fi-FI"/>
              </w:rPr>
              <w:t>Opettaja</w:t>
            </w:r>
            <w:r w:rsidRPr="0095727B">
              <w:rPr>
                <w:rFonts w:cs="Times New Roman"/>
                <w:i/>
                <w:sz w:val="24"/>
                <w:szCs w:val="24"/>
              </w:rPr>
              <w:t xml:space="preserve"> </w:t>
            </w:r>
            <w:r w:rsidRPr="0095727B">
              <w:rPr>
                <w:rFonts w:cs="Times New Roman"/>
                <w:i/>
                <w:sz w:val="24"/>
                <w:szCs w:val="24"/>
                <w:lang w:val="fi-FI"/>
              </w:rPr>
              <w:t>tulee</w:t>
            </w:r>
            <w:r w:rsidRPr="0095727B">
              <w:rPr>
                <w:rFonts w:cs="Times New Roman"/>
                <w:i/>
                <w:sz w:val="24"/>
                <w:szCs w:val="24"/>
              </w:rPr>
              <w:t xml:space="preserve"> </w:t>
            </w:r>
            <w:r w:rsidRPr="0095727B">
              <w:rPr>
                <w:rFonts w:cs="Times New Roman"/>
                <w:i/>
                <w:sz w:val="24"/>
                <w:szCs w:val="24"/>
                <w:lang w:val="fi-FI"/>
              </w:rPr>
              <w:t>luokkaan</w:t>
            </w:r>
            <w:r w:rsidRPr="0095727B">
              <w:rPr>
                <w:rFonts w:cs="Times New Roman"/>
                <w:sz w:val="24"/>
                <w:szCs w:val="24"/>
              </w:rPr>
              <w:t xml:space="preserve">.; местоимение в функции подлежащего: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kaunista</w:t>
            </w:r>
            <w:r w:rsidRPr="0095727B">
              <w:rPr>
                <w:rFonts w:cs="Times New Roman"/>
                <w:i/>
                <w:sz w:val="24"/>
                <w:szCs w:val="24"/>
              </w:rPr>
              <w:t>.</w:t>
            </w:r>
            <w:r w:rsidRPr="0095727B">
              <w:rPr>
                <w:rFonts w:cs="Times New Roman"/>
                <w:sz w:val="24"/>
                <w:szCs w:val="24"/>
              </w:rPr>
              <w:t xml:space="preserve">; номинатив грамматического субъекта: </w:t>
            </w:r>
            <w:r w:rsidRPr="0095727B">
              <w:rPr>
                <w:rFonts w:cs="Times New Roman"/>
                <w:i/>
                <w:sz w:val="24"/>
                <w:szCs w:val="24"/>
                <w:lang w:val="fi-FI"/>
              </w:rPr>
              <w:t>Perhe</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htee</w:t>
            </w:r>
            <w:r w:rsidRPr="0095727B">
              <w:rPr>
                <w:rFonts w:cs="Times New Roman"/>
                <w:i/>
                <w:sz w:val="24"/>
                <w:szCs w:val="24"/>
              </w:rPr>
              <w:t xml:space="preserve"> </w:t>
            </w:r>
            <w:r w:rsidRPr="0095727B">
              <w:rPr>
                <w:rFonts w:cs="Times New Roman"/>
                <w:i/>
                <w:sz w:val="24"/>
                <w:szCs w:val="24"/>
                <w:lang w:val="fi-FI"/>
              </w:rPr>
              <w:t>maalle</w:t>
            </w:r>
            <w:r w:rsidRPr="0095727B">
              <w:rPr>
                <w:rFonts w:cs="Times New Roman"/>
                <w:i/>
                <w:sz w:val="24"/>
                <w:szCs w:val="24"/>
              </w:rPr>
              <w:t>.</w:t>
            </w:r>
            <w:r w:rsidRPr="0095727B">
              <w:rPr>
                <w:rFonts w:cs="Times New Roman"/>
                <w:sz w:val="24"/>
                <w:szCs w:val="24"/>
              </w:rPr>
              <w:t xml:space="preserve">; партитив грамматического субъекта: </w:t>
            </w:r>
            <w:r w:rsidRPr="0095727B">
              <w:rPr>
                <w:rFonts w:cs="Times New Roman"/>
                <w:i/>
                <w:sz w:val="24"/>
                <w:szCs w:val="24"/>
                <w:lang w:val="fi-FI"/>
              </w:rPr>
              <w:t>Minulla</w:t>
            </w:r>
            <w:r w:rsidRPr="0095727B">
              <w:rPr>
                <w:rFonts w:cs="Times New Roman"/>
                <w:i/>
                <w:sz w:val="24"/>
                <w:szCs w:val="24"/>
              </w:rPr>
              <w:t xml:space="preserve">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serkkua</w:t>
            </w:r>
            <w:r w:rsidRPr="0095727B">
              <w:rPr>
                <w:rFonts w:cs="Times New Roman"/>
                <w:i/>
                <w:sz w:val="24"/>
                <w:szCs w:val="24"/>
              </w:rPr>
              <w:t>.</w:t>
            </w:r>
            <w:r w:rsidRPr="0095727B">
              <w:rPr>
                <w:rFonts w:cs="Times New Roman"/>
                <w:sz w:val="24"/>
                <w:szCs w:val="24"/>
              </w:rPr>
              <w:t xml:space="preserve">; </w:t>
            </w:r>
            <w:r w:rsidRPr="0095727B">
              <w:rPr>
                <w:rFonts w:cs="Times New Roman"/>
                <w:i/>
                <w:sz w:val="24"/>
                <w:szCs w:val="24"/>
                <w:lang w:val="fi-FI"/>
              </w:rPr>
              <w:t>Puusta</w:t>
            </w:r>
            <w:r w:rsidRPr="0095727B">
              <w:rPr>
                <w:rFonts w:cs="Times New Roman"/>
                <w:i/>
                <w:sz w:val="24"/>
                <w:szCs w:val="24"/>
              </w:rPr>
              <w:t xml:space="preserve"> </w:t>
            </w:r>
            <w:r w:rsidRPr="0095727B">
              <w:rPr>
                <w:rFonts w:cs="Times New Roman"/>
                <w:i/>
                <w:sz w:val="24"/>
                <w:szCs w:val="24"/>
                <w:lang w:val="fi-FI"/>
              </w:rPr>
              <w:t>putosi</w:t>
            </w:r>
            <w:r w:rsidRPr="0095727B">
              <w:rPr>
                <w:rFonts w:cs="Times New Roman"/>
                <w:i/>
                <w:sz w:val="24"/>
                <w:szCs w:val="24"/>
              </w:rPr>
              <w:t xml:space="preserve"> </w:t>
            </w:r>
            <w:r w:rsidRPr="0095727B">
              <w:rPr>
                <w:rFonts w:cs="Times New Roman"/>
                <w:i/>
                <w:sz w:val="24"/>
                <w:szCs w:val="24"/>
                <w:lang w:val="fi-FI"/>
              </w:rPr>
              <w:t>lehti</w:t>
            </w:r>
            <w:r w:rsidRPr="0095727B">
              <w:rPr>
                <w:rFonts w:cs="Times New Roman"/>
                <w:i/>
                <w:sz w:val="24"/>
                <w:szCs w:val="24"/>
              </w:rPr>
              <w:t xml:space="preserve">ä.; </w:t>
            </w:r>
            <w:r w:rsidRPr="0095727B">
              <w:rPr>
                <w:rFonts w:cs="Times New Roman"/>
                <w:i/>
                <w:sz w:val="24"/>
                <w:szCs w:val="24"/>
                <w:lang w:val="fi-FI"/>
              </w:rPr>
              <w:t>Laukussa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paljon</w:t>
            </w:r>
            <w:r w:rsidRPr="0095727B">
              <w:rPr>
                <w:rFonts w:cs="Times New Roman"/>
                <w:i/>
                <w:sz w:val="24"/>
                <w:szCs w:val="24"/>
              </w:rPr>
              <w:t xml:space="preserve"> </w:t>
            </w:r>
            <w:r w:rsidRPr="0095727B">
              <w:rPr>
                <w:rFonts w:cs="Times New Roman"/>
                <w:i/>
                <w:sz w:val="24"/>
                <w:szCs w:val="24"/>
                <w:lang w:val="fi-FI"/>
              </w:rPr>
              <w:t>kirjoja</w:t>
            </w:r>
            <w:r w:rsidRPr="0095727B">
              <w:rPr>
                <w:rFonts w:cs="Times New Roman"/>
                <w:i/>
                <w:sz w:val="24"/>
                <w:szCs w:val="24"/>
              </w:rPr>
              <w:t xml:space="preserve">.; </w:t>
            </w:r>
            <w:r w:rsidRPr="0095727B">
              <w:rPr>
                <w:rFonts w:cs="Times New Roman"/>
                <w:i/>
                <w:sz w:val="24"/>
                <w:szCs w:val="24"/>
                <w:lang w:val="fi-FI"/>
              </w:rPr>
              <w:t>Kupissa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kahvia</w:t>
            </w:r>
            <w:r w:rsidRPr="0095727B">
              <w:rPr>
                <w:rFonts w:cs="Times New Roman"/>
                <w:i/>
                <w:sz w:val="24"/>
                <w:szCs w:val="24"/>
              </w:rPr>
              <w:t xml:space="preserve">.; </w:t>
            </w:r>
            <w:r w:rsidRPr="0095727B">
              <w:rPr>
                <w:rFonts w:cs="Times New Roman"/>
                <w:i/>
                <w:sz w:val="24"/>
                <w:szCs w:val="24"/>
                <w:lang w:val="fi-FI"/>
              </w:rPr>
              <w:t>Onko</w:t>
            </w:r>
            <w:r w:rsidRPr="0095727B">
              <w:rPr>
                <w:rFonts w:cs="Times New Roman"/>
                <w:i/>
                <w:sz w:val="24"/>
                <w:szCs w:val="24"/>
              </w:rPr>
              <w:t xml:space="preserve"> </w:t>
            </w:r>
            <w:r w:rsidRPr="0095727B">
              <w:rPr>
                <w:rFonts w:cs="Times New Roman"/>
                <w:i/>
                <w:sz w:val="24"/>
                <w:szCs w:val="24"/>
                <w:lang w:val="fi-FI"/>
              </w:rPr>
              <w:t>talossa</w:t>
            </w:r>
            <w:r w:rsidRPr="0095727B">
              <w:rPr>
                <w:rFonts w:cs="Times New Roman"/>
                <w:i/>
                <w:sz w:val="24"/>
                <w:szCs w:val="24"/>
              </w:rPr>
              <w:t xml:space="preserve"> </w:t>
            </w:r>
            <w:r w:rsidRPr="0095727B">
              <w:rPr>
                <w:rFonts w:cs="Times New Roman"/>
                <w:i/>
                <w:sz w:val="24"/>
                <w:szCs w:val="24"/>
                <w:lang w:val="fi-FI"/>
              </w:rPr>
              <w:t>puhelinta</w:t>
            </w:r>
            <w:r w:rsidRPr="0095727B">
              <w:rPr>
                <w:rFonts w:cs="Times New Roman"/>
                <w:i/>
                <w:sz w:val="24"/>
                <w:szCs w:val="24"/>
              </w:rPr>
              <w:t>?</w:t>
            </w:r>
            <w:r w:rsidRPr="0095727B">
              <w:rPr>
                <w:rFonts w:cs="Times New Roman"/>
                <w:sz w:val="24"/>
                <w:szCs w:val="24"/>
              </w:rPr>
              <w:t xml:space="preserve">; краткую форму </w:t>
            </w:r>
            <w:r w:rsidRPr="0095727B">
              <w:rPr>
                <w:rFonts w:cs="Times New Roman"/>
                <w:sz w:val="24"/>
                <w:szCs w:val="24"/>
                <w:lang w:val="fi-FI"/>
              </w:rPr>
              <w:t>I</w:t>
            </w:r>
            <w:r w:rsidRPr="0095727B">
              <w:rPr>
                <w:rFonts w:cs="Times New Roman"/>
                <w:sz w:val="24"/>
                <w:szCs w:val="24"/>
              </w:rPr>
              <w:t xml:space="preserve"> инфинитива в функции подлежащего, конструкцию ”</w:t>
            </w:r>
            <w:r w:rsidRPr="0095727B">
              <w:rPr>
                <w:rFonts w:cs="Times New Roman"/>
                <w:sz w:val="24"/>
                <w:szCs w:val="24"/>
                <w:lang w:val="fi-FI"/>
              </w:rPr>
              <w:t>On</w:t>
            </w:r>
            <w:r w:rsidRPr="0095727B">
              <w:rPr>
                <w:rFonts w:cs="Times New Roman"/>
                <w:sz w:val="24"/>
                <w:szCs w:val="24"/>
              </w:rPr>
              <w:t xml:space="preserve"> </w:t>
            </w:r>
            <w:r w:rsidRPr="0095727B">
              <w:rPr>
                <w:rFonts w:cs="Times New Roman"/>
                <w:sz w:val="24"/>
                <w:szCs w:val="24"/>
                <w:lang w:val="fi-FI"/>
              </w:rPr>
              <w:t>hauska</w:t>
            </w:r>
            <w:r w:rsidRPr="0095727B">
              <w:rPr>
                <w:rFonts w:cs="Times New Roman"/>
                <w:sz w:val="24"/>
                <w:szCs w:val="24"/>
              </w:rPr>
              <w:t>(</w:t>
            </w:r>
            <w:r w:rsidRPr="0095727B">
              <w:rPr>
                <w:rFonts w:cs="Times New Roman"/>
                <w:sz w:val="24"/>
                <w:szCs w:val="24"/>
                <w:lang w:val="fi-FI"/>
              </w:rPr>
              <w:t>a</w:t>
            </w:r>
            <w:r w:rsidRPr="0095727B">
              <w:rPr>
                <w:rFonts w:cs="Times New Roman"/>
                <w:sz w:val="24"/>
                <w:szCs w:val="24"/>
              </w:rPr>
              <w:t xml:space="preserve">) + </w:t>
            </w:r>
            <w:r w:rsidRPr="0095727B">
              <w:rPr>
                <w:rFonts w:cs="Times New Roman"/>
                <w:sz w:val="24"/>
                <w:szCs w:val="24"/>
                <w:lang w:val="fi-FI"/>
              </w:rPr>
              <w:t>I</w:t>
            </w:r>
            <w:r w:rsidRPr="0095727B">
              <w:rPr>
                <w:rFonts w:cs="Times New Roman"/>
                <w:sz w:val="24"/>
                <w:szCs w:val="24"/>
              </w:rPr>
              <w:t xml:space="preserve"> </w:t>
            </w:r>
            <w:r w:rsidRPr="0095727B">
              <w:rPr>
                <w:rFonts w:cs="Times New Roman"/>
                <w:sz w:val="24"/>
                <w:szCs w:val="24"/>
                <w:lang w:val="fi-FI"/>
              </w:rPr>
              <w:t>infinitiivi</w:t>
            </w:r>
            <w:r w:rsidRPr="0095727B">
              <w:rPr>
                <w:rFonts w:cs="Times New Roman"/>
                <w:sz w:val="24"/>
                <w:szCs w:val="24"/>
              </w:rPr>
              <w:t xml:space="preserve">”: </w:t>
            </w:r>
            <w:r w:rsidRPr="0095727B">
              <w:rPr>
                <w:rFonts w:cs="Times New Roman"/>
                <w:i/>
                <w:sz w:val="24"/>
                <w:szCs w:val="24"/>
                <w:lang w:val="fi-FI"/>
              </w:rPr>
              <w:t>Talvella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hauskaa</w:t>
            </w:r>
            <w:r w:rsidRPr="0095727B">
              <w:rPr>
                <w:rFonts w:cs="Times New Roman"/>
                <w:i/>
                <w:sz w:val="24"/>
                <w:szCs w:val="24"/>
              </w:rPr>
              <w:t xml:space="preserve"> </w:t>
            </w:r>
            <w:r w:rsidRPr="0095727B">
              <w:rPr>
                <w:rFonts w:cs="Times New Roman"/>
                <w:i/>
                <w:sz w:val="24"/>
                <w:szCs w:val="24"/>
                <w:lang w:val="fi-FI"/>
              </w:rPr>
              <w:t>laskea</w:t>
            </w:r>
            <w:r w:rsidRPr="0095727B">
              <w:rPr>
                <w:rFonts w:cs="Times New Roman"/>
                <w:i/>
                <w:sz w:val="24"/>
                <w:szCs w:val="24"/>
              </w:rPr>
              <w:t xml:space="preserve"> </w:t>
            </w:r>
            <w:r w:rsidRPr="0095727B">
              <w:rPr>
                <w:rFonts w:cs="Times New Roman"/>
                <w:i/>
                <w:sz w:val="24"/>
                <w:szCs w:val="24"/>
                <w:lang w:val="fi-FI"/>
              </w:rPr>
              <w:t>kelkkam</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ä.</w:t>
            </w:r>
            <w:r w:rsidRPr="0095727B">
              <w:rPr>
                <w:rFonts w:cs="Times New Roman"/>
                <w:sz w:val="24"/>
                <w:szCs w:val="24"/>
              </w:rPr>
              <w:t xml:space="preserve">; придаточное предложение в функции субъекта: </w:t>
            </w:r>
            <w:r w:rsidRPr="0095727B">
              <w:rPr>
                <w:rFonts w:cs="Times New Roman"/>
                <w:i/>
                <w:sz w:val="24"/>
                <w:szCs w:val="24"/>
                <w:lang w:val="fi-FI"/>
              </w:rPr>
              <w:t>Ei</w:t>
            </w:r>
            <w:r w:rsidRPr="0095727B">
              <w:rPr>
                <w:rFonts w:cs="Times New Roman"/>
                <w:i/>
                <w:sz w:val="24"/>
                <w:szCs w:val="24"/>
              </w:rPr>
              <w:t xml:space="preserve"> </w:t>
            </w:r>
            <w:r w:rsidRPr="0095727B">
              <w:rPr>
                <w:rFonts w:cs="Times New Roman"/>
                <w:i/>
                <w:sz w:val="24"/>
                <w:szCs w:val="24"/>
                <w:lang w:val="fi-FI"/>
              </w:rPr>
              <w:t>ole</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ihme</w:t>
            </w:r>
            <w:r w:rsidRPr="0095727B">
              <w:rPr>
                <w:rFonts w:cs="Times New Roman"/>
                <w:i/>
                <w:sz w:val="24"/>
                <w:szCs w:val="24"/>
              </w:rPr>
              <w:t xml:space="preserve">, </w:t>
            </w:r>
            <w:r w:rsidRPr="0095727B">
              <w:rPr>
                <w:rFonts w:cs="Times New Roman"/>
                <w:i/>
                <w:sz w:val="24"/>
                <w:szCs w:val="24"/>
                <w:lang w:val="fi-FI"/>
              </w:rPr>
              <w:t>ett</w:t>
            </w:r>
            <w:r w:rsidRPr="0095727B">
              <w:rPr>
                <w:rFonts w:cs="Times New Roman"/>
                <w:i/>
                <w:sz w:val="24"/>
                <w:szCs w:val="24"/>
              </w:rPr>
              <w:t xml:space="preserve">ä </w:t>
            </w:r>
            <w:r w:rsidRPr="0095727B">
              <w:rPr>
                <w:rFonts w:cs="Times New Roman"/>
                <w:i/>
                <w:sz w:val="24"/>
                <w:szCs w:val="24"/>
                <w:lang w:val="fi-FI"/>
              </w:rPr>
              <w:t>Liisa</w:t>
            </w:r>
            <w:r w:rsidRPr="0095727B">
              <w:rPr>
                <w:rFonts w:cs="Times New Roman"/>
                <w:i/>
                <w:sz w:val="24"/>
                <w:szCs w:val="24"/>
              </w:rPr>
              <w:t xml:space="preserve"> </w:t>
            </w:r>
            <w:r w:rsidRPr="0095727B">
              <w:rPr>
                <w:rFonts w:cs="Times New Roman"/>
                <w:i/>
                <w:sz w:val="24"/>
                <w:szCs w:val="24"/>
                <w:lang w:val="fi-FI"/>
              </w:rPr>
              <w:t>pit</w:t>
            </w:r>
            <w:r w:rsidRPr="0095727B">
              <w:rPr>
                <w:rFonts w:cs="Times New Roman"/>
                <w:i/>
                <w:sz w:val="24"/>
                <w:szCs w:val="24"/>
              </w:rPr>
              <w:t xml:space="preserve">ää </w:t>
            </w:r>
            <w:r w:rsidRPr="0095727B">
              <w:rPr>
                <w:rFonts w:cs="Times New Roman"/>
                <w:i/>
                <w:sz w:val="24"/>
                <w:szCs w:val="24"/>
                <w:lang w:val="fi-FI"/>
              </w:rPr>
              <w:t>matkustamisesta</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согласование подлежащего и сказуемого в лице и числе: </w:t>
            </w:r>
            <w:r w:rsidRPr="0095727B">
              <w:rPr>
                <w:rFonts w:cs="Times New Roman"/>
                <w:i/>
                <w:sz w:val="24"/>
                <w:szCs w:val="24"/>
                <w:lang w:val="fi-FI"/>
              </w:rPr>
              <w:t>Tuuli</w:t>
            </w:r>
            <w:r w:rsidRPr="0095727B">
              <w:rPr>
                <w:rFonts w:cs="Times New Roman"/>
                <w:i/>
                <w:sz w:val="24"/>
                <w:szCs w:val="24"/>
              </w:rPr>
              <w:t xml:space="preserve"> </w:t>
            </w:r>
            <w:r w:rsidRPr="0095727B">
              <w:rPr>
                <w:rFonts w:cs="Times New Roman"/>
                <w:i/>
                <w:sz w:val="24"/>
                <w:szCs w:val="24"/>
                <w:lang w:val="fi-FI"/>
              </w:rPr>
              <w:t>humisee</w:t>
            </w:r>
            <w:r w:rsidRPr="0095727B">
              <w:rPr>
                <w:rFonts w:cs="Times New Roman"/>
                <w:i/>
                <w:sz w:val="24"/>
                <w:szCs w:val="24"/>
              </w:rPr>
              <w:t xml:space="preserve">.; </w:t>
            </w:r>
            <w:r w:rsidRPr="0095727B">
              <w:rPr>
                <w:rFonts w:cs="Times New Roman"/>
                <w:i/>
                <w:sz w:val="24"/>
                <w:szCs w:val="24"/>
                <w:lang w:val="fi-FI"/>
              </w:rPr>
              <w:t>Kolme</w:t>
            </w:r>
            <w:r w:rsidRPr="0095727B">
              <w:rPr>
                <w:rFonts w:cs="Times New Roman"/>
                <w:i/>
                <w:sz w:val="24"/>
                <w:szCs w:val="24"/>
              </w:rPr>
              <w:t xml:space="preserve"> </w:t>
            </w:r>
            <w:r w:rsidRPr="0095727B">
              <w:rPr>
                <w:rFonts w:cs="Times New Roman"/>
                <w:i/>
                <w:sz w:val="24"/>
                <w:szCs w:val="24"/>
                <w:lang w:val="fi-FI"/>
              </w:rPr>
              <w:t>kissaa</w:t>
            </w:r>
            <w:r w:rsidRPr="0095727B">
              <w:rPr>
                <w:rFonts w:cs="Times New Roman"/>
                <w:i/>
                <w:sz w:val="24"/>
                <w:szCs w:val="24"/>
              </w:rPr>
              <w:t xml:space="preserve"> </w:t>
            </w:r>
            <w:r w:rsidRPr="0095727B">
              <w:rPr>
                <w:rFonts w:cs="Times New Roman"/>
                <w:i/>
                <w:sz w:val="24"/>
                <w:szCs w:val="24"/>
                <w:lang w:val="fi-FI"/>
              </w:rPr>
              <w:t>istuu</w:t>
            </w:r>
            <w:r w:rsidRPr="0095727B">
              <w:rPr>
                <w:rFonts w:cs="Times New Roman"/>
                <w:i/>
                <w:sz w:val="24"/>
                <w:szCs w:val="24"/>
              </w:rPr>
              <w:t xml:space="preserve"> </w:t>
            </w:r>
            <w:r w:rsidRPr="0095727B">
              <w:rPr>
                <w:rFonts w:cs="Times New Roman"/>
                <w:i/>
                <w:sz w:val="24"/>
                <w:szCs w:val="24"/>
                <w:lang w:val="fi-FI"/>
              </w:rPr>
              <w:t>katolla</w:t>
            </w:r>
            <w:r w:rsidRPr="0095727B">
              <w:rPr>
                <w:rFonts w:cs="Times New Roman"/>
                <w:i/>
                <w:sz w:val="24"/>
                <w:szCs w:val="24"/>
              </w:rPr>
              <w:t>.</w:t>
            </w:r>
            <w:r w:rsidRPr="0095727B">
              <w:rPr>
                <w:rFonts w:cs="Times New Roman"/>
                <w:sz w:val="24"/>
                <w:szCs w:val="24"/>
              </w:rPr>
              <w:t xml:space="preserve">; случаи отсутствия согласования подлежащего и сказуемого в лице и числе: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Sanomat</w:t>
            </w:r>
            <w:r w:rsidRPr="0095727B">
              <w:rPr>
                <w:rFonts w:cs="Times New Roman"/>
                <w:i/>
                <w:sz w:val="24"/>
                <w:szCs w:val="24"/>
              </w:rPr>
              <w:t xml:space="preserve"> </w:t>
            </w:r>
            <w:r w:rsidRPr="0095727B">
              <w:rPr>
                <w:rFonts w:cs="Times New Roman"/>
                <w:i/>
                <w:sz w:val="24"/>
                <w:szCs w:val="24"/>
                <w:lang w:val="fi-FI"/>
              </w:rPr>
              <w:t>kirjoitti</w:t>
            </w:r>
            <w:r w:rsidRPr="0095727B">
              <w:rPr>
                <w:rFonts w:cs="Times New Roman"/>
                <w:i/>
                <w:sz w:val="24"/>
                <w:szCs w:val="24"/>
              </w:rPr>
              <w:t xml:space="preserve"> </w:t>
            </w:r>
            <w:r w:rsidRPr="0095727B">
              <w:rPr>
                <w:rFonts w:cs="Times New Roman"/>
                <w:i/>
                <w:sz w:val="24"/>
                <w:szCs w:val="24"/>
                <w:lang w:val="fi-FI"/>
              </w:rPr>
              <w:t>uudesta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yttelyst</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согласованное определение: </w:t>
            </w:r>
            <w:r w:rsidRPr="0095727B">
              <w:rPr>
                <w:rFonts w:cs="Times New Roman"/>
                <w:i/>
                <w:sz w:val="24"/>
                <w:szCs w:val="24"/>
                <w:lang w:val="fi-FI"/>
              </w:rPr>
              <w:t>Ostin</w:t>
            </w:r>
            <w:r w:rsidRPr="0095727B">
              <w:rPr>
                <w:rFonts w:cs="Times New Roman"/>
                <w:i/>
                <w:sz w:val="24"/>
                <w:szCs w:val="24"/>
              </w:rPr>
              <w:t xml:space="preserve"> </w:t>
            </w:r>
            <w:r w:rsidRPr="0095727B">
              <w:rPr>
                <w:rFonts w:cs="Times New Roman"/>
                <w:i/>
                <w:sz w:val="24"/>
                <w:szCs w:val="24"/>
                <w:lang w:val="fi-FI"/>
              </w:rPr>
              <w:t>uuden</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w:t>
            </w:r>
            <w:r w:rsidRPr="0095727B">
              <w:rPr>
                <w:rFonts w:cs="Times New Roman"/>
                <w:sz w:val="24"/>
                <w:szCs w:val="24"/>
              </w:rPr>
              <w:t xml:space="preserve">; неизменяемые прилагательные в функции определения: </w:t>
            </w:r>
            <w:r w:rsidRPr="0095727B">
              <w:rPr>
                <w:rFonts w:cs="Times New Roman"/>
                <w:i/>
                <w:sz w:val="24"/>
                <w:szCs w:val="24"/>
                <w:lang w:val="fi-FI"/>
              </w:rPr>
              <w:t>viime</w:t>
            </w:r>
            <w:r w:rsidRPr="0095727B">
              <w:rPr>
                <w:rFonts w:cs="Times New Roman"/>
                <w:i/>
                <w:sz w:val="24"/>
                <w:szCs w:val="24"/>
              </w:rPr>
              <w:t xml:space="preserve"> </w:t>
            </w:r>
            <w:r w:rsidRPr="0095727B">
              <w:rPr>
                <w:rFonts w:cs="Times New Roman"/>
                <w:i/>
                <w:sz w:val="24"/>
                <w:szCs w:val="24"/>
                <w:lang w:val="fi-FI"/>
              </w:rPr>
              <w:t>viikolla</w:t>
            </w:r>
            <w:r w:rsidRPr="0095727B">
              <w:rPr>
                <w:rFonts w:cs="Times New Roman"/>
                <w:i/>
                <w:sz w:val="24"/>
                <w:szCs w:val="24"/>
              </w:rPr>
              <w:t xml:space="preserve">, </w:t>
            </w:r>
            <w:r w:rsidRPr="0095727B">
              <w:rPr>
                <w:rFonts w:cs="Times New Roman"/>
                <w:i/>
                <w:sz w:val="24"/>
                <w:szCs w:val="24"/>
                <w:lang w:val="fi-FI"/>
              </w:rPr>
              <w:t>koko</w:t>
            </w:r>
            <w:r w:rsidRPr="0095727B">
              <w:rPr>
                <w:rFonts w:cs="Times New Roman"/>
                <w:i/>
                <w:sz w:val="24"/>
                <w:szCs w:val="24"/>
              </w:rPr>
              <w:t xml:space="preserve"> </w:t>
            </w:r>
            <w:r w:rsidRPr="0095727B">
              <w:rPr>
                <w:rFonts w:cs="Times New Roman"/>
                <w:i/>
                <w:sz w:val="24"/>
                <w:szCs w:val="24"/>
                <w:lang w:val="fi-FI"/>
              </w:rPr>
              <w:t>laukkuni</w:t>
            </w:r>
            <w:r w:rsidRPr="0095727B">
              <w:rPr>
                <w:rFonts w:cs="Times New Roman"/>
                <w:i/>
                <w:sz w:val="24"/>
                <w:szCs w:val="24"/>
              </w:rPr>
              <w:t xml:space="preserve">, </w:t>
            </w:r>
            <w:r w:rsidRPr="0095727B">
              <w:rPr>
                <w:rFonts w:cs="Times New Roman"/>
                <w:i/>
                <w:sz w:val="24"/>
                <w:szCs w:val="24"/>
                <w:lang w:val="fi-FI"/>
              </w:rPr>
              <w:t>eri</w:t>
            </w:r>
            <w:r w:rsidRPr="0095727B">
              <w:rPr>
                <w:rFonts w:cs="Times New Roman"/>
                <w:i/>
                <w:sz w:val="24"/>
                <w:szCs w:val="24"/>
              </w:rPr>
              <w:t xml:space="preserve"> </w:t>
            </w:r>
            <w:r w:rsidRPr="0095727B">
              <w:rPr>
                <w:rFonts w:cs="Times New Roman"/>
                <w:i/>
                <w:sz w:val="24"/>
                <w:szCs w:val="24"/>
                <w:lang w:val="fi-FI"/>
              </w:rPr>
              <w:t>tavalla</w:t>
            </w:r>
            <w:r w:rsidRPr="0095727B">
              <w:rPr>
                <w:rFonts w:cs="Times New Roman"/>
                <w:i/>
                <w:sz w:val="24"/>
                <w:szCs w:val="24"/>
              </w:rPr>
              <w:t>.</w:t>
            </w:r>
            <w:r w:rsidRPr="0095727B">
              <w:rPr>
                <w:rFonts w:cs="Times New Roman"/>
                <w:sz w:val="24"/>
                <w:szCs w:val="24"/>
              </w:rPr>
              <w:t xml:space="preserve">; генитивное определение: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naapurin</w:t>
            </w:r>
            <w:r w:rsidRPr="0095727B">
              <w:rPr>
                <w:rFonts w:cs="Times New Roman"/>
                <w:i/>
                <w:sz w:val="24"/>
                <w:szCs w:val="24"/>
              </w:rPr>
              <w:t xml:space="preserve"> </w:t>
            </w:r>
            <w:r w:rsidRPr="0095727B">
              <w:rPr>
                <w:rFonts w:cs="Times New Roman"/>
                <w:i/>
                <w:sz w:val="24"/>
                <w:szCs w:val="24"/>
                <w:lang w:val="fi-FI"/>
              </w:rPr>
              <w:t>koira</w:t>
            </w:r>
            <w:r w:rsidRPr="0095727B">
              <w:rPr>
                <w:rFonts w:cs="Times New Roman"/>
                <w:i/>
                <w:sz w:val="24"/>
                <w:szCs w:val="24"/>
              </w:rPr>
              <w:t>.</w:t>
            </w:r>
            <w:r w:rsidRPr="0095727B">
              <w:rPr>
                <w:rFonts w:cs="Times New Roman"/>
                <w:sz w:val="24"/>
                <w:szCs w:val="24"/>
              </w:rPr>
              <w:t xml:space="preserve">; аппозитивное определение: </w:t>
            </w:r>
            <w:r w:rsidRPr="0095727B">
              <w:rPr>
                <w:rFonts w:cs="Times New Roman"/>
                <w:i/>
                <w:sz w:val="24"/>
                <w:szCs w:val="24"/>
                <w:lang w:val="fi-FI"/>
              </w:rPr>
              <w:t>Rehtori</w:t>
            </w:r>
            <w:r w:rsidRPr="0095727B">
              <w:rPr>
                <w:rFonts w:cs="Times New Roman"/>
                <w:i/>
                <w:sz w:val="24"/>
                <w:szCs w:val="24"/>
              </w:rPr>
              <w:t xml:space="preserve"> </w:t>
            </w:r>
            <w:r w:rsidRPr="0095727B">
              <w:rPr>
                <w:rFonts w:cs="Times New Roman"/>
                <w:i/>
                <w:sz w:val="24"/>
                <w:szCs w:val="24"/>
                <w:lang w:val="fi-FI"/>
              </w:rPr>
              <w:t>Jokela</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koulun</w:t>
            </w:r>
            <w:r w:rsidRPr="0095727B">
              <w:rPr>
                <w:rFonts w:cs="Times New Roman"/>
                <w:i/>
                <w:sz w:val="24"/>
                <w:szCs w:val="24"/>
              </w:rPr>
              <w:t xml:space="preserve"> </w:t>
            </w:r>
            <w:r w:rsidRPr="0095727B">
              <w:rPr>
                <w:rFonts w:cs="Times New Roman"/>
                <w:i/>
                <w:sz w:val="24"/>
                <w:szCs w:val="24"/>
                <w:lang w:val="fi-FI"/>
              </w:rPr>
              <w:t>vieress</w:t>
            </w:r>
            <w:r w:rsidRPr="0095727B">
              <w:rPr>
                <w:rFonts w:cs="Times New Roman"/>
                <w:i/>
                <w:sz w:val="24"/>
                <w:szCs w:val="24"/>
              </w:rPr>
              <w:t xml:space="preserve">ä.; </w:t>
            </w:r>
            <w:r w:rsidRPr="0095727B">
              <w:rPr>
                <w:rFonts w:cs="Times New Roman"/>
                <w:i/>
                <w:sz w:val="24"/>
                <w:szCs w:val="24"/>
                <w:lang w:val="fi-FI"/>
              </w:rPr>
              <w:t>Matti</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syntynyt</w:t>
            </w:r>
            <w:r w:rsidRPr="0095727B">
              <w:rPr>
                <w:rFonts w:cs="Times New Roman"/>
                <w:i/>
                <w:sz w:val="24"/>
                <w:szCs w:val="24"/>
              </w:rPr>
              <w:t xml:space="preserve"> </w:t>
            </w:r>
            <w:r w:rsidRPr="0095727B">
              <w:rPr>
                <w:rFonts w:cs="Times New Roman"/>
                <w:i/>
                <w:sz w:val="24"/>
                <w:szCs w:val="24"/>
                <w:lang w:val="fi-FI"/>
              </w:rPr>
              <w:t>Petroskoissa</w:t>
            </w:r>
            <w:r w:rsidRPr="0095727B">
              <w:rPr>
                <w:rFonts w:cs="Times New Roman"/>
                <w:i/>
                <w:sz w:val="24"/>
                <w:szCs w:val="24"/>
              </w:rPr>
              <w:t xml:space="preserve">, </w:t>
            </w:r>
            <w:r w:rsidRPr="0095727B">
              <w:rPr>
                <w:rFonts w:cs="Times New Roman"/>
                <w:i/>
                <w:sz w:val="24"/>
                <w:szCs w:val="24"/>
                <w:lang w:val="fi-FI"/>
              </w:rPr>
              <w:t>Karjalan</w:t>
            </w:r>
            <w:r w:rsidRPr="0095727B">
              <w:rPr>
                <w:rFonts w:cs="Times New Roman"/>
                <w:i/>
                <w:sz w:val="24"/>
                <w:szCs w:val="24"/>
              </w:rPr>
              <w:t xml:space="preserve"> </w:t>
            </w:r>
            <w:r w:rsidRPr="0095727B">
              <w:rPr>
                <w:rFonts w:cs="Times New Roman"/>
                <w:i/>
                <w:sz w:val="24"/>
                <w:szCs w:val="24"/>
                <w:lang w:val="fi-FI"/>
              </w:rPr>
              <w:t>tasavallan</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kaupungissa</w:t>
            </w:r>
            <w:r w:rsidRPr="0095727B">
              <w:rPr>
                <w:rFonts w:cs="Times New Roman"/>
                <w:i/>
                <w:sz w:val="24"/>
                <w:szCs w:val="24"/>
              </w:rPr>
              <w:t xml:space="preserve">.; </w:t>
            </w:r>
            <w:r w:rsidRPr="0095727B">
              <w:rPr>
                <w:rFonts w:cs="Times New Roman"/>
                <w:i/>
                <w:sz w:val="24"/>
                <w:szCs w:val="24"/>
                <w:lang w:val="fi-FI"/>
              </w:rPr>
              <w:t>Tunnetko</w:t>
            </w:r>
            <w:r w:rsidRPr="0095727B">
              <w:rPr>
                <w:rFonts w:cs="Times New Roman"/>
                <w:i/>
                <w:sz w:val="24"/>
                <w:szCs w:val="24"/>
              </w:rPr>
              <w:t xml:space="preserve"> </w:t>
            </w:r>
            <w:r w:rsidRPr="0095727B">
              <w:rPr>
                <w:rFonts w:cs="Times New Roman"/>
                <w:i/>
                <w:sz w:val="24"/>
                <w:szCs w:val="24"/>
                <w:lang w:val="fi-FI"/>
              </w:rPr>
              <w:t>Maria</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 </w:t>
            </w:r>
            <w:r w:rsidRPr="0095727B">
              <w:rPr>
                <w:rFonts w:cs="Times New Roman"/>
                <w:i/>
                <w:sz w:val="24"/>
                <w:szCs w:val="24"/>
                <w:lang w:val="fi-FI"/>
              </w:rPr>
              <w:t>Veljell</w:t>
            </w:r>
            <w:r w:rsidRPr="0095727B">
              <w:rPr>
                <w:rFonts w:cs="Times New Roman"/>
                <w:i/>
                <w:sz w:val="24"/>
                <w:szCs w:val="24"/>
              </w:rPr>
              <w:t>ä</w:t>
            </w:r>
            <w:r w:rsidRPr="0095727B">
              <w:rPr>
                <w:rFonts w:cs="Times New Roman"/>
                <w:i/>
                <w:sz w:val="24"/>
                <w:szCs w:val="24"/>
                <w:lang w:val="fi-FI"/>
              </w:rPr>
              <w:t>ni</w:t>
            </w:r>
            <w:r w:rsidRPr="0095727B">
              <w:rPr>
                <w:rFonts w:cs="Times New Roman"/>
                <w:i/>
                <w:sz w:val="24"/>
                <w:szCs w:val="24"/>
              </w:rPr>
              <w:t xml:space="preserve"> </w:t>
            </w:r>
            <w:r w:rsidRPr="0095727B">
              <w:rPr>
                <w:rFonts w:cs="Times New Roman"/>
                <w:i/>
                <w:sz w:val="24"/>
                <w:szCs w:val="24"/>
                <w:lang w:val="fi-FI"/>
              </w:rPr>
              <w:t>Arilla</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flunssa</w:t>
            </w:r>
            <w:r w:rsidRPr="0095727B">
              <w:rPr>
                <w:rFonts w:cs="Times New Roman"/>
                <w:i/>
                <w:sz w:val="24"/>
                <w:szCs w:val="24"/>
              </w:rPr>
              <w:t>.; о</w:t>
            </w:r>
            <w:r w:rsidRPr="0095727B">
              <w:rPr>
                <w:rFonts w:cs="Times New Roman"/>
                <w:sz w:val="24"/>
                <w:szCs w:val="24"/>
              </w:rPr>
              <w:t xml:space="preserve">пределение в форме внутренне- или внешне-местного падежа: </w:t>
            </w:r>
            <w:r w:rsidRPr="0095727B">
              <w:rPr>
                <w:rFonts w:cs="Times New Roman"/>
                <w:i/>
                <w:sz w:val="24"/>
                <w:szCs w:val="24"/>
                <w:lang w:val="fi-FI"/>
              </w:rPr>
              <w:t>Ikkunasta</w:t>
            </w:r>
            <w:r w:rsidRPr="0095727B">
              <w:rPr>
                <w:rFonts w:cs="Times New Roman"/>
                <w:i/>
                <w:sz w:val="24"/>
                <w:szCs w:val="24"/>
              </w:rPr>
              <w:t xml:space="preserve"> </w:t>
            </w:r>
            <w:r w:rsidRPr="0095727B">
              <w:rPr>
                <w:rFonts w:cs="Times New Roman"/>
                <w:i/>
                <w:sz w:val="24"/>
                <w:szCs w:val="24"/>
                <w:lang w:val="fi-FI"/>
              </w:rPr>
              <w:t>aukeaa</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kym</w:t>
            </w:r>
            <w:r w:rsidRPr="0095727B">
              <w:rPr>
                <w:rFonts w:cs="Times New Roman"/>
                <w:i/>
                <w:sz w:val="24"/>
                <w:szCs w:val="24"/>
              </w:rPr>
              <w:t>ä Ää</w:t>
            </w:r>
            <w:r w:rsidRPr="0095727B">
              <w:rPr>
                <w:rFonts w:cs="Times New Roman"/>
                <w:i/>
                <w:sz w:val="24"/>
                <w:szCs w:val="24"/>
                <w:lang w:val="fi-FI"/>
              </w:rPr>
              <w:t>nisj</w:t>
            </w:r>
            <w:r w:rsidRPr="0095727B">
              <w:rPr>
                <w:rFonts w:cs="Times New Roman"/>
                <w:i/>
                <w:sz w:val="24"/>
                <w:szCs w:val="24"/>
              </w:rPr>
              <w:t>ä</w:t>
            </w:r>
            <w:r w:rsidRPr="0095727B">
              <w:rPr>
                <w:rFonts w:cs="Times New Roman"/>
                <w:i/>
                <w:sz w:val="24"/>
                <w:szCs w:val="24"/>
                <w:lang w:val="fi-FI"/>
              </w:rPr>
              <w:t>rvelle</w:t>
            </w:r>
            <w:r w:rsidRPr="0095727B">
              <w:rPr>
                <w:rFonts w:cs="Times New Roman"/>
                <w:i/>
                <w:sz w:val="24"/>
                <w:szCs w:val="24"/>
              </w:rPr>
              <w:t>.</w:t>
            </w:r>
            <w:r w:rsidRPr="0095727B">
              <w:rPr>
                <w:rFonts w:cs="Times New Roman"/>
                <w:sz w:val="24"/>
                <w:szCs w:val="24"/>
              </w:rPr>
              <w:t xml:space="preserve">; инфинитивное определение: </w:t>
            </w:r>
            <w:r w:rsidRPr="0095727B">
              <w:rPr>
                <w:rFonts w:cs="Times New Roman"/>
                <w:i/>
                <w:sz w:val="24"/>
                <w:szCs w:val="24"/>
                <w:lang w:val="fi-FI"/>
              </w:rPr>
              <w:t>Nyt</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aika</w:t>
            </w:r>
            <w:r w:rsidRPr="0095727B">
              <w:rPr>
                <w:rFonts w:cs="Times New Roman"/>
                <w:i/>
                <w:sz w:val="24"/>
                <w:szCs w:val="24"/>
              </w:rPr>
              <w:t xml:space="preserve"> </w:t>
            </w:r>
            <w:r w:rsidRPr="0095727B">
              <w:rPr>
                <w:rFonts w:cs="Times New Roman"/>
                <w:i/>
                <w:sz w:val="24"/>
                <w:szCs w:val="24"/>
                <w:lang w:val="fi-FI"/>
              </w:rPr>
              <w:t>l</w:t>
            </w:r>
            <w:r w:rsidRPr="0095727B">
              <w:rPr>
                <w:rFonts w:cs="Times New Roman"/>
                <w:i/>
                <w:sz w:val="24"/>
                <w:szCs w:val="24"/>
              </w:rPr>
              <w:t>ä</w:t>
            </w:r>
            <w:r w:rsidRPr="0095727B">
              <w:rPr>
                <w:rFonts w:cs="Times New Roman"/>
                <w:i/>
                <w:sz w:val="24"/>
                <w:szCs w:val="24"/>
                <w:lang w:val="fi-FI"/>
              </w:rPr>
              <w:t>hte</w:t>
            </w:r>
            <w:r w:rsidRPr="0095727B">
              <w:rPr>
                <w:rFonts w:cs="Times New Roman"/>
                <w:i/>
                <w:sz w:val="24"/>
                <w:szCs w:val="24"/>
              </w:rPr>
              <w:t xml:space="preserve">ä </w:t>
            </w:r>
            <w:r w:rsidRPr="0095727B">
              <w:rPr>
                <w:rFonts w:cs="Times New Roman"/>
                <w:i/>
                <w:sz w:val="24"/>
                <w:szCs w:val="24"/>
                <w:lang w:val="fi-FI"/>
              </w:rPr>
              <w:t>kotiin</w:t>
            </w:r>
            <w:r w:rsidRPr="0095727B">
              <w:rPr>
                <w:rFonts w:cs="Times New Roman"/>
                <w:i/>
                <w:sz w:val="24"/>
                <w:szCs w:val="24"/>
              </w:rPr>
              <w:t>.;</w:t>
            </w:r>
          </w:p>
          <w:p w:rsidR="00E774C3" w:rsidRPr="0095727B" w:rsidRDefault="00E774C3" w:rsidP="00A20D68">
            <w:pPr>
              <w:spacing w:after="0" w:line="240" w:lineRule="auto"/>
              <w:ind w:firstLine="709"/>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предикатив</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форме</w:t>
            </w:r>
            <w:r w:rsidRPr="0095727B">
              <w:rPr>
                <w:rFonts w:cs="Times New Roman"/>
                <w:sz w:val="24"/>
                <w:szCs w:val="24"/>
                <w:lang w:val="fi-FI"/>
              </w:rPr>
              <w:t xml:space="preserve"> </w:t>
            </w:r>
            <w:r w:rsidRPr="0095727B">
              <w:rPr>
                <w:rFonts w:cs="Times New Roman"/>
                <w:sz w:val="24"/>
                <w:szCs w:val="24"/>
              </w:rPr>
              <w:t>номинатива</w:t>
            </w:r>
            <w:r w:rsidRPr="0095727B">
              <w:rPr>
                <w:rFonts w:cs="Times New Roman"/>
                <w:sz w:val="24"/>
                <w:szCs w:val="24"/>
                <w:lang w:val="fi-FI"/>
              </w:rPr>
              <w:t xml:space="preserve">, </w:t>
            </w:r>
            <w:r w:rsidRPr="0095727B">
              <w:rPr>
                <w:rFonts w:cs="Times New Roman"/>
                <w:sz w:val="24"/>
                <w:szCs w:val="24"/>
              </w:rPr>
              <w:t>партитива</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генитива</w:t>
            </w:r>
            <w:r w:rsidRPr="0095727B">
              <w:rPr>
                <w:rFonts w:cs="Times New Roman"/>
                <w:sz w:val="24"/>
                <w:szCs w:val="24"/>
                <w:lang w:val="fi-FI"/>
              </w:rPr>
              <w:t xml:space="preserve">: </w:t>
            </w:r>
            <w:r w:rsidRPr="0095727B">
              <w:rPr>
                <w:rFonts w:cs="Times New Roman"/>
                <w:i/>
                <w:sz w:val="24"/>
                <w:szCs w:val="24"/>
                <w:lang w:val="fi-FI"/>
              </w:rPr>
              <w:t xml:space="preserve">Kirja on uusi.; Kätesi ovat lämpimät.; Kirja on sinun.; Onko ruoka valmista?; Maito on kylmää.; Varpuset ovat lintuja.; </w:t>
            </w:r>
            <w:r w:rsidRPr="0095727B">
              <w:rPr>
                <w:rFonts w:cs="Times New Roman"/>
                <w:sz w:val="24"/>
                <w:szCs w:val="24"/>
              </w:rPr>
              <w:t>номинатив</w:t>
            </w:r>
            <w:r w:rsidRPr="0095727B">
              <w:rPr>
                <w:rFonts w:cs="Times New Roman"/>
                <w:sz w:val="24"/>
                <w:szCs w:val="24"/>
                <w:lang w:val="fi-FI"/>
              </w:rPr>
              <w:t xml:space="preserve">, </w:t>
            </w:r>
            <w:r w:rsidRPr="0095727B">
              <w:rPr>
                <w:rFonts w:cs="Times New Roman"/>
                <w:sz w:val="24"/>
                <w:szCs w:val="24"/>
              </w:rPr>
              <w:t>партитив</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генитив</w:t>
            </w:r>
            <w:r w:rsidRPr="0095727B">
              <w:rPr>
                <w:rFonts w:cs="Times New Roman"/>
                <w:sz w:val="24"/>
                <w:szCs w:val="24"/>
                <w:lang w:val="fi-FI"/>
              </w:rPr>
              <w:t xml:space="preserve"> </w:t>
            </w:r>
            <w:r w:rsidRPr="0095727B">
              <w:rPr>
                <w:rFonts w:cs="Times New Roman"/>
                <w:sz w:val="24"/>
                <w:szCs w:val="24"/>
              </w:rPr>
              <w:t>предикатива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конструкциях</w:t>
            </w:r>
            <w:r w:rsidRPr="0095727B">
              <w:rPr>
                <w:rFonts w:cs="Times New Roman"/>
                <w:sz w:val="24"/>
                <w:szCs w:val="24"/>
                <w:lang w:val="fi-FI"/>
              </w:rPr>
              <w:t xml:space="preserve"> </w:t>
            </w:r>
            <w:r w:rsidRPr="0095727B">
              <w:rPr>
                <w:rFonts w:cs="Times New Roman"/>
                <w:sz w:val="24"/>
                <w:szCs w:val="24"/>
              </w:rPr>
              <w:t>типа</w:t>
            </w:r>
            <w:r w:rsidRPr="0095727B">
              <w:rPr>
                <w:rFonts w:cs="Times New Roman"/>
                <w:sz w:val="24"/>
                <w:szCs w:val="24"/>
                <w:lang w:val="fi-FI"/>
              </w:rPr>
              <w:t xml:space="preserve"> ”on hyvä + I infinitiivi”, ”on hyvä + sivulause”: </w:t>
            </w:r>
            <w:r w:rsidRPr="0095727B">
              <w:rPr>
                <w:rFonts w:cs="Times New Roman"/>
                <w:i/>
                <w:sz w:val="24"/>
                <w:szCs w:val="24"/>
                <w:lang w:val="fi-FI"/>
              </w:rPr>
              <w:t xml:space="preserve">Ei ole helppoa tehdä sitä.; Paras olisi sanoa totuus.; On tärkeää, </w:t>
            </w:r>
            <w:r w:rsidRPr="0095727B">
              <w:rPr>
                <w:rFonts w:cs="Times New Roman"/>
                <w:i/>
                <w:sz w:val="24"/>
                <w:szCs w:val="24"/>
                <w:lang w:val="fi-FI"/>
              </w:rPr>
              <w:lastRenderedPageBreak/>
              <w:t xml:space="preserve">että sinä opit puhumaan suomea.; Ei ole itsestään selvää, että he ovat samaa mieltä.; Sinulle olisi hyvä, ettei sinun tarvitsisi tehdä niin paljon työtä.  </w:t>
            </w:r>
          </w:p>
          <w:p w:rsidR="00E774C3" w:rsidRPr="0095727B" w:rsidRDefault="00E774C3" w:rsidP="00A20D68">
            <w:pPr>
              <w:spacing w:after="0" w:line="240" w:lineRule="auto"/>
              <w:ind w:firstLine="709"/>
              <w:rPr>
                <w:rFonts w:cs="Times New Roman"/>
                <w:i/>
                <w:sz w:val="24"/>
                <w:szCs w:val="24"/>
              </w:rPr>
            </w:pPr>
            <w:r w:rsidRPr="0095727B">
              <w:rPr>
                <w:rFonts w:cs="Times New Roman"/>
                <w:sz w:val="24"/>
                <w:szCs w:val="24"/>
              </w:rPr>
              <w:t xml:space="preserve">- объект, падеж объекта; аккузатив без окончания (номинатив) в утвердительных предложениях с императивом: </w:t>
            </w:r>
            <w:r w:rsidRPr="0095727B">
              <w:rPr>
                <w:rFonts w:cs="Times New Roman"/>
                <w:i/>
                <w:sz w:val="24"/>
                <w:szCs w:val="24"/>
                <w:lang w:val="fi-FI"/>
              </w:rPr>
              <w:t>Avaa</w:t>
            </w:r>
            <w:r w:rsidRPr="0095727B">
              <w:rPr>
                <w:rFonts w:cs="Times New Roman"/>
                <w:i/>
                <w:sz w:val="24"/>
                <w:szCs w:val="24"/>
              </w:rPr>
              <w:t xml:space="preserve"> </w:t>
            </w:r>
            <w:r w:rsidRPr="0095727B">
              <w:rPr>
                <w:rFonts w:cs="Times New Roman"/>
                <w:i/>
                <w:sz w:val="24"/>
                <w:szCs w:val="24"/>
                <w:lang w:val="fi-FI"/>
              </w:rPr>
              <w:t>ikkuna</w:t>
            </w:r>
            <w:r w:rsidRPr="0095727B">
              <w:rPr>
                <w:rFonts w:cs="Times New Roman"/>
                <w:i/>
                <w:sz w:val="24"/>
                <w:szCs w:val="24"/>
              </w:rPr>
              <w:t>.</w:t>
            </w:r>
            <w:r w:rsidRPr="0095727B">
              <w:rPr>
                <w:rFonts w:cs="Times New Roman"/>
                <w:sz w:val="24"/>
                <w:szCs w:val="24"/>
              </w:rPr>
              <w:t xml:space="preserve">; аккузатив без окончания (номинатив) в утвердительных неопределённо-личных предложениях: </w:t>
            </w:r>
            <w:r w:rsidRPr="0095727B">
              <w:rPr>
                <w:rFonts w:cs="Times New Roman"/>
                <w:i/>
                <w:sz w:val="24"/>
                <w:szCs w:val="24"/>
                <w:lang w:val="fi-FI"/>
              </w:rPr>
              <w:t>Talo</w:t>
            </w:r>
            <w:r w:rsidRPr="0095727B">
              <w:rPr>
                <w:rFonts w:cs="Times New Roman"/>
                <w:i/>
                <w:sz w:val="24"/>
                <w:szCs w:val="24"/>
              </w:rPr>
              <w:t xml:space="preserve"> </w:t>
            </w:r>
            <w:r w:rsidRPr="0095727B">
              <w:rPr>
                <w:rFonts w:cs="Times New Roman"/>
                <w:i/>
                <w:sz w:val="24"/>
                <w:szCs w:val="24"/>
                <w:lang w:val="fi-FI"/>
              </w:rPr>
              <w:t>maalataan</w:t>
            </w:r>
            <w:r w:rsidRPr="0095727B">
              <w:rPr>
                <w:rFonts w:cs="Times New Roman"/>
                <w:i/>
                <w:sz w:val="24"/>
                <w:szCs w:val="24"/>
              </w:rPr>
              <w:t xml:space="preserve"> </w:t>
            </w:r>
            <w:r w:rsidRPr="0095727B">
              <w:rPr>
                <w:rFonts w:cs="Times New Roman"/>
                <w:i/>
                <w:sz w:val="24"/>
                <w:szCs w:val="24"/>
                <w:lang w:val="fi-FI"/>
              </w:rPr>
              <w:t>siniseksi</w:t>
            </w:r>
            <w:r w:rsidRPr="0095727B">
              <w:rPr>
                <w:rFonts w:cs="Times New Roman"/>
                <w:i/>
                <w:sz w:val="24"/>
                <w:szCs w:val="24"/>
              </w:rPr>
              <w:t>.</w:t>
            </w:r>
            <w:r w:rsidRPr="0095727B">
              <w:rPr>
                <w:rFonts w:cs="Times New Roman"/>
                <w:sz w:val="24"/>
                <w:szCs w:val="24"/>
              </w:rPr>
              <w:t xml:space="preserve">; аккузатив с окончанием (генитив): </w:t>
            </w:r>
            <w:r w:rsidRPr="0095727B">
              <w:rPr>
                <w:rFonts w:cs="Times New Roman"/>
                <w:i/>
                <w:sz w:val="24"/>
                <w:szCs w:val="24"/>
                <w:lang w:val="fi-FI"/>
              </w:rPr>
              <w:t>Ostimme</w:t>
            </w:r>
            <w:r w:rsidRPr="0095727B">
              <w:rPr>
                <w:rFonts w:cs="Times New Roman"/>
                <w:i/>
                <w:sz w:val="24"/>
                <w:szCs w:val="24"/>
              </w:rPr>
              <w:t xml:space="preserve"> </w:t>
            </w:r>
            <w:r w:rsidRPr="0095727B">
              <w:rPr>
                <w:rFonts w:cs="Times New Roman"/>
                <w:i/>
                <w:sz w:val="24"/>
                <w:szCs w:val="24"/>
                <w:lang w:val="fi-FI"/>
              </w:rPr>
              <w:t>sanakirjan</w:t>
            </w:r>
            <w:r w:rsidRPr="0095727B">
              <w:rPr>
                <w:rFonts w:cs="Times New Roman"/>
                <w:i/>
                <w:sz w:val="24"/>
                <w:szCs w:val="24"/>
              </w:rPr>
              <w:t xml:space="preserve">.; </w:t>
            </w:r>
            <w:r w:rsidRPr="0095727B">
              <w:rPr>
                <w:rFonts w:cs="Times New Roman"/>
                <w:sz w:val="24"/>
                <w:szCs w:val="24"/>
              </w:rPr>
              <w:t xml:space="preserve">аккузатив мн.ч. (номиантив): </w:t>
            </w:r>
            <w:r w:rsidRPr="0095727B">
              <w:rPr>
                <w:rFonts w:cs="Times New Roman"/>
                <w:i/>
                <w:sz w:val="24"/>
                <w:szCs w:val="24"/>
                <w:lang w:val="fi-FI"/>
              </w:rPr>
              <w:t>Anna</w:t>
            </w:r>
            <w:r w:rsidRPr="0095727B">
              <w:rPr>
                <w:rFonts w:cs="Times New Roman"/>
                <w:i/>
                <w:sz w:val="24"/>
                <w:szCs w:val="24"/>
              </w:rPr>
              <w:t xml:space="preserve"> </w:t>
            </w:r>
            <w:r w:rsidRPr="0095727B">
              <w:rPr>
                <w:rFonts w:cs="Times New Roman"/>
                <w:i/>
                <w:sz w:val="24"/>
                <w:szCs w:val="24"/>
                <w:lang w:val="fi-FI"/>
              </w:rPr>
              <w:t>minulle</w:t>
            </w:r>
            <w:r w:rsidRPr="0095727B">
              <w:rPr>
                <w:rFonts w:cs="Times New Roman"/>
                <w:i/>
                <w:sz w:val="24"/>
                <w:szCs w:val="24"/>
              </w:rPr>
              <w:t xml:space="preserve"> </w:t>
            </w:r>
            <w:r w:rsidRPr="0095727B">
              <w:rPr>
                <w:rFonts w:cs="Times New Roman"/>
                <w:i/>
                <w:sz w:val="24"/>
                <w:szCs w:val="24"/>
                <w:lang w:val="fi-FI"/>
              </w:rPr>
              <w:t>avaimet</w:t>
            </w:r>
            <w:r w:rsidRPr="0095727B">
              <w:rPr>
                <w:rFonts w:cs="Times New Roman"/>
                <w:i/>
                <w:sz w:val="24"/>
                <w:szCs w:val="24"/>
              </w:rPr>
              <w:t>.; п</w:t>
            </w:r>
            <w:r w:rsidRPr="0095727B">
              <w:rPr>
                <w:rFonts w:cs="Times New Roman"/>
                <w:sz w:val="24"/>
                <w:szCs w:val="24"/>
              </w:rPr>
              <w:t xml:space="preserve">артитив объекта, выраженного вещественным существительным: </w:t>
            </w:r>
            <w:r w:rsidRPr="0095727B">
              <w:rPr>
                <w:rFonts w:cs="Times New Roman"/>
                <w:i/>
                <w:sz w:val="24"/>
                <w:szCs w:val="24"/>
                <w:lang w:val="fi-FI"/>
              </w:rPr>
              <w:t>P</w:t>
            </w:r>
            <w:r w:rsidRPr="0095727B">
              <w:rPr>
                <w:rFonts w:cs="Times New Roman"/>
                <w:i/>
                <w:sz w:val="24"/>
                <w:szCs w:val="24"/>
              </w:rPr>
              <w:t>ää</w:t>
            </w:r>
            <w:r w:rsidRPr="0095727B">
              <w:rPr>
                <w:rFonts w:cs="Times New Roman"/>
                <w:i/>
                <w:sz w:val="24"/>
                <w:szCs w:val="24"/>
                <w:lang w:val="fi-FI"/>
              </w:rPr>
              <w:t>si</w:t>
            </w:r>
            <w:r w:rsidRPr="0095727B">
              <w:rPr>
                <w:rFonts w:cs="Times New Roman"/>
                <w:i/>
                <w:sz w:val="24"/>
                <w:szCs w:val="24"/>
              </w:rPr>
              <w:t>ä</w:t>
            </w:r>
            <w:r w:rsidRPr="0095727B">
              <w:rPr>
                <w:rFonts w:cs="Times New Roman"/>
                <w:i/>
                <w:sz w:val="24"/>
                <w:szCs w:val="24"/>
                <w:lang w:val="fi-FI"/>
              </w:rPr>
              <w:t>isen</w:t>
            </w:r>
            <w:r w:rsidRPr="0095727B">
              <w:rPr>
                <w:rFonts w:cs="Times New Roman"/>
                <w:i/>
                <w:sz w:val="24"/>
                <w:szCs w:val="24"/>
              </w:rPr>
              <w:t xml:space="preserve">ä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m</w:t>
            </w:r>
            <w:r w:rsidRPr="0095727B">
              <w:rPr>
                <w:rFonts w:cs="Times New Roman"/>
                <w:i/>
                <w:sz w:val="24"/>
                <w:szCs w:val="24"/>
              </w:rPr>
              <w:t>ä</w:t>
            </w:r>
            <w:r w:rsidRPr="0095727B">
              <w:rPr>
                <w:rFonts w:cs="Times New Roman"/>
                <w:i/>
                <w:sz w:val="24"/>
                <w:szCs w:val="24"/>
                <w:lang w:val="fi-FI"/>
              </w:rPr>
              <w:t>mmi</w:t>
            </w:r>
            <w:r w:rsidRPr="0095727B">
              <w:rPr>
                <w:rFonts w:cs="Times New Roman"/>
                <w:i/>
                <w:sz w:val="24"/>
                <w:szCs w:val="24"/>
              </w:rPr>
              <w:t>ä.</w:t>
            </w:r>
            <w:r w:rsidRPr="0095727B">
              <w:rPr>
                <w:rFonts w:cs="Times New Roman"/>
                <w:sz w:val="24"/>
                <w:szCs w:val="24"/>
              </w:rPr>
              <w:t xml:space="preserve">; партитив объекта в отрицательных предложениях: </w:t>
            </w:r>
            <w:r w:rsidRPr="0095727B">
              <w:rPr>
                <w:rFonts w:cs="Times New Roman"/>
                <w:i/>
                <w:sz w:val="24"/>
                <w:szCs w:val="24"/>
              </w:rPr>
              <w:t>Ä</w:t>
            </w:r>
            <w:r w:rsidRPr="0095727B">
              <w:rPr>
                <w:rFonts w:cs="Times New Roman"/>
                <w:i/>
                <w:sz w:val="24"/>
                <w:szCs w:val="24"/>
                <w:lang w:val="fi-FI"/>
              </w:rPr>
              <w:t>l</w:t>
            </w:r>
            <w:r w:rsidRPr="0095727B">
              <w:rPr>
                <w:rFonts w:cs="Times New Roman"/>
                <w:i/>
                <w:sz w:val="24"/>
                <w:szCs w:val="24"/>
              </w:rPr>
              <w:t xml:space="preserve">ä </w:t>
            </w:r>
            <w:r w:rsidRPr="0095727B">
              <w:rPr>
                <w:rFonts w:cs="Times New Roman"/>
                <w:i/>
                <w:sz w:val="24"/>
                <w:szCs w:val="24"/>
                <w:lang w:val="fi-FI"/>
              </w:rPr>
              <w:t>ota</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sz w:val="24"/>
                <w:szCs w:val="24"/>
              </w:rPr>
              <w:t xml:space="preserve">обстоятельство в падежной форме объекта: </w:t>
            </w:r>
            <w:r w:rsidRPr="0095727B">
              <w:rPr>
                <w:rFonts w:cs="Times New Roman"/>
                <w:i/>
                <w:sz w:val="24"/>
                <w:szCs w:val="24"/>
                <w:lang w:val="fi-FI"/>
              </w:rPr>
              <w:t>Bussimatka</w:t>
            </w:r>
            <w:r w:rsidRPr="0095727B">
              <w:rPr>
                <w:rFonts w:cs="Times New Roman"/>
                <w:i/>
                <w:sz w:val="24"/>
                <w:szCs w:val="24"/>
              </w:rPr>
              <w:t xml:space="preserve"> </w:t>
            </w:r>
            <w:r w:rsidRPr="0095727B">
              <w:rPr>
                <w:rFonts w:cs="Times New Roman"/>
                <w:i/>
                <w:sz w:val="24"/>
                <w:szCs w:val="24"/>
                <w:lang w:val="fi-FI"/>
              </w:rPr>
              <w:t>kest</w:t>
            </w:r>
            <w:r w:rsidRPr="0095727B">
              <w:rPr>
                <w:rFonts w:cs="Times New Roman"/>
                <w:i/>
                <w:sz w:val="24"/>
                <w:szCs w:val="24"/>
              </w:rPr>
              <w:t xml:space="preserve">ää </w:t>
            </w:r>
            <w:r w:rsidRPr="0095727B">
              <w:rPr>
                <w:rFonts w:cs="Times New Roman"/>
                <w:i/>
                <w:sz w:val="24"/>
                <w:szCs w:val="24"/>
                <w:lang w:val="fi-FI"/>
              </w:rPr>
              <w:t>tunnin</w:t>
            </w:r>
            <w:r w:rsidRPr="0095727B">
              <w:rPr>
                <w:rFonts w:cs="Times New Roman"/>
                <w:i/>
                <w:sz w:val="24"/>
                <w:szCs w:val="24"/>
              </w:rPr>
              <w:t>.</w:t>
            </w:r>
            <w:r w:rsidRPr="0095727B">
              <w:rPr>
                <w:rFonts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sen</w:t>
            </w:r>
            <w:r w:rsidRPr="0095727B">
              <w:rPr>
                <w:rFonts w:cs="Times New Roman"/>
                <w:i/>
                <w:sz w:val="24"/>
                <w:szCs w:val="24"/>
              </w:rPr>
              <w:t xml:space="preserve">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 xml:space="preserve">.; </w:t>
            </w:r>
            <w:r w:rsidRPr="0095727B">
              <w:rPr>
                <w:rFonts w:cs="Times New Roman"/>
                <w:i/>
                <w:sz w:val="24"/>
                <w:szCs w:val="24"/>
                <w:lang w:val="fi-FI"/>
              </w:rPr>
              <w:t>Tein</w:t>
            </w:r>
            <w:r w:rsidRPr="0095727B">
              <w:rPr>
                <w:rFonts w:cs="Times New Roman"/>
                <w:i/>
                <w:sz w:val="24"/>
                <w:szCs w:val="24"/>
              </w:rPr>
              <w:t xml:space="preserve"> </w:t>
            </w:r>
            <w:r w:rsidRPr="0095727B">
              <w:rPr>
                <w:rFonts w:cs="Times New Roman"/>
                <w:i/>
                <w:sz w:val="24"/>
                <w:szCs w:val="24"/>
                <w:lang w:val="fi-FI"/>
              </w:rPr>
              <w:t>sit</w:t>
            </w:r>
            <w:r w:rsidRPr="0095727B">
              <w:rPr>
                <w:rFonts w:cs="Times New Roman"/>
                <w:i/>
                <w:sz w:val="24"/>
                <w:szCs w:val="24"/>
              </w:rPr>
              <w:t xml:space="preserve">ä </w:t>
            </w:r>
            <w:r w:rsidRPr="0095727B">
              <w:rPr>
                <w:rFonts w:cs="Times New Roman"/>
                <w:i/>
                <w:sz w:val="24"/>
                <w:szCs w:val="24"/>
                <w:lang w:val="fi-FI"/>
              </w:rPr>
              <w:t>juuri</w:t>
            </w:r>
            <w:r w:rsidRPr="0095727B">
              <w:rPr>
                <w:rFonts w:cs="Times New Roman"/>
                <w:i/>
                <w:sz w:val="24"/>
                <w:szCs w:val="24"/>
              </w:rPr>
              <w:t xml:space="preserve"> </w:t>
            </w:r>
            <w:r w:rsidRPr="0095727B">
              <w:rPr>
                <w:rFonts w:cs="Times New Roman"/>
                <w:i/>
                <w:sz w:val="24"/>
                <w:szCs w:val="24"/>
                <w:lang w:val="fi-FI"/>
              </w:rPr>
              <w:t>silloin</w:t>
            </w:r>
            <w:r w:rsidRPr="0095727B">
              <w:rPr>
                <w:rFonts w:cs="Times New Roman"/>
                <w:i/>
                <w:sz w:val="24"/>
                <w:szCs w:val="24"/>
              </w:rPr>
              <w:t>.</w:t>
            </w:r>
            <w:r w:rsidRPr="0095727B">
              <w:rPr>
                <w:rFonts w:cs="Times New Roman"/>
                <w:sz w:val="24"/>
                <w:szCs w:val="24"/>
              </w:rPr>
              <w:t xml:space="preserve">; предельные и непредельные глаголы в современном финском языке: </w:t>
            </w:r>
            <w:r w:rsidRPr="0095727B">
              <w:rPr>
                <w:rFonts w:cs="Times New Roman"/>
                <w:i/>
                <w:sz w:val="24"/>
                <w:szCs w:val="24"/>
                <w:lang w:val="fi-FI"/>
              </w:rPr>
              <w:t>l</w:t>
            </w:r>
            <w:r w:rsidRPr="0095727B">
              <w:rPr>
                <w:rFonts w:cs="Times New Roman"/>
                <w:i/>
                <w:sz w:val="24"/>
                <w:szCs w:val="24"/>
              </w:rPr>
              <w:t>ö</w:t>
            </w:r>
            <w:r w:rsidRPr="0095727B">
              <w:rPr>
                <w:rFonts w:cs="Times New Roman"/>
                <w:i/>
                <w:sz w:val="24"/>
                <w:szCs w:val="24"/>
                <w:lang w:val="fi-FI"/>
              </w:rPr>
              <w:t>yt</w:t>
            </w:r>
            <w:r w:rsidRPr="0095727B">
              <w:rPr>
                <w:rFonts w:cs="Times New Roman"/>
                <w:i/>
                <w:sz w:val="24"/>
                <w:szCs w:val="24"/>
              </w:rPr>
              <w:t xml:space="preserve">ää, </w:t>
            </w:r>
            <w:r w:rsidRPr="0095727B">
              <w:rPr>
                <w:rFonts w:cs="Times New Roman"/>
                <w:i/>
                <w:sz w:val="24"/>
                <w:szCs w:val="24"/>
                <w:lang w:val="fi-FI"/>
              </w:rPr>
              <w:t>etsi</w:t>
            </w:r>
            <w:r w:rsidRPr="0095727B">
              <w:rPr>
                <w:rFonts w:cs="Times New Roman"/>
                <w:i/>
                <w:sz w:val="24"/>
                <w:szCs w:val="24"/>
              </w:rPr>
              <w:t>ä</w:t>
            </w:r>
            <w:r w:rsidRPr="0095727B">
              <w:rPr>
                <w:rFonts w:cs="Times New Roman"/>
                <w:sz w:val="24"/>
                <w:szCs w:val="24"/>
              </w:rPr>
              <w:t>.; аккузатив (номинатив) объекта в конструкциях типа ”</w:t>
            </w:r>
            <w:r w:rsidRPr="0095727B">
              <w:rPr>
                <w:rFonts w:cs="Times New Roman"/>
                <w:sz w:val="24"/>
                <w:szCs w:val="24"/>
                <w:lang w:val="fi-FI"/>
              </w:rPr>
              <w:t>H</w:t>
            </w:r>
            <w:r w:rsidRPr="0095727B">
              <w:rPr>
                <w:rFonts w:cs="Times New Roman"/>
                <w:sz w:val="24"/>
                <w:szCs w:val="24"/>
              </w:rPr>
              <w:t>ä</w:t>
            </w:r>
            <w:r w:rsidRPr="0095727B">
              <w:rPr>
                <w:rFonts w:cs="Times New Roman"/>
                <w:sz w:val="24"/>
                <w:szCs w:val="24"/>
                <w:lang w:val="fi-FI"/>
              </w:rPr>
              <w:t>nell</w:t>
            </w:r>
            <w:r w:rsidRPr="0095727B">
              <w:rPr>
                <w:rFonts w:cs="Times New Roman"/>
                <w:sz w:val="24"/>
                <w:szCs w:val="24"/>
              </w:rPr>
              <w:t xml:space="preserve">ä </w:t>
            </w:r>
            <w:r w:rsidRPr="0095727B">
              <w:rPr>
                <w:rFonts w:cs="Times New Roman"/>
                <w:sz w:val="24"/>
                <w:szCs w:val="24"/>
                <w:lang w:val="fi-FI"/>
              </w:rPr>
              <w:t>on</w:t>
            </w:r>
            <w:r w:rsidRPr="0095727B">
              <w:rPr>
                <w:rFonts w:cs="Times New Roman"/>
                <w:sz w:val="24"/>
                <w:szCs w:val="24"/>
              </w:rPr>
              <w:t xml:space="preserve"> </w:t>
            </w:r>
            <w:r w:rsidRPr="0095727B">
              <w:rPr>
                <w:rFonts w:cs="Times New Roman"/>
                <w:sz w:val="24"/>
                <w:szCs w:val="24"/>
                <w:lang w:val="fi-FI"/>
              </w:rPr>
              <w:t>tapana</w:t>
            </w:r>
            <w:r w:rsidRPr="0095727B">
              <w:rPr>
                <w:rFonts w:cs="Times New Roman"/>
                <w:sz w:val="24"/>
                <w:szCs w:val="24"/>
              </w:rPr>
              <w:t xml:space="preserve"> + </w:t>
            </w:r>
            <w:r w:rsidRPr="0095727B">
              <w:rPr>
                <w:rFonts w:cs="Times New Roman"/>
                <w:sz w:val="24"/>
                <w:szCs w:val="24"/>
                <w:lang w:val="fi-FI"/>
              </w:rPr>
              <w:t>I</w:t>
            </w:r>
            <w:r w:rsidRPr="0095727B">
              <w:rPr>
                <w:rFonts w:cs="Times New Roman"/>
                <w:sz w:val="24"/>
                <w:szCs w:val="24"/>
              </w:rPr>
              <w:t xml:space="preserve"> </w:t>
            </w:r>
            <w:r w:rsidRPr="0095727B">
              <w:rPr>
                <w:rFonts w:cs="Times New Roman"/>
                <w:sz w:val="24"/>
                <w:szCs w:val="24"/>
                <w:lang w:val="fi-FI"/>
              </w:rPr>
              <w:t>inf</w:t>
            </w:r>
            <w:r w:rsidRPr="0095727B">
              <w:rPr>
                <w:rFonts w:cs="Times New Roman"/>
                <w:sz w:val="24"/>
                <w:szCs w:val="24"/>
              </w:rPr>
              <w:t xml:space="preserve">. + </w:t>
            </w:r>
            <w:r w:rsidRPr="0095727B">
              <w:rPr>
                <w:rFonts w:cs="Times New Roman"/>
                <w:sz w:val="24"/>
                <w:szCs w:val="24"/>
                <w:lang w:val="fi-FI"/>
              </w:rPr>
              <w:t>objekti</w:t>
            </w:r>
            <w:r w:rsidRPr="0095727B">
              <w:rPr>
                <w:rFonts w:cs="Times New Roman"/>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nell</w:t>
            </w:r>
            <w:r w:rsidRPr="0095727B">
              <w:rPr>
                <w:rFonts w:cs="Times New Roman"/>
                <w:i/>
                <w:sz w:val="24"/>
                <w:szCs w:val="24"/>
              </w:rPr>
              <w:t xml:space="preserve">ä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tapana</w:t>
            </w:r>
            <w:r w:rsidRPr="0095727B">
              <w:rPr>
                <w:rFonts w:cs="Times New Roman"/>
                <w:i/>
                <w:sz w:val="24"/>
                <w:szCs w:val="24"/>
              </w:rPr>
              <w:t xml:space="preserve"> </w:t>
            </w:r>
            <w:r w:rsidRPr="0095727B">
              <w:rPr>
                <w:rFonts w:cs="Times New Roman"/>
                <w:i/>
                <w:sz w:val="24"/>
                <w:szCs w:val="24"/>
                <w:lang w:val="fi-FI"/>
              </w:rPr>
              <w:t>sy</w:t>
            </w:r>
            <w:r w:rsidRPr="0095727B">
              <w:rPr>
                <w:rFonts w:cs="Times New Roman"/>
                <w:i/>
                <w:sz w:val="24"/>
                <w:szCs w:val="24"/>
              </w:rPr>
              <w:t>ö</w:t>
            </w:r>
            <w:r w:rsidRPr="0095727B">
              <w:rPr>
                <w:rFonts w:cs="Times New Roman"/>
                <w:i/>
                <w:sz w:val="24"/>
                <w:szCs w:val="24"/>
                <w:lang w:val="fi-FI"/>
              </w:rPr>
              <w:t>d</w:t>
            </w:r>
            <w:r w:rsidRPr="0095727B">
              <w:rPr>
                <w:rFonts w:cs="Times New Roman"/>
                <w:i/>
                <w:sz w:val="24"/>
                <w:szCs w:val="24"/>
              </w:rPr>
              <w:t xml:space="preserve">ä </w:t>
            </w:r>
            <w:r w:rsidRPr="0095727B">
              <w:rPr>
                <w:rFonts w:cs="Times New Roman"/>
                <w:i/>
                <w:sz w:val="24"/>
                <w:szCs w:val="24"/>
                <w:lang w:val="fi-FI"/>
              </w:rPr>
              <w:t>yksi</w:t>
            </w:r>
            <w:r w:rsidRPr="0095727B">
              <w:rPr>
                <w:rFonts w:cs="Times New Roman"/>
                <w:i/>
                <w:sz w:val="24"/>
                <w:szCs w:val="24"/>
              </w:rPr>
              <w:t xml:space="preserve"> </w:t>
            </w:r>
            <w:r w:rsidRPr="0095727B">
              <w:rPr>
                <w:rFonts w:cs="Times New Roman"/>
                <w:i/>
                <w:sz w:val="24"/>
                <w:szCs w:val="24"/>
                <w:lang w:val="fi-FI"/>
              </w:rPr>
              <w:t>omena</w:t>
            </w:r>
            <w:r w:rsidRPr="0095727B">
              <w:rPr>
                <w:rFonts w:cs="Times New Roman"/>
                <w:i/>
                <w:sz w:val="24"/>
                <w:szCs w:val="24"/>
              </w:rPr>
              <w:t xml:space="preserve"> </w:t>
            </w:r>
            <w:r w:rsidRPr="0095727B">
              <w:rPr>
                <w:rFonts w:cs="Times New Roman"/>
                <w:i/>
                <w:sz w:val="24"/>
                <w:szCs w:val="24"/>
                <w:lang w:val="fi-FI"/>
              </w:rPr>
              <w:t>p</w:t>
            </w:r>
            <w:r w:rsidRPr="0095727B">
              <w:rPr>
                <w:rFonts w:cs="Times New Roman"/>
                <w:i/>
                <w:sz w:val="24"/>
                <w:szCs w:val="24"/>
              </w:rPr>
              <w:t>ä</w:t>
            </w:r>
            <w:r w:rsidRPr="0095727B">
              <w:rPr>
                <w:rFonts w:cs="Times New Roman"/>
                <w:i/>
                <w:sz w:val="24"/>
                <w:szCs w:val="24"/>
                <w:lang w:val="fi-FI"/>
              </w:rPr>
              <w:t>iv</w:t>
            </w:r>
            <w:r w:rsidRPr="0095727B">
              <w:rPr>
                <w:rFonts w:cs="Times New Roman"/>
                <w:i/>
                <w:sz w:val="24"/>
                <w:szCs w:val="24"/>
              </w:rPr>
              <w:t>ä</w:t>
            </w:r>
            <w:r w:rsidRPr="0095727B">
              <w:rPr>
                <w:rFonts w:cs="Times New Roman"/>
                <w:i/>
                <w:sz w:val="24"/>
                <w:szCs w:val="24"/>
                <w:lang w:val="fi-FI"/>
              </w:rPr>
              <w:t>ss</w:t>
            </w:r>
            <w:r w:rsidRPr="0095727B">
              <w:rPr>
                <w:rFonts w:cs="Times New Roman"/>
                <w:i/>
                <w:sz w:val="24"/>
                <w:szCs w:val="24"/>
              </w:rPr>
              <w:t>ä.;</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обстоятельство в форме внешне- и внутренне-местного падежа: </w:t>
            </w:r>
            <w:r w:rsidRPr="0095727B">
              <w:rPr>
                <w:rFonts w:cs="Times New Roman"/>
                <w:i/>
                <w:sz w:val="24"/>
                <w:szCs w:val="24"/>
                <w:lang w:val="fi-FI"/>
              </w:rPr>
              <w:t>S</w:t>
            </w:r>
            <w:r w:rsidRPr="0095727B">
              <w:rPr>
                <w:rFonts w:cs="Times New Roman"/>
                <w:i/>
                <w:sz w:val="24"/>
                <w:szCs w:val="24"/>
              </w:rPr>
              <w:t>ä</w:t>
            </w:r>
            <w:r w:rsidRPr="0095727B">
              <w:rPr>
                <w:rFonts w:cs="Times New Roman"/>
                <w:i/>
                <w:sz w:val="24"/>
                <w:szCs w:val="24"/>
                <w:lang w:val="fi-FI"/>
              </w:rPr>
              <w:t>de</w:t>
            </w:r>
            <w:r w:rsidRPr="0095727B">
              <w:rPr>
                <w:rFonts w:cs="Times New Roman"/>
                <w:i/>
                <w:sz w:val="24"/>
                <w:szCs w:val="24"/>
              </w:rPr>
              <w:t xml:space="preserve"> </w:t>
            </w:r>
            <w:r w:rsidRPr="0095727B">
              <w:rPr>
                <w:rFonts w:cs="Times New Roman"/>
                <w:i/>
                <w:sz w:val="24"/>
                <w:szCs w:val="24"/>
                <w:lang w:val="fi-FI"/>
              </w:rPr>
              <w:t>asuu</w:t>
            </w:r>
            <w:r w:rsidRPr="0095727B">
              <w:rPr>
                <w:rFonts w:cs="Times New Roman"/>
                <w:i/>
                <w:sz w:val="24"/>
                <w:szCs w:val="24"/>
              </w:rPr>
              <w:t xml:space="preserve"> </w:t>
            </w:r>
            <w:r w:rsidRPr="0095727B">
              <w:rPr>
                <w:rFonts w:cs="Times New Roman"/>
                <w:i/>
                <w:sz w:val="24"/>
                <w:szCs w:val="24"/>
                <w:lang w:val="fi-FI"/>
              </w:rPr>
              <w:t>Joensuussa</w:t>
            </w:r>
            <w:r w:rsidRPr="0095727B">
              <w:rPr>
                <w:rFonts w:cs="Times New Roman"/>
                <w:sz w:val="24"/>
                <w:szCs w:val="24"/>
              </w:rPr>
              <w:t xml:space="preserve">.; обстоятельство, выраженное наречием: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laulaa</w:t>
            </w:r>
            <w:r w:rsidRPr="0095727B">
              <w:rPr>
                <w:rFonts w:cs="Times New Roman"/>
                <w:i/>
                <w:sz w:val="24"/>
                <w:szCs w:val="24"/>
              </w:rPr>
              <w:t xml:space="preserve"> </w:t>
            </w:r>
            <w:r w:rsidRPr="0095727B">
              <w:rPr>
                <w:rFonts w:cs="Times New Roman"/>
                <w:i/>
                <w:sz w:val="24"/>
                <w:szCs w:val="24"/>
                <w:lang w:val="fi-FI"/>
              </w:rPr>
              <w:t>kauniisti</w:t>
            </w:r>
            <w:r w:rsidRPr="0095727B">
              <w:rPr>
                <w:rFonts w:cs="Times New Roman"/>
                <w:i/>
                <w:sz w:val="24"/>
                <w:szCs w:val="24"/>
              </w:rPr>
              <w:t>.</w:t>
            </w:r>
            <w:r w:rsidRPr="0095727B">
              <w:rPr>
                <w:rFonts w:cs="Times New Roman"/>
                <w:sz w:val="24"/>
                <w:szCs w:val="24"/>
              </w:rPr>
              <w:t xml:space="preserve">; обстоятельство, выраженное конструкциями с предлогами и послелогами: </w:t>
            </w:r>
            <w:r w:rsidRPr="0095727B">
              <w:rPr>
                <w:rFonts w:cs="Times New Roman"/>
                <w:i/>
                <w:sz w:val="24"/>
                <w:szCs w:val="24"/>
                <w:lang w:val="fi-FI"/>
              </w:rPr>
              <w:t>Lapset</w:t>
            </w:r>
            <w:r w:rsidRPr="0095727B">
              <w:rPr>
                <w:rFonts w:cs="Times New Roman"/>
                <w:i/>
                <w:sz w:val="24"/>
                <w:szCs w:val="24"/>
              </w:rPr>
              <w:t xml:space="preserve"> </w:t>
            </w:r>
            <w:r w:rsidRPr="0095727B">
              <w:rPr>
                <w:rFonts w:cs="Times New Roman"/>
                <w:i/>
                <w:sz w:val="24"/>
                <w:szCs w:val="24"/>
                <w:lang w:val="fi-FI"/>
              </w:rPr>
              <w:t>leikkiv</w:t>
            </w:r>
            <w:r w:rsidRPr="0095727B">
              <w:rPr>
                <w:rFonts w:cs="Times New Roman"/>
                <w:i/>
                <w:sz w:val="24"/>
                <w:szCs w:val="24"/>
              </w:rPr>
              <w:t>ä</w:t>
            </w:r>
            <w:r w:rsidRPr="0095727B">
              <w:rPr>
                <w:rFonts w:cs="Times New Roman"/>
                <w:i/>
                <w:sz w:val="24"/>
                <w:szCs w:val="24"/>
                <w:lang w:val="fi-FI"/>
              </w:rPr>
              <w:t>t</w:t>
            </w:r>
            <w:r w:rsidRPr="0095727B">
              <w:rPr>
                <w:rFonts w:cs="Times New Roman"/>
                <w:i/>
                <w:sz w:val="24"/>
                <w:szCs w:val="24"/>
              </w:rPr>
              <w:t xml:space="preserve"> </w:t>
            </w:r>
            <w:r w:rsidRPr="0095727B">
              <w:rPr>
                <w:rFonts w:cs="Times New Roman"/>
                <w:i/>
                <w:sz w:val="24"/>
                <w:szCs w:val="24"/>
                <w:lang w:val="fi-FI"/>
              </w:rPr>
              <w:t>kuusen</w:t>
            </w:r>
            <w:r w:rsidRPr="0095727B">
              <w:rPr>
                <w:rFonts w:cs="Times New Roman"/>
                <w:i/>
                <w:sz w:val="24"/>
                <w:szCs w:val="24"/>
              </w:rPr>
              <w:t xml:space="preserve"> </w:t>
            </w:r>
            <w:r w:rsidRPr="0095727B">
              <w:rPr>
                <w:rFonts w:cs="Times New Roman"/>
                <w:i/>
                <w:sz w:val="24"/>
                <w:szCs w:val="24"/>
                <w:lang w:val="fi-FI"/>
              </w:rPr>
              <w:t>alla</w:t>
            </w:r>
            <w:r w:rsidRPr="0095727B">
              <w:rPr>
                <w:rFonts w:cs="Times New Roman"/>
                <w:i/>
                <w:sz w:val="24"/>
                <w:szCs w:val="24"/>
              </w:rPr>
              <w:t xml:space="preserve">.; </w:t>
            </w:r>
            <w:r w:rsidRPr="0095727B">
              <w:rPr>
                <w:rFonts w:cs="Times New Roman"/>
                <w:sz w:val="24"/>
                <w:szCs w:val="24"/>
              </w:rPr>
              <w:t xml:space="preserve">обстоятельство в форме эссива и транслатива: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opettajana</w:t>
            </w:r>
            <w:r w:rsidRPr="0095727B">
              <w:rPr>
                <w:rFonts w:cs="Times New Roman"/>
                <w:i/>
                <w:sz w:val="24"/>
                <w:szCs w:val="24"/>
              </w:rPr>
              <w:t xml:space="preserve"> </w:t>
            </w:r>
            <w:r w:rsidRPr="0095727B">
              <w:rPr>
                <w:rFonts w:cs="Times New Roman"/>
                <w:i/>
                <w:sz w:val="24"/>
                <w:szCs w:val="24"/>
                <w:lang w:val="fi-FI"/>
              </w:rPr>
              <w:t>koulussa</w:t>
            </w:r>
            <w:r w:rsidRPr="0095727B">
              <w:rPr>
                <w:rFonts w:cs="Times New Roman"/>
                <w:i/>
                <w:sz w:val="24"/>
                <w:szCs w:val="24"/>
              </w:rPr>
              <w:t xml:space="preserve">.; </w:t>
            </w:r>
            <w:r w:rsidRPr="0095727B">
              <w:rPr>
                <w:rFonts w:cs="Times New Roman"/>
                <w:i/>
                <w:sz w:val="24"/>
                <w:szCs w:val="24"/>
                <w:lang w:val="fi-FI"/>
              </w:rPr>
              <w:t>H</w:t>
            </w:r>
            <w:r w:rsidRPr="0095727B">
              <w:rPr>
                <w:rFonts w:cs="Times New Roman"/>
                <w:i/>
                <w:sz w:val="24"/>
                <w:szCs w:val="24"/>
              </w:rPr>
              <w:t>ä</w:t>
            </w:r>
            <w:r w:rsidRPr="0095727B">
              <w:rPr>
                <w:rFonts w:cs="Times New Roman"/>
                <w:i/>
                <w:sz w:val="24"/>
                <w:szCs w:val="24"/>
                <w:lang w:val="fi-FI"/>
              </w:rPr>
              <w:t>n</w:t>
            </w:r>
            <w:r w:rsidRPr="0095727B">
              <w:rPr>
                <w:rFonts w:cs="Times New Roman"/>
                <w:i/>
                <w:sz w:val="24"/>
                <w:szCs w:val="24"/>
              </w:rPr>
              <w:t xml:space="preserve"> </w:t>
            </w:r>
            <w:r w:rsidRPr="0095727B">
              <w:rPr>
                <w:rFonts w:cs="Times New Roman"/>
                <w:i/>
                <w:sz w:val="24"/>
                <w:szCs w:val="24"/>
                <w:lang w:val="fi-FI"/>
              </w:rPr>
              <w:t>on</w:t>
            </w:r>
            <w:r w:rsidRPr="0095727B">
              <w:rPr>
                <w:rFonts w:cs="Times New Roman"/>
                <w:i/>
                <w:sz w:val="24"/>
                <w:szCs w:val="24"/>
              </w:rPr>
              <w:t xml:space="preserve"> </w:t>
            </w:r>
            <w:r w:rsidRPr="0095727B">
              <w:rPr>
                <w:rFonts w:cs="Times New Roman"/>
                <w:i/>
                <w:sz w:val="24"/>
                <w:szCs w:val="24"/>
                <w:lang w:val="fi-FI"/>
              </w:rPr>
              <w:t>valmistunut</w:t>
            </w:r>
            <w:r w:rsidRPr="0095727B">
              <w:rPr>
                <w:rFonts w:cs="Times New Roman"/>
                <w:i/>
                <w:sz w:val="24"/>
                <w:szCs w:val="24"/>
              </w:rPr>
              <w:t xml:space="preserve"> </w:t>
            </w:r>
            <w:r w:rsidRPr="0095727B">
              <w:rPr>
                <w:rFonts w:cs="Times New Roman"/>
                <w:i/>
                <w:sz w:val="24"/>
                <w:szCs w:val="24"/>
                <w:lang w:val="fi-FI"/>
              </w:rPr>
              <w:t>opettajaksi</w:t>
            </w:r>
            <w:r w:rsidRPr="0095727B">
              <w:rPr>
                <w:rFonts w:cs="Times New Roman"/>
                <w:i/>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типы склонения имен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w:t>
            </w:r>
            <w:r w:rsidRPr="0095727B">
              <w:rPr>
                <w:rFonts w:cs="Times New Roman"/>
                <w:i/>
                <w:sz w:val="24"/>
                <w:szCs w:val="24"/>
                <w:lang w:val="fi-FI"/>
              </w:rPr>
              <w:t>nen</w:t>
            </w:r>
            <w:r w:rsidRPr="0095727B">
              <w:rPr>
                <w:rFonts w:cs="Times New Roman"/>
                <w:i/>
                <w:sz w:val="24"/>
                <w:szCs w:val="24"/>
              </w:rPr>
              <w:t xml:space="preserve">: </w:t>
            </w:r>
            <w:r w:rsidRPr="0095727B">
              <w:rPr>
                <w:rFonts w:cs="Times New Roman"/>
                <w:i/>
                <w:sz w:val="24"/>
                <w:szCs w:val="24"/>
                <w:lang w:val="fi-FI"/>
              </w:rPr>
              <w:t>valkoinen</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xml:space="preserve">: </w:t>
            </w:r>
            <w:r w:rsidRPr="0095727B">
              <w:rPr>
                <w:rFonts w:cs="Times New Roman"/>
                <w:i/>
                <w:sz w:val="24"/>
                <w:szCs w:val="24"/>
                <w:lang w:val="fi-FI"/>
              </w:rPr>
              <w:t>hissi</w:t>
            </w:r>
            <w:r w:rsidRPr="0095727B">
              <w:rPr>
                <w:rFonts w:cs="Times New Roman"/>
                <w:i/>
                <w:sz w:val="24"/>
                <w:szCs w:val="24"/>
              </w:rPr>
              <w:t xml:space="preserve">, </w:t>
            </w:r>
            <w:r w:rsidRPr="0095727B">
              <w:rPr>
                <w:rFonts w:cs="Times New Roman"/>
                <w:i/>
                <w:sz w:val="24"/>
                <w:szCs w:val="24"/>
                <w:lang w:val="fi-FI"/>
              </w:rPr>
              <w:t>hirvi</w:t>
            </w:r>
            <w:r w:rsidRPr="0095727B">
              <w:rPr>
                <w:rFonts w:cs="Times New Roman"/>
                <w:i/>
                <w:sz w:val="24"/>
                <w:szCs w:val="24"/>
              </w:rPr>
              <w:t xml:space="preserve">, </w:t>
            </w:r>
            <w:r w:rsidRPr="0095727B">
              <w:rPr>
                <w:rFonts w:cs="Times New Roman"/>
                <w:i/>
                <w:sz w:val="24"/>
                <w:szCs w:val="24"/>
                <w:lang w:val="fi-FI"/>
              </w:rPr>
              <w:t>hiiri</w:t>
            </w:r>
            <w:r w:rsidRPr="0095727B">
              <w:rPr>
                <w:rFonts w:cs="Times New Roman"/>
                <w:i/>
                <w:sz w:val="24"/>
                <w:szCs w:val="24"/>
              </w:rPr>
              <w:t xml:space="preserve">, </w:t>
            </w:r>
            <w:r w:rsidRPr="0095727B">
              <w:rPr>
                <w:rFonts w:cs="Times New Roman"/>
                <w:i/>
                <w:sz w:val="24"/>
                <w:szCs w:val="24"/>
                <w:lang w:val="fi-FI"/>
              </w:rPr>
              <w:t>meri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w:t>
            </w:r>
            <w:r w:rsidRPr="0095727B">
              <w:rPr>
                <w:rFonts w:cs="Times New Roman"/>
                <w:i/>
                <w:sz w:val="24"/>
                <w:szCs w:val="24"/>
              </w:rPr>
              <w:t xml:space="preserve">: </w:t>
            </w:r>
            <w:r w:rsidRPr="0095727B">
              <w:rPr>
                <w:rFonts w:cs="Times New Roman"/>
                <w:i/>
                <w:sz w:val="24"/>
                <w:szCs w:val="24"/>
                <w:lang w:val="fi-FI"/>
              </w:rPr>
              <w:t>el</w:t>
            </w:r>
            <w:r w:rsidRPr="0095727B">
              <w:rPr>
                <w:rFonts w:cs="Times New Roman"/>
                <w:i/>
                <w:sz w:val="24"/>
                <w:szCs w:val="24"/>
              </w:rPr>
              <w:t>ä</w:t>
            </w:r>
            <w:r w:rsidRPr="0095727B">
              <w:rPr>
                <w:rFonts w:cs="Times New Roman"/>
                <w:i/>
                <w:sz w:val="24"/>
                <w:szCs w:val="24"/>
                <w:lang w:val="fi-FI"/>
              </w:rPr>
              <w:t>ke</w:t>
            </w:r>
            <w:r w:rsidRPr="0095727B">
              <w:rPr>
                <w:rFonts w:cs="Times New Roman"/>
                <w:i/>
                <w:sz w:val="24"/>
                <w:szCs w:val="24"/>
              </w:rPr>
              <w:t xml:space="preserve">, </w:t>
            </w:r>
            <w:r w:rsidRPr="0095727B">
              <w:rPr>
                <w:rFonts w:cs="Times New Roman"/>
                <w:i/>
                <w:sz w:val="24"/>
                <w:szCs w:val="24"/>
                <w:lang w:val="fi-FI"/>
              </w:rPr>
              <w:t>joukkue</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is</w:t>
            </w:r>
            <w:r w:rsidRPr="0095727B">
              <w:rPr>
                <w:rFonts w:cs="Times New Roman"/>
                <w:i/>
                <w:sz w:val="24"/>
                <w:szCs w:val="24"/>
              </w:rPr>
              <w:t>, -</w:t>
            </w:r>
            <w:r w:rsidRPr="0095727B">
              <w:rPr>
                <w:rFonts w:cs="Times New Roman"/>
                <w:i/>
                <w:sz w:val="24"/>
                <w:szCs w:val="24"/>
                <w:lang w:val="fi-FI"/>
              </w:rPr>
              <w:t>as</w:t>
            </w:r>
            <w:r w:rsidRPr="0095727B">
              <w:rPr>
                <w:rFonts w:cs="Times New Roman"/>
                <w:i/>
                <w:sz w:val="24"/>
                <w:szCs w:val="24"/>
              </w:rPr>
              <w:t>, -ä</w:t>
            </w:r>
            <w:r w:rsidRPr="0095727B">
              <w:rPr>
                <w:rFonts w:cs="Times New Roman"/>
                <w:i/>
                <w:sz w:val="24"/>
                <w:szCs w:val="24"/>
                <w:lang w:val="fi-FI"/>
              </w:rPr>
              <w:t>s</w:t>
            </w:r>
            <w:r w:rsidRPr="0095727B">
              <w:rPr>
                <w:rFonts w:cs="Times New Roman"/>
                <w:i/>
                <w:sz w:val="24"/>
                <w:szCs w:val="24"/>
              </w:rPr>
              <w:t xml:space="preserve">: </w:t>
            </w:r>
            <w:r w:rsidRPr="0095727B">
              <w:rPr>
                <w:rFonts w:cs="Times New Roman"/>
                <w:i/>
                <w:sz w:val="24"/>
                <w:szCs w:val="24"/>
                <w:lang w:val="fi-FI"/>
              </w:rPr>
              <w:t>asukas</w:t>
            </w:r>
            <w:r w:rsidRPr="0095727B">
              <w:rPr>
                <w:rFonts w:cs="Times New Roman"/>
                <w:i/>
                <w:sz w:val="24"/>
                <w:szCs w:val="24"/>
              </w:rPr>
              <w:t xml:space="preserve">, </w:t>
            </w:r>
            <w:r w:rsidRPr="0095727B">
              <w:rPr>
                <w:rFonts w:cs="Times New Roman"/>
                <w:i/>
                <w:sz w:val="24"/>
                <w:szCs w:val="24"/>
                <w:lang w:val="fi-FI"/>
              </w:rPr>
              <w:t>kallis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os</w:t>
            </w:r>
            <w:r w:rsidRPr="0095727B">
              <w:rPr>
                <w:rFonts w:cs="Times New Roman"/>
                <w:i/>
                <w:sz w:val="24"/>
                <w:szCs w:val="24"/>
              </w:rPr>
              <w:t>, -</w:t>
            </w:r>
            <w:r w:rsidRPr="0095727B">
              <w:rPr>
                <w:rFonts w:cs="Times New Roman"/>
                <w:i/>
                <w:sz w:val="24"/>
                <w:szCs w:val="24"/>
                <w:lang w:val="fi-FI"/>
              </w:rPr>
              <w:t>es</w:t>
            </w:r>
            <w:r w:rsidRPr="0095727B">
              <w:rPr>
                <w:rFonts w:cs="Times New Roman"/>
                <w:i/>
                <w:sz w:val="24"/>
                <w:szCs w:val="24"/>
              </w:rPr>
              <w:t xml:space="preserve">: </w:t>
            </w:r>
            <w:r w:rsidRPr="0095727B">
              <w:rPr>
                <w:rFonts w:cs="Times New Roman"/>
                <w:i/>
                <w:sz w:val="24"/>
                <w:szCs w:val="24"/>
                <w:lang w:val="fi-FI"/>
              </w:rPr>
              <w:t>harjoitus</w:t>
            </w:r>
            <w:r w:rsidRPr="0095727B">
              <w:rPr>
                <w:rFonts w:cs="Times New Roman"/>
                <w:i/>
                <w:sz w:val="24"/>
                <w:szCs w:val="24"/>
              </w:rPr>
              <w:t xml:space="preserve">, </w:t>
            </w:r>
            <w:r w:rsidRPr="0095727B">
              <w:rPr>
                <w:rFonts w:cs="Times New Roman"/>
                <w:i/>
                <w:sz w:val="24"/>
                <w:szCs w:val="24"/>
                <w:lang w:val="fi-FI"/>
              </w:rPr>
              <w:t>leivos</w:t>
            </w:r>
            <w:r w:rsidRPr="0095727B">
              <w:rPr>
                <w:rFonts w:cs="Times New Roman"/>
                <w:i/>
                <w:sz w:val="24"/>
                <w:szCs w:val="24"/>
              </w:rPr>
              <w:t xml:space="preserve">, </w:t>
            </w:r>
            <w:r w:rsidRPr="0095727B">
              <w:rPr>
                <w:rFonts w:cs="Times New Roman"/>
                <w:i/>
                <w:sz w:val="24"/>
                <w:szCs w:val="24"/>
                <w:lang w:val="fi-FI"/>
              </w:rPr>
              <w:t>vihannes</w:t>
            </w:r>
            <w:r w:rsidRPr="0095727B">
              <w:rPr>
                <w:rFonts w:cs="Times New Roman"/>
                <w:i/>
                <w:sz w:val="24"/>
                <w:szCs w:val="24"/>
              </w:rPr>
              <w:t xml:space="preserve"> (</w:t>
            </w:r>
            <w:r w:rsidRPr="0095727B">
              <w:rPr>
                <w:rFonts w:cs="Times New Roman"/>
                <w:i/>
                <w:sz w:val="24"/>
                <w:szCs w:val="24"/>
                <w:lang w:val="fi-FI"/>
              </w:rPr>
              <w:t>j</w:t>
            </w:r>
            <w:r w:rsidRPr="0095727B">
              <w:rPr>
                <w:rFonts w:cs="Times New Roman"/>
                <w:i/>
                <w:sz w:val="24"/>
                <w:szCs w:val="24"/>
              </w:rPr>
              <w:t>ä</w:t>
            </w:r>
            <w:r w:rsidRPr="0095727B">
              <w:rPr>
                <w:rFonts w:cs="Times New Roman"/>
                <w:i/>
                <w:sz w:val="24"/>
                <w:szCs w:val="24"/>
                <w:lang w:val="fi-FI"/>
              </w:rPr>
              <w:t>nis</w:t>
            </w:r>
            <w:r w:rsidRPr="0095727B">
              <w:rPr>
                <w:rFonts w:cs="Times New Roman"/>
                <w:i/>
                <w:sz w:val="24"/>
                <w:szCs w:val="24"/>
              </w:rPr>
              <w:t xml:space="preserve">, </w:t>
            </w:r>
            <w:r w:rsidRPr="0095727B">
              <w:rPr>
                <w:rFonts w:cs="Times New Roman"/>
                <w:i/>
                <w:sz w:val="24"/>
                <w:szCs w:val="24"/>
                <w:lang w:val="fi-FI"/>
              </w:rPr>
              <w:t>lihas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lang w:val="fi-FI"/>
              </w:rPr>
              <w:t>us</w:t>
            </w:r>
            <w:r w:rsidRPr="0095727B">
              <w:rPr>
                <w:rFonts w:cs="Times New Roman"/>
                <w:i/>
                <w:sz w:val="24"/>
                <w:szCs w:val="24"/>
              </w:rPr>
              <w:t>, -</w:t>
            </w:r>
            <w:r w:rsidRPr="0095727B">
              <w:rPr>
                <w:rFonts w:cs="Times New Roman"/>
                <w:i/>
                <w:sz w:val="24"/>
                <w:szCs w:val="24"/>
                <w:lang w:val="fi-FI"/>
              </w:rPr>
              <w:t>ys</w:t>
            </w:r>
            <w:r w:rsidRPr="0095727B">
              <w:rPr>
                <w:rFonts w:cs="Times New Roman"/>
                <w:i/>
                <w:sz w:val="24"/>
                <w:szCs w:val="24"/>
              </w:rPr>
              <w:t>, -</w:t>
            </w:r>
            <w:r w:rsidRPr="0095727B">
              <w:rPr>
                <w:rFonts w:cs="Times New Roman"/>
                <w:i/>
                <w:sz w:val="24"/>
                <w:szCs w:val="24"/>
                <w:lang w:val="fi-FI"/>
              </w:rPr>
              <w:t>uus</w:t>
            </w:r>
            <w:r w:rsidRPr="0095727B">
              <w:rPr>
                <w:rFonts w:cs="Times New Roman"/>
                <w:i/>
                <w:sz w:val="24"/>
                <w:szCs w:val="24"/>
              </w:rPr>
              <w:t>, -</w:t>
            </w:r>
            <w:r w:rsidRPr="0095727B">
              <w:rPr>
                <w:rFonts w:cs="Times New Roman"/>
                <w:i/>
                <w:sz w:val="24"/>
                <w:szCs w:val="24"/>
                <w:lang w:val="fi-FI"/>
              </w:rPr>
              <w:t>yys</w:t>
            </w:r>
            <w:r w:rsidRPr="0095727B">
              <w:rPr>
                <w:rFonts w:cs="Times New Roman"/>
                <w:i/>
                <w:sz w:val="24"/>
                <w:szCs w:val="24"/>
              </w:rPr>
              <w:t xml:space="preserve">: </w:t>
            </w:r>
            <w:r w:rsidRPr="0095727B">
              <w:rPr>
                <w:rFonts w:cs="Times New Roman"/>
                <w:i/>
                <w:sz w:val="24"/>
                <w:szCs w:val="24"/>
                <w:lang w:val="fi-FI"/>
              </w:rPr>
              <w:t>kauneus</w:t>
            </w:r>
            <w:r w:rsidRPr="0095727B">
              <w:rPr>
                <w:rFonts w:cs="Times New Roman"/>
                <w:i/>
                <w:sz w:val="24"/>
                <w:szCs w:val="24"/>
              </w:rPr>
              <w:t xml:space="preserve">, </w:t>
            </w:r>
            <w:r w:rsidRPr="0095727B">
              <w:rPr>
                <w:rFonts w:cs="Times New Roman"/>
                <w:i/>
                <w:sz w:val="24"/>
                <w:szCs w:val="24"/>
                <w:lang w:val="fi-FI"/>
              </w:rPr>
              <w:t>kirjallisuus</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ht</w:t>
            </w:r>
            <w:r w:rsidRPr="0095727B">
              <w:rPr>
                <w:rFonts w:cs="Times New Roman"/>
                <w:i/>
                <w:sz w:val="24"/>
                <w:szCs w:val="24"/>
              </w:rPr>
              <w:t>ä</w:t>
            </w:r>
            <w:r w:rsidRPr="0095727B">
              <w:rPr>
                <w:rFonts w:cs="Times New Roman"/>
                <w:i/>
                <w:sz w:val="24"/>
                <w:szCs w:val="24"/>
                <w:lang w:val="fi-FI"/>
              </w:rPr>
              <w:t>vyys</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in</w:t>
            </w:r>
            <w:r w:rsidRPr="0095727B">
              <w:rPr>
                <w:rFonts w:cs="Times New Roman"/>
                <w:i/>
                <w:sz w:val="24"/>
                <w:szCs w:val="24"/>
              </w:rPr>
              <w:t xml:space="preserve">: </w:t>
            </w:r>
            <w:r w:rsidRPr="0095727B">
              <w:rPr>
                <w:rFonts w:cs="Times New Roman"/>
                <w:i/>
                <w:sz w:val="24"/>
                <w:szCs w:val="24"/>
                <w:lang w:val="fi-FI"/>
              </w:rPr>
              <w:t>avain</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si</w:t>
            </w:r>
            <w:r w:rsidRPr="0095727B">
              <w:rPr>
                <w:rFonts w:cs="Times New Roman"/>
                <w:i/>
                <w:sz w:val="24"/>
                <w:szCs w:val="24"/>
              </w:rPr>
              <w:t xml:space="preserve">: </w:t>
            </w:r>
            <w:r w:rsidRPr="0095727B">
              <w:rPr>
                <w:rFonts w:cs="Times New Roman"/>
                <w:i/>
                <w:sz w:val="24"/>
                <w:szCs w:val="24"/>
                <w:lang w:val="fi-FI"/>
              </w:rPr>
              <w:t>kuukausi</w:t>
            </w:r>
            <w:r w:rsidRPr="0095727B">
              <w:rPr>
                <w:rFonts w:cs="Times New Roman"/>
                <w:i/>
                <w:sz w:val="24"/>
                <w:szCs w:val="24"/>
              </w:rPr>
              <w:t xml:space="preserve">, </w:t>
            </w:r>
            <w:r w:rsidRPr="0095727B">
              <w:rPr>
                <w:rFonts w:cs="Times New Roman"/>
                <w:i/>
                <w:sz w:val="24"/>
                <w:szCs w:val="24"/>
                <w:lang w:val="fi-FI"/>
              </w:rPr>
              <w:t>liesi</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ea</w:t>
            </w:r>
            <w:r w:rsidRPr="0095727B">
              <w:rPr>
                <w:rFonts w:cs="Times New Roman"/>
                <w:i/>
                <w:sz w:val="24"/>
                <w:szCs w:val="24"/>
              </w:rPr>
              <w:t>, -</w:t>
            </w:r>
            <w:r w:rsidRPr="0095727B">
              <w:rPr>
                <w:rFonts w:cs="Times New Roman"/>
                <w:i/>
                <w:sz w:val="24"/>
                <w:szCs w:val="24"/>
                <w:lang w:val="fi-FI"/>
              </w:rPr>
              <w:t>e</w:t>
            </w:r>
            <w:r w:rsidRPr="0095727B">
              <w:rPr>
                <w:rFonts w:cs="Times New Roman"/>
                <w:i/>
                <w:sz w:val="24"/>
                <w:szCs w:val="24"/>
              </w:rPr>
              <w:t xml:space="preserve">ä: </w:t>
            </w:r>
            <w:r w:rsidRPr="0095727B">
              <w:rPr>
                <w:rFonts w:cs="Times New Roman"/>
                <w:i/>
                <w:sz w:val="24"/>
                <w:szCs w:val="24"/>
                <w:lang w:val="fi-FI"/>
              </w:rPr>
              <w:t>hopea</w:t>
            </w:r>
            <w:r w:rsidRPr="0095727B">
              <w:rPr>
                <w:rFonts w:cs="Times New Roman"/>
                <w:i/>
                <w:sz w:val="24"/>
                <w:szCs w:val="24"/>
              </w:rPr>
              <w:t>;</w:t>
            </w:r>
            <w:r w:rsidRPr="0095727B">
              <w:rPr>
                <w:rFonts w:cs="Times New Roman"/>
                <w:sz w:val="24"/>
                <w:szCs w:val="24"/>
              </w:rPr>
              <w:t xml:space="preserve"> на </w:t>
            </w:r>
            <w:r w:rsidRPr="0095727B">
              <w:rPr>
                <w:rFonts w:cs="Times New Roman"/>
                <w:i/>
                <w:sz w:val="24"/>
                <w:szCs w:val="24"/>
              </w:rPr>
              <w:t>-</w:t>
            </w:r>
            <w:r w:rsidRPr="0095727B">
              <w:rPr>
                <w:rFonts w:cs="Times New Roman"/>
                <w:i/>
                <w:sz w:val="24"/>
                <w:szCs w:val="24"/>
                <w:lang w:val="fi-FI"/>
              </w:rPr>
              <w:t>ar</w:t>
            </w:r>
            <w:r w:rsidRPr="0095727B">
              <w:rPr>
                <w:rFonts w:cs="Times New Roman"/>
                <w:i/>
                <w:sz w:val="24"/>
                <w:szCs w:val="24"/>
              </w:rPr>
              <w:t xml:space="preserve">: </w:t>
            </w:r>
            <w:r w:rsidRPr="0095727B">
              <w:rPr>
                <w:rFonts w:cs="Times New Roman"/>
                <w:i/>
                <w:sz w:val="24"/>
                <w:szCs w:val="24"/>
                <w:lang w:val="fi-FI"/>
              </w:rPr>
              <w:t>sisar</w:t>
            </w:r>
            <w:r w:rsidRPr="0095727B">
              <w:rPr>
                <w:rFonts w:cs="Times New Roman"/>
                <w:sz w:val="24"/>
                <w:szCs w:val="24"/>
              </w:rPr>
              <w:t>; одноосновные и двухосновные имена; гласную и согласную основу;</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w:t>
            </w:r>
            <w:r w:rsidRPr="0095727B">
              <w:rPr>
                <w:rFonts w:cs="Times New Roman"/>
                <w:sz w:val="24"/>
                <w:szCs w:val="24"/>
              </w:rPr>
              <w:lastRenderedPageBreak/>
              <w:t xml:space="preserve">формообразующие суффиксы и окончания; показатель мн. ч. в формах косвенных падежей: </w:t>
            </w:r>
            <w:r w:rsidRPr="0095727B">
              <w:rPr>
                <w:rFonts w:cs="Times New Roman"/>
                <w:i/>
                <w:sz w:val="24"/>
                <w:szCs w:val="24"/>
              </w:rPr>
              <w:t>-</w:t>
            </w:r>
            <w:r w:rsidRPr="0095727B">
              <w:rPr>
                <w:rFonts w:cs="Times New Roman"/>
                <w:i/>
                <w:sz w:val="24"/>
                <w:szCs w:val="24"/>
                <w:lang w:val="fi-FI"/>
              </w:rPr>
              <w:t>i</w:t>
            </w:r>
            <w:r w:rsidRPr="0095727B">
              <w:rPr>
                <w:rFonts w:cs="Times New Roman"/>
                <w:i/>
                <w:sz w:val="24"/>
                <w:szCs w:val="24"/>
              </w:rPr>
              <w:t>-, -</w:t>
            </w:r>
            <w:r w:rsidRPr="0095727B">
              <w:rPr>
                <w:rFonts w:cs="Times New Roman"/>
                <w:i/>
                <w:sz w:val="24"/>
                <w:szCs w:val="24"/>
                <w:lang w:val="fi-FI"/>
              </w:rPr>
              <w:t>j</w:t>
            </w:r>
            <w:r w:rsidRPr="0095727B">
              <w:rPr>
                <w:rFonts w:cs="Times New Roman"/>
                <w:i/>
                <w:sz w:val="24"/>
                <w:szCs w:val="24"/>
              </w:rPr>
              <w:t>-; п</w:t>
            </w:r>
            <w:r w:rsidRPr="0095727B">
              <w:rPr>
                <w:rFonts w:cs="Times New Roman"/>
                <w:sz w:val="24"/>
                <w:szCs w:val="24"/>
              </w:rPr>
              <w:t xml:space="preserve">артитив мн.ч., </w:t>
            </w:r>
            <w:r w:rsidRPr="0095727B">
              <w:rPr>
                <w:rFonts w:cs="Times New Roman"/>
                <w:i/>
                <w:sz w:val="24"/>
                <w:szCs w:val="24"/>
                <w:lang w:val="fi-FI"/>
              </w:rPr>
              <w:t>Ket</w:t>
            </w:r>
            <w:r w:rsidRPr="0095727B">
              <w:rPr>
                <w:rFonts w:cs="Times New Roman"/>
                <w:i/>
                <w:sz w:val="24"/>
                <w:szCs w:val="24"/>
              </w:rPr>
              <w:t xml:space="preserve">ä? </w:t>
            </w:r>
            <w:r w:rsidRPr="0095727B">
              <w:rPr>
                <w:rFonts w:cs="Times New Roman"/>
                <w:i/>
                <w:sz w:val="24"/>
                <w:szCs w:val="24"/>
                <w:lang w:val="fi-FI"/>
              </w:rPr>
              <w:t>Mitä? -a, -ä, -ta, -tä: laukku - laukkuja, kala - kaloja, kirja - kirjoja, kuva - kuvia, sieni - sieniä, tomaatti - tomaatteja, vaate - vaatteita, oppilas - oppilaita, susi – susia, käsityö –</w:t>
            </w:r>
            <w:r w:rsidRPr="0095727B">
              <w:rPr>
                <w:rFonts w:cs="Times New Roman"/>
                <w:sz w:val="24"/>
                <w:szCs w:val="24"/>
                <w:lang w:val="fi-FI"/>
              </w:rPr>
              <w:t xml:space="preserve"> </w:t>
            </w:r>
            <w:r w:rsidRPr="0095727B">
              <w:rPr>
                <w:rFonts w:cs="Times New Roman"/>
                <w:i/>
                <w:sz w:val="24"/>
                <w:szCs w:val="24"/>
                <w:lang w:val="fi-FI"/>
              </w:rPr>
              <w:t xml:space="preserve">käsitöitä; </w:t>
            </w:r>
            <w:r w:rsidRPr="0095727B">
              <w:rPr>
                <w:rFonts w:cs="Times New Roman"/>
                <w:i/>
                <w:sz w:val="24"/>
                <w:szCs w:val="24"/>
              </w:rPr>
              <w:t>г</w:t>
            </w:r>
            <w:r w:rsidRPr="0095727B">
              <w:rPr>
                <w:rFonts w:cs="Times New Roman"/>
                <w:sz w:val="24"/>
                <w:szCs w:val="24"/>
              </w:rPr>
              <w:t>енитив</w:t>
            </w:r>
            <w:r w:rsidRPr="0095727B">
              <w:rPr>
                <w:rFonts w:cs="Times New Roman"/>
                <w:sz w:val="24"/>
                <w:szCs w:val="24"/>
                <w:lang w:val="fi-FI"/>
              </w:rPr>
              <w:t xml:space="preserve"> (</w:t>
            </w:r>
            <w:r w:rsidRPr="0095727B">
              <w:rPr>
                <w:rFonts w:cs="Times New Roman"/>
                <w:sz w:val="24"/>
                <w:szCs w:val="24"/>
              </w:rPr>
              <w:t>мн</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Kenen? Minkä? -en, -den: tyttö - tyttöjen, oppilas – oppilaiden; </w:t>
            </w:r>
            <w:r w:rsidRPr="0095727B">
              <w:rPr>
                <w:rFonts w:cs="Times New Roman"/>
                <w:i/>
                <w:sz w:val="24"/>
                <w:szCs w:val="24"/>
              </w:rPr>
              <w:t>м</w:t>
            </w:r>
            <w:r w:rsidRPr="0095727B">
              <w:rPr>
                <w:rFonts w:cs="Times New Roman"/>
                <w:sz w:val="24"/>
                <w:szCs w:val="24"/>
              </w:rPr>
              <w:t>н</w:t>
            </w:r>
            <w:r w:rsidRPr="0095727B">
              <w:rPr>
                <w:rFonts w:cs="Times New Roman"/>
                <w:sz w:val="24"/>
                <w:szCs w:val="24"/>
                <w:lang w:val="fi-FI"/>
              </w:rPr>
              <w:t xml:space="preserve">. </w:t>
            </w:r>
            <w:r w:rsidRPr="0095727B">
              <w:rPr>
                <w:rFonts w:cs="Times New Roman"/>
                <w:sz w:val="24"/>
                <w:szCs w:val="24"/>
              </w:rPr>
              <w:t>ч</w:t>
            </w:r>
            <w:r w:rsidRPr="0095727B">
              <w:rPr>
                <w:rFonts w:cs="Times New Roman"/>
                <w:sz w:val="24"/>
                <w:szCs w:val="24"/>
                <w:lang w:val="fi-FI"/>
              </w:rPr>
              <w:t xml:space="preserve">. </w:t>
            </w:r>
            <w:r w:rsidRPr="0095727B">
              <w:rPr>
                <w:rFonts w:cs="Times New Roman"/>
                <w:sz w:val="24"/>
                <w:szCs w:val="24"/>
              </w:rPr>
              <w:t>внутренне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внешне</w:t>
            </w:r>
            <w:r w:rsidRPr="0095727B">
              <w:rPr>
                <w:rFonts w:cs="Times New Roman"/>
                <w:sz w:val="24"/>
                <w:szCs w:val="24"/>
                <w:lang w:val="fi-FI"/>
              </w:rPr>
              <w:t>-</w:t>
            </w:r>
            <w:r w:rsidRPr="0095727B">
              <w:rPr>
                <w:rFonts w:cs="Times New Roman"/>
                <w:sz w:val="24"/>
                <w:szCs w:val="24"/>
              </w:rPr>
              <w:t>местных</w:t>
            </w:r>
            <w:r w:rsidRPr="0095727B">
              <w:rPr>
                <w:rFonts w:cs="Times New Roman"/>
                <w:sz w:val="24"/>
                <w:szCs w:val="24"/>
                <w:lang w:val="fi-FI"/>
              </w:rPr>
              <w:t xml:space="preserve"> </w:t>
            </w:r>
            <w:r w:rsidRPr="0095727B">
              <w:rPr>
                <w:rFonts w:cs="Times New Roman"/>
                <w:sz w:val="24"/>
                <w:szCs w:val="24"/>
              </w:rPr>
              <w:t>падежей</w:t>
            </w:r>
            <w:r w:rsidRPr="0095727B">
              <w:rPr>
                <w:rFonts w:cs="Times New Roman"/>
                <w:sz w:val="24"/>
                <w:szCs w:val="24"/>
                <w:lang w:val="fi-FI"/>
              </w:rPr>
              <w:t xml:space="preserve">: </w:t>
            </w:r>
            <w:r w:rsidRPr="0095727B">
              <w:rPr>
                <w:rFonts w:cs="Times New Roman"/>
                <w:i/>
                <w:sz w:val="24"/>
                <w:szCs w:val="24"/>
                <w:lang w:val="fi-FI"/>
              </w:rPr>
              <w:t xml:space="preserve">taloissa, huoneista, kaduilla;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эссива</w:t>
            </w:r>
            <w:r w:rsidRPr="0095727B">
              <w:rPr>
                <w:rFonts w:cs="Times New Roman"/>
                <w:sz w:val="24"/>
                <w:szCs w:val="24"/>
                <w:lang w:val="fi-FI"/>
              </w:rPr>
              <w:t xml:space="preserve">: </w:t>
            </w:r>
            <w:r w:rsidRPr="0095727B">
              <w:rPr>
                <w:rFonts w:cs="Times New Roman"/>
                <w:i/>
                <w:sz w:val="24"/>
                <w:szCs w:val="24"/>
                <w:lang w:val="fi-FI"/>
              </w:rPr>
              <w:t>Hän tuli iloisena kotiin.;</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слабую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чередование</w:t>
            </w:r>
            <w:r w:rsidRPr="0095727B">
              <w:rPr>
                <w:rFonts w:cs="Times New Roman"/>
                <w:sz w:val="24"/>
                <w:szCs w:val="24"/>
                <w:lang w:val="fi-FI"/>
              </w:rPr>
              <w:t xml:space="preserve"> </w:t>
            </w:r>
            <w:r w:rsidRPr="0095727B">
              <w:rPr>
                <w:rFonts w:cs="Times New Roman"/>
                <w:sz w:val="24"/>
                <w:szCs w:val="24"/>
              </w:rPr>
              <w:t>ступеней</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основе</w:t>
            </w:r>
            <w:r w:rsidRPr="0095727B">
              <w:rPr>
                <w:rFonts w:cs="Times New Roman"/>
                <w:sz w:val="24"/>
                <w:szCs w:val="24"/>
                <w:lang w:val="fi-FI"/>
              </w:rPr>
              <w:t xml:space="preserve"> </w:t>
            </w:r>
            <w:r w:rsidRPr="0095727B">
              <w:rPr>
                <w:rFonts w:cs="Times New Roman"/>
                <w:sz w:val="24"/>
                <w:szCs w:val="24"/>
              </w:rPr>
              <w:t>слова</w:t>
            </w:r>
            <w:r w:rsidRPr="0095727B">
              <w:rPr>
                <w:rFonts w:cs="Times New Roman"/>
                <w:sz w:val="24"/>
                <w:szCs w:val="24"/>
                <w:lang w:val="fi-FI"/>
              </w:rPr>
              <w:t xml:space="preserve">: </w:t>
            </w:r>
            <w:r w:rsidRPr="0095727B">
              <w:rPr>
                <w:rFonts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95727B">
              <w:rPr>
                <w:rFonts w:cs="Times New Roman"/>
                <w:i/>
                <w:sz w:val="24"/>
                <w:szCs w:val="24"/>
              </w:rPr>
              <w:t>с</w:t>
            </w:r>
            <w:r w:rsidRPr="0095727B">
              <w:rPr>
                <w:rFonts w:cs="Times New Roman"/>
                <w:sz w:val="24"/>
                <w:szCs w:val="24"/>
              </w:rPr>
              <w:t>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притяжательными</w:t>
            </w:r>
            <w:r w:rsidRPr="0095727B">
              <w:rPr>
                <w:rFonts w:cs="Times New Roman"/>
                <w:sz w:val="24"/>
                <w:szCs w:val="24"/>
                <w:lang w:val="fi-FI"/>
              </w:rPr>
              <w:t xml:space="preserve"> </w:t>
            </w:r>
            <w:r w:rsidRPr="0095727B">
              <w:rPr>
                <w:rFonts w:cs="Times New Roman"/>
                <w:sz w:val="24"/>
                <w:szCs w:val="24"/>
              </w:rPr>
              <w:t>суффиксами</w:t>
            </w:r>
            <w:r w:rsidRPr="0095727B">
              <w:rPr>
                <w:rFonts w:cs="Times New Roman"/>
                <w:sz w:val="24"/>
                <w:szCs w:val="24"/>
                <w:lang w:val="fi-FI"/>
              </w:rPr>
              <w:t xml:space="preserve">: </w:t>
            </w:r>
            <w:r w:rsidRPr="0095727B">
              <w:rPr>
                <w:rFonts w:cs="Times New Roman"/>
                <w:i/>
                <w:sz w:val="24"/>
                <w:szCs w:val="24"/>
                <w:lang w:val="fi-FI"/>
              </w:rPr>
              <w:t>hänen poikansa ystävä</w:t>
            </w:r>
            <w:r w:rsidRPr="0095727B">
              <w:rPr>
                <w:rFonts w:cs="Times New Roman"/>
                <w:sz w:val="24"/>
                <w:szCs w:val="24"/>
                <w:lang w:val="fi-FI"/>
              </w:rPr>
              <w:t xml:space="preserve">; </w:t>
            </w:r>
            <w:r w:rsidRPr="0095727B">
              <w:rPr>
                <w:rFonts w:cs="Times New Roman"/>
                <w:sz w:val="24"/>
                <w:szCs w:val="24"/>
              </w:rPr>
              <w:t>сильную</w:t>
            </w:r>
            <w:r w:rsidRPr="0095727B">
              <w:rPr>
                <w:rFonts w:cs="Times New Roman"/>
                <w:sz w:val="24"/>
                <w:szCs w:val="24"/>
                <w:lang w:val="fi-FI"/>
              </w:rPr>
              <w:t xml:space="preserve"> </w:t>
            </w:r>
            <w:r w:rsidRPr="0095727B">
              <w:rPr>
                <w:rFonts w:cs="Times New Roman"/>
                <w:sz w:val="24"/>
                <w:szCs w:val="24"/>
              </w:rPr>
              <w:t>ступень</w:t>
            </w:r>
            <w:r w:rsidRPr="0095727B">
              <w:rPr>
                <w:rFonts w:cs="Times New Roman"/>
                <w:sz w:val="24"/>
                <w:szCs w:val="24"/>
                <w:lang w:val="fi-FI"/>
              </w:rPr>
              <w:t xml:space="preserve"> </w:t>
            </w:r>
            <w:r w:rsidRPr="0095727B">
              <w:rPr>
                <w:rFonts w:cs="Times New Roman"/>
                <w:sz w:val="24"/>
                <w:szCs w:val="24"/>
              </w:rPr>
              <w:t>чередования</w:t>
            </w:r>
            <w:r w:rsidRPr="0095727B">
              <w:rPr>
                <w:rFonts w:cs="Times New Roman"/>
                <w:sz w:val="24"/>
                <w:szCs w:val="24"/>
                <w:lang w:val="fi-FI"/>
              </w:rPr>
              <w:t xml:space="preserve"> </w:t>
            </w:r>
            <w:r w:rsidRPr="0095727B">
              <w:rPr>
                <w:rFonts w:cs="Times New Roman"/>
                <w:sz w:val="24"/>
                <w:szCs w:val="24"/>
              </w:rPr>
              <w:t>согласных</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закрытом</w:t>
            </w:r>
            <w:r w:rsidRPr="0095727B">
              <w:rPr>
                <w:rFonts w:cs="Times New Roman"/>
                <w:sz w:val="24"/>
                <w:szCs w:val="24"/>
                <w:lang w:val="fi-FI"/>
              </w:rPr>
              <w:t xml:space="preserve"> </w:t>
            </w:r>
            <w:r w:rsidRPr="0095727B">
              <w:rPr>
                <w:rFonts w:cs="Times New Roman"/>
                <w:sz w:val="24"/>
                <w:szCs w:val="24"/>
              </w:rPr>
              <w:t>слоге</w:t>
            </w:r>
            <w:r w:rsidRPr="0095727B">
              <w:rPr>
                <w:rFonts w:cs="Times New Roman"/>
                <w:sz w:val="24"/>
                <w:szCs w:val="24"/>
                <w:lang w:val="fi-FI"/>
              </w:rPr>
              <w:t xml:space="preserve"> </w:t>
            </w:r>
            <w:r w:rsidRPr="0095727B">
              <w:rPr>
                <w:rFonts w:cs="Times New Roman"/>
                <w:sz w:val="24"/>
                <w:szCs w:val="24"/>
              </w:rPr>
              <w:t>перед</w:t>
            </w:r>
            <w:r w:rsidRPr="0095727B">
              <w:rPr>
                <w:rFonts w:cs="Times New Roman"/>
                <w:sz w:val="24"/>
                <w:szCs w:val="24"/>
                <w:lang w:val="fi-FI"/>
              </w:rPr>
              <w:t xml:space="preserve"> </w:t>
            </w:r>
            <w:r w:rsidRPr="0095727B">
              <w:rPr>
                <w:rFonts w:cs="Times New Roman"/>
                <w:sz w:val="24"/>
                <w:szCs w:val="24"/>
              </w:rPr>
              <w:t>долгим</w:t>
            </w:r>
            <w:r w:rsidRPr="0095727B">
              <w:rPr>
                <w:rFonts w:cs="Times New Roman"/>
                <w:sz w:val="24"/>
                <w:szCs w:val="24"/>
                <w:lang w:val="fi-FI"/>
              </w:rPr>
              <w:t xml:space="preserve"> </w:t>
            </w:r>
            <w:r w:rsidRPr="0095727B">
              <w:rPr>
                <w:rFonts w:cs="Times New Roman"/>
                <w:sz w:val="24"/>
                <w:szCs w:val="24"/>
              </w:rPr>
              <w:t>гласным</w:t>
            </w:r>
            <w:r w:rsidRPr="0095727B">
              <w:rPr>
                <w:rFonts w:cs="Times New Roman"/>
                <w:sz w:val="24"/>
                <w:szCs w:val="24"/>
                <w:lang w:val="fi-FI"/>
              </w:rPr>
              <w:t xml:space="preserve">:  </w:t>
            </w:r>
            <w:r w:rsidRPr="0095727B">
              <w:rPr>
                <w:rFonts w:cs="Times New Roman"/>
                <w:i/>
                <w:sz w:val="24"/>
                <w:szCs w:val="24"/>
                <w:lang w:val="fi-FI"/>
              </w:rPr>
              <w:t>asukas – asukkaan, tehdas – tehtaassa, eläke – eläkkeellä.;</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указательные местоимения: </w:t>
            </w:r>
            <w:r w:rsidRPr="0095727B">
              <w:rPr>
                <w:rFonts w:cs="Times New Roman"/>
                <w:i/>
                <w:sz w:val="24"/>
                <w:szCs w:val="24"/>
                <w:lang w:val="fi-FI"/>
              </w:rPr>
              <w:t>t</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tuo</w:t>
            </w:r>
            <w:r w:rsidRPr="0095727B">
              <w:rPr>
                <w:rFonts w:cs="Times New Roman"/>
                <w:i/>
                <w:sz w:val="24"/>
                <w:szCs w:val="24"/>
              </w:rPr>
              <w:t xml:space="preserve">, </w:t>
            </w:r>
            <w:r w:rsidRPr="0095727B">
              <w:rPr>
                <w:rFonts w:cs="Times New Roman"/>
                <w:i/>
                <w:sz w:val="24"/>
                <w:szCs w:val="24"/>
                <w:lang w:val="fi-FI"/>
              </w:rPr>
              <w:t>se</w:t>
            </w:r>
            <w:r w:rsidRPr="0095727B">
              <w:rPr>
                <w:rFonts w:cs="Times New Roman"/>
                <w:i/>
                <w:sz w:val="24"/>
                <w:szCs w:val="24"/>
              </w:rPr>
              <w:t xml:space="preserve">, </w:t>
            </w:r>
            <w:r w:rsidRPr="0095727B">
              <w:rPr>
                <w:rFonts w:cs="Times New Roman"/>
                <w:i/>
                <w:sz w:val="24"/>
                <w:szCs w:val="24"/>
                <w:lang w:val="fi-FI"/>
              </w:rPr>
              <w:t>n</w:t>
            </w:r>
            <w:r w:rsidRPr="0095727B">
              <w:rPr>
                <w:rFonts w:cs="Times New Roman"/>
                <w:i/>
                <w:sz w:val="24"/>
                <w:szCs w:val="24"/>
              </w:rPr>
              <w:t>ä</w:t>
            </w:r>
            <w:r w:rsidRPr="0095727B">
              <w:rPr>
                <w:rFonts w:cs="Times New Roman"/>
                <w:i/>
                <w:sz w:val="24"/>
                <w:szCs w:val="24"/>
                <w:lang w:val="fi-FI"/>
              </w:rPr>
              <w:t>m</w:t>
            </w:r>
            <w:r w:rsidRPr="0095727B">
              <w:rPr>
                <w:rFonts w:cs="Times New Roman"/>
                <w:i/>
                <w:sz w:val="24"/>
                <w:szCs w:val="24"/>
              </w:rPr>
              <w:t xml:space="preserve">ä, </w:t>
            </w:r>
            <w:r w:rsidRPr="0095727B">
              <w:rPr>
                <w:rFonts w:cs="Times New Roman"/>
                <w:i/>
                <w:sz w:val="24"/>
                <w:szCs w:val="24"/>
                <w:lang w:val="fi-FI"/>
              </w:rPr>
              <w:t>nuo</w:t>
            </w:r>
            <w:r w:rsidRPr="0095727B">
              <w:rPr>
                <w:rFonts w:cs="Times New Roman"/>
                <w:i/>
                <w:sz w:val="24"/>
                <w:szCs w:val="24"/>
              </w:rPr>
              <w:t xml:space="preserve">, </w:t>
            </w:r>
            <w:r w:rsidRPr="0095727B">
              <w:rPr>
                <w:rFonts w:cs="Times New Roman"/>
                <w:i/>
                <w:sz w:val="24"/>
                <w:szCs w:val="24"/>
                <w:lang w:val="fi-FI"/>
              </w:rPr>
              <w:t>ne</w:t>
            </w:r>
            <w:r w:rsidRPr="0095727B">
              <w:rPr>
                <w:rFonts w:cs="Times New Roman"/>
                <w:i/>
                <w:sz w:val="24"/>
                <w:szCs w:val="24"/>
              </w:rPr>
              <w:t xml:space="preserve">; </w:t>
            </w:r>
            <w:r w:rsidRPr="0095727B">
              <w:rPr>
                <w:rFonts w:cs="Times New Roman"/>
                <w:sz w:val="24"/>
                <w:szCs w:val="24"/>
              </w:rPr>
              <w:t xml:space="preserve">вопросительные местоимения: </w:t>
            </w:r>
            <w:r w:rsidRPr="0095727B">
              <w:rPr>
                <w:rFonts w:cs="Times New Roman"/>
                <w:i/>
                <w:sz w:val="24"/>
                <w:szCs w:val="24"/>
                <w:lang w:val="fi-FI"/>
              </w:rPr>
              <w:t>Kuka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i/>
                <w:sz w:val="24"/>
                <w:szCs w:val="24"/>
                <w:lang w:val="fi-FI"/>
              </w:rPr>
              <w:t>Kumpi</w:t>
            </w:r>
            <w:r w:rsidRPr="0095727B">
              <w:rPr>
                <w:rFonts w:cs="Times New Roman"/>
                <w:i/>
                <w:sz w:val="24"/>
                <w:szCs w:val="24"/>
              </w:rPr>
              <w:t>?</w:t>
            </w:r>
            <w:r w:rsidRPr="0095727B">
              <w:rPr>
                <w:rFonts w:cs="Times New Roman"/>
                <w:sz w:val="24"/>
                <w:szCs w:val="24"/>
              </w:rPr>
              <w:t xml:space="preserve">; относительные местоимения: </w:t>
            </w:r>
            <w:r w:rsidRPr="0095727B">
              <w:rPr>
                <w:rFonts w:cs="Times New Roman"/>
                <w:i/>
                <w:sz w:val="24"/>
                <w:szCs w:val="24"/>
                <w:lang w:val="fi-FI"/>
              </w:rPr>
              <w:t>joka</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 xml:space="preserve">ä; </w:t>
            </w:r>
            <w:r w:rsidRPr="0095727B">
              <w:rPr>
                <w:rFonts w:cs="Times New Roman"/>
                <w:sz w:val="24"/>
                <w:szCs w:val="24"/>
              </w:rPr>
              <w:t xml:space="preserve">определительные местоимения: </w:t>
            </w:r>
            <w:r w:rsidRPr="0095727B">
              <w:rPr>
                <w:rFonts w:cs="Times New Roman"/>
                <w:i/>
                <w:sz w:val="24"/>
                <w:szCs w:val="24"/>
                <w:lang w:val="fi-FI"/>
              </w:rPr>
              <w:t>jokainen</w:t>
            </w:r>
            <w:r w:rsidRPr="0095727B">
              <w:rPr>
                <w:rFonts w:cs="Times New Roman"/>
                <w:i/>
                <w:sz w:val="24"/>
                <w:szCs w:val="24"/>
              </w:rPr>
              <w:t xml:space="preserve">, </w:t>
            </w:r>
            <w:r w:rsidRPr="0095727B">
              <w:rPr>
                <w:rFonts w:cs="Times New Roman"/>
                <w:i/>
                <w:sz w:val="24"/>
                <w:szCs w:val="24"/>
                <w:lang w:val="fi-FI"/>
              </w:rPr>
              <w:t>kaikki</w:t>
            </w:r>
            <w:r w:rsidRPr="0095727B">
              <w:rPr>
                <w:rFonts w:cs="Times New Roman"/>
                <w:i/>
                <w:sz w:val="24"/>
                <w:szCs w:val="24"/>
              </w:rPr>
              <w:t xml:space="preserve">, </w:t>
            </w:r>
            <w:r w:rsidRPr="0095727B">
              <w:rPr>
                <w:rFonts w:cs="Times New Roman"/>
                <w:i/>
                <w:sz w:val="24"/>
                <w:szCs w:val="24"/>
                <w:lang w:val="fi-FI"/>
              </w:rPr>
              <w:t>molemmat</w:t>
            </w:r>
            <w:r w:rsidRPr="0095727B">
              <w:rPr>
                <w:rFonts w:cs="Times New Roman"/>
                <w:i/>
                <w:sz w:val="24"/>
                <w:szCs w:val="24"/>
              </w:rPr>
              <w:t xml:space="preserve">, </w:t>
            </w:r>
            <w:r w:rsidRPr="0095727B">
              <w:rPr>
                <w:rFonts w:cs="Times New Roman"/>
                <w:i/>
                <w:sz w:val="24"/>
                <w:szCs w:val="24"/>
                <w:lang w:val="fi-FI"/>
              </w:rPr>
              <w:t>itse</w:t>
            </w:r>
            <w:r w:rsidRPr="0095727B">
              <w:rPr>
                <w:rFonts w:cs="Times New Roman"/>
                <w:i/>
                <w:sz w:val="24"/>
                <w:szCs w:val="24"/>
              </w:rPr>
              <w:t xml:space="preserve">; </w:t>
            </w:r>
            <w:r w:rsidRPr="0095727B">
              <w:rPr>
                <w:rFonts w:cs="Times New Roman"/>
                <w:sz w:val="24"/>
                <w:szCs w:val="24"/>
              </w:rPr>
              <w:t xml:space="preserve">отрицательные местоимения: </w:t>
            </w:r>
            <w:r w:rsidRPr="0095727B">
              <w:rPr>
                <w:rFonts w:cs="Times New Roman"/>
                <w:i/>
                <w:sz w:val="24"/>
                <w:szCs w:val="24"/>
                <w:lang w:val="fi-FI"/>
              </w:rPr>
              <w:t>kukaan</w:t>
            </w:r>
            <w:r w:rsidRPr="0095727B">
              <w:rPr>
                <w:rFonts w:cs="Times New Roman"/>
                <w:i/>
                <w:sz w:val="24"/>
                <w:szCs w:val="24"/>
              </w:rPr>
              <w:t xml:space="preserve">, </w:t>
            </w:r>
            <w:r w:rsidRPr="0095727B">
              <w:rPr>
                <w:rFonts w:cs="Times New Roman"/>
                <w:i/>
                <w:sz w:val="24"/>
                <w:szCs w:val="24"/>
                <w:lang w:val="fi-FI"/>
              </w:rPr>
              <w:t>mik</w:t>
            </w:r>
            <w:r w:rsidRPr="0095727B">
              <w:rPr>
                <w:rFonts w:cs="Times New Roman"/>
                <w:i/>
                <w:sz w:val="24"/>
                <w:szCs w:val="24"/>
              </w:rPr>
              <w:t>ää</w:t>
            </w:r>
            <w:r w:rsidRPr="0095727B">
              <w:rPr>
                <w:rFonts w:cs="Times New Roman"/>
                <w:i/>
                <w:sz w:val="24"/>
                <w:szCs w:val="24"/>
                <w:lang w:val="fi-FI"/>
              </w:rPr>
              <w:t>n</w:t>
            </w:r>
            <w:r w:rsidRPr="0095727B">
              <w:rPr>
                <w:rFonts w:cs="Times New Roman"/>
                <w:i/>
                <w:sz w:val="24"/>
                <w:szCs w:val="24"/>
              </w:rPr>
              <w:t xml:space="preserve">; </w:t>
            </w:r>
            <w:r w:rsidRPr="0095727B">
              <w:rPr>
                <w:rFonts w:cs="Times New Roman"/>
                <w:sz w:val="24"/>
                <w:szCs w:val="24"/>
              </w:rPr>
              <w:t xml:space="preserve">неопределённые местоимения: </w:t>
            </w:r>
            <w:r w:rsidRPr="0095727B">
              <w:rPr>
                <w:rFonts w:cs="Times New Roman"/>
                <w:i/>
                <w:sz w:val="24"/>
                <w:szCs w:val="24"/>
                <w:lang w:val="fi-FI"/>
              </w:rPr>
              <w:t>joku</w:t>
            </w:r>
            <w:r w:rsidRPr="0095727B">
              <w:rPr>
                <w:rFonts w:cs="Times New Roman"/>
                <w:i/>
                <w:sz w:val="24"/>
                <w:szCs w:val="24"/>
              </w:rPr>
              <w:t xml:space="preserve">, </w:t>
            </w:r>
            <w:r w:rsidRPr="0095727B">
              <w:rPr>
                <w:rFonts w:cs="Times New Roman"/>
                <w:i/>
                <w:sz w:val="24"/>
                <w:szCs w:val="24"/>
                <w:lang w:val="fi-FI"/>
              </w:rPr>
              <w:t>jokin</w:t>
            </w:r>
            <w:r w:rsidRPr="0095727B">
              <w:rPr>
                <w:rFonts w:cs="Times New Roman"/>
                <w:sz w:val="24"/>
                <w:szCs w:val="24"/>
              </w:rPr>
              <w:t>; склонение указательных, вопросительных, относительных, определительных, отрицательных и неопределённых местоимений;</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степени сравнения прилагательных и наречий: компаратив: </w:t>
            </w:r>
            <w:r w:rsidRPr="0095727B">
              <w:rPr>
                <w:rFonts w:cs="Times New Roman"/>
                <w:i/>
                <w:sz w:val="24"/>
                <w:szCs w:val="24"/>
                <w:lang w:val="fi-FI"/>
              </w:rPr>
              <w:t>nopeampi</w:t>
            </w:r>
            <w:r w:rsidRPr="0095727B">
              <w:rPr>
                <w:rFonts w:cs="Times New Roman"/>
                <w:i/>
                <w:sz w:val="24"/>
                <w:szCs w:val="24"/>
              </w:rPr>
              <w:t xml:space="preserve">, </w:t>
            </w:r>
            <w:r w:rsidRPr="0095727B">
              <w:rPr>
                <w:rFonts w:cs="Times New Roman"/>
                <w:i/>
                <w:sz w:val="24"/>
                <w:szCs w:val="24"/>
                <w:lang w:val="fi-FI"/>
              </w:rPr>
              <w:t>nopeammin</w:t>
            </w:r>
            <w:r w:rsidRPr="0095727B">
              <w:rPr>
                <w:rFonts w:cs="Times New Roman"/>
                <w:sz w:val="24"/>
                <w:szCs w:val="24"/>
              </w:rPr>
              <w:t xml:space="preserve">; суперлатив: </w:t>
            </w:r>
            <w:r w:rsidRPr="0095727B">
              <w:rPr>
                <w:rFonts w:cs="Times New Roman"/>
                <w:i/>
                <w:sz w:val="24"/>
                <w:szCs w:val="24"/>
                <w:lang w:val="fi-FI"/>
              </w:rPr>
              <w:t>nopein</w:t>
            </w:r>
            <w:r w:rsidRPr="0095727B">
              <w:rPr>
                <w:rFonts w:cs="Times New Roman"/>
                <w:i/>
                <w:sz w:val="24"/>
                <w:szCs w:val="24"/>
              </w:rPr>
              <w:t xml:space="preserve">, </w:t>
            </w:r>
            <w:r w:rsidRPr="0095727B">
              <w:rPr>
                <w:rFonts w:cs="Times New Roman"/>
                <w:i/>
                <w:sz w:val="24"/>
                <w:szCs w:val="24"/>
                <w:lang w:val="fi-FI"/>
              </w:rPr>
              <w:t>nopeimmin</w:t>
            </w:r>
            <w:r w:rsidRPr="0095727B">
              <w:rPr>
                <w:rFonts w:cs="Times New Roman"/>
                <w:sz w:val="24"/>
                <w:szCs w:val="24"/>
              </w:rPr>
              <w:t>; склонение прилагательных в форме компаратива и суперлатива (ед. и мн. ч.);</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все типы спряжения глаголов в современном финском языке.</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простого</w:t>
            </w:r>
            <w:r w:rsidRPr="0095727B">
              <w:rPr>
                <w:rFonts w:cs="Times New Roman"/>
                <w:sz w:val="24"/>
                <w:szCs w:val="24"/>
                <w:lang w:val="fi-FI"/>
              </w:rPr>
              <w:t xml:space="preserve"> </w:t>
            </w:r>
            <w:r w:rsidRPr="0095727B">
              <w:rPr>
                <w:rFonts w:cs="Times New Roman"/>
                <w:sz w:val="24"/>
                <w:szCs w:val="24"/>
              </w:rPr>
              <w:t>претерита</w:t>
            </w:r>
            <w:r w:rsidRPr="0095727B">
              <w:rPr>
                <w:rFonts w:cs="Times New Roman"/>
                <w:sz w:val="24"/>
                <w:szCs w:val="24"/>
                <w:lang w:val="fi-FI"/>
              </w:rPr>
              <w:t xml:space="preserve"> (</w:t>
            </w:r>
            <w:r w:rsidRPr="0095727B">
              <w:rPr>
                <w:rFonts w:cs="Times New Roman"/>
                <w:sz w:val="24"/>
                <w:szCs w:val="24"/>
              </w:rPr>
              <w:t>имперфекта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 xml:space="preserve">sanoin, en sanonut, teit, et tehnyt, hän tuli, hän ei tullut, vastasimme, emme vastanneet, </w:t>
            </w:r>
            <w:r w:rsidRPr="0095727B">
              <w:rPr>
                <w:rFonts w:cs="Times New Roman"/>
                <w:i/>
                <w:sz w:val="24"/>
                <w:szCs w:val="24"/>
                <w:lang w:val="fi-FI"/>
              </w:rPr>
              <w:lastRenderedPageBreak/>
              <w:t>häiritsitte, ette häirinneet, he olivat, he eivät olleet, hän pakeni - hän ei paennut;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перфекта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плюсквамперфекта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olin katsonut, en ollut katsonut, olit käynyt, et ollut käynyt, hän oli opiskellut, hän ei ollut opiskellut, olimme tavanneet, emme olleet tavanneet, olitte valinneet, ette olleet valinneet, he olivat tehneet, he eivät olleet tehneet</w:t>
            </w:r>
            <w:r w:rsidRPr="0095727B">
              <w:rPr>
                <w:rFonts w:cs="Times New Roman"/>
                <w:sz w:val="24"/>
                <w:szCs w:val="24"/>
                <w:lang w:val="fi-FI"/>
              </w:rPr>
              <w:t xml:space="preserve">, </w:t>
            </w:r>
            <w:r w:rsidRPr="0095727B">
              <w:rPr>
                <w:rFonts w:cs="Times New Roman"/>
                <w:i/>
                <w:sz w:val="24"/>
                <w:szCs w:val="24"/>
                <w:lang w:val="fi-FI"/>
              </w:rPr>
              <w:t>he olivat paenneet - he eivät olleet paenneet;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императива</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2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единственного</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множественного</w:t>
            </w:r>
            <w:r w:rsidRPr="0095727B">
              <w:rPr>
                <w:rFonts w:cs="Times New Roman"/>
                <w:sz w:val="24"/>
                <w:szCs w:val="24"/>
                <w:lang w:val="fi-FI"/>
              </w:rPr>
              <w:t xml:space="preserve"> </w:t>
            </w:r>
            <w:r w:rsidRPr="0095727B">
              <w:rPr>
                <w:rFonts w:cs="Times New Roman"/>
                <w:sz w:val="24"/>
                <w:szCs w:val="24"/>
              </w:rPr>
              <w:t>числа</w:t>
            </w:r>
            <w:r w:rsidRPr="0095727B">
              <w:rPr>
                <w:rFonts w:cs="Times New Roman"/>
                <w:sz w:val="24"/>
                <w:szCs w:val="24"/>
                <w:lang w:val="fi-FI"/>
              </w:rPr>
              <w:t xml:space="preserve">): </w:t>
            </w:r>
            <w:r w:rsidRPr="0095727B">
              <w:rPr>
                <w:rFonts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95727B">
              <w:rPr>
                <w:rFonts w:cs="Times New Roman"/>
                <w:sz w:val="24"/>
                <w:szCs w:val="24"/>
                <w:lang w:val="fi-FI"/>
              </w:rPr>
              <w:t xml:space="preserve"> </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кондиционала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i/>
                <w:sz w:val="24"/>
                <w:szCs w:val="24"/>
                <w:lang w:val="fi-FI"/>
              </w:rPr>
              <w:t>sanoisin, en sanoisi, tekisit, et tekisi, hän tulisi, hän ei tulisi, vastaisimme, emme vastaisi, häiritsisitte, ette häiritsisi, he kääntäisivät, he eivät kääntäisi</w:t>
            </w:r>
            <w:r w:rsidRPr="0095727B">
              <w:rPr>
                <w:rFonts w:cs="Times New Roman"/>
                <w:sz w:val="24"/>
                <w:szCs w:val="24"/>
                <w:lang w:val="fi-FI"/>
              </w:rPr>
              <w:t xml:space="preserve">, </w:t>
            </w:r>
            <w:r w:rsidRPr="0095727B">
              <w:rPr>
                <w:rFonts w:cs="Times New Roman"/>
                <w:i/>
                <w:sz w:val="24"/>
                <w:szCs w:val="24"/>
                <w:lang w:val="fi-FI"/>
              </w:rPr>
              <w:t>he pakenisivat – he eivät pakenisi</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naurava, jäävällä, menevälle, vastaavissa, valitsevien, pakenevista;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действительного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прошедшего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nauranut, jäänyt, mennyt, vastannut, valinnut, paennut, kertoneelle, jääneistä, menneitä, vastanneiden, valinneeseen, paennutta;</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lastRenderedPageBreak/>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страдательного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настоящего</w:t>
            </w:r>
            <w:r w:rsidRPr="0095727B">
              <w:rPr>
                <w:rFonts w:cs="Times New Roman"/>
                <w:sz w:val="24"/>
                <w:szCs w:val="24"/>
                <w:lang w:val="fi-FI"/>
              </w:rPr>
              <w:t xml:space="preserve"> </w:t>
            </w:r>
            <w:r w:rsidRPr="0095727B">
              <w:rPr>
                <w:rFonts w:cs="Times New Roman"/>
                <w:sz w:val="24"/>
                <w:szCs w:val="24"/>
              </w:rPr>
              <w:t>времени</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naurettavan, syötävät, opiskeltavien, korjattavan, valittavat;</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формы страдательного причастия прошедшего времени от глаголов </w:t>
            </w:r>
            <w:r w:rsidRPr="0095727B">
              <w:rPr>
                <w:rFonts w:cs="Times New Roman"/>
                <w:sz w:val="24"/>
                <w:szCs w:val="24"/>
                <w:lang w:val="fi-FI"/>
              </w:rPr>
              <w:t>I</w:t>
            </w:r>
            <w:r w:rsidRPr="0095727B">
              <w:rPr>
                <w:rFonts w:cs="Times New Roman"/>
                <w:sz w:val="24"/>
                <w:szCs w:val="24"/>
              </w:rPr>
              <w:t>–</w:t>
            </w:r>
            <w:r w:rsidRPr="0095727B">
              <w:rPr>
                <w:rFonts w:cs="Times New Roman"/>
                <w:sz w:val="24"/>
                <w:szCs w:val="24"/>
                <w:lang w:val="fi-FI"/>
              </w:rPr>
              <w:t>V</w:t>
            </w:r>
            <w:r w:rsidRPr="0095727B">
              <w:rPr>
                <w:rFonts w:cs="Times New Roman"/>
                <w:sz w:val="24"/>
                <w:szCs w:val="24"/>
              </w:rPr>
              <w:t xml:space="preserve"> типов спряжения: </w:t>
            </w:r>
            <w:r w:rsidRPr="0095727B">
              <w:rPr>
                <w:rFonts w:cs="Times New Roman"/>
                <w:i/>
                <w:sz w:val="24"/>
                <w:szCs w:val="24"/>
                <w:lang w:val="fi-FI"/>
              </w:rPr>
              <w:t>kirjoitettu</w:t>
            </w:r>
            <w:r w:rsidRPr="0095727B">
              <w:rPr>
                <w:rFonts w:cs="Times New Roman"/>
                <w:i/>
                <w:sz w:val="24"/>
                <w:szCs w:val="24"/>
              </w:rPr>
              <w:t xml:space="preserve">, </w:t>
            </w:r>
            <w:r w:rsidRPr="0095727B">
              <w:rPr>
                <w:rFonts w:cs="Times New Roman"/>
                <w:i/>
                <w:sz w:val="24"/>
                <w:szCs w:val="24"/>
                <w:lang w:val="fi-FI"/>
              </w:rPr>
              <w:t>juotua</w:t>
            </w:r>
            <w:r w:rsidRPr="0095727B">
              <w:rPr>
                <w:rFonts w:cs="Times New Roman"/>
                <w:i/>
                <w:sz w:val="24"/>
                <w:szCs w:val="24"/>
              </w:rPr>
              <w:t xml:space="preserve">, </w:t>
            </w:r>
            <w:r w:rsidRPr="0095727B">
              <w:rPr>
                <w:rFonts w:cs="Times New Roman"/>
                <w:i/>
                <w:sz w:val="24"/>
                <w:szCs w:val="24"/>
                <w:lang w:val="fi-FI"/>
              </w:rPr>
              <w:t>ommellut</w:t>
            </w:r>
            <w:r w:rsidRPr="0095727B">
              <w:rPr>
                <w:rFonts w:cs="Times New Roman"/>
                <w:i/>
                <w:sz w:val="24"/>
                <w:szCs w:val="24"/>
              </w:rPr>
              <w:t xml:space="preserve">, </w:t>
            </w:r>
            <w:r w:rsidRPr="0095727B">
              <w:rPr>
                <w:rFonts w:cs="Times New Roman"/>
                <w:i/>
                <w:sz w:val="24"/>
                <w:szCs w:val="24"/>
                <w:lang w:val="fi-FI"/>
              </w:rPr>
              <w:t>korjatuissa</w:t>
            </w:r>
            <w:r w:rsidRPr="0095727B">
              <w:rPr>
                <w:rFonts w:cs="Times New Roman"/>
                <w:i/>
                <w:sz w:val="24"/>
                <w:szCs w:val="24"/>
              </w:rPr>
              <w:t xml:space="preserve">, </w:t>
            </w:r>
            <w:r w:rsidRPr="0095727B">
              <w:rPr>
                <w:rFonts w:cs="Times New Roman"/>
                <w:i/>
                <w:sz w:val="24"/>
                <w:szCs w:val="24"/>
                <w:lang w:val="fi-FI"/>
              </w:rPr>
              <w:t>valituille</w:t>
            </w:r>
            <w:r w:rsidRPr="0095727B">
              <w:rPr>
                <w:rFonts w:cs="Times New Roman"/>
                <w:i/>
                <w:sz w:val="24"/>
                <w:szCs w:val="24"/>
              </w:rPr>
              <w:t>;</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агентивного</w:t>
            </w:r>
            <w:r w:rsidRPr="0095727B">
              <w:rPr>
                <w:rFonts w:cs="Times New Roman"/>
                <w:sz w:val="24"/>
                <w:szCs w:val="24"/>
                <w:lang w:val="fi-FI"/>
              </w:rPr>
              <w:t xml:space="preserve"> </w:t>
            </w:r>
            <w:r w:rsidRPr="0095727B">
              <w:rPr>
                <w:rFonts w:cs="Times New Roman"/>
                <w:sz w:val="24"/>
                <w:szCs w:val="24"/>
              </w:rPr>
              <w:t>причастия</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minun kirjoittamani kirje, sinun tuomasi kirje, tytön ompelema hame, veljen korjaama kone, naapurin valitsema tie;</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w:t>
            </w:r>
            <w:r w:rsidRPr="0095727B">
              <w:rPr>
                <w:rFonts w:cs="Times New Roman"/>
                <w:sz w:val="24"/>
                <w:szCs w:val="24"/>
                <w:lang w:val="fi-FI"/>
              </w:rPr>
              <w:t xml:space="preserve"> </w:t>
            </w:r>
            <w:r w:rsidRPr="0095727B">
              <w:rPr>
                <w:rFonts w:cs="Times New Roman"/>
                <w:sz w:val="24"/>
                <w:szCs w:val="24"/>
              </w:rPr>
              <w:t>презенса</w:t>
            </w:r>
            <w:r w:rsidRPr="0095727B">
              <w:rPr>
                <w:rFonts w:cs="Times New Roman"/>
                <w:sz w:val="24"/>
                <w:szCs w:val="24"/>
                <w:lang w:val="fi-FI"/>
              </w:rPr>
              <w:t xml:space="preserve"> </w:t>
            </w:r>
            <w:r w:rsidRPr="0095727B">
              <w:rPr>
                <w:rFonts w:cs="Times New Roman"/>
                <w:sz w:val="24"/>
                <w:szCs w:val="24"/>
              </w:rPr>
              <w:t>неопределённого</w:t>
            </w:r>
            <w:r w:rsidRPr="0095727B">
              <w:rPr>
                <w:rFonts w:cs="Times New Roman"/>
                <w:sz w:val="24"/>
                <w:szCs w:val="24"/>
                <w:lang w:val="fi-FI"/>
              </w:rPr>
              <w:t xml:space="preserve">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финского</w:t>
            </w:r>
            <w:r w:rsidRPr="0095727B">
              <w:rPr>
                <w:rFonts w:cs="Times New Roman"/>
                <w:sz w:val="24"/>
                <w:szCs w:val="24"/>
                <w:lang w:val="fi-FI"/>
              </w:rPr>
              <w:t xml:space="preserve"> «</w:t>
            </w:r>
            <w:r w:rsidRPr="0095727B">
              <w:rPr>
                <w:rFonts w:cs="Times New Roman"/>
                <w:sz w:val="24"/>
                <w:szCs w:val="24"/>
              </w:rPr>
              <w:t>пассива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puhutaan, ei puhuta, syödään, ei syödä, mennään, ei mennä, pelataan, ei pelata, valitaan, ei valita</w:t>
            </w:r>
            <w:r w:rsidRPr="0095727B">
              <w:rPr>
                <w:rFonts w:cs="Times New Roman"/>
                <w:sz w:val="24"/>
                <w:szCs w:val="24"/>
                <w:lang w:val="fi-FI"/>
              </w:rPr>
              <w:t xml:space="preserve">, </w:t>
            </w:r>
            <w:r w:rsidRPr="0095727B">
              <w:rPr>
                <w:rFonts w:cs="Times New Roman"/>
                <w:i/>
                <w:sz w:val="24"/>
                <w:szCs w:val="24"/>
                <w:lang w:val="fi-FI"/>
              </w:rPr>
              <w:t xml:space="preserve">paetaan - ei paeta; </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простого</w:t>
            </w:r>
            <w:r w:rsidRPr="0095727B">
              <w:rPr>
                <w:rFonts w:cs="Times New Roman"/>
                <w:sz w:val="24"/>
                <w:szCs w:val="24"/>
                <w:lang w:val="fi-FI"/>
              </w:rPr>
              <w:t xml:space="preserve"> </w:t>
            </w:r>
            <w:r w:rsidRPr="0095727B">
              <w:rPr>
                <w:rFonts w:cs="Times New Roman"/>
                <w:sz w:val="24"/>
                <w:szCs w:val="24"/>
              </w:rPr>
              <w:t>претерита</w:t>
            </w:r>
            <w:r w:rsidRPr="0095727B">
              <w:rPr>
                <w:rFonts w:cs="Times New Roman"/>
                <w:sz w:val="24"/>
                <w:szCs w:val="24"/>
                <w:lang w:val="fi-FI"/>
              </w:rPr>
              <w:t xml:space="preserve"> (</w:t>
            </w:r>
            <w:r w:rsidRPr="0095727B">
              <w:rPr>
                <w:rFonts w:cs="Times New Roman"/>
                <w:sz w:val="24"/>
                <w:szCs w:val="24"/>
              </w:rPr>
              <w:t>имперфекта</w:t>
            </w:r>
            <w:r w:rsidRPr="0095727B">
              <w:rPr>
                <w:rFonts w:cs="Times New Roman"/>
                <w:sz w:val="24"/>
                <w:szCs w:val="24"/>
                <w:lang w:val="fi-FI"/>
              </w:rPr>
              <w:t xml:space="preserve">) </w:t>
            </w:r>
            <w:r w:rsidRPr="0095727B">
              <w:rPr>
                <w:rFonts w:cs="Times New Roman"/>
                <w:sz w:val="24"/>
                <w:szCs w:val="24"/>
              </w:rPr>
              <w:t>неопределённого</w:t>
            </w:r>
            <w:r w:rsidRPr="0095727B">
              <w:rPr>
                <w:rFonts w:cs="Times New Roman"/>
                <w:sz w:val="24"/>
                <w:szCs w:val="24"/>
                <w:lang w:val="fi-FI"/>
              </w:rPr>
              <w:t xml:space="preserve">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финского</w:t>
            </w:r>
            <w:r w:rsidRPr="0095727B">
              <w:rPr>
                <w:rFonts w:cs="Times New Roman"/>
                <w:sz w:val="24"/>
                <w:szCs w:val="24"/>
                <w:lang w:val="fi-FI"/>
              </w:rPr>
              <w:t xml:space="preserve"> «</w:t>
            </w:r>
            <w:r w:rsidRPr="0095727B">
              <w:rPr>
                <w:rFonts w:cs="Times New Roman"/>
                <w:sz w:val="24"/>
                <w:szCs w:val="24"/>
              </w:rPr>
              <w:t>пассива</w:t>
            </w:r>
            <w:r w:rsidRPr="0095727B">
              <w:rPr>
                <w:rFonts w:cs="Times New Roman"/>
                <w:sz w:val="24"/>
                <w:szCs w:val="24"/>
                <w:lang w:val="fi-FI"/>
              </w:rPr>
              <w:t xml:space="preserve">») </w:t>
            </w:r>
            <w:r w:rsidRPr="0095727B">
              <w:rPr>
                <w:rFonts w:cs="Times New Roman"/>
                <w:sz w:val="24"/>
                <w:szCs w:val="24"/>
              </w:rPr>
              <w:t>от</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puhuttiin, ei puhuttu, syötiin, ei syöty, mentiin, ei menty, pelattiin, ei pelattu, valittiin, ei valittu, paettiin - ei paettu;</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утвердительные</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отрицательные</w:t>
            </w: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перфекта</w:t>
            </w:r>
            <w:r w:rsidRPr="0095727B">
              <w:rPr>
                <w:rFonts w:cs="Times New Roman"/>
                <w:sz w:val="24"/>
                <w:szCs w:val="24"/>
                <w:lang w:val="fi-FI"/>
              </w:rPr>
              <w:t xml:space="preserve"> </w:t>
            </w:r>
            <w:r w:rsidRPr="0095727B">
              <w:rPr>
                <w:rFonts w:cs="Times New Roman"/>
                <w:sz w:val="24"/>
                <w:szCs w:val="24"/>
              </w:rPr>
              <w:t>неопределенного</w:t>
            </w:r>
            <w:r w:rsidRPr="0095727B">
              <w:rPr>
                <w:rFonts w:cs="Times New Roman"/>
                <w:sz w:val="24"/>
                <w:szCs w:val="24"/>
                <w:lang w:val="fi-FI"/>
              </w:rPr>
              <w:t xml:space="preserve"> </w:t>
            </w:r>
            <w:r w:rsidRPr="0095727B">
              <w:rPr>
                <w:rFonts w:cs="Times New Roman"/>
                <w:sz w:val="24"/>
                <w:szCs w:val="24"/>
              </w:rPr>
              <w:t>лица</w:t>
            </w:r>
            <w:r w:rsidRPr="0095727B">
              <w:rPr>
                <w:rFonts w:cs="Times New Roman"/>
                <w:sz w:val="24"/>
                <w:szCs w:val="24"/>
                <w:lang w:val="fi-FI"/>
              </w:rPr>
              <w:t xml:space="preserve"> (</w:t>
            </w:r>
            <w:r w:rsidRPr="0095727B">
              <w:rPr>
                <w:rFonts w:cs="Times New Roman"/>
                <w:sz w:val="24"/>
                <w:szCs w:val="24"/>
              </w:rPr>
              <w:t>финского</w:t>
            </w:r>
            <w:r w:rsidRPr="0095727B">
              <w:rPr>
                <w:rFonts w:cs="Times New Roman"/>
                <w:sz w:val="24"/>
                <w:szCs w:val="24"/>
                <w:lang w:val="fi-FI"/>
              </w:rPr>
              <w:t xml:space="preserve"> «</w:t>
            </w:r>
            <w:r w:rsidRPr="0095727B">
              <w:rPr>
                <w:rFonts w:cs="Times New Roman"/>
                <w:sz w:val="24"/>
                <w:szCs w:val="24"/>
              </w:rPr>
              <w:t>пассива</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I–VI  </w:t>
            </w:r>
            <w:r w:rsidRPr="0095727B">
              <w:rPr>
                <w:rFonts w:cs="Times New Roman"/>
                <w:sz w:val="24"/>
                <w:szCs w:val="24"/>
              </w:rPr>
              <w:t>типов</w:t>
            </w:r>
            <w:r w:rsidRPr="0095727B">
              <w:rPr>
                <w:rFonts w:cs="Times New Roman"/>
                <w:sz w:val="24"/>
                <w:szCs w:val="24"/>
                <w:lang w:val="fi-FI"/>
              </w:rPr>
              <w:t xml:space="preserve"> </w:t>
            </w:r>
            <w:r w:rsidRPr="0095727B">
              <w:rPr>
                <w:rFonts w:cs="Times New Roman"/>
                <w:sz w:val="24"/>
                <w:szCs w:val="24"/>
              </w:rPr>
              <w:t>спряжения</w:t>
            </w:r>
            <w:r w:rsidRPr="0095727B">
              <w:rPr>
                <w:rFonts w:cs="Times New Roman"/>
                <w:sz w:val="24"/>
                <w:szCs w:val="24"/>
                <w:lang w:val="fi-FI"/>
              </w:rPr>
              <w:t xml:space="preserve">: </w:t>
            </w:r>
            <w:r w:rsidRPr="0095727B">
              <w:rPr>
                <w:rFonts w:cs="Times New Roman"/>
                <w:i/>
                <w:sz w:val="24"/>
                <w:szCs w:val="24"/>
                <w:lang w:val="fi-FI"/>
              </w:rPr>
              <w:t>on perustettu – ei ole perustettu, on tehty – ei ole tehty;</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формы</w:t>
            </w:r>
            <w:r w:rsidRPr="0095727B">
              <w:rPr>
                <w:rFonts w:cs="Times New Roman"/>
                <w:sz w:val="24"/>
                <w:szCs w:val="24"/>
                <w:lang w:val="fi-FI"/>
              </w:rPr>
              <w:t xml:space="preserve"> </w:t>
            </w:r>
            <w:r w:rsidRPr="0095727B">
              <w:rPr>
                <w:rFonts w:cs="Times New Roman"/>
                <w:sz w:val="24"/>
                <w:szCs w:val="24"/>
              </w:rPr>
              <w:t>иллатива</w:t>
            </w:r>
            <w:r w:rsidRPr="0095727B">
              <w:rPr>
                <w:rFonts w:cs="Times New Roman"/>
                <w:sz w:val="24"/>
                <w:szCs w:val="24"/>
                <w:lang w:val="fi-FI"/>
              </w:rPr>
              <w:t xml:space="preserve"> III </w:t>
            </w:r>
            <w:r w:rsidRPr="0095727B">
              <w:rPr>
                <w:rFonts w:cs="Times New Roman"/>
                <w:sz w:val="24"/>
                <w:szCs w:val="24"/>
              </w:rPr>
              <w:t>инфинитива</w:t>
            </w:r>
            <w:r w:rsidRPr="0095727B">
              <w:rPr>
                <w:rFonts w:cs="Times New Roman"/>
                <w:sz w:val="24"/>
                <w:szCs w:val="24"/>
                <w:lang w:val="fi-FI"/>
              </w:rPr>
              <w:t xml:space="preserve">: </w:t>
            </w:r>
            <w:r w:rsidRPr="0095727B">
              <w:rPr>
                <w:rFonts w:cs="Times New Roman"/>
                <w:i/>
                <w:sz w:val="24"/>
                <w:szCs w:val="24"/>
                <w:lang w:val="fi-FI"/>
              </w:rPr>
              <w:t>Menemme syömään.</w:t>
            </w:r>
            <w:r w:rsidRPr="0095727B">
              <w:rPr>
                <w:rFonts w:cs="Times New Roman"/>
                <w:sz w:val="24"/>
                <w:szCs w:val="24"/>
                <w:lang w:val="fi-FI"/>
              </w:rPr>
              <w:t xml:space="preserve">; </w:t>
            </w:r>
            <w:r w:rsidRPr="0095727B">
              <w:rPr>
                <w:rFonts w:cs="Times New Roman"/>
                <w:sz w:val="24"/>
                <w:szCs w:val="24"/>
              </w:rPr>
              <w:t>инессива</w:t>
            </w:r>
            <w:r w:rsidRPr="0095727B">
              <w:rPr>
                <w:rFonts w:cs="Times New Roman"/>
                <w:sz w:val="24"/>
                <w:szCs w:val="24"/>
                <w:lang w:val="fi-FI"/>
              </w:rPr>
              <w:t xml:space="preserve"> III </w:t>
            </w:r>
            <w:r w:rsidRPr="0095727B">
              <w:rPr>
                <w:rFonts w:cs="Times New Roman"/>
                <w:sz w:val="24"/>
                <w:szCs w:val="24"/>
              </w:rPr>
              <w:t>инфинитива</w:t>
            </w:r>
            <w:r w:rsidRPr="0095727B">
              <w:rPr>
                <w:rFonts w:cs="Times New Roman"/>
                <w:sz w:val="24"/>
                <w:szCs w:val="24"/>
                <w:lang w:val="fi-FI"/>
              </w:rPr>
              <w:t xml:space="preserve">: </w:t>
            </w:r>
            <w:r w:rsidRPr="0095727B">
              <w:rPr>
                <w:rFonts w:cs="Times New Roman"/>
                <w:i/>
                <w:sz w:val="24"/>
                <w:szCs w:val="24"/>
                <w:lang w:val="fi-FI"/>
              </w:rPr>
              <w:t>Olemme syömässä.</w:t>
            </w:r>
            <w:r w:rsidRPr="0095727B">
              <w:rPr>
                <w:rFonts w:cs="Times New Roman"/>
                <w:sz w:val="24"/>
                <w:szCs w:val="24"/>
                <w:lang w:val="fi-FI"/>
              </w:rPr>
              <w:t xml:space="preserve">; </w:t>
            </w:r>
            <w:r w:rsidRPr="0095727B">
              <w:rPr>
                <w:rFonts w:cs="Times New Roman"/>
                <w:sz w:val="24"/>
                <w:szCs w:val="24"/>
              </w:rPr>
              <w:t>элатива</w:t>
            </w:r>
            <w:r w:rsidRPr="0095727B">
              <w:rPr>
                <w:rFonts w:cs="Times New Roman"/>
                <w:sz w:val="24"/>
                <w:szCs w:val="24"/>
                <w:lang w:val="fi-FI"/>
              </w:rPr>
              <w:t xml:space="preserve"> III </w:t>
            </w:r>
            <w:r w:rsidRPr="0095727B">
              <w:rPr>
                <w:rFonts w:cs="Times New Roman"/>
                <w:sz w:val="24"/>
                <w:szCs w:val="24"/>
              </w:rPr>
              <w:t>инфинитива</w:t>
            </w:r>
            <w:r w:rsidRPr="0095727B">
              <w:rPr>
                <w:rFonts w:cs="Times New Roman"/>
                <w:sz w:val="24"/>
                <w:szCs w:val="24"/>
                <w:lang w:val="fi-FI"/>
              </w:rPr>
              <w:t xml:space="preserve">: </w:t>
            </w:r>
            <w:r w:rsidRPr="0095727B">
              <w:rPr>
                <w:rFonts w:cs="Times New Roman"/>
                <w:i/>
                <w:sz w:val="24"/>
                <w:szCs w:val="24"/>
                <w:lang w:val="fi-FI"/>
              </w:rPr>
              <w:t>Tulemme syömästä.</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lang w:val="fi-FI"/>
              </w:rPr>
            </w:pPr>
            <w:r w:rsidRPr="0095727B">
              <w:rPr>
                <w:rFonts w:cs="Times New Roman"/>
                <w:sz w:val="24"/>
                <w:szCs w:val="24"/>
                <w:lang w:val="fi-FI"/>
              </w:rPr>
              <w:t xml:space="preserve">- </w:t>
            </w:r>
            <w:r w:rsidRPr="0095727B">
              <w:rPr>
                <w:rFonts w:cs="Times New Roman"/>
                <w:sz w:val="24"/>
                <w:szCs w:val="24"/>
              </w:rPr>
              <w:t>управление</w:t>
            </w:r>
            <w:r w:rsidRPr="0095727B">
              <w:rPr>
                <w:rFonts w:cs="Times New Roman"/>
                <w:sz w:val="24"/>
                <w:szCs w:val="24"/>
                <w:lang w:val="fi-FI"/>
              </w:rPr>
              <w:t xml:space="preserve"> </w:t>
            </w:r>
            <w:r w:rsidRPr="0095727B">
              <w:rPr>
                <w:rFonts w:cs="Times New Roman"/>
                <w:sz w:val="24"/>
                <w:szCs w:val="24"/>
              </w:rPr>
              <w:t>глаголов</w:t>
            </w:r>
            <w:r w:rsidRPr="0095727B">
              <w:rPr>
                <w:rFonts w:cs="Times New Roman"/>
                <w:sz w:val="24"/>
                <w:szCs w:val="24"/>
                <w:lang w:val="fi-FI"/>
              </w:rPr>
              <w:t xml:space="preserve"> </w:t>
            </w:r>
            <w:r w:rsidRPr="0095727B">
              <w:rPr>
                <w:rFonts w:cs="Times New Roman"/>
                <w:sz w:val="24"/>
                <w:szCs w:val="24"/>
              </w:rPr>
              <w:t>из</w:t>
            </w:r>
            <w:r w:rsidRPr="0095727B">
              <w:rPr>
                <w:rFonts w:cs="Times New Roman"/>
                <w:sz w:val="24"/>
                <w:szCs w:val="24"/>
                <w:lang w:val="fi-FI"/>
              </w:rPr>
              <w:t xml:space="preserve"> </w:t>
            </w:r>
            <w:r w:rsidRPr="0095727B">
              <w:rPr>
                <w:rFonts w:cs="Times New Roman"/>
                <w:sz w:val="24"/>
                <w:szCs w:val="24"/>
              </w:rPr>
              <w:t>списка</w:t>
            </w:r>
            <w:r w:rsidRPr="0095727B">
              <w:rPr>
                <w:rFonts w:cs="Times New Roman"/>
                <w:sz w:val="24"/>
                <w:szCs w:val="24"/>
                <w:lang w:val="fi-FI"/>
              </w:rPr>
              <w:t xml:space="preserve"> </w:t>
            </w:r>
            <w:r w:rsidRPr="0095727B">
              <w:rPr>
                <w:rFonts w:cs="Times New Roman"/>
                <w:sz w:val="24"/>
                <w:szCs w:val="24"/>
              </w:rPr>
              <w:t>лексического</w:t>
            </w:r>
            <w:r w:rsidRPr="0095727B">
              <w:rPr>
                <w:rFonts w:cs="Times New Roman"/>
                <w:sz w:val="24"/>
                <w:szCs w:val="24"/>
                <w:lang w:val="fi-FI"/>
              </w:rPr>
              <w:t xml:space="preserve"> </w:t>
            </w:r>
            <w:r w:rsidRPr="0095727B">
              <w:rPr>
                <w:rFonts w:cs="Times New Roman"/>
                <w:sz w:val="24"/>
                <w:szCs w:val="24"/>
              </w:rPr>
              <w:t>минимума</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w:t>
            </w:r>
            <w:r w:rsidRPr="0095727B">
              <w:rPr>
                <w:rFonts w:cs="Times New Roman"/>
                <w:i/>
                <w:sz w:val="24"/>
                <w:szCs w:val="24"/>
                <w:lang w:val="fi-FI"/>
              </w:rPr>
              <w:lastRenderedPageBreak/>
              <w:t>(mitä?) pianoa, suuttua (keneen? mihin?) häneen, tuoksua (mille?) ruusulle, tutustua (keneen? mihin?) kaupunkiin, tykätä (mistä?) matkustamisesta, unohtaa (mihin?) kotiin</w:t>
            </w:r>
            <w:r w:rsidRPr="0095727B">
              <w:rPr>
                <w:rFonts w:cs="Times New Roman"/>
                <w:sz w:val="24"/>
                <w:szCs w:val="24"/>
                <w:lang w:val="fi-FI"/>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xml:space="preserve">- случаи согласования прилагательных и существительных в числе и падеже: </w:t>
            </w:r>
            <w:r w:rsidRPr="0095727B">
              <w:rPr>
                <w:rFonts w:cs="Times New Roman"/>
                <w:i/>
                <w:sz w:val="24"/>
                <w:szCs w:val="24"/>
                <w:lang w:val="fi-FI"/>
              </w:rPr>
              <w:t>kauniit</w:t>
            </w:r>
            <w:r w:rsidRPr="0095727B">
              <w:rPr>
                <w:rFonts w:cs="Times New Roman"/>
                <w:i/>
                <w:sz w:val="24"/>
                <w:szCs w:val="24"/>
              </w:rPr>
              <w:t xml:space="preserve"> </w:t>
            </w:r>
            <w:r w:rsidRPr="0095727B">
              <w:rPr>
                <w:rFonts w:cs="Times New Roman"/>
                <w:i/>
                <w:sz w:val="24"/>
                <w:szCs w:val="24"/>
                <w:lang w:val="fi-FI"/>
              </w:rPr>
              <w:t>silm</w:t>
            </w:r>
            <w:r w:rsidRPr="0095727B">
              <w:rPr>
                <w:rFonts w:cs="Times New Roman"/>
                <w:i/>
                <w:sz w:val="24"/>
                <w:szCs w:val="24"/>
              </w:rPr>
              <w:t>ä</w:t>
            </w:r>
            <w:r w:rsidRPr="0095727B">
              <w:rPr>
                <w:rFonts w:cs="Times New Roman"/>
                <w:i/>
                <w:sz w:val="24"/>
                <w:szCs w:val="24"/>
                <w:lang w:val="fi-FI"/>
              </w:rPr>
              <w:t>t</w:t>
            </w:r>
            <w:r w:rsidRPr="0095727B">
              <w:rPr>
                <w:rFonts w:cs="Times New Roman"/>
                <w:sz w:val="24"/>
                <w:szCs w:val="24"/>
              </w:rPr>
              <w:t>;</w:t>
            </w:r>
          </w:p>
          <w:p w:rsidR="00E774C3" w:rsidRPr="0095727B" w:rsidRDefault="00E774C3" w:rsidP="00A20D68">
            <w:pPr>
              <w:spacing w:after="0" w:line="240" w:lineRule="auto"/>
              <w:ind w:firstLine="708"/>
              <w:rPr>
                <w:rFonts w:cs="Times New Roman"/>
                <w:sz w:val="24"/>
                <w:szCs w:val="24"/>
              </w:rPr>
            </w:pPr>
            <w:r w:rsidRPr="0095727B">
              <w:rPr>
                <w:rFonts w:cs="Times New Roman"/>
                <w:sz w:val="24"/>
                <w:szCs w:val="24"/>
              </w:rPr>
              <w:t>- количественные числительные (от 100 до 1000000);</w:t>
            </w:r>
          </w:p>
          <w:p w:rsidR="00E774C3" w:rsidRPr="0095727B" w:rsidRDefault="00E774C3" w:rsidP="00A20D68">
            <w:pPr>
              <w:spacing w:after="0" w:line="240" w:lineRule="auto"/>
              <w:ind w:firstLine="708"/>
              <w:rPr>
                <w:rFonts w:cs="Times New Roman"/>
                <w:i/>
                <w:sz w:val="24"/>
                <w:szCs w:val="24"/>
              </w:rPr>
            </w:pPr>
            <w:r w:rsidRPr="0095727B">
              <w:rPr>
                <w:rFonts w:cs="Times New Roman"/>
                <w:sz w:val="24"/>
                <w:szCs w:val="24"/>
              </w:rPr>
              <w:t xml:space="preserve">- порядковые числительные: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s</w:t>
            </w:r>
            <w:r w:rsidRPr="0095727B">
              <w:rPr>
                <w:rFonts w:cs="Times New Roman"/>
                <w:i/>
                <w:sz w:val="24"/>
                <w:szCs w:val="24"/>
              </w:rPr>
              <w:t xml:space="preserve">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nnell</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nten</w:t>
            </w:r>
            <w:r w:rsidRPr="0095727B">
              <w:rPr>
                <w:rFonts w:cs="Times New Roman"/>
                <w:i/>
                <w:sz w:val="24"/>
                <w:szCs w:val="24"/>
              </w:rPr>
              <w:t xml:space="preserve">ä – </w:t>
            </w:r>
            <w:r w:rsidRPr="0095727B">
              <w:rPr>
                <w:rFonts w:cs="Times New Roman"/>
                <w:i/>
                <w:sz w:val="24"/>
                <w:szCs w:val="24"/>
                <w:lang w:val="fi-FI"/>
              </w:rPr>
              <w:t>seitsem</w:t>
            </w:r>
            <w:r w:rsidRPr="0095727B">
              <w:rPr>
                <w:rFonts w:cs="Times New Roman"/>
                <w:i/>
                <w:sz w:val="24"/>
                <w:szCs w:val="24"/>
              </w:rPr>
              <w:t>ä</w:t>
            </w:r>
            <w:r w:rsidRPr="0095727B">
              <w:rPr>
                <w:rFonts w:cs="Times New Roman"/>
                <w:i/>
                <w:sz w:val="24"/>
                <w:szCs w:val="24"/>
                <w:lang w:val="fi-FI"/>
              </w:rPr>
              <w:t>tt</w:t>
            </w:r>
            <w:r w:rsidRPr="0095727B">
              <w:rPr>
                <w:rFonts w:cs="Times New Roman"/>
                <w:i/>
                <w:sz w:val="24"/>
                <w:szCs w:val="24"/>
              </w:rPr>
              <w:t>ä;</w:t>
            </w:r>
          </w:p>
          <w:p w:rsidR="00E774C3" w:rsidRPr="0095727B" w:rsidRDefault="00E774C3" w:rsidP="00A20D68">
            <w:pPr>
              <w:spacing w:after="0" w:line="240" w:lineRule="auto"/>
              <w:ind w:firstLine="708"/>
              <w:rPr>
                <w:rFonts w:cs="Times New Roman"/>
                <w:bCs/>
                <w:i/>
                <w:sz w:val="24"/>
                <w:szCs w:val="24"/>
                <w:lang w:val="fi-FI"/>
              </w:rPr>
            </w:pPr>
            <w:r w:rsidRPr="0095727B">
              <w:rPr>
                <w:rFonts w:cs="Times New Roman"/>
                <w:sz w:val="24"/>
                <w:szCs w:val="24"/>
                <w:lang w:val="fi-FI"/>
              </w:rPr>
              <w:t xml:space="preserve">- </w:t>
            </w:r>
            <w:r w:rsidRPr="0095727B">
              <w:rPr>
                <w:rFonts w:cs="Times New Roman"/>
                <w:sz w:val="24"/>
                <w:szCs w:val="24"/>
              </w:rPr>
              <w:t>предлоги</w:t>
            </w:r>
            <w:r w:rsidRPr="0095727B">
              <w:rPr>
                <w:rFonts w:cs="Times New Roman"/>
                <w:sz w:val="24"/>
                <w:szCs w:val="24"/>
                <w:lang w:val="fi-FI"/>
              </w:rPr>
              <w:t xml:space="preserve"> </w:t>
            </w:r>
            <w:r w:rsidRPr="0095727B">
              <w:rPr>
                <w:rFonts w:cs="Times New Roman"/>
                <w:sz w:val="24"/>
                <w:szCs w:val="24"/>
              </w:rPr>
              <w:t>и</w:t>
            </w:r>
            <w:r w:rsidRPr="0095727B">
              <w:rPr>
                <w:rFonts w:cs="Times New Roman"/>
                <w:sz w:val="24"/>
                <w:szCs w:val="24"/>
                <w:lang w:val="fi-FI"/>
              </w:rPr>
              <w:t xml:space="preserve"> </w:t>
            </w:r>
            <w:r w:rsidRPr="0095727B">
              <w:rPr>
                <w:rFonts w:cs="Times New Roman"/>
                <w:sz w:val="24"/>
                <w:szCs w:val="24"/>
              </w:rPr>
              <w:t>послелоги</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 xml:space="preserve">aikana, </w:t>
            </w:r>
            <w:r w:rsidRPr="0095727B">
              <w:rPr>
                <w:rFonts w:cs="Times New Roman"/>
                <w:bCs/>
                <w:i/>
                <w:sz w:val="24"/>
                <w:szCs w:val="24"/>
                <w:lang w:val="fi-FI"/>
              </w:rPr>
              <w:t>ali, alitse, alle, alta, alle,</w:t>
            </w:r>
            <w:r w:rsidRPr="0095727B">
              <w:rPr>
                <w:rFonts w:cs="Times New Roman"/>
                <w:bCs/>
                <w:sz w:val="24"/>
                <w:szCs w:val="24"/>
                <w:lang w:val="fi-FI"/>
              </w:rPr>
              <w:t xml:space="preserve"> </w:t>
            </w:r>
            <w:r w:rsidRPr="0095727B">
              <w:rPr>
                <w:rFonts w:cs="Times New Roman"/>
                <w:bCs/>
                <w:i/>
                <w:sz w:val="24"/>
                <w:szCs w:val="24"/>
                <w:lang w:val="fi-FI"/>
              </w:rPr>
              <w:t xml:space="preserve">asti, </w:t>
            </w:r>
            <w:r w:rsidRPr="0095727B">
              <w:rPr>
                <w:rFonts w:cs="Times New Roman"/>
                <w:i/>
                <w:sz w:val="24"/>
                <w:szCs w:val="24"/>
                <w:lang w:val="fi-FI"/>
              </w:rPr>
              <w:t>ennen</w:t>
            </w:r>
            <w:r w:rsidRPr="0095727B">
              <w:rPr>
                <w:rFonts w:cs="Times New Roman"/>
                <w:sz w:val="24"/>
                <w:szCs w:val="24"/>
                <w:lang w:val="fi-FI"/>
              </w:rPr>
              <w:t xml:space="preserve">, </w:t>
            </w:r>
            <w:r w:rsidRPr="0095727B">
              <w:rPr>
                <w:rFonts w:cs="Times New Roman"/>
                <w:bCs/>
                <w:i/>
                <w:sz w:val="24"/>
                <w:szCs w:val="24"/>
                <w:lang w:val="fi-FI"/>
              </w:rPr>
              <w:t xml:space="preserve">eteen, edestä, edelle, edellä, edeltä, </w:t>
            </w:r>
            <w:r w:rsidRPr="0095727B">
              <w:rPr>
                <w:rFonts w:cs="Times New Roman"/>
                <w:i/>
                <w:sz w:val="24"/>
                <w:szCs w:val="24"/>
                <w:lang w:val="fi-FI"/>
              </w:rPr>
              <w:t>ilman</w:t>
            </w:r>
            <w:r w:rsidRPr="0095727B">
              <w:rPr>
                <w:rFonts w:cs="Times New Roman"/>
                <w:bCs/>
                <w:i/>
                <w:sz w:val="24"/>
                <w:szCs w:val="24"/>
                <w:lang w:val="fi-FI"/>
              </w:rPr>
              <w:t>, jälkeen, jäljessä, jäljestä,</w:t>
            </w:r>
            <w:r w:rsidRPr="0095727B">
              <w:rPr>
                <w:rFonts w:cs="Times New Roman"/>
                <w:bCs/>
                <w:sz w:val="24"/>
                <w:szCs w:val="24"/>
                <w:lang w:val="fi-FI"/>
              </w:rPr>
              <w:t xml:space="preserve"> </w:t>
            </w:r>
            <w:r w:rsidRPr="0095727B">
              <w:rPr>
                <w:rFonts w:cs="Times New Roman"/>
                <w:i/>
                <w:sz w:val="24"/>
                <w:szCs w:val="24"/>
                <w:lang w:val="fi-FI"/>
              </w:rPr>
              <w:t xml:space="preserve">jälkeen, </w:t>
            </w:r>
            <w:r w:rsidRPr="0095727B">
              <w:rPr>
                <w:rFonts w:cs="Times New Roman"/>
                <w:bCs/>
                <w:i/>
                <w:sz w:val="24"/>
                <w:szCs w:val="24"/>
                <w:lang w:val="fi-FI"/>
              </w:rPr>
              <w:t>kautta, keskellä, keskelle, keskeltä, kohdalle, kohdalla, kohdalta, kohti,</w:t>
            </w:r>
            <w:r w:rsidRPr="0095727B">
              <w:rPr>
                <w:rFonts w:cs="Times New Roman"/>
                <w:bCs/>
                <w:sz w:val="24"/>
                <w:szCs w:val="24"/>
                <w:lang w:val="fi-FI"/>
              </w:rPr>
              <w:t xml:space="preserve"> </w:t>
            </w:r>
            <w:r w:rsidRPr="0095727B">
              <w:rPr>
                <w:rFonts w:cs="Times New Roman"/>
                <w:i/>
                <w:sz w:val="24"/>
                <w:szCs w:val="24"/>
                <w:lang w:val="fi-FI"/>
              </w:rPr>
              <w:t xml:space="preserve">kuluttua, </w:t>
            </w:r>
            <w:r w:rsidRPr="0095727B">
              <w:rPr>
                <w:rFonts w:cs="Times New Roman"/>
                <w:bCs/>
                <w:i/>
                <w:sz w:val="24"/>
                <w:szCs w:val="24"/>
                <w:lang w:val="fi-FI"/>
              </w:rPr>
              <w:t>laitaan, laidassa, laidasta, laidalle, laidalla, laidalta, luo, luokse, luota, läpi, lävitse,</w:t>
            </w:r>
            <w:r w:rsidRPr="0095727B">
              <w:rPr>
                <w:rFonts w:cs="Times New Roman"/>
                <w:bCs/>
                <w:sz w:val="24"/>
                <w:szCs w:val="24"/>
                <w:lang w:val="fi-FI"/>
              </w:rPr>
              <w:t xml:space="preserve"> </w:t>
            </w:r>
            <w:r w:rsidRPr="0095727B">
              <w:rPr>
                <w:rFonts w:cs="Times New Roman"/>
                <w:bCs/>
                <w:i/>
                <w:sz w:val="24"/>
                <w:szCs w:val="24"/>
                <w:lang w:val="fi-FI"/>
              </w:rPr>
              <w:t>mukaan, mukana, taakse, takana, takaa,</w:t>
            </w:r>
            <w:r w:rsidRPr="0095727B">
              <w:rPr>
                <w:rFonts w:cs="Times New Roman"/>
                <w:bCs/>
                <w:sz w:val="24"/>
                <w:szCs w:val="24"/>
                <w:lang w:val="fi-FI"/>
              </w:rPr>
              <w:t xml:space="preserve"> </w:t>
            </w:r>
            <w:r w:rsidRPr="0095727B">
              <w:rPr>
                <w:rFonts w:cs="Times New Roman"/>
                <w:bCs/>
                <w:i/>
                <w:sz w:val="24"/>
                <w:szCs w:val="24"/>
                <w:lang w:val="fi-FI"/>
              </w:rPr>
              <w:t>ohi, ohitse,</w:t>
            </w:r>
            <w:r w:rsidRPr="0095727B">
              <w:rPr>
                <w:rFonts w:cs="Times New Roman"/>
                <w:bCs/>
                <w:sz w:val="24"/>
                <w:szCs w:val="24"/>
                <w:lang w:val="fi-FI"/>
              </w:rPr>
              <w:t xml:space="preserve"> </w:t>
            </w:r>
            <w:r w:rsidRPr="0095727B">
              <w:rPr>
                <w:rFonts w:cs="Times New Roman"/>
                <w:bCs/>
                <w:i/>
                <w:sz w:val="24"/>
                <w:szCs w:val="24"/>
                <w:lang w:val="fi-FI"/>
              </w:rPr>
              <w:t>perään, perässä, perästä,</w:t>
            </w:r>
            <w:r w:rsidRPr="0095727B">
              <w:rPr>
                <w:rFonts w:cs="Times New Roman"/>
                <w:bCs/>
                <w:sz w:val="24"/>
                <w:szCs w:val="24"/>
                <w:lang w:val="fi-FI"/>
              </w:rPr>
              <w:t xml:space="preserve"> </w:t>
            </w:r>
            <w:r w:rsidRPr="0095727B">
              <w:rPr>
                <w:rFonts w:cs="Times New Roman"/>
                <w:bCs/>
                <w:i/>
                <w:sz w:val="24"/>
                <w:szCs w:val="24"/>
                <w:lang w:val="fi-FI"/>
              </w:rPr>
              <w:t>pitkin,</w:t>
            </w:r>
            <w:r w:rsidRPr="0095727B">
              <w:rPr>
                <w:rFonts w:cs="Times New Roman"/>
                <w:bCs/>
                <w:sz w:val="24"/>
                <w:szCs w:val="24"/>
                <w:lang w:val="fi-FI"/>
              </w:rPr>
              <w:t xml:space="preserve"> </w:t>
            </w:r>
            <w:r w:rsidRPr="0095727B">
              <w:rPr>
                <w:rFonts w:cs="Times New Roman"/>
                <w:bCs/>
                <w:i/>
                <w:sz w:val="24"/>
                <w:szCs w:val="24"/>
                <w:lang w:val="fi-FI"/>
              </w:rPr>
              <w:t>poikki, päin, päässä, päästä, päälle, päällä, päältä, reunaan, reunassa, reunasta, reunalle, reunalla, reunalta, saakka, sisään, sisällä, sisälle, sisältä,</w:t>
            </w:r>
            <w:r w:rsidRPr="0095727B">
              <w:rPr>
                <w:rFonts w:cs="Times New Roman"/>
                <w:bCs/>
                <w:sz w:val="24"/>
                <w:szCs w:val="24"/>
                <w:lang w:val="fi-FI"/>
              </w:rPr>
              <w:t xml:space="preserve"> </w:t>
            </w:r>
            <w:r w:rsidRPr="0095727B">
              <w:rPr>
                <w:rFonts w:cs="Times New Roman"/>
                <w:bCs/>
                <w:i/>
                <w:sz w:val="24"/>
                <w:szCs w:val="24"/>
                <w:lang w:val="fi-FI"/>
              </w:rPr>
              <w:t>takia, varrelle, varrella, varrelta, varteen, varressa, varresta, varten, vasten, vastapäätä</w:t>
            </w:r>
            <w:r w:rsidRPr="0095727B">
              <w:rPr>
                <w:rFonts w:cs="Times New Roman"/>
                <w:bCs/>
                <w:sz w:val="24"/>
                <w:szCs w:val="24"/>
                <w:lang w:val="fi-FI"/>
              </w:rPr>
              <w:t xml:space="preserve">, </w:t>
            </w:r>
            <w:r w:rsidRPr="0095727B">
              <w:rPr>
                <w:rFonts w:cs="Times New Roman"/>
                <w:bCs/>
                <w:i/>
                <w:sz w:val="24"/>
                <w:szCs w:val="24"/>
                <w:lang w:val="fi-FI"/>
              </w:rPr>
              <w:t>viereen, vierestä, vierelle, vierellä, viereltä,</w:t>
            </w:r>
            <w:r w:rsidRPr="0095727B">
              <w:rPr>
                <w:rFonts w:cs="Times New Roman"/>
                <w:bCs/>
                <w:sz w:val="24"/>
                <w:szCs w:val="24"/>
                <w:lang w:val="fi-FI"/>
              </w:rPr>
              <w:t xml:space="preserve"> </w:t>
            </w:r>
            <w:r w:rsidRPr="0095727B">
              <w:rPr>
                <w:rFonts w:cs="Times New Roman"/>
                <w:bCs/>
                <w:i/>
                <w:sz w:val="24"/>
                <w:szCs w:val="24"/>
                <w:lang w:val="fi-FI"/>
              </w:rPr>
              <w:t>väliin, välissä, välistä, välille, välillä, väliltä, yli, ylitse, ylle, yllä, yltä, ympärille, ympärillä, ympäri, ympärille, ääreen, ääressä, äärestä, äärelle, äärellä, ääreltä;</w:t>
            </w:r>
          </w:p>
          <w:p w:rsidR="00E774C3" w:rsidRPr="0095727B" w:rsidRDefault="00E774C3" w:rsidP="00A20D68">
            <w:pPr>
              <w:spacing w:after="0" w:line="240" w:lineRule="auto"/>
              <w:ind w:firstLine="708"/>
              <w:rPr>
                <w:rFonts w:cs="Times New Roman"/>
                <w:i/>
                <w:sz w:val="24"/>
                <w:szCs w:val="24"/>
                <w:lang w:val="fi-FI"/>
              </w:rPr>
            </w:pPr>
            <w:r w:rsidRPr="0095727B">
              <w:rPr>
                <w:rFonts w:cs="Times New Roman"/>
                <w:sz w:val="24"/>
                <w:szCs w:val="24"/>
                <w:lang w:val="fi-FI"/>
              </w:rPr>
              <w:t xml:space="preserve">- </w:t>
            </w:r>
            <w:r w:rsidRPr="0095727B">
              <w:rPr>
                <w:rFonts w:cs="Times New Roman"/>
                <w:sz w:val="24"/>
                <w:szCs w:val="24"/>
              </w:rPr>
              <w:t>союзы</w:t>
            </w:r>
            <w:r w:rsidRPr="0095727B">
              <w:rPr>
                <w:rFonts w:cs="Times New Roman"/>
                <w:sz w:val="24"/>
                <w:szCs w:val="24"/>
                <w:lang w:val="fi-FI"/>
              </w:rPr>
              <w:t xml:space="preserve">, </w:t>
            </w:r>
            <w:r w:rsidRPr="0095727B">
              <w:rPr>
                <w:rFonts w:cs="Times New Roman"/>
                <w:sz w:val="24"/>
                <w:szCs w:val="24"/>
              </w:rPr>
              <w:t>в</w:t>
            </w:r>
            <w:r w:rsidRPr="0095727B">
              <w:rPr>
                <w:rFonts w:cs="Times New Roman"/>
                <w:sz w:val="24"/>
                <w:szCs w:val="24"/>
                <w:lang w:val="fi-FI"/>
              </w:rPr>
              <w:t xml:space="preserve"> </w:t>
            </w:r>
            <w:r w:rsidRPr="0095727B">
              <w:rPr>
                <w:rFonts w:cs="Times New Roman"/>
                <w:sz w:val="24"/>
                <w:szCs w:val="24"/>
              </w:rPr>
              <w:t>т</w:t>
            </w:r>
            <w:r w:rsidRPr="0095727B">
              <w:rPr>
                <w:rFonts w:cs="Times New Roman"/>
                <w:sz w:val="24"/>
                <w:szCs w:val="24"/>
                <w:lang w:val="fi-FI"/>
              </w:rPr>
              <w:t>.</w:t>
            </w:r>
            <w:r w:rsidRPr="0095727B">
              <w:rPr>
                <w:rFonts w:cs="Times New Roman"/>
                <w:sz w:val="24"/>
                <w:szCs w:val="24"/>
              </w:rPr>
              <w:t>ч</w:t>
            </w:r>
            <w:r w:rsidRPr="0095727B">
              <w:rPr>
                <w:rFonts w:cs="Times New Roman"/>
                <w:sz w:val="24"/>
                <w:szCs w:val="24"/>
                <w:lang w:val="fi-FI"/>
              </w:rPr>
              <w:t xml:space="preserve">.: </w:t>
            </w:r>
            <w:r w:rsidRPr="0095727B">
              <w:rPr>
                <w:rFonts w:cs="Times New Roman"/>
                <w:i/>
                <w:sz w:val="24"/>
                <w:szCs w:val="24"/>
                <w:lang w:val="fi-FI"/>
              </w:rPr>
              <w:t>mutta, vaan, kuin, sekä, sekä-että, -kä, eli, joko-tai, että, jotta, koska, kun, jos, vaikka, kunnes.</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5) владеть социокультурными знаниями и умениями: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выражать модальные значения, чувства и эмоции;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иметь элементарные представления о различных вариантах финского языка;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обладать базовыми знаниями о социокультурном портрете и культурном наследии Республики Карелия;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lastRenderedPageBreak/>
              <w:t xml:space="preserve">- уметь представлять Россию и Республику Карелия;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оказывать помощь гостям, не владеющим финским языком, в ситуациях повседневного общения;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6) владеть компенсаторными умениями: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использовать при говорении переспрос;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при чтении и аудировании - языковую догадку, в том числе контекстуальную; </w:t>
            </w:r>
          </w:p>
          <w:p w:rsidR="00E774C3" w:rsidRPr="0095727B" w:rsidRDefault="00E774C3" w:rsidP="00A20D68">
            <w:pPr>
              <w:shd w:val="clear" w:color="auto" w:fill="FFFFFF"/>
              <w:spacing w:after="0" w:line="240" w:lineRule="auto"/>
              <w:ind w:left="492"/>
              <w:rPr>
                <w:rFonts w:cs="Times New Roman"/>
                <w:sz w:val="24"/>
                <w:szCs w:val="24"/>
              </w:rPr>
            </w:pPr>
            <w:r w:rsidRPr="0095727B">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7) 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8) участвовать в несложных учебных проектах с использованием материалов на финском языке с применением ИКТ, соблюдая правила информационной безопасности при работе в сети Интернет;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9) использовать двуязычные словари и справочники, в том числе информационно-справочные системы в электронной форме;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 xml:space="preserve">10) достигать взаимопонимания в процессе устного и письменного общения с носителями финского языка; </w:t>
            </w:r>
          </w:p>
          <w:p w:rsidR="00E774C3" w:rsidRPr="0095727B" w:rsidRDefault="00E774C3" w:rsidP="00A20D68">
            <w:pPr>
              <w:shd w:val="clear" w:color="auto" w:fill="FFFFFF"/>
              <w:spacing w:after="0" w:line="240" w:lineRule="auto"/>
              <w:rPr>
                <w:rFonts w:cs="Times New Roman"/>
                <w:sz w:val="24"/>
                <w:szCs w:val="24"/>
              </w:rPr>
            </w:pPr>
            <w:r w:rsidRPr="0095727B">
              <w:rPr>
                <w:rFonts w:cs="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Досуг и увлечения/хобби современного подростка.</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Различные формы досуга и хобби современных подростков: чтение, кино, театр, музыка, музей, спорт, живопись; компьютерные игры. Роль книги в жизни подростка.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Здоровый образ жизни: режим труда и отдыха, физкультура, сбалансированное питание. Посещение врача.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Покупки: одежда, обувь и продукты питания. Карманные деньги. Молодёжная мода.</w:t>
            </w:r>
          </w:p>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Школа, школьная жизнь.</w:t>
            </w: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Школа, школьная жизнь, изучаемые предметы и отношение к ним. Взаимоотношения в школе: проблемы и их решение. Переписка со сверстниками.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lastRenderedPageBreak/>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Отдых и путешествия.</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Виды отдыха в различное время года. Путешествия по России и зарубежным странам. Транспорт.</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Природа. Защита окружающей среды. </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Природа: флора и фауна. Проблемы экологии. Защита окружающей среды. Климат, погода. Стихийные бедствия.</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Средства массовой информации.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Средства массовой информации: телевидение, радио, пресса, Интернет. Роль СМИ в жизни современного человека.</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6</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 xml:space="preserve">Родная страна и родной регион. </w:t>
            </w: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Родная страна и родной регион: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8</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Выдающиеся люди родной страны и родного региона.</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tcPr>
          <w:p w:rsidR="00E774C3" w:rsidRPr="0095727B" w:rsidRDefault="00E774C3" w:rsidP="00A20D68">
            <w:pPr>
              <w:widowControl w:val="0"/>
              <w:suppressAutoHyphens/>
              <w:spacing w:after="0" w:line="240" w:lineRule="auto"/>
              <w:rPr>
                <w:rFonts w:eastAsia="Times New Roman" w:cs="Times New Roman"/>
                <w:sz w:val="24"/>
                <w:szCs w:val="24"/>
                <w:lang w:bidi="ru-RU"/>
              </w:rPr>
            </w:pPr>
            <w:r w:rsidRPr="0095727B">
              <w:rPr>
                <w:rFonts w:eastAsia="Times New Roman" w:cs="Times New Roman"/>
                <w:sz w:val="24"/>
                <w:szCs w:val="24"/>
                <w:lang w:bidi="ru-RU"/>
              </w:rPr>
              <w:t>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992" w:type="dxa"/>
            <w:tcBorders>
              <w:bottom w:val="single" w:sz="4" w:space="0" w:color="auto"/>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r w:rsidRPr="0095727B">
              <w:rPr>
                <w:rFonts w:eastAsia="Times New Roman" w:cs="Times New Roman"/>
                <w:bCs/>
                <w:sz w:val="24"/>
                <w:szCs w:val="24"/>
              </w:rPr>
              <w:t>8</w:t>
            </w: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c>
          <w:tcPr>
            <w:tcW w:w="2836" w:type="dxa"/>
            <w:vMerge w:val="restart"/>
          </w:tcPr>
          <w:p w:rsidR="00E774C3" w:rsidRPr="0095727B" w:rsidRDefault="00E774C3" w:rsidP="00A20D68">
            <w:pPr>
              <w:widowControl w:val="0"/>
              <w:suppressAutoHyphens/>
              <w:spacing w:after="0" w:line="240" w:lineRule="auto"/>
              <w:rPr>
                <w:rFonts w:eastAsia="Times New Roman" w:cs="Times New Roman"/>
                <w:sz w:val="24"/>
                <w:szCs w:val="24"/>
                <w:lang w:bidi="ru-RU"/>
              </w:rPr>
            </w:pPr>
          </w:p>
        </w:tc>
        <w:tc>
          <w:tcPr>
            <w:tcW w:w="3827" w:type="dxa"/>
            <w:vMerge w:val="restart"/>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bottom w:val="nil"/>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p>
        </w:tc>
        <w:tc>
          <w:tcPr>
            <w:tcW w:w="7513" w:type="dxa"/>
            <w:vMerge/>
          </w:tcPr>
          <w:p w:rsidR="00E774C3" w:rsidRPr="0095727B" w:rsidRDefault="00E774C3" w:rsidP="00A20D68">
            <w:pPr>
              <w:shd w:val="clear" w:color="auto" w:fill="FFFFFF"/>
              <w:spacing w:after="0" w:line="240" w:lineRule="auto"/>
              <w:rPr>
                <w:rFonts w:cs="Times New Roman"/>
                <w:sz w:val="24"/>
                <w:szCs w:val="24"/>
              </w:rPr>
            </w:pPr>
          </w:p>
        </w:tc>
      </w:tr>
      <w:tr w:rsidR="00E774C3" w:rsidRPr="0095727B" w:rsidTr="00A20D68">
        <w:trPr>
          <w:trHeight w:val="1656"/>
        </w:trPr>
        <w:tc>
          <w:tcPr>
            <w:tcW w:w="2836" w:type="dxa"/>
            <w:vMerge/>
          </w:tcPr>
          <w:p w:rsidR="00E774C3" w:rsidRPr="0095727B" w:rsidRDefault="00E774C3" w:rsidP="00A20D68">
            <w:pPr>
              <w:widowControl w:val="0"/>
              <w:suppressAutoHyphens/>
              <w:spacing w:after="0" w:line="240" w:lineRule="auto"/>
              <w:ind w:firstLine="34"/>
              <w:rPr>
                <w:rFonts w:eastAsia="Times New Roman" w:cs="Times New Roman"/>
                <w:bCs/>
                <w:sz w:val="24"/>
                <w:szCs w:val="24"/>
              </w:rPr>
            </w:pPr>
          </w:p>
        </w:tc>
        <w:tc>
          <w:tcPr>
            <w:tcW w:w="3827" w:type="dxa"/>
            <w:vMerge/>
          </w:tcPr>
          <w:p w:rsidR="00E774C3" w:rsidRPr="0095727B" w:rsidRDefault="00E774C3" w:rsidP="00A20D68">
            <w:pPr>
              <w:widowControl w:val="0"/>
              <w:autoSpaceDE w:val="0"/>
              <w:autoSpaceDN w:val="0"/>
              <w:spacing w:after="0" w:line="240" w:lineRule="auto"/>
              <w:rPr>
                <w:rFonts w:eastAsia="Times New Roman" w:cs="Times New Roman"/>
                <w:sz w:val="24"/>
                <w:szCs w:val="24"/>
                <w:lang w:bidi="ru-RU"/>
              </w:rPr>
            </w:pPr>
          </w:p>
        </w:tc>
        <w:tc>
          <w:tcPr>
            <w:tcW w:w="992" w:type="dxa"/>
            <w:tcBorders>
              <w:top w:val="nil"/>
            </w:tcBorders>
          </w:tcPr>
          <w:p w:rsidR="00E774C3" w:rsidRPr="0095727B" w:rsidRDefault="00E774C3" w:rsidP="00A20D68">
            <w:pPr>
              <w:widowControl w:val="0"/>
              <w:suppressAutoHyphens/>
              <w:spacing w:after="0" w:line="240" w:lineRule="auto"/>
              <w:ind w:firstLine="34"/>
              <w:jc w:val="center"/>
              <w:rPr>
                <w:rFonts w:eastAsia="Times New Roman" w:cs="Times New Roman"/>
                <w:bCs/>
                <w:sz w:val="24"/>
                <w:szCs w:val="24"/>
              </w:rPr>
            </w:pPr>
          </w:p>
        </w:tc>
        <w:tc>
          <w:tcPr>
            <w:tcW w:w="7513" w:type="dxa"/>
            <w:vMerge/>
          </w:tcPr>
          <w:p w:rsidR="00E774C3" w:rsidRPr="0095727B" w:rsidRDefault="00E774C3" w:rsidP="00A20D68">
            <w:pPr>
              <w:shd w:val="clear" w:color="auto" w:fill="FFFFFF"/>
              <w:spacing w:after="0" w:line="240" w:lineRule="auto"/>
              <w:rPr>
                <w:rFonts w:eastAsia="Times New Roman" w:cs="Times New Roman"/>
                <w:bCs/>
                <w:sz w:val="24"/>
                <w:szCs w:val="24"/>
              </w:rPr>
            </w:pPr>
          </w:p>
        </w:tc>
      </w:tr>
      <w:tr w:rsidR="00E774C3" w:rsidRPr="0095727B" w:rsidTr="00A20D68">
        <w:tc>
          <w:tcPr>
            <w:tcW w:w="6663" w:type="dxa"/>
            <w:gridSpan w:val="2"/>
          </w:tcPr>
          <w:p w:rsidR="00E774C3" w:rsidRPr="0095727B" w:rsidRDefault="00E774C3" w:rsidP="00A20D68">
            <w:pPr>
              <w:spacing w:after="0" w:line="240" w:lineRule="auto"/>
              <w:rPr>
                <w:rFonts w:eastAsia="Times New Roman" w:cs="Times New Roman"/>
                <w:bCs/>
                <w:sz w:val="24"/>
                <w:szCs w:val="24"/>
              </w:rPr>
            </w:pPr>
            <w:r w:rsidRPr="0095727B">
              <w:rPr>
                <w:rFonts w:eastAsia="NSimSun" w:cs="Times New Roman"/>
                <w:bCs/>
                <w:sz w:val="24"/>
                <w:szCs w:val="24"/>
                <w:lang w:eastAsia="zh-CN" w:bidi="hi-IN"/>
              </w:rPr>
              <w:lastRenderedPageBreak/>
              <w:t>Резерв</w:t>
            </w:r>
          </w:p>
        </w:tc>
        <w:tc>
          <w:tcPr>
            <w:tcW w:w="992" w:type="dxa"/>
          </w:tcPr>
          <w:p w:rsidR="00E774C3" w:rsidRPr="0095727B" w:rsidRDefault="00E774C3" w:rsidP="00A20D68">
            <w:pPr>
              <w:widowControl w:val="0"/>
              <w:suppressAutoHyphens/>
              <w:spacing w:after="0" w:line="240" w:lineRule="auto"/>
              <w:jc w:val="center"/>
              <w:rPr>
                <w:rFonts w:eastAsia="Times New Roman" w:cs="Times New Roman"/>
                <w:bCs/>
                <w:sz w:val="24"/>
                <w:szCs w:val="24"/>
              </w:rPr>
            </w:pPr>
            <w:r w:rsidRPr="0095727B">
              <w:rPr>
                <w:rFonts w:eastAsia="Times New Roman" w:cs="Times New Roman"/>
                <w:bCs/>
                <w:sz w:val="24"/>
                <w:szCs w:val="24"/>
              </w:rPr>
              <w:t>4</w:t>
            </w:r>
          </w:p>
        </w:tc>
        <w:tc>
          <w:tcPr>
            <w:tcW w:w="7513" w:type="dxa"/>
          </w:tcPr>
          <w:p w:rsidR="00E774C3" w:rsidRPr="0095727B" w:rsidRDefault="00E774C3" w:rsidP="00A20D68">
            <w:pPr>
              <w:spacing w:after="0" w:line="240" w:lineRule="auto"/>
              <w:rPr>
                <w:rFonts w:eastAsia="Calibri" w:cs="Times New Roman"/>
                <w:sz w:val="24"/>
                <w:szCs w:val="24"/>
              </w:rPr>
            </w:pPr>
            <w:r w:rsidRPr="0095727B">
              <w:rPr>
                <w:rFonts w:eastAsia="Calibri" w:cs="Times New Roman"/>
                <w:sz w:val="24"/>
                <w:szCs w:val="24"/>
              </w:rPr>
              <w:t>Повторение и систематизация полученных знаний.</w:t>
            </w:r>
          </w:p>
        </w:tc>
      </w:tr>
      <w:bookmarkEnd w:id="15"/>
    </w:tbl>
    <w:p w:rsidR="00E774C3" w:rsidRPr="00AF31DD" w:rsidRDefault="00E774C3" w:rsidP="00E774C3">
      <w:pPr>
        <w:rPr>
          <w:rFonts w:eastAsia="Times New Roman" w:cs="Times New Roman"/>
          <w:b/>
        </w:rPr>
      </w:pPr>
    </w:p>
    <w:p w:rsidR="00E774C3" w:rsidRPr="00AF31DD" w:rsidRDefault="00E774C3" w:rsidP="00E774C3">
      <w:pPr>
        <w:rPr>
          <w:rFonts w:eastAsia="NSimSun" w:cs="Times New Roman"/>
          <w:b/>
          <w:szCs w:val="28"/>
          <w:lang w:eastAsia="zh-CN" w:bidi="hi-IN"/>
        </w:rPr>
        <w:sectPr w:rsidR="00E774C3" w:rsidRPr="00AF31DD" w:rsidSect="00985A7A">
          <w:pgSz w:w="16838" w:h="11906" w:orient="landscape"/>
          <w:pgMar w:top="1701" w:right="1134" w:bottom="851" w:left="1134" w:header="709" w:footer="709" w:gutter="0"/>
          <w:cols w:space="708"/>
          <w:titlePg/>
          <w:docGrid w:linePitch="360"/>
        </w:sectPr>
      </w:pPr>
    </w:p>
    <w:p w:rsidR="00E774C3" w:rsidRPr="00E774C3" w:rsidRDefault="00E774C3" w:rsidP="00E774C3">
      <w:pPr>
        <w:widowControl w:val="0"/>
        <w:spacing w:after="0" w:line="360" w:lineRule="auto"/>
        <w:jc w:val="center"/>
        <w:rPr>
          <w:rFonts w:eastAsia="Calibri"/>
          <w:b/>
          <w:szCs w:val="28"/>
        </w:rPr>
      </w:pPr>
      <w:r w:rsidRPr="00E774C3">
        <w:rPr>
          <w:rFonts w:eastAsia="Calibri"/>
          <w:b/>
          <w:szCs w:val="28"/>
        </w:rPr>
        <w:lastRenderedPageBreak/>
        <w:t>Учебно-методическое обеспечение учебного предмета «Родной (финский) язык» в 5-9 классах</w:t>
      </w:r>
    </w:p>
    <w:p w:rsidR="00E774C3" w:rsidRPr="00AF31DD" w:rsidRDefault="00E774C3" w:rsidP="00E774C3">
      <w:pPr>
        <w:widowControl w:val="0"/>
        <w:spacing w:after="0" w:line="360" w:lineRule="auto"/>
        <w:jc w:val="center"/>
        <w:rPr>
          <w:rFonts w:eastAsia="Calibri" w:cs="Times New Roman"/>
          <w:b/>
          <w:szCs w:val="28"/>
        </w:rPr>
      </w:pP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Bogdanova, L. Heipparallaa! / Leena Bogdanova, Olga Khramtcova, Klara Gruzova. – Петрозаводск: Фонд творческой инициативы, 2015. [Сайт методической поддержки: </w:t>
      </w:r>
      <w:hyperlink r:id="rId8" w:history="1">
        <w:r w:rsidRPr="0095727B">
          <w:rPr>
            <w:rStyle w:val="af8"/>
            <w:rFonts w:cs="Times New Roman"/>
            <w:szCs w:val="28"/>
          </w:rPr>
          <w:t>https://sites.google.com/site/heipparallaa2016/</w:t>
        </w:r>
      </w:hyperlink>
      <w:r w:rsidRPr="0095727B">
        <w:rPr>
          <w:rFonts w:cs="Times New Roman"/>
          <w:szCs w:val="28"/>
        </w:rPr>
        <w:t>]</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Bogdanova, L. Matkustan ympäri Suomen maan = Я путешествую по Финляндии: suomen kielen oppimateriaalit / Leena Bogdanova, Olga Khramtcova. – Петрозаводск: Фонд творческой инициативы, 2015. [Сайт методической поддержки: </w:t>
      </w:r>
      <w:hyperlink r:id="rId9" w:history="1">
        <w:r w:rsidRPr="0095727B">
          <w:rPr>
            <w:rStyle w:val="af8"/>
            <w:rFonts w:cs="Times New Roman"/>
            <w:szCs w:val="28"/>
          </w:rPr>
          <w:t>https://sites.google.com/site/matkustanympaerisuomenmaan/home</w:t>
        </w:r>
      </w:hyperlink>
      <w:r w:rsidRPr="0095727B">
        <w:rPr>
          <w:rStyle w:val="af8"/>
          <w:rFonts w:cs="Times New Roman"/>
          <w:szCs w:val="28"/>
        </w:rPr>
        <w:t>]</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Сурьялайнен, И. А. Финский </w:t>
      </w:r>
      <w:proofErr w:type="gramStart"/>
      <w:r w:rsidRPr="0095727B">
        <w:rPr>
          <w:rFonts w:cs="Times New Roman"/>
          <w:szCs w:val="28"/>
        </w:rPr>
        <w:t>язык :</w:t>
      </w:r>
      <w:proofErr w:type="gramEnd"/>
      <w:r w:rsidRPr="0095727B">
        <w:rPr>
          <w:rFonts w:cs="Times New Roman"/>
          <w:szCs w:val="28"/>
        </w:rPr>
        <w:t xml:space="preserve"> 3 класс : учебник для общеобразовательных учреждений  : в 2 ч. / И. А. Сурьялайнен, Н. С. Братчикова ; под ред. Т.И. Старшовой. – </w:t>
      </w:r>
      <w:proofErr w:type="gramStart"/>
      <w:r w:rsidRPr="0095727B">
        <w:rPr>
          <w:rFonts w:cs="Times New Roman"/>
          <w:szCs w:val="28"/>
        </w:rPr>
        <w:t>М. :</w:t>
      </w:r>
      <w:proofErr w:type="gramEnd"/>
      <w:r w:rsidRPr="0095727B">
        <w:rPr>
          <w:rFonts w:cs="Times New Roman"/>
          <w:szCs w:val="28"/>
        </w:rPr>
        <w:t xml:space="preserve"> Вентана-Граф, 2012. (При условии соответствующей адаптации для использования в 4-6 классе.)</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Сурьялайнен, И. А. Финский язык: 4 </w:t>
      </w:r>
      <w:proofErr w:type="gramStart"/>
      <w:r w:rsidRPr="0095727B">
        <w:rPr>
          <w:rFonts w:cs="Times New Roman"/>
          <w:szCs w:val="28"/>
        </w:rPr>
        <w:t>класс :</w:t>
      </w:r>
      <w:proofErr w:type="gramEnd"/>
      <w:r w:rsidRPr="0095727B">
        <w:rPr>
          <w:rFonts w:cs="Times New Roman"/>
          <w:szCs w:val="28"/>
        </w:rPr>
        <w:t xml:space="preserve"> учебник для общеобразовательных учреждений  : в 2 ч. / И. А. Сурьялайнен, Н. С. Братчикова ; под ред. Т.И. Старшовой. – </w:t>
      </w:r>
      <w:proofErr w:type="gramStart"/>
      <w:r w:rsidRPr="0095727B">
        <w:rPr>
          <w:rFonts w:cs="Times New Roman"/>
          <w:szCs w:val="28"/>
        </w:rPr>
        <w:t>М. :</w:t>
      </w:r>
      <w:proofErr w:type="gramEnd"/>
      <w:r w:rsidRPr="0095727B">
        <w:rPr>
          <w:rFonts w:cs="Times New Roman"/>
          <w:szCs w:val="28"/>
        </w:rPr>
        <w:t xml:space="preserve"> Вентана-Граф, 2013. (При условии соответствующей адаптации для использования в 5-7 классе.)</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Лейбонен, Э. Н. Финский язык: Учебник для 4-8-х классов общеобразовательных учреждений. – </w:t>
      </w:r>
      <w:proofErr w:type="gramStart"/>
      <w:r w:rsidRPr="0095727B">
        <w:rPr>
          <w:rFonts w:cs="Times New Roman"/>
          <w:szCs w:val="28"/>
        </w:rPr>
        <w:t>Петрозаводск :</w:t>
      </w:r>
      <w:proofErr w:type="gramEnd"/>
      <w:r w:rsidRPr="0095727B">
        <w:rPr>
          <w:rFonts w:cs="Times New Roman"/>
          <w:szCs w:val="28"/>
        </w:rPr>
        <w:t xml:space="preserve"> Карелия, 2000. </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lang w:val="en-US"/>
        </w:rPr>
        <w:t>Suomi</w:t>
      </w:r>
      <w:r w:rsidRPr="0095727B">
        <w:rPr>
          <w:rFonts w:cs="Times New Roman"/>
          <w:szCs w:val="28"/>
        </w:rPr>
        <w:t xml:space="preserve"> </w:t>
      </w:r>
      <w:proofErr w:type="gramStart"/>
      <w:r w:rsidRPr="0095727B">
        <w:rPr>
          <w:rFonts w:cs="Times New Roman"/>
          <w:szCs w:val="28"/>
          <w:lang w:val="en-US"/>
        </w:rPr>
        <w:t>tutuksi</w:t>
      </w:r>
      <w:r w:rsidRPr="0095727B">
        <w:rPr>
          <w:rFonts w:cs="Times New Roman"/>
          <w:szCs w:val="28"/>
        </w:rPr>
        <w:t xml:space="preserve"> :</w:t>
      </w:r>
      <w:proofErr w:type="gramEnd"/>
      <w:r w:rsidRPr="0095727B">
        <w:rPr>
          <w:rFonts w:cs="Times New Roman"/>
          <w:szCs w:val="28"/>
        </w:rPr>
        <w:t xml:space="preserve"> сборник лексико-грамматических материалов по финскому языку для 5-7 классов / К.И. Юнтунен ;</w:t>
      </w:r>
      <w:r w:rsidRPr="0095727B">
        <w:rPr>
          <w:rFonts w:cs="Times New Roman"/>
          <w:szCs w:val="28"/>
          <w:lang w:val="en-US"/>
        </w:rPr>
        <w:t> </w:t>
      </w:r>
      <w:r w:rsidRPr="0095727B">
        <w:rPr>
          <w:rFonts w:cs="Times New Roman"/>
          <w:szCs w:val="28"/>
        </w:rPr>
        <w:t xml:space="preserve">[Министерство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95727B">
        <w:rPr>
          <w:rFonts w:cs="Times New Roman"/>
          <w:szCs w:val="28"/>
        </w:rPr>
        <w:t>Петрозаводск :</w:t>
      </w:r>
      <w:proofErr w:type="gramEnd"/>
      <w:r w:rsidRPr="0095727B">
        <w:rPr>
          <w:rFonts w:cs="Times New Roman"/>
          <w:szCs w:val="28"/>
        </w:rPr>
        <w:t xml:space="preserve"> ПИН, 2013. [Электронный ресурс]. – Режим доступа: </w:t>
      </w:r>
      <w:hyperlink r:id="rId10" w:history="1">
        <w:r w:rsidRPr="0095727B">
          <w:rPr>
            <w:rStyle w:val="af8"/>
            <w:rFonts w:cs="Times New Roman"/>
            <w:szCs w:val="28"/>
          </w:rPr>
          <w:t>https://edu-rk.ru/metodkabinet/juntunensuomitutuksi567luokka2013</w:t>
        </w:r>
      </w:hyperlink>
      <w:r w:rsidRPr="0095727B">
        <w:rPr>
          <w:rFonts w:cs="Times New Roman"/>
          <w:szCs w:val="28"/>
        </w:rPr>
        <w:t xml:space="preserve"> </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lang w:val="en-US"/>
        </w:rPr>
        <w:t>Suomi</w:t>
      </w:r>
      <w:r w:rsidRPr="0095727B">
        <w:rPr>
          <w:rFonts w:cs="Times New Roman"/>
          <w:szCs w:val="28"/>
        </w:rPr>
        <w:t xml:space="preserve"> </w:t>
      </w:r>
      <w:r w:rsidRPr="0095727B">
        <w:rPr>
          <w:rFonts w:cs="Times New Roman"/>
          <w:szCs w:val="28"/>
          <w:lang w:val="en-US"/>
        </w:rPr>
        <w:t>tutuksi</w:t>
      </w:r>
      <w:r w:rsidRPr="0095727B">
        <w:rPr>
          <w:rFonts w:cs="Times New Roman"/>
          <w:szCs w:val="28"/>
        </w:rPr>
        <w:t xml:space="preserve"> 2: сборник лексико-грамматических материалов по финскому языку для 8-9 классов / К.И. </w:t>
      </w:r>
      <w:proofErr w:type="gramStart"/>
      <w:r w:rsidRPr="0095727B">
        <w:rPr>
          <w:rFonts w:cs="Times New Roman"/>
          <w:szCs w:val="28"/>
        </w:rPr>
        <w:t>Юнтунен ;</w:t>
      </w:r>
      <w:proofErr w:type="gramEnd"/>
      <w:r w:rsidRPr="0095727B">
        <w:rPr>
          <w:rFonts w:cs="Times New Roman"/>
          <w:szCs w:val="28"/>
          <w:lang w:val="en-US"/>
        </w:rPr>
        <w:t> </w:t>
      </w:r>
      <w:r w:rsidRPr="0095727B">
        <w:rPr>
          <w:rFonts w:cs="Times New Roman"/>
          <w:szCs w:val="28"/>
        </w:rPr>
        <w:t xml:space="preserve">[Министерство образования </w:t>
      </w:r>
      <w:r w:rsidRPr="0095727B">
        <w:rPr>
          <w:rFonts w:cs="Times New Roman"/>
          <w:szCs w:val="28"/>
        </w:rPr>
        <w:lastRenderedPageBreak/>
        <w:t xml:space="preserve">Республики Карелия, Государственное автономное учреждение дополнительного профессионального образования Республики Карелия «Карельский институт развития образования»], 2014. [Электронный ресурс]. – Режим доступа: </w:t>
      </w:r>
      <w:hyperlink r:id="rId11" w:history="1">
        <w:r w:rsidRPr="0095727B">
          <w:rPr>
            <w:rFonts w:cs="Times New Roman"/>
            <w:color w:val="0000FF"/>
            <w:szCs w:val="28"/>
            <w:u w:val="single"/>
          </w:rPr>
          <w:t>http://edu-rk.ru/index.php/metodkabinet/item/551-juntunensuomitutuksi89luokka2014</w:t>
        </w:r>
      </w:hyperlink>
      <w:r w:rsidRPr="0095727B">
        <w:rPr>
          <w:rFonts w:cs="Times New Roman"/>
          <w:szCs w:val="28"/>
        </w:rPr>
        <w:t xml:space="preserve"> </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szCs w:val="28"/>
        </w:rPr>
        <w:t xml:space="preserve">Сборник материалов для подготовки к государственной итоговой аттестации (ГИА) по финскому языку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w:t>
      </w:r>
      <w:r w:rsidRPr="0095727B">
        <w:rPr>
          <w:rFonts w:cs="Times New Roman"/>
          <w:szCs w:val="28"/>
          <w:lang w:val="en-US"/>
        </w:rPr>
        <w:t xml:space="preserve">Храмцова О. А.]. – </w:t>
      </w:r>
      <w:proofErr w:type="gramStart"/>
      <w:r w:rsidRPr="0095727B">
        <w:rPr>
          <w:rFonts w:cs="Times New Roman"/>
          <w:szCs w:val="28"/>
          <w:lang w:val="en-US"/>
        </w:rPr>
        <w:t>Петрозаводск :</w:t>
      </w:r>
      <w:proofErr w:type="gramEnd"/>
      <w:r w:rsidRPr="0095727B">
        <w:rPr>
          <w:rFonts w:cs="Times New Roman"/>
          <w:szCs w:val="28"/>
          <w:lang w:val="en-US"/>
        </w:rPr>
        <w:t xml:space="preserve"> ПИН, 2013. + CD.  </w:t>
      </w:r>
    </w:p>
    <w:p w:rsidR="00E774C3" w:rsidRPr="0095727B" w:rsidRDefault="00E774C3" w:rsidP="00E774C3">
      <w:pPr>
        <w:numPr>
          <w:ilvl w:val="0"/>
          <w:numId w:val="32"/>
        </w:numPr>
        <w:spacing w:after="0" w:line="360" w:lineRule="auto"/>
        <w:ind w:left="0" w:firstLine="720"/>
        <w:rPr>
          <w:rFonts w:cs="Times New Roman"/>
          <w:szCs w:val="28"/>
        </w:rPr>
      </w:pPr>
      <w:r w:rsidRPr="0095727B">
        <w:rPr>
          <w:rFonts w:cs="Times New Roman"/>
          <w:bCs/>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95727B">
        <w:rPr>
          <w:rFonts w:cs="Times New Roman"/>
          <w:szCs w:val="28"/>
        </w:rPr>
        <w:t xml:space="preserve">/ [Сост. Е.Г. Богданова, О. А. Храмцова]. – Электронный ресурс. – Режим доступа: </w:t>
      </w:r>
      <w:hyperlink r:id="rId12" w:history="1">
        <w:r w:rsidRPr="0095727B">
          <w:rPr>
            <w:rStyle w:val="af8"/>
            <w:rFonts w:cs="Times New Roman"/>
            <w:szCs w:val="28"/>
          </w:rPr>
          <w:t>https://yadi.sk/d/qndNkOAZCn_Fqw</w:t>
        </w:r>
      </w:hyperlink>
    </w:p>
    <w:p w:rsidR="00E774C3" w:rsidRPr="0095727B" w:rsidRDefault="00E774C3" w:rsidP="00E774C3">
      <w:pPr>
        <w:widowControl w:val="0"/>
        <w:tabs>
          <w:tab w:val="left" w:pos="1134"/>
        </w:tabs>
        <w:autoSpaceDE w:val="0"/>
        <w:autoSpaceDN w:val="0"/>
        <w:spacing w:after="0" w:line="360" w:lineRule="auto"/>
        <w:rPr>
          <w:rFonts w:eastAsia="Calibri" w:cs="Times New Roman"/>
          <w:szCs w:val="28"/>
        </w:rPr>
      </w:pPr>
    </w:p>
    <w:p w:rsidR="00E774C3" w:rsidRPr="0095727B" w:rsidRDefault="00E774C3" w:rsidP="00E774C3">
      <w:pPr>
        <w:pStyle w:val="a4"/>
        <w:widowControl w:val="0"/>
        <w:tabs>
          <w:tab w:val="left" w:pos="1134"/>
        </w:tabs>
        <w:autoSpaceDE w:val="0"/>
        <w:autoSpaceDN w:val="0"/>
        <w:spacing w:after="0" w:line="360" w:lineRule="auto"/>
        <w:ind w:left="0"/>
        <w:jc w:val="center"/>
        <w:rPr>
          <w:rFonts w:eastAsia="Calibri"/>
          <w:bCs/>
          <w:szCs w:val="28"/>
        </w:rPr>
      </w:pPr>
      <w:r w:rsidRPr="0095727B">
        <w:rPr>
          <w:rFonts w:eastAsia="Calibri"/>
          <w:bCs/>
          <w:szCs w:val="28"/>
        </w:rPr>
        <w:t>Информационные ресурсы</w:t>
      </w:r>
    </w:p>
    <w:p w:rsidR="00E774C3" w:rsidRPr="0095727B" w:rsidRDefault="00E774C3" w:rsidP="00E774C3">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val="x-none" w:eastAsia="en-US"/>
        </w:rPr>
        <w:t xml:space="preserve">Авторы Карелии </w:t>
      </w:r>
      <w:r w:rsidRPr="0095727B">
        <w:rPr>
          <w:bCs/>
          <w:szCs w:val="28"/>
          <w:shd w:val="clear" w:color="auto" w:fill="FFFFFF"/>
          <w:lang w:eastAsia="en-US"/>
        </w:rPr>
        <w:t xml:space="preserve">[электронный ресурс]. – Режим доступа: </w:t>
      </w:r>
      <w:hyperlink r:id="rId13" w:history="1">
        <w:r w:rsidRPr="0095727B">
          <w:rPr>
            <w:rStyle w:val="af8"/>
            <w:szCs w:val="28"/>
          </w:rPr>
          <w:t>http://avtor.karelia.ru/natsionalnaja_literatura.html</w:t>
        </w:r>
      </w:hyperlink>
      <w:r w:rsidRPr="0095727B">
        <w:rPr>
          <w:rStyle w:val="af8"/>
          <w:szCs w:val="28"/>
        </w:rPr>
        <w:t xml:space="preserve"> </w:t>
      </w:r>
      <w:r w:rsidRPr="0095727B">
        <w:rPr>
          <w:szCs w:val="28"/>
        </w:rPr>
        <w:t>(дата обращения: 15.12.2022).</w:t>
      </w:r>
    </w:p>
    <w:p w:rsidR="00E774C3" w:rsidRPr="0095727B" w:rsidRDefault="00E774C3" w:rsidP="00E774C3">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val="x-none" w:eastAsia="en-US"/>
        </w:rPr>
        <w:t xml:space="preserve">Коренные народы Карелии </w:t>
      </w:r>
      <w:r w:rsidRPr="0095727B">
        <w:rPr>
          <w:bCs/>
          <w:szCs w:val="28"/>
          <w:shd w:val="clear" w:color="auto" w:fill="FFFFFF"/>
          <w:lang w:eastAsia="en-US"/>
        </w:rPr>
        <w:t xml:space="preserve">[электронный ресурс]. – Режим доступа: </w:t>
      </w:r>
      <w:hyperlink r:id="rId14" w:history="1">
        <w:r w:rsidRPr="0095727B">
          <w:rPr>
            <w:rStyle w:val="af8"/>
            <w:szCs w:val="28"/>
          </w:rPr>
          <w:t>http://knk.karelia.ru/kareli/</w:t>
        </w:r>
      </w:hyperlink>
      <w:r w:rsidRPr="0095727B">
        <w:rPr>
          <w:rStyle w:val="af8"/>
          <w:szCs w:val="28"/>
        </w:rPr>
        <w:t xml:space="preserve"> </w:t>
      </w:r>
      <w:r w:rsidRPr="0095727B">
        <w:rPr>
          <w:szCs w:val="28"/>
        </w:rPr>
        <w:t>(дата обращения: 15.12.2022).</w:t>
      </w:r>
    </w:p>
    <w:p w:rsidR="00E774C3" w:rsidRPr="0095727B" w:rsidRDefault="00E774C3" w:rsidP="00E774C3">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r w:rsidRPr="0095727B">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15" w:history="1">
        <w:r w:rsidRPr="0095727B">
          <w:rPr>
            <w:rStyle w:val="af8"/>
            <w:szCs w:val="28"/>
          </w:rPr>
          <w:t>https://edu-rk.ru/</w:t>
        </w:r>
      </w:hyperlink>
      <w:r w:rsidRPr="0095727B">
        <w:rPr>
          <w:szCs w:val="28"/>
        </w:rPr>
        <w:t xml:space="preserve"> </w:t>
      </w:r>
      <w:r w:rsidRPr="0095727B">
        <w:rPr>
          <w:bCs/>
          <w:szCs w:val="28"/>
          <w:shd w:val="clear" w:color="auto" w:fill="FFFFFF"/>
          <w:lang w:eastAsia="en-US"/>
        </w:rPr>
        <w:t xml:space="preserve"> </w:t>
      </w:r>
      <w:r w:rsidRPr="0095727B">
        <w:rPr>
          <w:szCs w:val="28"/>
        </w:rPr>
        <w:t>(дата обращения: 15.12.2022).</w:t>
      </w:r>
    </w:p>
    <w:p w:rsidR="00E774C3" w:rsidRPr="0095727B" w:rsidRDefault="00E774C3" w:rsidP="00E774C3">
      <w:pPr>
        <w:pStyle w:val="a4"/>
        <w:widowControl w:val="0"/>
        <w:numPr>
          <w:ilvl w:val="0"/>
          <w:numId w:val="9"/>
        </w:numPr>
        <w:tabs>
          <w:tab w:val="left" w:pos="1134"/>
        </w:tabs>
        <w:autoSpaceDE w:val="0"/>
        <w:autoSpaceDN w:val="0"/>
        <w:spacing w:after="0" w:line="360" w:lineRule="auto"/>
        <w:ind w:left="0" w:firstLine="709"/>
        <w:jc w:val="both"/>
        <w:rPr>
          <w:rFonts w:eastAsia="Calibri"/>
          <w:szCs w:val="28"/>
        </w:rPr>
      </w:pPr>
      <w:bookmarkStart w:id="16" w:name="_Hlk89769365"/>
      <w:r w:rsidRPr="0095727B">
        <w:rPr>
          <w:bCs/>
          <w:szCs w:val="28"/>
          <w:shd w:val="clear" w:color="auto" w:fill="FFFFFF"/>
          <w:lang w:val="fi-FI" w:eastAsia="en-US"/>
        </w:rPr>
        <w:t>OmaMedia</w:t>
      </w:r>
      <w:r w:rsidRPr="0095727B">
        <w:rPr>
          <w:bCs/>
          <w:szCs w:val="28"/>
          <w:shd w:val="clear" w:color="auto" w:fill="FFFFFF"/>
          <w:lang w:eastAsia="en-US"/>
        </w:rPr>
        <w:t xml:space="preserve"> - национальный медиапортал Карелии</w:t>
      </w:r>
      <w:bookmarkEnd w:id="16"/>
      <w:r w:rsidRPr="0095727B">
        <w:rPr>
          <w:bCs/>
          <w:szCs w:val="28"/>
          <w:shd w:val="clear" w:color="auto" w:fill="FFFFFF"/>
          <w:lang w:eastAsia="en-US"/>
        </w:rPr>
        <w:t xml:space="preserve"> [электронный ресурс]. – Режим доступа: </w:t>
      </w:r>
      <w:hyperlink r:id="rId16" w:history="1">
        <w:r w:rsidRPr="0095727B">
          <w:rPr>
            <w:rStyle w:val="af8"/>
            <w:szCs w:val="28"/>
          </w:rPr>
          <w:t>https://www.omamedia.ru/</w:t>
        </w:r>
      </w:hyperlink>
      <w:r w:rsidRPr="0095727B">
        <w:rPr>
          <w:szCs w:val="28"/>
        </w:rPr>
        <w:t xml:space="preserve">  (дата обращения: 15.12.2022).</w:t>
      </w:r>
    </w:p>
    <w:p w:rsidR="00E774C3" w:rsidRPr="0095727B" w:rsidRDefault="00E774C3" w:rsidP="00E774C3">
      <w:pPr>
        <w:jc w:val="center"/>
      </w:pPr>
    </w:p>
    <w:sectPr w:rsidR="00E774C3" w:rsidRPr="0095727B" w:rsidSect="00E774C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F5" w:rsidRDefault="00D74DF5" w:rsidP="00E774C3">
      <w:pPr>
        <w:spacing w:after="0" w:line="240" w:lineRule="auto"/>
      </w:pPr>
      <w:r>
        <w:separator/>
      </w:r>
    </w:p>
  </w:endnote>
  <w:endnote w:type="continuationSeparator" w:id="0">
    <w:p w:rsidR="00D74DF5" w:rsidRDefault="00D74DF5" w:rsidP="00E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00"/>
    <w:family w:val="auto"/>
    <w:pitch w:val="default"/>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79441"/>
      <w:docPartObj>
        <w:docPartGallery w:val="Page Numbers (Bottom of Page)"/>
        <w:docPartUnique/>
      </w:docPartObj>
    </w:sdtPr>
    <w:sdtEndPr/>
    <w:sdtContent>
      <w:p w:rsidR="00E774C3" w:rsidRDefault="00E774C3">
        <w:pPr>
          <w:pStyle w:val="af0"/>
          <w:jc w:val="right"/>
        </w:pPr>
        <w:r>
          <w:fldChar w:fldCharType="begin"/>
        </w:r>
        <w:r>
          <w:instrText>PAGE   \* MERGEFORMAT</w:instrText>
        </w:r>
        <w:r>
          <w:fldChar w:fldCharType="separate"/>
        </w:r>
        <w:r>
          <w:t>2</w:t>
        </w:r>
        <w:r>
          <w:fldChar w:fldCharType="end"/>
        </w:r>
      </w:p>
    </w:sdtContent>
  </w:sdt>
  <w:p w:rsidR="00E774C3" w:rsidRDefault="00E774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F5" w:rsidRDefault="00D74DF5" w:rsidP="00E774C3">
      <w:pPr>
        <w:spacing w:after="0" w:line="240" w:lineRule="auto"/>
      </w:pPr>
      <w:r>
        <w:separator/>
      </w:r>
    </w:p>
  </w:footnote>
  <w:footnote w:type="continuationSeparator" w:id="0">
    <w:p w:rsidR="00D74DF5" w:rsidRDefault="00D74DF5" w:rsidP="00E7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EA02E0"/>
    <w:multiLevelType w:val="hybridMultilevel"/>
    <w:tmpl w:val="F8D47376"/>
    <w:lvl w:ilvl="0" w:tplc="FEB28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7066A"/>
    <w:multiLevelType w:val="hybridMultilevel"/>
    <w:tmpl w:val="75469D06"/>
    <w:lvl w:ilvl="0" w:tplc="64521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498"/>
    <w:multiLevelType w:val="hybridMultilevel"/>
    <w:tmpl w:val="2BC6A490"/>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8279FE"/>
    <w:multiLevelType w:val="hybridMultilevel"/>
    <w:tmpl w:val="B998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C14D2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8B2641"/>
    <w:multiLevelType w:val="hybridMultilevel"/>
    <w:tmpl w:val="AA7E0D2C"/>
    <w:lvl w:ilvl="0" w:tplc="8CE229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580ECB"/>
    <w:multiLevelType w:val="hybridMultilevel"/>
    <w:tmpl w:val="C338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A67849"/>
    <w:multiLevelType w:val="hybridMultilevel"/>
    <w:tmpl w:val="4C5487F2"/>
    <w:lvl w:ilvl="0" w:tplc="645213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3B61259D"/>
    <w:multiLevelType w:val="hybridMultilevel"/>
    <w:tmpl w:val="50B6BA28"/>
    <w:lvl w:ilvl="0" w:tplc="09B2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217C9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26C41"/>
    <w:multiLevelType w:val="hybridMultilevel"/>
    <w:tmpl w:val="A28207C6"/>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05193"/>
    <w:multiLevelType w:val="hybridMultilevel"/>
    <w:tmpl w:val="C5A60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341B2"/>
    <w:multiLevelType w:val="multilevel"/>
    <w:tmpl w:val="F6F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83971"/>
    <w:multiLevelType w:val="hybridMultilevel"/>
    <w:tmpl w:val="935CA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95042F5"/>
    <w:multiLevelType w:val="hybridMultilevel"/>
    <w:tmpl w:val="C4DE1196"/>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F45AAC"/>
    <w:multiLevelType w:val="hybridMultilevel"/>
    <w:tmpl w:val="253E3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01809"/>
    <w:multiLevelType w:val="hybridMultilevel"/>
    <w:tmpl w:val="AD0E9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19457C"/>
    <w:multiLevelType w:val="hybridMultilevel"/>
    <w:tmpl w:val="4606E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827E77"/>
    <w:multiLevelType w:val="hybridMultilevel"/>
    <w:tmpl w:val="E1AA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44E5428"/>
    <w:multiLevelType w:val="hybridMultilevel"/>
    <w:tmpl w:val="7960DA1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79B6A98"/>
    <w:multiLevelType w:val="multilevel"/>
    <w:tmpl w:val="6FD00C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9A638E"/>
    <w:multiLevelType w:val="hybridMultilevel"/>
    <w:tmpl w:val="002CE70E"/>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25481"/>
    <w:multiLevelType w:val="hybridMultilevel"/>
    <w:tmpl w:val="5A7C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38B63FB"/>
    <w:multiLevelType w:val="hybridMultilevel"/>
    <w:tmpl w:val="C54A5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D8184D"/>
    <w:multiLevelType w:val="hybridMultilevel"/>
    <w:tmpl w:val="5816AA08"/>
    <w:lvl w:ilvl="0" w:tplc="89805BD8">
      <w:start w:val="1"/>
      <w:numFmt w:val="upperRoman"/>
      <w:lvlText w:val="%1."/>
      <w:lvlJc w:val="left"/>
      <w:pPr>
        <w:tabs>
          <w:tab w:val="num" w:pos="1728"/>
        </w:tabs>
        <w:ind w:left="1728" w:hanging="102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15:restartNumberingAfterBreak="0">
    <w:nsid w:val="7BE00F71"/>
    <w:multiLevelType w:val="hybridMultilevel"/>
    <w:tmpl w:val="3C921C6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81BB3"/>
    <w:multiLevelType w:val="hybridMultilevel"/>
    <w:tmpl w:val="EA3CA4CC"/>
    <w:lvl w:ilvl="0" w:tplc="64521356">
      <w:start w:val="1"/>
      <w:numFmt w:val="decimal"/>
      <w:lvlText w:val="%1."/>
      <w:lvlJc w:val="left"/>
      <w:pPr>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num>
  <w:num w:numId="4">
    <w:abstractNumId w:val="36"/>
  </w:num>
  <w:num w:numId="5">
    <w:abstractNumId w:val="17"/>
  </w:num>
  <w:num w:numId="6">
    <w:abstractNumId w:val="25"/>
  </w:num>
  <w:num w:numId="7">
    <w:abstractNumId w:val="13"/>
  </w:num>
  <w:num w:numId="8">
    <w:abstractNumId w:val="16"/>
  </w:num>
  <w:num w:numId="9">
    <w:abstractNumId w:val="29"/>
  </w:num>
  <w:num w:numId="10">
    <w:abstractNumId w:val="5"/>
  </w:num>
  <w:num w:numId="11">
    <w:abstractNumId w:val="32"/>
  </w:num>
  <w:num w:numId="12">
    <w:abstractNumId w:val="0"/>
  </w:num>
  <w:num w:numId="13">
    <w:abstractNumId w:val="1"/>
  </w:num>
  <w:num w:numId="14">
    <w:abstractNumId w:val="2"/>
  </w:num>
  <w:num w:numId="15">
    <w:abstractNumId w:val="3"/>
  </w:num>
  <w:num w:numId="16">
    <w:abstractNumId w:val="0"/>
    <w:lvlOverride w:ilvl="0">
      <w:startOverride w:val="1"/>
    </w:lvlOverride>
  </w:num>
  <w:num w:numId="17">
    <w:abstractNumId w:val="10"/>
  </w:num>
  <w:num w:numId="18">
    <w:abstractNumId w:val="44"/>
  </w:num>
  <w:num w:numId="19">
    <w:abstractNumId w:val="7"/>
  </w:num>
  <w:num w:numId="20">
    <w:abstractNumId w:val="27"/>
  </w:num>
  <w:num w:numId="21">
    <w:abstractNumId w:val="45"/>
  </w:num>
  <w:num w:numId="22">
    <w:abstractNumId w:val="8"/>
  </w:num>
  <w:num w:numId="23">
    <w:abstractNumId w:val="9"/>
  </w:num>
  <w:num w:numId="24">
    <w:abstractNumId w:val="30"/>
  </w:num>
  <w:num w:numId="25">
    <w:abstractNumId w:val="4"/>
  </w:num>
  <w:num w:numId="26">
    <w:abstractNumId w:val="35"/>
  </w:num>
  <w:num w:numId="27">
    <w:abstractNumId w:val="19"/>
  </w:num>
  <w:num w:numId="28">
    <w:abstractNumId w:val="40"/>
  </w:num>
  <w:num w:numId="29">
    <w:abstractNumId w:val="21"/>
  </w:num>
  <w:num w:numId="30">
    <w:abstractNumId w:val="46"/>
  </w:num>
  <w:num w:numId="31">
    <w:abstractNumId w:val="22"/>
  </w:num>
  <w:num w:numId="32">
    <w:abstractNumId w:val="42"/>
  </w:num>
  <w:num w:numId="33">
    <w:abstractNumId w:val="23"/>
  </w:num>
  <w:num w:numId="34">
    <w:abstractNumId w:val="12"/>
  </w:num>
  <w:num w:numId="35">
    <w:abstractNumId w:val="15"/>
  </w:num>
  <w:num w:numId="36">
    <w:abstractNumId w:val="18"/>
  </w:num>
  <w:num w:numId="37">
    <w:abstractNumId w:val="37"/>
  </w:num>
  <w:num w:numId="38">
    <w:abstractNumId w:val="47"/>
  </w:num>
  <w:num w:numId="39">
    <w:abstractNumId w:val="26"/>
  </w:num>
  <w:num w:numId="40">
    <w:abstractNumId w:val="34"/>
  </w:num>
  <w:num w:numId="41">
    <w:abstractNumId w:val="39"/>
  </w:num>
  <w:num w:numId="42">
    <w:abstractNumId w:val="6"/>
  </w:num>
  <w:num w:numId="43">
    <w:abstractNumId w:val="20"/>
  </w:num>
  <w:num w:numId="44">
    <w:abstractNumId w:val="38"/>
  </w:num>
  <w:num w:numId="45">
    <w:abstractNumId w:val="33"/>
  </w:num>
  <w:num w:numId="46">
    <w:abstractNumId w:val="24"/>
  </w:num>
  <w:num w:numId="47">
    <w:abstractNumId w:val="11"/>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97"/>
    <w:rsid w:val="00202CF6"/>
    <w:rsid w:val="00447D97"/>
    <w:rsid w:val="0095727B"/>
    <w:rsid w:val="00994E67"/>
    <w:rsid w:val="00BF6DAD"/>
    <w:rsid w:val="00D67A3F"/>
    <w:rsid w:val="00D74DF5"/>
    <w:rsid w:val="00E774C3"/>
    <w:rsid w:val="00ED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D175"/>
  <w15:chartTrackingRefBased/>
  <w15:docId w15:val="{60690F6B-7CD5-4DDD-8F2E-441DEABC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D97"/>
    <w:pPr>
      <w:spacing w:line="256" w:lineRule="auto"/>
      <w:jc w:val="both"/>
    </w:pPr>
    <w:rPr>
      <w:rFonts w:ascii="Times New Roman" w:hAnsi="Times New Roman"/>
      <w:sz w:val="28"/>
    </w:rPr>
  </w:style>
  <w:style w:type="paragraph" w:styleId="1">
    <w:name w:val="heading 1"/>
    <w:basedOn w:val="a"/>
    <w:link w:val="10"/>
    <w:uiPriority w:val="9"/>
    <w:qFormat/>
    <w:rsid w:val="00994E67"/>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
    <w:link w:val="20"/>
    <w:uiPriority w:val="9"/>
    <w:qFormat/>
    <w:rsid w:val="00994E6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qFormat/>
    <w:rsid w:val="00994E67"/>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994E67"/>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
    <w:next w:val="a"/>
    <w:link w:val="50"/>
    <w:uiPriority w:val="9"/>
    <w:qFormat/>
    <w:rsid w:val="00994E67"/>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
    <w:next w:val="a"/>
    <w:link w:val="70"/>
    <w:uiPriority w:val="9"/>
    <w:qFormat/>
    <w:rsid w:val="00994E67"/>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
    <w:next w:val="a"/>
    <w:link w:val="80"/>
    <w:uiPriority w:val="9"/>
    <w:qFormat/>
    <w:rsid w:val="00994E67"/>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
    <w:next w:val="a"/>
    <w:link w:val="90"/>
    <w:uiPriority w:val="9"/>
    <w:qFormat/>
    <w:rsid w:val="00994E67"/>
    <w:pPr>
      <w:spacing w:before="240" w:after="60" w:line="240" w:lineRule="auto"/>
      <w:jc w:val="left"/>
      <w:outlineLvl w:val="8"/>
    </w:pPr>
    <w:rPr>
      <w:rFonts w:ascii="Arial" w:eastAsia="Times New Roman" w:hAnsi="Arial"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ITL List Paragraph Знак,Цветной список - Акцент 13 Знак"/>
    <w:link w:val="a4"/>
    <w:uiPriority w:val="34"/>
    <w:locked/>
    <w:rsid w:val="00447D97"/>
    <w:rPr>
      <w:rFonts w:ascii="Times New Roman" w:eastAsiaTheme="minorEastAsia" w:hAnsi="Times New Roman" w:cs="Times New Roman"/>
      <w:sz w:val="28"/>
      <w:lang w:eastAsia="ru-RU"/>
    </w:rPr>
  </w:style>
  <w:style w:type="paragraph" w:styleId="a4">
    <w:name w:val="List Paragraph"/>
    <w:aliases w:val="ITL List Paragraph,Цветной список - Акцент 13"/>
    <w:basedOn w:val="a"/>
    <w:link w:val="a3"/>
    <w:uiPriority w:val="34"/>
    <w:qFormat/>
    <w:rsid w:val="00447D97"/>
    <w:pPr>
      <w:spacing w:after="200" w:line="276" w:lineRule="auto"/>
      <w:ind w:left="720"/>
      <w:contextualSpacing/>
      <w:jc w:val="left"/>
    </w:pPr>
    <w:rPr>
      <w:rFonts w:eastAsiaTheme="minorEastAsia" w:cs="Times New Roman"/>
      <w:lang w:eastAsia="ru-RU"/>
    </w:rPr>
  </w:style>
  <w:style w:type="character" w:customStyle="1" w:styleId="10">
    <w:name w:val="Заголовок 1 Знак"/>
    <w:basedOn w:val="a0"/>
    <w:link w:val="1"/>
    <w:uiPriority w:val="9"/>
    <w:rsid w:val="00994E6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94E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4E6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994E6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994E67"/>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994E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994E6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94E67"/>
    <w:rPr>
      <w:rFonts w:ascii="Arial" w:eastAsia="Times New Roman" w:hAnsi="Arial" w:cs="Times New Roman"/>
      <w:lang w:val="x-none" w:eastAsia="x-none"/>
    </w:rPr>
  </w:style>
  <w:style w:type="character" w:styleId="a5">
    <w:name w:val="annotation reference"/>
    <w:basedOn w:val="a0"/>
    <w:uiPriority w:val="99"/>
    <w:semiHidden/>
    <w:unhideWhenUsed/>
    <w:rsid w:val="00994E67"/>
    <w:rPr>
      <w:sz w:val="16"/>
      <w:szCs w:val="16"/>
    </w:rPr>
  </w:style>
  <w:style w:type="paragraph" w:styleId="a6">
    <w:name w:val="annotation text"/>
    <w:basedOn w:val="a"/>
    <w:link w:val="a7"/>
    <w:uiPriority w:val="99"/>
    <w:unhideWhenUsed/>
    <w:rsid w:val="00994E67"/>
    <w:pPr>
      <w:spacing w:line="240" w:lineRule="auto"/>
    </w:pPr>
    <w:rPr>
      <w:sz w:val="20"/>
      <w:szCs w:val="20"/>
    </w:rPr>
  </w:style>
  <w:style w:type="character" w:customStyle="1" w:styleId="a7">
    <w:name w:val="Текст примечания Знак"/>
    <w:basedOn w:val="a0"/>
    <w:link w:val="a6"/>
    <w:uiPriority w:val="99"/>
    <w:rsid w:val="00994E67"/>
    <w:rPr>
      <w:rFonts w:ascii="Times New Roman" w:hAnsi="Times New Roman"/>
      <w:sz w:val="20"/>
      <w:szCs w:val="20"/>
    </w:rPr>
  </w:style>
  <w:style w:type="paragraph" w:styleId="a8">
    <w:name w:val="annotation subject"/>
    <w:basedOn w:val="a6"/>
    <w:next w:val="a6"/>
    <w:link w:val="a9"/>
    <w:uiPriority w:val="99"/>
    <w:unhideWhenUsed/>
    <w:rsid w:val="00994E67"/>
    <w:rPr>
      <w:b/>
      <w:bCs/>
    </w:rPr>
  </w:style>
  <w:style w:type="character" w:customStyle="1" w:styleId="a9">
    <w:name w:val="Тема примечания Знак"/>
    <w:basedOn w:val="a7"/>
    <w:link w:val="a8"/>
    <w:uiPriority w:val="99"/>
    <w:rsid w:val="00994E67"/>
    <w:rPr>
      <w:rFonts w:ascii="Times New Roman" w:hAnsi="Times New Roman"/>
      <w:b/>
      <w:bCs/>
      <w:sz w:val="20"/>
      <w:szCs w:val="20"/>
    </w:rPr>
  </w:style>
  <w:style w:type="paragraph" w:styleId="aa">
    <w:name w:val="Balloon Text"/>
    <w:basedOn w:val="a"/>
    <w:link w:val="ab"/>
    <w:uiPriority w:val="99"/>
    <w:unhideWhenUsed/>
    <w:rsid w:val="00994E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994E67"/>
    <w:rPr>
      <w:rFonts w:ascii="Segoe UI" w:hAnsi="Segoe UI" w:cs="Segoe UI"/>
      <w:sz w:val="18"/>
      <w:szCs w:val="18"/>
    </w:rPr>
  </w:style>
  <w:style w:type="paragraph" w:styleId="ac">
    <w:name w:val="No Spacing"/>
    <w:link w:val="ad"/>
    <w:uiPriority w:val="99"/>
    <w:qFormat/>
    <w:rsid w:val="00994E67"/>
    <w:pPr>
      <w:spacing w:after="0" w:line="360" w:lineRule="auto"/>
    </w:pPr>
    <w:rPr>
      <w:rFonts w:ascii="Times New Roman" w:hAnsi="Times New Roman"/>
      <w:sz w:val="28"/>
    </w:rPr>
  </w:style>
  <w:style w:type="character" w:customStyle="1" w:styleId="ad">
    <w:name w:val="Без интервала Знак"/>
    <w:link w:val="ac"/>
    <w:uiPriority w:val="99"/>
    <w:locked/>
    <w:rsid w:val="00994E67"/>
    <w:rPr>
      <w:rFonts w:ascii="Times New Roman" w:hAnsi="Times New Roman"/>
      <w:sz w:val="28"/>
    </w:rPr>
  </w:style>
  <w:style w:type="paragraph" w:styleId="ae">
    <w:name w:val="header"/>
    <w:basedOn w:val="a"/>
    <w:link w:val="af"/>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
    <w:name w:val="Верхний колонтитул Знак"/>
    <w:basedOn w:val="a0"/>
    <w:link w:val="ae"/>
    <w:uiPriority w:val="99"/>
    <w:rsid w:val="00994E67"/>
    <w:rPr>
      <w:rFonts w:eastAsiaTheme="minorEastAsia"/>
      <w:lang w:eastAsia="ru-RU"/>
    </w:rPr>
  </w:style>
  <w:style w:type="paragraph" w:styleId="af0">
    <w:name w:val="footer"/>
    <w:basedOn w:val="a"/>
    <w:link w:val="af1"/>
    <w:uiPriority w:val="99"/>
    <w:unhideWhenUsed/>
    <w:rsid w:val="00994E67"/>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1">
    <w:name w:val="Нижний колонтитул Знак"/>
    <w:basedOn w:val="a0"/>
    <w:link w:val="af0"/>
    <w:uiPriority w:val="99"/>
    <w:rsid w:val="00994E67"/>
    <w:rPr>
      <w:rFonts w:eastAsiaTheme="minorEastAsia"/>
      <w:lang w:eastAsia="ru-RU"/>
    </w:rPr>
  </w:style>
  <w:style w:type="paragraph" w:customStyle="1" w:styleId="af2">
    <w:name w:val="Текст в заданном формате"/>
    <w:basedOn w:val="a"/>
    <w:uiPriority w:val="99"/>
    <w:rsid w:val="00994E67"/>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
    <w:uiPriority w:val="1"/>
    <w:qFormat/>
    <w:rsid w:val="00994E67"/>
    <w:pPr>
      <w:widowControl w:val="0"/>
      <w:autoSpaceDE w:val="0"/>
      <w:autoSpaceDN w:val="0"/>
      <w:spacing w:after="0" w:line="240" w:lineRule="auto"/>
      <w:jc w:val="left"/>
    </w:pPr>
    <w:rPr>
      <w:rFonts w:eastAsia="Times New Roman" w:cs="Times New Roman"/>
      <w:sz w:val="22"/>
      <w:lang w:eastAsia="ru-RU"/>
    </w:rPr>
  </w:style>
  <w:style w:type="table" w:styleId="af3">
    <w:name w:val="Table Grid"/>
    <w:basedOn w:val="a1"/>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994E6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Body Text"/>
    <w:basedOn w:val="a"/>
    <w:link w:val="af6"/>
    <w:uiPriority w:val="99"/>
    <w:qFormat/>
    <w:rsid w:val="00994E67"/>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6">
    <w:name w:val="Основной текст Знак"/>
    <w:basedOn w:val="a0"/>
    <w:link w:val="af5"/>
    <w:uiPriority w:val="99"/>
    <w:rsid w:val="00994E67"/>
    <w:rPr>
      <w:rFonts w:ascii="Times New Roman" w:eastAsia="Times New Roman" w:hAnsi="Times New Roman" w:cs="Times New Roman"/>
      <w:sz w:val="28"/>
      <w:szCs w:val="28"/>
      <w:lang w:eastAsia="ru-RU"/>
    </w:rPr>
  </w:style>
  <w:style w:type="table" w:customStyle="1" w:styleId="11">
    <w:name w:val="Сетка таблицы1"/>
    <w:basedOn w:val="a1"/>
    <w:next w:val="af3"/>
    <w:uiPriority w:val="5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94E67"/>
    <w:rPr>
      <w:color w:val="808080"/>
    </w:rPr>
  </w:style>
  <w:style w:type="numbering" w:customStyle="1" w:styleId="12">
    <w:name w:val="Нет списка1"/>
    <w:next w:val="a2"/>
    <w:uiPriority w:val="99"/>
    <w:semiHidden/>
    <w:unhideWhenUsed/>
    <w:rsid w:val="00994E67"/>
  </w:style>
  <w:style w:type="numbering" w:customStyle="1" w:styleId="110">
    <w:name w:val="Нет списка11"/>
    <w:next w:val="a2"/>
    <w:uiPriority w:val="99"/>
    <w:semiHidden/>
    <w:unhideWhenUsed/>
    <w:rsid w:val="00994E67"/>
  </w:style>
  <w:style w:type="character" w:styleId="af8">
    <w:name w:val="Hyperlink"/>
    <w:basedOn w:val="a0"/>
    <w:unhideWhenUsed/>
    <w:rsid w:val="00994E67"/>
    <w:rPr>
      <w:color w:val="0000FF"/>
      <w:u w:val="single"/>
    </w:rPr>
  </w:style>
  <w:style w:type="character" w:styleId="af9">
    <w:name w:val="FollowedHyperlink"/>
    <w:basedOn w:val="a0"/>
    <w:uiPriority w:val="99"/>
    <w:unhideWhenUsed/>
    <w:rsid w:val="00994E67"/>
    <w:rPr>
      <w:color w:val="800080"/>
      <w:u w:val="single"/>
    </w:rPr>
  </w:style>
  <w:style w:type="character" w:styleId="afa">
    <w:name w:val="Strong"/>
    <w:basedOn w:val="a0"/>
    <w:uiPriority w:val="22"/>
    <w:qFormat/>
    <w:rsid w:val="00994E67"/>
    <w:rPr>
      <w:b/>
      <w:bCs/>
    </w:rPr>
  </w:style>
  <w:style w:type="character" w:customStyle="1" w:styleId="file">
    <w:name w:val="file"/>
    <w:basedOn w:val="a0"/>
    <w:rsid w:val="00994E67"/>
  </w:style>
  <w:style w:type="paragraph" w:customStyle="1" w:styleId="c37">
    <w:name w:val="c3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994E67"/>
  </w:style>
  <w:style w:type="paragraph" w:customStyle="1" w:styleId="c61">
    <w:name w:val="c6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0"/>
    <w:rsid w:val="00994E67"/>
  </w:style>
  <w:style w:type="paragraph" w:customStyle="1" w:styleId="c2">
    <w:name w:val="c2"/>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0"/>
    <w:rsid w:val="00994E67"/>
  </w:style>
  <w:style w:type="paragraph" w:customStyle="1" w:styleId="c41">
    <w:name w:val="c4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0"/>
    <w:rsid w:val="00994E67"/>
  </w:style>
  <w:style w:type="paragraph" w:customStyle="1" w:styleId="c47">
    <w:name w:val="c4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0"/>
    <w:rsid w:val="00994E67"/>
  </w:style>
  <w:style w:type="paragraph" w:customStyle="1" w:styleId="c3">
    <w:name w:val="c3"/>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994E67"/>
  </w:style>
  <w:style w:type="character" w:customStyle="1" w:styleId="c7">
    <w:name w:val="c7"/>
    <w:basedOn w:val="a0"/>
    <w:rsid w:val="00994E67"/>
  </w:style>
  <w:style w:type="paragraph" w:customStyle="1" w:styleId="c42">
    <w:name w:val="c42"/>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994E67"/>
  </w:style>
  <w:style w:type="paragraph" w:customStyle="1" w:styleId="c17">
    <w:name w:val="c17"/>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
    <w:rsid w:val="00994E67"/>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
    <w:rsid w:val="00994E67"/>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0"/>
    <w:rsid w:val="00994E67"/>
  </w:style>
  <w:style w:type="character" w:customStyle="1" w:styleId="c81">
    <w:name w:val="c81"/>
    <w:basedOn w:val="a0"/>
    <w:rsid w:val="00994E67"/>
  </w:style>
  <w:style w:type="paragraph" w:customStyle="1" w:styleId="c11">
    <w:name w:val="c11"/>
    <w:basedOn w:val="a"/>
    <w:rsid w:val="00994E67"/>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1"/>
    <w:next w:val="af3"/>
    <w:uiPriority w:val="39"/>
    <w:rsid w:val="00994E6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E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994E67"/>
  </w:style>
  <w:style w:type="paragraph" w:styleId="13">
    <w:name w:val="toc 1"/>
    <w:basedOn w:val="a"/>
    <w:uiPriority w:val="39"/>
    <w:qFormat/>
    <w:rsid w:val="00994E67"/>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b">
    <w:name w:val="Revision"/>
    <w:hidden/>
    <w:uiPriority w:val="99"/>
    <w:semiHidden/>
    <w:rsid w:val="00994E67"/>
    <w:pPr>
      <w:spacing w:after="0" w:line="240" w:lineRule="auto"/>
    </w:pPr>
    <w:rPr>
      <w:rFonts w:eastAsiaTheme="minorEastAsia"/>
      <w:lang w:eastAsia="ru-RU"/>
    </w:rPr>
  </w:style>
  <w:style w:type="paragraph" w:styleId="afc">
    <w:name w:val="TOC Heading"/>
    <w:basedOn w:val="1"/>
    <w:next w:val="a"/>
    <w:uiPriority w:val="39"/>
    <w:unhideWhenUsed/>
    <w:qFormat/>
    <w:rsid w:val="00994E6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
    <w:next w:val="a"/>
    <w:autoRedefine/>
    <w:uiPriority w:val="39"/>
    <w:unhideWhenUsed/>
    <w:rsid w:val="00994E67"/>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
    <w:next w:val="a"/>
    <w:autoRedefine/>
    <w:uiPriority w:val="39"/>
    <w:semiHidden/>
    <w:unhideWhenUsed/>
    <w:rsid w:val="00994E67"/>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994E67"/>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
    <w:next w:val="a"/>
    <w:autoRedefine/>
    <w:uiPriority w:val="39"/>
    <w:semiHidden/>
    <w:unhideWhenUsed/>
    <w:rsid w:val="00994E67"/>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994E67"/>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
    <w:next w:val="a"/>
    <w:autoRedefine/>
    <w:uiPriority w:val="39"/>
    <w:semiHidden/>
    <w:unhideWhenUsed/>
    <w:rsid w:val="00994E67"/>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
    <w:next w:val="a"/>
    <w:autoRedefine/>
    <w:uiPriority w:val="39"/>
    <w:semiHidden/>
    <w:unhideWhenUsed/>
    <w:rsid w:val="00994E67"/>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
    <w:next w:val="a"/>
    <w:autoRedefine/>
    <w:uiPriority w:val="39"/>
    <w:semiHidden/>
    <w:unhideWhenUsed/>
    <w:rsid w:val="00994E67"/>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994E67"/>
  </w:style>
  <w:style w:type="character" w:customStyle="1" w:styleId="24">
    <w:name w:val="Основной шрифт абзаца2"/>
    <w:rsid w:val="00994E67"/>
  </w:style>
  <w:style w:type="character" w:customStyle="1" w:styleId="st1">
    <w:name w:val="st1"/>
    <w:basedOn w:val="24"/>
    <w:rsid w:val="00994E67"/>
  </w:style>
  <w:style w:type="character" w:customStyle="1" w:styleId="Alaviitemerkit">
    <w:name w:val="Alaviitemerkit"/>
    <w:rsid w:val="00994E67"/>
    <w:rPr>
      <w:vertAlign w:val="superscript"/>
    </w:rPr>
  </w:style>
  <w:style w:type="character" w:customStyle="1" w:styleId="WW-Absatz-Standardschriftart">
    <w:name w:val="WW-Absatz-Standardschriftart"/>
    <w:rsid w:val="00994E67"/>
  </w:style>
  <w:style w:type="character" w:customStyle="1" w:styleId="WW-Absatz-Standardschriftart1">
    <w:name w:val="WW-Absatz-Standardschriftart1"/>
    <w:rsid w:val="00994E67"/>
  </w:style>
  <w:style w:type="character" w:customStyle="1" w:styleId="WW-Absatz-Standardschriftart11">
    <w:name w:val="WW-Absatz-Standardschriftart11"/>
    <w:rsid w:val="00994E67"/>
  </w:style>
  <w:style w:type="character" w:customStyle="1" w:styleId="14">
    <w:name w:val="Основной шрифт абзаца1"/>
    <w:rsid w:val="00994E67"/>
  </w:style>
  <w:style w:type="character" w:customStyle="1" w:styleId="25">
    <w:name w:val="Основной текст 2 Знак"/>
    <w:basedOn w:val="14"/>
    <w:rsid w:val="00994E67"/>
  </w:style>
  <w:style w:type="character" w:styleId="afd">
    <w:name w:val="page number"/>
    <w:basedOn w:val="24"/>
    <w:uiPriority w:val="99"/>
    <w:rsid w:val="00994E67"/>
  </w:style>
  <w:style w:type="character" w:customStyle="1" w:styleId="15">
    <w:name w:val="Знак примечания1"/>
    <w:rsid w:val="00994E67"/>
    <w:rPr>
      <w:sz w:val="16"/>
      <w:szCs w:val="16"/>
    </w:rPr>
  </w:style>
  <w:style w:type="character" w:styleId="afe">
    <w:name w:val="footnote reference"/>
    <w:uiPriority w:val="99"/>
    <w:rsid w:val="00994E67"/>
    <w:rPr>
      <w:vertAlign w:val="superscript"/>
    </w:rPr>
  </w:style>
  <w:style w:type="character" w:customStyle="1" w:styleId="Loppuviitemerkit">
    <w:name w:val="Loppuviitemerkit"/>
    <w:rsid w:val="00994E67"/>
    <w:rPr>
      <w:vertAlign w:val="superscript"/>
    </w:rPr>
  </w:style>
  <w:style w:type="character" w:customStyle="1" w:styleId="WW-Loppuviitemerkit">
    <w:name w:val="WW-Loppuviitemerkit"/>
    <w:rsid w:val="00994E67"/>
  </w:style>
  <w:style w:type="character" w:styleId="aff">
    <w:name w:val="endnote reference"/>
    <w:uiPriority w:val="99"/>
    <w:rsid w:val="00994E67"/>
    <w:rPr>
      <w:vertAlign w:val="superscript"/>
    </w:rPr>
  </w:style>
  <w:style w:type="paragraph" w:customStyle="1" w:styleId="Otsikko">
    <w:name w:val="Otsikko"/>
    <w:basedOn w:val="a"/>
    <w:next w:val="af5"/>
    <w:rsid w:val="00994E67"/>
    <w:pPr>
      <w:keepNext/>
      <w:suppressAutoHyphens/>
      <w:spacing w:before="240" w:after="120" w:line="240" w:lineRule="auto"/>
      <w:jc w:val="left"/>
    </w:pPr>
    <w:rPr>
      <w:rFonts w:ascii="Arial" w:eastAsia="Lucida Sans Unicode" w:hAnsi="Arial" w:cs="Tahoma"/>
      <w:szCs w:val="28"/>
      <w:lang w:eastAsia="ar-SA"/>
    </w:rPr>
  </w:style>
  <w:style w:type="paragraph" w:styleId="aff0">
    <w:name w:val="List"/>
    <w:basedOn w:val="af5"/>
    <w:uiPriority w:val="99"/>
    <w:rsid w:val="00994E67"/>
    <w:pPr>
      <w:widowControl/>
      <w:suppressAutoHyphens/>
      <w:autoSpaceDE/>
      <w:autoSpaceDN/>
      <w:spacing w:after="120"/>
      <w:ind w:left="0"/>
    </w:pPr>
    <w:rPr>
      <w:sz w:val="24"/>
      <w:szCs w:val="24"/>
      <w:lang w:val="x-none" w:eastAsia="ar-SA"/>
    </w:rPr>
  </w:style>
  <w:style w:type="paragraph" w:customStyle="1" w:styleId="Kuvaotsikko">
    <w:name w:val="Kuvaotsikko"/>
    <w:basedOn w:val="a"/>
    <w:rsid w:val="00994E67"/>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
    <w:rsid w:val="00994E67"/>
    <w:pPr>
      <w:suppressLineNumbers/>
      <w:suppressAutoHyphens/>
      <w:spacing w:after="0" w:line="240" w:lineRule="auto"/>
      <w:jc w:val="left"/>
    </w:pPr>
    <w:rPr>
      <w:rFonts w:eastAsia="Times New Roman" w:cs="Tahoma"/>
      <w:sz w:val="24"/>
      <w:szCs w:val="24"/>
      <w:lang w:eastAsia="ar-SA"/>
    </w:rPr>
  </w:style>
  <w:style w:type="paragraph" w:styleId="aff1">
    <w:name w:val="footnote text"/>
    <w:basedOn w:val="a"/>
    <w:link w:val="aff2"/>
    <w:uiPriority w:val="99"/>
    <w:rsid w:val="00994E67"/>
    <w:pPr>
      <w:suppressAutoHyphens/>
      <w:spacing w:after="0" w:line="240" w:lineRule="auto"/>
      <w:jc w:val="left"/>
    </w:pPr>
    <w:rPr>
      <w:rFonts w:eastAsia="Times New Roman" w:cs="Times New Roman"/>
      <w:sz w:val="20"/>
      <w:szCs w:val="20"/>
      <w:lang w:val="x-none" w:eastAsia="ar-SA"/>
    </w:rPr>
  </w:style>
  <w:style w:type="character" w:customStyle="1" w:styleId="aff2">
    <w:name w:val="Текст сноски Знак"/>
    <w:basedOn w:val="a0"/>
    <w:link w:val="aff1"/>
    <w:uiPriority w:val="99"/>
    <w:rsid w:val="00994E67"/>
    <w:rPr>
      <w:rFonts w:ascii="Times New Roman" w:eastAsia="Times New Roman" w:hAnsi="Times New Roman" w:cs="Times New Roman"/>
      <w:sz w:val="20"/>
      <w:szCs w:val="20"/>
      <w:lang w:val="x-none" w:eastAsia="ar-SA"/>
    </w:rPr>
  </w:style>
  <w:style w:type="paragraph" w:styleId="aff3">
    <w:name w:val="Title"/>
    <w:basedOn w:val="a"/>
    <w:next w:val="af5"/>
    <w:link w:val="aff4"/>
    <w:uiPriority w:val="10"/>
    <w:qFormat/>
    <w:rsid w:val="00994E67"/>
    <w:pPr>
      <w:keepNext/>
      <w:suppressAutoHyphens/>
      <w:spacing w:before="240" w:after="120" w:line="240" w:lineRule="auto"/>
      <w:jc w:val="left"/>
    </w:pPr>
    <w:rPr>
      <w:rFonts w:ascii="Arial" w:eastAsia="DejaVu Sans" w:hAnsi="Arial" w:cs="DejaVu Sans"/>
      <w:szCs w:val="28"/>
      <w:lang w:eastAsia="ar-SA"/>
    </w:rPr>
  </w:style>
  <w:style w:type="character" w:customStyle="1" w:styleId="aff4">
    <w:name w:val="Заголовок Знак"/>
    <w:basedOn w:val="a0"/>
    <w:link w:val="aff3"/>
    <w:uiPriority w:val="10"/>
    <w:rsid w:val="00994E67"/>
    <w:rPr>
      <w:rFonts w:ascii="Arial" w:eastAsia="DejaVu Sans" w:hAnsi="Arial" w:cs="DejaVu Sans"/>
      <w:sz w:val="28"/>
      <w:szCs w:val="28"/>
      <w:lang w:eastAsia="ar-SA"/>
    </w:rPr>
  </w:style>
  <w:style w:type="paragraph" w:customStyle="1" w:styleId="16">
    <w:name w:val="Название1"/>
    <w:basedOn w:val="a"/>
    <w:rsid w:val="00994E67"/>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
    <w:rsid w:val="00994E67"/>
    <w:pPr>
      <w:suppressAutoHyphens/>
      <w:spacing w:after="120" w:line="480" w:lineRule="auto"/>
      <w:jc w:val="left"/>
    </w:pPr>
    <w:rPr>
      <w:rFonts w:eastAsia="Times New Roman" w:cs="Times New Roman"/>
      <w:sz w:val="20"/>
      <w:szCs w:val="20"/>
      <w:lang w:eastAsia="ar-SA"/>
    </w:rPr>
  </w:style>
  <w:style w:type="paragraph" w:customStyle="1" w:styleId="aff5">
    <w:name w:val="Содержимое таблицы"/>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aff6">
    <w:name w:val="Заголовок таблицы"/>
    <w:basedOn w:val="aff5"/>
    <w:rsid w:val="00994E67"/>
    <w:pPr>
      <w:jc w:val="center"/>
    </w:pPr>
    <w:rPr>
      <w:b/>
      <w:bCs/>
    </w:rPr>
  </w:style>
  <w:style w:type="paragraph" w:customStyle="1" w:styleId="18">
    <w:name w:val="Текст примечания1"/>
    <w:basedOn w:val="a"/>
    <w:rsid w:val="00994E67"/>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
    <w:rsid w:val="00994E67"/>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994E67"/>
    <w:pPr>
      <w:jc w:val="center"/>
    </w:pPr>
    <w:rPr>
      <w:b/>
      <w:bCs/>
    </w:rPr>
  </w:style>
  <w:style w:type="paragraph" w:customStyle="1" w:styleId="Kehyksensislt">
    <w:name w:val="Kehyksen sisältö"/>
    <w:basedOn w:val="af5"/>
    <w:rsid w:val="00994E67"/>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994E67"/>
  </w:style>
  <w:style w:type="character" w:customStyle="1" w:styleId="dash041e0431044b0447043d044b0439char1">
    <w:name w:val="dash041e_0431_044b_0447_043d_044b_0439__char1"/>
    <w:rsid w:val="00994E6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94E67"/>
    <w:pPr>
      <w:spacing w:after="0" w:line="240" w:lineRule="auto"/>
      <w:jc w:val="left"/>
    </w:pPr>
    <w:rPr>
      <w:rFonts w:eastAsia="Times New Roman" w:cs="Times New Roman"/>
      <w:sz w:val="24"/>
      <w:szCs w:val="24"/>
      <w:lang w:eastAsia="ru-RU"/>
    </w:rPr>
  </w:style>
  <w:style w:type="paragraph" w:styleId="26">
    <w:name w:val="Body Text 2"/>
    <w:basedOn w:val="a"/>
    <w:link w:val="211"/>
    <w:uiPriority w:val="99"/>
    <w:rsid w:val="00994E67"/>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0"/>
    <w:link w:val="26"/>
    <w:uiPriority w:val="99"/>
    <w:rsid w:val="00994E67"/>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994E67"/>
    <w:pPr>
      <w:spacing w:after="120" w:line="240" w:lineRule="auto"/>
      <w:ind w:left="283"/>
      <w:jc w:val="left"/>
    </w:pPr>
    <w:rPr>
      <w:rFonts w:eastAsia="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994E67"/>
    <w:rPr>
      <w:rFonts w:ascii="Times New Roman" w:eastAsia="Times New Roman" w:hAnsi="Times New Roman" w:cs="Times New Roman"/>
      <w:sz w:val="24"/>
      <w:szCs w:val="24"/>
      <w:lang w:val="x-none" w:eastAsia="x-none"/>
    </w:rPr>
  </w:style>
  <w:style w:type="character" w:customStyle="1" w:styleId="blk">
    <w:name w:val="blk"/>
    <w:basedOn w:val="a0"/>
    <w:rsid w:val="00994E67"/>
  </w:style>
  <w:style w:type="character" w:customStyle="1" w:styleId="nobr">
    <w:name w:val="nobr"/>
    <w:basedOn w:val="a0"/>
    <w:rsid w:val="00994E67"/>
  </w:style>
  <w:style w:type="paragraph" w:styleId="27">
    <w:name w:val="Body Text Indent 2"/>
    <w:basedOn w:val="a"/>
    <w:link w:val="28"/>
    <w:uiPriority w:val="99"/>
    <w:rsid w:val="00994E67"/>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994E67"/>
    <w:rPr>
      <w:rFonts w:ascii="Times New Roman" w:eastAsia="Times New Roman" w:hAnsi="Times New Roman" w:cs="Times New Roman"/>
      <w:sz w:val="24"/>
      <w:szCs w:val="24"/>
      <w:lang w:eastAsia="ru-RU"/>
    </w:rPr>
  </w:style>
  <w:style w:type="paragraph" w:styleId="aff9">
    <w:name w:val="Plain Text"/>
    <w:basedOn w:val="a"/>
    <w:link w:val="affa"/>
    <w:uiPriority w:val="99"/>
    <w:rsid w:val="00994E67"/>
    <w:pPr>
      <w:spacing w:after="0" w:line="240" w:lineRule="auto"/>
      <w:jc w:val="left"/>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994E67"/>
    <w:rPr>
      <w:rFonts w:ascii="Courier New" w:eastAsia="Times New Roman" w:hAnsi="Courier New" w:cs="Times New Roman"/>
      <w:sz w:val="20"/>
      <w:szCs w:val="20"/>
      <w:lang w:eastAsia="ru-RU"/>
    </w:rPr>
  </w:style>
  <w:style w:type="character" w:customStyle="1" w:styleId="affb">
    <w:name w:val="Название Знак"/>
    <w:uiPriority w:val="10"/>
    <w:rsid w:val="00994E67"/>
    <w:rPr>
      <w:rFonts w:ascii="Arial" w:eastAsia="Times New Roman" w:hAnsi="Arial" w:cs="Times New Roman"/>
      <w:b/>
      <w:bCs/>
      <w:sz w:val="28"/>
      <w:szCs w:val="24"/>
      <w:lang w:eastAsia="ru-RU"/>
    </w:rPr>
  </w:style>
  <w:style w:type="paragraph" w:styleId="affc">
    <w:name w:val="Subtitle"/>
    <w:basedOn w:val="a"/>
    <w:link w:val="affd"/>
    <w:uiPriority w:val="11"/>
    <w:qFormat/>
    <w:rsid w:val="00994E67"/>
    <w:pPr>
      <w:spacing w:before="120" w:after="0" w:line="240" w:lineRule="auto"/>
      <w:jc w:val="center"/>
    </w:pPr>
    <w:rPr>
      <w:rFonts w:ascii="Arial" w:eastAsia="Times New Roman" w:hAnsi="Arial" w:cs="Times New Roman"/>
      <w:b/>
      <w:bCs/>
      <w:caps/>
      <w:szCs w:val="24"/>
      <w:lang w:eastAsia="ru-RU"/>
    </w:rPr>
  </w:style>
  <w:style w:type="character" w:customStyle="1" w:styleId="affd">
    <w:name w:val="Подзаголовок Знак"/>
    <w:basedOn w:val="a0"/>
    <w:link w:val="affc"/>
    <w:uiPriority w:val="11"/>
    <w:rsid w:val="00994E67"/>
    <w:rPr>
      <w:rFonts w:ascii="Arial" w:eastAsia="Times New Roman" w:hAnsi="Arial" w:cs="Times New Roman"/>
      <w:b/>
      <w:bCs/>
      <w:caps/>
      <w:sz w:val="28"/>
      <w:szCs w:val="24"/>
      <w:lang w:eastAsia="ru-RU"/>
    </w:rPr>
  </w:style>
  <w:style w:type="paragraph" w:styleId="32">
    <w:name w:val="Body Text 3"/>
    <w:basedOn w:val="a"/>
    <w:link w:val="33"/>
    <w:uiPriority w:val="99"/>
    <w:rsid w:val="00994E67"/>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0"/>
    <w:link w:val="32"/>
    <w:uiPriority w:val="99"/>
    <w:rsid w:val="00994E67"/>
    <w:rPr>
      <w:rFonts w:ascii="Times New Roman" w:eastAsia="Times New Roman" w:hAnsi="Times New Roman" w:cs="Times New Roman"/>
      <w:sz w:val="16"/>
      <w:szCs w:val="16"/>
      <w:lang w:eastAsia="ru-RU"/>
    </w:rPr>
  </w:style>
  <w:style w:type="paragraph" w:styleId="34">
    <w:name w:val="Body Text Indent 3"/>
    <w:basedOn w:val="a"/>
    <w:link w:val="35"/>
    <w:uiPriority w:val="99"/>
    <w:rsid w:val="00994E67"/>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uiPriority w:val="99"/>
    <w:rsid w:val="00994E67"/>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994E67"/>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994E67"/>
    <w:pPr>
      <w:spacing w:after="0" w:line="240" w:lineRule="auto"/>
    </w:pPr>
    <w:rPr>
      <w:rFonts w:ascii="Times New Roman" w:eastAsia="Times New Roman" w:hAnsi="Times New Roman" w:cs="Times New Roman"/>
      <w:sz w:val="24"/>
      <w:szCs w:val="20"/>
      <w:lang w:eastAsia="ru-RU"/>
    </w:rPr>
  </w:style>
  <w:style w:type="paragraph" w:styleId="affe">
    <w:name w:val="Block Text"/>
    <w:basedOn w:val="a"/>
    <w:uiPriority w:val="99"/>
    <w:rsid w:val="00994E67"/>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994E67"/>
    <w:pPr>
      <w:ind w:firstLine="709"/>
      <w:jc w:val="both"/>
    </w:pPr>
    <w:rPr>
      <w:sz w:val="28"/>
    </w:rPr>
  </w:style>
  <w:style w:type="paragraph" w:customStyle="1" w:styleId="1a">
    <w:name w:val="Текст сноски1"/>
    <w:basedOn w:val="19"/>
    <w:rsid w:val="00994E67"/>
    <w:rPr>
      <w:sz w:val="20"/>
    </w:rPr>
  </w:style>
  <w:style w:type="character" w:customStyle="1" w:styleId="1b">
    <w:name w:val="Знак сноски1"/>
    <w:rsid w:val="00994E67"/>
    <w:rPr>
      <w:vertAlign w:val="superscript"/>
    </w:rPr>
  </w:style>
  <w:style w:type="paragraph" w:customStyle="1" w:styleId="1c">
    <w:name w:val="Абзац списка1"/>
    <w:basedOn w:val="a"/>
    <w:link w:val="ListParagraphChar"/>
    <w:rsid w:val="00994E67"/>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994E67"/>
    <w:rPr>
      <w:rFonts w:ascii="Calibri" w:eastAsia="Times New Roman" w:hAnsi="Calibri" w:cs="Times New Roman"/>
      <w:sz w:val="24"/>
      <w:szCs w:val="24"/>
      <w:lang w:eastAsia="ru-RU"/>
    </w:rPr>
  </w:style>
  <w:style w:type="paragraph" w:customStyle="1" w:styleId="230">
    <w:name w:val="Основной текст 23"/>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994E67"/>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994E67"/>
    <w:pPr>
      <w:ind w:firstLine="709"/>
      <w:jc w:val="both"/>
    </w:pPr>
    <w:rPr>
      <w:sz w:val="28"/>
    </w:rPr>
  </w:style>
  <w:style w:type="paragraph" w:customStyle="1" w:styleId="2a">
    <w:name w:val="Текст сноски2"/>
    <w:basedOn w:val="29"/>
    <w:rsid w:val="00994E67"/>
    <w:rPr>
      <w:sz w:val="20"/>
    </w:rPr>
  </w:style>
  <w:style w:type="character" w:customStyle="1" w:styleId="2b">
    <w:name w:val="Знак сноски2"/>
    <w:rsid w:val="00994E67"/>
    <w:rPr>
      <w:vertAlign w:val="superscript"/>
    </w:rPr>
  </w:style>
  <w:style w:type="paragraph" w:customStyle="1" w:styleId="2c">
    <w:name w:val="Абзац списка2"/>
    <w:basedOn w:val="a"/>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
    <w:semiHidden/>
    <w:rsid w:val="00994E67"/>
    <w:pPr>
      <w:spacing w:line="240" w:lineRule="exact"/>
      <w:jc w:val="left"/>
    </w:pPr>
    <w:rPr>
      <w:rFonts w:ascii="Verdana" w:eastAsia="Times New Roman" w:hAnsi="Verdana" w:cs="Verdana"/>
      <w:sz w:val="20"/>
      <w:szCs w:val="20"/>
      <w:lang w:val="en-US" w:eastAsia="ru-RU"/>
    </w:rPr>
  </w:style>
  <w:style w:type="character" w:styleId="afff">
    <w:name w:val="Unresolved Mention"/>
    <w:basedOn w:val="a0"/>
    <w:uiPriority w:val="99"/>
    <w:semiHidden/>
    <w:unhideWhenUsed/>
    <w:rsid w:val="00994E67"/>
    <w:rPr>
      <w:color w:val="605E5C"/>
      <w:shd w:val="clear" w:color="auto" w:fill="E1DFDD"/>
    </w:rPr>
  </w:style>
  <w:style w:type="paragraph" w:customStyle="1" w:styleId="afff0">
    <w:name w:val="Основной"/>
    <w:basedOn w:val="a"/>
    <w:link w:val="afff1"/>
    <w:rsid w:val="00994E67"/>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994E67"/>
    <w:rPr>
      <w:rFonts w:ascii="NewtonCSanPin" w:eastAsia="Times New Roman" w:hAnsi="NewtonCSanPin" w:cs="Times New Roman"/>
      <w:color w:val="000000"/>
      <w:sz w:val="21"/>
      <w:szCs w:val="21"/>
      <w:lang w:eastAsia="ru-RU"/>
    </w:rPr>
  </w:style>
  <w:style w:type="paragraph" w:customStyle="1" w:styleId="240">
    <w:name w:val="Основной текст 24"/>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994E67"/>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994E67"/>
    <w:pPr>
      <w:ind w:firstLine="709"/>
      <w:jc w:val="both"/>
    </w:pPr>
    <w:rPr>
      <w:sz w:val="28"/>
    </w:rPr>
  </w:style>
  <w:style w:type="paragraph" w:customStyle="1" w:styleId="37">
    <w:name w:val="Текст сноски3"/>
    <w:basedOn w:val="36"/>
    <w:rsid w:val="00994E67"/>
    <w:rPr>
      <w:sz w:val="20"/>
    </w:rPr>
  </w:style>
  <w:style w:type="character" w:customStyle="1" w:styleId="38">
    <w:name w:val="Знак сноски3"/>
    <w:rsid w:val="00994E67"/>
    <w:rPr>
      <w:vertAlign w:val="superscript"/>
    </w:rPr>
  </w:style>
  <w:style w:type="paragraph" w:customStyle="1" w:styleId="39">
    <w:name w:val="Абзац списка3"/>
    <w:basedOn w:val="a"/>
    <w:rsid w:val="00994E67"/>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
    <w:rsid w:val="00994E67"/>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994E6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994E67"/>
    <w:pPr>
      <w:ind w:firstLine="709"/>
      <w:jc w:val="both"/>
    </w:pPr>
    <w:rPr>
      <w:sz w:val="28"/>
    </w:rPr>
  </w:style>
  <w:style w:type="paragraph" w:customStyle="1" w:styleId="43">
    <w:name w:val="Текст сноски4"/>
    <w:basedOn w:val="42"/>
    <w:rsid w:val="00994E67"/>
    <w:rPr>
      <w:sz w:val="20"/>
    </w:rPr>
  </w:style>
  <w:style w:type="character" w:customStyle="1" w:styleId="44">
    <w:name w:val="Знак сноски4"/>
    <w:rsid w:val="00994E67"/>
    <w:rPr>
      <w:vertAlign w:val="superscript"/>
    </w:rPr>
  </w:style>
  <w:style w:type="paragraph" w:customStyle="1" w:styleId="45">
    <w:name w:val="Абзац списка4"/>
    <w:basedOn w:val="a"/>
    <w:rsid w:val="00994E67"/>
    <w:pPr>
      <w:spacing w:after="0" w:line="240" w:lineRule="auto"/>
      <w:ind w:left="720"/>
      <w:jc w:val="left"/>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eipparallaa2016/" TargetMode="External"/><Relationship Id="rId13" Type="http://schemas.openxmlformats.org/officeDocument/2006/relationships/hyperlink" Target="http://avtor.karelia.ru/natsionalnaja_literatur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adi.sk/d/qndNkOAZCn_Fq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mamed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rk.ru/index.php/metodkabinet/item/551-juntunensuomitutuksi89luokka2014" TargetMode="External"/><Relationship Id="rId5" Type="http://schemas.openxmlformats.org/officeDocument/2006/relationships/footnotes" Target="footnotes.xml"/><Relationship Id="rId15" Type="http://schemas.openxmlformats.org/officeDocument/2006/relationships/hyperlink" Target="https://edu-rk.ru/" TargetMode="External"/><Relationship Id="rId10" Type="http://schemas.openxmlformats.org/officeDocument/2006/relationships/hyperlink" Target="https://edu-rk.ru/metodkabinet/juntunensuomitutuksi567luokka2013" TargetMode="External"/><Relationship Id="rId4" Type="http://schemas.openxmlformats.org/officeDocument/2006/relationships/webSettings" Target="webSettings.xml"/><Relationship Id="rId9" Type="http://schemas.openxmlformats.org/officeDocument/2006/relationships/hyperlink" Target="https://sites.google.com/site/matkustanympaerisuomenmaan/home" TargetMode="External"/><Relationship Id="rId14" Type="http://schemas.openxmlformats.org/officeDocument/2006/relationships/hyperlink" Target="http://knk.karelia.ru/kar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153</Pages>
  <Words>42759</Words>
  <Characters>243729</Characters>
  <Application>Microsoft Office Word</Application>
  <DocSecurity>0</DocSecurity>
  <Lines>2031</Lines>
  <Paragraphs>571</Paragraphs>
  <ScaleCrop>false</ScaleCrop>
  <Company>KIRO</Company>
  <LinksUpToDate>false</LinksUpToDate>
  <CharactersWithSpaces>285917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2023-04-04T08:34:00Z</dcterms:created>
  <dcterms:modified xsi:type="dcterms:W3CDTF">2023-05-17T14:49:00Z</dcterms:modified>
</cp:coreProperties>
</file>